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11" w:rsidRPr="007145C8" w:rsidRDefault="003A3E11" w:rsidP="003A3E11">
      <w:pPr>
        <w:spacing w:after="120"/>
        <w:ind w:left="5670"/>
        <w:rPr>
          <w:rFonts w:ascii="Times New Roman" w:hAnsi="Times New Roman" w:cs="Times New Roman"/>
          <w:b/>
          <w:color w:val="auto"/>
          <w:sz w:val="28"/>
          <w:szCs w:val="28"/>
          <w:lang w:val="ru-RU"/>
        </w:rPr>
      </w:pPr>
      <w:r w:rsidRPr="007145C8">
        <w:rPr>
          <w:rFonts w:ascii="Times New Roman" w:hAnsi="Times New Roman" w:cs="Times New Roman"/>
          <w:b/>
          <w:color w:val="auto"/>
          <w:sz w:val="28"/>
          <w:szCs w:val="28"/>
          <w:lang w:val="ru-RU"/>
        </w:rPr>
        <w:t>ЗАТВЕРДЖУЮ</w:t>
      </w:r>
    </w:p>
    <w:p w:rsidR="003A3E11" w:rsidRPr="007145C8" w:rsidRDefault="003A3E11" w:rsidP="003A3E11">
      <w:pPr>
        <w:spacing w:after="120"/>
        <w:ind w:left="5670"/>
        <w:rPr>
          <w:rFonts w:ascii="Times New Roman" w:hAnsi="Times New Roman" w:cs="Times New Roman"/>
          <w:b/>
          <w:color w:val="auto"/>
          <w:sz w:val="28"/>
          <w:szCs w:val="28"/>
          <w:lang w:val="uk-UA"/>
        </w:rPr>
      </w:pPr>
      <w:r w:rsidRPr="007145C8">
        <w:rPr>
          <w:rFonts w:ascii="Times New Roman" w:hAnsi="Times New Roman" w:cs="Times New Roman"/>
          <w:b/>
          <w:color w:val="auto"/>
          <w:sz w:val="28"/>
          <w:szCs w:val="28"/>
          <w:lang w:val="ru-RU"/>
        </w:rPr>
        <w:t xml:space="preserve">Директор </w:t>
      </w:r>
      <w:r w:rsidR="000C0CEA" w:rsidRPr="007145C8">
        <w:rPr>
          <w:rFonts w:ascii="Times New Roman" w:hAnsi="Times New Roman" w:cs="Times New Roman"/>
          <w:b/>
          <w:color w:val="auto"/>
          <w:sz w:val="28"/>
          <w:szCs w:val="28"/>
          <w:lang w:val="uk-UA"/>
        </w:rPr>
        <w:t>НВК</w:t>
      </w:r>
    </w:p>
    <w:p w:rsidR="003A3E11" w:rsidRPr="007145C8" w:rsidRDefault="003A3E11" w:rsidP="003A3E11">
      <w:pPr>
        <w:spacing w:after="120"/>
        <w:ind w:left="5670"/>
        <w:rPr>
          <w:rFonts w:ascii="Times New Roman" w:hAnsi="Times New Roman" w:cs="Times New Roman"/>
          <w:b/>
          <w:color w:val="auto"/>
          <w:sz w:val="28"/>
          <w:szCs w:val="28"/>
          <w:lang w:val="ru-RU"/>
        </w:rPr>
      </w:pPr>
      <w:r w:rsidRPr="007145C8">
        <w:rPr>
          <w:rFonts w:ascii="Times New Roman" w:hAnsi="Times New Roman" w:cs="Times New Roman"/>
          <w:b/>
          <w:color w:val="auto"/>
          <w:sz w:val="28"/>
          <w:szCs w:val="28"/>
          <w:lang w:val="ru-RU"/>
        </w:rPr>
        <w:t xml:space="preserve">__________ </w:t>
      </w:r>
      <w:r w:rsidR="000C0CEA" w:rsidRPr="007145C8">
        <w:rPr>
          <w:rFonts w:ascii="Times New Roman" w:hAnsi="Times New Roman" w:cs="Times New Roman"/>
          <w:b/>
          <w:color w:val="auto"/>
          <w:sz w:val="28"/>
          <w:szCs w:val="28"/>
          <w:lang w:val="ru-RU"/>
        </w:rPr>
        <w:t>Н.П.Калмикова</w:t>
      </w:r>
    </w:p>
    <w:p w:rsidR="003A3E11" w:rsidRPr="00F302C1" w:rsidRDefault="003A3E11" w:rsidP="003A3E11">
      <w:pPr>
        <w:spacing w:after="120"/>
        <w:ind w:left="5670"/>
        <w:rPr>
          <w:rFonts w:ascii="Times New Roman" w:hAnsi="Times New Roman" w:cs="Times New Roman"/>
          <w:b/>
          <w:color w:val="auto"/>
          <w:sz w:val="28"/>
          <w:szCs w:val="28"/>
          <w:lang w:val="ru-RU"/>
        </w:rPr>
      </w:pPr>
      <w:r w:rsidRPr="007145C8">
        <w:rPr>
          <w:rFonts w:ascii="Times New Roman" w:hAnsi="Times New Roman" w:cs="Times New Roman"/>
          <w:b/>
          <w:color w:val="auto"/>
          <w:sz w:val="28"/>
          <w:szCs w:val="28"/>
          <w:lang w:val="ru-RU"/>
        </w:rPr>
        <w:t>30.08.20</w:t>
      </w:r>
      <w:r w:rsidR="004B6FE0" w:rsidRPr="00F302C1">
        <w:rPr>
          <w:rFonts w:ascii="Times New Roman" w:hAnsi="Times New Roman" w:cs="Times New Roman"/>
          <w:b/>
          <w:color w:val="auto"/>
          <w:sz w:val="28"/>
          <w:szCs w:val="28"/>
          <w:lang w:val="ru-RU"/>
        </w:rPr>
        <w:t>19</w:t>
      </w:r>
    </w:p>
    <w:p w:rsidR="003A3E11" w:rsidRPr="007145C8" w:rsidRDefault="003A3E11" w:rsidP="003A3E11">
      <w:pPr>
        <w:spacing w:after="120"/>
        <w:ind w:left="5670"/>
        <w:rPr>
          <w:rFonts w:ascii="Times New Roman" w:hAnsi="Times New Roman" w:cs="Times New Roman"/>
          <w:color w:val="auto"/>
          <w:sz w:val="28"/>
          <w:szCs w:val="28"/>
          <w:lang w:val="ru-RU"/>
        </w:rPr>
      </w:pPr>
    </w:p>
    <w:p w:rsidR="003A3E11" w:rsidRPr="007145C8" w:rsidRDefault="003A3E11" w:rsidP="003A3E11">
      <w:pPr>
        <w:spacing w:after="120"/>
        <w:ind w:left="5670"/>
        <w:rPr>
          <w:rFonts w:ascii="Times New Roman" w:hAnsi="Times New Roman" w:cs="Times New Roman"/>
          <w:color w:val="auto"/>
          <w:sz w:val="28"/>
          <w:szCs w:val="28"/>
          <w:lang w:val="ru-RU"/>
        </w:rPr>
      </w:pPr>
    </w:p>
    <w:p w:rsidR="003A3E11" w:rsidRPr="007145C8" w:rsidRDefault="003A3E11" w:rsidP="003A3E11">
      <w:pPr>
        <w:spacing w:after="120"/>
        <w:rPr>
          <w:rFonts w:ascii="Times New Roman" w:hAnsi="Times New Roman" w:cs="Times New Roman"/>
          <w:color w:val="auto"/>
          <w:sz w:val="28"/>
          <w:szCs w:val="28"/>
          <w:lang w:val="ru-RU"/>
        </w:rPr>
      </w:pPr>
    </w:p>
    <w:p w:rsidR="003A3E11" w:rsidRPr="007145C8" w:rsidRDefault="003A3E11" w:rsidP="003A3E11">
      <w:pPr>
        <w:spacing w:after="120"/>
        <w:rPr>
          <w:rFonts w:ascii="Times New Roman" w:hAnsi="Times New Roman" w:cs="Times New Roman"/>
          <w:color w:val="auto"/>
          <w:sz w:val="28"/>
          <w:szCs w:val="28"/>
          <w:lang w:val="ru-RU"/>
        </w:rPr>
      </w:pPr>
    </w:p>
    <w:p w:rsidR="003A3E11" w:rsidRPr="007145C8" w:rsidRDefault="003A3E11" w:rsidP="003A3E11">
      <w:pPr>
        <w:spacing w:after="120"/>
        <w:rPr>
          <w:rFonts w:ascii="Times New Roman" w:hAnsi="Times New Roman" w:cs="Times New Roman"/>
          <w:color w:val="auto"/>
          <w:sz w:val="28"/>
          <w:szCs w:val="28"/>
          <w:lang w:val="ru-RU"/>
        </w:rPr>
      </w:pPr>
    </w:p>
    <w:p w:rsidR="003A3E11" w:rsidRPr="007145C8" w:rsidRDefault="003A3E11" w:rsidP="003A3E11">
      <w:pPr>
        <w:spacing w:after="120"/>
        <w:rPr>
          <w:rFonts w:ascii="Times New Roman" w:hAnsi="Times New Roman" w:cs="Times New Roman"/>
          <w:color w:val="auto"/>
          <w:sz w:val="28"/>
          <w:szCs w:val="28"/>
          <w:lang w:val="ru-RU"/>
        </w:rPr>
      </w:pPr>
    </w:p>
    <w:p w:rsidR="003A3E11" w:rsidRPr="007145C8" w:rsidRDefault="003A3E11" w:rsidP="003A3E11">
      <w:pPr>
        <w:spacing w:after="120"/>
        <w:jc w:val="center"/>
        <w:rPr>
          <w:rFonts w:ascii="Times New Roman" w:hAnsi="Times New Roman" w:cs="Times New Roman"/>
          <w:b/>
          <w:color w:val="auto"/>
          <w:sz w:val="48"/>
          <w:szCs w:val="28"/>
          <w:lang w:val="ru-RU"/>
        </w:rPr>
      </w:pPr>
      <w:r w:rsidRPr="007145C8">
        <w:rPr>
          <w:rFonts w:ascii="Times New Roman" w:hAnsi="Times New Roman" w:cs="Times New Roman"/>
          <w:b/>
          <w:color w:val="auto"/>
          <w:sz w:val="48"/>
          <w:szCs w:val="28"/>
          <w:lang w:val="ru-RU"/>
        </w:rPr>
        <w:t>ОСВІТНЯ ПРОГРАМА</w:t>
      </w:r>
    </w:p>
    <w:p w:rsidR="003A3E11" w:rsidRPr="00FE1060" w:rsidRDefault="00F302C1" w:rsidP="003A3E11">
      <w:pPr>
        <w:spacing w:after="120"/>
        <w:jc w:val="center"/>
        <w:rPr>
          <w:rFonts w:ascii="Times New Roman" w:hAnsi="Times New Roman" w:cs="Times New Roman"/>
          <w:b/>
          <w:color w:val="auto"/>
          <w:sz w:val="44"/>
          <w:szCs w:val="28"/>
          <w:lang w:val="ru-RU"/>
        </w:rPr>
      </w:pPr>
      <w:r w:rsidRPr="00FE1060">
        <w:rPr>
          <w:rFonts w:ascii="Times New Roman" w:hAnsi="Times New Roman" w:cs="Times New Roman"/>
          <w:b/>
          <w:color w:val="auto"/>
          <w:sz w:val="44"/>
          <w:szCs w:val="28"/>
          <w:lang w:val="ru-RU"/>
        </w:rPr>
        <w:t>Баришівського НВК</w:t>
      </w:r>
    </w:p>
    <w:p w:rsidR="00F302C1" w:rsidRDefault="00F302C1" w:rsidP="003A3E11">
      <w:pPr>
        <w:spacing w:after="120"/>
        <w:jc w:val="center"/>
        <w:rPr>
          <w:rFonts w:ascii="Times New Roman" w:hAnsi="Times New Roman" w:cs="Times New Roman"/>
          <w:b/>
          <w:color w:val="auto"/>
          <w:sz w:val="44"/>
          <w:szCs w:val="28"/>
          <w:lang w:val="uk-UA"/>
        </w:rPr>
      </w:pPr>
      <w:r>
        <w:rPr>
          <w:rFonts w:ascii="Times New Roman" w:hAnsi="Times New Roman" w:cs="Times New Roman"/>
          <w:b/>
          <w:color w:val="auto"/>
          <w:sz w:val="44"/>
          <w:szCs w:val="28"/>
          <w:lang w:val="uk-UA"/>
        </w:rPr>
        <w:t xml:space="preserve">«гімназія- загальноосвітня школа </w:t>
      </w:r>
    </w:p>
    <w:p w:rsidR="00F302C1" w:rsidRPr="00F302C1" w:rsidRDefault="00F302C1" w:rsidP="003A3E11">
      <w:pPr>
        <w:spacing w:after="120"/>
        <w:jc w:val="center"/>
        <w:rPr>
          <w:rFonts w:ascii="Times New Roman" w:hAnsi="Times New Roman" w:cs="Times New Roman"/>
          <w:b/>
          <w:color w:val="auto"/>
          <w:sz w:val="44"/>
          <w:szCs w:val="28"/>
          <w:lang w:val="uk-UA"/>
        </w:rPr>
      </w:pPr>
      <w:r>
        <w:rPr>
          <w:rFonts w:ascii="Times New Roman" w:hAnsi="Times New Roman" w:cs="Times New Roman"/>
          <w:b/>
          <w:color w:val="auto"/>
          <w:sz w:val="44"/>
          <w:szCs w:val="28"/>
          <w:lang w:val="uk-UA"/>
        </w:rPr>
        <w:t>І-ІІІ ступенів»</w:t>
      </w:r>
    </w:p>
    <w:p w:rsidR="003A3E11" w:rsidRPr="007145C8" w:rsidRDefault="003A3E11" w:rsidP="003A3E11">
      <w:pPr>
        <w:spacing w:after="120"/>
        <w:jc w:val="center"/>
        <w:rPr>
          <w:rFonts w:ascii="Times New Roman" w:hAnsi="Times New Roman" w:cs="Times New Roman"/>
          <w:b/>
          <w:color w:val="auto"/>
          <w:sz w:val="44"/>
          <w:szCs w:val="28"/>
          <w:lang w:val="ru-RU"/>
        </w:rPr>
      </w:pPr>
      <w:r w:rsidRPr="007145C8">
        <w:rPr>
          <w:rFonts w:ascii="Times New Roman" w:hAnsi="Times New Roman" w:cs="Times New Roman"/>
          <w:b/>
          <w:color w:val="auto"/>
          <w:sz w:val="44"/>
          <w:szCs w:val="28"/>
          <w:lang w:val="ru-RU"/>
        </w:rPr>
        <w:t>на 2019</w:t>
      </w:r>
      <w:r w:rsidRPr="007145C8">
        <w:rPr>
          <w:rFonts w:ascii="Times New Roman" w:hAnsi="Times New Roman" w:cs="Times New Roman"/>
          <w:b/>
          <w:color w:val="auto"/>
          <w:sz w:val="44"/>
          <w:szCs w:val="28"/>
        </w:rPr>
        <w:t> </w:t>
      </w:r>
      <w:r w:rsidRPr="007145C8">
        <w:rPr>
          <w:rFonts w:ascii="Times New Roman" w:hAnsi="Times New Roman" w:cs="Times New Roman"/>
          <w:b/>
          <w:color w:val="auto"/>
          <w:sz w:val="44"/>
          <w:szCs w:val="28"/>
          <w:lang w:val="ru-RU"/>
        </w:rPr>
        <w:t>–</w:t>
      </w:r>
      <w:r w:rsidR="000C0CEA" w:rsidRPr="007145C8">
        <w:rPr>
          <w:rFonts w:ascii="Times New Roman" w:hAnsi="Times New Roman" w:cs="Times New Roman"/>
          <w:b/>
          <w:color w:val="auto"/>
          <w:sz w:val="44"/>
          <w:szCs w:val="28"/>
          <w:lang w:val="ru-RU"/>
        </w:rPr>
        <w:t>202</w:t>
      </w:r>
      <w:r w:rsidR="007145C8" w:rsidRPr="007145C8">
        <w:rPr>
          <w:rFonts w:ascii="Times New Roman" w:hAnsi="Times New Roman" w:cs="Times New Roman"/>
          <w:b/>
          <w:color w:val="auto"/>
          <w:sz w:val="44"/>
          <w:szCs w:val="28"/>
          <w:lang w:val="ru-RU"/>
        </w:rPr>
        <w:t>4</w:t>
      </w:r>
      <w:r w:rsidRPr="007145C8">
        <w:rPr>
          <w:rFonts w:ascii="Times New Roman" w:hAnsi="Times New Roman" w:cs="Times New Roman"/>
          <w:b/>
          <w:color w:val="auto"/>
          <w:sz w:val="44"/>
          <w:szCs w:val="28"/>
          <w:lang w:val="ru-RU"/>
        </w:rPr>
        <w:t xml:space="preserve"> н.</w:t>
      </w:r>
      <w:r w:rsidRPr="007145C8">
        <w:rPr>
          <w:rFonts w:ascii="Times New Roman" w:hAnsi="Times New Roman" w:cs="Times New Roman"/>
          <w:b/>
          <w:color w:val="auto"/>
          <w:sz w:val="44"/>
          <w:szCs w:val="28"/>
        </w:rPr>
        <w:t> </w:t>
      </w:r>
      <w:r w:rsidRPr="007145C8">
        <w:rPr>
          <w:rFonts w:ascii="Times New Roman" w:hAnsi="Times New Roman" w:cs="Times New Roman"/>
          <w:b/>
          <w:color w:val="auto"/>
          <w:sz w:val="44"/>
          <w:szCs w:val="28"/>
          <w:lang w:val="ru-RU"/>
        </w:rPr>
        <w:t>р.</w:t>
      </w: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3A3E11" w:rsidP="003A3E11">
      <w:pPr>
        <w:spacing w:after="120"/>
        <w:jc w:val="center"/>
        <w:rPr>
          <w:rFonts w:ascii="Times New Roman" w:hAnsi="Times New Roman" w:cs="Times New Roman"/>
          <w:b/>
          <w:color w:val="auto"/>
          <w:sz w:val="32"/>
          <w:szCs w:val="28"/>
          <w:lang w:val="ru-RU"/>
        </w:rPr>
      </w:pPr>
    </w:p>
    <w:p w:rsidR="003A3E11" w:rsidRPr="007145C8" w:rsidRDefault="000C0CEA" w:rsidP="003A3E11">
      <w:pPr>
        <w:spacing w:after="120"/>
        <w:jc w:val="center"/>
        <w:rPr>
          <w:rFonts w:ascii="Times New Roman" w:hAnsi="Times New Roman" w:cs="Times New Roman"/>
          <w:b/>
          <w:color w:val="auto"/>
          <w:sz w:val="32"/>
          <w:szCs w:val="28"/>
          <w:lang w:val="ru-RU"/>
        </w:rPr>
      </w:pPr>
      <w:r w:rsidRPr="007145C8">
        <w:rPr>
          <w:rFonts w:ascii="Times New Roman" w:hAnsi="Times New Roman" w:cs="Times New Roman"/>
          <w:b/>
          <w:color w:val="auto"/>
          <w:sz w:val="32"/>
          <w:szCs w:val="28"/>
          <w:lang w:val="ru-RU"/>
        </w:rPr>
        <w:t>с</w:t>
      </w:r>
      <w:r w:rsidR="003A3E11" w:rsidRPr="007145C8">
        <w:rPr>
          <w:rFonts w:ascii="Times New Roman" w:hAnsi="Times New Roman" w:cs="Times New Roman"/>
          <w:b/>
          <w:color w:val="auto"/>
          <w:sz w:val="32"/>
          <w:szCs w:val="28"/>
          <w:lang w:val="ru-RU"/>
        </w:rPr>
        <w:t>м</w:t>
      </w:r>
      <w:r w:rsidRPr="007145C8">
        <w:rPr>
          <w:rFonts w:ascii="Times New Roman" w:hAnsi="Times New Roman" w:cs="Times New Roman"/>
          <w:b/>
          <w:color w:val="auto"/>
          <w:sz w:val="32"/>
          <w:szCs w:val="28"/>
          <w:lang w:val="ru-RU"/>
        </w:rPr>
        <w:t xml:space="preserve">т </w:t>
      </w:r>
      <w:r w:rsidR="003A3E11" w:rsidRPr="007145C8">
        <w:rPr>
          <w:rFonts w:ascii="Times New Roman" w:hAnsi="Times New Roman" w:cs="Times New Roman"/>
          <w:b/>
          <w:color w:val="auto"/>
          <w:sz w:val="32"/>
          <w:szCs w:val="28"/>
        </w:rPr>
        <w:t> </w:t>
      </w:r>
      <w:r w:rsidR="003A3E11" w:rsidRPr="007145C8">
        <w:rPr>
          <w:rFonts w:ascii="Times New Roman" w:hAnsi="Times New Roman" w:cs="Times New Roman"/>
          <w:b/>
          <w:color w:val="auto"/>
          <w:sz w:val="32"/>
          <w:szCs w:val="28"/>
          <w:lang w:val="ru-RU"/>
        </w:rPr>
        <w:t>Б</w:t>
      </w:r>
      <w:r w:rsidRPr="007145C8">
        <w:rPr>
          <w:rFonts w:ascii="Times New Roman" w:hAnsi="Times New Roman" w:cs="Times New Roman"/>
          <w:b/>
          <w:color w:val="auto"/>
          <w:sz w:val="32"/>
          <w:szCs w:val="28"/>
          <w:lang w:val="ru-RU"/>
        </w:rPr>
        <w:t>аришівка</w:t>
      </w:r>
    </w:p>
    <w:p w:rsidR="003A3E11" w:rsidRPr="007145C8" w:rsidRDefault="003A3E11" w:rsidP="003A3E11">
      <w:pPr>
        <w:spacing w:after="120"/>
        <w:jc w:val="center"/>
        <w:rPr>
          <w:rFonts w:ascii="Times New Roman" w:hAnsi="Times New Roman" w:cs="Times New Roman"/>
          <w:b/>
          <w:color w:val="auto"/>
          <w:sz w:val="32"/>
          <w:szCs w:val="28"/>
          <w:lang w:val="ru-RU"/>
        </w:rPr>
      </w:pPr>
      <w:r w:rsidRPr="007145C8">
        <w:rPr>
          <w:rFonts w:ascii="Times New Roman" w:hAnsi="Times New Roman" w:cs="Times New Roman"/>
          <w:b/>
          <w:color w:val="auto"/>
          <w:sz w:val="32"/>
          <w:szCs w:val="28"/>
          <w:lang w:val="ru-RU"/>
        </w:rPr>
        <w:t>2019</w:t>
      </w:r>
      <w:r w:rsidRPr="007145C8">
        <w:rPr>
          <w:rFonts w:ascii="Times New Roman" w:hAnsi="Times New Roman" w:cs="Times New Roman"/>
          <w:b/>
          <w:color w:val="auto"/>
          <w:sz w:val="32"/>
          <w:szCs w:val="28"/>
          <w:lang w:val="ru-RU"/>
        </w:rPr>
        <w:br w:type="page"/>
      </w:r>
    </w:p>
    <w:p w:rsidR="00BB1597" w:rsidRPr="007145C8" w:rsidRDefault="00685B58" w:rsidP="000C67E1">
      <w:pPr>
        <w:spacing w:line="226" w:lineRule="auto"/>
        <w:ind w:firstLine="709"/>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lastRenderedPageBreak/>
        <w:t>ЗМІСТ</w:t>
      </w:r>
    </w:p>
    <w:p w:rsidR="001E5EFF" w:rsidRPr="007145C8" w:rsidRDefault="001E5EFF" w:rsidP="000C67E1">
      <w:pPr>
        <w:spacing w:line="226" w:lineRule="auto"/>
        <w:ind w:firstLine="709"/>
        <w:jc w:val="center"/>
        <w:rPr>
          <w:rFonts w:ascii="Times New Roman" w:eastAsia="Times New Roman" w:hAnsi="Times New Roman" w:cs="Times New Roman"/>
          <w:b/>
          <w:color w:val="auto"/>
          <w:spacing w:val="-4"/>
          <w:sz w:val="16"/>
          <w:highlight w:val="white"/>
          <w:lang w:val="uk-UA" w:bidi="ar-SA"/>
        </w:rPr>
      </w:pPr>
    </w:p>
    <w:tbl>
      <w:tblPr>
        <w:tblStyle w:val="a6"/>
        <w:tblW w:w="0" w:type="auto"/>
        <w:tblLook w:val="04A0"/>
      </w:tblPr>
      <w:tblGrid>
        <w:gridCol w:w="677"/>
        <w:gridCol w:w="8117"/>
      </w:tblGrid>
      <w:tr w:rsidR="00817B92" w:rsidRPr="007145C8" w:rsidTr="00B174C8">
        <w:tc>
          <w:tcPr>
            <w:tcW w:w="8794" w:type="dxa"/>
            <w:gridSpan w:val="2"/>
          </w:tcPr>
          <w:p w:rsidR="00817B92" w:rsidRPr="007145C8" w:rsidRDefault="00817B92" w:rsidP="000D6FA8">
            <w:pPr>
              <w:spacing w:line="226" w:lineRule="auto"/>
              <w:ind w:left="708"/>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t>ЧАСТИНА І. ЗАГАЛЬНІ ПОЛОЖЕННЯ</w:t>
            </w:r>
          </w:p>
        </w:tc>
      </w:tr>
      <w:tr w:rsidR="00817B92" w:rsidRPr="007145C8" w:rsidTr="00B174C8">
        <w:tc>
          <w:tcPr>
            <w:tcW w:w="8794" w:type="dxa"/>
            <w:gridSpan w:val="2"/>
          </w:tcPr>
          <w:p w:rsidR="00817B92" w:rsidRPr="007145C8" w:rsidRDefault="00817B92" w:rsidP="000D6FA8">
            <w:pPr>
              <w:spacing w:line="225" w:lineRule="auto"/>
              <w:ind w:left="708"/>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Вступ</w:t>
            </w:r>
          </w:p>
        </w:tc>
      </w:tr>
      <w:tr w:rsidR="00817B92" w:rsidRPr="009D6ABE" w:rsidTr="00B174C8">
        <w:tc>
          <w:tcPr>
            <w:tcW w:w="677" w:type="dxa"/>
          </w:tcPr>
          <w:p w:rsidR="00817B92" w:rsidRPr="007145C8" w:rsidRDefault="00817B92"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1.1.</w:t>
            </w:r>
          </w:p>
        </w:tc>
        <w:tc>
          <w:tcPr>
            <w:tcW w:w="8117" w:type="dxa"/>
          </w:tcPr>
          <w:p w:rsidR="00817B92" w:rsidRPr="007145C8" w:rsidRDefault="00817B92" w:rsidP="001E5EFF">
            <w:pPr>
              <w:shd w:val="clear" w:color="auto" w:fill="FFFFFF"/>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Призначення </w:t>
            </w:r>
            <w:r w:rsidRPr="007145C8">
              <w:rPr>
                <w:rFonts w:ascii="Times New Roman" w:eastAsia="Times New Roman" w:hAnsi="Times New Roman" w:cs="Times New Roman"/>
                <w:bCs/>
                <w:color w:val="auto"/>
                <w:spacing w:val="-4"/>
                <w:lang w:val="uk-UA" w:eastAsia="ru-RU" w:bidi="ar-SA"/>
              </w:rPr>
              <w:t xml:space="preserve">закладу загальної середньої освіти </w:t>
            </w:r>
            <w:r w:rsidRPr="007145C8">
              <w:rPr>
                <w:rFonts w:ascii="Times New Roman" w:eastAsia="Times New Roman" w:hAnsi="Times New Roman" w:cs="Times New Roman"/>
                <w:color w:val="auto"/>
                <w:spacing w:val="-4"/>
                <w:highlight w:val="white"/>
                <w:lang w:val="uk-UA" w:bidi="ar-SA"/>
              </w:rPr>
              <w:t>та засоби його реалізації</w:t>
            </w:r>
          </w:p>
        </w:tc>
      </w:tr>
      <w:tr w:rsidR="00817B92" w:rsidRPr="009D6ABE" w:rsidTr="00B174C8">
        <w:tc>
          <w:tcPr>
            <w:tcW w:w="677" w:type="dxa"/>
          </w:tcPr>
          <w:p w:rsidR="00817B92" w:rsidRPr="007145C8" w:rsidRDefault="00817B92"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1.2.</w:t>
            </w:r>
          </w:p>
        </w:tc>
        <w:tc>
          <w:tcPr>
            <w:tcW w:w="8117" w:type="dxa"/>
          </w:tcPr>
          <w:p w:rsidR="00817B92" w:rsidRPr="007145C8" w:rsidRDefault="00817B92" w:rsidP="001E5EFF">
            <w:pPr>
              <w:shd w:val="clear" w:color="auto" w:fill="FFFFFF"/>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Опис моделі випускника </w:t>
            </w:r>
            <w:r w:rsidRPr="007145C8">
              <w:rPr>
                <w:rFonts w:ascii="Times New Roman" w:eastAsia="Times New Roman" w:hAnsi="Times New Roman" w:cs="Times New Roman"/>
                <w:bCs/>
                <w:color w:val="auto"/>
                <w:spacing w:val="-4"/>
                <w:lang w:val="uk-UA" w:eastAsia="ru-RU" w:bidi="ar-SA"/>
              </w:rPr>
              <w:t>закладу загальної середньої освіти</w:t>
            </w:r>
          </w:p>
        </w:tc>
      </w:tr>
      <w:tr w:rsidR="00817B92" w:rsidRPr="009D6ABE" w:rsidTr="00B174C8">
        <w:tc>
          <w:tcPr>
            <w:tcW w:w="677" w:type="dxa"/>
          </w:tcPr>
          <w:p w:rsidR="00817B92" w:rsidRPr="007145C8" w:rsidRDefault="00817B92"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1.3.</w:t>
            </w:r>
          </w:p>
        </w:tc>
        <w:tc>
          <w:tcPr>
            <w:tcW w:w="8117" w:type="dxa"/>
          </w:tcPr>
          <w:p w:rsidR="00817B92" w:rsidRPr="007145C8" w:rsidRDefault="00817B92" w:rsidP="001E5EFF">
            <w:pPr>
              <w:shd w:val="clear" w:color="auto" w:fill="FFFFFF"/>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lang w:val="uk-UA" w:eastAsia="ru-RU"/>
              </w:rPr>
              <w:t xml:space="preserve">Цілі </w:t>
            </w:r>
            <w:r w:rsidRPr="007145C8">
              <w:rPr>
                <w:rFonts w:ascii="Times New Roman" w:eastAsia="Times New Roman" w:hAnsi="Times New Roman" w:cs="Times New Roman"/>
                <w:color w:val="auto"/>
                <w:spacing w:val="-4"/>
                <w:lang w:val="uk-UA" w:eastAsia="uk-UA"/>
              </w:rPr>
              <w:t xml:space="preserve">освітньої діяльності </w:t>
            </w:r>
            <w:r w:rsidRPr="007145C8">
              <w:rPr>
                <w:rFonts w:ascii="Times New Roman" w:eastAsia="Times New Roman" w:hAnsi="Times New Roman" w:cs="Times New Roman"/>
                <w:bCs/>
                <w:color w:val="auto"/>
                <w:spacing w:val="-4"/>
                <w:lang w:val="uk-UA" w:eastAsia="ru-RU" w:bidi="ar-SA"/>
              </w:rPr>
              <w:t>закладу загальної середньої освіти</w:t>
            </w:r>
          </w:p>
        </w:tc>
      </w:tr>
      <w:tr w:rsidR="00817B92" w:rsidRPr="009D6ABE" w:rsidTr="00B174C8">
        <w:tc>
          <w:tcPr>
            <w:tcW w:w="677" w:type="dxa"/>
          </w:tcPr>
          <w:p w:rsidR="00817B92" w:rsidRPr="007145C8" w:rsidRDefault="00817B92"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1.4.</w:t>
            </w:r>
          </w:p>
        </w:tc>
        <w:tc>
          <w:tcPr>
            <w:tcW w:w="8117" w:type="dxa"/>
          </w:tcPr>
          <w:p w:rsidR="00817B92" w:rsidRPr="007145C8" w:rsidRDefault="00817B92" w:rsidP="001E5EFF">
            <w:pPr>
              <w:spacing w:line="225" w:lineRule="auto"/>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Навчальний план та його </w:t>
            </w:r>
            <w:r w:rsidRPr="007145C8">
              <w:rPr>
                <w:rFonts w:ascii="Times New Roman" w:eastAsia="Times New Roman" w:hAnsi="Times New Roman" w:cs="Times New Roman"/>
                <w:bCs/>
                <w:color w:val="auto"/>
                <w:spacing w:val="-4"/>
                <w:lang w:val="uk-UA" w:eastAsia="ru-RU" w:bidi="ar-SA"/>
              </w:rPr>
              <w:t>обґрунтування</w:t>
            </w:r>
          </w:p>
        </w:tc>
      </w:tr>
      <w:tr w:rsidR="00817B92" w:rsidRPr="007145C8" w:rsidTr="00B174C8">
        <w:tc>
          <w:tcPr>
            <w:tcW w:w="677" w:type="dxa"/>
          </w:tcPr>
          <w:p w:rsidR="00817B92" w:rsidRPr="007145C8" w:rsidRDefault="00817B92"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1.5.</w:t>
            </w:r>
          </w:p>
        </w:tc>
        <w:tc>
          <w:tcPr>
            <w:tcW w:w="8117" w:type="dxa"/>
          </w:tcPr>
          <w:p w:rsidR="00817B92" w:rsidRPr="007145C8" w:rsidRDefault="00817B92" w:rsidP="001E5EFF">
            <w:pPr>
              <w:spacing w:line="225" w:lineRule="auto"/>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Особливості організації освітнього процесу</w:t>
            </w:r>
          </w:p>
        </w:tc>
      </w:tr>
      <w:tr w:rsidR="00817B92" w:rsidRPr="007145C8" w:rsidTr="00B174C8">
        <w:tc>
          <w:tcPr>
            <w:tcW w:w="677" w:type="dxa"/>
          </w:tcPr>
          <w:p w:rsidR="00817B92" w:rsidRPr="007145C8" w:rsidRDefault="00817B92"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1.6.</w:t>
            </w:r>
          </w:p>
        </w:tc>
        <w:tc>
          <w:tcPr>
            <w:tcW w:w="8117" w:type="dxa"/>
          </w:tcPr>
          <w:p w:rsidR="00817B92" w:rsidRPr="007145C8" w:rsidRDefault="00817B92" w:rsidP="001E5EFF">
            <w:pPr>
              <w:spacing w:line="225" w:lineRule="auto"/>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Показники реалізації освітнього процесу</w:t>
            </w:r>
          </w:p>
        </w:tc>
      </w:tr>
      <w:tr w:rsidR="00817B92" w:rsidRPr="009D6ABE" w:rsidTr="00B174C8">
        <w:tc>
          <w:tcPr>
            <w:tcW w:w="677" w:type="dxa"/>
          </w:tcPr>
          <w:p w:rsidR="00817B92" w:rsidRPr="007145C8" w:rsidRDefault="00817B92"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1.7.</w:t>
            </w:r>
          </w:p>
        </w:tc>
        <w:tc>
          <w:tcPr>
            <w:tcW w:w="8117" w:type="dxa"/>
          </w:tcPr>
          <w:p w:rsidR="00817B92" w:rsidRPr="007145C8" w:rsidRDefault="00817B92" w:rsidP="001E5EFF">
            <w:pPr>
              <w:shd w:val="clear" w:color="auto" w:fill="FFFFFF"/>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Процеси розвитку, виховання і соціалізації в </w:t>
            </w:r>
            <w:r w:rsidRPr="007145C8">
              <w:rPr>
                <w:rFonts w:ascii="Times New Roman" w:eastAsia="Times New Roman" w:hAnsi="Times New Roman" w:cs="Times New Roman"/>
                <w:bCs/>
                <w:color w:val="auto"/>
                <w:spacing w:val="-4"/>
                <w:lang w:val="uk-UA" w:eastAsia="ru-RU" w:bidi="ar-SA"/>
              </w:rPr>
              <w:t>закладі загальної середньої освіти</w:t>
            </w:r>
          </w:p>
        </w:tc>
      </w:tr>
      <w:tr w:rsidR="00817B92" w:rsidRPr="009D6ABE" w:rsidTr="00B174C8">
        <w:tc>
          <w:tcPr>
            <w:tcW w:w="677" w:type="dxa"/>
          </w:tcPr>
          <w:p w:rsidR="00817B92" w:rsidRPr="007145C8" w:rsidRDefault="00817B92"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1.8.</w:t>
            </w:r>
          </w:p>
        </w:tc>
        <w:tc>
          <w:tcPr>
            <w:tcW w:w="8117" w:type="dxa"/>
          </w:tcPr>
          <w:p w:rsidR="00817B92" w:rsidRPr="007145C8" w:rsidRDefault="00817B92" w:rsidP="00420260">
            <w:pPr>
              <w:spacing w:line="225" w:lineRule="auto"/>
              <w:jc w:val="both"/>
              <w:rPr>
                <w:rFonts w:ascii="Times New Roman" w:eastAsia="Times New Roman" w:hAnsi="Times New Roman" w:cs="Times New Roman"/>
                <w:color w:val="auto"/>
                <w:spacing w:val="-4"/>
                <w:sz w:val="10"/>
                <w:highlight w:val="white"/>
                <w:lang w:val="uk-UA" w:bidi="ar-SA"/>
              </w:rPr>
            </w:pPr>
            <w:r w:rsidRPr="007145C8">
              <w:rPr>
                <w:rFonts w:ascii="Times New Roman" w:eastAsia="Times New Roman" w:hAnsi="Times New Roman" w:cs="Times New Roman"/>
                <w:color w:val="auto"/>
                <w:spacing w:val="-4"/>
                <w:highlight w:val="white"/>
                <w:lang w:val="uk-UA" w:bidi="ar-SA"/>
              </w:rPr>
              <w:t>Програмно-методичне забезпечення освітньої програми</w:t>
            </w:r>
          </w:p>
        </w:tc>
      </w:tr>
      <w:tr w:rsidR="00817B92" w:rsidRPr="007145C8" w:rsidTr="00B174C8">
        <w:tc>
          <w:tcPr>
            <w:tcW w:w="677" w:type="dxa"/>
          </w:tcPr>
          <w:p w:rsidR="00817B92" w:rsidRPr="007145C8" w:rsidRDefault="00817B92" w:rsidP="000C67E1">
            <w:pPr>
              <w:spacing w:line="226" w:lineRule="auto"/>
              <w:jc w:val="center"/>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1.9.</w:t>
            </w:r>
          </w:p>
        </w:tc>
        <w:tc>
          <w:tcPr>
            <w:tcW w:w="8117" w:type="dxa"/>
          </w:tcPr>
          <w:p w:rsidR="00817B92" w:rsidRPr="007145C8" w:rsidRDefault="00817B92" w:rsidP="00420260">
            <w:pPr>
              <w:spacing w:line="225" w:lineRule="auto"/>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Форми організації освітнього процесу</w:t>
            </w:r>
          </w:p>
        </w:tc>
      </w:tr>
      <w:tr w:rsidR="00817B92" w:rsidRPr="009D6ABE" w:rsidTr="00B174C8">
        <w:tc>
          <w:tcPr>
            <w:tcW w:w="677" w:type="dxa"/>
          </w:tcPr>
          <w:p w:rsidR="00817B92" w:rsidRPr="007145C8" w:rsidRDefault="00817B92" w:rsidP="000C67E1">
            <w:pPr>
              <w:spacing w:line="226" w:lineRule="auto"/>
              <w:jc w:val="center"/>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1.10.</w:t>
            </w:r>
          </w:p>
        </w:tc>
        <w:tc>
          <w:tcPr>
            <w:tcW w:w="8117" w:type="dxa"/>
          </w:tcPr>
          <w:p w:rsidR="00817B92" w:rsidRPr="007145C8" w:rsidRDefault="00817B92" w:rsidP="00420260">
            <w:pPr>
              <w:spacing w:line="225" w:lineRule="auto"/>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Опис та інструменти системи внутрішнього забезпечення якості освіти</w:t>
            </w:r>
          </w:p>
        </w:tc>
      </w:tr>
      <w:tr w:rsidR="00817B92" w:rsidRPr="007145C8" w:rsidTr="00B174C8">
        <w:tc>
          <w:tcPr>
            <w:tcW w:w="677" w:type="dxa"/>
          </w:tcPr>
          <w:p w:rsidR="00817B92" w:rsidRPr="007145C8" w:rsidRDefault="00817B92" w:rsidP="000C67E1">
            <w:pPr>
              <w:spacing w:line="226" w:lineRule="auto"/>
              <w:jc w:val="center"/>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1.11.</w:t>
            </w:r>
          </w:p>
        </w:tc>
        <w:tc>
          <w:tcPr>
            <w:tcW w:w="8117" w:type="dxa"/>
          </w:tcPr>
          <w:p w:rsidR="00817B92" w:rsidRPr="007145C8" w:rsidRDefault="00817B92" w:rsidP="00420260">
            <w:pPr>
              <w:spacing w:line="225" w:lineRule="auto"/>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Використані ресурси</w:t>
            </w:r>
          </w:p>
          <w:p w:rsidR="00817B92" w:rsidRPr="007145C8" w:rsidRDefault="00817B92" w:rsidP="00420260">
            <w:pPr>
              <w:spacing w:line="225" w:lineRule="auto"/>
              <w:jc w:val="both"/>
              <w:rPr>
                <w:rFonts w:ascii="Times New Roman" w:eastAsia="Times New Roman" w:hAnsi="Times New Roman" w:cs="Times New Roman"/>
                <w:color w:val="auto"/>
                <w:spacing w:val="-4"/>
                <w:sz w:val="10"/>
                <w:lang w:val="uk-UA" w:bidi="ar-SA"/>
              </w:rPr>
            </w:pPr>
          </w:p>
        </w:tc>
      </w:tr>
      <w:tr w:rsidR="00817B92" w:rsidRPr="009D6ABE" w:rsidTr="00B174C8">
        <w:tc>
          <w:tcPr>
            <w:tcW w:w="8794" w:type="dxa"/>
            <w:gridSpan w:val="2"/>
          </w:tcPr>
          <w:p w:rsidR="00817B92" w:rsidRPr="007145C8" w:rsidRDefault="00817B92" w:rsidP="000D6FA8">
            <w:pPr>
              <w:spacing w:line="225" w:lineRule="auto"/>
              <w:ind w:left="708"/>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b/>
                <w:color w:val="auto"/>
                <w:spacing w:val="-4"/>
                <w:lang w:val="uk-UA" w:bidi="ar-SA"/>
              </w:rPr>
              <w:t>ЧАСТИНА ІІ. ОСВІТНЯ ПРОГРАМА ПОЧАТКОВОЇ ШКОЛИ</w:t>
            </w:r>
          </w:p>
        </w:tc>
      </w:tr>
      <w:tr w:rsidR="00817B92" w:rsidRPr="007145C8" w:rsidTr="00B174C8">
        <w:tc>
          <w:tcPr>
            <w:tcW w:w="8794" w:type="dxa"/>
            <w:gridSpan w:val="2"/>
          </w:tcPr>
          <w:p w:rsidR="00817B92" w:rsidRPr="007145C8" w:rsidRDefault="00817B92" w:rsidP="000D6FA8">
            <w:pPr>
              <w:spacing w:line="225" w:lineRule="auto"/>
              <w:ind w:left="708"/>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Вступ</w:t>
            </w:r>
          </w:p>
        </w:tc>
      </w:tr>
      <w:tr w:rsidR="00817B92" w:rsidRPr="009D6ABE" w:rsidTr="00B174C8">
        <w:tc>
          <w:tcPr>
            <w:tcW w:w="677" w:type="dxa"/>
          </w:tcPr>
          <w:p w:rsidR="00817B92" w:rsidRPr="007145C8" w:rsidRDefault="00817B92" w:rsidP="000C67E1">
            <w:pPr>
              <w:spacing w:line="226" w:lineRule="auto"/>
              <w:jc w:val="center"/>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color w:val="auto"/>
                <w:spacing w:val="-4"/>
                <w:lang w:val="uk-UA" w:bidi="ar-SA"/>
              </w:rPr>
              <w:t>2.1. </w:t>
            </w:r>
          </w:p>
        </w:tc>
        <w:tc>
          <w:tcPr>
            <w:tcW w:w="8117" w:type="dxa"/>
          </w:tcPr>
          <w:p w:rsidR="00817B92" w:rsidRPr="007145C8" w:rsidRDefault="00817B92" w:rsidP="000D6FA8">
            <w:pPr>
              <w:spacing w:line="225" w:lineRule="auto"/>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Освітні програми. Загальний обсяг навчального навантаження</w:t>
            </w:r>
          </w:p>
        </w:tc>
      </w:tr>
      <w:tr w:rsidR="00817B92" w:rsidRPr="007145C8" w:rsidTr="00B174C8">
        <w:tc>
          <w:tcPr>
            <w:tcW w:w="677" w:type="dxa"/>
          </w:tcPr>
          <w:p w:rsidR="00817B92" w:rsidRPr="007145C8" w:rsidRDefault="00817B92" w:rsidP="000C67E1">
            <w:pPr>
              <w:spacing w:line="226" w:lineRule="auto"/>
              <w:jc w:val="center"/>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color w:val="auto"/>
                <w:spacing w:val="-4"/>
                <w:lang w:val="uk-UA" w:bidi="ar-SA"/>
              </w:rPr>
              <w:t>2.2. </w:t>
            </w:r>
          </w:p>
        </w:tc>
        <w:tc>
          <w:tcPr>
            <w:tcW w:w="8117" w:type="dxa"/>
          </w:tcPr>
          <w:p w:rsidR="00817B92" w:rsidRPr="007145C8" w:rsidRDefault="00817B92" w:rsidP="000D6FA8">
            <w:pPr>
              <w:spacing w:line="225" w:lineRule="auto"/>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 xml:space="preserve">Навчальний план. Переліки навчальних програм. Перелік, зміст, тривалість і взаємозвязок освітніх галузей, дисциплін. Логічна послідовність їх вивчення </w:t>
            </w:r>
          </w:p>
        </w:tc>
      </w:tr>
      <w:tr w:rsidR="00817B92" w:rsidRPr="009D6ABE" w:rsidTr="00B174C8">
        <w:tc>
          <w:tcPr>
            <w:tcW w:w="677" w:type="dxa"/>
          </w:tcPr>
          <w:p w:rsidR="00817B92" w:rsidRPr="007145C8" w:rsidRDefault="00817B92" w:rsidP="000C67E1">
            <w:pPr>
              <w:spacing w:line="226" w:lineRule="auto"/>
              <w:jc w:val="center"/>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color w:val="auto"/>
                <w:spacing w:val="-4"/>
                <w:lang w:val="uk-UA" w:bidi="ar-SA"/>
              </w:rPr>
              <w:t>2.3.</w:t>
            </w:r>
          </w:p>
        </w:tc>
        <w:tc>
          <w:tcPr>
            <w:tcW w:w="8117" w:type="dxa"/>
          </w:tcPr>
          <w:p w:rsidR="00817B92" w:rsidRPr="007145C8" w:rsidRDefault="00817B92" w:rsidP="000D6FA8">
            <w:pPr>
              <w:spacing w:line="225" w:lineRule="auto"/>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Вимоги до осіб, які можуть розпочинати навчання за програмою</w:t>
            </w:r>
          </w:p>
        </w:tc>
      </w:tr>
      <w:tr w:rsidR="00817B92" w:rsidRPr="009D6ABE" w:rsidTr="00B174C8">
        <w:tc>
          <w:tcPr>
            <w:tcW w:w="677" w:type="dxa"/>
          </w:tcPr>
          <w:p w:rsidR="00817B92" w:rsidRPr="007145C8" w:rsidRDefault="00817B92" w:rsidP="000C67E1">
            <w:pPr>
              <w:spacing w:line="226" w:lineRule="auto"/>
              <w:jc w:val="center"/>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color w:val="auto"/>
                <w:spacing w:val="-4"/>
                <w:lang w:val="uk-UA" w:bidi="ar-SA"/>
              </w:rPr>
              <w:t>2.4.</w:t>
            </w:r>
          </w:p>
        </w:tc>
        <w:tc>
          <w:tcPr>
            <w:tcW w:w="8117" w:type="dxa"/>
          </w:tcPr>
          <w:p w:rsidR="00817B92" w:rsidRPr="007145C8" w:rsidRDefault="00817B92" w:rsidP="000D6FA8">
            <w:pPr>
              <w:spacing w:line="225" w:lineRule="auto"/>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Очікувані результати навчання за освітніми галузями</w:t>
            </w:r>
          </w:p>
          <w:p w:rsidR="00817B92" w:rsidRPr="007145C8" w:rsidRDefault="00817B92" w:rsidP="000D6FA8">
            <w:pPr>
              <w:spacing w:line="225" w:lineRule="auto"/>
              <w:jc w:val="both"/>
              <w:rPr>
                <w:rFonts w:ascii="Times New Roman" w:eastAsia="Times New Roman" w:hAnsi="Times New Roman" w:cs="Times New Roman"/>
                <w:color w:val="auto"/>
                <w:spacing w:val="-4"/>
                <w:sz w:val="10"/>
                <w:lang w:val="uk-UA" w:bidi="ar-SA"/>
              </w:rPr>
            </w:pPr>
          </w:p>
        </w:tc>
      </w:tr>
      <w:tr w:rsidR="00817B92" w:rsidRPr="009D6ABE" w:rsidTr="00B174C8">
        <w:tc>
          <w:tcPr>
            <w:tcW w:w="8794" w:type="dxa"/>
            <w:gridSpan w:val="2"/>
          </w:tcPr>
          <w:p w:rsidR="00817B92" w:rsidRPr="007145C8" w:rsidRDefault="00817B92" w:rsidP="00B174C8">
            <w:pPr>
              <w:spacing w:line="225" w:lineRule="auto"/>
              <w:ind w:firstLine="709"/>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b/>
                <w:color w:val="auto"/>
                <w:spacing w:val="-4"/>
                <w:highlight w:val="white"/>
                <w:lang w:val="uk-UA" w:bidi="ar-SA"/>
              </w:rPr>
              <w:t>ЧАСТИНА ІІІ. ОСВІТНЯ ПРОГРАМА ШКОЛИ ІІ СТУПЕНЯ</w:t>
            </w:r>
            <w:r w:rsidRPr="007145C8">
              <w:rPr>
                <w:rFonts w:ascii="Times New Roman" w:eastAsia="Times New Roman" w:hAnsi="Times New Roman" w:cs="Times New Roman"/>
                <w:b/>
                <w:color w:val="auto"/>
                <w:spacing w:val="-4"/>
                <w:lang w:val="uk-UA" w:bidi="ar-SA"/>
              </w:rPr>
              <w:t xml:space="preserve"> (БАЗОВА СЕРЕДНЯ ОСВІТА)</w:t>
            </w:r>
          </w:p>
        </w:tc>
      </w:tr>
      <w:tr w:rsidR="00817B92" w:rsidRPr="007145C8" w:rsidTr="00370493">
        <w:tc>
          <w:tcPr>
            <w:tcW w:w="8794" w:type="dxa"/>
            <w:gridSpan w:val="2"/>
          </w:tcPr>
          <w:p w:rsidR="00817B92" w:rsidRPr="007145C8" w:rsidRDefault="00817B92" w:rsidP="00B174C8">
            <w:pPr>
              <w:spacing w:line="225"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Вступ</w:t>
            </w:r>
          </w:p>
        </w:tc>
      </w:tr>
      <w:tr w:rsidR="00817B92" w:rsidRPr="009D6ABE" w:rsidTr="00B174C8">
        <w:tc>
          <w:tcPr>
            <w:tcW w:w="677" w:type="dxa"/>
          </w:tcPr>
          <w:p w:rsidR="00817B92" w:rsidRPr="007145C8" w:rsidRDefault="00817B92"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3.1.</w:t>
            </w:r>
          </w:p>
        </w:tc>
        <w:tc>
          <w:tcPr>
            <w:tcW w:w="8117" w:type="dxa"/>
          </w:tcPr>
          <w:p w:rsidR="00817B92" w:rsidRPr="007145C8" w:rsidRDefault="00817B92" w:rsidP="007C12DB">
            <w:pPr>
              <w:spacing w:line="225"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lang w:val="uk-UA" w:bidi="ar-SA"/>
              </w:rPr>
              <w:t xml:space="preserve">Освітні програми. </w:t>
            </w:r>
            <w:r w:rsidRPr="007145C8">
              <w:rPr>
                <w:rFonts w:ascii="Times New Roman" w:eastAsia="Times New Roman" w:hAnsi="Times New Roman" w:cs="Times New Roman"/>
                <w:color w:val="auto"/>
                <w:spacing w:val="-4"/>
                <w:highlight w:val="white"/>
                <w:lang w:val="uk-UA" w:bidi="ar-SA"/>
              </w:rPr>
              <w:t>Загальний обсяг навчального навантаження</w:t>
            </w:r>
          </w:p>
        </w:tc>
      </w:tr>
      <w:tr w:rsidR="00817B92" w:rsidRPr="007145C8" w:rsidTr="00B174C8">
        <w:tc>
          <w:tcPr>
            <w:tcW w:w="677" w:type="dxa"/>
          </w:tcPr>
          <w:p w:rsidR="00817B92" w:rsidRPr="007145C8" w:rsidRDefault="00817B92"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3.2.</w:t>
            </w:r>
          </w:p>
        </w:tc>
        <w:tc>
          <w:tcPr>
            <w:tcW w:w="8117" w:type="dxa"/>
          </w:tcPr>
          <w:p w:rsidR="00817B92" w:rsidRPr="007145C8" w:rsidRDefault="00817B92" w:rsidP="007C12DB">
            <w:pPr>
              <w:spacing w:line="225"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Навчальний план</w:t>
            </w:r>
          </w:p>
        </w:tc>
      </w:tr>
      <w:tr w:rsidR="00817B92" w:rsidRPr="007145C8" w:rsidTr="00B174C8">
        <w:tc>
          <w:tcPr>
            <w:tcW w:w="677" w:type="dxa"/>
          </w:tcPr>
          <w:p w:rsidR="00817B92" w:rsidRPr="007145C8" w:rsidRDefault="00817B92"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3.3.</w:t>
            </w:r>
          </w:p>
        </w:tc>
        <w:tc>
          <w:tcPr>
            <w:tcW w:w="8117" w:type="dxa"/>
          </w:tcPr>
          <w:p w:rsidR="00817B92" w:rsidRPr="007145C8" w:rsidRDefault="00817B92" w:rsidP="007C12DB">
            <w:pPr>
              <w:spacing w:line="225"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Перелік навчальних програм. Перелік, зміст, тривалість і взаємозвязок освітніх галузей, дисциплін. Логічна послідовність їх вивчення</w:t>
            </w:r>
          </w:p>
        </w:tc>
      </w:tr>
      <w:tr w:rsidR="00817B92" w:rsidRPr="009D6ABE" w:rsidTr="00B174C8">
        <w:tc>
          <w:tcPr>
            <w:tcW w:w="677" w:type="dxa"/>
          </w:tcPr>
          <w:p w:rsidR="00817B92" w:rsidRPr="007145C8" w:rsidRDefault="00817B92"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3.4. </w:t>
            </w:r>
          </w:p>
        </w:tc>
        <w:tc>
          <w:tcPr>
            <w:tcW w:w="8117" w:type="dxa"/>
          </w:tcPr>
          <w:p w:rsidR="00817B92" w:rsidRPr="007145C8" w:rsidRDefault="00817B92" w:rsidP="00A42A85">
            <w:pPr>
              <w:spacing w:line="225"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Реалізація наскрізних ліній ключових компетентностей</w:t>
            </w:r>
          </w:p>
        </w:tc>
      </w:tr>
      <w:tr w:rsidR="00817B92" w:rsidRPr="009D6ABE" w:rsidTr="00B174C8">
        <w:tc>
          <w:tcPr>
            <w:tcW w:w="677" w:type="dxa"/>
          </w:tcPr>
          <w:p w:rsidR="00817B92" w:rsidRPr="007145C8" w:rsidRDefault="00817B92"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3.5. </w:t>
            </w:r>
          </w:p>
        </w:tc>
        <w:tc>
          <w:tcPr>
            <w:tcW w:w="8117" w:type="dxa"/>
          </w:tcPr>
          <w:p w:rsidR="00817B92" w:rsidRPr="007145C8" w:rsidRDefault="00817B92" w:rsidP="00A42A85">
            <w:pPr>
              <w:spacing w:line="225"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Вимоги до осіб, які можуть розпочинати навчання за програмою</w:t>
            </w:r>
          </w:p>
        </w:tc>
      </w:tr>
      <w:tr w:rsidR="00817B92" w:rsidRPr="009D6ABE" w:rsidTr="00B174C8">
        <w:tc>
          <w:tcPr>
            <w:tcW w:w="677" w:type="dxa"/>
          </w:tcPr>
          <w:p w:rsidR="00817B92" w:rsidRPr="007145C8" w:rsidRDefault="00817B92" w:rsidP="000C67E1">
            <w:pPr>
              <w:spacing w:line="226" w:lineRule="auto"/>
              <w:jc w:val="center"/>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3.6. </w:t>
            </w:r>
          </w:p>
        </w:tc>
        <w:tc>
          <w:tcPr>
            <w:tcW w:w="8117" w:type="dxa"/>
          </w:tcPr>
          <w:p w:rsidR="00817B92" w:rsidRPr="007145C8" w:rsidRDefault="00817B92" w:rsidP="00CA775F">
            <w:pPr>
              <w:spacing w:line="225"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Calibri" w:hAnsi="Times New Roman" w:cs="Times New Roman"/>
                <w:color w:val="auto"/>
                <w:spacing w:val="-4"/>
                <w:lang w:val="uk-UA" w:bidi="ar-SA"/>
              </w:rPr>
              <w:t>Критерії, правила та процедури оцінювання здобувачів освіти</w:t>
            </w:r>
          </w:p>
        </w:tc>
      </w:tr>
      <w:tr w:rsidR="00817B92" w:rsidRPr="009D6ABE" w:rsidTr="009D6ABE">
        <w:trPr>
          <w:trHeight w:val="315"/>
        </w:trPr>
        <w:tc>
          <w:tcPr>
            <w:tcW w:w="677" w:type="dxa"/>
          </w:tcPr>
          <w:p w:rsidR="00817B92" w:rsidRPr="007145C8" w:rsidRDefault="00817B92" w:rsidP="009D6ABE">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3.</w:t>
            </w:r>
            <w:r>
              <w:rPr>
                <w:rFonts w:ascii="Times New Roman" w:eastAsia="Times New Roman" w:hAnsi="Times New Roman" w:cs="Times New Roman"/>
                <w:color w:val="auto"/>
                <w:spacing w:val="-4"/>
                <w:highlight w:val="white"/>
                <w:lang w:val="uk-UA" w:bidi="ar-SA"/>
              </w:rPr>
              <w:t>7</w:t>
            </w:r>
            <w:r w:rsidRPr="007145C8">
              <w:rPr>
                <w:rFonts w:ascii="Times New Roman" w:eastAsia="Times New Roman" w:hAnsi="Times New Roman" w:cs="Times New Roman"/>
                <w:color w:val="auto"/>
                <w:spacing w:val="-4"/>
                <w:highlight w:val="white"/>
                <w:lang w:val="uk-UA" w:bidi="ar-SA"/>
              </w:rPr>
              <w:t>. </w:t>
            </w:r>
          </w:p>
        </w:tc>
        <w:tc>
          <w:tcPr>
            <w:tcW w:w="8117" w:type="dxa"/>
          </w:tcPr>
          <w:p w:rsidR="00817B92" w:rsidRDefault="00817B92" w:rsidP="00DB73A8">
            <w:pPr>
              <w:spacing w:line="223"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Очікувані результати навчання за освітніми галузями</w:t>
            </w:r>
          </w:p>
          <w:p w:rsidR="00817B92" w:rsidRPr="007145C8" w:rsidRDefault="00817B92" w:rsidP="00DB73A8">
            <w:pPr>
              <w:spacing w:line="223" w:lineRule="auto"/>
              <w:jc w:val="both"/>
              <w:rPr>
                <w:rFonts w:ascii="Times New Roman" w:eastAsia="Times New Roman" w:hAnsi="Times New Roman" w:cs="Times New Roman"/>
                <w:color w:val="auto"/>
                <w:spacing w:val="-4"/>
                <w:sz w:val="10"/>
                <w:highlight w:val="white"/>
                <w:lang w:val="uk-UA" w:bidi="ar-SA"/>
              </w:rPr>
            </w:pPr>
          </w:p>
        </w:tc>
      </w:tr>
      <w:tr w:rsidR="00817B92" w:rsidRPr="009D6ABE" w:rsidTr="00B174C8">
        <w:trPr>
          <w:trHeight w:val="255"/>
        </w:trPr>
        <w:tc>
          <w:tcPr>
            <w:tcW w:w="677" w:type="dxa"/>
          </w:tcPr>
          <w:p w:rsidR="00817B92" w:rsidRPr="007145C8" w:rsidRDefault="00817B92" w:rsidP="009D6ABE">
            <w:pPr>
              <w:spacing w:line="226" w:lineRule="auto"/>
              <w:jc w:val="center"/>
              <w:rPr>
                <w:rFonts w:ascii="Times New Roman" w:eastAsia="Times New Roman" w:hAnsi="Times New Roman" w:cs="Times New Roman"/>
                <w:color w:val="auto"/>
                <w:spacing w:val="-4"/>
                <w:highlight w:val="white"/>
                <w:lang w:val="uk-UA" w:bidi="ar-SA"/>
              </w:rPr>
            </w:pPr>
            <w:r>
              <w:rPr>
                <w:rFonts w:ascii="Times New Roman" w:eastAsia="Times New Roman" w:hAnsi="Times New Roman" w:cs="Times New Roman"/>
                <w:color w:val="auto"/>
                <w:spacing w:val="-4"/>
                <w:highlight w:val="white"/>
                <w:lang w:val="uk-UA" w:bidi="ar-SA"/>
              </w:rPr>
              <w:t>3.8.</w:t>
            </w:r>
          </w:p>
        </w:tc>
        <w:tc>
          <w:tcPr>
            <w:tcW w:w="8117" w:type="dxa"/>
          </w:tcPr>
          <w:p w:rsidR="00817B92" w:rsidRPr="007145C8" w:rsidRDefault="00817B92" w:rsidP="009D6ABE">
            <w:pPr>
              <w:spacing w:line="223" w:lineRule="auto"/>
              <w:jc w:val="both"/>
              <w:rPr>
                <w:rFonts w:ascii="Times New Roman" w:eastAsia="Times New Roman" w:hAnsi="Times New Roman" w:cs="Times New Roman"/>
                <w:color w:val="auto"/>
                <w:spacing w:val="-4"/>
                <w:highlight w:val="white"/>
                <w:lang w:val="uk-UA" w:bidi="ar-SA"/>
              </w:rPr>
            </w:pPr>
            <w:r>
              <w:rPr>
                <w:rFonts w:ascii="Times New Roman" w:eastAsia="Times New Roman" w:hAnsi="Times New Roman" w:cs="Times New Roman"/>
                <w:color w:val="auto"/>
                <w:spacing w:val="-4"/>
                <w:highlight w:val="white"/>
                <w:lang w:val="uk-UA" w:bidi="ar-SA"/>
              </w:rPr>
              <w:t>Критерії оцінювання  5 клас НУШ</w:t>
            </w:r>
          </w:p>
        </w:tc>
      </w:tr>
      <w:tr w:rsidR="00817B92" w:rsidRPr="009D6ABE" w:rsidTr="00370493">
        <w:tc>
          <w:tcPr>
            <w:tcW w:w="8794" w:type="dxa"/>
            <w:gridSpan w:val="2"/>
          </w:tcPr>
          <w:p w:rsidR="00817B92" w:rsidRPr="007145C8" w:rsidRDefault="00817B92" w:rsidP="00E66B65">
            <w:pPr>
              <w:spacing w:line="225"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t>ЧАСТИНА І</w:t>
            </w:r>
            <w:r w:rsidRPr="007145C8">
              <w:rPr>
                <w:rFonts w:ascii="Times New Roman" w:eastAsia="Times New Roman" w:hAnsi="Times New Roman" w:cs="Times New Roman"/>
                <w:b/>
                <w:color w:val="auto"/>
                <w:spacing w:val="-4"/>
                <w:highlight w:val="white"/>
                <w:lang w:bidi="ar-SA"/>
              </w:rPr>
              <w:t>V</w:t>
            </w:r>
            <w:r w:rsidRPr="007145C8">
              <w:rPr>
                <w:rFonts w:ascii="Times New Roman" w:eastAsia="Times New Roman" w:hAnsi="Times New Roman" w:cs="Times New Roman"/>
                <w:b/>
                <w:color w:val="auto"/>
                <w:spacing w:val="-4"/>
                <w:highlight w:val="white"/>
                <w:lang w:val="uk-UA" w:bidi="ar-SA"/>
              </w:rPr>
              <w:t xml:space="preserve">. ОСВІТНЯ ПРОГРАМА ШКОЛИ ІІІ СТУПЕНЯ </w:t>
            </w:r>
            <w:r w:rsidRPr="007145C8">
              <w:rPr>
                <w:rFonts w:ascii="Times New Roman" w:eastAsia="Times New Roman" w:hAnsi="Times New Roman" w:cs="Times New Roman"/>
                <w:b/>
                <w:color w:val="auto"/>
                <w:spacing w:val="-4"/>
                <w:lang w:val="uk-UA" w:eastAsia="ru-RU" w:bidi="ar-SA"/>
              </w:rPr>
              <w:t>(ПРОФІЛЬНА СЕРЕДНЯ ОСВІТА)</w:t>
            </w:r>
          </w:p>
        </w:tc>
      </w:tr>
      <w:tr w:rsidR="00817B92" w:rsidRPr="007145C8" w:rsidTr="00370493">
        <w:tc>
          <w:tcPr>
            <w:tcW w:w="8794" w:type="dxa"/>
            <w:gridSpan w:val="2"/>
          </w:tcPr>
          <w:p w:rsidR="00817B92" w:rsidRPr="007145C8" w:rsidRDefault="00817B92" w:rsidP="000E62D1">
            <w:pPr>
              <w:spacing w:line="225" w:lineRule="auto"/>
              <w:ind w:firstLine="708"/>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Вступ</w:t>
            </w:r>
          </w:p>
        </w:tc>
      </w:tr>
      <w:tr w:rsidR="00817B92" w:rsidRPr="009D6ABE" w:rsidTr="00B174C8">
        <w:tc>
          <w:tcPr>
            <w:tcW w:w="677" w:type="dxa"/>
          </w:tcPr>
          <w:p w:rsidR="00817B92" w:rsidRPr="007145C8" w:rsidRDefault="00817B92" w:rsidP="00E56751">
            <w:pPr>
              <w:spacing w:line="226" w:lineRule="auto"/>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4.1.</w:t>
            </w:r>
          </w:p>
        </w:tc>
        <w:tc>
          <w:tcPr>
            <w:tcW w:w="8117" w:type="dxa"/>
          </w:tcPr>
          <w:p w:rsidR="00817B92" w:rsidRPr="007145C8" w:rsidRDefault="00817B92" w:rsidP="000E62D1">
            <w:pPr>
              <w:spacing w:line="225"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lang w:val="uk-UA" w:bidi="ar-SA"/>
              </w:rPr>
              <w:t xml:space="preserve">Освітні програми. </w:t>
            </w:r>
            <w:r w:rsidRPr="007145C8">
              <w:rPr>
                <w:rFonts w:ascii="Times New Roman" w:eastAsia="Times New Roman" w:hAnsi="Times New Roman" w:cs="Times New Roman"/>
                <w:color w:val="auto"/>
                <w:spacing w:val="-4"/>
                <w:highlight w:val="white"/>
                <w:lang w:val="uk-UA" w:bidi="ar-SA"/>
              </w:rPr>
              <w:t>Загальний обсяг навчального навантаження</w:t>
            </w:r>
          </w:p>
        </w:tc>
      </w:tr>
      <w:tr w:rsidR="00817B92" w:rsidRPr="007145C8" w:rsidTr="00B174C8">
        <w:tc>
          <w:tcPr>
            <w:tcW w:w="677" w:type="dxa"/>
          </w:tcPr>
          <w:p w:rsidR="00817B92" w:rsidRPr="007145C8" w:rsidRDefault="00817B92" w:rsidP="00E56751">
            <w:pPr>
              <w:spacing w:line="226" w:lineRule="auto"/>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4.2.</w:t>
            </w:r>
          </w:p>
        </w:tc>
        <w:tc>
          <w:tcPr>
            <w:tcW w:w="8117" w:type="dxa"/>
          </w:tcPr>
          <w:p w:rsidR="00817B92" w:rsidRPr="007145C8" w:rsidRDefault="00817B92" w:rsidP="009B7FE0">
            <w:pPr>
              <w:spacing w:line="225"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Навчальний план </w:t>
            </w:r>
          </w:p>
        </w:tc>
      </w:tr>
      <w:tr w:rsidR="00817B92" w:rsidRPr="007145C8" w:rsidTr="00B174C8">
        <w:tc>
          <w:tcPr>
            <w:tcW w:w="677" w:type="dxa"/>
          </w:tcPr>
          <w:p w:rsidR="00817B92" w:rsidRPr="007145C8" w:rsidRDefault="00817B92" w:rsidP="00E56751">
            <w:pPr>
              <w:spacing w:line="226" w:lineRule="auto"/>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4.3.</w:t>
            </w:r>
          </w:p>
        </w:tc>
        <w:tc>
          <w:tcPr>
            <w:tcW w:w="8117" w:type="dxa"/>
          </w:tcPr>
          <w:p w:rsidR="00817B92" w:rsidRPr="007145C8" w:rsidRDefault="00817B92" w:rsidP="000E62D1">
            <w:pPr>
              <w:spacing w:line="225"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Перелік навчальних програм. Перелік, зміст, тривалість і взаємозвязок освітніх галузей, дисциплін. Логічна послідовність їх вивчення</w:t>
            </w:r>
          </w:p>
        </w:tc>
      </w:tr>
      <w:tr w:rsidR="00817B92" w:rsidRPr="009D6ABE" w:rsidTr="00B174C8">
        <w:tc>
          <w:tcPr>
            <w:tcW w:w="677" w:type="dxa"/>
          </w:tcPr>
          <w:p w:rsidR="00817B92" w:rsidRPr="007145C8" w:rsidRDefault="00817B92" w:rsidP="00E56751">
            <w:pPr>
              <w:spacing w:line="226" w:lineRule="auto"/>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4.4.</w:t>
            </w:r>
          </w:p>
        </w:tc>
        <w:tc>
          <w:tcPr>
            <w:tcW w:w="8117" w:type="dxa"/>
          </w:tcPr>
          <w:p w:rsidR="00817B92" w:rsidRPr="007145C8" w:rsidRDefault="00817B92" w:rsidP="009335FA">
            <w:pPr>
              <w:spacing w:line="218" w:lineRule="auto"/>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Реалізація освітніх галузей. Очікувані результати навчання за освітніми галузями</w:t>
            </w:r>
          </w:p>
        </w:tc>
      </w:tr>
      <w:tr w:rsidR="00817B92" w:rsidRPr="009D6ABE" w:rsidTr="00B174C8">
        <w:tc>
          <w:tcPr>
            <w:tcW w:w="677" w:type="dxa"/>
          </w:tcPr>
          <w:p w:rsidR="00817B92" w:rsidRPr="007145C8" w:rsidRDefault="00817B92" w:rsidP="00E56751">
            <w:pPr>
              <w:spacing w:line="226" w:lineRule="auto"/>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4.5.</w:t>
            </w:r>
          </w:p>
        </w:tc>
        <w:tc>
          <w:tcPr>
            <w:tcW w:w="8117" w:type="dxa"/>
          </w:tcPr>
          <w:p w:rsidR="00817B92" w:rsidRPr="007145C8" w:rsidRDefault="00817B92" w:rsidP="009335FA">
            <w:pPr>
              <w:spacing w:line="220" w:lineRule="auto"/>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Реалізація наскрізних ліній ключових компетентностей</w:t>
            </w:r>
          </w:p>
        </w:tc>
      </w:tr>
      <w:tr w:rsidR="00817B92" w:rsidRPr="009D6ABE" w:rsidTr="00B174C8">
        <w:tc>
          <w:tcPr>
            <w:tcW w:w="677" w:type="dxa"/>
          </w:tcPr>
          <w:p w:rsidR="00817B92" w:rsidRPr="007145C8" w:rsidRDefault="00817B92" w:rsidP="00E56751">
            <w:pPr>
              <w:spacing w:line="226"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4.6. </w:t>
            </w:r>
          </w:p>
        </w:tc>
        <w:tc>
          <w:tcPr>
            <w:tcW w:w="8117" w:type="dxa"/>
          </w:tcPr>
          <w:p w:rsidR="00817B92" w:rsidRPr="007145C8" w:rsidRDefault="00817B92" w:rsidP="009335FA">
            <w:pPr>
              <w:spacing w:line="225" w:lineRule="auto"/>
              <w:jc w:val="both"/>
              <w:rPr>
                <w:rFonts w:ascii="Times New Roman" w:eastAsia="Times New Roman"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Вимоги до осіб, які можуть розпочинати здобуття профільної середньої освіти</w:t>
            </w:r>
          </w:p>
        </w:tc>
      </w:tr>
      <w:tr w:rsidR="00817B92" w:rsidRPr="009D6ABE" w:rsidTr="009335FA">
        <w:trPr>
          <w:trHeight w:val="260"/>
        </w:trPr>
        <w:tc>
          <w:tcPr>
            <w:tcW w:w="677" w:type="dxa"/>
          </w:tcPr>
          <w:p w:rsidR="00817B92" w:rsidRPr="007145C8" w:rsidRDefault="00817B92" w:rsidP="009335FA">
            <w:pPr>
              <w:spacing w:line="223"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4.7.</w:t>
            </w:r>
          </w:p>
          <w:p w:rsidR="00817B92" w:rsidRPr="007145C8" w:rsidRDefault="00817B92" w:rsidP="009335FA">
            <w:pPr>
              <w:spacing w:line="225" w:lineRule="auto"/>
              <w:ind w:firstLine="709"/>
              <w:jc w:val="both"/>
              <w:rPr>
                <w:rFonts w:ascii="Times New Roman" w:eastAsia="Times New Roman" w:hAnsi="Times New Roman" w:cs="Times New Roman"/>
                <w:color w:val="auto"/>
                <w:spacing w:val="-4"/>
                <w:sz w:val="10"/>
                <w:highlight w:val="white"/>
                <w:lang w:val="uk-UA" w:bidi="ar-SA"/>
              </w:rPr>
            </w:pPr>
          </w:p>
        </w:tc>
        <w:tc>
          <w:tcPr>
            <w:tcW w:w="8117" w:type="dxa"/>
          </w:tcPr>
          <w:p w:rsidR="00817B92" w:rsidRPr="007145C8" w:rsidRDefault="00817B92" w:rsidP="009335FA">
            <w:pPr>
              <w:spacing w:line="225" w:lineRule="auto"/>
              <w:jc w:val="both"/>
              <w:rPr>
                <w:rFonts w:ascii="Times New Roman" w:eastAsia="Times New Roman" w:hAnsi="Times New Roman" w:cs="Times New Roman"/>
                <w:color w:val="auto"/>
                <w:spacing w:val="-4"/>
                <w:sz w:val="10"/>
                <w:lang w:val="uk-UA" w:bidi="ar-SA"/>
              </w:rPr>
            </w:pPr>
            <w:r w:rsidRPr="007145C8">
              <w:rPr>
                <w:rFonts w:ascii="Times New Roman" w:eastAsia="Calibri" w:hAnsi="Times New Roman" w:cs="Times New Roman"/>
                <w:color w:val="auto"/>
                <w:spacing w:val="-4"/>
                <w:lang w:val="uk-UA" w:bidi="ar-SA"/>
              </w:rPr>
              <w:t>Критерії, правила та процедури оцінювання здобувачів освіти</w:t>
            </w:r>
          </w:p>
        </w:tc>
      </w:tr>
      <w:tr w:rsidR="00817B92" w:rsidRPr="007145C8" w:rsidTr="00B174C8">
        <w:tc>
          <w:tcPr>
            <w:tcW w:w="677" w:type="dxa"/>
          </w:tcPr>
          <w:p w:rsidR="00817B92" w:rsidRPr="007145C8" w:rsidRDefault="00817B92" w:rsidP="00C7645F">
            <w:pPr>
              <w:spacing w:line="223" w:lineRule="auto"/>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4.8.</w:t>
            </w:r>
          </w:p>
        </w:tc>
        <w:tc>
          <w:tcPr>
            <w:tcW w:w="8117" w:type="dxa"/>
          </w:tcPr>
          <w:p w:rsidR="00817B92" w:rsidRPr="007145C8" w:rsidRDefault="00817B92" w:rsidP="009335FA">
            <w:pPr>
              <w:spacing w:line="225" w:lineRule="auto"/>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Портрет випускника профільної середньої школи</w:t>
            </w:r>
          </w:p>
          <w:p w:rsidR="00817B92" w:rsidRPr="007145C8" w:rsidRDefault="00817B92" w:rsidP="0051357C">
            <w:pPr>
              <w:spacing w:line="225" w:lineRule="auto"/>
              <w:jc w:val="both"/>
              <w:rPr>
                <w:rFonts w:ascii="Times New Roman" w:eastAsia="Calibri" w:hAnsi="Times New Roman" w:cs="Times New Roman"/>
                <w:color w:val="auto"/>
                <w:spacing w:val="-4"/>
                <w:sz w:val="10"/>
                <w:lang w:val="uk-UA"/>
              </w:rPr>
            </w:pPr>
          </w:p>
        </w:tc>
      </w:tr>
      <w:tr w:rsidR="00817B92" w:rsidRPr="001847A4" w:rsidTr="001847A4">
        <w:tc>
          <w:tcPr>
            <w:tcW w:w="8794" w:type="dxa"/>
            <w:gridSpan w:val="2"/>
          </w:tcPr>
          <w:p w:rsidR="00817B92" w:rsidRPr="007145C8" w:rsidRDefault="00817B92" w:rsidP="001847A4">
            <w:pPr>
              <w:spacing w:line="225" w:lineRule="auto"/>
              <w:jc w:val="both"/>
              <w:rPr>
                <w:rFonts w:ascii="Times New Roman" w:eastAsia="Calibri" w:hAnsi="Times New Roman" w:cs="Times New Roman"/>
                <w:color w:val="auto"/>
                <w:spacing w:val="-4"/>
                <w:lang w:val="uk-UA"/>
              </w:rPr>
            </w:pPr>
            <w:r>
              <w:rPr>
                <w:rFonts w:ascii="Times New Roman" w:eastAsia="Times New Roman" w:hAnsi="Times New Roman" w:cs="Times New Roman"/>
                <w:b/>
                <w:color w:val="auto"/>
                <w:spacing w:val="-4"/>
                <w:lang w:val="uk-UA" w:bidi="ar-SA"/>
              </w:rPr>
              <w:t xml:space="preserve">            </w:t>
            </w:r>
            <w:r w:rsidRPr="007145C8">
              <w:rPr>
                <w:rFonts w:ascii="Times New Roman" w:eastAsia="Times New Roman" w:hAnsi="Times New Roman" w:cs="Times New Roman"/>
                <w:b/>
                <w:color w:val="auto"/>
                <w:spacing w:val="-4"/>
                <w:lang w:val="uk-UA" w:bidi="ar-SA"/>
              </w:rPr>
              <w:t xml:space="preserve">ЧАСТИНА </w:t>
            </w:r>
            <w:r w:rsidRPr="007145C8">
              <w:rPr>
                <w:rFonts w:ascii="Times New Roman" w:eastAsia="Times New Roman" w:hAnsi="Times New Roman" w:cs="Times New Roman"/>
                <w:b/>
                <w:color w:val="auto"/>
                <w:spacing w:val="-4"/>
                <w:lang w:bidi="ar-SA"/>
              </w:rPr>
              <w:t>V</w:t>
            </w:r>
            <w:r w:rsidRPr="007145C8">
              <w:rPr>
                <w:rFonts w:ascii="Times New Roman" w:eastAsia="Times New Roman" w:hAnsi="Times New Roman" w:cs="Times New Roman"/>
                <w:b/>
                <w:color w:val="auto"/>
                <w:spacing w:val="-4"/>
                <w:lang w:val="uk-UA" w:bidi="ar-SA"/>
              </w:rPr>
              <w:t xml:space="preserve">. </w:t>
            </w:r>
            <w:r w:rsidRPr="001847A4">
              <w:rPr>
                <w:rFonts w:ascii="Times New Roman" w:eastAsia="Times New Roman" w:hAnsi="Times New Roman" w:cs="Times New Roman"/>
                <w:b/>
                <w:color w:val="auto"/>
                <w:spacing w:val="-4"/>
                <w:lang w:val="ru-RU" w:bidi="ar-SA"/>
              </w:rPr>
              <w:t>Д</w:t>
            </w:r>
            <w:r>
              <w:rPr>
                <w:rFonts w:ascii="Times New Roman" w:eastAsia="Times New Roman" w:hAnsi="Times New Roman" w:cs="Times New Roman"/>
                <w:b/>
                <w:color w:val="auto"/>
                <w:spacing w:val="-4"/>
                <w:lang w:val="ru-RU" w:bidi="ar-SA"/>
              </w:rPr>
              <w:t>ИСТАНЦІЙНЕ</w:t>
            </w:r>
            <w:r w:rsidRPr="007145C8">
              <w:rPr>
                <w:rFonts w:ascii="Times New Roman" w:eastAsia="Times New Roman" w:hAnsi="Times New Roman" w:cs="Times New Roman"/>
                <w:b/>
                <w:color w:val="auto"/>
                <w:spacing w:val="-4"/>
                <w:lang w:val="uk-UA" w:bidi="ar-SA"/>
              </w:rPr>
              <w:t xml:space="preserve"> НАВЧАННЯ</w:t>
            </w:r>
          </w:p>
        </w:tc>
      </w:tr>
      <w:tr w:rsidR="00817B92" w:rsidRPr="001847A4" w:rsidTr="00370493">
        <w:tc>
          <w:tcPr>
            <w:tcW w:w="8794" w:type="dxa"/>
            <w:gridSpan w:val="2"/>
          </w:tcPr>
          <w:p w:rsidR="00817B92" w:rsidRPr="007145C8" w:rsidRDefault="00817B92" w:rsidP="001847A4">
            <w:pPr>
              <w:spacing w:line="223" w:lineRule="auto"/>
              <w:ind w:firstLine="708"/>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b/>
                <w:color w:val="auto"/>
                <w:spacing w:val="-4"/>
                <w:lang w:val="uk-UA" w:bidi="ar-SA"/>
              </w:rPr>
              <w:t xml:space="preserve">ЧАСТИНА </w:t>
            </w:r>
            <w:r w:rsidRPr="007145C8">
              <w:rPr>
                <w:rFonts w:ascii="Times New Roman" w:eastAsia="Times New Roman" w:hAnsi="Times New Roman" w:cs="Times New Roman"/>
                <w:b/>
                <w:color w:val="auto"/>
                <w:spacing w:val="-4"/>
                <w:lang w:bidi="ar-SA"/>
              </w:rPr>
              <w:t>V</w:t>
            </w:r>
            <w:r>
              <w:rPr>
                <w:rFonts w:ascii="Times New Roman" w:eastAsia="Times New Roman" w:hAnsi="Times New Roman" w:cs="Times New Roman"/>
                <w:b/>
                <w:color w:val="auto"/>
                <w:spacing w:val="-4"/>
                <w:lang w:val="uk-UA" w:bidi="ar-SA"/>
              </w:rPr>
              <w:t>І</w:t>
            </w:r>
            <w:r w:rsidRPr="007145C8">
              <w:rPr>
                <w:rFonts w:ascii="Times New Roman" w:eastAsia="Times New Roman" w:hAnsi="Times New Roman" w:cs="Times New Roman"/>
                <w:b/>
                <w:color w:val="auto"/>
                <w:spacing w:val="-4"/>
                <w:lang w:val="uk-UA" w:bidi="ar-SA"/>
              </w:rPr>
              <w:t>. ІНКЛЮЗИВНЕ НАВЧАННЯ</w:t>
            </w:r>
          </w:p>
        </w:tc>
      </w:tr>
      <w:tr w:rsidR="00817B92" w:rsidRPr="009D6ABE" w:rsidTr="00370493">
        <w:tc>
          <w:tcPr>
            <w:tcW w:w="8794" w:type="dxa"/>
            <w:gridSpan w:val="2"/>
          </w:tcPr>
          <w:p w:rsidR="00817B92" w:rsidRPr="007145C8" w:rsidRDefault="00817B92" w:rsidP="00C7645F">
            <w:pPr>
              <w:spacing w:line="223" w:lineRule="auto"/>
              <w:ind w:firstLine="708"/>
              <w:jc w:val="both"/>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 xml:space="preserve">ЧАСТИНА </w:t>
            </w:r>
            <w:r w:rsidRPr="007145C8">
              <w:rPr>
                <w:rFonts w:ascii="Times New Roman" w:eastAsia="Times New Roman" w:hAnsi="Times New Roman" w:cs="Times New Roman"/>
                <w:b/>
                <w:color w:val="auto"/>
                <w:spacing w:val="-4"/>
                <w:lang w:bidi="ar-SA"/>
              </w:rPr>
              <w:t>V</w:t>
            </w:r>
            <w:r>
              <w:rPr>
                <w:rFonts w:ascii="Times New Roman" w:eastAsia="Times New Roman" w:hAnsi="Times New Roman" w:cs="Times New Roman"/>
                <w:b/>
                <w:color w:val="auto"/>
                <w:spacing w:val="-4"/>
                <w:lang w:val="uk-UA" w:bidi="ar-SA"/>
              </w:rPr>
              <w:t>І</w:t>
            </w:r>
            <w:r w:rsidRPr="007145C8">
              <w:rPr>
                <w:rFonts w:ascii="Times New Roman" w:eastAsia="Times New Roman" w:hAnsi="Times New Roman" w:cs="Times New Roman"/>
                <w:b/>
                <w:color w:val="auto"/>
                <w:spacing w:val="-4"/>
                <w:lang w:val="uk-UA" w:bidi="ar-SA"/>
              </w:rPr>
              <w:t>І. ІНДИВІДУАЛЬНА ФОРМА НАВЧАННЯ</w:t>
            </w:r>
          </w:p>
        </w:tc>
      </w:tr>
      <w:tr w:rsidR="00817B92" w:rsidRPr="009D6ABE" w:rsidTr="00370493">
        <w:tc>
          <w:tcPr>
            <w:tcW w:w="8794" w:type="dxa"/>
            <w:gridSpan w:val="2"/>
          </w:tcPr>
          <w:p w:rsidR="00817B92" w:rsidRPr="007145C8" w:rsidRDefault="00817B92" w:rsidP="005B544D">
            <w:pPr>
              <w:spacing w:line="226" w:lineRule="auto"/>
              <w:ind w:firstLine="709"/>
              <w:jc w:val="both"/>
              <w:rPr>
                <w:rFonts w:ascii="Times New Roman" w:eastAsia="Times New Roman" w:hAnsi="Times New Roman" w:cs="Times New Roman"/>
                <w:b/>
                <w:color w:val="auto"/>
                <w:spacing w:val="-4"/>
                <w:highlight w:val="green"/>
                <w:lang w:val="uk-UA" w:bidi="ar-SA"/>
              </w:rPr>
            </w:pPr>
            <w:r w:rsidRPr="007145C8">
              <w:rPr>
                <w:rFonts w:ascii="Times New Roman" w:eastAsia="Times New Roman" w:hAnsi="Times New Roman" w:cs="Times New Roman"/>
                <w:b/>
                <w:color w:val="auto"/>
                <w:spacing w:val="-4"/>
                <w:highlight w:val="white"/>
                <w:lang w:val="uk-UA" w:bidi="ar-SA"/>
              </w:rPr>
              <w:t xml:space="preserve">ЧАСТИНА </w:t>
            </w:r>
            <w:r w:rsidRPr="007145C8">
              <w:rPr>
                <w:rFonts w:ascii="Times New Roman" w:eastAsia="Times New Roman" w:hAnsi="Times New Roman" w:cs="Times New Roman"/>
                <w:b/>
                <w:color w:val="auto"/>
                <w:spacing w:val="-4"/>
                <w:highlight w:val="white"/>
                <w:lang w:bidi="ar-SA"/>
              </w:rPr>
              <w:t>V</w:t>
            </w:r>
            <w:r>
              <w:rPr>
                <w:rFonts w:ascii="Times New Roman" w:eastAsia="Times New Roman" w:hAnsi="Times New Roman" w:cs="Times New Roman"/>
                <w:b/>
                <w:color w:val="auto"/>
                <w:spacing w:val="-4"/>
                <w:highlight w:val="white"/>
                <w:lang w:val="uk-UA" w:bidi="ar-SA"/>
              </w:rPr>
              <w:t>І</w:t>
            </w:r>
            <w:r w:rsidRPr="007145C8">
              <w:rPr>
                <w:rFonts w:ascii="Times New Roman" w:eastAsia="Times New Roman" w:hAnsi="Times New Roman" w:cs="Times New Roman"/>
                <w:b/>
                <w:color w:val="auto"/>
                <w:spacing w:val="-4"/>
                <w:highlight w:val="white"/>
                <w:lang w:val="uk-UA" w:bidi="ar-SA"/>
              </w:rPr>
              <w:t xml:space="preserve">ІІ. ВИХОВАННЯ ТА ПОЗАУРОЧНА ОСВІТНЯ ДІЯЛЬНІСТЬ </w:t>
            </w:r>
          </w:p>
        </w:tc>
      </w:tr>
    </w:tbl>
    <w:p w:rsidR="001E5EFF" w:rsidRPr="007145C8" w:rsidRDefault="001E5EFF" w:rsidP="000C67E1">
      <w:pPr>
        <w:spacing w:line="226" w:lineRule="auto"/>
        <w:ind w:firstLine="709"/>
        <w:jc w:val="center"/>
        <w:rPr>
          <w:rFonts w:ascii="Times New Roman" w:eastAsia="Times New Roman" w:hAnsi="Times New Roman" w:cs="Times New Roman"/>
          <w:b/>
          <w:color w:val="auto"/>
          <w:spacing w:val="-4"/>
          <w:highlight w:val="white"/>
          <w:lang w:val="uk-UA" w:bidi="ar-SA"/>
        </w:rPr>
      </w:pPr>
    </w:p>
    <w:p w:rsidR="001B388B" w:rsidRPr="007145C8" w:rsidRDefault="001B388B" w:rsidP="000C67E1">
      <w:pPr>
        <w:spacing w:line="226" w:lineRule="auto"/>
        <w:ind w:firstLine="709"/>
        <w:jc w:val="center"/>
        <w:rPr>
          <w:rFonts w:ascii="Times New Roman" w:eastAsia="Times New Roman" w:hAnsi="Times New Roman" w:cs="Times New Roman"/>
          <w:color w:val="auto"/>
          <w:spacing w:val="-4"/>
          <w:highlight w:val="white"/>
          <w:lang w:val="uk-UA" w:bidi="ar-SA"/>
        </w:rPr>
      </w:pPr>
    </w:p>
    <w:p w:rsidR="00406060" w:rsidRPr="007145C8" w:rsidRDefault="00406060" w:rsidP="000C67E1">
      <w:pPr>
        <w:spacing w:line="226" w:lineRule="auto"/>
        <w:ind w:firstLine="709"/>
        <w:jc w:val="both"/>
        <w:rPr>
          <w:rFonts w:ascii="Times New Roman" w:eastAsia="Times New Roman" w:hAnsi="Times New Roman" w:cs="Times New Roman"/>
          <w:color w:val="auto"/>
          <w:spacing w:val="-4"/>
          <w:highlight w:val="white"/>
          <w:lang w:val="uk-UA" w:bidi="ar-SA"/>
        </w:rPr>
      </w:pPr>
    </w:p>
    <w:p w:rsidR="001B388B" w:rsidRPr="007145C8" w:rsidRDefault="001B388B" w:rsidP="000C67E1">
      <w:pPr>
        <w:spacing w:line="226" w:lineRule="auto"/>
        <w:ind w:firstLine="709"/>
        <w:jc w:val="both"/>
        <w:rPr>
          <w:rFonts w:ascii="Times New Roman" w:eastAsia="Times New Roman" w:hAnsi="Times New Roman" w:cs="Times New Roman"/>
          <w:color w:val="auto"/>
          <w:spacing w:val="-4"/>
          <w:highlight w:val="white"/>
          <w:lang w:val="uk-UA" w:bidi="ar-SA"/>
        </w:rPr>
      </w:pPr>
    </w:p>
    <w:p w:rsidR="00761585" w:rsidRPr="007145C8" w:rsidRDefault="00761585" w:rsidP="000C67E1">
      <w:pPr>
        <w:spacing w:line="226" w:lineRule="auto"/>
        <w:ind w:firstLine="709"/>
        <w:jc w:val="both"/>
        <w:rPr>
          <w:rFonts w:ascii="Times New Roman" w:eastAsia="Times New Roman" w:hAnsi="Times New Roman" w:cs="Times New Roman"/>
          <w:b/>
          <w:color w:val="auto"/>
          <w:spacing w:val="-4"/>
          <w:highlight w:val="white"/>
          <w:lang w:val="uk-UA" w:bidi="ar-SA"/>
        </w:rPr>
      </w:pPr>
    </w:p>
    <w:p w:rsidR="0009634A" w:rsidRPr="007145C8" w:rsidRDefault="00685B58" w:rsidP="000C67E1">
      <w:pPr>
        <w:spacing w:line="226" w:lineRule="auto"/>
        <w:ind w:firstLine="709"/>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t xml:space="preserve"> </w:t>
      </w:r>
      <w:r w:rsidR="0009634A" w:rsidRPr="007145C8">
        <w:rPr>
          <w:rFonts w:ascii="Times New Roman" w:eastAsia="Times New Roman" w:hAnsi="Times New Roman" w:cs="Times New Roman"/>
          <w:b/>
          <w:color w:val="auto"/>
          <w:spacing w:val="-4"/>
          <w:highlight w:val="white"/>
          <w:lang w:val="uk-UA" w:bidi="ar-SA"/>
        </w:rPr>
        <w:br w:type="page"/>
      </w:r>
    </w:p>
    <w:p w:rsidR="00091760" w:rsidRPr="007145C8" w:rsidRDefault="00161C4F"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lastRenderedPageBreak/>
        <w:t>ЧАСТИНА</w:t>
      </w:r>
      <w:r w:rsidR="00DE544D" w:rsidRPr="007145C8">
        <w:rPr>
          <w:rFonts w:ascii="Times New Roman" w:eastAsia="Times New Roman" w:hAnsi="Times New Roman" w:cs="Times New Roman"/>
          <w:b/>
          <w:color w:val="auto"/>
          <w:spacing w:val="-4"/>
          <w:highlight w:val="white"/>
          <w:lang w:val="uk-UA" w:bidi="ar-SA"/>
        </w:rPr>
        <w:t xml:space="preserve"> </w:t>
      </w:r>
      <w:r w:rsidRPr="007145C8">
        <w:rPr>
          <w:rFonts w:ascii="Times New Roman" w:eastAsia="Times New Roman" w:hAnsi="Times New Roman" w:cs="Times New Roman"/>
          <w:b/>
          <w:color w:val="auto"/>
          <w:spacing w:val="-4"/>
          <w:highlight w:val="white"/>
          <w:lang w:val="uk-UA" w:bidi="ar-SA"/>
        </w:rPr>
        <w:t>І.</w:t>
      </w:r>
      <w:r w:rsidR="00DE544D" w:rsidRPr="007145C8">
        <w:rPr>
          <w:rFonts w:ascii="Times New Roman" w:eastAsia="Times New Roman" w:hAnsi="Times New Roman" w:cs="Times New Roman"/>
          <w:b/>
          <w:color w:val="auto"/>
          <w:spacing w:val="-4"/>
          <w:highlight w:val="white"/>
          <w:lang w:val="uk-UA" w:bidi="ar-SA"/>
        </w:rPr>
        <w:t xml:space="preserve"> </w:t>
      </w:r>
      <w:r w:rsidR="00685B58" w:rsidRPr="007145C8">
        <w:rPr>
          <w:rFonts w:ascii="Times New Roman" w:eastAsia="Times New Roman" w:hAnsi="Times New Roman" w:cs="Times New Roman"/>
          <w:b/>
          <w:color w:val="auto"/>
          <w:spacing w:val="-4"/>
          <w:highlight w:val="white"/>
          <w:lang w:val="uk-UA" w:bidi="ar-SA"/>
        </w:rPr>
        <w:t>ЗАГАЛЬНІ ПОЛОЖЕННЯ</w:t>
      </w:r>
    </w:p>
    <w:p w:rsidR="00091760" w:rsidRPr="007145C8" w:rsidRDefault="00091760" w:rsidP="000C67E1">
      <w:pPr>
        <w:spacing w:line="226" w:lineRule="auto"/>
        <w:ind w:firstLine="709"/>
        <w:jc w:val="center"/>
        <w:rPr>
          <w:rFonts w:ascii="Times New Roman" w:eastAsia="Times New Roman" w:hAnsi="Times New Roman" w:cs="Times New Roman"/>
          <w:b/>
          <w:color w:val="auto"/>
          <w:spacing w:val="-4"/>
          <w:sz w:val="16"/>
          <w:highlight w:val="white"/>
          <w:lang w:val="uk-UA" w:bidi="ar-SA"/>
        </w:rPr>
      </w:pPr>
    </w:p>
    <w:p w:rsidR="003F40B0" w:rsidRPr="007145C8" w:rsidRDefault="003F40B0" w:rsidP="000C67E1">
      <w:pPr>
        <w:spacing w:line="226" w:lineRule="auto"/>
        <w:jc w:val="center"/>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t>Вступ</w:t>
      </w:r>
    </w:p>
    <w:p w:rsidR="003F40B0" w:rsidRPr="007145C8" w:rsidRDefault="003F40B0" w:rsidP="000C67E1">
      <w:pPr>
        <w:spacing w:line="226" w:lineRule="auto"/>
        <w:ind w:firstLine="709"/>
        <w:jc w:val="center"/>
        <w:rPr>
          <w:rFonts w:ascii="Times New Roman" w:eastAsia="Times New Roman" w:hAnsi="Times New Roman" w:cs="Times New Roman"/>
          <w:color w:val="auto"/>
          <w:spacing w:val="-4"/>
          <w:sz w:val="16"/>
          <w:highlight w:val="white"/>
          <w:lang w:val="uk-UA" w:bidi="ar-SA"/>
        </w:rPr>
      </w:pPr>
    </w:p>
    <w:p w:rsidR="00A8624E" w:rsidRPr="007145C8" w:rsidRDefault="00AA40D9"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r w:rsidRPr="007145C8">
        <w:rPr>
          <w:rFonts w:ascii="Times New Roman" w:eastAsia="Times New Roman" w:hAnsi="Times New Roman" w:cs="Times New Roman"/>
          <w:color w:val="auto"/>
          <w:spacing w:val="-4"/>
          <w:highlight w:val="white"/>
          <w:lang w:val="uk-UA" w:bidi="ar-SA"/>
        </w:rPr>
        <w:t xml:space="preserve">Відповідно до </w:t>
      </w:r>
      <w:r w:rsidRPr="007145C8">
        <w:rPr>
          <w:rFonts w:ascii="Times New Roman" w:eastAsia="Times New Roman" w:hAnsi="Times New Roman" w:cs="Times New Roman"/>
          <w:bCs/>
          <w:color w:val="auto"/>
          <w:spacing w:val="-4"/>
          <w:lang w:val="uk-UA" w:eastAsia="uk-UA"/>
        </w:rPr>
        <w:t>статті</w:t>
      </w:r>
      <w:r w:rsidR="00AB1113" w:rsidRPr="007145C8">
        <w:rPr>
          <w:rFonts w:ascii="Times New Roman" w:eastAsia="Times New Roman" w:hAnsi="Times New Roman" w:cs="Times New Roman"/>
          <w:bCs/>
          <w:color w:val="auto"/>
          <w:spacing w:val="-4"/>
          <w:lang w:val="uk-UA" w:eastAsia="uk-UA"/>
        </w:rPr>
        <w:t> </w:t>
      </w:r>
      <w:r w:rsidRPr="007145C8">
        <w:rPr>
          <w:rFonts w:ascii="Times New Roman" w:eastAsia="Times New Roman" w:hAnsi="Times New Roman" w:cs="Times New Roman"/>
          <w:bCs/>
          <w:color w:val="auto"/>
          <w:spacing w:val="-4"/>
          <w:lang w:val="uk-UA" w:eastAsia="uk-UA"/>
        </w:rPr>
        <w:t xml:space="preserve">1 Закону України </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
          <w:bCs/>
          <w:color w:val="auto"/>
          <w:spacing w:val="-4"/>
          <w:lang w:val="uk-UA" w:eastAsia="uk-UA"/>
        </w:rPr>
        <w:t xml:space="preserve"> </w:t>
      </w:r>
      <w:r w:rsidRPr="007145C8">
        <w:rPr>
          <w:rFonts w:ascii="Times New Roman" w:eastAsia="Times New Roman" w:hAnsi="Times New Roman" w:cs="Times New Roman"/>
          <w:bCs/>
          <w:color w:val="auto"/>
          <w:spacing w:val="-4"/>
          <w:lang w:val="uk-UA" w:eastAsia="uk-UA"/>
        </w:rPr>
        <w:t xml:space="preserve">заклад загальної середньої освіти реалізує </w:t>
      </w:r>
      <w:r w:rsidRPr="007145C8">
        <w:rPr>
          <w:rFonts w:ascii="Times New Roman" w:eastAsia="Times New Roman" w:hAnsi="Times New Roman" w:cs="Times New Roman"/>
          <w:color w:val="auto"/>
          <w:spacing w:val="-4"/>
          <w:lang w:val="uk-UA" w:eastAsia="uk-UA"/>
        </w:rPr>
        <w:t>автономію, що означає право</w:t>
      </w:r>
      <w:r w:rsidR="00AB1113" w:rsidRPr="007145C8">
        <w:rPr>
          <w:rFonts w:ascii="Times New Roman" w:eastAsia="Times New Roman" w:hAnsi="Times New Roman" w:cs="Times New Roman"/>
          <w:color w:val="auto"/>
          <w:spacing w:val="-4"/>
          <w:lang w:val="uk-UA" w:eastAsia="uk-UA"/>
        </w:rPr>
        <w:t xml:space="preserve"> </w:t>
      </w:r>
      <w:r w:rsidRPr="007145C8">
        <w:rPr>
          <w:rFonts w:ascii="Times New Roman" w:eastAsia="Times New Roman" w:hAnsi="Times New Roman" w:cs="Times New Roman"/>
          <w:color w:val="auto"/>
          <w:spacing w:val="-4"/>
          <w:lang w:val="uk-UA" w:eastAsia="uk-UA"/>
        </w:rPr>
        <w:t>суб</w:t>
      </w:r>
      <w:r w:rsidR="00290877" w:rsidRPr="007145C8">
        <w:rPr>
          <w:rFonts w:ascii="Times New Roman" w:eastAsia="Times New Roman" w:hAnsi="Times New Roman" w:cs="Times New Roman"/>
          <w:color w:val="auto"/>
          <w:spacing w:val="-4"/>
          <w:lang w:val="uk-UA" w:eastAsia="uk-UA"/>
        </w:rPr>
        <w:t>’</w:t>
      </w:r>
      <w:r w:rsidRPr="007145C8">
        <w:rPr>
          <w:rFonts w:ascii="Times New Roman" w:eastAsia="Times New Roman" w:hAnsi="Times New Roman" w:cs="Times New Roman"/>
          <w:color w:val="auto"/>
          <w:spacing w:val="-4"/>
          <w:lang w:val="uk-UA" w:eastAsia="uk-UA"/>
        </w:rPr>
        <w:t>єкта освітньої діяльності на самоврядування, яке полягає в його самостійності, неза</w:t>
      </w:r>
      <w:r w:rsidRPr="007145C8">
        <w:rPr>
          <w:rFonts w:ascii="Times New Roman" w:eastAsia="Times New Roman" w:hAnsi="Times New Roman" w:cs="Times New Roman"/>
          <w:color w:val="auto"/>
          <w:spacing w:val="-4"/>
          <w:lang w:val="uk-UA" w:eastAsia="uk-UA"/>
        </w:rPr>
        <w:softHyphen/>
        <w:t>леж</w:t>
      </w:r>
      <w:r w:rsidRPr="007145C8">
        <w:rPr>
          <w:rFonts w:ascii="Times New Roman" w:eastAsia="Times New Roman" w:hAnsi="Times New Roman" w:cs="Times New Roman"/>
          <w:color w:val="auto"/>
          <w:spacing w:val="-4"/>
          <w:lang w:val="uk-UA" w:eastAsia="uk-UA"/>
        </w:rPr>
        <w:softHyphen/>
        <w:t>ності та відповідальності у прийнятті рішень щодо ака</w:t>
      </w:r>
      <w:r w:rsidRPr="007145C8">
        <w:rPr>
          <w:rFonts w:ascii="Times New Roman" w:eastAsia="Times New Roman" w:hAnsi="Times New Roman" w:cs="Times New Roman"/>
          <w:color w:val="auto"/>
          <w:spacing w:val="-4"/>
          <w:lang w:val="uk-UA" w:eastAsia="uk-UA"/>
        </w:rPr>
        <w:softHyphen/>
        <w:t>деміч</w:t>
      </w:r>
      <w:r w:rsidRPr="007145C8">
        <w:rPr>
          <w:rFonts w:ascii="Times New Roman" w:eastAsia="Times New Roman" w:hAnsi="Times New Roman" w:cs="Times New Roman"/>
          <w:color w:val="auto"/>
          <w:spacing w:val="-4"/>
          <w:lang w:val="uk-UA" w:eastAsia="uk-UA"/>
        </w:rPr>
        <w:softHyphen/>
        <w:t>них (освітніх), організаційних, фінансових, кадрових та інших питань діяльності</w:t>
      </w:r>
      <w:r w:rsidR="00A8624E" w:rsidRPr="007145C8">
        <w:rPr>
          <w:rFonts w:ascii="Times New Roman" w:eastAsia="Times New Roman" w:hAnsi="Times New Roman" w:cs="Times New Roman"/>
          <w:color w:val="auto"/>
          <w:spacing w:val="-4"/>
          <w:lang w:val="uk-UA" w:eastAsia="uk-UA"/>
        </w:rPr>
        <w:t>.</w:t>
      </w:r>
    </w:p>
    <w:p w:rsidR="00946CBC" w:rsidRPr="007145C8" w:rsidRDefault="00946CBC"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bookmarkStart w:id="0" w:name="n11"/>
      <w:bookmarkEnd w:id="0"/>
      <w:r w:rsidRPr="007145C8">
        <w:rPr>
          <w:rFonts w:ascii="Times New Roman" w:eastAsia="Times New Roman" w:hAnsi="Times New Roman" w:cs="Times New Roman"/>
          <w:color w:val="auto"/>
          <w:spacing w:val="-4"/>
          <w:lang w:val="uk-UA" w:eastAsia="uk-UA"/>
        </w:rPr>
        <w:t xml:space="preserve">В освітньому процесі реалізується </w:t>
      </w:r>
      <w:r w:rsidR="00AA40D9" w:rsidRPr="007145C8">
        <w:rPr>
          <w:rFonts w:ascii="Times New Roman" w:eastAsia="Times New Roman" w:hAnsi="Times New Roman" w:cs="Times New Roman"/>
          <w:color w:val="auto"/>
          <w:spacing w:val="-4"/>
          <w:lang w:val="uk-UA" w:eastAsia="uk-UA"/>
        </w:rPr>
        <w:t>академічна свобода</w:t>
      </w:r>
      <w:r w:rsidRPr="007145C8">
        <w:rPr>
          <w:rFonts w:ascii="Times New Roman" w:eastAsia="Times New Roman" w:hAnsi="Times New Roman" w:cs="Times New Roman"/>
          <w:color w:val="auto"/>
          <w:spacing w:val="-4"/>
          <w:lang w:val="uk-UA" w:eastAsia="uk-UA"/>
        </w:rPr>
        <w:t>, що передбачає</w:t>
      </w:r>
      <w:r w:rsidR="00AB1113" w:rsidRPr="007145C8">
        <w:rPr>
          <w:rFonts w:ascii="Times New Roman" w:eastAsia="Times New Roman" w:hAnsi="Times New Roman" w:cs="Times New Roman"/>
          <w:color w:val="auto"/>
          <w:spacing w:val="-4"/>
          <w:lang w:val="uk-UA" w:eastAsia="uk-UA"/>
        </w:rPr>
        <w:t xml:space="preserve"> </w:t>
      </w:r>
      <w:r w:rsidR="00AA40D9" w:rsidRPr="007145C8">
        <w:rPr>
          <w:rFonts w:ascii="Times New Roman" w:eastAsia="Times New Roman" w:hAnsi="Times New Roman" w:cs="Times New Roman"/>
          <w:color w:val="auto"/>
          <w:spacing w:val="-4"/>
          <w:lang w:val="uk-UA" w:eastAsia="uk-UA"/>
        </w:rPr>
        <w:t>самостійність і незалежність учасників освітнього процесу під час провадження педа</w:t>
      </w:r>
      <w:r w:rsidR="00AA40D9" w:rsidRPr="007145C8">
        <w:rPr>
          <w:rFonts w:ascii="Times New Roman" w:eastAsia="Times New Roman" w:hAnsi="Times New Roman" w:cs="Times New Roman"/>
          <w:color w:val="auto"/>
          <w:spacing w:val="-4"/>
          <w:lang w:val="uk-UA" w:eastAsia="uk-UA"/>
        </w:rPr>
        <w:softHyphen/>
        <w:t>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w:t>
      </w:r>
      <w:r w:rsidRPr="007145C8">
        <w:rPr>
          <w:rFonts w:ascii="Times New Roman" w:eastAsia="Times New Roman" w:hAnsi="Times New Roman" w:cs="Times New Roman"/>
          <w:color w:val="auto"/>
          <w:spacing w:val="-4"/>
          <w:lang w:val="uk-UA" w:eastAsia="uk-UA"/>
        </w:rPr>
        <w:t xml:space="preserve"> (</w:t>
      </w:r>
      <w:r w:rsidRPr="007145C8">
        <w:rPr>
          <w:rFonts w:ascii="Times New Roman" w:eastAsia="Times New Roman" w:hAnsi="Times New Roman" w:cs="Times New Roman"/>
          <w:bCs/>
          <w:color w:val="auto"/>
          <w:spacing w:val="-4"/>
          <w:lang w:val="uk-UA" w:eastAsia="uk-UA"/>
        </w:rPr>
        <w:t xml:space="preserve">стаття 1 Закону України </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color w:val="auto"/>
          <w:spacing w:val="-4"/>
          <w:lang w:val="uk-UA" w:eastAsia="uk-UA"/>
        </w:rPr>
        <w:t>).</w:t>
      </w:r>
    </w:p>
    <w:p w:rsidR="00A35842" w:rsidRPr="007145C8" w:rsidRDefault="00A35842"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bookmarkStart w:id="1" w:name="n489"/>
      <w:bookmarkEnd w:id="1"/>
      <w:r w:rsidRPr="007145C8">
        <w:rPr>
          <w:rFonts w:ascii="Times New Roman" w:eastAsia="Times New Roman" w:hAnsi="Times New Roman" w:cs="Times New Roman"/>
          <w:color w:val="auto"/>
          <w:spacing w:val="-4"/>
          <w:lang w:val="uk-UA" w:eastAsia="uk-UA"/>
        </w:rPr>
        <w:t>Освітня програма ЗЗСО є єдиним комплексом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 (</w:t>
      </w:r>
      <w:r w:rsidRPr="007145C8">
        <w:rPr>
          <w:rFonts w:ascii="Times New Roman" w:eastAsia="Times New Roman" w:hAnsi="Times New Roman" w:cs="Times New Roman"/>
          <w:bCs/>
          <w:color w:val="auto"/>
          <w:spacing w:val="-4"/>
          <w:lang w:val="uk-UA" w:eastAsia="uk-UA"/>
        </w:rPr>
        <w:t xml:space="preserve">стаття 1 Закону України </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color w:val="auto"/>
          <w:spacing w:val="-4"/>
          <w:lang w:val="uk-UA" w:eastAsia="uk-UA"/>
        </w:rPr>
        <w:t>).</w:t>
      </w:r>
    </w:p>
    <w:p w:rsidR="001A7E4A" w:rsidRPr="007145C8" w:rsidRDefault="001A7E4A" w:rsidP="000C67E1">
      <w:pPr>
        <w:pStyle w:val="rvps2"/>
        <w:widowControl w:val="0"/>
        <w:shd w:val="clear" w:color="auto" w:fill="FFFFFF"/>
        <w:spacing w:before="0" w:beforeAutospacing="0" w:after="0" w:afterAutospacing="0" w:line="226" w:lineRule="auto"/>
        <w:ind w:firstLine="450"/>
        <w:jc w:val="both"/>
        <w:rPr>
          <w:spacing w:val="-4"/>
          <w:lang w:val="ru-RU"/>
        </w:rPr>
      </w:pPr>
      <w:r w:rsidRPr="007145C8">
        <w:rPr>
          <w:spacing w:val="-4"/>
        </w:rPr>
        <w:t>Основою для розроблення освітньої програми є стандарт</w:t>
      </w:r>
      <w:r w:rsidR="00A35842" w:rsidRPr="007145C8">
        <w:rPr>
          <w:spacing w:val="-4"/>
        </w:rPr>
        <w:t>и</w:t>
      </w:r>
      <w:r w:rsidRPr="007145C8">
        <w:rPr>
          <w:spacing w:val="-4"/>
        </w:rPr>
        <w:t xml:space="preserve"> освіти відповідного рівня</w:t>
      </w:r>
      <w:r w:rsidR="000C1098" w:rsidRPr="007145C8">
        <w:rPr>
          <w:spacing w:val="-4"/>
          <w:lang w:val="ru-RU"/>
        </w:rPr>
        <w:t>.</w:t>
      </w:r>
    </w:p>
    <w:p w:rsidR="001A7E4A" w:rsidRPr="007145C8" w:rsidRDefault="001A7E4A" w:rsidP="000C67E1">
      <w:pPr>
        <w:pStyle w:val="rvps2"/>
        <w:widowControl w:val="0"/>
        <w:shd w:val="clear" w:color="auto" w:fill="FFFFFF"/>
        <w:spacing w:before="0" w:beforeAutospacing="0" w:after="0" w:afterAutospacing="0" w:line="226" w:lineRule="auto"/>
        <w:ind w:firstLine="450"/>
        <w:jc w:val="both"/>
        <w:rPr>
          <w:spacing w:val="-4"/>
        </w:rPr>
      </w:pPr>
      <w:bookmarkStart w:id="2" w:name="n490"/>
      <w:bookmarkEnd w:id="2"/>
      <w:r w:rsidRPr="007145C8">
        <w:rPr>
          <w:spacing w:val="-4"/>
        </w:rPr>
        <w:t>Освітня програма містить:</w:t>
      </w:r>
    </w:p>
    <w:p w:rsidR="001A7E4A" w:rsidRPr="007145C8" w:rsidRDefault="001A7E4A" w:rsidP="000C67E1">
      <w:pPr>
        <w:pStyle w:val="rvps2"/>
        <w:widowControl w:val="0"/>
        <w:shd w:val="clear" w:color="auto" w:fill="FFFFFF"/>
        <w:spacing w:before="0" w:beforeAutospacing="0" w:after="0" w:afterAutospacing="0" w:line="226" w:lineRule="auto"/>
        <w:ind w:firstLine="450"/>
        <w:jc w:val="both"/>
        <w:rPr>
          <w:spacing w:val="-4"/>
        </w:rPr>
      </w:pPr>
      <w:bookmarkStart w:id="3" w:name="n491"/>
      <w:bookmarkEnd w:id="3"/>
      <w:r w:rsidRPr="007145C8">
        <w:rPr>
          <w:spacing w:val="-4"/>
        </w:rPr>
        <w:t>вимоги до осіб, які можуть розпочати навчання за програмою;</w:t>
      </w:r>
    </w:p>
    <w:p w:rsidR="001A7E4A" w:rsidRPr="007145C8" w:rsidRDefault="001A7E4A" w:rsidP="000C67E1">
      <w:pPr>
        <w:pStyle w:val="rvps2"/>
        <w:widowControl w:val="0"/>
        <w:shd w:val="clear" w:color="auto" w:fill="FFFFFF"/>
        <w:spacing w:before="0" w:beforeAutospacing="0" w:after="0" w:afterAutospacing="0" w:line="226" w:lineRule="auto"/>
        <w:ind w:firstLine="450"/>
        <w:jc w:val="both"/>
        <w:rPr>
          <w:spacing w:val="-4"/>
        </w:rPr>
      </w:pPr>
      <w:bookmarkStart w:id="4" w:name="n492"/>
      <w:bookmarkEnd w:id="4"/>
      <w:r w:rsidRPr="007145C8">
        <w:rPr>
          <w:spacing w:val="-4"/>
        </w:rPr>
        <w:t>перелік освітніх компонентів та їх логічну послідовність;</w:t>
      </w:r>
    </w:p>
    <w:p w:rsidR="001A7E4A" w:rsidRPr="007145C8" w:rsidRDefault="001A7E4A" w:rsidP="000C67E1">
      <w:pPr>
        <w:pStyle w:val="rvps2"/>
        <w:widowControl w:val="0"/>
        <w:shd w:val="clear" w:color="auto" w:fill="FFFFFF"/>
        <w:spacing w:before="0" w:beforeAutospacing="0" w:after="0" w:afterAutospacing="0" w:line="226" w:lineRule="auto"/>
        <w:ind w:firstLine="450"/>
        <w:jc w:val="both"/>
        <w:rPr>
          <w:spacing w:val="-4"/>
          <w:lang w:val="ru-RU"/>
        </w:rPr>
      </w:pPr>
      <w:bookmarkStart w:id="5" w:name="n493"/>
      <w:bookmarkEnd w:id="5"/>
      <w:r w:rsidRPr="007145C8">
        <w:rPr>
          <w:spacing w:val="-4"/>
        </w:rPr>
        <w:t xml:space="preserve">загальний обсяг навчального навантаження та очікувані результати </w:t>
      </w:r>
      <w:r w:rsidR="00A8624E" w:rsidRPr="007145C8">
        <w:rPr>
          <w:spacing w:val="-4"/>
        </w:rPr>
        <w:t>навчання здобувачів освіти</w:t>
      </w:r>
      <w:r w:rsidR="00A8624E" w:rsidRPr="007145C8">
        <w:rPr>
          <w:spacing w:val="-4"/>
          <w:lang w:val="ru-RU"/>
        </w:rPr>
        <w:t>;</w:t>
      </w:r>
    </w:p>
    <w:p w:rsidR="001177AF" w:rsidRPr="007145C8" w:rsidRDefault="006C11CA" w:rsidP="000C67E1">
      <w:pPr>
        <w:pStyle w:val="rvps2"/>
        <w:widowControl w:val="0"/>
        <w:shd w:val="clear" w:color="auto" w:fill="FFFFFF"/>
        <w:spacing w:before="0" w:beforeAutospacing="0" w:after="0" w:afterAutospacing="0" w:line="226" w:lineRule="auto"/>
        <w:ind w:firstLine="450"/>
        <w:jc w:val="both"/>
        <w:rPr>
          <w:spacing w:val="-4"/>
        </w:rPr>
      </w:pPr>
      <w:r w:rsidRPr="007145C8">
        <w:rPr>
          <w:spacing w:val="-4"/>
        </w:rPr>
        <w:t>структур</w:t>
      </w:r>
      <w:r w:rsidR="00A8624E" w:rsidRPr="007145C8">
        <w:rPr>
          <w:spacing w:val="-4"/>
          <w:lang w:val="ru-RU"/>
        </w:rPr>
        <w:t>у</w:t>
      </w:r>
      <w:r w:rsidRPr="007145C8">
        <w:rPr>
          <w:spacing w:val="-4"/>
        </w:rPr>
        <w:t xml:space="preserve"> </w:t>
      </w:r>
      <w:r w:rsidR="001177AF" w:rsidRPr="007145C8">
        <w:rPr>
          <w:spacing w:val="-4"/>
        </w:rPr>
        <w:t xml:space="preserve">програми </w:t>
      </w:r>
      <w:r w:rsidR="00A8624E" w:rsidRPr="007145C8">
        <w:rPr>
          <w:spacing w:val="-4"/>
        </w:rPr>
        <w:t>і</w:t>
      </w:r>
      <w:r w:rsidR="00A8624E" w:rsidRPr="007145C8">
        <w:rPr>
          <w:spacing w:val="-4"/>
          <w:lang w:val="ru-RU"/>
        </w:rPr>
        <w:t xml:space="preserve">з зазначенням, </w:t>
      </w:r>
      <w:r w:rsidRPr="007145C8">
        <w:rPr>
          <w:spacing w:val="-4"/>
        </w:rPr>
        <w:t>на які н</w:t>
      </w:r>
      <w:r w:rsidR="00A8624E" w:rsidRPr="007145C8">
        <w:rPr>
          <w:spacing w:val="-4"/>
        </w:rPr>
        <w:t>авчальні роки вона використо</w:t>
      </w:r>
      <w:r w:rsidR="00C378EC" w:rsidRPr="007145C8">
        <w:rPr>
          <w:spacing w:val="-4"/>
        </w:rPr>
        <w:softHyphen/>
      </w:r>
      <w:r w:rsidR="00A8624E" w:rsidRPr="007145C8">
        <w:rPr>
          <w:spacing w:val="-4"/>
        </w:rPr>
        <w:t xml:space="preserve">вується (за необхідності – заначаються </w:t>
      </w:r>
      <w:r w:rsidRPr="007145C8">
        <w:rPr>
          <w:spacing w:val="-4"/>
        </w:rPr>
        <w:t>наказ</w:t>
      </w:r>
      <w:r w:rsidR="00A8624E" w:rsidRPr="007145C8">
        <w:rPr>
          <w:spacing w:val="-4"/>
        </w:rPr>
        <w:t>и</w:t>
      </w:r>
      <w:r w:rsidRPr="007145C8">
        <w:rPr>
          <w:spacing w:val="-4"/>
        </w:rPr>
        <w:t xml:space="preserve"> про</w:t>
      </w:r>
      <w:r w:rsidR="00A8624E" w:rsidRPr="007145C8">
        <w:rPr>
          <w:spacing w:val="-4"/>
        </w:rPr>
        <w:t xml:space="preserve"> внесе</w:t>
      </w:r>
      <w:r w:rsidR="00C378EC" w:rsidRPr="007145C8">
        <w:rPr>
          <w:spacing w:val="-4"/>
        </w:rPr>
        <w:t>ння змін до освітньої програми).</w:t>
      </w:r>
    </w:p>
    <w:p w:rsidR="001A7E4A" w:rsidRPr="007145C8" w:rsidRDefault="000C1098" w:rsidP="000C67E1">
      <w:pPr>
        <w:pStyle w:val="rvps2"/>
        <w:widowControl w:val="0"/>
        <w:shd w:val="clear" w:color="auto" w:fill="FFFFFF"/>
        <w:spacing w:before="0" w:beforeAutospacing="0" w:after="0" w:afterAutospacing="0" w:line="226" w:lineRule="auto"/>
        <w:ind w:firstLine="450"/>
        <w:jc w:val="both"/>
        <w:rPr>
          <w:spacing w:val="-4"/>
        </w:rPr>
      </w:pPr>
      <w:bookmarkStart w:id="6" w:name="n494"/>
      <w:bookmarkStart w:id="7" w:name="n495"/>
      <w:bookmarkEnd w:id="6"/>
      <w:bookmarkEnd w:id="7"/>
      <w:r w:rsidRPr="007145C8">
        <w:rPr>
          <w:spacing w:val="-4"/>
        </w:rPr>
        <w:t>Освітн</w:t>
      </w:r>
      <w:r w:rsidRPr="007145C8">
        <w:rPr>
          <w:spacing w:val="-4"/>
          <w:lang w:val="ru-RU"/>
        </w:rPr>
        <w:t xml:space="preserve">я </w:t>
      </w:r>
      <w:r w:rsidR="001A7E4A" w:rsidRPr="007145C8">
        <w:rPr>
          <w:spacing w:val="-4"/>
        </w:rPr>
        <w:t>програм</w:t>
      </w:r>
      <w:r w:rsidRPr="007145C8">
        <w:rPr>
          <w:spacing w:val="-4"/>
          <w:lang w:val="ru-RU"/>
        </w:rPr>
        <w:t xml:space="preserve">а </w:t>
      </w:r>
      <w:r w:rsidR="001A7E4A" w:rsidRPr="007145C8">
        <w:rPr>
          <w:spacing w:val="-4"/>
        </w:rPr>
        <w:t>передбача</w:t>
      </w:r>
      <w:r w:rsidRPr="007145C8">
        <w:rPr>
          <w:spacing w:val="-4"/>
        </w:rPr>
        <w:t xml:space="preserve">є </w:t>
      </w:r>
      <w:r w:rsidR="001A7E4A" w:rsidRPr="007145C8">
        <w:rPr>
          <w:spacing w:val="-4"/>
        </w:rPr>
        <w:t>освітні компоненти для вільного вибору здобувачів освіти.</w:t>
      </w:r>
    </w:p>
    <w:p w:rsidR="001A7E4A" w:rsidRPr="007145C8" w:rsidRDefault="001A7E4A" w:rsidP="000C67E1">
      <w:pPr>
        <w:pStyle w:val="rvps2"/>
        <w:widowControl w:val="0"/>
        <w:shd w:val="clear" w:color="auto" w:fill="FFFFFF"/>
        <w:spacing w:before="0" w:beforeAutospacing="0" w:after="0" w:afterAutospacing="0" w:line="226" w:lineRule="auto"/>
        <w:ind w:firstLine="450"/>
        <w:jc w:val="both"/>
        <w:rPr>
          <w:spacing w:val="-4"/>
        </w:rPr>
      </w:pPr>
      <w:bookmarkStart w:id="8" w:name="n496"/>
      <w:bookmarkEnd w:id="8"/>
      <w:r w:rsidRPr="007145C8">
        <w:rPr>
          <w:spacing w:val="-4"/>
        </w:rPr>
        <w:t>Заклад</w:t>
      </w:r>
      <w:r w:rsidR="00C378EC" w:rsidRPr="007145C8">
        <w:rPr>
          <w:spacing w:val="-4"/>
        </w:rPr>
        <w:t>ом</w:t>
      </w:r>
      <w:r w:rsidRPr="007145C8">
        <w:rPr>
          <w:spacing w:val="-4"/>
        </w:rPr>
        <w:t xml:space="preserve"> освіти використ</w:t>
      </w:r>
      <w:r w:rsidR="00C378EC" w:rsidRPr="007145C8">
        <w:rPr>
          <w:spacing w:val="-4"/>
        </w:rPr>
        <w:t xml:space="preserve">ано </w:t>
      </w:r>
      <w:r w:rsidRPr="007145C8">
        <w:rPr>
          <w:spacing w:val="-4"/>
        </w:rPr>
        <w:t xml:space="preserve">типові </w:t>
      </w:r>
      <w:r w:rsidR="000C1098" w:rsidRPr="007145C8">
        <w:rPr>
          <w:spacing w:val="-4"/>
        </w:rPr>
        <w:t>та</w:t>
      </w:r>
      <w:r w:rsidRPr="007145C8">
        <w:rPr>
          <w:spacing w:val="-4"/>
        </w:rPr>
        <w:t xml:space="preserve"> інші освітні програми, які розробляються </w:t>
      </w:r>
      <w:r w:rsidR="00F0398A" w:rsidRPr="007145C8">
        <w:rPr>
          <w:spacing w:val="-4"/>
        </w:rPr>
        <w:t>і</w:t>
      </w:r>
      <w:r w:rsidRPr="007145C8">
        <w:rPr>
          <w:spacing w:val="-4"/>
        </w:rPr>
        <w:t xml:space="preserve"> затверджуються відповідно до Закону </w:t>
      </w:r>
      <w:r w:rsidR="00F0398A" w:rsidRPr="007145C8">
        <w:rPr>
          <w:spacing w:val="-4"/>
        </w:rPr>
        <w:t xml:space="preserve">України </w:t>
      </w:r>
      <w:r w:rsidR="00C8651C" w:rsidRPr="007145C8">
        <w:rPr>
          <w:spacing w:val="-4"/>
        </w:rPr>
        <w:t>«</w:t>
      </w:r>
      <w:r w:rsidR="00F0398A" w:rsidRPr="007145C8">
        <w:rPr>
          <w:spacing w:val="-4"/>
        </w:rPr>
        <w:t>Про освіту</w:t>
      </w:r>
      <w:r w:rsidR="00C8651C" w:rsidRPr="007145C8">
        <w:rPr>
          <w:spacing w:val="-4"/>
        </w:rPr>
        <w:t>»</w:t>
      </w:r>
      <w:r w:rsidR="00F0398A" w:rsidRPr="007145C8">
        <w:rPr>
          <w:spacing w:val="-4"/>
        </w:rPr>
        <w:t xml:space="preserve"> </w:t>
      </w:r>
      <w:r w:rsidRPr="007145C8">
        <w:rPr>
          <w:spacing w:val="-4"/>
        </w:rPr>
        <w:t>та спеціальних законів.</w:t>
      </w:r>
    </w:p>
    <w:p w:rsidR="001A7E4A" w:rsidRPr="007145C8" w:rsidRDefault="001A7E4A" w:rsidP="000C67E1">
      <w:pPr>
        <w:pStyle w:val="rvps2"/>
        <w:widowControl w:val="0"/>
        <w:shd w:val="clear" w:color="auto" w:fill="FFFFFF"/>
        <w:spacing w:before="0" w:beforeAutospacing="0" w:after="0" w:afterAutospacing="0" w:line="226" w:lineRule="auto"/>
        <w:ind w:firstLine="450"/>
        <w:jc w:val="both"/>
        <w:rPr>
          <w:spacing w:val="-4"/>
        </w:rPr>
      </w:pPr>
      <w:bookmarkStart w:id="9" w:name="n497"/>
      <w:bookmarkStart w:id="10" w:name="n498"/>
      <w:bookmarkEnd w:id="9"/>
      <w:bookmarkEnd w:id="10"/>
      <w:r w:rsidRPr="007145C8">
        <w:rPr>
          <w:spacing w:val="-4"/>
        </w:rPr>
        <w:t>Освітн</w:t>
      </w:r>
      <w:r w:rsidR="00AC3431" w:rsidRPr="007145C8">
        <w:rPr>
          <w:spacing w:val="-4"/>
        </w:rPr>
        <w:t>я</w:t>
      </w:r>
      <w:r w:rsidRPr="007145C8">
        <w:rPr>
          <w:spacing w:val="-4"/>
        </w:rPr>
        <w:t xml:space="preserve"> програм</w:t>
      </w:r>
      <w:r w:rsidR="00AC3431" w:rsidRPr="007145C8">
        <w:rPr>
          <w:spacing w:val="-4"/>
        </w:rPr>
        <w:t>а</w:t>
      </w:r>
      <w:r w:rsidRPr="007145C8">
        <w:rPr>
          <w:spacing w:val="-4"/>
        </w:rPr>
        <w:t xml:space="preserve"> ма</w:t>
      </w:r>
      <w:r w:rsidR="00AC3431" w:rsidRPr="007145C8">
        <w:rPr>
          <w:spacing w:val="-4"/>
        </w:rPr>
        <w:t xml:space="preserve">є </w:t>
      </w:r>
      <w:r w:rsidRPr="007145C8">
        <w:rPr>
          <w:spacing w:val="-4"/>
        </w:rPr>
        <w:t>корекційно-розвитковий складник для осіб з особливими освітніми потребами</w:t>
      </w:r>
      <w:r w:rsidR="00890D96" w:rsidRPr="007145C8">
        <w:rPr>
          <w:spacing w:val="-4"/>
        </w:rPr>
        <w:t xml:space="preserve"> (</w:t>
      </w:r>
      <w:r w:rsidR="00890D96" w:rsidRPr="007145C8">
        <w:rPr>
          <w:bCs/>
          <w:spacing w:val="-4"/>
        </w:rPr>
        <w:t xml:space="preserve">стаття 33 Закону України </w:t>
      </w:r>
      <w:r w:rsidR="00C8651C" w:rsidRPr="007145C8">
        <w:rPr>
          <w:bCs/>
          <w:spacing w:val="-4"/>
        </w:rPr>
        <w:t>«</w:t>
      </w:r>
      <w:r w:rsidR="00890D96" w:rsidRPr="007145C8">
        <w:rPr>
          <w:bCs/>
          <w:spacing w:val="-4"/>
        </w:rPr>
        <w:t>Про освіту</w:t>
      </w:r>
      <w:r w:rsidR="00C8651C" w:rsidRPr="007145C8">
        <w:rPr>
          <w:bCs/>
          <w:spacing w:val="-4"/>
        </w:rPr>
        <w:t>»</w:t>
      </w:r>
      <w:r w:rsidR="00890D96" w:rsidRPr="007145C8">
        <w:rPr>
          <w:spacing w:val="-4"/>
        </w:rPr>
        <w:t>)</w:t>
      </w:r>
      <w:r w:rsidRPr="007145C8">
        <w:rPr>
          <w:spacing w:val="-4"/>
        </w:rPr>
        <w:t>.</w:t>
      </w:r>
    </w:p>
    <w:p w:rsidR="0053475B" w:rsidRPr="007145C8" w:rsidRDefault="0053475B"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r w:rsidRPr="007145C8">
        <w:rPr>
          <w:rFonts w:ascii="Times New Roman" w:eastAsia="Times New Roman" w:hAnsi="Times New Roman" w:cs="Times New Roman"/>
          <w:b/>
          <w:color w:val="auto"/>
          <w:spacing w:val="-4"/>
          <w:lang w:val="ru-RU" w:eastAsia="uk-UA"/>
        </w:rPr>
        <w:t>Освітній процес у ЗЗСО</w:t>
      </w:r>
      <w:r w:rsidRPr="007145C8">
        <w:rPr>
          <w:rFonts w:ascii="Times New Roman" w:eastAsia="Times New Roman" w:hAnsi="Times New Roman" w:cs="Times New Roman"/>
          <w:color w:val="auto"/>
          <w:spacing w:val="-4"/>
          <w:lang w:val="ru-RU" w:eastAsia="uk-UA"/>
        </w:rPr>
        <w:t xml:space="preserve"> є системою науково-методичних і педагогічних заходів, спрямованих на розвиток особистості шляхом формування та застосування її компетентностей </w:t>
      </w:r>
      <w:r w:rsidRPr="007145C8">
        <w:rPr>
          <w:rFonts w:ascii="Times New Roman" w:eastAsia="Times New Roman" w:hAnsi="Times New Roman" w:cs="Times New Roman"/>
          <w:color w:val="auto"/>
          <w:spacing w:val="-4"/>
          <w:lang w:val="uk-UA" w:eastAsia="uk-UA"/>
        </w:rPr>
        <w:t>(</w:t>
      </w:r>
      <w:r w:rsidRPr="007145C8">
        <w:rPr>
          <w:rFonts w:ascii="Times New Roman" w:eastAsia="Times New Roman" w:hAnsi="Times New Roman" w:cs="Times New Roman"/>
          <w:bCs/>
          <w:color w:val="auto"/>
          <w:spacing w:val="-4"/>
          <w:lang w:val="uk-UA" w:eastAsia="uk-UA"/>
        </w:rPr>
        <w:t xml:space="preserve">стаття 1 Закону України </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color w:val="auto"/>
          <w:spacing w:val="-4"/>
          <w:lang w:val="uk-UA" w:eastAsia="uk-UA"/>
        </w:rPr>
        <w:t>).</w:t>
      </w:r>
    </w:p>
    <w:p w:rsidR="0053475B" w:rsidRPr="007145C8" w:rsidRDefault="00C55217"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r w:rsidRPr="007145C8">
        <w:rPr>
          <w:rFonts w:ascii="Times New Roman" w:eastAsia="Times New Roman" w:hAnsi="Times New Roman" w:cs="Times New Roman"/>
          <w:b/>
          <w:color w:val="auto"/>
          <w:spacing w:val="-4"/>
          <w:lang w:val="uk-UA" w:eastAsia="uk-UA"/>
        </w:rPr>
        <w:t xml:space="preserve">Освітня </w:t>
      </w:r>
      <w:r w:rsidR="0053475B" w:rsidRPr="007145C8">
        <w:rPr>
          <w:rFonts w:ascii="Times New Roman" w:eastAsia="Times New Roman" w:hAnsi="Times New Roman" w:cs="Times New Roman"/>
          <w:b/>
          <w:color w:val="auto"/>
          <w:spacing w:val="-4"/>
          <w:lang w:val="uk-UA" w:eastAsia="uk-UA"/>
        </w:rPr>
        <w:t>діяльність</w:t>
      </w:r>
      <w:r w:rsidRPr="007145C8">
        <w:rPr>
          <w:rFonts w:ascii="Times New Roman" w:eastAsia="Times New Roman" w:hAnsi="Times New Roman" w:cs="Times New Roman"/>
          <w:b/>
          <w:color w:val="auto"/>
          <w:spacing w:val="-4"/>
          <w:lang w:val="uk-UA" w:eastAsia="uk-UA"/>
        </w:rPr>
        <w:t xml:space="preserve"> у ЗЗСО</w:t>
      </w:r>
      <w:r w:rsidRPr="007145C8">
        <w:rPr>
          <w:rFonts w:ascii="Times New Roman" w:eastAsia="Times New Roman" w:hAnsi="Times New Roman" w:cs="Times New Roman"/>
          <w:color w:val="auto"/>
          <w:spacing w:val="-4"/>
          <w:lang w:val="uk-UA" w:eastAsia="uk-UA"/>
        </w:rPr>
        <w:t xml:space="preserve"> передбачає</w:t>
      </w:r>
      <w:r w:rsidR="0053475B" w:rsidRPr="007145C8">
        <w:rPr>
          <w:rFonts w:ascii="Times New Roman" w:eastAsia="Times New Roman" w:hAnsi="Times New Roman" w:cs="Times New Roman"/>
          <w:color w:val="auto"/>
          <w:spacing w:val="-4"/>
          <w:lang w:val="uk-UA" w:eastAsia="uk-UA"/>
        </w:rPr>
        <w:t xml:space="preserve"> діяльність суб</w:t>
      </w:r>
      <w:r w:rsidR="00290877" w:rsidRPr="007145C8">
        <w:rPr>
          <w:rFonts w:ascii="Times New Roman" w:eastAsia="Times New Roman" w:hAnsi="Times New Roman" w:cs="Times New Roman"/>
          <w:color w:val="auto"/>
          <w:spacing w:val="-4"/>
          <w:lang w:val="uk-UA" w:eastAsia="uk-UA"/>
        </w:rPr>
        <w:t>’</w:t>
      </w:r>
      <w:r w:rsidR="0053475B" w:rsidRPr="007145C8">
        <w:rPr>
          <w:rFonts w:ascii="Times New Roman" w:eastAsia="Times New Roman" w:hAnsi="Times New Roman" w:cs="Times New Roman"/>
          <w:color w:val="auto"/>
          <w:spacing w:val="-4"/>
          <w:lang w:val="uk-UA" w:eastAsia="uk-UA"/>
        </w:rPr>
        <w:t>єкта освітньої діяльності, спрямован</w:t>
      </w:r>
      <w:r w:rsidR="0098561F" w:rsidRPr="007145C8">
        <w:rPr>
          <w:rFonts w:ascii="Times New Roman" w:eastAsia="Times New Roman" w:hAnsi="Times New Roman" w:cs="Times New Roman"/>
          <w:color w:val="auto"/>
          <w:spacing w:val="-4"/>
          <w:lang w:val="uk-UA" w:eastAsia="uk-UA"/>
        </w:rPr>
        <w:t>у</w:t>
      </w:r>
      <w:r w:rsidR="0053475B" w:rsidRPr="007145C8">
        <w:rPr>
          <w:rFonts w:ascii="Times New Roman" w:eastAsia="Times New Roman" w:hAnsi="Times New Roman" w:cs="Times New Roman"/>
          <w:color w:val="auto"/>
          <w:spacing w:val="-4"/>
          <w:lang w:val="uk-UA" w:eastAsia="uk-UA"/>
        </w:rPr>
        <w:t xml:space="preserve"> на організацію, забезпечення та реалізацію освітнього процесу у формальній та/або неформальній освіті (</w:t>
      </w:r>
      <w:r w:rsidR="0053475B" w:rsidRPr="007145C8">
        <w:rPr>
          <w:rFonts w:ascii="Times New Roman" w:eastAsia="Times New Roman" w:hAnsi="Times New Roman" w:cs="Times New Roman"/>
          <w:bCs/>
          <w:color w:val="auto"/>
          <w:spacing w:val="-4"/>
          <w:lang w:val="uk-UA" w:eastAsia="uk-UA"/>
        </w:rPr>
        <w:t xml:space="preserve">стаття 1 Закону України </w:t>
      </w:r>
      <w:r w:rsidR="00C8651C" w:rsidRPr="007145C8">
        <w:rPr>
          <w:rFonts w:ascii="Times New Roman" w:eastAsia="Times New Roman" w:hAnsi="Times New Roman" w:cs="Times New Roman"/>
          <w:bCs/>
          <w:color w:val="auto"/>
          <w:spacing w:val="-4"/>
          <w:lang w:val="uk-UA" w:eastAsia="uk-UA"/>
        </w:rPr>
        <w:t>«</w:t>
      </w:r>
      <w:r w:rsidR="0053475B"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0053475B" w:rsidRPr="007145C8">
        <w:rPr>
          <w:rFonts w:ascii="Times New Roman" w:eastAsia="Times New Roman" w:hAnsi="Times New Roman" w:cs="Times New Roman"/>
          <w:color w:val="auto"/>
          <w:spacing w:val="-4"/>
          <w:lang w:val="uk-UA" w:eastAsia="uk-UA"/>
        </w:rPr>
        <w:t>).</w:t>
      </w:r>
    </w:p>
    <w:p w:rsidR="003E41A8" w:rsidRPr="007145C8" w:rsidRDefault="003E41A8"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r w:rsidRPr="007145C8">
        <w:rPr>
          <w:rFonts w:ascii="Times New Roman" w:eastAsia="Times New Roman" w:hAnsi="Times New Roman" w:cs="Times New Roman"/>
          <w:color w:val="auto"/>
          <w:spacing w:val="-4"/>
          <w:lang w:val="uk-UA" w:eastAsia="uk-UA"/>
        </w:rPr>
        <w:t>Освітня діяльність у</w:t>
      </w:r>
      <w:r w:rsidRPr="007145C8">
        <w:rPr>
          <w:rFonts w:ascii="Times New Roman" w:eastAsia="Times New Roman" w:hAnsi="Times New Roman" w:cs="Times New Roman"/>
          <w:b/>
          <w:color w:val="auto"/>
          <w:spacing w:val="-4"/>
          <w:lang w:val="uk-UA" w:eastAsia="uk-UA"/>
        </w:rPr>
        <w:t xml:space="preserve"> </w:t>
      </w:r>
      <w:r w:rsidRPr="007145C8">
        <w:rPr>
          <w:rFonts w:ascii="Times New Roman" w:eastAsia="Times New Roman" w:hAnsi="Times New Roman" w:cs="Times New Roman"/>
          <w:color w:val="auto"/>
          <w:spacing w:val="-4"/>
          <w:lang w:val="uk-UA" w:eastAsia="uk-UA"/>
        </w:rPr>
        <w:t>ЗЗСО здійснюється на засадах особистісно</w:t>
      </w:r>
      <w:r w:rsidR="001A41F8" w:rsidRPr="007145C8">
        <w:rPr>
          <w:rFonts w:ascii="Times New Roman" w:eastAsia="Times New Roman" w:hAnsi="Times New Roman" w:cs="Times New Roman"/>
          <w:color w:val="auto"/>
          <w:spacing w:val="-4"/>
          <w:lang w:val="uk-UA" w:eastAsia="uk-UA"/>
        </w:rPr>
        <w:t xml:space="preserve"> зорієнтованого</w:t>
      </w:r>
      <w:r w:rsidRPr="007145C8">
        <w:rPr>
          <w:rFonts w:ascii="Times New Roman" w:eastAsia="Times New Roman" w:hAnsi="Times New Roman" w:cs="Times New Roman"/>
          <w:color w:val="auto"/>
          <w:spacing w:val="-4"/>
          <w:lang w:val="uk-UA" w:eastAsia="uk-UA"/>
        </w:rPr>
        <w:t>, компетентнісного та діяльнісного підходів.</w:t>
      </w:r>
    </w:p>
    <w:p w:rsidR="00FD41C9" w:rsidRPr="007145C8" w:rsidRDefault="00FD41C9" w:rsidP="000C67E1">
      <w:pPr>
        <w:shd w:val="clear" w:color="auto" w:fill="FFFFFF"/>
        <w:spacing w:line="226" w:lineRule="auto"/>
        <w:ind w:firstLine="450"/>
        <w:jc w:val="both"/>
        <w:rPr>
          <w:rFonts w:ascii="Times New Roman" w:eastAsia="Times New Roman" w:hAnsi="Times New Roman" w:cs="Times New Roman"/>
          <w:b/>
          <w:color w:val="auto"/>
          <w:spacing w:val="-4"/>
          <w:highlight w:val="yellow"/>
          <w:lang w:val="uk-UA" w:eastAsia="uk-UA"/>
        </w:rPr>
      </w:pPr>
      <w:r w:rsidRPr="007145C8">
        <w:rPr>
          <w:rFonts w:ascii="Times New Roman" w:hAnsi="Times New Roman" w:cs="Times New Roman"/>
          <w:b/>
          <w:color w:val="auto"/>
          <w:spacing w:val="-4"/>
          <w:shd w:val="clear" w:color="auto" w:fill="FFFFFF"/>
          <w:lang w:val="uk-UA"/>
        </w:rPr>
        <w:t xml:space="preserve">Особистісно </w:t>
      </w:r>
      <w:r w:rsidR="007118A1" w:rsidRPr="007145C8">
        <w:rPr>
          <w:rFonts w:ascii="Times New Roman" w:hAnsi="Times New Roman" w:cs="Times New Roman"/>
          <w:b/>
          <w:color w:val="auto"/>
          <w:spacing w:val="-4"/>
          <w:shd w:val="clear" w:color="auto" w:fill="FFFFFF"/>
          <w:lang w:val="uk-UA"/>
        </w:rPr>
        <w:t>з</w:t>
      </w:r>
      <w:r w:rsidRPr="007145C8">
        <w:rPr>
          <w:rFonts w:ascii="Times New Roman" w:hAnsi="Times New Roman" w:cs="Times New Roman"/>
          <w:b/>
          <w:color w:val="auto"/>
          <w:spacing w:val="-4"/>
          <w:shd w:val="clear" w:color="auto" w:fill="FFFFFF"/>
          <w:lang w:val="uk-UA"/>
        </w:rPr>
        <w:t>орієнтован</w:t>
      </w:r>
      <w:r w:rsidR="007118A1" w:rsidRPr="007145C8">
        <w:rPr>
          <w:rFonts w:ascii="Times New Roman" w:hAnsi="Times New Roman" w:cs="Times New Roman"/>
          <w:b/>
          <w:color w:val="auto"/>
          <w:spacing w:val="-4"/>
          <w:shd w:val="clear" w:color="auto" w:fill="FFFFFF"/>
          <w:lang w:val="uk-UA"/>
        </w:rPr>
        <w:t>ий підхід</w:t>
      </w:r>
      <w:r w:rsidR="007118A1" w:rsidRPr="007145C8">
        <w:rPr>
          <w:rFonts w:ascii="Times New Roman" w:hAnsi="Times New Roman" w:cs="Times New Roman"/>
          <w:color w:val="auto"/>
          <w:spacing w:val="-4"/>
          <w:shd w:val="clear" w:color="auto" w:fill="FFFFFF"/>
          <w:lang w:val="uk-UA"/>
        </w:rPr>
        <w:t xml:space="preserve"> </w:t>
      </w:r>
      <w:r w:rsidRPr="007145C8">
        <w:rPr>
          <w:rFonts w:ascii="Times New Roman" w:hAnsi="Times New Roman" w:cs="Times New Roman"/>
          <w:color w:val="auto"/>
          <w:spacing w:val="-4"/>
          <w:shd w:val="clear" w:color="auto" w:fill="FFFFFF"/>
          <w:lang w:val="uk-UA"/>
        </w:rPr>
        <w:t xml:space="preserve">забезпечує </w:t>
      </w:r>
      <w:r w:rsidR="00BE0320" w:rsidRPr="007145C8">
        <w:rPr>
          <w:rFonts w:ascii="Times New Roman" w:hAnsi="Times New Roman" w:cs="Times New Roman"/>
          <w:color w:val="auto"/>
          <w:shd w:val="clear" w:color="auto" w:fill="FFFFFF"/>
          <w:lang w:val="uk-UA"/>
        </w:rPr>
        <w:t xml:space="preserve">спрямованість </w:t>
      </w:r>
      <w:r w:rsidR="00DA36D1" w:rsidRPr="007145C8">
        <w:rPr>
          <w:rFonts w:ascii="Times New Roman" w:hAnsi="Times New Roman" w:cs="Times New Roman"/>
          <w:color w:val="auto"/>
          <w:shd w:val="clear" w:color="auto" w:fill="FFFFFF"/>
          <w:lang w:val="uk-UA"/>
        </w:rPr>
        <w:t>освітнього</w:t>
      </w:r>
      <w:r w:rsidR="00D20DB7" w:rsidRPr="007145C8">
        <w:rPr>
          <w:rFonts w:ascii="Times New Roman" w:hAnsi="Times New Roman" w:cs="Times New Roman"/>
          <w:color w:val="auto"/>
          <w:shd w:val="clear" w:color="auto" w:fill="FFFFFF"/>
          <w:lang w:val="uk-UA"/>
        </w:rPr>
        <w:t xml:space="preserve"> </w:t>
      </w:r>
      <w:r w:rsidR="00BE0320" w:rsidRPr="007145C8">
        <w:rPr>
          <w:rFonts w:ascii="Times New Roman" w:hAnsi="Times New Roman" w:cs="Times New Roman"/>
          <w:color w:val="auto"/>
          <w:shd w:val="clear" w:color="auto" w:fill="FFFFFF"/>
          <w:lang w:val="uk-UA"/>
        </w:rPr>
        <w:t>процесу на взаємодію і плідний розвиток особистості педагога та його учнів на основі рівності у спілкуванні та партнерства у навчанні (</w:t>
      </w:r>
      <w:r w:rsidR="00BE0320" w:rsidRPr="007145C8">
        <w:rPr>
          <w:rStyle w:val="rvts23"/>
          <w:rFonts w:ascii="Times New Roman" w:hAnsi="Times New Roman" w:cs="Times New Roman"/>
          <w:bCs/>
          <w:color w:val="auto"/>
          <w:shd w:val="clear" w:color="auto" w:fill="FFFFFF"/>
          <w:lang w:val="uk-UA"/>
        </w:rPr>
        <w:t>Державний стандарт базової і повної загальної середньої освіти</w:t>
      </w:r>
      <w:r w:rsidR="00BE0320" w:rsidRPr="007145C8">
        <w:rPr>
          <w:rFonts w:ascii="Times New Roman" w:hAnsi="Times New Roman" w:cs="Times New Roman"/>
          <w:color w:val="auto"/>
          <w:shd w:val="clear" w:color="auto" w:fill="FFFFFF"/>
          <w:lang w:val="uk-UA"/>
        </w:rPr>
        <w:t>);</w:t>
      </w:r>
      <w:r w:rsidR="00D14F04" w:rsidRPr="007145C8">
        <w:rPr>
          <w:rFonts w:ascii="Times New Roman" w:hAnsi="Times New Roman" w:cs="Times New Roman"/>
          <w:color w:val="auto"/>
          <w:shd w:val="clear" w:color="auto" w:fill="FFFFFF"/>
          <w:lang w:val="uk-UA"/>
        </w:rPr>
        <w:t xml:space="preserve"> </w:t>
      </w:r>
      <w:r w:rsidRPr="007145C8">
        <w:rPr>
          <w:rFonts w:ascii="Times New Roman" w:hAnsi="Times New Roman" w:cs="Times New Roman"/>
          <w:color w:val="auto"/>
          <w:spacing w:val="-4"/>
          <w:shd w:val="clear" w:color="auto" w:fill="FFFFFF"/>
          <w:lang w:val="uk-UA"/>
        </w:rPr>
        <w:t>розвиток і саморозвиток особистості учня як суб</w:t>
      </w:r>
      <w:r w:rsidR="00290877"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єкта пізнавальної та предметної діяльності; має забезпечувати кожному учневі (спираючися на його здібності, нахили, інтереси, ціннісні орієнтації та суб</w:t>
      </w:r>
      <w:r w:rsidR="00290877"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єктивний досвід) можливість реалізувати себе в різних видах діяльності; зміст освіти, її засоби й методи організовуються так, щоб учень міг вибирати предметний матеріал, його вид та форму; освіченість як сукупність знань, умінь, індивідуальних здібностей є найважливішим засобом становлення духовних та інтелектуальних якостей учня і має бути основною метою сучасної освіти; освіченість формує індивідуальне сприйняття світу, можливості його творчого вдосконалення, широке використання суб</w:t>
      </w:r>
      <w:r w:rsidR="00290877"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єктного досвіду в інтерпретації та оцінці фактів, явищ, подій навколишньої дійсності на основі особистісно значущих цінностей і внутрішніх настанов; найважливі</w:t>
      </w:r>
      <w:r w:rsidR="00D20DB7" w:rsidRPr="007145C8">
        <w:rPr>
          <w:rFonts w:ascii="Times New Roman" w:hAnsi="Times New Roman" w:cs="Times New Roman"/>
          <w:color w:val="auto"/>
          <w:spacing w:val="-4"/>
          <w:shd w:val="clear" w:color="auto" w:fill="FFFFFF"/>
          <w:lang w:val="uk-UA"/>
        </w:rPr>
        <w:softHyphen/>
      </w:r>
      <w:r w:rsidRPr="007145C8">
        <w:rPr>
          <w:rFonts w:ascii="Times New Roman" w:hAnsi="Times New Roman" w:cs="Times New Roman"/>
          <w:color w:val="auto"/>
          <w:spacing w:val="-4"/>
          <w:shd w:val="clear" w:color="auto" w:fill="FFFFFF"/>
          <w:lang w:val="uk-UA"/>
        </w:rPr>
        <w:t>ши</w:t>
      </w:r>
      <w:r w:rsidR="00D20DB7" w:rsidRPr="007145C8">
        <w:rPr>
          <w:rFonts w:ascii="Times New Roman" w:hAnsi="Times New Roman" w:cs="Times New Roman"/>
          <w:color w:val="auto"/>
          <w:spacing w:val="-4"/>
          <w:shd w:val="clear" w:color="auto" w:fill="FFFFFF"/>
          <w:lang w:val="uk-UA"/>
        </w:rPr>
        <w:softHyphen/>
      </w:r>
      <w:r w:rsidRPr="007145C8">
        <w:rPr>
          <w:rFonts w:ascii="Times New Roman" w:hAnsi="Times New Roman" w:cs="Times New Roman"/>
          <w:color w:val="auto"/>
          <w:spacing w:val="-4"/>
          <w:shd w:val="clear" w:color="auto" w:fill="FFFFFF"/>
          <w:lang w:val="uk-UA"/>
        </w:rPr>
        <w:t>ми чинниками особистісно орієнтованого навчального процесу є ті, що розви</w:t>
      </w:r>
      <w:r w:rsidR="00D20DB7" w:rsidRPr="007145C8">
        <w:rPr>
          <w:rFonts w:ascii="Times New Roman" w:hAnsi="Times New Roman" w:cs="Times New Roman"/>
          <w:color w:val="auto"/>
          <w:spacing w:val="-4"/>
          <w:shd w:val="clear" w:color="auto" w:fill="FFFFFF"/>
          <w:lang w:val="uk-UA"/>
        </w:rPr>
        <w:softHyphen/>
      </w:r>
      <w:r w:rsidRPr="007145C8">
        <w:rPr>
          <w:rFonts w:ascii="Times New Roman" w:hAnsi="Times New Roman" w:cs="Times New Roman"/>
          <w:color w:val="auto"/>
          <w:spacing w:val="-4"/>
          <w:shd w:val="clear" w:color="auto" w:fill="FFFFFF"/>
          <w:lang w:val="uk-UA"/>
        </w:rPr>
        <w:t>вають індивідуальність учня, створюють умови для його саморозвитку та само</w:t>
      </w:r>
      <w:r w:rsidR="00D20DB7" w:rsidRPr="007145C8">
        <w:rPr>
          <w:rFonts w:ascii="Times New Roman" w:hAnsi="Times New Roman" w:cs="Times New Roman"/>
          <w:color w:val="auto"/>
          <w:spacing w:val="-4"/>
          <w:shd w:val="clear" w:color="auto" w:fill="FFFFFF"/>
          <w:lang w:val="uk-UA"/>
        </w:rPr>
        <w:softHyphen/>
      </w:r>
      <w:r w:rsidRPr="007145C8">
        <w:rPr>
          <w:rFonts w:ascii="Times New Roman" w:hAnsi="Times New Roman" w:cs="Times New Roman"/>
          <w:color w:val="auto"/>
          <w:spacing w:val="-4"/>
          <w:shd w:val="clear" w:color="auto" w:fill="FFFFFF"/>
          <w:lang w:val="uk-UA"/>
        </w:rPr>
        <w:t>вираження; особистісно орієнтоване навчання будується на принципі варіа</w:t>
      </w:r>
      <w:r w:rsidR="00D20DB7" w:rsidRPr="007145C8">
        <w:rPr>
          <w:rFonts w:ascii="Times New Roman" w:hAnsi="Times New Roman" w:cs="Times New Roman"/>
          <w:color w:val="auto"/>
          <w:spacing w:val="-4"/>
          <w:shd w:val="clear" w:color="auto" w:fill="FFFFFF"/>
          <w:lang w:val="uk-UA"/>
        </w:rPr>
        <w:softHyphen/>
      </w:r>
      <w:r w:rsidRPr="007145C8">
        <w:rPr>
          <w:rFonts w:ascii="Times New Roman" w:hAnsi="Times New Roman" w:cs="Times New Roman"/>
          <w:color w:val="auto"/>
          <w:spacing w:val="-4"/>
          <w:shd w:val="clear" w:color="auto" w:fill="FFFFFF"/>
          <w:lang w:val="uk-UA"/>
        </w:rPr>
        <w:t>тив</w:t>
      </w:r>
      <w:r w:rsidR="00D20DB7" w:rsidRPr="007145C8">
        <w:rPr>
          <w:rFonts w:ascii="Times New Roman" w:hAnsi="Times New Roman" w:cs="Times New Roman"/>
          <w:color w:val="auto"/>
          <w:spacing w:val="-4"/>
          <w:shd w:val="clear" w:color="auto" w:fill="FFFFFF"/>
          <w:lang w:val="uk-UA"/>
        </w:rPr>
        <w:softHyphen/>
      </w:r>
      <w:r w:rsidRPr="007145C8">
        <w:rPr>
          <w:rFonts w:ascii="Times New Roman" w:hAnsi="Times New Roman" w:cs="Times New Roman"/>
          <w:color w:val="auto"/>
          <w:spacing w:val="-4"/>
          <w:shd w:val="clear" w:color="auto" w:fill="FFFFFF"/>
          <w:lang w:val="uk-UA"/>
        </w:rPr>
        <w:t>ності</w:t>
      </w:r>
      <w:r w:rsidR="001E64DF" w:rsidRPr="007145C8">
        <w:rPr>
          <w:rFonts w:ascii="Times New Roman" w:hAnsi="Times New Roman" w:cs="Times New Roman"/>
          <w:color w:val="auto"/>
          <w:spacing w:val="-4"/>
          <w:shd w:val="clear" w:color="auto" w:fill="FFFFFF"/>
          <w:lang w:val="uk-UA"/>
        </w:rPr>
        <w:t xml:space="preserve"> (О. Савченко, </w:t>
      </w:r>
      <w:r w:rsidR="001E64DF" w:rsidRPr="007145C8">
        <w:rPr>
          <w:rFonts w:ascii="Times New Roman" w:hAnsi="Times New Roman" w:cs="Times New Roman"/>
          <w:color w:val="auto"/>
          <w:shd w:val="clear" w:color="auto" w:fill="FFFFFF"/>
          <w:lang w:val="uk-UA"/>
        </w:rPr>
        <w:t>І. Якиманська</w:t>
      </w:r>
      <w:r w:rsidR="001E64DF"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w:t>
      </w:r>
    </w:p>
    <w:p w:rsidR="002525F9" w:rsidRPr="007145C8" w:rsidRDefault="003E41A8" w:rsidP="000C67E1">
      <w:pPr>
        <w:shd w:val="clear" w:color="auto" w:fill="FFFFFF"/>
        <w:spacing w:line="226" w:lineRule="auto"/>
        <w:ind w:firstLine="450"/>
        <w:jc w:val="both"/>
        <w:rPr>
          <w:rFonts w:ascii="Times New Roman" w:hAnsi="Times New Roman" w:cs="Times New Roman"/>
          <w:color w:val="auto"/>
          <w:lang w:val="uk-UA"/>
        </w:rPr>
      </w:pPr>
      <w:r w:rsidRPr="007145C8">
        <w:rPr>
          <w:rFonts w:ascii="Times New Roman" w:eastAsia="Times New Roman" w:hAnsi="Times New Roman" w:cs="Times New Roman"/>
          <w:b/>
          <w:color w:val="auto"/>
          <w:spacing w:val="-4"/>
          <w:lang w:val="uk-UA" w:eastAsia="uk-UA"/>
        </w:rPr>
        <w:t>Компетентнісний підхід</w:t>
      </w:r>
      <w:r w:rsidR="00FF06EA" w:rsidRPr="007145C8">
        <w:rPr>
          <w:rFonts w:ascii="Times New Roman" w:hAnsi="Times New Roman" w:cs="Times New Roman"/>
          <w:color w:val="auto"/>
          <w:lang w:val="uk-UA"/>
        </w:rPr>
        <w:t xml:space="preserve"> передбачає спрямованість освітнього процесу на формування та розвиток ключових</w:t>
      </w:r>
      <w:r w:rsidR="005A1C14" w:rsidRPr="007145C8">
        <w:rPr>
          <w:rFonts w:ascii="Times New Roman" w:hAnsi="Times New Roman" w:cs="Times New Roman"/>
          <w:color w:val="auto"/>
          <w:lang w:val="uk-UA"/>
        </w:rPr>
        <w:t xml:space="preserve">, </w:t>
      </w:r>
      <w:r w:rsidR="005A1C14" w:rsidRPr="007145C8">
        <w:rPr>
          <w:rFonts w:ascii="Times New Roman" w:hAnsi="Times New Roman" w:cs="Times New Roman"/>
          <w:color w:val="auto"/>
          <w:shd w:val="clear" w:color="auto" w:fill="FFFFFF"/>
          <w:lang w:val="uk-UA"/>
        </w:rPr>
        <w:t>загальнопредметн</w:t>
      </w:r>
      <w:r w:rsidR="00BA7633" w:rsidRPr="007145C8">
        <w:rPr>
          <w:rFonts w:ascii="Times New Roman" w:hAnsi="Times New Roman" w:cs="Times New Roman"/>
          <w:color w:val="auto"/>
          <w:shd w:val="clear" w:color="auto" w:fill="FFFFFF"/>
          <w:lang w:val="uk-UA"/>
        </w:rPr>
        <w:t>их</w:t>
      </w:r>
      <w:r w:rsidR="00FF06EA" w:rsidRPr="007145C8">
        <w:rPr>
          <w:rFonts w:ascii="Times New Roman" w:hAnsi="Times New Roman" w:cs="Times New Roman"/>
          <w:color w:val="auto"/>
          <w:lang w:val="uk-UA"/>
        </w:rPr>
        <w:t xml:space="preserve"> і предметних компе</w:t>
      </w:r>
      <w:r w:rsidR="006B4DD8" w:rsidRPr="007145C8">
        <w:rPr>
          <w:rFonts w:ascii="Times New Roman" w:hAnsi="Times New Roman" w:cs="Times New Roman"/>
          <w:color w:val="auto"/>
          <w:lang w:val="uk-UA"/>
        </w:rPr>
        <w:softHyphen/>
      </w:r>
      <w:r w:rsidR="00FF06EA" w:rsidRPr="007145C8">
        <w:rPr>
          <w:rFonts w:ascii="Times New Roman" w:hAnsi="Times New Roman" w:cs="Times New Roman"/>
          <w:color w:val="auto"/>
          <w:lang w:val="uk-UA"/>
        </w:rPr>
        <w:t>тентностей особистості</w:t>
      </w:r>
      <w:r w:rsidR="003511ED" w:rsidRPr="007145C8">
        <w:rPr>
          <w:rFonts w:ascii="Times New Roman" w:hAnsi="Times New Roman" w:cs="Times New Roman"/>
          <w:color w:val="auto"/>
          <w:lang w:val="uk-UA"/>
        </w:rPr>
        <w:t>: скеровує освітній процес</w:t>
      </w:r>
      <w:r w:rsidR="00FF06EA" w:rsidRPr="007145C8">
        <w:rPr>
          <w:rFonts w:ascii="Times New Roman" w:hAnsi="Times New Roman" w:cs="Times New Roman"/>
          <w:color w:val="auto"/>
          <w:lang w:val="uk-UA"/>
        </w:rPr>
        <w:t xml:space="preserve"> на формування </w:t>
      </w:r>
      <w:r w:rsidR="003511ED" w:rsidRPr="007145C8">
        <w:rPr>
          <w:rFonts w:ascii="Times New Roman" w:hAnsi="Times New Roman" w:cs="Times New Roman"/>
          <w:color w:val="auto"/>
          <w:lang w:val="uk-UA"/>
        </w:rPr>
        <w:t xml:space="preserve">системи </w:t>
      </w:r>
      <w:r w:rsidR="00FF06EA" w:rsidRPr="007145C8">
        <w:rPr>
          <w:rFonts w:ascii="Times New Roman" w:hAnsi="Times New Roman" w:cs="Times New Roman"/>
          <w:color w:val="auto"/>
          <w:lang w:val="uk-UA"/>
        </w:rPr>
        <w:t>компетентностей</w:t>
      </w:r>
      <w:r w:rsidR="003511ED" w:rsidRPr="007145C8">
        <w:rPr>
          <w:rFonts w:ascii="Times New Roman" w:hAnsi="Times New Roman" w:cs="Times New Roman"/>
          <w:color w:val="auto"/>
          <w:lang w:val="uk-UA"/>
        </w:rPr>
        <w:t xml:space="preserve"> (</w:t>
      </w:r>
      <w:r w:rsidR="005A1C14" w:rsidRPr="007145C8">
        <w:rPr>
          <w:rStyle w:val="rvts23"/>
          <w:rFonts w:ascii="Times New Roman" w:hAnsi="Times New Roman" w:cs="Times New Roman"/>
          <w:bCs/>
          <w:color w:val="auto"/>
          <w:shd w:val="clear" w:color="auto" w:fill="FFFFFF"/>
          <w:lang w:val="uk-UA"/>
        </w:rPr>
        <w:t xml:space="preserve">Державний стандарт </w:t>
      </w:r>
      <w:r w:rsidR="005A1C14" w:rsidRPr="007145C8">
        <w:rPr>
          <w:rStyle w:val="rvts23"/>
          <w:rFonts w:ascii="Times New Roman" w:hAnsi="Times New Roman" w:cs="Times New Roman"/>
          <w:bCs/>
          <w:color w:val="auto"/>
          <w:shd w:val="clear" w:color="auto" w:fill="FFFFFF"/>
          <w:lang w:val="uk-UA"/>
        </w:rPr>
        <w:lastRenderedPageBreak/>
        <w:t>базової і пов</w:t>
      </w:r>
      <w:r w:rsidR="00A02583" w:rsidRPr="007145C8">
        <w:rPr>
          <w:rStyle w:val="rvts23"/>
          <w:rFonts w:ascii="Times New Roman" w:hAnsi="Times New Roman" w:cs="Times New Roman"/>
          <w:bCs/>
          <w:color w:val="auto"/>
          <w:shd w:val="clear" w:color="auto" w:fill="FFFFFF"/>
          <w:lang w:val="uk-UA"/>
        </w:rPr>
        <w:softHyphen/>
      </w:r>
      <w:r w:rsidR="005A1C14" w:rsidRPr="007145C8">
        <w:rPr>
          <w:rStyle w:val="rvts23"/>
          <w:rFonts w:ascii="Times New Roman" w:hAnsi="Times New Roman" w:cs="Times New Roman"/>
          <w:bCs/>
          <w:color w:val="auto"/>
          <w:shd w:val="clear" w:color="auto" w:fill="FFFFFF"/>
          <w:lang w:val="uk-UA"/>
        </w:rPr>
        <w:t>ної загальної середньої освіти;</w:t>
      </w:r>
      <w:r w:rsidR="005A1C14" w:rsidRPr="007145C8">
        <w:rPr>
          <w:rFonts w:ascii="Times New Roman" w:hAnsi="Times New Roman" w:cs="Times New Roman"/>
          <w:color w:val="auto"/>
          <w:lang w:val="uk-UA"/>
        </w:rPr>
        <w:t xml:space="preserve"> </w:t>
      </w:r>
      <w:r w:rsidR="00F1406F" w:rsidRPr="007145C8">
        <w:rPr>
          <w:rFonts w:ascii="Times New Roman" w:hAnsi="Times New Roman" w:cs="Times New Roman"/>
          <w:color w:val="auto"/>
          <w:lang w:val="uk-UA"/>
        </w:rPr>
        <w:t>В. </w:t>
      </w:r>
      <w:r w:rsidR="003511ED" w:rsidRPr="007145C8">
        <w:rPr>
          <w:rFonts w:ascii="Times New Roman" w:hAnsi="Times New Roman" w:cs="Times New Roman"/>
          <w:color w:val="auto"/>
          <w:lang w:val="uk-UA"/>
        </w:rPr>
        <w:t xml:space="preserve">Химинець). </w:t>
      </w:r>
      <w:r w:rsidR="00FF06EA" w:rsidRPr="007145C8">
        <w:rPr>
          <w:rFonts w:ascii="Times New Roman" w:hAnsi="Times New Roman" w:cs="Times New Roman"/>
          <w:color w:val="auto"/>
          <w:lang w:val="uk-UA"/>
        </w:rPr>
        <w:t>Визначальним у реалізації компетент</w:t>
      </w:r>
      <w:r w:rsidR="00A02583" w:rsidRPr="007145C8">
        <w:rPr>
          <w:rFonts w:ascii="Times New Roman" w:hAnsi="Times New Roman" w:cs="Times New Roman"/>
          <w:color w:val="auto"/>
          <w:lang w:val="uk-UA"/>
        </w:rPr>
        <w:softHyphen/>
      </w:r>
      <w:r w:rsidR="00FF06EA" w:rsidRPr="007145C8">
        <w:rPr>
          <w:rFonts w:ascii="Times New Roman" w:hAnsi="Times New Roman" w:cs="Times New Roman"/>
          <w:color w:val="auto"/>
          <w:lang w:val="uk-UA"/>
        </w:rPr>
        <w:t>нісного підходу є зорієнтованість на розвиток системного комплексу умінь, смислових орієн</w:t>
      </w:r>
      <w:r w:rsidR="006B4DD8" w:rsidRPr="007145C8">
        <w:rPr>
          <w:rFonts w:ascii="Times New Roman" w:hAnsi="Times New Roman" w:cs="Times New Roman"/>
          <w:color w:val="auto"/>
          <w:lang w:val="uk-UA"/>
        </w:rPr>
        <w:softHyphen/>
      </w:r>
      <w:r w:rsidR="00FF06EA" w:rsidRPr="007145C8">
        <w:rPr>
          <w:rFonts w:ascii="Times New Roman" w:hAnsi="Times New Roman" w:cs="Times New Roman"/>
          <w:color w:val="auto"/>
          <w:lang w:val="uk-UA"/>
        </w:rPr>
        <w:t>та</w:t>
      </w:r>
      <w:r w:rsidR="006B4DD8" w:rsidRPr="007145C8">
        <w:rPr>
          <w:rFonts w:ascii="Times New Roman" w:hAnsi="Times New Roman" w:cs="Times New Roman"/>
          <w:color w:val="auto"/>
          <w:lang w:val="uk-UA"/>
        </w:rPr>
        <w:softHyphen/>
      </w:r>
      <w:r w:rsidR="00FF06EA" w:rsidRPr="007145C8">
        <w:rPr>
          <w:rFonts w:ascii="Times New Roman" w:hAnsi="Times New Roman" w:cs="Times New Roman"/>
          <w:color w:val="auto"/>
          <w:lang w:val="uk-UA"/>
        </w:rPr>
        <w:t>цій, адаптаційних можливостей, досвіду і способів трансформаційної діяль</w:t>
      </w:r>
      <w:r w:rsidR="006B4DD8" w:rsidRPr="007145C8">
        <w:rPr>
          <w:rFonts w:ascii="Times New Roman" w:hAnsi="Times New Roman" w:cs="Times New Roman"/>
          <w:color w:val="auto"/>
          <w:lang w:val="uk-UA"/>
        </w:rPr>
        <w:softHyphen/>
      </w:r>
      <w:r w:rsidR="00FF06EA" w:rsidRPr="007145C8">
        <w:rPr>
          <w:rFonts w:ascii="Times New Roman" w:hAnsi="Times New Roman" w:cs="Times New Roman"/>
          <w:color w:val="auto"/>
          <w:lang w:val="uk-UA"/>
        </w:rPr>
        <w:t>ності з о</w:t>
      </w:r>
      <w:r w:rsidR="00F1406F" w:rsidRPr="007145C8">
        <w:rPr>
          <w:rFonts w:ascii="Times New Roman" w:hAnsi="Times New Roman" w:cs="Times New Roman"/>
          <w:color w:val="auto"/>
          <w:lang w:val="uk-UA"/>
        </w:rPr>
        <w:t>триманням конкретного продукту (</w:t>
      </w:r>
      <w:r w:rsidR="002525F9" w:rsidRPr="007145C8">
        <w:rPr>
          <w:rFonts w:ascii="Times New Roman" w:hAnsi="Times New Roman" w:cs="Times New Roman"/>
          <w:color w:val="auto"/>
          <w:lang w:val="uk-UA"/>
        </w:rPr>
        <w:t>М. Нагач</w:t>
      </w:r>
      <w:r w:rsidR="00F1406F" w:rsidRPr="007145C8">
        <w:rPr>
          <w:rFonts w:ascii="Times New Roman" w:hAnsi="Times New Roman" w:cs="Times New Roman"/>
          <w:color w:val="auto"/>
          <w:lang w:val="uk-UA"/>
        </w:rPr>
        <w:t>)</w:t>
      </w:r>
      <w:r w:rsidR="00FF06EA" w:rsidRPr="007145C8">
        <w:rPr>
          <w:rFonts w:ascii="Times New Roman" w:hAnsi="Times New Roman" w:cs="Times New Roman"/>
          <w:color w:val="auto"/>
          <w:lang w:val="uk-UA"/>
        </w:rPr>
        <w:t xml:space="preserve">. </w:t>
      </w:r>
    </w:p>
    <w:p w:rsidR="00AE6C08" w:rsidRPr="007145C8" w:rsidRDefault="003E41A8"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r w:rsidRPr="007145C8">
        <w:rPr>
          <w:rFonts w:ascii="Times New Roman" w:eastAsia="Times New Roman" w:hAnsi="Times New Roman" w:cs="Times New Roman"/>
          <w:b/>
          <w:color w:val="auto"/>
          <w:spacing w:val="-4"/>
          <w:lang w:val="uk-UA" w:eastAsia="uk-UA"/>
        </w:rPr>
        <w:t>Діяльнісний підхід</w:t>
      </w:r>
      <w:r w:rsidR="002A327A" w:rsidRPr="007145C8">
        <w:rPr>
          <w:rFonts w:ascii="Times New Roman" w:eastAsia="Times New Roman" w:hAnsi="Times New Roman" w:cs="Times New Roman"/>
          <w:b/>
          <w:color w:val="auto"/>
          <w:spacing w:val="-4"/>
          <w:lang w:val="uk-UA" w:eastAsia="uk-UA"/>
        </w:rPr>
        <w:t xml:space="preserve"> </w:t>
      </w:r>
      <w:r w:rsidR="00DA36D1" w:rsidRPr="007145C8">
        <w:rPr>
          <w:rFonts w:ascii="Times New Roman" w:eastAsia="Times New Roman" w:hAnsi="Times New Roman" w:cs="Times New Roman"/>
          <w:color w:val="auto"/>
          <w:spacing w:val="-4"/>
          <w:lang w:val="uk-UA" w:eastAsia="uk-UA"/>
        </w:rPr>
        <w:t>визначає</w:t>
      </w:r>
      <w:r w:rsidR="00DA36D1" w:rsidRPr="007145C8">
        <w:rPr>
          <w:rFonts w:ascii="Times New Roman" w:eastAsia="Times New Roman" w:hAnsi="Times New Roman" w:cs="Times New Roman"/>
          <w:b/>
          <w:color w:val="auto"/>
          <w:spacing w:val="-4"/>
          <w:lang w:val="uk-UA" w:eastAsia="uk-UA"/>
        </w:rPr>
        <w:t xml:space="preserve"> </w:t>
      </w:r>
      <w:r w:rsidR="00D8513D" w:rsidRPr="007145C8">
        <w:rPr>
          <w:rFonts w:ascii="Times New Roman" w:hAnsi="Times New Roman" w:cs="Times New Roman"/>
          <w:color w:val="auto"/>
          <w:shd w:val="clear" w:color="auto" w:fill="FFFFFF"/>
          <w:lang w:val="uk-UA"/>
        </w:rPr>
        <w:t xml:space="preserve">спрямованість </w:t>
      </w:r>
      <w:r w:rsidR="00DA36D1" w:rsidRPr="007145C8">
        <w:rPr>
          <w:rFonts w:ascii="Times New Roman" w:hAnsi="Times New Roman" w:cs="Times New Roman"/>
          <w:color w:val="auto"/>
          <w:shd w:val="clear" w:color="auto" w:fill="FFFFFF"/>
          <w:lang w:val="uk-UA"/>
        </w:rPr>
        <w:t>освітнього</w:t>
      </w:r>
      <w:r w:rsidR="004A3FA7" w:rsidRPr="007145C8">
        <w:rPr>
          <w:rFonts w:ascii="Times New Roman" w:hAnsi="Times New Roman" w:cs="Times New Roman"/>
          <w:color w:val="auto"/>
          <w:shd w:val="clear" w:color="auto" w:fill="FFFFFF"/>
          <w:lang w:val="uk-UA"/>
        </w:rPr>
        <w:t xml:space="preserve"> </w:t>
      </w:r>
      <w:r w:rsidR="00D8513D" w:rsidRPr="007145C8">
        <w:rPr>
          <w:rFonts w:ascii="Times New Roman" w:hAnsi="Times New Roman" w:cs="Times New Roman"/>
          <w:color w:val="auto"/>
          <w:shd w:val="clear" w:color="auto" w:fill="FFFFFF"/>
          <w:lang w:val="uk-UA"/>
        </w:rPr>
        <w:t>процесу на розви</w:t>
      </w:r>
      <w:r w:rsidR="00C613F6" w:rsidRPr="007145C8">
        <w:rPr>
          <w:rFonts w:ascii="Times New Roman" w:hAnsi="Times New Roman" w:cs="Times New Roman"/>
          <w:color w:val="auto"/>
          <w:shd w:val="clear" w:color="auto" w:fill="FFFFFF"/>
          <w:lang w:val="uk-UA"/>
        </w:rPr>
        <w:softHyphen/>
      </w:r>
      <w:r w:rsidR="00D8513D" w:rsidRPr="007145C8">
        <w:rPr>
          <w:rFonts w:ascii="Times New Roman" w:hAnsi="Times New Roman" w:cs="Times New Roman"/>
          <w:color w:val="auto"/>
          <w:shd w:val="clear" w:color="auto" w:fill="FFFFFF"/>
          <w:lang w:val="uk-UA"/>
        </w:rPr>
        <w:t>ток умінь і навичок особистості, застосування на практиці здобутих знань з різних навчальних предме</w:t>
      </w:r>
      <w:r w:rsidR="00A02583" w:rsidRPr="007145C8">
        <w:rPr>
          <w:rFonts w:ascii="Times New Roman" w:hAnsi="Times New Roman" w:cs="Times New Roman"/>
          <w:color w:val="auto"/>
          <w:shd w:val="clear" w:color="auto" w:fill="FFFFFF"/>
          <w:lang w:val="uk-UA"/>
        </w:rPr>
        <w:softHyphen/>
      </w:r>
      <w:r w:rsidR="00D8513D" w:rsidRPr="007145C8">
        <w:rPr>
          <w:rFonts w:ascii="Times New Roman" w:hAnsi="Times New Roman" w:cs="Times New Roman"/>
          <w:color w:val="auto"/>
          <w:shd w:val="clear" w:color="auto" w:fill="FFFFFF"/>
          <w:lang w:val="uk-UA"/>
        </w:rPr>
        <w:t>тів, успішну адаптацію людини в соціумі, профе</w:t>
      </w:r>
      <w:r w:rsidR="00C613F6" w:rsidRPr="007145C8">
        <w:rPr>
          <w:rFonts w:ascii="Times New Roman" w:hAnsi="Times New Roman" w:cs="Times New Roman"/>
          <w:color w:val="auto"/>
          <w:shd w:val="clear" w:color="auto" w:fill="FFFFFF"/>
          <w:lang w:val="uk-UA"/>
        </w:rPr>
        <w:softHyphen/>
      </w:r>
      <w:r w:rsidR="00D8513D" w:rsidRPr="007145C8">
        <w:rPr>
          <w:rFonts w:ascii="Times New Roman" w:hAnsi="Times New Roman" w:cs="Times New Roman"/>
          <w:color w:val="auto"/>
          <w:shd w:val="clear" w:color="auto" w:fill="FFFFFF"/>
          <w:lang w:val="uk-UA"/>
        </w:rPr>
        <w:t>сійну самореалізацію, формування здіб</w:t>
      </w:r>
      <w:r w:rsidR="00A02583" w:rsidRPr="007145C8">
        <w:rPr>
          <w:rFonts w:ascii="Times New Roman" w:hAnsi="Times New Roman" w:cs="Times New Roman"/>
          <w:color w:val="auto"/>
          <w:shd w:val="clear" w:color="auto" w:fill="FFFFFF"/>
          <w:lang w:val="uk-UA"/>
        </w:rPr>
        <w:softHyphen/>
      </w:r>
      <w:r w:rsidR="00D8513D" w:rsidRPr="007145C8">
        <w:rPr>
          <w:rFonts w:ascii="Times New Roman" w:hAnsi="Times New Roman" w:cs="Times New Roman"/>
          <w:color w:val="auto"/>
          <w:shd w:val="clear" w:color="auto" w:fill="FFFFFF"/>
          <w:lang w:val="uk-UA"/>
        </w:rPr>
        <w:t>нос</w:t>
      </w:r>
      <w:r w:rsidR="00A02583" w:rsidRPr="007145C8">
        <w:rPr>
          <w:rFonts w:ascii="Times New Roman" w:hAnsi="Times New Roman" w:cs="Times New Roman"/>
          <w:color w:val="auto"/>
          <w:shd w:val="clear" w:color="auto" w:fill="FFFFFF"/>
          <w:lang w:val="uk-UA"/>
        </w:rPr>
        <w:softHyphen/>
      </w:r>
      <w:r w:rsidR="00D8513D" w:rsidRPr="007145C8">
        <w:rPr>
          <w:rFonts w:ascii="Times New Roman" w:hAnsi="Times New Roman" w:cs="Times New Roman"/>
          <w:color w:val="auto"/>
          <w:shd w:val="clear" w:color="auto" w:fill="FFFFFF"/>
          <w:lang w:val="uk-UA"/>
        </w:rPr>
        <w:t>тей до колективної діяльності та са</w:t>
      </w:r>
      <w:r w:rsidR="00B04A2F" w:rsidRPr="007145C8">
        <w:rPr>
          <w:rFonts w:ascii="Times New Roman" w:hAnsi="Times New Roman" w:cs="Times New Roman"/>
          <w:color w:val="auto"/>
          <w:shd w:val="clear" w:color="auto" w:fill="FFFFFF"/>
          <w:lang w:val="uk-UA"/>
        </w:rPr>
        <w:softHyphen/>
      </w:r>
      <w:r w:rsidR="00D8513D" w:rsidRPr="007145C8">
        <w:rPr>
          <w:rFonts w:ascii="Times New Roman" w:hAnsi="Times New Roman" w:cs="Times New Roman"/>
          <w:color w:val="auto"/>
          <w:shd w:val="clear" w:color="auto" w:fill="FFFFFF"/>
          <w:lang w:val="uk-UA"/>
        </w:rPr>
        <w:t>моосвіти</w:t>
      </w:r>
      <w:r w:rsidR="000D1EDA" w:rsidRPr="007145C8">
        <w:rPr>
          <w:rFonts w:ascii="Times New Roman" w:hAnsi="Times New Roman" w:cs="Times New Roman"/>
          <w:color w:val="auto"/>
          <w:shd w:val="clear" w:color="auto" w:fill="FFFFFF"/>
          <w:lang w:val="uk-UA"/>
        </w:rPr>
        <w:t xml:space="preserve"> (</w:t>
      </w:r>
      <w:r w:rsidR="000D1EDA" w:rsidRPr="007145C8">
        <w:rPr>
          <w:rStyle w:val="rvts23"/>
          <w:rFonts w:ascii="Times New Roman" w:hAnsi="Times New Roman" w:cs="Times New Roman"/>
          <w:bCs/>
          <w:color w:val="auto"/>
          <w:shd w:val="clear" w:color="auto" w:fill="FFFFFF"/>
          <w:lang w:val="uk-UA"/>
        </w:rPr>
        <w:t>Державний стандарт базової і повної загальної середньої освіти</w:t>
      </w:r>
      <w:r w:rsidR="000D1EDA" w:rsidRPr="007145C8">
        <w:rPr>
          <w:rFonts w:ascii="Times New Roman" w:hAnsi="Times New Roman" w:cs="Times New Roman"/>
          <w:color w:val="auto"/>
          <w:shd w:val="clear" w:color="auto" w:fill="FFFFFF"/>
          <w:lang w:val="uk-UA"/>
        </w:rPr>
        <w:t>)</w:t>
      </w:r>
      <w:r w:rsidR="00DA36D1" w:rsidRPr="007145C8">
        <w:rPr>
          <w:rFonts w:ascii="Times New Roman" w:hAnsi="Times New Roman" w:cs="Times New Roman"/>
          <w:color w:val="auto"/>
          <w:shd w:val="clear" w:color="auto" w:fill="FFFFFF"/>
          <w:lang w:val="uk-UA"/>
        </w:rPr>
        <w:t>.</w:t>
      </w:r>
    </w:p>
    <w:p w:rsidR="003E41A8" w:rsidRPr="007145C8" w:rsidRDefault="0037005C"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r w:rsidRPr="007145C8">
        <w:rPr>
          <w:rFonts w:ascii="Times New Roman" w:eastAsia="Times New Roman" w:hAnsi="Times New Roman" w:cs="Times New Roman"/>
          <w:color w:val="auto"/>
          <w:spacing w:val="-4"/>
          <w:lang w:val="uk-UA" w:eastAsia="uk-UA"/>
        </w:rPr>
        <w:t xml:space="preserve">Освітня діяльність ЗЗСО спрямована на формування </w:t>
      </w:r>
      <w:r w:rsidRPr="007145C8">
        <w:rPr>
          <w:rFonts w:ascii="Times New Roman" w:eastAsia="Times New Roman" w:hAnsi="Times New Roman" w:cs="Times New Roman"/>
          <w:b/>
          <w:color w:val="auto"/>
          <w:spacing w:val="-4"/>
          <w:lang w:val="uk-UA" w:eastAsia="uk-UA"/>
        </w:rPr>
        <w:t>к</w:t>
      </w:r>
      <w:r w:rsidR="003E41A8" w:rsidRPr="007145C8">
        <w:rPr>
          <w:rFonts w:ascii="Times New Roman" w:eastAsia="Times New Roman" w:hAnsi="Times New Roman" w:cs="Times New Roman"/>
          <w:b/>
          <w:color w:val="auto"/>
          <w:spacing w:val="-4"/>
          <w:lang w:val="uk-UA" w:eastAsia="uk-UA"/>
        </w:rPr>
        <w:t>омпетентн</w:t>
      </w:r>
      <w:r w:rsidRPr="007145C8">
        <w:rPr>
          <w:rFonts w:ascii="Times New Roman" w:eastAsia="Times New Roman" w:hAnsi="Times New Roman" w:cs="Times New Roman"/>
          <w:b/>
          <w:color w:val="auto"/>
          <w:spacing w:val="-4"/>
          <w:lang w:val="uk-UA" w:eastAsia="uk-UA"/>
        </w:rPr>
        <w:t>остей</w:t>
      </w:r>
      <w:r w:rsidRPr="007145C8">
        <w:rPr>
          <w:rFonts w:ascii="Times New Roman" w:eastAsia="Times New Roman" w:hAnsi="Times New Roman" w:cs="Times New Roman"/>
          <w:color w:val="auto"/>
          <w:spacing w:val="-4"/>
          <w:lang w:val="uk-UA" w:eastAsia="uk-UA"/>
        </w:rPr>
        <w:t xml:space="preserve"> здобувачів освіти, що є</w:t>
      </w:r>
      <w:r w:rsidR="003E41A8" w:rsidRPr="007145C8">
        <w:rPr>
          <w:rFonts w:ascii="Times New Roman" w:eastAsia="Times New Roman" w:hAnsi="Times New Roman" w:cs="Times New Roman"/>
          <w:color w:val="auto"/>
          <w:spacing w:val="-4"/>
          <w:lang w:val="uk-UA" w:eastAsia="uk-UA"/>
        </w:rPr>
        <w:t xml:space="preserve"> динамічн</w:t>
      </w:r>
      <w:r w:rsidRPr="007145C8">
        <w:rPr>
          <w:rFonts w:ascii="Times New Roman" w:eastAsia="Times New Roman" w:hAnsi="Times New Roman" w:cs="Times New Roman"/>
          <w:color w:val="auto"/>
          <w:spacing w:val="-4"/>
          <w:lang w:val="uk-UA" w:eastAsia="uk-UA"/>
        </w:rPr>
        <w:t>ою</w:t>
      </w:r>
      <w:r w:rsidR="003E41A8" w:rsidRPr="007145C8">
        <w:rPr>
          <w:rFonts w:ascii="Times New Roman" w:eastAsia="Times New Roman" w:hAnsi="Times New Roman" w:cs="Times New Roman"/>
          <w:color w:val="auto"/>
          <w:spacing w:val="-4"/>
          <w:lang w:val="uk-UA" w:eastAsia="uk-UA"/>
        </w:rPr>
        <w:t xml:space="preserve"> комбінаці</w:t>
      </w:r>
      <w:r w:rsidRPr="007145C8">
        <w:rPr>
          <w:rFonts w:ascii="Times New Roman" w:eastAsia="Times New Roman" w:hAnsi="Times New Roman" w:cs="Times New Roman"/>
          <w:color w:val="auto"/>
          <w:spacing w:val="-4"/>
          <w:lang w:val="uk-UA" w:eastAsia="uk-UA"/>
        </w:rPr>
        <w:t>єю</w:t>
      </w:r>
      <w:r w:rsidR="003E41A8" w:rsidRPr="007145C8">
        <w:rPr>
          <w:rFonts w:ascii="Times New Roman" w:eastAsia="Times New Roman" w:hAnsi="Times New Roman" w:cs="Times New Roman"/>
          <w:color w:val="auto"/>
          <w:spacing w:val="-4"/>
          <w:lang w:val="uk-UA" w:eastAsia="uk-UA"/>
        </w:rPr>
        <w:t xml:space="preserve"> знань, умінь, навичок, способів мислення, поглядів, цінностей, інших особистих якостей, що визнача</w:t>
      </w:r>
      <w:r w:rsidRPr="007145C8">
        <w:rPr>
          <w:rFonts w:ascii="Times New Roman" w:eastAsia="Times New Roman" w:hAnsi="Times New Roman" w:cs="Times New Roman"/>
          <w:color w:val="auto"/>
          <w:spacing w:val="-4"/>
          <w:lang w:val="uk-UA" w:eastAsia="uk-UA"/>
        </w:rPr>
        <w:t>ють</w:t>
      </w:r>
      <w:r w:rsidR="003E41A8" w:rsidRPr="007145C8">
        <w:rPr>
          <w:rFonts w:ascii="Times New Roman" w:eastAsia="Times New Roman" w:hAnsi="Times New Roman" w:cs="Times New Roman"/>
          <w:color w:val="auto"/>
          <w:spacing w:val="-4"/>
          <w:lang w:val="uk-UA" w:eastAsia="uk-UA"/>
        </w:rPr>
        <w:t xml:space="preserve"> здатність особи успішно соціалізуватися, провадити професійну та/або подальшу навчальну діяльність (</w:t>
      </w:r>
      <w:r w:rsidR="003E41A8" w:rsidRPr="007145C8">
        <w:rPr>
          <w:rFonts w:ascii="Times New Roman" w:eastAsia="Times New Roman" w:hAnsi="Times New Roman" w:cs="Times New Roman"/>
          <w:bCs/>
          <w:color w:val="auto"/>
          <w:spacing w:val="-4"/>
          <w:lang w:val="uk-UA" w:eastAsia="uk-UA"/>
        </w:rPr>
        <w:t xml:space="preserve">стаття 1 Закону України </w:t>
      </w:r>
      <w:r w:rsidR="00C8651C" w:rsidRPr="007145C8">
        <w:rPr>
          <w:rFonts w:ascii="Times New Roman" w:eastAsia="Times New Roman" w:hAnsi="Times New Roman" w:cs="Times New Roman"/>
          <w:bCs/>
          <w:color w:val="auto"/>
          <w:spacing w:val="-4"/>
          <w:lang w:val="uk-UA" w:eastAsia="uk-UA"/>
        </w:rPr>
        <w:t>«</w:t>
      </w:r>
      <w:r w:rsidR="003E41A8"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003E41A8" w:rsidRPr="007145C8">
        <w:rPr>
          <w:rFonts w:ascii="Times New Roman" w:eastAsia="Times New Roman" w:hAnsi="Times New Roman" w:cs="Times New Roman"/>
          <w:color w:val="auto"/>
          <w:spacing w:val="-4"/>
          <w:lang w:val="uk-UA" w:eastAsia="uk-UA"/>
        </w:rPr>
        <w:t>).</w:t>
      </w:r>
    </w:p>
    <w:p w:rsidR="004D5E21" w:rsidRPr="007145C8" w:rsidRDefault="00166DC3"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r w:rsidRPr="007145C8">
        <w:rPr>
          <w:rFonts w:ascii="Times New Roman" w:eastAsia="Times New Roman" w:hAnsi="Times New Roman" w:cs="Times New Roman"/>
          <w:b/>
          <w:color w:val="auto"/>
          <w:spacing w:val="-4"/>
          <w:lang w:val="uk-UA" w:eastAsia="uk-UA"/>
        </w:rPr>
        <w:t xml:space="preserve">Викладацька </w:t>
      </w:r>
      <w:r w:rsidR="004D5E21" w:rsidRPr="007145C8">
        <w:rPr>
          <w:rFonts w:ascii="Times New Roman" w:eastAsia="Times New Roman" w:hAnsi="Times New Roman" w:cs="Times New Roman"/>
          <w:b/>
          <w:color w:val="auto"/>
          <w:spacing w:val="-4"/>
          <w:lang w:val="uk-UA" w:eastAsia="uk-UA"/>
        </w:rPr>
        <w:t xml:space="preserve">діяльність </w:t>
      </w:r>
      <w:r w:rsidRPr="007145C8">
        <w:rPr>
          <w:rFonts w:ascii="Times New Roman" w:eastAsia="Times New Roman" w:hAnsi="Times New Roman" w:cs="Times New Roman"/>
          <w:b/>
          <w:color w:val="auto"/>
          <w:spacing w:val="-4"/>
          <w:lang w:val="uk-UA" w:eastAsia="uk-UA"/>
        </w:rPr>
        <w:t>педагогів ЗЗСО</w:t>
      </w:r>
      <w:r w:rsidRPr="007145C8">
        <w:rPr>
          <w:rFonts w:ascii="Times New Roman" w:eastAsia="Times New Roman" w:hAnsi="Times New Roman" w:cs="Times New Roman"/>
          <w:color w:val="auto"/>
          <w:spacing w:val="-4"/>
          <w:lang w:val="uk-UA" w:eastAsia="uk-UA"/>
        </w:rPr>
        <w:t xml:space="preserve"> </w:t>
      </w:r>
      <w:r w:rsidR="004D5E21" w:rsidRPr="007145C8">
        <w:rPr>
          <w:rFonts w:ascii="Times New Roman" w:eastAsia="Times New Roman" w:hAnsi="Times New Roman" w:cs="Times New Roman"/>
          <w:color w:val="auto"/>
          <w:spacing w:val="-4"/>
          <w:lang w:val="uk-UA" w:eastAsia="uk-UA"/>
        </w:rPr>
        <w:t xml:space="preserve">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w:t>
      </w:r>
      <w:r w:rsidR="004D5E21" w:rsidRPr="007145C8">
        <w:rPr>
          <w:rFonts w:ascii="Times New Roman" w:eastAsia="Times New Roman" w:hAnsi="Times New Roman" w:cs="Times New Roman"/>
          <w:color w:val="auto"/>
          <w:spacing w:val="-4"/>
          <w:lang w:val="ru-RU" w:eastAsia="uk-UA"/>
        </w:rPr>
        <w:t xml:space="preserve">(крім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 </w:t>
      </w:r>
      <w:r w:rsidR="004D5E21" w:rsidRPr="007145C8">
        <w:rPr>
          <w:rFonts w:ascii="Times New Roman" w:eastAsia="Times New Roman" w:hAnsi="Times New Roman" w:cs="Times New Roman"/>
          <w:color w:val="auto"/>
          <w:spacing w:val="-4"/>
          <w:lang w:val="uk-UA" w:eastAsia="uk-UA"/>
        </w:rPr>
        <w:t>(</w:t>
      </w:r>
      <w:r w:rsidR="004D5E21" w:rsidRPr="007145C8">
        <w:rPr>
          <w:rFonts w:ascii="Times New Roman" w:eastAsia="Times New Roman" w:hAnsi="Times New Roman" w:cs="Times New Roman"/>
          <w:bCs/>
          <w:color w:val="auto"/>
          <w:spacing w:val="-4"/>
          <w:lang w:val="uk-UA" w:eastAsia="uk-UA"/>
        </w:rPr>
        <w:t xml:space="preserve">стаття 1 Закону України </w:t>
      </w:r>
      <w:r w:rsidR="00C8651C" w:rsidRPr="007145C8">
        <w:rPr>
          <w:rFonts w:ascii="Times New Roman" w:eastAsia="Times New Roman" w:hAnsi="Times New Roman" w:cs="Times New Roman"/>
          <w:bCs/>
          <w:color w:val="auto"/>
          <w:spacing w:val="-4"/>
          <w:lang w:val="uk-UA" w:eastAsia="uk-UA"/>
        </w:rPr>
        <w:t>«</w:t>
      </w:r>
      <w:r w:rsidR="004D5E21"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004D5E21" w:rsidRPr="007145C8">
        <w:rPr>
          <w:rFonts w:ascii="Times New Roman" w:eastAsia="Times New Roman" w:hAnsi="Times New Roman" w:cs="Times New Roman"/>
          <w:color w:val="auto"/>
          <w:spacing w:val="-4"/>
          <w:lang w:val="uk-UA" w:eastAsia="uk-UA"/>
        </w:rPr>
        <w:t>).</w:t>
      </w:r>
    </w:p>
    <w:p w:rsidR="00D30F45" w:rsidRPr="007145C8" w:rsidRDefault="00D30F45"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r w:rsidRPr="007145C8">
        <w:rPr>
          <w:rFonts w:ascii="Times New Roman" w:eastAsia="Times New Roman" w:hAnsi="Times New Roman" w:cs="Times New Roman"/>
          <w:color w:val="auto"/>
          <w:spacing w:val="-4"/>
          <w:lang w:val="uk-UA" w:eastAsia="uk-UA"/>
        </w:rPr>
        <w:t>Діяльність педагогів ЗЗСО поєднує інтелектуальу, творчу діяльність педагогічного (науково-педагогічного) працівника або самозайнятої особи, спрямовану на навчання, виховання та розвиток особистості, її загально</w:t>
      </w:r>
      <w:r w:rsidR="00D63185"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культурних, громадянських та/або професійних компетентностей (</w:t>
      </w:r>
      <w:r w:rsidRPr="007145C8">
        <w:rPr>
          <w:rFonts w:ascii="Times New Roman" w:eastAsia="Times New Roman" w:hAnsi="Times New Roman" w:cs="Times New Roman"/>
          <w:bCs/>
          <w:color w:val="auto"/>
          <w:spacing w:val="-4"/>
          <w:lang w:val="uk-UA" w:eastAsia="uk-UA"/>
        </w:rPr>
        <w:t xml:space="preserve">стаття 1 Закону України </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color w:val="auto"/>
          <w:spacing w:val="-4"/>
          <w:lang w:val="uk-UA" w:eastAsia="uk-UA"/>
        </w:rPr>
        <w:t>).</w:t>
      </w:r>
    </w:p>
    <w:p w:rsidR="00077F64" w:rsidRPr="007145C8" w:rsidRDefault="00077F64" w:rsidP="000C67E1">
      <w:pPr>
        <w:spacing w:line="226" w:lineRule="auto"/>
        <w:ind w:firstLine="709"/>
        <w:jc w:val="both"/>
        <w:rPr>
          <w:rFonts w:ascii="Times New Roman" w:eastAsia="Times New Roman" w:hAnsi="Times New Roman" w:cs="Times New Roman"/>
          <w:color w:val="auto"/>
          <w:spacing w:val="-4"/>
          <w:highlight w:val="white"/>
          <w:lang w:val="uk-UA" w:bidi="ar-SA"/>
        </w:rPr>
      </w:pPr>
      <w:bookmarkStart w:id="11" w:name="n39"/>
      <w:bookmarkEnd w:id="11"/>
      <w:r w:rsidRPr="007145C8">
        <w:rPr>
          <w:rFonts w:ascii="Times New Roman" w:eastAsia="Times New Roman" w:hAnsi="Times New Roman" w:cs="Times New Roman"/>
          <w:color w:val="auto"/>
          <w:spacing w:val="-4"/>
          <w:highlight w:val="white"/>
          <w:lang w:val="uk-UA" w:bidi="ar-SA"/>
        </w:rPr>
        <w:t>Сьогодні освіта вже не підготовка до життя, а спосіб життя. Завдання шко</w:t>
      </w:r>
      <w:r w:rsidR="009830E0"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 xml:space="preserve">ли полягає у формуванні </w:t>
      </w:r>
      <w:r w:rsidR="0038798C" w:rsidRPr="007145C8">
        <w:rPr>
          <w:rFonts w:ascii="Times New Roman" w:eastAsia="Times New Roman" w:hAnsi="Times New Roman" w:cs="Times New Roman"/>
          <w:color w:val="auto"/>
          <w:spacing w:val="-4"/>
          <w:highlight w:val="white"/>
          <w:lang w:val="uk-UA" w:bidi="ar-SA"/>
        </w:rPr>
        <w:t xml:space="preserve">глобальної компетентності учня, </w:t>
      </w:r>
      <w:r w:rsidR="0038798C" w:rsidRPr="007145C8">
        <w:rPr>
          <w:rFonts w:ascii="Times New Roman" w:eastAsia="Times New Roman" w:hAnsi="Times New Roman" w:cs="Times New Roman"/>
          <w:color w:val="auto"/>
          <w:spacing w:val="-4"/>
          <w:highlight w:val="white"/>
          <w:lang w:val="uk-UA"/>
        </w:rPr>
        <w:t>необхідної кож</w:t>
      </w:r>
      <w:r w:rsidR="009830E0" w:rsidRPr="007145C8">
        <w:rPr>
          <w:rFonts w:ascii="Times New Roman" w:eastAsia="Times New Roman" w:hAnsi="Times New Roman" w:cs="Times New Roman"/>
          <w:color w:val="auto"/>
          <w:spacing w:val="-4"/>
          <w:highlight w:val="white"/>
          <w:lang w:val="uk-UA"/>
        </w:rPr>
        <w:softHyphen/>
      </w:r>
      <w:r w:rsidR="0038798C" w:rsidRPr="007145C8">
        <w:rPr>
          <w:rFonts w:ascii="Times New Roman" w:eastAsia="Times New Roman" w:hAnsi="Times New Roman" w:cs="Times New Roman"/>
          <w:color w:val="auto"/>
          <w:spacing w:val="-4"/>
          <w:highlight w:val="white"/>
          <w:lang w:val="uk-UA"/>
        </w:rPr>
        <w:t>ній сучасній людині для успішної життєдіяльності</w:t>
      </w:r>
      <w:r w:rsidRPr="007145C8">
        <w:rPr>
          <w:rFonts w:ascii="Times New Roman" w:eastAsia="Times New Roman" w:hAnsi="Times New Roman" w:cs="Times New Roman"/>
          <w:color w:val="auto"/>
          <w:spacing w:val="-4"/>
          <w:highlight w:val="white"/>
          <w:lang w:val="uk-UA" w:bidi="ar-SA"/>
        </w:rPr>
        <w:t>. Глобально компетентні лю</w:t>
      </w:r>
      <w:r w:rsidR="009830E0"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ди мають застосовувати такі якості, характеристики і здібності, щоб не лише ви</w:t>
      </w:r>
      <w:r w:rsidR="009830E0"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вчати навколишній світ, а й жити в ньому. Педагогам, щоб допомогти учням ста</w:t>
      </w:r>
      <w:r w:rsidR="009830E0"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ти глобально компетентними, потрібно не тільки розвивати ці якості у собі, а й шукати способи їх розвитку в учнів.</w:t>
      </w:r>
      <w:r w:rsidR="00CA0093" w:rsidRPr="007145C8">
        <w:rPr>
          <w:rFonts w:ascii="Times New Roman" w:eastAsia="Times New Roman" w:hAnsi="Times New Roman" w:cs="Times New Roman"/>
          <w:color w:val="auto"/>
          <w:spacing w:val="-4"/>
          <w:highlight w:val="white"/>
          <w:lang w:val="uk-UA" w:bidi="ar-SA"/>
        </w:rPr>
        <w:t xml:space="preserve"> </w:t>
      </w:r>
      <w:r w:rsidRPr="007145C8">
        <w:rPr>
          <w:rFonts w:ascii="Times New Roman" w:eastAsia="Times New Roman" w:hAnsi="Times New Roman" w:cs="Times New Roman"/>
          <w:color w:val="auto"/>
          <w:spacing w:val="-4"/>
          <w:highlight w:val="white"/>
          <w:lang w:val="uk-UA"/>
        </w:rPr>
        <w:t>За експертними оцінками, найбільш ус</w:t>
      </w:r>
      <w:r w:rsidR="009830E0" w:rsidRPr="007145C8">
        <w:rPr>
          <w:rFonts w:ascii="Times New Roman" w:eastAsia="Times New Roman" w:hAnsi="Times New Roman" w:cs="Times New Roman"/>
          <w:color w:val="auto"/>
          <w:spacing w:val="-4"/>
          <w:highlight w:val="white"/>
          <w:lang w:val="uk-UA"/>
        </w:rPr>
        <w:softHyphen/>
      </w:r>
      <w:r w:rsidRPr="007145C8">
        <w:rPr>
          <w:rFonts w:ascii="Times New Roman" w:eastAsia="Times New Roman" w:hAnsi="Times New Roman" w:cs="Times New Roman"/>
          <w:color w:val="auto"/>
          <w:spacing w:val="-4"/>
          <w:highlight w:val="white"/>
          <w:lang w:val="uk-UA"/>
        </w:rPr>
        <w:t>піш</w:t>
      </w:r>
      <w:r w:rsidR="009830E0" w:rsidRPr="007145C8">
        <w:rPr>
          <w:rFonts w:ascii="Times New Roman" w:eastAsia="Times New Roman" w:hAnsi="Times New Roman" w:cs="Times New Roman"/>
          <w:color w:val="auto"/>
          <w:spacing w:val="-4"/>
          <w:highlight w:val="white"/>
          <w:lang w:val="uk-UA"/>
        </w:rPr>
        <w:softHyphen/>
      </w:r>
      <w:r w:rsidRPr="007145C8">
        <w:rPr>
          <w:rFonts w:ascii="Times New Roman" w:eastAsia="Times New Roman" w:hAnsi="Times New Roman" w:cs="Times New Roman"/>
          <w:color w:val="auto"/>
          <w:spacing w:val="-4"/>
          <w:highlight w:val="white"/>
          <w:lang w:val="uk-UA"/>
        </w:rPr>
        <w:t>ними на ринку праці в найближчій перспективі будуть фахівці, які вміють на</w:t>
      </w:r>
      <w:r w:rsidR="009830E0" w:rsidRPr="007145C8">
        <w:rPr>
          <w:rFonts w:ascii="Times New Roman" w:eastAsia="Times New Roman" w:hAnsi="Times New Roman" w:cs="Times New Roman"/>
          <w:color w:val="auto"/>
          <w:spacing w:val="-4"/>
          <w:highlight w:val="white"/>
          <w:lang w:val="uk-UA"/>
        </w:rPr>
        <w:softHyphen/>
      </w:r>
      <w:r w:rsidRPr="007145C8">
        <w:rPr>
          <w:rFonts w:ascii="Times New Roman" w:eastAsia="Times New Roman" w:hAnsi="Times New Roman" w:cs="Times New Roman"/>
          <w:color w:val="auto"/>
          <w:spacing w:val="-4"/>
          <w:highlight w:val="white"/>
          <w:lang w:val="uk-UA"/>
        </w:rPr>
        <w:t>вчатися впродовж життя, критично мислити, ставити цілі та досягати їх, пра</w:t>
      </w:r>
      <w:r w:rsidR="009830E0" w:rsidRPr="007145C8">
        <w:rPr>
          <w:rFonts w:ascii="Times New Roman" w:eastAsia="Times New Roman" w:hAnsi="Times New Roman" w:cs="Times New Roman"/>
          <w:color w:val="auto"/>
          <w:spacing w:val="-4"/>
          <w:highlight w:val="white"/>
          <w:lang w:val="uk-UA"/>
        </w:rPr>
        <w:softHyphen/>
      </w:r>
      <w:r w:rsidRPr="007145C8">
        <w:rPr>
          <w:rFonts w:ascii="Times New Roman" w:eastAsia="Times New Roman" w:hAnsi="Times New Roman" w:cs="Times New Roman"/>
          <w:color w:val="auto"/>
          <w:spacing w:val="-4"/>
          <w:highlight w:val="white"/>
          <w:lang w:val="uk-UA"/>
        </w:rPr>
        <w:t>цю</w:t>
      </w:r>
      <w:r w:rsidR="009830E0" w:rsidRPr="007145C8">
        <w:rPr>
          <w:rFonts w:ascii="Times New Roman" w:eastAsia="Times New Roman" w:hAnsi="Times New Roman" w:cs="Times New Roman"/>
          <w:color w:val="auto"/>
          <w:spacing w:val="-4"/>
          <w:highlight w:val="white"/>
          <w:lang w:val="uk-UA"/>
        </w:rPr>
        <w:softHyphen/>
      </w:r>
      <w:r w:rsidRPr="007145C8">
        <w:rPr>
          <w:rFonts w:ascii="Times New Roman" w:eastAsia="Times New Roman" w:hAnsi="Times New Roman" w:cs="Times New Roman"/>
          <w:color w:val="auto"/>
          <w:spacing w:val="-4"/>
          <w:highlight w:val="white"/>
          <w:lang w:val="uk-UA"/>
        </w:rPr>
        <w:t>вати в команді, спілкуватися в багатокультурному середовищі та володіти іншими сучасними вміннями.</w:t>
      </w:r>
    </w:p>
    <w:p w:rsidR="00077F64" w:rsidRPr="007145C8" w:rsidRDefault="006975B9" w:rsidP="000C67E1">
      <w:pPr>
        <w:spacing w:line="226" w:lineRule="auto"/>
        <w:ind w:firstLine="708"/>
        <w:jc w:val="both"/>
        <w:rPr>
          <w:rFonts w:ascii="Times New Roman" w:eastAsia="Calibri" w:hAnsi="Times New Roman" w:cs="Times New Roman"/>
          <w:bCs/>
          <w:color w:val="auto"/>
          <w:spacing w:val="-4"/>
          <w:lang w:val="uk-UA"/>
        </w:rPr>
      </w:pPr>
      <w:r w:rsidRPr="007145C8">
        <w:rPr>
          <w:rFonts w:ascii="Times New Roman" w:eastAsia="Calibri" w:hAnsi="Times New Roman" w:cs="Times New Roman"/>
          <w:bCs/>
          <w:color w:val="auto"/>
          <w:spacing w:val="-4"/>
          <w:lang w:val="uk-UA"/>
        </w:rPr>
        <w:t>Потужну державу і конкурентну економіку забезпечить згуртована</w:t>
      </w:r>
      <w:r w:rsidR="00CA0093" w:rsidRPr="007145C8">
        <w:rPr>
          <w:rFonts w:ascii="Times New Roman" w:eastAsia="Calibri" w:hAnsi="Times New Roman" w:cs="Times New Roman"/>
          <w:bCs/>
          <w:color w:val="auto"/>
          <w:spacing w:val="-4"/>
          <w:lang w:val="uk-UA"/>
        </w:rPr>
        <w:t xml:space="preserve"> </w:t>
      </w:r>
      <w:r w:rsidRPr="007145C8">
        <w:rPr>
          <w:rFonts w:ascii="Times New Roman" w:eastAsia="Calibri" w:hAnsi="Times New Roman" w:cs="Times New Roman"/>
          <w:bCs/>
          <w:color w:val="auto"/>
          <w:spacing w:val="-4"/>
          <w:lang w:val="uk-UA"/>
        </w:rPr>
        <w:t>спіль</w:t>
      </w:r>
      <w:r w:rsidR="009830E0" w:rsidRPr="007145C8">
        <w:rPr>
          <w:rFonts w:ascii="Times New Roman" w:eastAsia="Calibri" w:hAnsi="Times New Roman" w:cs="Times New Roman"/>
          <w:bCs/>
          <w:color w:val="auto"/>
          <w:spacing w:val="-4"/>
          <w:lang w:val="uk-UA"/>
        </w:rPr>
        <w:softHyphen/>
      </w:r>
      <w:r w:rsidRPr="007145C8">
        <w:rPr>
          <w:rFonts w:ascii="Times New Roman" w:eastAsia="Calibri" w:hAnsi="Times New Roman" w:cs="Times New Roman"/>
          <w:bCs/>
          <w:color w:val="auto"/>
          <w:spacing w:val="-4"/>
          <w:lang w:val="uk-UA"/>
        </w:rPr>
        <w:t>нота творчих людей, відповідальних громадян, активних і підприємливих. Саме таких повинна готувати школа України. Центральне місце в сис</w:t>
      </w:r>
      <w:r w:rsidR="009830E0" w:rsidRPr="007145C8">
        <w:rPr>
          <w:rFonts w:ascii="Times New Roman" w:eastAsia="Calibri" w:hAnsi="Times New Roman" w:cs="Times New Roman"/>
          <w:bCs/>
          <w:color w:val="auto"/>
          <w:spacing w:val="-4"/>
          <w:lang w:val="uk-UA"/>
        </w:rPr>
        <w:softHyphen/>
      </w:r>
      <w:r w:rsidRPr="007145C8">
        <w:rPr>
          <w:rFonts w:ascii="Times New Roman" w:eastAsia="Calibri" w:hAnsi="Times New Roman" w:cs="Times New Roman"/>
          <w:bCs/>
          <w:color w:val="auto"/>
          <w:spacing w:val="-4"/>
          <w:lang w:val="uk-UA"/>
        </w:rPr>
        <w:t xml:space="preserve">темі освіти належить </w:t>
      </w:r>
      <w:r w:rsidR="00D63185" w:rsidRPr="007145C8">
        <w:rPr>
          <w:rFonts w:ascii="Times New Roman" w:eastAsia="Calibri" w:hAnsi="Times New Roman" w:cs="Times New Roman"/>
          <w:bCs/>
          <w:color w:val="auto"/>
          <w:spacing w:val="-4"/>
          <w:lang w:val="uk-UA"/>
        </w:rPr>
        <w:t xml:space="preserve">закладу загальної </w:t>
      </w:r>
      <w:r w:rsidRPr="007145C8">
        <w:rPr>
          <w:rFonts w:ascii="Times New Roman" w:eastAsia="Calibri" w:hAnsi="Times New Roman" w:cs="Times New Roman"/>
          <w:bCs/>
          <w:color w:val="auto"/>
          <w:spacing w:val="-4"/>
          <w:lang w:val="uk-UA"/>
        </w:rPr>
        <w:t>середн</w:t>
      </w:r>
      <w:r w:rsidR="00D63185" w:rsidRPr="007145C8">
        <w:rPr>
          <w:rFonts w:ascii="Times New Roman" w:eastAsia="Calibri" w:hAnsi="Times New Roman" w:cs="Times New Roman"/>
          <w:bCs/>
          <w:color w:val="auto"/>
          <w:spacing w:val="-4"/>
          <w:lang w:val="uk-UA"/>
        </w:rPr>
        <w:t>ьої освіти</w:t>
      </w:r>
      <w:r w:rsidRPr="007145C8">
        <w:rPr>
          <w:rFonts w:ascii="Times New Roman" w:eastAsia="Calibri" w:hAnsi="Times New Roman" w:cs="Times New Roman"/>
          <w:bCs/>
          <w:color w:val="auto"/>
          <w:spacing w:val="-4"/>
          <w:lang w:val="uk-UA"/>
        </w:rPr>
        <w:t xml:space="preserve">. Світогляд </w:t>
      </w:r>
      <w:r w:rsidR="00D63185" w:rsidRPr="007145C8">
        <w:rPr>
          <w:rFonts w:ascii="Times New Roman" w:eastAsia="Calibri" w:hAnsi="Times New Roman" w:cs="Times New Roman"/>
          <w:bCs/>
          <w:color w:val="auto"/>
          <w:spacing w:val="-4"/>
          <w:lang w:val="uk-UA"/>
        </w:rPr>
        <w:t xml:space="preserve">особистості </w:t>
      </w:r>
      <w:r w:rsidRPr="007145C8">
        <w:rPr>
          <w:rFonts w:ascii="Times New Roman" w:eastAsia="Calibri" w:hAnsi="Times New Roman" w:cs="Times New Roman"/>
          <w:bCs/>
          <w:color w:val="auto"/>
          <w:spacing w:val="-4"/>
          <w:lang w:val="uk-UA"/>
        </w:rPr>
        <w:t>закладається саме в сім</w:t>
      </w:r>
      <w:r w:rsidR="00290877" w:rsidRPr="007145C8">
        <w:rPr>
          <w:rFonts w:ascii="Times New Roman" w:eastAsia="Calibri" w:hAnsi="Times New Roman" w:cs="Times New Roman"/>
          <w:bCs/>
          <w:color w:val="auto"/>
          <w:spacing w:val="-4"/>
          <w:lang w:val="uk-UA"/>
        </w:rPr>
        <w:t>’</w:t>
      </w:r>
      <w:r w:rsidRPr="007145C8">
        <w:rPr>
          <w:rFonts w:ascii="Times New Roman" w:eastAsia="Calibri" w:hAnsi="Times New Roman" w:cs="Times New Roman"/>
          <w:bCs/>
          <w:color w:val="auto"/>
          <w:spacing w:val="-4"/>
          <w:lang w:val="uk-UA"/>
        </w:rPr>
        <w:t>ї та школі. У школі фор</w:t>
      </w:r>
      <w:r w:rsidR="009830E0" w:rsidRPr="007145C8">
        <w:rPr>
          <w:rFonts w:ascii="Times New Roman" w:eastAsia="Calibri" w:hAnsi="Times New Roman" w:cs="Times New Roman"/>
          <w:bCs/>
          <w:color w:val="auto"/>
          <w:spacing w:val="-4"/>
          <w:lang w:val="uk-UA"/>
        </w:rPr>
        <w:softHyphen/>
      </w:r>
      <w:r w:rsidRPr="007145C8">
        <w:rPr>
          <w:rFonts w:ascii="Times New Roman" w:eastAsia="Calibri" w:hAnsi="Times New Roman" w:cs="Times New Roman"/>
          <w:bCs/>
          <w:color w:val="auto"/>
          <w:spacing w:val="-4"/>
          <w:lang w:val="uk-UA"/>
        </w:rPr>
        <w:t>му</w:t>
      </w:r>
      <w:r w:rsidR="009830E0" w:rsidRPr="007145C8">
        <w:rPr>
          <w:rFonts w:ascii="Times New Roman" w:eastAsia="Calibri" w:hAnsi="Times New Roman" w:cs="Times New Roman"/>
          <w:bCs/>
          <w:color w:val="auto"/>
          <w:spacing w:val="-4"/>
          <w:lang w:val="uk-UA"/>
        </w:rPr>
        <w:softHyphen/>
      </w:r>
      <w:r w:rsidRPr="007145C8">
        <w:rPr>
          <w:rFonts w:ascii="Times New Roman" w:eastAsia="Calibri" w:hAnsi="Times New Roman" w:cs="Times New Roman"/>
          <w:bCs/>
          <w:color w:val="auto"/>
          <w:spacing w:val="-4"/>
          <w:lang w:val="uk-UA"/>
        </w:rPr>
        <w:t>ється особистість, її громадянська позиція та моральні якості</w:t>
      </w:r>
      <w:r w:rsidR="00D63185" w:rsidRPr="007145C8">
        <w:rPr>
          <w:rFonts w:ascii="Times New Roman" w:eastAsia="Calibri" w:hAnsi="Times New Roman" w:cs="Times New Roman"/>
          <w:bCs/>
          <w:color w:val="auto"/>
          <w:spacing w:val="-4"/>
          <w:lang w:val="uk-UA"/>
        </w:rPr>
        <w:t xml:space="preserve">, закладаються основи мотивації до </w:t>
      </w:r>
      <w:r w:rsidRPr="007145C8">
        <w:rPr>
          <w:rFonts w:ascii="Times New Roman" w:eastAsia="Calibri" w:hAnsi="Times New Roman" w:cs="Times New Roman"/>
          <w:bCs/>
          <w:color w:val="auto"/>
          <w:spacing w:val="-4"/>
          <w:lang w:val="uk-UA"/>
        </w:rPr>
        <w:t>навча</w:t>
      </w:r>
      <w:r w:rsidR="00D63185" w:rsidRPr="007145C8">
        <w:rPr>
          <w:rFonts w:ascii="Times New Roman" w:eastAsia="Calibri" w:hAnsi="Times New Roman" w:cs="Times New Roman"/>
          <w:bCs/>
          <w:color w:val="auto"/>
          <w:spacing w:val="-4"/>
          <w:lang w:val="uk-UA"/>
        </w:rPr>
        <w:t>ння у</w:t>
      </w:r>
      <w:r w:rsidRPr="007145C8">
        <w:rPr>
          <w:rFonts w:ascii="Times New Roman" w:eastAsia="Calibri" w:hAnsi="Times New Roman" w:cs="Times New Roman"/>
          <w:bCs/>
          <w:color w:val="auto"/>
          <w:spacing w:val="-4"/>
          <w:lang w:val="uk-UA"/>
        </w:rPr>
        <w:t>продовж життя.</w:t>
      </w:r>
    </w:p>
    <w:p w:rsidR="009830E0" w:rsidRPr="007145C8" w:rsidRDefault="00CA0093" w:rsidP="000C67E1">
      <w:pPr>
        <w:spacing w:line="226" w:lineRule="auto"/>
        <w:jc w:val="both"/>
        <w:rPr>
          <w:rFonts w:ascii="Times New Roman" w:eastAsia="Calibri" w:hAnsi="Times New Roman" w:cs="Times New Roman"/>
          <w:bCs/>
          <w:color w:val="auto"/>
          <w:spacing w:val="-4"/>
          <w:lang w:val="ru-RU"/>
        </w:rPr>
      </w:pPr>
      <w:r w:rsidRPr="007145C8">
        <w:rPr>
          <w:rFonts w:ascii="Times New Roman" w:eastAsia="Calibri" w:hAnsi="Times New Roman" w:cs="Times New Roman"/>
          <w:bCs/>
          <w:color w:val="auto"/>
          <w:spacing w:val="-4"/>
          <w:lang w:val="uk-UA"/>
        </w:rPr>
        <w:t xml:space="preserve"> </w:t>
      </w:r>
      <w:r w:rsidR="009830E0" w:rsidRPr="007145C8">
        <w:rPr>
          <w:rFonts w:ascii="Times New Roman" w:eastAsia="Calibri" w:hAnsi="Times New Roman" w:cs="Times New Roman"/>
          <w:bCs/>
          <w:color w:val="auto"/>
          <w:spacing w:val="-4"/>
          <w:lang w:val="uk-UA"/>
        </w:rPr>
        <w:tab/>
      </w:r>
      <w:r w:rsidR="0036037C" w:rsidRPr="007145C8">
        <w:rPr>
          <w:rFonts w:ascii="Times New Roman" w:eastAsia="Calibri" w:hAnsi="Times New Roman" w:cs="Times New Roman"/>
          <w:bCs/>
          <w:color w:val="auto"/>
          <w:spacing w:val="-4"/>
          <w:lang w:val="ru-RU"/>
        </w:rPr>
        <w:t>Пріоритетного значення в розбудові нової школи набуває завдання формувати в учнів систему загальнолюдських цінностей</w:t>
      </w:r>
      <w:r w:rsidR="009830E0" w:rsidRPr="007145C8">
        <w:rPr>
          <w:rFonts w:ascii="Times New Roman" w:eastAsia="Calibri" w:hAnsi="Times New Roman" w:cs="Times New Roman"/>
          <w:bCs/>
          <w:color w:val="auto"/>
          <w:spacing w:val="-4"/>
          <w:lang w:val="ru-RU"/>
        </w:rPr>
        <w:t>:</w:t>
      </w:r>
    </w:p>
    <w:p w:rsidR="009830E0" w:rsidRPr="007145C8" w:rsidRDefault="0036037C" w:rsidP="000C67E1">
      <w:pPr>
        <w:spacing w:line="226" w:lineRule="auto"/>
        <w:ind w:firstLine="708"/>
        <w:jc w:val="both"/>
        <w:rPr>
          <w:rFonts w:ascii="Times New Roman" w:eastAsia="Calibri" w:hAnsi="Times New Roman" w:cs="Times New Roman"/>
          <w:bCs/>
          <w:color w:val="auto"/>
          <w:spacing w:val="-4"/>
          <w:lang w:val="ru-RU"/>
        </w:rPr>
      </w:pPr>
      <w:r w:rsidRPr="007145C8">
        <w:rPr>
          <w:rFonts w:ascii="Times New Roman" w:eastAsia="Calibri" w:hAnsi="Times New Roman" w:cs="Times New Roman"/>
          <w:b/>
          <w:bCs/>
          <w:color w:val="auto"/>
          <w:spacing w:val="-4"/>
          <w:lang w:val="ru-RU"/>
        </w:rPr>
        <w:t>морально-етичних</w:t>
      </w:r>
      <w:r w:rsidR="009830E0" w:rsidRPr="007145C8">
        <w:rPr>
          <w:rFonts w:ascii="Times New Roman" w:eastAsia="Calibri" w:hAnsi="Times New Roman" w:cs="Times New Roman"/>
          <w:bCs/>
          <w:color w:val="auto"/>
          <w:spacing w:val="-4"/>
          <w:lang w:val="ru-RU"/>
        </w:rPr>
        <w:t xml:space="preserve"> – </w:t>
      </w:r>
      <w:r w:rsidRPr="007145C8">
        <w:rPr>
          <w:rFonts w:ascii="Times New Roman" w:eastAsia="Calibri" w:hAnsi="Times New Roman" w:cs="Times New Roman"/>
          <w:bCs/>
          <w:color w:val="auto"/>
          <w:spacing w:val="-4"/>
          <w:lang w:val="ru-RU"/>
        </w:rPr>
        <w:t>гідність, чесність, справедливість, турбота, повага до життя, повага до себе та інших людей</w:t>
      </w:r>
      <w:r w:rsidR="009830E0" w:rsidRPr="007145C8">
        <w:rPr>
          <w:rFonts w:ascii="Times New Roman" w:eastAsia="Calibri" w:hAnsi="Times New Roman" w:cs="Times New Roman"/>
          <w:bCs/>
          <w:color w:val="auto"/>
          <w:spacing w:val="-4"/>
          <w:lang w:val="ru-RU"/>
        </w:rPr>
        <w:t>;</w:t>
      </w:r>
    </w:p>
    <w:p w:rsidR="00553429" w:rsidRPr="007145C8" w:rsidRDefault="0036037C" w:rsidP="000C67E1">
      <w:pPr>
        <w:spacing w:line="226" w:lineRule="auto"/>
        <w:ind w:firstLine="708"/>
        <w:jc w:val="both"/>
        <w:rPr>
          <w:rFonts w:ascii="Times New Roman" w:eastAsia="Calibri" w:hAnsi="Times New Roman" w:cs="Times New Roman"/>
          <w:bCs/>
          <w:color w:val="auto"/>
          <w:spacing w:val="-4"/>
          <w:lang w:val="ru-RU"/>
        </w:rPr>
      </w:pPr>
      <w:r w:rsidRPr="007145C8">
        <w:rPr>
          <w:rFonts w:ascii="Times New Roman" w:eastAsia="Calibri" w:hAnsi="Times New Roman" w:cs="Times New Roman"/>
          <w:b/>
          <w:bCs/>
          <w:color w:val="auto"/>
          <w:spacing w:val="-4"/>
          <w:lang w:val="ru-RU"/>
        </w:rPr>
        <w:t xml:space="preserve">соціально-політичних </w:t>
      </w:r>
      <w:r w:rsidR="009830E0" w:rsidRPr="007145C8">
        <w:rPr>
          <w:rFonts w:ascii="Times New Roman" w:eastAsia="Calibri" w:hAnsi="Times New Roman" w:cs="Times New Roman"/>
          <w:bCs/>
          <w:color w:val="auto"/>
          <w:spacing w:val="-4"/>
          <w:lang w:val="ru-RU"/>
        </w:rPr>
        <w:t xml:space="preserve">– </w:t>
      </w:r>
      <w:r w:rsidRPr="007145C8">
        <w:rPr>
          <w:rFonts w:ascii="Times New Roman" w:eastAsia="Calibri" w:hAnsi="Times New Roman" w:cs="Times New Roman"/>
          <w:bCs/>
          <w:color w:val="auto"/>
          <w:spacing w:val="-4"/>
          <w:lang w:val="ru-RU"/>
        </w:rPr>
        <w:t>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w:t>
      </w:r>
    </w:p>
    <w:p w:rsidR="004514A9" w:rsidRPr="007145C8" w:rsidRDefault="0036037C" w:rsidP="000C67E1">
      <w:pPr>
        <w:spacing w:line="226" w:lineRule="auto"/>
        <w:ind w:firstLine="708"/>
        <w:jc w:val="both"/>
        <w:rPr>
          <w:rFonts w:ascii="Times New Roman" w:eastAsia="Calibri" w:hAnsi="Times New Roman" w:cs="Times New Roman"/>
          <w:bCs/>
          <w:color w:val="auto"/>
          <w:spacing w:val="-4"/>
          <w:lang w:val="ru-RU"/>
        </w:rPr>
      </w:pPr>
      <w:r w:rsidRPr="007145C8">
        <w:rPr>
          <w:rFonts w:ascii="Times New Roman" w:eastAsia="Calibri" w:hAnsi="Times New Roman" w:cs="Times New Roman"/>
          <w:bCs/>
          <w:color w:val="auto"/>
          <w:spacing w:val="-4"/>
          <w:lang w:val="ru-RU"/>
        </w:rPr>
        <w:t>У центрі освіти має перебувати виховання в учнів відповідальності за себе, за добробут нашої країни</w:t>
      </w:r>
      <w:r w:rsidR="004514A9" w:rsidRPr="007145C8">
        <w:rPr>
          <w:rFonts w:ascii="Times New Roman" w:eastAsia="Calibri" w:hAnsi="Times New Roman" w:cs="Times New Roman"/>
          <w:bCs/>
          <w:color w:val="auto"/>
          <w:spacing w:val="-4"/>
          <w:lang w:val="ru-RU"/>
        </w:rPr>
        <w:t>.</w:t>
      </w:r>
    </w:p>
    <w:p w:rsidR="0036037C" w:rsidRPr="007145C8" w:rsidRDefault="0036037C" w:rsidP="000C67E1">
      <w:pPr>
        <w:spacing w:line="226" w:lineRule="auto"/>
        <w:ind w:firstLine="708"/>
        <w:jc w:val="both"/>
        <w:rPr>
          <w:rFonts w:ascii="Times New Roman" w:eastAsia="Calibri" w:hAnsi="Times New Roman" w:cs="Times New Roman"/>
          <w:bCs/>
          <w:color w:val="auto"/>
          <w:spacing w:val="-4"/>
          <w:lang w:val="ru-RU"/>
        </w:rPr>
      </w:pPr>
      <w:r w:rsidRPr="007145C8">
        <w:rPr>
          <w:rFonts w:ascii="Times New Roman" w:eastAsia="Calibri" w:hAnsi="Times New Roman" w:cs="Times New Roman"/>
          <w:bCs/>
          <w:color w:val="auto"/>
          <w:spacing w:val="-4"/>
          <w:lang w:val="ru-RU"/>
        </w:rPr>
        <w:t xml:space="preserve">У здійсненні виховного процесу мають ураховуватися такі організаційні орієнтири: виховання не зводиться до окремих виховних занять; до створення виховного середовища залучається весь колектив школи; учитель є взірцем людини вихованої, своїм прикладом він надихає і зацікавлює дитину; у плануванні діяльності враховуються індивідуальні нахили і здібності кожної дитини, створюються належні умови для їх реалізації; співробітництво з позашкільними закладами освіти; активне залучення до співпраці психологів і соціальних педагогів; налагодження постійного діалогу з батьківською спільнотою. </w:t>
      </w:r>
    </w:p>
    <w:p w:rsidR="00AA48A0" w:rsidRPr="007145C8" w:rsidRDefault="00AA48A0" w:rsidP="000C67E1">
      <w:pPr>
        <w:spacing w:line="226" w:lineRule="auto"/>
        <w:ind w:firstLine="708"/>
        <w:jc w:val="both"/>
        <w:rPr>
          <w:rFonts w:ascii="Times New Roman" w:eastAsia="Calibri" w:hAnsi="Times New Roman" w:cs="Times New Roman"/>
          <w:bCs/>
          <w:color w:val="auto"/>
          <w:spacing w:val="-4"/>
          <w:sz w:val="16"/>
          <w:lang w:val="ru-RU"/>
        </w:rPr>
      </w:pPr>
    </w:p>
    <w:p w:rsidR="00496788" w:rsidRPr="007145C8" w:rsidRDefault="00CE3118" w:rsidP="001C7EA5">
      <w:pPr>
        <w:pStyle w:val="a4"/>
        <w:numPr>
          <w:ilvl w:val="1"/>
          <w:numId w:val="9"/>
        </w:numPr>
        <w:spacing w:line="226" w:lineRule="auto"/>
        <w:ind w:left="0" w:firstLine="709"/>
        <w:jc w:val="both"/>
        <w:rPr>
          <w:rFonts w:ascii="Times New Roman" w:eastAsia="Calibri" w:hAnsi="Times New Roman" w:cs="Times New Roman"/>
          <w:b/>
          <w:bCs/>
          <w:color w:val="auto"/>
          <w:spacing w:val="-4"/>
          <w:lang w:val="uk-UA" w:bidi="ar-SA"/>
        </w:rPr>
      </w:pPr>
      <w:r w:rsidRPr="007145C8">
        <w:rPr>
          <w:rFonts w:ascii="Times New Roman" w:eastAsia="Calibri" w:hAnsi="Times New Roman" w:cs="Times New Roman"/>
          <w:b/>
          <w:bCs/>
          <w:color w:val="auto"/>
          <w:spacing w:val="-4"/>
          <w:lang w:val="uk-UA" w:bidi="ar-SA"/>
        </w:rPr>
        <w:lastRenderedPageBreak/>
        <w:t xml:space="preserve">Призначення </w:t>
      </w:r>
      <w:r w:rsidR="002D2F09" w:rsidRPr="007145C8">
        <w:rPr>
          <w:rFonts w:ascii="Times New Roman" w:eastAsia="Calibri" w:hAnsi="Times New Roman" w:cs="Times New Roman"/>
          <w:b/>
          <w:bCs/>
          <w:color w:val="auto"/>
          <w:spacing w:val="-4"/>
          <w:lang w:val="uk-UA" w:bidi="ar-SA"/>
        </w:rPr>
        <w:t xml:space="preserve">закладу загальної середньої освіти </w:t>
      </w:r>
      <w:r w:rsidRPr="007145C8">
        <w:rPr>
          <w:rFonts w:ascii="Times New Roman" w:eastAsia="Calibri" w:hAnsi="Times New Roman" w:cs="Times New Roman"/>
          <w:b/>
          <w:bCs/>
          <w:color w:val="auto"/>
          <w:spacing w:val="-4"/>
          <w:lang w:val="uk-UA" w:bidi="ar-SA"/>
        </w:rPr>
        <w:t>та засоби</w:t>
      </w:r>
      <w:r w:rsidR="00496788" w:rsidRPr="007145C8">
        <w:rPr>
          <w:rFonts w:ascii="Times New Roman" w:eastAsia="Calibri" w:hAnsi="Times New Roman" w:cs="Times New Roman"/>
          <w:b/>
          <w:bCs/>
          <w:color w:val="auto"/>
          <w:spacing w:val="-4"/>
          <w:lang w:val="uk-UA" w:bidi="ar-SA"/>
        </w:rPr>
        <w:t xml:space="preserve"> його реалізації</w:t>
      </w:r>
    </w:p>
    <w:p w:rsidR="00496788" w:rsidRPr="007145C8" w:rsidRDefault="00496788" w:rsidP="000C67E1">
      <w:pPr>
        <w:spacing w:line="226" w:lineRule="auto"/>
        <w:jc w:val="center"/>
        <w:rPr>
          <w:rFonts w:ascii="Times New Roman" w:eastAsia="Calibri" w:hAnsi="Times New Roman" w:cs="Times New Roman"/>
          <w:b/>
          <w:bCs/>
          <w:color w:val="auto"/>
          <w:spacing w:val="-4"/>
          <w:sz w:val="16"/>
          <w:lang w:val="uk-UA" w:bidi="ar-SA"/>
        </w:rPr>
      </w:pPr>
    </w:p>
    <w:p w:rsidR="00393A54" w:rsidRPr="007145C8" w:rsidRDefault="00393A54" w:rsidP="000C67E1">
      <w:pPr>
        <w:shd w:val="clear" w:color="auto" w:fill="FFFFFF"/>
        <w:tabs>
          <w:tab w:val="left" w:pos="567"/>
        </w:tabs>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ahoma" w:eastAsia="Times New Roman" w:hAnsi="Tahoma" w:cs="Tahoma"/>
          <w:color w:val="auto"/>
          <w:spacing w:val="-4"/>
          <w:lang w:val="uk-UA" w:eastAsia="ru-RU" w:bidi="ar-SA"/>
        </w:rPr>
        <w:t xml:space="preserve"> </w:t>
      </w:r>
      <w:r w:rsidR="000C0CEA" w:rsidRPr="007145C8">
        <w:rPr>
          <w:rFonts w:ascii="Times New Roman" w:eastAsia="Times New Roman" w:hAnsi="Times New Roman" w:cs="Times New Roman"/>
          <w:color w:val="auto"/>
          <w:spacing w:val="-4"/>
          <w:lang w:val="uk-UA" w:eastAsia="ru-RU" w:bidi="ar-SA"/>
        </w:rPr>
        <w:t xml:space="preserve">Баришівський </w:t>
      </w:r>
      <w:r w:rsidR="004B6FE0">
        <w:rPr>
          <w:rFonts w:ascii="Times New Roman" w:eastAsia="Times New Roman" w:hAnsi="Times New Roman" w:cs="Times New Roman"/>
          <w:color w:val="auto"/>
          <w:spacing w:val="-4"/>
          <w:lang w:val="uk-UA" w:eastAsia="ru-RU" w:bidi="ar-SA"/>
        </w:rPr>
        <w:t>навчально-виховний комплекс</w:t>
      </w:r>
      <w:r w:rsidR="000C0CEA"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створен</w:t>
      </w:r>
      <w:r w:rsidR="000C0CEA" w:rsidRPr="007145C8">
        <w:rPr>
          <w:rFonts w:ascii="Times New Roman" w:eastAsia="Times New Roman" w:hAnsi="Times New Roman" w:cs="Times New Roman"/>
          <w:color w:val="auto"/>
          <w:spacing w:val="-4"/>
          <w:lang w:val="uk-UA" w:eastAsia="ru-RU" w:bidi="ar-SA"/>
        </w:rPr>
        <w:t>ий</w:t>
      </w:r>
      <w:r w:rsidR="00496788" w:rsidRPr="007145C8">
        <w:rPr>
          <w:rFonts w:ascii="Times New Roman" w:eastAsia="Times New Roman" w:hAnsi="Times New Roman" w:cs="Times New Roman"/>
          <w:color w:val="auto"/>
          <w:spacing w:val="-4"/>
          <w:lang w:val="uk-UA" w:eastAsia="ru-RU" w:bidi="ar-SA"/>
        </w:rPr>
        <w:t xml:space="preserve"> </w:t>
      </w:r>
      <w:r w:rsidR="00F903AD" w:rsidRPr="007145C8">
        <w:rPr>
          <w:rFonts w:ascii="Times New Roman" w:eastAsia="Times New Roman" w:hAnsi="Times New Roman" w:cs="Times New Roman"/>
          <w:color w:val="auto"/>
          <w:spacing w:val="-4"/>
          <w:lang w:val="uk-UA" w:eastAsia="ru-RU" w:bidi="ar-SA"/>
        </w:rPr>
        <w:t>Баришівською селищною радою Київської області</w:t>
      </w:r>
      <w:r w:rsidR="00496788" w:rsidRPr="007145C8">
        <w:rPr>
          <w:rFonts w:ascii="Times New Roman" w:eastAsia="Times New Roman" w:hAnsi="Times New Roman" w:cs="Times New Roman"/>
          <w:color w:val="auto"/>
          <w:spacing w:val="-4"/>
          <w:lang w:val="uk-UA" w:eastAsia="ru-RU" w:bidi="ar-SA"/>
        </w:rPr>
        <w:t>,</w:t>
      </w:r>
      <w:r w:rsidR="00CA0093"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 xml:space="preserve">знаходиться </w:t>
      </w:r>
      <w:r w:rsidR="00CE3118" w:rsidRPr="007145C8">
        <w:rPr>
          <w:rFonts w:ascii="Times New Roman" w:eastAsia="Times New Roman" w:hAnsi="Times New Roman" w:cs="Times New Roman"/>
          <w:color w:val="auto"/>
          <w:spacing w:val="-4"/>
          <w:lang w:val="uk-UA" w:eastAsia="ru-RU" w:bidi="ar-SA"/>
        </w:rPr>
        <w:t xml:space="preserve">у </w:t>
      </w:r>
      <w:r w:rsidR="00F903AD" w:rsidRPr="007145C8">
        <w:rPr>
          <w:rFonts w:ascii="Times New Roman" w:eastAsia="Times New Roman" w:hAnsi="Times New Roman" w:cs="Times New Roman"/>
          <w:color w:val="auto"/>
          <w:spacing w:val="-4"/>
          <w:lang w:val="uk-UA" w:eastAsia="ru-RU" w:bidi="ar-SA"/>
        </w:rPr>
        <w:t>комунальній формі власності</w:t>
      </w:r>
      <w:r w:rsidR="00CE3118"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є юридичною особою, має самостійний баланс, рахунок в установі банку, печатку, штамп, ідентифікаційний номер.</w:t>
      </w:r>
      <w:r w:rsidR="00CE3118" w:rsidRPr="007145C8">
        <w:rPr>
          <w:rFonts w:ascii="Times New Roman" w:eastAsia="Times New Roman" w:hAnsi="Times New Roman" w:cs="Times New Roman"/>
          <w:color w:val="auto"/>
          <w:spacing w:val="-4"/>
          <w:lang w:val="uk-UA" w:eastAsia="ru-RU" w:bidi="ar-SA"/>
        </w:rPr>
        <w:t xml:space="preserve"> </w:t>
      </w:r>
    </w:p>
    <w:p w:rsidR="00516051" w:rsidRPr="007145C8" w:rsidRDefault="00496788" w:rsidP="000C67E1">
      <w:pPr>
        <w:shd w:val="clear" w:color="auto" w:fill="FFFFFF"/>
        <w:tabs>
          <w:tab w:val="left" w:pos="567"/>
        </w:tabs>
        <w:spacing w:line="226" w:lineRule="auto"/>
        <w:ind w:firstLine="709"/>
        <w:jc w:val="both"/>
        <w:rPr>
          <w:rFonts w:ascii="Times New Roman" w:eastAsia="Times New Roman" w:hAnsi="Times New Roman" w:cs="Times New Roman"/>
          <w:color w:val="auto"/>
          <w:spacing w:val="-4"/>
          <w:u w:val="single"/>
          <w:lang w:val="ru-RU" w:eastAsia="ru-RU" w:bidi="ar-SA"/>
        </w:rPr>
      </w:pPr>
      <w:r w:rsidRPr="007145C8">
        <w:rPr>
          <w:rFonts w:ascii="Times New Roman" w:eastAsia="Times New Roman" w:hAnsi="Times New Roman" w:cs="Times New Roman"/>
          <w:color w:val="auto"/>
          <w:spacing w:val="-4"/>
          <w:lang w:val="ru-RU" w:eastAsia="ru-RU" w:bidi="ar-SA"/>
        </w:rPr>
        <w:t>Засновником навчального заклад</w:t>
      </w:r>
      <w:r w:rsidR="00516051" w:rsidRPr="007145C8">
        <w:rPr>
          <w:rFonts w:ascii="Times New Roman" w:eastAsia="Times New Roman" w:hAnsi="Times New Roman" w:cs="Times New Roman"/>
          <w:color w:val="auto"/>
          <w:spacing w:val="-4"/>
          <w:lang w:val="ru-RU" w:eastAsia="ru-RU" w:bidi="ar-SA"/>
        </w:rPr>
        <w:t>у є</w:t>
      </w:r>
      <w:r w:rsidR="00393A54" w:rsidRPr="007145C8">
        <w:rPr>
          <w:rFonts w:ascii="Times New Roman" w:eastAsia="Times New Roman" w:hAnsi="Times New Roman" w:cs="Times New Roman"/>
          <w:color w:val="auto"/>
          <w:spacing w:val="-4"/>
          <w:lang w:val="ru-RU" w:eastAsia="ru-RU" w:bidi="ar-SA"/>
        </w:rPr>
        <w:t xml:space="preserve"> </w:t>
      </w:r>
      <w:r w:rsidR="00F903AD" w:rsidRPr="007145C8">
        <w:rPr>
          <w:rFonts w:ascii="Times New Roman" w:eastAsia="Times New Roman" w:hAnsi="Times New Roman" w:cs="Times New Roman"/>
          <w:color w:val="auto"/>
          <w:spacing w:val="-4"/>
          <w:lang w:val="ru-RU" w:eastAsia="ru-RU" w:bidi="ar-SA"/>
        </w:rPr>
        <w:t>Баришівська селищна рада</w:t>
      </w:r>
    </w:p>
    <w:p w:rsidR="00496788" w:rsidRPr="007145C8" w:rsidRDefault="00667365" w:rsidP="000C67E1">
      <w:pPr>
        <w:shd w:val="clear" w:color="auto" w:fill="FFFFFF"/>
        <w:spacing w:line="226"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 xml:space="preserve">ЗЗСО </w:t>
      </w:r>
      <w:r w:rsidR="00496788" w:rsidRPr="007145C8">
        <w:rPr>
          <w:rFonts w:ascii="Times New Roman" w:eastAsia="Times New Roman" w:hAnsi="Times New Roman" w:cs="Times New Roman"/>
          <w:color w:val="auto"/>
          <w:spacing w:val="-4"/>
          <w:lang w:val="ru-RU" w:eastAsia="ru-RU" w:bidi="ar-SA"/>
        </w:rPr>
        <w:t xml:space="preserve">у своїй діяльності керується Конституцією України, законами України </w:t>
      </w:r>
      <w:r w:rsidR="00C8651C" w:rsidRPr="007145C8">
        <w:rPr>
          <w:rFonts w:ascii="Times New Roman" w:eastAsia="Times New Roman" w:hAnsi="Times New Roman" w:cs="Times New Roman"/>
          <w:color w:val="auto"/>
          <w:spacing w:val="-4"/>
          <w:lang w:val="ru-RU" w:eastAsia="ru-RU" w:bidi="ar-SA"/>
        </w:rPr>
        <w:t>«</w:t>
      </w:r>
      <w:r w:rsidR="00496788" w:rsidRPr="007145C8">
        <w:rPr>
          <w:rFonts w:ascii="Times New Roman" w:eastAsia="Times New Roman" w:hAnsi="Times New Roman" w:cs="Times New Roman"/>
          <w:color w:val="auto"/>
          <w:spacing w:val="-4"/>
          <w:lang w:val="ru-RU" w:eastAsia="ru-RU" w:bidi="ar-SA"/>
        </w:rPr>
        <w:t>Про освіту</w:t>
      </w:r>
      <w:r w:rsidR="00C8651C" w:rsidRPr="007145C8">
        <w:rPr>
          <w:rFonts w:ascii="Times New Roman" w:eastAsia="Times New Roman" w:hAnsi="Times New Roman" w:cs="Times New Roman"/>
          <w:color w:val="auto"/>
          <w:spacing w:val="-4"/>
          <w:lang w:val="ru-RU" w:eastAsia="ru-RU" w:bidi="ar-SA"/>
        </w:rPr>
        <w:t>»</w:t>
      </w:r>
      <w:r w:rsidR="00496788" w:rsidRPr="007145C8">
        <w:rPr>
          <w:rFonts w:ascii="Times New Roman" w:eastAsia="Times New Roman" w:hAnsi="Times New Roman" w:cs="Times New Roman"/>
          <w:color w:val="auto"/>
          <w:spacing w:val="-4"/>
          <w:lang w:val="ru-RU" w:eastAsia="ru-RU" w:bidi="ar-SA"/>
        </w:rPr>
        <w:t xml:space="preserve">, </w:t>
      </w:r>
      <w:r w:rsidR="00C8651C" w:rsidRPr="007145C8">
        <w:rPr>
          <w:rFonts w:ascii="Times New Roman" w:eastAsia="Times New Roman" w:hAnsi="Times New Roman" w:cs="Times New Roman"/>
          <w:color w:val="auto"/>
          <w:spacing w:val="-4"/>
          <w:lang w:val="ru-RU" w:eastAsia="ru-RU" w:bidi="ar-SA"/>
        </w:rPr>
        <w:t>«</w:t>
      </w:r>
      <w:r w:rsidR="00496788" w:rsidRPr="007145C8">
        <w:rPr>
          <w:rFonts w:ascii="Times New Roman" w:eastAsia="Times New Roman" w:hAnsi="Times New Roman" w:cs="Times New Roman"/>
          <w:color w:val="auto"/>
          <w:spacing w:val="-4"/>
          <w:lang w:val="ru-RU" w:eastAsia="ru-RU" w:bidi="ar-SA"/>
        </w:rPr>
        <w:t>Про загальну середню освіту</w:t>
      </w:r>
      <w:r w:rsidR="00C8651C" w:rsidRPr="007145C8">
        <w:rPr>
          <w:rFonts w:ascii="Times New Roman" w:eastAsia="Times New Roman" w:hAnsi="Times New Roman" w:cs="Times New Roman"/>
          <w:color w:val="auto"/>
          <w:spacing w:val="-4"/>
          <w:lang w:val="ru-RU" w:eastAsia="ru-RU" w:bidi="ar-SA"/>
        </w:rPr>
        <w:t>»</w:t>
      </w:r>
      <w:r w:rsidR="00496788" w:rsidRPr="007145C8">
        <w:rPr>
          <w:rFonts w:ascii="Times New Roman" w:eastAsia="Times New Roman" w:hAnsi="Times New Roman" w:cs="Times New Roman"/>
          <w:color w:val="auto"/>
          <w:spacing w:val="-4"/>
          <w:lang w:val="ru-RU" w:eastAsia="ru-RU" w:bidi="ar-SA"/>
        </w:rPr>
        <w:t xml:space="preserve">, </w:t>
      </w:r>
      <w:r w:rsidR="00F44CB2" w:rsidRPr="007145C8">
        <w:rPr>
          <w:rFonts w:ascii="Times New Roman" w:eastAsia="Times New Roman" w:hAnsi="Times New Roman" w:cs="Times New Roman"/>
          <w:color w:val="auto"/>
          <w:spacing w:val="-4"/>
          <w:lang w:val="ru-RU" w:eastAsia="ru-RU" w:bidi="ar-SA"/>
        </w:rPr>
        <w:t xml:space="preserve">Концепцією </w:t>
      </w:r>
      <w:r w:rsidR="00C8651C" w:rsidRPr="007145C8">
        <w:rPr>
          <w:rFonts w:ascii="Times New Roman" w:eastAsia="Times New Roman" w:hAnsi="Times New Roman" w:cs="Times New Roman"/>
          <w:color w:val="auto"/>
          <w:spacing w:val="-4"/>
          <w:lang w:val="ru-RU" w:eastAsia="ru-RU" w:bidi="ar-SA"/>
        </w:rPr>
        <w:t>«</w:t>
      </w:r>
      <w:r w:rsidR="00F44CB2" w:rsidRPr="007145C8">
        <w:rPr>
          <w:rFonts w:ascii="Times New Roman" w:eastAsia="Times New Roman" w:hAnsi="Times New Roman" w:cs="Times New Roman"/>
          <w:color w:val="auto"/>
          <w:spacing w:val="-4"/>
          <w:lang w:val="ru-RU" w:eastAsia="ru-RU" w:bidi="ar-SA"/>
        </w:rPr>
        <w:t>Нова українська школа</w:t>
      </w:r>
      <w:r w:rsidR="00C8651C" w:rsidRPr="007145C8">
        <w:rPr>
          <w:rFonts w:ascii="Times New Roman" w:eastAsia="Times New Roman" w:hAnsi="Times New Roman" w:cs="Times New Roman"/>
          <w:color w:val="auto"/>
          <w:spacing w:val="-4"/>
          <w:lang w:val="ru-RU" w:eastAsia="ru-RU" w:bidi="ar-SA"/>
        </w:rPr>
        <w:t>»</w:t>
      </w:r>
      <w:r w:rsidR="00F44CB2" w:rsidRPr="007145C8">
        <w:rPr>
          <w:rFonts w:ascii="Times New Roman" w:eastAsia="Times New Roman" w:hAnsi="Times New Roman" w:cs="Times New Roman"/>
          <w:color w:val="auto"/>
          <w:spacing w:val="-4"/>
          <w:lang w:val="ru-RU" w:eastAsia="ru-RU" w:bidi="ar-SA"/>
        </w:rPr>
        <w:t xml:space="preserve">, </w:t>
      </w:r>
      <w:r w:rsidR="00017E36" w:rsidRPr="007145C8">
        <w:rPr>
          <w:rFonts w:ascii="Times New Roman" w:eastAsia="Times New Roman" w:hAnsi="Times New Roman" w:cs="Times New Roman"/>
          <w:color w:val="auto"/>
          <w:spacing w:val="-4"/>
          <w:lang w:val="ru-RU" w:eastAsia="uk-UA"/>
        </w:rPr>
        <w:t xml:space="preserve">Положенням </w:t>
      </w:r>
      <w:r w:rsidR="00017E36" w:rsidRPr="007145C8">
        <w:rPr>
          <w:rFonts w:ascii="Times New Roman" w:eastAsia="Times New Roman" w:hAnsi="Times New Roman" w:cs="Times New Roman"/>
          <w:bCs/>
          <w:color w:val="auto"/>
          <w:szCs w:val="32"/>
          <w:lang w:val="ru-RU" w:eastAsia="uk-UA"/>
        </w:rPr>
        <w:t>про інституційну форму здобуття загальної середньої освіти,</w:t>
      </w:r>
      <w:r w:rsidR="00017E36" w:rsidRPr="007145C8">
        <w:rPr>
          <w:rFonts w:ascii="Times New Roman" w:eastAsia="Times New Roman" w:hAnsi="Times New Roman" w:cs="Times New Roman"/>
          <w:color w:val="auto"/>
          <w:spacing w:val="-4"/>
          <w:lang w:val="ru-RU" w:eastAsia="ru-RU" w:bidi="ar-SA"/>
        </w:rPr>
        <w:t xml:space="preserve"> і</w:t>
      </w:r>
      <w:r w:rsidR="00496788" w:rsidRPr="007145C8">
        <w:rPr>
          <w:rFonts w:ascii="Times New Roman" w:eastAsia="Times New Roman" w:hAnsi="Times New Roman" w:cs="Times New Roman"/>
          <w:color w:val="auto"/>
          <w:spacing w:val="-4"/>
          <w:lang w:val="ru-RU" w:eastAsia="ru-RU" w:bidi="ar-SA"/>
        </w:rPr>
        <w:t>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w:t>
      </w:r>
      <w:r w:rsidR="00545E9B" w:rsidRPr="007145C8">
        <w:rPr>
          <w:rFonts w:ascii="Times New Roman" w:eastAsia="Times New Roman" w:hAnsi="Times New Roman" w:cs="Times New Roman"/>
          <w:color w:val="auto"/>
          <w:spacing w:val="-4"/>
          <w:lang w:val="ru-RU" w:eastAsia="ru-RU" w:bidi="ar-SA"/>
        </w:rPr>
        <w:t>а</w:t>
      </w:r>
      <w:r w:rsidR="00496788" w:rsidRPr="007145C8">
        <w:rPr>
          <w:rFonts w:ascii="Times New Roman" w:eastAsia="Times New Roman" w:hAnsi="Times New Roman" w:cs="Times New Roman"/>
          <w:color w:val="auto"/>
          <w:spacing w:val="-4"/>
          <w:lang w:val="ru-RU" w:eastAsia="ru-RU" w:bidi="ar-SA"/>
        </w:rPr>
        <w:t xml:space="preserve"> освіти і</w:t>
      </w:r>
      <w:r w:rsidR="00CA0093" w:rsidRPr="007145C8">
        <w:rPr>
          <w:rFonts w:ascii="Times New Roman" w:eastAsia="Times New Roman" w:hAnsi="Times New Roman" w:cs="Times New Roman"/>
          <w:color w:val="auto"/>
          <w:spacing w:val="-4"/>
          <w:lang w:val="ru-RU" w:eastAsia="ru-RU" w:bidi="ar-SA"/>
        </w:rPr>
        <w:t xml:space="preserve"> </w:t>
      </w:r>
      <w:r w:rsidR="00496788" w:rsidRPr="007145C8">
        <w:rPr>
          <w:rFonts w:ascii="Times New Roman" w:eastAsia="Times New Roman" w:hAnsi="Times New Roman" w:cs="Times New Roman"/>
          <w:color w:val="auto"/>
          <w:spacing w:val="-4"/>
          <w:lang w:val="ru-RU" w:eastAsia="ru-RU" w:bidi="ar-SA"/>
        </w:rPr>
        <w:t>науки України, інших центральних органів виконавчої влади, рішеннями місцевих органів виконавчої влади та органів місцевого самоврядування,</w:t>
      </w:r>
      <w:r w:rsidR="00CA0093" w:rsidRPr="007145C8">
        <w:rPr>
          <w:rFonts w:ascii="Times New Roman" w:eastAsia="Times New Roman" w:hAnsi="Times New Roman" w:cs="Times New Roman"/>
          <w:color w:val="auto"/>
          <w:spacing w:val="-4"/>
          <w:lang w:val="ru-RU" w:eastAsia="ru-RU" w:bidi="ar-SA"/>
        </w:rPr>
        <w:t xml:space="preserve"> </w:t>
      </w:r>
      <w:r w:rsidR="00496788" w:rsidRPr="007145C8">
        <w:rPr>
          <w:rFonts w:ascii="Times New Roman" w:eastAsia="Times New Roman" w:hAnsi="Times New Roman" w:cs="Times New Roman"/>
          <w:color w:val="auto"/>
          <w:spacing w:val="-4"/>
          <w:lang w:val="ru-RU" w:eastAsia="ru-RU" w:bidi="ar-SA"/>
        </w:rPr>
        <w:t xml:space="preserve">іншими нормативно-правовими актами, </w:t>
      </w:r>
      <w:r w:rsidR="00301A38" w:rsidRPr="007145C8">
        <w:rPr>
          <w:rFonts w:ascii="Times New Roman" w:eastAsia="Times New Roman" w:hAnsi="Times New Roman" w:cs="Times New Roman"/>
          <w:color w:val="auto"/>
          <w:spacing w:val="-4"/>
          <w:lang w:val="ru-RU" w:eastAsia="ru-RU" w:bidi="ar-SA"/>
        </w:rPr>
        <w:t>Статутом школи</w:t>
      </w:r>
      <w:r w:rsidR="004F1749" w:rsidRPr="007145C8">
        <w:rPr>
          <w:rFonts w:ascii="Times New Roman" w:eastAsia="Times New Roman" w:hAnsi="Times New Roman" w:cs="Times New Roman"/>
          <w:color w:val="auto"/>
          <w:spacing w:val="-4"/>
          <w:lang w:val="ru-RU" w:eastAsia="ru-RU" w:bidi="ar-SA"/>
        </w:rPr>
        <w:t>, Програмою розвитку ЗЗСО</w:t>
      </w:r>
      <w:r w:rsidR="00301A38" w:rsidRPr="007145C8">
        <w:rPr>
          <w:rFonts w:ascii="Times New Roman" w:eastAsia="Times New Roman" w:hAnsi="Times New Roman" w:cs="Times New Roman"/>
          <w:color w:val="auto"/>
          <w:spacing w:val="-4"/>
          <w:lang w:val="ru-RU" w:eastAsia="ru-RU" w:bidi="ar-SA"/>
        </w:rPr>
        <w:t>.</w:t>
      </w:r>
    </w:p>
    <w:p w:rsidR="00757AA4" w:rsidRPr="007145C8" w:rsidRDefault="00757AA4" w:rsidP="000C67E1">
      <w:pPr>
        <w:shd w:val="clear" w:color="auto" w:fill="FFFFFF"/>
        <w:spacing w:line="226" w:lineRule="auto"/>
        <w:ind w:firstLine="709"/>
        <w:jc w:val="both"/>
        <w:rPr>
          <w:rFonts w:ascii="Times New Roman" w:eastAsia="Times New Roman" w:hAnsi="Times New Roman" w:cs="Times New Roman"/>
          <w:color w:val="auto"/>
          <w:spacing w:val="-4"/>
          <w:lang w:val="ru-RU" w:eastAsia="uk-UA"/>
        </w:rPr>
      </w:pPr>
      <w:r w:rsidRPr="007145C8">
        <w:rPr>
          <w:rFonts w:ascii="Times New Roman" w:eastAsia="Times New Roman" w:hAnsi="Times New Roman" w:cs="Times New Roman"/>
          <w:color w:val="auto"/>
          <w:spacing w:val="-4"/>
          <w:lang w:val="ru-RU" w:eastAsia="uk-UA"/>
        </w:rPr>
        <w:t xml:space="preserve">Порядок здобуття загальної середньої освіти за інституційною формою визначає </w:t>
      </w:r>
      <w:r w:rsidR="00370493" w:rsidRPr="007145C8">
        <w:rPr>
          <w:rFonts w:ascii="Times New Roman" w:eastAsia="Times New Roman" w:hAnsi="Times New Roman" w:cs="Times New Roman"/>
          <w:color w:val="auto"/>
          <w:spacing w:val="-4"/>
          <w:lang w:val="ru-RU" w:eastAsia="uk-UA"/>
        </w:rPr>
        <w:t xml:space="preserve">Положення </w:t>
      </w:r>
      <w:r w:rsidR="00370493" w:rsidRPr="007145C8">
        <w:rPr>
          <w:rFonts w:ascii="Times New Roman" w:eastAsia="Times New Roman" w:hAnsi="Times New Roman" w:cs="Times New Roman"/>
          <w:bCs/>
          <w:color w:val="auto"/>
          <w:spacing w:val="-4"/>
          <w:szCs w:val="32"/>
          <w:lang w:val="ru-RU" w:eastAsia="uk-UA"/>
        </w:rPr>
        <w:t>про інституційну форму здобуття загальної середньої освіти</w:t>
      </w:r>
      <w:r w:rsidR="0089644E" w:rsidRPr="007145C8">
        <w:rPr>
          <w:rFonts w:ascii="Times New Roman" w:eastAsia="Times New Roman" w:hAnsi="Times New Roman" w:cs="Times New Roman"/>
          <w:color w:val="auto"/>
          <w:spacing w:val="-4"/>
          <w:lang w:val="ru-RU" w:eastAsia="uk-UA"/>
        </w:rPr>
        <w:t xml:space="preserve">, що організовується </w:t>
      </w:r>
      <w:r w:rsidRPr="007145C8">
        <w:rPr>
          <w:rFonts w:ascii="Times New Roman" w:eastAsia="Times New Roman" w:hAnsi="Times New Roman" w:cs="Times New Roman"/>
          <w:color w:val="auto"/>
          <w:spacing w:val="-4"/>
          <w:lang w:val="ru-RU" w:eastAsia="uk-UA"/>
        </w:rPr>
        <w:t>в</w:t>
      </w:r>
      <w:r w:rsidR="0089644E" w:rsidRPr="007145C8">
        <w:rPr>
          <w:rFonts w:ascii="Times New Roman" w:eastAsia="Times New Roman" w:hAnsi="Times New Roman" w:cs="Times New Roman"/>
          <w:color w:val="auto"/>
          <w:spacing w:val="-4"/>
          <w:lang w:val="ru-RU" w:eastAsia="uk-UA"/>
        </w:rPr>
        <w:t xml:space="preserve"> закладах загальної середньої освіти </w:t>
      </w:r>
      <w:r w:rsidR="0089644E" w:rsidRPr="007145C8">
        <w:rPr>
          <w:rFonts w:ascii="Times New Roman" w:eastAsia="Times New Roman" w:hAnsi="Times New Roman" w:cs="Times New Roman"/>
          <w:color w:val="auto"/>
          <w:spacing w:val="-4"/>
          <w:lang w:eastAsia="uk-UA"/>
        </w:rPr>
        <w:t>I</w:t>
      </w:r>
      <w:r w:rsidR="0089644E" w:rsidRPr="007145C8">
        <w:rPr>
          <w:rFonts w:ascii="Times New Roman" w:eastAsia="Times New Roman" w:hAnsi="Times New Roman" w:cs="Times New Roman"/>
          <w:color w:val="auto"/>
          <w:spacing w:val="-4"/>
          <w:lang w:val="ru-RU" w:eastAsia="uk-UA"/>
        </w:rPr>
        <w:t>-</w:t>
      </w:r>
      <w:r w:rsidR="0089644E" w:rsidRPr="007145C8">
        <w:rPr>
          <w:rFonts w:ascii="Times New Roman" w:eastAsia="Times New Roman" w:hAnsi="Times New Roman" w:cs="Times New Roman"/>
          <w:color w:val="auto"/>
          <w:spacing w:val="-4"/>
          <w:lang w:eastAsia="uk-UA"/>
        </w:rPr>
        <w:t>III</w:t>
      </w:r>
      <w:r w:rsidR="0089644E" w:rsidRPr="007145C8">
        <w:rPr>
          <w:rFonts w:ascii="Times New Roman" w:eastAsia="Times New Roman" w:hAnsi="Times New Roman" w:cs="Times New Roman"/>
          <w:color w:val="auto"/>
          <w:spacing w:val="-4"/>
          <w:lang w:val="ru-RU" w:eastAsia="uk-UA"/>
        </w:rPr>
        <w:t xml:space="preserve"> ступенів</w:t>
      </w:r>
      <w:r w:rsidR="00C86B2F" w:rsidRPr="007145C8">
        <w:rPr>
          <w:rFonts w:ascii="Times New Roman" w:eastAsia="Times New Roman" w:hAnsi="Times New Roman" w:cs="Times New Roman"/>
          <w:color w:val="auto"/>
          <w:spacing w:val="-4"/>
          <w:lang w:val="ru-RU" w:eastAsia="uk-UA"/>
        </w:rPr>
        <w:t xml:space="preserve"> [12]</w:t>
      </w:r>
      <w:r w:rsidRPr="007145C8">
        <w:rPr>
          <w:rFonts w:ascii="Times New Roman" w:eastAsia="Times New Roman" w:hAnsi="Times New Roman" w:cs="Times New Roman"/>
          <w:color w:val="auto"/>
          <w:spacing w:val="-4"/>
          <w:lang w:val="ru-RU" w:eastAsia="uk-UA"/>
        </w:rPr>
        <w:t>.</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r w:rsidRPr="007145C8">
        <w:rPr>
          <w:rFonts w:ascii="Times New Roman" w:eastAsia="Times New Roman" w:hAnsi="Times New Roman" w:cs="Times New Roman"/>
          <w:color w:val="auto"/>
          <w:spacing w:val="-4"/>
          <w:lang w:val="ru-RU" w:eastAsia="uk-UA"/>
        </w:rPr>
        <w:t xml:space="preserve">До інституційної форми здобуття загальної середньої освіти належать очна (денна, вечірня), </w:t>
      </w:r>
      <w:r w:rsidR="00757AA4" w:rsidRPr="007145C8">
        <w:rPr>
          <w:rFonts w:ascii="Times New Roman" w:eastAsia="Times New Roman" w:hAnsi="Times New Roman" w:cs="Times New Roman"/>
          <w:color w:val="auto"/>
          <w:spacing w:val="-4"/>
          <w:lang w:val="ru-RU" w:eastAsia="uk-UA"/>
        </w:rPr>
        <w:t xml:space="preserve">заочна, дистанційна та мережева, які реалізуються у </w:t>
      </w:r>
      <w:r w:rsidR="00F903AD" w:rsidRPr="007145C8">
        <w:rPr>
          <w:rFonts w:ascii="Times New Roman" w:eastAsia="Times New Roman" w:hAnsi="Times New Roman" w:cs="Times New Roman"/>
          <w:color w:val="auto"/>
          <w:spacing w:val="-4"/>
          <w:lang w:val="ru-RU" w:eastAsia="uk-UA"/>
        </w:rPr>
        <w:t>Баришівському НВК</w:t>
      </w:r>
    </w:p>
    <w:p w:rsidR="0089644E" w:rsidRPr="007145C8" w:rsidRDefault="0089644E" w:rsidP="00757AA4">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12" w:name="n20"/>
      <w:bookmarkEnd w:id="12"/>
      <w:r w:rsidRPr="007145C8">
        <w:rPr>
          <w:rFonts w:ascii="Times New Roman" w:eastAsia="Times New Roman" w:hAnsi="Times New Roman" w:cs="Times New Roman"/>
          <w:color w:val="auto"/>
          <w:spacing w:val="-4"/>
          <w:lang w:val="ru-RU" w:eastAsia="uk-UA"/>
        </w:rPr>
        <w:t>Заклад освіти відповідно до законодавства та своїх установчих документів мож</w:t>
      </w:r>
      <w:r w:rsidR="00AA63DE" w:rsidRPr="007145C8">
        <w:rPr>
          <w:rFonts w:ascii="Times New Roman" w:eastAsia="Times New Roman" w:hAnsi="Times New Roman" w:cs="Times New Roman"/>
          <w:color w:val="auto"/>
          <w:spacing w:val="-4"/>
          <w:lang w:val="ru-RU" w:eastAsia="uk-UA"/>
        </w:rPr>
        <w:t>е</w:t>
      </w:r>
      <w:r w:rsidRPr="007145C8">
        <w:rPr>
          <w:rFonts w:ascii="Times New Roman" w:eastAsia="Times New Roman" w:hAnsi="Times New Roman" w:cs="Times New Roman"/>
          <w:color w:val="auto"/>
          <w:spacing w:val="-4"/>
          <w:lang w:val="ru-RU" w:eastAsia="uk-UA"/>
        </w:rPr>
        <w:t xml:space="preserve"> створювати класи (групи) з денною, вечірньою, заочною, дистанційною формами здобуття освіти, укладати договори про організацію мережевої форми здобуття освіти з іншими суб</w:t>
      </w:r>
      <w:r w:rsidR="00290877"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єктами освітньої діяльності.</w:t>
      </w:r>
    </w:p>
    <w:p w:rsidR="00A961E5"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13" w:name="n21"/>
      <w:bookmarkEnd w:id="13"/>
      <w:r w:rsidRPr="007145C8">
        <w:rPr>
          <w:rFonts w:ascii="Times New Roman" w:eastAsia="Times New Roman" w:hAnsi="Times New Roman" w:cs="Times New Roman"/>
          <w:color w:val="auto"/>
          <w:spacing w:val="-4"/>
          <w:lang w:val="ru-RU" w:eastAsia="uk-UA"/>
        </w:rPr>
        <w:t>Інформація про форми здобуття освіти, що забезпечуються заклад</w:t>
      </w:r>
      <w:r w:rsidR="00A961E5" w:rsidRPr="007145C8">
        <w:rPr>
          <w:rFonts w:ascii="Times New Roman" w:eastAsia="Times New Roman" w:hAnsi="Times New Roman" w:cs="Times New Roman"/>
          <w:color w:val="auto"/>
          <w:spacing w:val="-4"/>
          <w:lang w:val="ru-RU" w:eastAsia="uk-UA"/>
        </w:rPr>
        <w:t xml:space="preserve">ом </w:t>
      </w:r>
      <w:r w:rsidRPr="007145C8">
        <w:rPr>
          <w:rFonts w:ascii="Times New Roman" w:eastAsia="Times New Roman" w:hAnsi="Times New Roman" w:cs="Times New Roman"/>
          <w:color w:val="auto"/>
          <w:spacing w:val="-4"/>
          <w:lang w:val="ru-RU" w:eastAsia="uk-UA"/>
        </w:rPr>
        <w:t>освіти, оприлюдн</w:t>
      </w:r>
      <w:r w:rsidR="00A961E5" w:rsidRPr="007145C8">
        <w:rPr>
          <w:rFonts w:ascii="Times New Roman" w:eastAsia="Times New Roman" w:hAnsi="Times New Roman" w:cs="Times New Roman"/>
          <w:color w:val="auto"/>
          <w:spacing w:val="-4"/>
          <w:lang w:val="ru-RU" w:eastAsia="uk-UA"/>
        </w:rPr>
        <w:t xml:space="preserve">ено </w:t>
      </w:r>
      <w:r w:rsidRPr="007145C8">
        <w:rPr>
          <w:rFonts w:ascii="Times New Roman" w:eastAsia="Times New Roman" w:hAnsi="Times New Roman" w:cs="Times New Roman"/>
          <w:color w:val="auto"/>
          <w:spacing w:val="-4"/>
          <w:lang w:val="ru-RU" w:eastAsia="uk-UA"/>
        </w:rPr>
        <w:t>на вебсайт</w:t>
      </w:r>
      <w:r w:rsidR="00A961E5" w:rsidRPr="007145C8">
        <w:rPr>
          <w:rFonts w:ascii="Times New Roman" w:eastAsia="Times New Roman" w:hAnsi="Times New Roman" w:cs="Times New Roman"/>
          <w:color w:val="auto"/>
          <w:spacing w:val="-4"/>
          <w:lang w:val="ru-RU" w:eastAsia="uk-UA"/>
        </w:rPr>
        <w:t xml:space="preserve">і </w:t>
      </w:r>
      <w:r w:rsidR="00F903AD" w:rsidRPr="007145C8">
        <w:rPr>
          <w:rFonts w:ascii="Times New Roman" w:eastAsia="Times New Roman" w:hAnsi="Times New Roman" w:cs="Times New Roman"/>
          <w:color w:val="auto"/>
          <w:spacing w:val="-4"/>
          <w:lang w:val="ru-RU" w:eastAsia="uk-UA"/>
        </w:rPr>
        <w:t>закладу освіти.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14" w:name="n22"/>
      <w:bookmarkEnd w:id="14"/>
      <w:r w:rsidRPr="007145C8">
        <w:rPr>
          <w:rFonts w:ascii="Times New Roman" w:eastAsia="Times New Roman" w:hAnsi="Times New Roman" w:cs="Times New Roman"/>
          <w:color w:val="auto"/>
          <w:spacing w:val="-4"/>
          <w:lang w:val="ru-RU" w:eastAsia="uk-UA"/>
        </w:rPr>
        <w:t>Здобувачі освіти (у разі досягнення повноліття) або їх батьки, інші законні представники за особистою заявою можуть обирати очну (денну, вечірню), заочну, дистанційну або мережеву форму здобуття загальної середньої освіти відповідно до їх</w:t>
      </w:r>
      <w:r w:rsidR="00A961E5" w:rsidRPr="007145C8">
        <w:rPr>
          <w:rFonts w:ascii="Times New Roman" w:eastAsia="Times New Roman" w:hAnsi="Times New Roman" w:cs="Times New Roman"/>
          <w:color w:val="auto"/>
          <w:spacing w:val="-4"/>
          <w:lang w:val="ru-RU" w:eastAsia="uk-UA"/>
        </w:rPr>
        <w:t>ніх</w:t>
      </w:r>
      <w:r w:rsidRPr="007145C8">
        <w:rPr>
          <w:rFonts w:ascii="Times New Roman" w:eastAsia="Times New Roman" w:hAnsi="Times New Roman" w:cs="Times New Roman"/>
          <w:color w:val="auto"/>
          <w:spacing w:val="-4"/>
          <w:lang w:val="ru-RU" w:eastAsia="uk-UA"/>
        </w:rPr>
        <w:t xml:space="preserve"> інтересів, здібностей, освітніх потреб, можливостей і досвіду.</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6"/>
          <w:lang w:val="ru-RU" w:eastAsia="uk-UA"/>
        </w:rPr>
      </w:pPr>
      <w:bookmarkStart w:id="15" w:name="n23"/>
      <w:bookmarkEnd w:id="15"/>
      <w:r w:rsidRPr="007145C8">
        <w:rPr>
          <w:rFonts w:ascii="Times New Roman" w:eastAsia="Times New Roman" w:hAnsi="Times New Roman" w:cs="Times New Roman"/>
          <w:color w:val="auto"/>
          <w:spacing w:val="-6"/>
          <w:lang w:val="ru-RU" w:eastAsia="uk-UA"/>
        </w:rPr>
        <w:t xml:space="preserve">Зарахування осіб до </w:t>
      </w:r>
      <w:r w:rsidR="00A961E5" w:rsidRPr="007145C8">
        <w:rPr>
          <w:rFonts w:ascii="Times New Roman" w:eastAsia="Times New Roman" w:hAnsi="Times New Roman" w:cs="Times New Roman"/>
          <w:color w:val="auto"/>
          <w:spacing w:val="-6"/>
          <w:lang w:val="ru-RU" w:eastAsia="uk-UA"/>
        </w:rPr>
        <w:t xml:space="preserve">ЗЗСО </w:t>
      </w:r>
      <w:r w:rsidRPr="007145C8">
        <w:rPr>
          <w:rFonts w:ascii="Times New Roman" w:eastAsia="Times New Roman" w:hAnsi="Times New Roman" w:cs="Times New Roman"/>
          <w:color w:val="auto"/>
          <w:spacing w:val="-6"/>
          <w:lang w:val="ru-RU" w:eastAsia="uk-UA"/>
        </w:rPr>
        <w:t>за інституційною (денною, вечірньою, заочною, дистанційною, ме</w:t>
      </w:r>
      <w:r w:rsidR="00A961E5" w:rsidRPr="007145C8">
        <w:rPr>
          <w:rFonts w:ascii="Times New Roman" w:eastAsia="Times New Roman" w:hAnsi="Times New Roman" w:cs="Times New Roman"/>
          <w:color w:val="auto"/>
          <w:spacing w:val="-6"/>
          <w:lang w:val="ru-RU" w:eastAsia="uk-UA"/>
        </w:rPr>
        <w:softHyphen/>
      </w:r>
      <w:r w:rsidRPr="007145C8">
        <w:rPr>
          <w:rFonts w:ascii="Times New Roman" w:eastAsia="Times New Roman" w:hAnsi="Times New Roman" w:cs="Times New Roman"/>
          <w:color w:val="auto"/>
          <w:spacing w:val="-6"/>
          <w:lang w:val="ru-RU" w:eastAsia="uk-UA"/>
        </w:rPr>
        <w:t>ре</w:t>
      </w:r>
      <w:r w:rsidR="00A961E5" w:rsidRPr="007145C8">
        <w:rPr>
          <w:rFonts w:ascii="Times New Roman" w:eastAsia="Times New Roman" w:hAnsi="Times New Roman" w:cs="Times New Roman"/>
          <w:color w:val="auto"/>
          <w:spacing w:val="-6"/>
          <w:lang w:val="ru-RU" w:eastAsia="uk-UA"/>
        </w:rPr>
        <w:softHyphen/>
      </w:r>
      <w:r w:rsidR="00A961E5" w:rsidRPr="007145C8">
        <w:rPr>
          <w:rFonts w:ascii="Times New Roman" w:eastAsia="Times New Roman" w:hAnsi="Times New Roman" w:cs="Times New Roman"/>
          <w:color w:val="auto"/>
          <w:spacing w:val="-6"/>
          <w:lang w:val="ru-RU" w:eastAsia="uk-UA"/>
        </w:rPr>
        <w:softHyphen/>
      </w:r>
      <w:r w:rsidRPr="007145C8">
        <w:rPr>
          <w:rFonts w:ascii="Times New Roman" w:eastAsia="Times New Roman" w:hAnsi="Times New Roman" w:cs="Times New Roman"/>
          <w:color w:val="auto"/>
          <w:spacing w:val="-6"/>
          <w:lang w:val="ru-RU" w:eastAsia="uk-UA"/>
        </w:rPr>
        <w:t>же</w:t>
      </w:r>
      <w:r w:rsidR="00A961E5" w:rsidRPr="007145C8">
        <w:rPr>
          <w:rFonts w:ascii="Times New Roman" w:eastAsia="Times New Roman" w:hAnsi="Times New Roman" w:cs="Times New Roman"/>
          <w:color w:val="auto"/>
          <w:spacing w:val="-6"/>
          <w:lang w:val="ru-RU" w:eastAsia="uk-UA"/>
        </w:rPr>
        <w:softHyphen/>
      </w:r>
      <w:r w:rsidRPr="007145C8">
        <w:rPr>
          <w:rFonts w:ascii="Times New Roman" w:eastAsia="Times New Roman" w:hAnsi="Times New Roman" w:cs="Times New Roman"/>
          <w:color w:val="auto"/>
          <w:spacing w:val="-6"/>
          <w:lang w:val="ru-RU" w:eastAsia="uk-UA"/>
        </w:rPr>
        <w:t>вою) формою здійснюється відповідно до</w:t>
      </w:r>
      <w:r w:rsidRPr="007145C8">
        <w:rPr>
          <w:rFonts w:ascii="Times New Roman" w:eastAsia="Times New Roman" w:hAnsi="Times New Roman" w:cs="Times New Roman"/>
          <w:color w:val="auto"/>
          <w:spacing w:val="-6"/>
          <w:lang w:eastAsia="uk-UA"/>
        </w:rPr>
        <w:t> </w:t>
      </w:r>
      <w:hyperlink r:id="rId8" w:anchor="n15" w:tgtFrame="_blank" w:history="1">
        <w:r w:rsidRPr="007145C8">
          <w:rPr>
            <w:rStyle w:val="af"/>
            <w:rFonts w:ascii="Times New Roman" w:eastAsia="Times New Roman" w:hAnsi="Times New Roman" w:cs="Times New Roman"/>
            <w:color w:val="auto"/>
            <w:spacing w:val="-6"/>
            <w:u w:val="none"/>
            <w:lang w:val="ru-RU" w:eastAsia="uk-UA"/>
          </w:rPr>
          <w:t>Порядку зарахування, відрахування та переве</w:t>
        </w:r>
        <w:r w:rsidR="00A961E5" w:rsidRPr="007145C8">
          <w:rPr>
            <w:rStyle w:val="af"/>
            <w:rFonts w:ascii="Times New Roman" w:eastAsia="Times New Roman" w:hAnsi="Times New Roman" w:cs="Times New Roman"/>
            <w:color w:val="auto"/>
            <w:spacing w:val="-6"/>
            <w:u w:val="none"/>
            <w:lang w:val="ru-RU" w:eastAsia="uk-UA"/>
          </w:rPr>
          <w:softHyphen/>
        </w:r>
        <w:r w:rsidRPr="007145C8">
          <w:rPr>
            <w:rStyle w:val="af"/>
            <w:rFonts w:ascii="Times New Roman" w:eastAsia="Times New Roman" w:hAnsi="Times New Roman" w:cs="Times New Roman"/>
            <w:color w:val="auto"/>
            <w:spacing w:val="-6"/>
            <w:u w:val="none"/>
            <w:lang w:val="ru-RU" w:eastAsia="uk-UA"/>
          </w:rPr>
          <w:t>де</w:t>
        </w:r>
        <w:r w:rsidR="00A961E5" w:rsidRPr="007145C8">
          <w:rPr>
            <w:rStyle w:val="af"/>
            <w:rFonts w:ascii="Times New Roman" w:eastAsia="Times New Roman" w:hAnsi="Times New Roman" w:cs="Times New Roman"/>
            <w:color w:val="auto"/>
            <w:spacing w:val="-6"/>
            <w:u w:val="none"/>
            <w:lang w:val="ru-RU" w:eastAsia="uk-UA"/>
          </w:rPr>
          <w:softHyphen/>
        </w:r>
        <w:r w:rsidRPr="007145C8">
          <w:rPr>
            <w:rStyle w:val="af"/>
            <w:rFonts w:ascii="Times New Roman" w:eastAsia="Times New Roman" w:hAnsi="Times New Roman" w:cs="Times New Roman"/>
            <w:color w:val="auto"/>
            <w:spacing w:val="-6"/>
            <w:u w:val="none"/>
            <w:lang w:val="ru-RU" w:eastAsia="uk-UA"/>
          </w:rPr>
          <w:t>ння учнів до державних та комунальних закладів освіти для здобуття повної загальної середньої освіти</w:t>
        </w:r>
      </w:hyperlink>
      <w:r w:rsidRPr="007145C8">
        <w:rPr>
          <w:rFonts w:ascii="Times New Roman" w:eastAsia="Times New Roman" w:hAnsi="Times New Roman" w:cs="Times New Roman"/>
          <w:color w:val="auto"/>
          <w:spacing w:val="-6"/>
          <w:lang w:val="ru-RU" w:eastAsia="uk-UA"/>
        </w:rPr>
        <w:t>, затвердженого наказом Міністерства освіти і науки України від 16 квітня 2018 року № 367, зареєстрованим у Міністерстві юстиції У</w:t>
      </w:r>
      <w:r w:rsidR="00A961E5" w:rsidRPr="007145C8">
        <w:rPr>
          <w:rFonts w:ascii="Times New Roman" w:eastAsia="Times New Roman" w:hAnsi="Times New Roman" w:cs="Times New Roman"/>
          <w:color w:val="auto"/>
          <w:spacing w:val="-6"/>
          <w:lang w:val="ru-RU" w:eastAsia="uk-UA"/>
        </w:rPr>
        <w:t xml:space="preserve">країни 05 травня 2018 року за № </w:t>
      </w:r>
      <w:r w:rsidRPr="007145C8">
        <w:rPr>
          <w:rFonts w:ascii="Times New Roman" w:eastAsia="Times New Roman" w:hAnsi="Times New Roman" w:cs="Times New Roman"/>
          <w:color w:val="auto"/>
          <w:spacing w:val="-6"/>
          <w:lang w:val="ru-RU" w:eastAsia="uk-UA"/>
        </w:rPr>
        <w:t>564/32016.</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r w:rsidRPr="007145C8">
        <w:rPr>
          <w:rFonts w:ascii="Times New Roman" w:eastAsia="Times New Roman" w:hAnsi="Times New Roman" w:cs="Times New Roman"/>
          <w:color w:val="auto"/>
          <w:spacing w:val="-4"/>
          <w:lang w:val="ru-RU" w:eastAsia="uk-UA"/>
        </w:rPr>
        <w:t>Права та обов</w:t>
      </w:r>
      <w:r w:rsidR="00290877"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 xml:space="preserve">язки учасників освітнього процесу в </w:t>
      </w:r>
      <w:r w:rsidR="00A961E5" w:rsidRPr="007145C8">
        <w:rPr>
          <w:rFonts w:ascii="Times New Roman" w:eastAsia="Times New Roman" w:hAnsi="Times New Roman" w:cs="Times New Roman"/>
          <w:color w:val="auto"/>
          <w:spacing w:val="-4"/>
          <w:lang w:val="ru-RU" w:eastAsia="uk-UA"/>
        </w:rPr>
        <w:t xml:space="preserve">процесі </w:t>
      </w:r>
      <w:r w:rsidRPr="007145C8">
        <w:rPr>
          <w:rFonts w:ascii="Times New Roman" w:eastAsia="Times New Roman" w:hAnsi="Times New Roman" w:cs="Times New Roman"/>
          <w:color w:val="auto"/>
          <w:spacing w:val="-4"/>
          <w:lang w:val="ru-RU" w:eastAsia="uk-UA"/>
        </w:rPr>
        <w:t>організації здобуття освіти за інституційною формою визначаються Законами України</w:t>
      </w:r>
      <w:r w:rsidRPr="007145C8">
        <w:rPr>
          <w:rFonts w:ascii="Times New Roman" w:eastAsia="Times New Roman" w:hAnsi="Times New Roman" w:cs="Times New Roman"/>
          <w:color w:val="auto"/>
          <w:spacing w:val="-4"/>
          <w:lang w:eastAsia="uk-UA"/>
        </w:rPr>
        <w:t> </w:t>
      </w:r>
      <w:hyperlink r:id="rId9" w:tgtFrame="_blank" w:history="1">
        <w:r w:rsidR="00C8651C" w:rsidRPr="004B6FE0">
          <w:rPr>
            <w:rStyle w:val="af"/>
            <w:rFonts w:ascii="Times New Roman" w:eastAsia="Times New Roman" w:hAnsi="Times New Roman" w:cs="Times New Roman"/>
            <w:color w:val="auto"/>
            <w:spacing w:val="-4"/>
            <w:u w:val="none"/>
            <w:lang w:val="ru-RU" w:eastAsia="uk-UA"/>
          </w:rPr>
          <w:t>«</w:t>
        </w:r>
        <w:r w:rsidRPr="004B6FE0">
          <w:rPr>
            <w:rStyle w:val="af"/>
            <w:rFonts w:ascii="Times New Roman" w:eastAsia="Times New Roman" w:hAnsi="Times New Roman" w:cs="Times New Roman"/>
            <w:color w:val="auto"/>
            <w:spacing w:val="-4"/>
            <w:u w:val="none"/>
            <w:lang w:val="ru-RU" w:eastAsia="uk-UA"/>
          </w:rPr>
          <w:t>Про освіту</w:t>
        </w:r>
        <w:r w:rsidR="00C8651C" w:rsidRPr="004B6FE0">
          <w:rPr>
            <w:rStyle w:val="af"/>
            <w:rFonts w:ascii="Times New Roman" w:eastAsia="Times New Roman" w:hAnsi="Times New Roman" w:cs="Times New Roman"/>
            <w:color w:val="auto"/>
            <w:spacing w:val="-4"/>
            <w:u w:val="none"/>
            <w:lang w:val="ru-RU" w:eastAsia="uk-UA"/>
          </w:rPr>
          <w:t>»</w:t>
        </w:r>
      </w:hyperlink>
      <w:r w:rsidRPr="004B6FE0">
        <w:rPr>
          <w:rFonts w:ascii="Times New Roman" w:eastAsia="Times New Roman" w:hAnsi="Times New Roman" w:cs="Times New Roman"/>
          <w:color w:val="auto"/>
          <w:spacing w:val="-4"/>
          <w:lang w:val="ru-RU" w:eastAsia="uk-UA"/>
        </w:rPr>
        <w:t>,</w:t>
      </w:r>
      <w:r w:rsidRPr="004B6FE0">
        <w:rPr>
          <w:rFonts w:ascii="Times New Roman" w:eastAsia="Times New Roman" w:hAnsi="Times New Roman" w:cs="Times New Roman"/>
          <w:color w:val="auto"/>
          <w:spacing w:val="-4"/>
          <w:lang w:eastAsia="uk-UA"/>
        </w:rPr>
        <w:t> </w:t>
      </w:r>
      <w:hyperlink r:id="rId10" w:tgtFrame="_blank" w:history="1">
        <w:r w:rsidR="00C8651C" w:rsidRPr="004B6FE0">
          <w:rPr>
            <w:rStyle w:val="af"/>
            <w:rFonts w:ascii="Times New Roman" w:eastAsia="Times New Roman" w:hAnsi="Times New Roman" w:cs="Times New Roman"/>
            <w:color w:val="auto"/>
            <w:spacing w:val="-4"/>
            <w:u w:val="none"/>
            <w:lang w:val="ru-RU" w:eastAsia="uk-UA"/>
          </w:rPr>
          <w:t>«</w:t>
        </w:r>
        <w:r w:rsidRPr="004B6FE0">
          <w:rPr>
            <w:rStyle w:val="af"/>
            <w:rFonts w:ascii="Times New Roman" w:eastAsia="Times New Roman" w:hAnsi="Times New Roman" w:cs="Times New Roman"/>
            <w:color w:val="auto"/>
            <w:spacing w:val="-4"/>
            <w:u w:val="none"/>
            <w:lang w:val="ru-RU" w:eastAsia="uk-UA"/>
          </w:rPr>
          <w:t>Про загальну середню освіту</w:t>
        </w:r>
        <w:r w:rsidR="00C8651C" w:rsidRPr="004B6FE0">
          <w:rPr>
            <w:rStyle w:val="af"/>
            <w:rFonts w:ascii="Times New Roman" w:eastAsia="Times New Roman" w:hAnsi="Times New Roman" w:cs="Times New Roman"/>
            <w:color w:val="auto"/>
            <w:spacing w:val="-4"/>
            <w:u w:val="none"/>
            <w:lang w:val="ru-RU" w:eastAsia="uk-UA"/>
          </w:rPr>
          <w:t>»</w:t>
        </w:r>
      </w:hyperlink>
      <w:r w:rsidRPr="007145C8">
        <w:rPr>
          <w:rFonts w:ascii="Times New Roman" w:eastAsia="Times New Roman" w:hAnsi="Times New Roman" w:cs="Times New Roman"/>
          <w:color w:val="auto"/>
          <w:spacing w:val="-4"/>
          <w:lang w:val="ru-RU" w:eastAsia="uk-UA"/>
        </w:rPr>
        <w:t>, іншими актами законодавства, установчими документами закладу освіти.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6"/>
          <w:lang w:val="ru-RU" w:eastAsia="uk-UA"/>
        </w:rPr>
      </w:pPr>
      <w:bookmarkStart w:id="16" w:name="n27"/>
      <w:bookmarkEnd w:id="16"/>
      <w:r w:rsidRPr="007145C8">
        <w:rPr>
          <w:rFonts w:ascii="Times New Roman" w:eastAsia="Times New Roman" w:hAnsi="Times New Roman" w:cs="Times New Roman"/>
          <w:color w:val="auto"/>
          <w:spacing w:val="-6"/>
          <w:lang w:val="ru-RU" w:eastAsia="uk-UA"/>
        </w:rPr>
        <w:t>Організація здобуття освіти за інституційною формою здійснюється відповідно до освітньої про</w:t>
      </w:r>
      <w:r w:rsidR="00A961E5" w:rsidRPr="007145C8">
        <w:rPr>
          <w:rFonts w:ascii="Times New Roman" w:eastAsia="Times New Roman" w:hAnsi="Times New Roman" w:cs="Times New Roman"/>
          <w:color w:val="auto"/>
          <w:spacing w:val="-6"/>
          <w:lang w:val="ru-RU" w:eastAsia="uk-UA"/>
        </w:rPr>
        <w:softHyphen/>
      </w:r>
      <w:r w:rsidR="00A961E5" w:rsidRPr="007145C8">
        <w:rPr>
          <w:rFonts w:ascii="Times New Roman" w:eastAsia="Times New Roman" w:hAnsi="Times New Roman" w:cs="Times New Roman"/>
          <w:color w:val="auto"/>
          <w:spacing w:val="-6"/>
          <w:lang w:val="ru-RU" w:eastAsia="uk-UA"/>
        </w:rPr>
        <w:softHyphen/>
      </w:r>
      <w:r w:rsidR="00A961E5" w:rsidRPr="007145C8">
        <w:rPr>
          <w:rFonts w:ascii="Times New Roman" w:eastAsia="Times New Roman" w:hAnsi="Times New Roman" w:cs="Times New Roman"/>
          <w:color w:val="auto"/>
          <w:spacing w:val="-6"/>
          <w:lang w:val="ru-RU" w:eastAsia="uk-UA"/>
        </w:rPr>
        <w:softHyphen/>
      </w:r>
      <w:r w:rsidRPr="007145C8">
        <w:rPr>
          <w:rFonts w:ascii="Times New Roman" w:eastAsia="Times New Roman" w:hAnsi="Times New Roman" w:cs="Times New Roman"/>
          <w:color w:val="auto"/>
          <w:spacing w:val="-6"/>
          <w:lang w:val="ru-RU" w:eastAsia="uk-UA"/>
        </w:rPr>
        <w:t>грами закладу освіти. Результати навчання осіб, які здобувають освіту за інституційною фор</w:t>
      </w:r>
      <w:r w:rsidR="00A961E5" w:rsidRPr="007145C8">
        <w:rPr>
          <w:rFonts w:ascii="Times New Roman" w:eastAsia="Times New Roman" w:hAnsi="Times New Roman" w:cs="Times New Roman"/>
          <w:color w:val="auto"/>
          <w:spacing w:val="-6"/>
          <w:lang w:val="ru-RU" w:eastAsia="uk-UA"/>
        </w:rPr>
        <w:softHyphen/>
      </w:r>
      <w:r w:rsidRPr="007145C8">
        <w:rPr>
          <w:rFonts w:ascii="Times New Roman" w:eastAsia="Times New Roman" w:hAnsi="Times New Roman" w:cs="Times New Roman"/>
          <w:color w:val="auto"/>
          <w:spacing w:val="-6"/>
          <w:lang w:val="ru-RU" w:eastAsia="uk-UA"/>
        </w:rPr>
        <w:t>мою, мають відповідати вимогам відповідних державних стандартів загальної середньої освіти.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17" w:name="n28"/>
      <w:bookmarkEnd w:id="17"/>
      <w:r w:rsidRPr="007145C8">
        <w:rPr>
          <w:rFonts w:ascii="Times New Roman" w:eastAsia="Times New Roman" w:hAnsi="Times New Roman" w:cs="Times New Roman"/>
          <w:color w:val="auto"/>
          <w:spacing w:val="-4"/>
          <w:lang w:val="ru-RU" w:eastAsia="uk-UA"/>
        </w:rPr>
        <w:t>Державна підсумкова атестація та звільнення від неї осіб, які здобувають освіту за інституційною формою, здійснюються відповідно до законодавства.</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18" w:name="n29"/>
      <w:bookmarkEnd w:id="18"/>
      <w:r w:rsidRPr="007145C8">
        <w:rPr>
          <w:rFonts w:ascii="Times New Roman" w:eastAsia="Times New Roman" w:hAnsi="Times New Roman" w:cs="Times New Roman"/>
          <w:color w:val="auto"/>
          <w:spacing w:val="-4"/>
          <w:lang w:val="ru-RU" w:eastAsia="uk-UA"/>
        </w:rPr>
        <w:t>Для реалізації індивідуальної освітньої траєкторії здобувача освіти можуть бути створені умови для засвоєння ним освітньої програми за індивідуальним навчальним планом.</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r w:rsidRPr="007145C8">
        <w:rPr>
          <w:rFonts w:ascii="Times New Roman" w:eastAsia="Times New Roman" w:hAnsi="Times New Roman" w:cs="Times New Roman"/>
          <w:color w:val="auto"/>
          <w:spacing w:val="-4"/>
          <w:lang w:val="ru-RU" w:eastAsia="uk-UA"/>
        </w:rPr>
        <w:t>Наповнюваність класів у закладах освіти, в яких організовано здобуття освіти за очною (денною, вечірньою) формою, та поділ класів на групи у разі вивчення окремих предметів визначаються відповідно до законодавства.</w:t>
      </w:r>
    </w:p>
    <w:p w:rsidR="0089644E" w:rsidRPr="007145C8" w:rsidRDefault="00F903AD"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19" w:name="n35"/>
      <w:bookmarkEnd w:id="19"/>
      <w:r w:rsidRPr="007145C8">
        <w:rPr>
          <w:rFonts w:ascii="Times New Roman" w:eastAsia="Times New Roman" w:hAnsi="Times New Roman" w:cs="Times New Roman"/>
          <w:color w:val="auto"/>
          <w:spacing w:val="-4"/>
          <w:lang w:val="ru-RU" w:eastAsia="uk-UA"/>
        </w:rPr>
        <w:t>З</w:t>
      </w:r>
      <w:r w:rsidR="0089644E" w:rsidRPr="007145C8">
        <w:rPr>
          <w:rFonts w:ascii="Times New Roman" w:eastAsia="Times New Roman" w:hAnsi="Times New Roman" w:cs="Times New Roman"/>
          <w:color w:val="auto"/>
          <w:spacing w:val="-4"/>
          <w:lang w:val="ru-RU" w:eastAsia="uk-UA"/>
        </w:rPr>
        <w:t>добувачі освіти  можуть прискорено завершити здобуття повної загальної середньої освіти</w:t>
      </w:r>
      <w:r w:rsidRPr="007145C8">
        <w:rPr>
          <w:rFonts w:ascii="Times New Roman" w:eastAsia="Times New Roman" w:hAnsi="Times New Roman" w:cs="Times New Roman"/>
          <w:color w:val="auto"/>
          <w:spacing w:val="-4"/>
          <w:lang w:val="ru-RU" w:eastAsia="uk-UA"/>
        </w:rPr>
        <w:t>.</w:t>
      </w:r>
      <w:r w:rsidR="0089644E" w:rsidRPr="007145C8">
        <w:rPr>
          <w:rFonts w:ascii="Times New Roman" w:eastAsia="Times New Roman" w:hAnsi="Times New Roman" w:cs="Times New Roman"/>
          <w:color w:val="auto"/>
          <w:spacing w:val="-4"/>
          <w:lang w:val="ru-RU" w:eastAsia="uk-UA"/>
        </w:rPr>
        <w:t xml:space="preserve"> </w:t>
      </w:r>
      <w:bookmarkStart w:id="20" w:name="n36"/>
      <w:bookmarkEnd w:id="20"/>
      <w:r w:rsidR="0089644E" w:rsidRPr="007145C8">
        <w:rPr>
          <w:rFonts w:ascii="Times New Roman" w:eastAsia="Times New Roman" w:hAnsi="Times New Roman" w:cs="Times New Roman"/>
          <w:color w:val="auto"/>
          <w:spacing w:val="-4"/>
          <w:lang w:val="ru-RU" w:eastAsia="uk-UA"/>
        </w:rPr>
        <w:t>Організація прискореного здобуття освіти може здійснюватися за рішенням педагогічної ради закладу освіти на підставі особистої заяви здобувача освіти (у разі досягнення повноліття) або одного з його батьків, інших законних представників. Строк здобуття освіти визначається в індивідуальному навчальному плані здобувача освіти.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21" w:name="n37"/>
      <w:bookmarkEnd w:id="21"/>
      <w:r w:rsidRPr="007145C8">
        <w:rPr>
          <w:rFonts w:ascii="Times New Roman" w:eastAsia="Times New Roman" w:hAnsi="Times New Roman" w:cs="Times New Roman"/>
          <w:color w:val="auto"/>
          <w:spacing w:val="-4"/>
          <w:lang w:val="ru-RU" w:eastAsia="uk-UA"/>
        </w:rPr>
        <w:t>За необхідності здобувач освіти складає академічну різницю за графіком, затвердженим наказом керівника закладу освіти.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22" w:name="n38"/>
      <w:bookmarkEnd w:id="22"/>
      <w:r w:rsidRPr="007145C8">
        <w:rPr>
          <w:rFonts w:ascii="Times New Roman" w:eastAsia="Times New Roman" w:hAnsi="Times New Roman" w:cs="Times New Roman"/>
          <w:color w:val="auto"/>
          <w:spacing w:val="-4"/>
          <w:lang w:val="ru-RU" w:eastAsia="uk-UA"/>
        </w:rPr>
        <w:t xml:space="preserve">Підсумкове оцінювання навчальних досягнень здобувача освіти, який прискорено завершив здобуття повної загальної середньої освіти, та його атестація здійснюються на загальних </w:t>
      </w:r>
      <w:r w:rsidRPr="007145C8">
        <w:rPr>
          <w:rFonts w:ascii="Times New Roman" w:eastAsia="Times New Roman" w:hAnsi="Times New Roman" w:cs="Times New Roman"/>
          <w:color w:val="auto"/>
          <w:spacing w:val="-4"/>
          <w:lang w:val="ru-RU" w:eastAsia="uk-UA"/>
        </w:rPr>
        <w:lastRenderedPageBreak/>
        <w:t>підставах.</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23" w:name="n46"/>
      <w:bookmarkEnd w:id="23"/>
      <w:r w:rsidRPr="007145C8">
        <w:rPr>
          <w:rFonts w:ascii="Times New Roman" w:eastAsia="Times New Roman" w:hAnsi="Times New Roman" w:cs="Times New Roman"/>
          <w:color w:val="auto"/>
          <w:spacing w:val="-4"/>
          <w:lang w:val="ru-RU" w:eastAsia="uk-UA"/>
        </w:rPr>
        <w:t>Дистанційне навчання може бути реалізовано шляхом застосування дистанційної форми як окремої форми здобуття освіти або використання технологій дистанційного навчання для забезпечення навчання за різними формами здобуття освіти, їх поєднання.</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24" w:name="n47"/>
      <w:bookmarkEnd w:id="24"/>
      <w:r w:rsidRPr="007145C8">
        <w:rPr>
          <w:rFonts w:ascii="Times New Roman" w:eastAsia="Times New Roman" w:hAnsi="Times New Roman" w:cs="Times New Roman"/>
          <w:color w:val="auto"/>
          <w:spacing w:val="-4"/>
          <w:lang w:val="ru-RU" w:eastAsia="uk-UA"/>
        </w:rPr>
        <w:t>Рішення про організацію здобуття освіти за дистанційною формою у закладі освіти ухвалюється з урахуванням необхідних матеріально-технічних, кадрових та інших ресурсів.</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25" w:name="n48"/>
      <w:bookmarkEnd w:id="25"/>
      <w:r w:rsidRPr="007145C8">
        <w:rPr>
          <w:rFonts w:ascii="Times New Roman" w:eastAsia="Times New Roman" w:hAnsi="Times New Roman" w:cs="Times New Roman"/>
          <w:color w:val="auto"/>
          <w:spacing w:val="-4"/>
          <w:lang w:val="ru-RU" w:eastAsia="uk-UA"/>
        </w:rPr>
        <w:t>Для організації дистанційного навчання як окремої форми здобуття освіти у закладах освіти можуть створюватися класи (групи) з дистанційною формою здобуття освіти. Наповнюваність класів для організації дистанційної форми освіти визначається відповідно до законодавства.</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26" w:name="n49"/>
      <w:bookmarkEnd w:id="26"/>
      <w:r w:rsidRPr="007145C8">
        <w:rPr>
          <w:rFonts w:ascii="Times New Roman" w:eastAsia="Times New Roman" w:hAnsi="Times New Roman" w:cs="Times New Roman"/>
          <w:color w:val="auto"/>
          <w:spacing w:val="-4"/>
          <w:lang w:val="ru-RU" w:eastAsia="uk-UA"/>
        </w:rPr>
        <w:t>Навчальний час у разі організації здобуття освіти за дистанційною формою встановлюється закладом освіти: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27" w:name="n50"/>
      <w:bookmarkEnd w:id="27"/>
      <w:r w:rsidRPr="007145C8">
        <w:rPr>
          <w:rFonts w:ascii="Times New Roman" w:eastAsia="Times New Roman" w:hAnsi="Times New Roman" w:cs="Times New Roman"/>
          <w:color w:val="auto"/>
          <w:spacing w:val="-4"/>
          <w:lang w:val="ru-RU" w:eastAsia="uk-UA"/>
        </w:rPr>
        <w:t xml:space="preserve">на рівні початкової освіти </w:t>
      </w:r>
      <w:r w:rsidR="0019074C"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 xml:space="preserve"> не більше 50 відсотків сумарної кількості навчальних годин інваріантної та варіативної складових навчального плану за типовою освітньою програмою;</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28" w:name="n51"/>
      <w:bookmarkEnd w:id="28"/>
      <w:r w:rsidRPr="007145C8">
        <w:rPr>
          <w:rFonts w:ascii="Times New Roman" w:eastAsia="Times New Roman" w:hAnsi="Times New Roman" w:cs="Times New Roman"/>
          <w:color w:val="auto"/>
          <w:spacing w:val="-4"/>
          <w:lang w:val="ru-RU" w:eastAsia="uk-UA"/>
        </w:rPr>
        <w:t xml:space="preserve">на рівнях базової середньої та профільної загальної середньої освіти </w:t>
      </w:r>
      <w:r w:rsidR="0019074C"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 xml:space="preserve"> відповідно до навчального плану для заочної форми здобуття освіти за типовою освітньою програмою.</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29" w:name="n52"/>
      <w:bookmarkEnd w:id="29"/>
      <w:r w:rsidRPr="007145C8">
        <w:rPr>
          <w:rFonts w:ascii="Times New Roman" w:eastAsia="Times New Roman" w:hAnsi="Times New Roman" w:cs="Times New Roman"/>
          <w:color w:val="auto"/>
          <w:spacing w:val="-4"/>
          <w:lang w:val="ru-RU" w:eastAsia="uk-UA"/>
        </w:rPr>
        <w:t xml:space="preserve">Порядок організації освітнього процесу за дистанційною формою здобуття освіти </w:t>
      </w:r>
      <w:r w:rsidRPr="004B6FE0">
        <w:rPr>
          <w:rFonts w:ascii="Times New Roman" w:eastAsia="Times New Roman" w:hAnsi="Times New Roman" w:cs="Times New Roman"/>
          <w:color w:val="auto"/>
          <w:spacing w:val="-4"/>
          <w:lang w:val="ru-RU" w:eastAsia="uk-UA"/>
        </w:rPr>
        <w:t>визначається</w:t>
      </w:r>
      <w:r w:rsidRPr="004B6FE0">
        <w:rPr>
          <w:rFonts w:ascii="Times New Roman" w:eastAsia="Times New Roman" w:hAnsi="Times New Roman" w:cs="Times New Roman"/>
          <w:color w:val="auto"/>
          <w:spacing w:val="-4"/>
          <w:lang w:eastAsia="uk-UA"/>
        </w:rPr>
        <w:t> </w:t>
      </w:r>
      <w:hyperlink r:id="rId11" w:anchor="n18" w:tgtFrame="_blank" w:history="1">
        <w:r w:rsidRPr="004B6FE0">
          <w:rPr>
            <w:rStyle w:val="af"/>
            <w:rFonts w:ascii="Times New Roman" w:eastAsia="Times New Roman" w:hAnsi="Times New Roman" w:cs="Times New Roman"/>
            <w:color w:val="auto"/>
            <w:spacing w:val="-4"/>
            <w:u w:val="none"/>
            <w:lang w:val="ru-RU" w:eastAsia="uk-UA"/>
          </w:rPr>
          <w:t>Положенням про дистанційне навчання</w:t>
        </w:r>
      </w:hyperlink>
      <w:r w:rsidRPr="007145C8">
        <w:rPr>
          <w:rFonts w:ascii="Times New Roman" w:eastAsia="Times New Roman" w:hAnsi="Times New Roman" w:cs="Times New Roman"/>
          <w:color w:val="auto"/>
          <w:spacing w:val="-4"/>
          <w:lang w:val="ru-RU" w:eastAsia="uk-UA"/>
        </w:rPr>
        <w:t>,</w:t>
      </w:r>
      <w:r w:rsidR="007145C8" w:rsidRPr="007145C8">
        <w:rPr>
          <w:rFonts w:ascii="Times New Roman" w:eastAsia="Times New Roman" w:hAnsi="Times New Roman" w:cs="Times New Roman"/>
          <w:color w:val="auto"/>
          <w:spacing w:val="-4"/>
          <w:lang w:val="ru-RU" w:eastAsia="uk-UA"/>
        </w:rPr>
        <w:t>ф</w:t>
      </w:r>
      <w:r w:rsidRPr="007145C8">
        <w:rPr>
          <w:rFonts w:ascii="Times New Roman" w:eastAsia="Times New Roman" w:hAnsi="Times New Roman" w:cs="Times New Roman"/>
          <w:color w:val="auto"/>
          <w:spacing w:val="-4"/>
          <w:lang w:val="ru-RU" w:eastAsia="uk-UA"/>
        </w:rPr>
        <w:t xml:space="preserve"> затвердженим наказом Міністерства освіти і науки України від 25 квітня 2013 року № 466, зареєстрованим в Міністерстві юстиції України 30 квітня 2013 року за № 703/23235 (зі змінами).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30" w:name="n53"/>
      <w:bookmarkStart w:id="31" w:name="n54"/>
      <w:bookmarkEnd w:id="30"/>
      <w:bookmarkEnd w:id="31"/>
      <w:r w:rsidRPr="007145C8">
        <w:rPr>
          <w:rFonts w:ascii="Times New Roman" w:eastAsia="Times New Roman" w:hAnsi="Times New Roman" w:cs="Times New Roman"/>
          <w:color w:val="auto"/>
          <w:spacing w:val="-4"/>
          <w:lang w:val="ru-RU" w:eastAsia="uk-UA"/>
        </w:rPr>
        <w:t>Для організації здобуття освіти за мережевою формою заклад освіти залучає інших суб</w:t>
      </w:r>
      <w:r w:rsidR="00290877"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єктів освітньої діяльності.</w:t>
      </w:r>
      <w:r w:rsidR="00527AF0" w:rsidRPr="007145C8">
        <w:rPr>
          <w:rFonts w:ascii="Times New Roman" w:eastAsia="Times New Roman" w:hAnsi="Times New Roman" w:cs="Times New Roman"/>
          <w:color w:val="auto"/>
          <w:spacing w:val="-4"/>
          <w:lang w:val="ru-RU" w:eastAsia="uk-UA"/>
        </w:rPr>
        <w:t xml:space="preserve"> </w:t>
      </w:r>
      <w:bookmarkStart w:id="32" w:name="n55"/>
      <w:bookmarkEnd w:id="32"/>
      <w:r w:rsidRPr="007145C8">
        <w:rPr>
          <w:rFonts w:ascii="Times New Roman" w:eastAsia="Times New Roman" w:hAnsi="Times New Roman" w:cs="Times New Roman"/>
          <w:color w:val="auto"/>
          <w:spacing w:val="-4"/>
          <w:lang w:val="ru-RU" w:eastAsia="uk-UA"/>
        </w:rPr>
        <w:t>З метою використання додаткової матеріально-технічної бази за потреби до мережевої взаємодії можуть залучатися інші юридичні особи, залучені до діяльності освітнього округу, міжшкільні ресурсні центри, наукові установи тощо.</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33" w:name="n56"/>
      <w:bookmarkEnd w:id="33"/>
      <w:r w:rsidRPr="007145C8">
        <w:rPr>
          <w:rFonts w:ascii="Times New Roman" w:eastAsia="Times New Roman" w:hAnsi="Times New Roman" w:cs="Times New Roman"/>
          <w:color w:val="auto"/>
          <w:spacing w:val="-4"/>
          <w:lang w:val="ru-RU" w:eastAsia="uk-UA"/>
        </w:rPr>
        <w:t>Мережева взаємодія є способом координації спільної освітньої діяльності, що здійснюється на договірних засадах різними суб</w:t>
      </w:r>
      <w:r w:rsidR="00290877"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єктами освітньої діяльності для організації здобуття освіти за мережевою формою.</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34" w:name="n57"/>
      <w:bookmarkEnd w:id="34"/>
      <w:r w:rsidRPr="007145C8">
        <w:rPr>
          <w:rFonts w:ascii="Times New Roman" w:eastAsia="Times New Roman" w:hAnsi="Times New Roman" w:cs="Times New Roman"/>
          <w:color w:val="auto"/>
          <w:spacing w:val="-4"/>
          <w:lang w:val="ru-RU" w:eastAsia="uk-UA"/>
        </w:rPr>
        <w:t>Метою організації мережевої взаємодії між суб</w:t>
      </w:r>
      <w:r w:rsidR="00290877"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єктами освітньої діяльності є залучення та використання додаткових ресурсів (кадрових, матеріально-технічних, навчально-методичних, інформаційних та інших), необхідних для забезпечення якості освіти, зокрема:</w:t>
      </w:r>
      <w:r w:rsidR="00256F04" w:rsidRPr="007145C8">
        <w:rPr>
          <w:rFonts w:ascii="Times New Roman" w:eastAsia="Times New Roman" w:hAnsi="Times New Roman" w:cs="Times New Roman"/>
          <w:color w:val="auto"/>
          <w:spacing w:val="-4"/>
          <w:lang w:val="ru-RU" w:eastAsia="uk-UA"/>
        </w:rPr>
        <w:t xml:space="preserve"> </w:t>
      </w:r>
      <w:bookmarkStart w:id="35" w:name="n58"/>
      <w:bookmarkEnd w:id="35"/>
      <w:r w:rsidRPr="007145C8">
        <w:rPr>
          <w:rFonts w:ascii="Times New Roman" w:eastAsia="Times New Roman" w:hAnsi="Times New Roman" w:cs="Times New Roman"/>
          <w:color w:val="auto"/>
          <w:spacing w:val="-4"/>
          <w:lang w:val="ru-RU" w:eastAsia="uk-UA"/>
        </w:rPr>
        <w:t>забезпечення всебічного розвитку здобувачів освіти, задоволення їх освітніх потреб;</w:t>
      </w:r>
      <w:r w:rsidR="00256F04" w:rsidRPr="007145C8">
        <w:rPr>
          <w:rFonts w:ascii="Times New Roman" w:eastAsia="Times New Roman" w:hAnsi="Times New Roman" w:cs="Times New Roman"/>
          <w:color w:val="auto"/>
          <w:spacing w:val="-4"/>
          <w:lang w:val="ru-RU" w:eastAsia="uk-UA"/>
        </w:rPr>
        <w:t xml:space="preserve"> </w:t>
      </w:r>
      <w:bookmarkStart w:id="36" w:name="n59"/>
      <w:bookmarkEnd w:id="36"/>
      <w:r w:rsidRPr="007145C8">
        <w:rPr>
          <w:rFonts w:ascii="Times New Roman" w:eastAsia="Times New Roman" w:hAnsi="Times New Roman" w:cs="Times New Roman"/>
          <w:color w:val="auto"/>
          <w:spacing w:val="-4"/>
          <w:lang w:val="ru-RU" w:eastAsia="uk-UA"/>
        </w:rPr>
        <w:t>створення умов для оволодіння освітньою програмою здобувачами освіти;</w:t>
      </w:r>
      <w:r w:rsidR="00256F04" w:rsidRPr="007145C8">
        <w:rPr>
          <w:rFonts w:ascii="Times New Roman" w:eastAsia="Times New Roman" w:hAnsi="Times New Roman" w:cs="Times New Roman"/>
          <w:color w:val="auto"/>
          <w:spacing w:val="-4"/>
          <w:lang w:val="ru-RU" w:eastAsia="uk-UA"/>
        </w:rPr>
        <w:t xml:space="preserve"> </w:t>
      </w:r>
      <w:bookmarkStart w:id="37" w:name="n60"/>
      <w:bookmarkEnd w:id="37"/>
      <w:r w:rsidRPr="007145C8">
        <w:rPr>
          <w:rFonts w:ascii="Times New Roman" w:eastAsia="Times New Roman" w:hAnsi="Times New Roman" w:cs="Times New Roman"/>
          <w:color w:val="auto"/>
          <w:spacing w:val="-4"/>
          <w:lang w:val="ru-RU" w:eastAsia="uk-UA"/>
        </w:rPr>
        <w:t>забезпечення поглибленого вивчення окремих навчальних предметів, впровадження профільного навчання;</w:t>
      </w:r>
      <w:r w:rsidR="00256F04" w:rsidRPr="007145C8">
        <w:rPr>
          <w:rFonts w:ascii="Times New Roman" w:eastAsia="Times New Roman" w:hAnsi="Times New Roman" w:cs="Times New Roman"/>
          <w:color w:val="auto"/>
          <w:spacing w:val="-4"/>
          <w:lang w:val="ru-RU" w:eastAsia="uk-UA"/>
        </w:rPr>
        <w:t xml:space="preserve"> </w:t>
      </w:r>
      <w:bookmarkStart w:id="38" w:name="n61"/>
      <w:bookmarkEnd w:id="38"/>
      <w:r w:rsidRPr="007145C8">
        <w:rPr>
          <w:rFonts w:ascii="Times New Roman" w:eastAsia="Times New Roman" w:hAnsi="Times New Roman" w:cs="Times New Roman"/>
          <w:color w:val="auto"/>
          <w:spacing w:val="-4"/>
          <w:lang w:val="ru-RU" w:eastAsia="uk-UA"/>
        </w:rPr>
        <w:t>розширення доступу здобувачів освіти і педагогічних працівників до сучасних технологій і засобів навчання;</w:t>
      </w:r>
      <w:r w:rsidR="00256F04" w:rsidRPr="007145C8">
        <w:rPr>
          <w:rFonts w:ascii="Times New Roman" w:eastAsia="Times New Roman" w:hAnsi="Times New Roman" w:cs="Times New Roman"/>
          <w:color w:val="auto"/>
          <w:spacing w:val="-4"/>
          <w:lang w:val="ru-RU" w:eastAsia="uk-UA"/>
        </w:rPr>
        <w:t xml:space="preserve"> </w:t>
      </w:r>
      <w:bookmarkStart w:id="39" w:name="n62"/>
      <w:bookmarkEnd w:id="39"/>
      <w:r w:rsidRPr="007145C8">
        <w:rPr>
          <w:rFonts w:ascii="Times New Roman" w:eastAsia="Times New Roman" w:hAnsi="Times New Roman" w:cs="Times New Roman"/>
          <w:color w:val="auto"/>
          <w:spacing w:val="-4"/>
          <w:lang w:val="ru-RU" w:eastAsia="uk-UA"/>
        </w:rPr>
        <w:t>раціональне та ефективне використання ресурсів учасників мережевої взаємодії.</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40" w:name="n63"/>
      <w:bookmarkEnd w:id="40"/>
      <w:r w:rsidRPr="007145C8">
        <w:rPr>
          <w:rFonts w:ascii="Times New Roman" w:eastAsia="Times New Roman" w:hAnsi="Times New Roman" w:cs="Times New Roman"/>
          <w:color w:val="auto"/>
          <w:spacing w:val="-4"/>
          <w:lang w:val="ru-RU" w:eastAsia="uk-UA"/>
        </w:rPr>
        <w:t>Здобуття освіти за мережевою формою може організовуватися для класів (груп) та окремих здобувачів освіти з метою забезпечення їх індивідуальної освітньої траєкторії.</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41" w:name="n64"/>
      <w:bookmarkEnd w:id="41"/>
      <w:r w:rsidRPr="007145C8">
        <w:rPr>
          <w:rFonts w:ascii="Times New Roman" w:eastAsia="Times New Roman" w:hAnsi="Times New Roman" w:cs="Times New Roman"/>
          <w:color w:val="auto"/>
          <w:spacing w:val="-4"/>
          <w:lang w:val="ru-RU" w:eastAsia="uk-UA"/>
        </w:rPr>
        <w:t>Застосування мережевої форми здобуття освіти може поєднуватися із очною (денною та вечірньою), заочною та дистанційною формами.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42" w:name="n65"/>
      <w:bookmarkEnd w:id="42"/>
      <w:r w:rsidRPr="007145C8">
        <w:rPr>
          <w:rFonts w:ascii="Times New Roman" w:eastAsia="Times New Roman" w:hAnsi="Times New Roman" w:cs="Times New Roman"/>
          <w:color w:val="auto"/>
          <w:spacing w:val="-4"/>
          <w:lang w:val="ru-RU" w:eastAsia="uk-UA"/>
        </w:rPr>
        <w:t>Пропозиції педагогічній раді закладу освіти щодо організації здобуття освіти за мережевою формою можуть внести учасники освітнього процесу, заклади освіти та інші суб</w:t>
      </w:r>
      <w:r w:rsidR="00290877"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єкти, які можуть бути залучені до мережевої взаємодії.</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43" w:name="n66"/>
      <w:bookmarkEnd w:id="43"/>
      <w:r w:rsidRPr="007145C8">
        <w:rPr>
          <w:rFonts w:ascii="Times New Roman" w:eastAsia="Times New Roman" w:hAnsi="Times New Roman" w:cs="Times New Roman"/>
          <w:color w:val="auto"/>
          <w:spacing w:val="-4"/>
          <w:lang w:val="ru-RU" w:eastAsia="uk-UA"/>
        </w:rPr>
        <w:t>Зарахування здобувачів освіти на мережеву форму здобуття освіти здійснюється за їх заявою (у разі досягнення повноліття) або заявою одного з батьків, інших законних представників. У разі організації мережевої форми здобуття освіти для вивчення окремих навчальних предметів у заяві зазначаються ці предмети.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44" w:name="n67"/>
      <w:bookmarkEnd w:id="44"/>
      <w:r w:rsidRPr="007145C8">
        <w:rPr>
          <w:rFonts w:ascii="Times New Roman" w:eastAsia="Times New Roman" w:hAnsi="Times New Roman" w:cs="Times New Roman"/>
          <w:color w:val="auto"/>
          <w:spacing w:val="-4"/>
          <w:lang w:val="ru-RU" w:eastAsia="uk-UA"/>
        </w:rPr>
        <w:t>Для забезпечення організації здобуття освіти за мережевою формою укладається договір між закладом освіти, до якого зараховані здобувачі освіти (базовим закладом), та іншим суб</w:t>
      </w:r>
      <w:r w:rsidR="00290877"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єктом (іншими суб</w:t>
      </w:r>
      <w:r w:rsidR="00290877"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єктами) освітньої діяльності (партнером (партнерами)).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45" w:name="n68"/>
      <w:bookmarkEnd w:id="45"/>
      <w:r w:rsidRPr="007145C8">
        <w:rPr>
          <w:rFonts w:ascii="Times New Roman" w:eastAsia="Times New Roman" w:hAnsi="Times New Roman" w:cs="Times New Roman"/>
          <w:color w:val="auto"/>
          <w:spacing w:val="-4"/>
          <w:lang w:val="ru-RU" w:eastAsia="uk-UA"/>
        </w:rPr>
        <w:t>Учасники мережевої взаємодії визначають освітню програму (освітні програми), оволодіння якою (якими) забезпечується мережевою взаємодією, та її (їх) компоненти (навчальні предмети, форми організації освітнього процесу тощо); ресурси, які використовуються суб</w:t>
      </w:r>
      <w:r w:rsidR="00290877"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єктами освітньої діяльності для забезпечення здобуття освіти за мережевою формою; джерела фінансування організації здобуття освіти за мережевою формою; порядок взаємодії учасників освітнього процесу при організації мережевої форми здобуття освіти.</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46" w:name="n69"/>
      <w:bookmarkEnd w:id="46"/>
      <w:r w:rsidRPr="007145C8">
        <w:rPr>
          <w:rFonts w:ascii="Times New Roman" w:eastAsia="Times New Roman" w:hAnsi="Times New Roman" w:cs="Times New Roman"/>
          <w:color w:val="auto"/>
          <w:spacing w:val="-4"/>
          <w:lang w:val="ru-RU" w:eastAsia="uk-UA"/>
        </w:rPr>
        <w:t xml:space="preserve">Для забезпечення здобуття освіти за мережевою формою учасники мережевої взаємодії можуть спільно розробляти і затверджувати освітні програми у порядку, визначеному </w:t>
      </w:r>
      <w:r w:rsidRPr="007145C8">
        <w:rPr>
          <w:rFonts w:ascii="Times New Roman" w:eastAsia="Times New Roman" w:hAnsi="Times New Roman" w:cs="Times New Roman"/>
          <w:color w:val="auto"/>
          <w:spacing w:val="-4"/>
          <w:lang w:val="ru-RU" w:eastAsia="uk-UA"/>
        </w:rPr>
        <w:lastRenderedPageBreak/>
        <w:t>законодавством.</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47" w:name="n70"/>
      <w:bookmarkEnd w:id="47"/>
      <w:r w:rsidRPr="007145C8">
        <w:rPr>
          <w:rFonts w:ascii="Times New Roman" w:eastAsia="Times New Roman" w:hAnsi="Times New Roman" w:cs="Times New Roman"/>
          <w:color w:val="auto"/>
          <w:spacing w:val="-4"/>
          <w:lang w:val="ru-RU" w:eastAsia="uk-UA"/>
        </w:rPr>
        <w:t>Заклад освіти, до якого зараховано здобувачів освіти (базовий заклад), відповідає за здійснення контролю за реалізацією освітньої програми в повному обсязі. Суб</w:t>
      </w:r>
      <w:r w:rsidR="00290877" w:rsidRPr="007145C8">
        <w:rPr>
          <w:rFonts w:ascii="Times New Roman" w:eastAsia="Times New Roman" w:hAnsi="Times New Roman" w:cs="Times New Roman"/>
          <w:color w:val="auto"/>
          <w:spacing w:val="-4"/>
          <w:lang w:val="ru-RU" w:eastAsia="uk-UA"/>
        </w:rPr>
        <w:t>’</w:t>
      </w:r>
      <w:r w:rsidRPr="007145C8">
        <w:rPr>
          <w:rFonts w:ascii="Times New Roman" w:eastAsia="Times New Roman" w:hAnsi="Times New Roman" w:cs="Times New Roman"/>
          <w:color w:val="auto"/>
          <w:spacing w:val="-4"/>
          <w:lang w:val="ru-RU" w:eastAsia="uk-UA"/>
        </w:rPr>
        <w:t>єкт освітньої діяльності, що є партнером мережевої взаємодії, відповідає за реалізацію компонентів освітньої програми, визначених у договорі.</w:t>
      </w:r>
    </w:p>
    <w:p w:rsidR="0089644E" w:rsidRPr="007145C8" w:rsidRDefault="0089644E" w:rsidP="0089644E">
      <w:pPr>
        <w:shd w:val="clear" w:color="auto" w:fill="FFFFFF"/>
        <w:spacing w:line="225" w:lineRule="auto"/>
        <w:ind w:firstLine="450"/>
        <w:jc w:val="both"/>
        <w:rPr>
          <w:rFonts w:ascii="Times New Roman" w:eastAsia="Times New Roman" w:hAnsi="Times New Roman" w:cs="Times New Roman"/>
          <w:color w:val="auto"/>
          <w:spacing w:val="-4"/>
          <w:lang w:val="ru-RU" w:eastAsia="uk-UA"/>
        </w:rPr>
      </w:pPr>
      <w:bookmarkStart w:id="48" w:name="n71"/>
      <w:bookmarkEnd w:id="48"/>
      <w:r w:rsidRPr="007145C8">
        <w:rPr>
          <w:rFonts w:ascii="Times New Roman" w:eastAsia="Times New Roman" w:hAnsi="Times New Roman" w:cs="Times New Roman"/>
          <w:color w:val="auto"/>
          <w:spacing w:val="-4"/>
          <w:lang w:val="ru-RU" w:eastAsia="uk-UA"/>
        </w:rPr>
        <w:t>Результати навчання здобувачів освіти за мережевою формою обліковуються базовим заклад</w:t>
      </w:r>
      <w:r w:rsidR="00C86B2F" w:rsidRPr="007145C8">
        <w:rPr>
          <w:rFonts w:ascii="Times New Roman" w:eastAsia="Times New Roman" w:hAnsi="Times New Roman" w:cs="Times New Roman"/>
          <w:color w:val="auto"/>
          <w:spacing w:val="-4"/>
          <w:lang w:val="ru-RU" w:eastAsia="uk-UA"/>
        </w:rPr>
        <w:t>о</w:t>
      </w:r>
      <w:r w:rsidRPr="007145C8">
        <w:rPr>
          <w:rFonts w:ascii="Times New Roman" w:eastAsia="Times New Roman" w:hAnsi="Times New Roman" w:cs="Times New Roman"/>
          <w:color w:val="auto"/>
          <w:spacing w:val="-4"/>
          <w:lang w:val="ru-RU" w:eastAsia="uk-UA"/>
        </w:rPr>
        <w:t>м у класному журналі на підставі витягів із журналів, які ведуться партнерами мережевої взаємодії</w:t>
      </w:r>
      <w:r w:rsidR="00C86B2F" w:rsidRPr="007145C8">
        <w:rPr>
          <w:rFonts w:ascii="Times New Roman" w:eastAsia="Times New Roman" w:hAnsi="Times New Roman" w:cs="Times New Roman"/>
          <w:color w:val="auto"/>
          <w:spacing w:val="-4"/>
          <w:lang w:val="ru-RU" w:eastAsia="uk-UA"/>
        </w:rPr>
        <w:t xml:space="preserve"> [12]</w:t>
      </w:r>
      <w:r w:rsidRPr="007145C8">
        <w:rPr>
          <w:rFonts w:ascii="Times New Roman" w:eastAsia="Times New Roman" w:hAnsi="Times New Roman" w:cs="Times New Roman"/>
          <w:color w:val="auto"/>
          <w:spacing w:val="-4"/>
          <w:lang w:val="ru-RU" w:eastAsia="uk-UA"/>
        </w:rPr>
        <w:t>.</w:t>
      </w:r>
    </w:p>
    <w:p w:rsidR="00F6572C" w:rsidRPr="007145C8" w:rsidRDefault="00EF596F" w:rsidP="00F6572C">
      <w:pPr>
        <w:shd w:val="clear" w:color="auto" w:fill="FFFFFF"/>
        <w:spacing w:line="225" w:lineRule="auto"/>
        <w:ind w:firstLine="450"/>
        <w:jc w:val="both"/>
        <w:rPr>
          <w:rFonts w:ascii="Times New Roman" w:eastAsia="Times New Roman" w:hAnsi="Times New Roman" w:cs="Times New Roman"/>
          <w:color w:val="auto"/>
          <w:spacing w:val="-4"/>
          <w:lang w:val="uk-UA" w:eastAsia="uk-UA"/>
        </w:rPr>
      </w:pPr>
      <w:r w:rsidRPr="007145C8">
        <w:rPr>
          <w:rFonts w:ascii="Times New Roman" w:eastAsia="Times New Roman" w:hAnsi="Times New Roman" w:cs="Times New Roman"/>
          <w:color w:val="auto"/>
          <w:spacing w:val="-4"/>
          <w:lang w:val="uk-UA" w:bidi="ar-SA"/>
        </w:rPr>
        <w:t xml:space="preserve">Відповідно до </w:t>
      </w:r>
      <w:r w:rsidRPr="007145C8">
        <w:rPr>
          <w:rFonts w:ascii="Times New Roman" w:eastAsia="Times New Roman" w:hAnsi="Times New Roman" w:cs="Times New Roman"/>
          <w:bCs/>
          <w:color w:val="auto"/>
          <w:spacing w:val="-4"/>
          <w:lang w:val="uk-UA" w:eastAsia="uk-UA"/>
        </w:rPr>
        <w:t xml:space="preserve">статті 6 Закону України </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Cs/>
          <w:color w:val="auto"/>
          <w:spacing w:val="-4"/>
          <w:lang w:val="uk-UA" w:eastAsia="uk-UA"/>
        </w:rPr>
        <w:t xml:space="preserve"> </w:t>
      </w:r>
      <w:r w:rsidRPr="007145C8">
        <w:rPr>
          <w:rFonts w:ascii="Times New Roman" w:eastAsia="Times New Roman" w:hAnsi="Times New Roman" w:cs="Times New Roman"/>
          <w:b/>
          <w:color w:val="auto"/>
          <w:spacing w:val="-4"/>
          <w:lang w:val="uk-UA" w:eastAsia="uk-UA"/>
        </w:rPr>
        <w:t>принципами освіт</w:t>
      </w:r>
      <w:r w:rsidR="00A82143" w:rsidRPr="007145C8">
        <w:rPr>
          <w:rFonts w:ascii="Times New Roman" w:eastAsia="Times New Roman" w:hAnsi="Times New Roman" w:cs="Times New Roman"/>
          <w:b/>
          <w:color w:val="auto"/>
          <w:spacing w:val="-4"/>
          <w:lang w:val="uk-UA" w:eastAsia="uk-UA"/>
        </w:rPr>
        <w:softHyphen/>
      </w:r>
      <w:r w:rsidRPr="007145C8">
        <w:rPr>
          <w:rFonts w:ascii="Times New Roman" w:eastAsia="Times New Roman" w:hAnsi="Times New Roman" w:cs="Times New Roman"/>
          <w:b/>
          <w:color w:val="auto"/>
          <w:spacing w:val="-4"/>
          <w:lang w:val="uk-UA" w:eastAsia="uk-UA"/>
        </w:rPr>
        <w:t xml:space="preserve">ньої діяльності </w:t>
      </w:r>
      <w:r w:rsidRPr="007145C8">
        <w:rPr>
          <w:rFonts w:ascii="Times New Roman" w:eastAsia="Times New Roman" w:hAnsi="Times New Roman" w:cs="Times New Roman"/>
          <w:color w:val="auto"/>
          <w:spacing w:val="-4"/>
          <w:lang w:val="uk-UA" w:eastAsia="uk-UA"/>
        </w:rPr>
        <w:t xml:space="preserve">ЗЗСО є: </w:t>
      </w:r>
      <w:bookmarkStart w:id="49" w:name="n73"/>
      <w:bookmarkStart w:id="50" w:name="n74"/>
      <w:bookmarkEnd w:id="49"/>
      <w:bookmarkEnd w:id="50"/>
      <w:r w:rsidRPr="007145C8">
        <w:rPr>
          <w:rFonts w:ascii="Times New Roman" w:eastAsia="Times New Roman" w:hAnsi="Times New Roman" w:cs="Times New Roman"/>
          <w:color w:val="auto"/>
          <w:spacing w:val="-4"/>
          <w:lang w:val="uk-UA" w:eastAsia="uk-UA"/>
        </w:rPr>
        <w:t xml:space="preserve">людиноцентризм; </w:t>
      </w:r>
      <w:bookmarkStart w:id="51" w:name="n75"/>
      <w:bookmarkEnd w:id="51"/>
      <w:r w:rsidRPr="007145C8">
        <w:rPr>
          <w:rFonts w:ascii="Times New Roman" w:eastAsia="Times New Roman" w:hAnsi="Times New Roman" w:cs="Times New Roman"/>
          <w:color w:val="auto"/>
          <w:spacing w:val="-4"/>
          <w:lang w:val="uk-UA" w:eastAsia="uk-UA"/>
        </w:rPr>
        <w:t xml:space="preserve">верховенство права; </w:t>
      </w:r>
      <w:bookmarkStart w:id="52" w:name="n76"/>
      <w:bookmarkEnd w:id="52"/>
      <w:r w:rsidRPr="007145C8">
        <w:rPr>
          <w:rFonts w:ascii="Times New Roman" w:eastAsia="Times New Roman" w:hAnsi="Times New Roman" w:cs="Times New Roman"/>
          <w:color w:val="auto"/>
          <w:spacing w:val="-4"/>
          <w:lang w:val="uk-UA" w:eastAsia="uk-UA"/>
        </w:rPr>
        <w:t xml:space="preserve">забезпечення якості освіти та якості освітньої діяльності; </w:t>
      </w:r>
      <w:bookmarkStart w:id="53" w:name="n77"/>
      <w:bookmarkEnd w:id="53"/>
      <w:r w:rsidRPr="007145C8">
        <w:rPr>
          <w:rFonts w:ascii="Times New Roman" w:eastAsia="Times New Roman" w:hAnsi="Times New Roman" w:cs="Times New Roman"/>
          <w:color w:val="auto"/>
          <w:spacing w:val="-4"/>
          <w:lang w:val="uk-UA" w:eastAsia="uk-UA"/>
        </w:rPr>
        <w:t>рівні можливості для всіх; забез</w:t>
      </w:r>
      <w:r w:rsidR="00A82143"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 xml:space="preserve">печення рівного доступу до освіти без дискримінації за будь-якими ознаками, у тому числі за ознакою інвалідності; </w:t>
      </w:r>
      <w:bookmarkStart w:id="54" w:name="n78"/>
      <w:bookmarkEnd w:id="54"/>
      <w:r w:rsidRPr="007145C8">
        <w:rPr>
          <w:rFonts w:ascii="Times New Roman" w:eastAsia="Times New Roman" w:hAnsi="Times New Roman" w:cs="Times New Roman"/>
          <w:color w:val="auto"/>
          <w:spacing w:val="-4"/>
          <w:lang w:val="uk-UA" w:eastAsia="uk-UA"/>
        </w:rPr>
        <w:t>розвиток інклюзивного освітнього сере</w:t>
      </w:r>
      <w:r w:rsidR="00A82143"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до</w:t>
      </w:r>
      <w:r w:rsidR="00A82143"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вища, у тому числі у закладах освіти, найбільш доступних і наближених до міс</w:t>
      </w:r>
      <w:r w:rsidR="00A82143"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 xml:space="preserve">ця проживання осіб з особливими освітніми потребами; </w:t>
      </w:r>
      <w:bookmarkStart w:id="55" w:name="n79"/>
      <w:bookmarkEnd w:id="55"/>
      <w:r w:rsidRPr="007145C8">
        <w:rPr>
          <w:rFonts w:ascii="Times New Roman" w:eastAsia="Times New Roman" w:hAnsi="Times New Roman" w:cs="Times New Roman"/>
          <w:color w:val="auto"/>
          <w:spacing w:val="-4"/>
          <w:lang w:val="uk-UA" w:eastAsia="uk-UA"/>
        </w:rPr>
        <w:t>забезпечення універ</w:t>
      </w:r>
      <w:r w:rsidR="00A82143"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саль</w:t>
      </w:r>
      <w:r w:rsidR="00A82143"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 xml:space="preserve">ного дизайну та розумного пристосування; </w:t>
      </w:r>
      <w:bookmarkStart w:id="56" w:name="n80"/>
      <w:bookmarkEnd w:id="56"/>
      <w:r w:rsidRPr="007145C8">
        <w:rPr>
          <w:rFonts w:ascii="Times New Roman" w:eastAsia="Times New Roman" w:hAnsi="Times New Roman" w:cs="Times New Roman"/>
          <w:color w:val="auto"/>
          <w:spacing w:val="-4"/>
          <w:lang w:val="uk-UA" w:eastAsia="uk-UA"/>
        </w:rPr>
        <w:t xml:space="preserve">науковий характер освіти; </w:t>
      </w:r>
      <w:bookmarkStart w:id="57" w:name="n81"/>
      <w:bookmarkEnd w:id="57"/>
      <w:r w:rsidRPr="007145C8">
        <w:rPr>
          <w:rFonts w:ascii="Times New Roman" w:eastAsia="Times New Roman" w:hAnsi="Times New Roman" w:cs="Times New Roman"/>
          <w:color w:val="auto"/>
          <w:spacing w:val="-4"/>
          <w:lang w:val="uk-UA" w:eastAsia="uk-UA"/>
        </w:rPr>
        <w:t>різно</w:t>
      </w:r>
      <w:r w:rsidR="00A82143"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 xml:space="preserve">манітність освіти; </w:t>
      </w:r>
      <w:bookmarkStart w:id="58" w:name="n82"/>
      <w:bookmarkEnd w:id="58"/>
      <w:r w:rsidRPr="007145C8">
        <w:rPr>
          <w:rFonts w:ascii="Times New Roman" w:eastAsia="Times New Roman" w:hAnsi="Times New Roman" w:cs="Times New Roman"/>
          <w:color w:val="auto"/>
          <w:spacing w:val="-4"/>
          <w:lang w:val="uk-UA" w:eastAsia="uk-UA"/>
        </w:rPr>
        <w:t xml:space="preserve">цілісність і наступність системи освіти; </w:t>
      </w:r>
      <w:bookmarkStart w:id="59" w:name="n83"/>
      <w:bookmarkEnd w:id="59"/>
      <w:r w:rsidRPr="007145C8">
        <w:rPr>
          <w:rFonts w:ascii="Times New Roman" w:eastAsia="Times New Roman" w:hAnsi="Times New Roman" w:cs="Times New Roman"/>
          <w:color w:val="auto"/>
          <w:spacing w:val="-4"/>
          <w:lang w:val="uk-UA" w:eastAsia="uk-UA"/>
        </w:rPr>
        <w:t>прозорість і публіч</w:t>
      </w:r>
      <w:r w:rsidR="00A82143"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 xml:space="preserve">ність прийняття та виконання управлінських рішень; </w:t>
      </w:r>
      <w:bookmarkStart w:id="60" w:name="n84"/>
      <w:bookmarkEnd w:id="60"/>
      <w:r w:rsidRPr="007145C8">
        <w:rPr>
          <w:rFonts w:ascii="Times New Roman" w:eastAsia="Times New Roman" w:hAnsi="Times New Roman" w:cs="Times New Roman"/>
          <w:color w:val="auto"/>
          <w:spacing w:val="-4"/>
          <w:lang w:val="uk-UA" w:eastAsia="uk-UA"/>
        </w:rPr>
        <w:t>відповідальність і підзвіт</w:t>
      </w:r>
      <w:r w:rsidR="00A82143"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ність органів управління освітою та закладів освіти, інших суб</w:t>
      </w:r>
      <w:r w:rsidR="00290877" w:rsidRPr="007145C8">
        <w:rPr>
          <w:rFonts w:ascii="Times New Roman" w:eastAsia="Times New Roman" w:hAnsi="Times New Roman" w:cs="Times New Roman"/>
          <w:color w:val="auto"/>
          <w:spacing w:val="-4"/>
          <w:lang w:val="uk-UA" w:eastAsia="uk-UA"/>
        </w:rPr>
        <w:t>’</w:t>
      </w:r>
      <w:r w:rsidRPr="007145C8">
        <w:rPr>
          <w:rFonts w:ascii="Times New Roman" w:eastAsia="Times New Roman" w:hAnsi="Times New Roman" w:cs="Times New Roman"/>
          <w:color w:val="auto"/>
          <w:spacing w:val="-4"/>
          <w:lang w:val="uk-UA" w:eastAsia="uk-UA"/>
        </w:rPr>
        <w:t xml:space="preserve">єктів освітньої діяльності перед суспільством; </w:t>
      </w:r>
      <w:bookmarkStart w:id="61" w:name="n85"/>
      <w:bookmarkEnd w:id="61"/>
      <w:r w:rsidRPr="007145C8">
        <w:rPr>
          <w:rFonts w:ascii="Times New Roman" w:eastAsia="Times New Roman" w:hAnsi="Times New Roman" w:cs="Times New Roman"/>
          <w:color w:val="auto"/>
          <w:spacing w:val="-12"/>
          <w:lang w:val="uk-UA" w:eastAsia="uk-UA"/>
        </w:rPr>
        <w:t>інституційне відокремлення функцій контролю (на</w:t>
      </w:r>
      <w:r w:rsidR="00A82143" w:rsidRPr="007145C8">
        <w:rPr>
          <w:rFonts w:ascii="Times New Roman" w:eastAsia="Times New Roman" w:hAnsi="Times New Roman" w:cs="Times New Roman"/>
          <w:color w:val="auto"/>
          <w:spacing w:val="-12"/>
          <w:lang w:val="uk-UA" w:eastAsia="uk-UA"/>
        </w:rPr>
        <w:softHyphen/>
      </w:r>
      <w:r w:rsidRPr="007145C8">
        <w:rPr>
          <w:rFonts w:ascii="Times New Roman" w:eastAsia="Times New Roman" w:hAnsi="Times New Roman" w:cs="Times New Roman"/>
          <w:color w:val="auto"/>
          <w:spacing w:val="-12"/>
          <w:lang w:val="uk-UA" w:eastAsia="uk-UA"/>
        </w:rPr>
        <w:t xml:space="preserve">гляду) та функцій забезпечення діяльності закладів освіти; </w:t>
      </w:r>
      <w:bookmarkStart w:id="62" w:name="n86"/>
      <w:bookmarkEnd w:id="62"/>
      <w:r w:rsidRPr="007145C8">
        <w:rPr>
          <w:rFonts w:ascii="Times New Roman" w:eastAsia="Times New Roman" w:hAnsi="Times New Roman" w:cs="Times New Roman"/>
          <w:color w:val="auto"/>
          <w:spacing w:val="-4"/>
          <w:lang w:val="uk-UA" w:eastAsia="uk-UA"/>
        </w:rPr>
        <w:t>інтеграція з ринком пра</w:t>
      </w:r>
      <w:r w:rsidR="00A82143"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 xml:space="preserve">ці; </w:t>
      </w:r>
      <w:bookmarkStart w:id="63" w:name="n87"/>
      <w:bookmarkEnd w:id="63"/>
      <w:r w:rsidRPr="007145C8">
        <w:rPr>
          <w:rFonts w:ascii="Times New Roman" w:eastAsia="Times New Roman" w:hAnsi="Times New Roman" w:cs="Times New Roman"/>
          <w:color w:val="auto"/>
          <w:spacing w:val="-4"/>
          <w:lang w:val="uk-UA" w:eastAsia="uk-UA"/>
        </w:rPr>
        <w:t>нерозривний зв</w:t>
      </w:r>
      <w:r w:rsidR="00290877" w:rsidRPr="007145C8">
        <w:rPr>
          <w:rFonts w:ascii="Times New Roman" w:eastAsia="Times New Roman" w:hAnsi="Times New Roman" w:cs="Times New Roman"/>
          <w:color w:val="auto"/>
          <w:spacing w:val="-4"/>
          <w:lang w:val="uk-UA" w:eastAsia="uk-UA"/>
        </w:rPr>
        <w:t>’</w:t>
      </w:r>
      <w:r w:rsidRPr="007145C8">
        <w:rPr>
          <w:rFonts w:ascii="Times New Roman" w:eastAsia="Times New Roman" w:hAnsi="Times New Roman" w:cs="Times New Roman"/>
          <w:color w:val="auto"/>
          <w:spacing w:val="-4"/>
          <w:lang w:val="uk-UA" w:eastAsia="uk-UA"/>
        </w:rPr>
        <w:t xml:space="preserve">язок із світовою та національною історією, культурою, національними традиціями; </w:t>
      </w:r>
      <w:bookmarkStart w:id="64" w:name="n88"/>
      <w:bookmarkEnd w:id="64"/>
      <w:r w:rsidRPr="007145C8">
        <w:rPr>
          <w:rFonts w:ascii="Times New Roman" w:eastAsia="Times New Roman" w:hAnsi="Times New Roman" w:cs="Times New Roman"/>
          <w:color w:val="auto"/>
          <w:spacing w:val="-4"/>
          <w:lang w:val="uk-UA" w:eastAsia="uk-UA"/>
        </w:rPr>
        <w:t>свобода у виборі видів, форм і темпу здобуття освіти, освітньої програми, закладу освіти, інших суб</w:t>
      </w:r>
      <w:r w:rsidR="00290877" w:rsidRPr="007145C8">
        <w:rPr>
          <w:rFonts w:ascii="Times New Roman" w:eastAsia="Times New Roman" w:hAnsi="Times New Roman" w:cs="Times New Roman"/>
          <w:color w:val="auto"/>
          <w:spacing w:val="-4"/>
          <w:lang w:val="uk-UA" w:eastAsia="uk-UA"/>
        </w:rPr>
        <w:t>’</w:t>
      </w:r>
      <w:r w:rsidRPr="007145C8">
        <w:rPr>
          <w:rFonts w:ascii="Times New Roman" w:eastAsia="Times New Roman" w:hAnsi="Times New Roman" w:cs="Times New Roman"/>
          <w:color w:val="auto"/>
          <w:spacing w:val="-4"/>
          <w:lang w:val="uk-UA" w:eastAsia="uk-UA"/>
        </w:rPr>
        <w:t xml:space="preserve">єктів освітньої діяльності; </w:t>
      </w:r>
      <w:bookmarkStart w:id="65" w:name="n89"/>
      <w:bookmarkEnd w:id="65"/>
      <w:r w:rsidRPr="007145C8">
        <w:rPr>
          <w:rFonts w:ascii="Times New Roman" w:eastAsia="Times New Roman" w:hAnsi="Times New Roman" w:cs="Times New Roman"/>
          <w:color w:val="auto"/>
          <w:spacing w:val="-4"/>
          <w:lang w:val="uk-UA" w:eastAsia="uk-UA"/>
        </w:rPr>
        <w:t xml:space="preserve">академічна доброчесність; </w:t>
      </w:r>
      <w:bookmarkStart w:id="66" w:name="n90"/>
      <w:bookmarkEnd w:id="66"/>
      <w:r w:rsidRPr="007145C8">
        <w:rPr>
          <w:rFonts w:ascii="Times New Roman" w:eastAsia="Times New Roman" w:hAnsi="Times New Roman" w:cs="Times New Roman"/>
          <w:color w:val="auto"/>
          <w:spacing w:val="-4"/>
          <w:lang w:val="uk-UA" w:eastAsia="uk-UA"/>
        </w:rPr>
        <w:t xml:space="preserve">академічна свобода; </w:t>
      </w:r>
      <w:bookmarkStart w:id="67" w:name="n91"/>
      <w:bookmarkEnd w:id="67"/>
      <w:r w:rsidRPr="007145C8">
        <w:rPr>
          <w:rFonts w:ascii="Times New Roman" w:eastAsia="Times New Roman" w:hAnsi="Times New Roman" w:cs="Times New Roman"/>
          <w:color w:val="auto"/>
          <w:spacing w:val="-8"/>
          <w:lang w:val="uk-UA" w:eastAsia="uk-UA"/>
        </w:rPr>
        <w:t xml:space="preserve">фінансова, академічна, кадрова та організаційна автономія закладів освіти у межах, визначених законом; </w:t>
      </w:r>
      <w:bookmarkStart w:id="68" w:name="n92"/>
      <w:bookmarkEnd w:id="68"/>
      <w:r w:rsidRPr="007145C8">
        <w:rPr>
          <w:rFonts w:ascii="Times New Roman" w:eastAsia="Times New Roman" w:hAnsi="Times New Roman" w:cs="Times New Roman"/>
          <w:color w:val="auto"/>
          <w:spacing w:val="-4"/>
          <w:lang w:val="uk-UA" w:eastAsia="uk-UA"/>
        </w:rPr>
        <w:t xml:space="preserve">гуманізм; </w:t>
      </w:r>
      <w:bookmarkStart w:id="69" w:name="n93"/>
      <w:bookmarkEnd w:id="69"/>
      <w:r w:rsidRPr="007145C8">
        <w:rPr>
          <w:rFonts w:ascii="Times New Roman" w:eastAsia="Times New Roman" w:hAnsi="Times New Roman" w:cs="Times New Roman"/>
          <w:color w:val="auto"/>
          <w:spacing w:val="-4"/>
          <w:lang w:val="uk-UA" w:eastAsia="uk-UA"/>
        </w:rPr>
        <w:t xml:space="preserve">демократизм; </w:t>
      </w:r>
      <w:bookmarkStart w:id="70" w:name="n94"/>
      <w:bookmarkEnd w:id="70"/>
      <w:r w:rsidRPr="007145C8">
        <w:rPr>
          <w:rFonts w:ascii="Times New Roman" w:eastAsia="Times New Roman" w:hAnsi="Times New Roman" w:cs="Times New Roman"/>
          <w:color w:val="auto"/>
          <w:spacing w:val="-4"/>
          <w:lang w:val="uk-UA" w:eastAsia="uk-UA"/>
        </w:rPr>
        <w:t xml:space="preserve">єдність навчання, виховання та розвитку; </w:t>
      </w:r>
      <w:bookmarkStart w:id="71" w:name="n95"/>
      <w:bookmarkEnd w:id="71"/>
      <w:r w:rsidRPr="007145C8">
        <w:rPr>
          <w:rFonts w:ascii="Times New Roman" w:eastAsia="Times New Roman" w:hAnsi="Times New Roman" w:cs="Times New Roman"/>
          <w:color w:val="auto"/>
          <w:spacing w:val="-4"/>
          <w:lang w:val="uk-UA" w:eastAsia="uk-UA"/>
        </w:rPr>
        <w:t>виховання патріотизму, поваги до культурних цінностей Українського народу, його історико-культур</w:t>
      </w:r>
      <w:r w:rsidR="00F6572C"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 xml:space="preserve">ного надбання і традицій; </w:t>
      </w:r>
      <w:bookmarkStart w:id="72" w:name="n96"/>
      <w:bookmarkEnd w:id="72"/>
      <w:r w:rsidRPr="007145C8">
        <w:rPr>
          <w:rFonts w:ascii="Times New Roman" w:eastAsia="Times New Roman" w:hAnsi="Times New Roman" w:cs="Times New Roman"/>
          <w:color w:val="auto"/>
          <w:spacing w:val="-4"/>
          <w:lang w:val="uk-UA" w:eastAsia="uk-UA"/>
        </w:rPr>
        <w:t>формування усвідомленої потреби в дотрима</w:t>
      </w:r>
      <w:r w:rsidR="00F6572C"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нні</w:t>
      </w:r>
      <w:r w:rsidRPr="007145C8">
        <w:rPr>
          <w:rFonts w:ascii="Times New Roman" w:eastAsia="Times New Roman" w:hAnsi="Times New Roman" w:cs="Times New Roman"/>
          <w:color w:val="auto"/>
          <w:spacing w:val="-4"/>
          <w:lang w:eastAsia="uk-UA"/>
        </w:rPr>
        <w:t> </w:t>
      </w:r>
      <w:hyperlink r:id="rId12" w:tgtFrame="_blank" w:history="1">
        <w:r w:rsidRPr="007145C8">
          <w:rPr>
            <w:rStyle w:val="af"/>
            <w:rFonts w:ascii="Times New Roman" w:eastAsia="Times New Roman" w:hAnsi="Times New Roman" w:cs="Times New Roman"/>
            <w:color w:val="auto"/>
            <w:spacing w:val="-4"/>
            <w:lang w:val="uk-UA" w:eastAsia="uk-UA"/>
          </w:rPr>
          <w:t>Конституції</w:t>
        </w:r>
      </w:hyperlink>
      <w:r w:rsidRPr="007145C8">
        <w:rPr>
          <w:rFonts w:ascii="Times New Roman" w:eastAsia="Times New Roman" w:hAnsi="Times New Roman" w:cs="Times New Roman"/>
          <w:color w:val="auto"/>
          <w:spacing w:val="-4"/>
          <w:lang w:eastAsia="uk-UA"/>
        </w:rPr>
        <w:t> </w:t>
      </w:r>
      <w:r w:rsidRPr="007145C8">
        <w:rPr>
          <w:rFonts w:ascii="Times New Roman" w:eastAsia="Times New Roman" w:hAnsi="Times New Roman" w:cs="Times New Roman"/>
          <w:color w:val="auto"/>
          <w:spacing w:val="-4"/>
          <w:lang w:val="uk-UA" w:eastAsia="uk-UA"/>
        </w:rPr>
        <w:t xml:space="preserve">та законів України, нетерпимості до їх порушення; </w:t>
      </w:r>
      <w:bookmarkStart w:id="73" w:name="n97"/>
      <w:bookmarkEnd w:id="73"/>
      <w:r w:rsidRPr="007145C8">
        <w:rPr>
          <w:rFonts w:ascii="Times New Roman" w:eastAsia="Times New Roman" w:hAnsi="Times New Roman" w:cs="Times New Roman"/>
          <w:color w:val="auto"/>
          <w:spacing w:val="-4"/>
          <w:lang w:val="uk-UA" w:eastAsia="uk-UA"/>
        </w:rPr>
        <w:t>формування поваги до прав і свобод людини, нетерпимості до приниження її честі та гід</w:t>
      </w:r>
      <w:r w:rsidR="00F6572C"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 xml:space="preserve">ності, фізичного або психічного насильства, а також до дискримінації за будь-якими ознаками; </w:t>
      </w:r>
      <w:bookmarkStart w:id="74" w:name="n98"/>
      <w:bookmarkEnd w:id="74"/>
      <w:r w:rsidRPr="007145C8">
        <w:rPr>
          <w:rFonts w:ascii="Times New Roman" w:eastAsia="Times New Roman" w:hAnsi="Times New Roman" w:cs="Times New Roman"/>
          <w:color w:val="auto"/>
          <w:spacing w:val="-4"/>
          <w:lang w:val="uk-UA" w:eastAsia="uk-UA"/>
        </w:rPr>
        <w:t xml:space="preserve">формування громадянської культури та культури демократії; </w:t>
      </w:r>
      <w:bookmarkStart w:id="75" w:name="n99"/>
      <w:bookmarkEnd w:id="75"/>
      <w:r w:rsidRPr="007145C8">
        <w:rPr>
          <w:rFonts w:ascii="Times New Roman" w:eastAsia="Times New Roman" w:hAnsi="Times New Roman" w:cs="Times New Roman"/>
          <w:color w:val="auto"/>
          <w:spacing w:val="-8"/>
          <w:lang w:val="uk-UA" w:eastAsia="uk-UA"/>
        </w:rPr>
        <w:t>формування культури здорового способу життя, екологічної культури і дбайли</w:t>
      </w:r>
      <w:r w:rsidR="00F6572C" w:rsidRPr="007145C8">
        <w:rPr>
          <w:rFonts w:ascii="Times New Roman" w:eastAsia="Times New Roman" w:hAnsi="Times New Roman" w:cs="Times New Roman"/>
          <w:color w:val="auto"/>
          <w:spacing w:val="-8"/>
          <w:lang w:val="uk-UA" w:eastAsia="uk-UA"/>
        </w:rPr>
        <w:softHyphen/>
      </w:r>
      <w:r w:rsidRPr="007145C8">
        <w:rPr>
          <w:rFonts w:ascii="Times New Roman" w:eastAsia="Times New Roman" w:hAnsi="Times New Roman" w:cs="Times New Roman"/>
          <w:color w:val="auto"/>
          <w:spacing w:val="-8"/>
          <w:lang w:val="uk-UA" w:eastAsia="uk-UA"/>
        </w:rPr>
        <w:t xml:space="preserve">вого ставлення до довкілля; </w:t>
      </w:r>
      <w:bookmarkStart w:id="76" w:name="n100"/>
      <w:bookmarkEnd w:id="76"/>
      <w:r w:rsidRPr="007145C8">
        <w:rPr>
          <w:rFonts w:ascii="Times New Roman" w:eastAsia="Times New Roman" w:hAnsi="Times New Roman" w:cs="Times New Roman"/>
          <w:color w:val="auto"/>
          <w:spacing w:val="-4"/>
          <w:lang w:val="uk-UA" w:eastAsia="uk-UA"/>
        </w:rPr>
        <w:t xml:space="preserve">невтручання політичних партій в освітній процес; </w:t>
      </w:r>
      <w:bookmarkStart w:id="77" w:name="n101"/>
      <w:bookmarkEnd w:id="77"/>
      <w:r w:rsidRPr="007145C8">
        <w:rPr>
          <w:rFonts w:ascii="Times New Roman" w:eastAsia="Times New Roman" w:hAnsi="Times New Roman" w:cs="Times New Roman"/>
          <w:color w:val="auto"/>
          <w:spacing w:val="-4"/>
          <w:lang w:val="uk-UA" w:eastAsia="uk-UA"/>
        </w:rPr>
        <w:t xml:space="preserve">невтручання релігійних організацій в освітній процес; </w:t>
      </w:r>
      <w:bookmarkStart w:id="78" w:name="n102"/>
      <w:bookmarkEnd w:id="78"/>
      <w:r w:rsidRPr="007145C8">
        <w:rPr>
          <w:rFonts w:ascii="Times New Roman" w:eastAsia="Times New Roman" w:hAnsi="Times New Roman" w:cs="Times New Roman"/>
          <w:color w:val="auto"/>
          <w:spacing w:val="-4"/>
          <w:lang w:val="uk-UA" w:eastAsia="uk-UA"/>
        </w:rPr>
        <w:t xml:space="preserve">різнобічність та збалансованість інформації щодо політичних, світоглядних та релігійних питань; </w:t>
      </w:r>
      <w:bookmarkStart w:id="79" w:name="n103"/>
      <w:bookmarkEnd w:id="79"/>
      <w:r w:rsidRPr="007145C8">
        <w:rPr>
          <w:rFonts w:ascii="Times New Roman" w:eastAsia="Times New Roman" w:hAnsi="Times New Roman" w:cs="Times New Roman"/>
          <w:color w:val="auto"/>
          <w:spacing w:val="-4"/>
          <w:lang w:val="uk-UA" w:eastAsia="uk-UA"/>
        </w:rPr>
        <w:t xml:space="preserve">державно-громадське управління; </w:t>
      </w:r>
      <w:bookmarkStart w:id="80" w:name="n104"/>
      <w:bookmarkEnd w:id="80"/>
      <w:r w:rsidRPr="007145C8">
        <w:rPr>
          <w:rFonts w:ascii="Times New Roman" w:eastAsia="Times New Roman" w:hAnsi="Times New Roman" w:cs="Times New Roman"/>
          <w:color w:val="auto"/>
          <w:spacing w:val="-4"/>
          <w:lang w:val="uk-UA" w:eastAsia="uk-UA"/>
        </w:rPr>
        <w:t xml:space="preserve">державно-громадське партнерство; </w:t>
      </w:r>
      <w:bookmarkStart w:id="81" w:name="n105"/>
      <w:bookmarkEnd w:id="81"/>
      <w:r w:rsidRPr="007145C8">
        <w:rPr>
          <w:rFonts w:ascii="Times New Roman" w:eastAsia="Times New Roman" w:hAnsi="Times New Roman" w:cs="Times New Roman"/>
          <w:color w:val="auto"/>
          <w:spacing w:val="-4"/>
          <w:lang w:val="uk-UA" w:eastAsia="uk-UA"/>
        </w:rPr>
        <w:t xml:space="preserve">державно-приватне партнерство; </w:t>
      </w:r>
      <w:bookmarkStart w:id="82" w:name="n106"/>
      <w:bookmarkEnd w:id="82"/>
      <w:r w:rsidRPr="007145C8">
        <w:rPr>
          <w:rFonts w:ascii="Times New Roman" w:eastAsia="Times New Roman" w:hAnsi="Times New Roman" w:cs="Times New Roman"/>
          <w:color w:val="auto"/>
          <w:spacing w:val="-4"/>
          <w:lang w:val="uk-UA" w:eastAsia="uk-UA"/>
        </w:rPr>
        <w:t xml:space="preserve">сприяння навчанню впродовж життя; </w:t>
      </w:r>
      <w:bookmarkStart w:id="83" w:name="n107"/>
      <w:bookmarkEnd w:id="83"/>
      <w:r w:rsidRPr="007145C8">
        <w:rPr>
          <w:rFonts w:ascii="Times New Roman" w:eastAsia="Times New Roman" w:hAnsi="Times New Roman" w:cs="Times New Roman"/>
          <w:color w:val="auto"/>
          <w:spacing w:val="-4"/>
          <w:lang w:val="uk-UA" w:eastAsia="uk-UA"/>
        </w:rPr>
        <w:t xml:space="preserve">інтеграція у міжнародний освітній та науковий простір; </w:t>
      </w:r>
      <w:bookmarkStart w:id="84" w:name="n108"/>
      <w:bookmarkEnd w:id="84"/>
      <w:r w:rsidRPr="007145C8">
        <w:rPr>
          <w:rFonts w:ascii="Times New Roman" w:eastAsia="Times New Roman" w:hAnsi="Times New Roman" w:cs="Times New Roman"/>
          <w:color w:val="auto"/>
          <w:spacing w:val="-4"/>
          <w:lang w:val="uk-UA" w:eastAsia="uk-UA"/>
        </w:rPr>
        <w:t xml:space="preserve">нетерпимість до проявів корупції та хабарництва; </w:t>
      </w:r>
      <w:bookmarkStart w:id="85" w:name="n109"/>
      <w:bookmarkEnd w:id="85"/>
      <w:r w:rsidRPr="007145C8">
        <w:rPr>
          <w:rFonts w:ascii="Times New Roman" w:eastAsia="Times New Roman" w:hAnsi="Times New Roman" w:cs="Times New Roman"/>
          <w:color w:val="auto"/>
          <w:spacing w:val="-4"/>
          <w:lang w:val="uk-UA" w:eastAsia="uk-UA"/>
        </w:rPr>
        <w:t>доступність для кожного громадянина всіх форм і типів освітніх послуг, що надаються державою</w:t>
      </w:r>
      <w:r w:rsidR="00F6572C" w:rsidRPr="007145C8">
        <w:rPr>
          <w:rFonts w:ascii="Times New Roman" w:eastAsia="Times New Roman" w:hAnsi="Times New Roman" w:cs="Times New Roman"/>
          <w:color w:val="auto"/>
          <w:spacing w:val="-4"/>
          <w:lang w:val="uk-UA" w:eastAsia="uk-UA"/>
        </w:rPr>
        <w:t xml:space="preserve"> (</w:t>
      </w:r>
      <w:r w:rsidR="00F6572C" w:rsidRPr="007145C8">
        <w:rPr>
          <w:rFonts w:ascii="Times New Roman" w:eastAsia="Times New Roman" w:hAnsi="Times New Roman" w:cs="Times New Roman"/>
          <w:bCs/>
          <w:color w:val="auto"/>
          <w:spacing w:val="-4"/>
          <w:lang w:val="uk-UA" w:eastAsia="uk-UA"/>
        </w:rPr>
        <w:t xml:space="preserve">стаття </w:t>
      </w:r>
      <w:r w:rsidR="00BB51F2" w:rsidRPr="007145C8">
        <w:rPr>
          <w:rFonts w:ascii="Times New Roman" w:eastAsia="Times New Roman" w:hAnsi="Times New Roman" w:cs="Times New Roman"/>
          <w:bCs/>
          <w:color w:val="auto"/>
          <w:spacing w:val="-4"/>
          <w:lang w:val="uk-UA" w:eastAsia="uk-UA"/>
        </w:rPr>
        <w:t>6</w:t>
      </w:r>
      <w:r w:rsidR="00F6572C" w:rsidRPr="007145C8">
        <w:rPr>
          <w:rFonts w:ascii="Times New Roman" w:eastAsia="Times New Roman" w:hAnsi="Times New Roman" w:cs="Times New Roman"/>
          <w:bCs/>
          <w:color w:val="auto"/>
          <w:spacing w:val="-4"/>
          <w:lang w:val="uk-UA" w:eastAsia="uk-UA"/>
        </w:rPr>
        <w:t xml:space="preserve"> Закону України </w:t>
      </w:r>
      <w:r w:rsidR="00C8651C" w:rsidRPr="007145C8">
        <w:rPr>
          <w:rFonts w:ascii="Times New Roman" w:eastAsia="Times New Roman" w:hAnsi="Times New Roman" w:cs="Times New Roman"/>
          <w:bCs/>
          <w:color w:val="auto"/>
          <w:spacing w:val="-4"/>
          <w:lang w:val="uk-UA" w:eastAsia="uk-UA"/>
        </w:rPr>
        <w:t>«</w:t>
      </w:r>
      <w:r w:rsidR="00F6572C"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00F6572C" w:rsidRPr="007145C8">
        <w:rPr>
          <w:rFonts w:ascii="Times New Roman" w:eastAsia="Times New Roman" w:hAnsi="Times New Roman" w:cs="Times New Roman"/>
          <w:color w:val="auto"/>
          <w:spacing w:val="-4"/>
          <w:lang w:val="uk-UA" w:eastAsia="uk-UA"/>
        </w:rPr>
        <w:t>).</w:t>
      </w:r>
    </w:p>
    <w:p w:rsidR="00EF596F" w:rsidRPr="007145C8" w:rsidRDefault="00EF596F" w:rsidP="00BA558B">
      <w:pPr>
        <w:shd w:val="clear" w:color="auto" w:fill="FFFFFF"/>
        <w:spacing w:line="225" w:lineRule="auto"/>
        <w:ind w:firstLine="450"/>
        <w:jc w:val="both"/>
        <w:rPr>
          <w:rFonts w:ascii="Times New Roman" w:eastAsia="Times New Roman" w:hAnsi="Times New Roman" w:cs="Times New Roman"/>
          <w:b/>
          <w:color w:val="auto"/>
          <w:spacing w:val="-4"/>
          <w:lang w:val="uk-UA" w:eastAsia="uk-UA"/>
        </w:rPr>
      </w:pPr>
      <w:bookmarkStart w:id="86" w:name="n110"/>
      <w:bookmarkStart w:id="87" w:name="n187"/>
      <w:bookmarkEnd w:id="86"/>
      <w:bookmarkEnd w:id="87"/>
      <w:r w:rsidRPr="007145C8">
        <w:rPr>
          <w:rFonts w:ascii="Times New Roman" w:eastAsia="Times New Roman" w:hAnsi="Times New Roman" w:cs="Times New Roman"/>
          <w:b/>
          <w:color w:val="auto"/>
          <w:spacing w:val="-4"/>
          <w:lang w:val="uk-UA" w:eastAsia="uk-UA"/>
        </w:rPr>
        <w:t>Метою освітньої діяльності ЗЗСО</w:t>
      </w:r>
      <w:r w:rsidRPr="007145C8">
        <w:rPr>
          <w:rFonts w:ascii="Times New Roman" w:eastAsia="Times New Roman" w:hAnsi="Times New Roman" w:cs="Times New Roman"/>
          <w:color w:val="auto"/>
          <w:spacing w:val="-4"/>
          <w:lang w:val="uk-UA" w:eastAsia="uk-UA"/>
        </w:rPr>
        <w:t xml:space="preserve"> є всебічний розвиток, виховання і соціалізація особистості, </w:t>
      </w:r>
      <w:r w:rsidR="00CC7B44" w:rsidRPr="007145C8">
        <w:rPr>
          <w:rFonts w:ascii="Times New Roman" w:eastAsia="Times New Roman" w:hAnsi="Times New Roman" w:cs="Times New Roman"/>
          <w:color w:val="auto"/>
          <w:spacing w:val="-4"/>
          <w:lang w:val="uk-UA" w:eastAsia="ru-RU" w:bidi="ar-SA"/>
        </w:rPr>
        <w:t xml:space="preserve">яка усвідомлює себе громадянином України, </w:t>
      </w:r>
      <w:r w:rsidRPr="007145C8">
        <w:rPr>
          <w:rFonts w:ascii="Times New Roman" w:eastAsia="Times New Roman" w:hAnsi="Times New Roman" w:cs="Times New Roman"/>
          <w:color w:val="auto"/>
          <w:spacing w:val="-4"/>
          <w:lang w:val="uk-UA" w:eastAsia="uk-UA"/>
        </w:rPr>
        <w:t>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r w:rsidR="00BB51F2" w:rsidRPr="007145C8">
        <w:rPr>
          <w:rFonts w:ascii="Times New Roman" w:eastAsia="Times New Roman" w:hAnsi="Times New Roman" w:cs="Times New Roman"/>
          <w:color w:val="auto"/>
          <w:spacing w:val="-4"/>
          <w:lang w:val="uk-UA" w:eastAsia="uk-UA"/>
        </w:rPr>
        <w:t xml:space="preserve"> (</w:t>
      </w:r>
      <w:r w:rsidR="00BB51F2" w:rsidRPr="007145C8">
        <w:rPr>
          <w:rFonts w:ascii="Times New Roman" w:eastAsia="Times New Roman" w:hAnsi="Times New Roman" w:cs="Times New Roman"/>
          <w:bCs/>
          <w:color w:val="auto"/>
          <w:spacing w:val="-4"/>
          <w:lang w:val="uk-UA" w:eastAsia="uk-UA"/>
        </w:rPr>
        <w:t xml:space="preserve">Закон України </w:t>
      </w:r>
      <w:r w:rsidR="00C8651C" w:rsidRPr="007145C8">
        <w:rPr>
          <w:rFonts w:ascii="Times New Roman" w:eastAsia="Times New Roman" w:hAnsi="Times New Roman" w:cs="Times New Roman"/>
          <w:bCs/>
          <w:color w:val="auto"/>
          <w:spacing w:val="-4"/>
          <w:lang w:val="uk-UA" w:eastAsia="uk-UA"/>
        </w:rPr>
        <w:t>«</w:t>
      </w:r>
      <w:r w:rsidR="00BB51F2"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00BB51F2" w:rsidRPr="007145C8">
        <w:rPr>
          <w:rFonts w:ascii="Times New Roman" w:eastAsia="Times New Roman" w:hAnsi="Times New Roman" w:cs="Times New Roman"/>
          <w:color w:val="auto"/>
          <w:spacing w:val="-4"/>
          <w:lang w:val="uk-UA" w:eastAsia="uk-UA"/>
        </w:rPr>
        <w:t>).</w:t>
      </w:r>
      <w:r w:rsidR="00BA558B" w:rsidRPr="007145C8">
        <w:rPr>
          <w:rFonts w:ascii="Times New Roman" w:eastAsia="Times New Roman" w:hAnsi="Times New Roman" w:cs="Times New Roman"/>
          <w:color w:val="auto"/>
          <w:spacing w:val="-4"/>
          <w:lang w:val="uk-UA" w:eastAsia="uk-UA"/>
        </w:rPr>
        <w:t xml:space="preserve"> </w:t>
      </w:r>
      <w:bookmarkStart w:id="88" w:name="n188"/>
      <w:bookmarkEnd w:id="88"/>
      <w:r w:rsidRPr="007145C8">
        <w:rPr>
          <w:rFonts w:ascii="Times New Roman" w:eastAsia="Times New Roman" w:hAnsi="Times New Roman" w:cs="Times New Roman"/>
          <w:color w:val="auto"/>
          <w:spacing w:val="-4"/>
          <w:lang w:val="uk-UA" w:eastAsia="uk-UA"/>
        </w:rPr>
        <w:t xml:space="preserve">Досягнення цієї мети забезпечується шляхом формування </w:t>
      </w:r>
      <w:r w:rsidRPr="007145C8">
        <w:rPr>
          <w:rFonts w:ascii="Times New Roman" w:eastAsia="Times New Roman" w:hAnsi="Times New Roman" w:cs="Times New Roman"/>
          <w:b/>
          <w:color w:val="auto"/>
          <w:spacing w:val="-4"/>
          <w:lang w:val="uk-UA" w:eastAsia="uk-UA"/>
        </w:rPr>
        <w:t>ключових компетентностей.</w:t>
      </w:r>
    </w:p>
    <w:p w:rsidR="00EC1739" w:rsidRPr="007145C8" w:rsidRDefault="00CA0093" w:rsidP="000C67E1">
      <w:pPr>
        <w:shd w:val="clear" w:color="auto" w:fill="FFFFFF"/>
        <w:spacing w:line="226" w:lineRule="auto"/>
        <w:ind w:firstLine="709"/>
        <w:jc w:val="both"/>
        <w:rPr>
          <w:rFonts w:ascii="Times New Roman" w:eastAsia="Times New Roman" w:hAnsi="Times New Roman" w:cs="Times New Roman"/>
          <w:bCs/>
          <w:color w:val="auto"/>
          <w:spacing w:val="-4"/>
          <w:lang w:val="ru-RU" w:eastAsia="ru-RU" w:bidi="ar-SA"/>
        </w:rPr>
      </w:pPr>
      <w:r w:rsidRPr="007145C8">
        <w:rPr>
          <w:rFonts w:ascii="Times New Roman" w:eastAsia="Times New Roman" w:hAnsi="Times New Roman" w:cs="Times New Roman"/>
          <w:color w:val="auto"/>
          <w:spacing w:val="-4"/>
          <w:lang w:val="uk-UA" w:eastAsia="ru-RU" w:bidi="ar-SA"/>
        </w:rPr>
        <w:t xml:space="preserve"> </w:t>
      </w:r>
      <w:r w:rsidR="002813FC" w:rsidRPr="007145C8">
        <w:rPr>
          <w:rFonts w:ascii="Times New Roman" w:eastAsia="Times New Roman" w:hAnsi="Times New Roman" w:cs="Times New Roman"/>
          <w:b/>
          <w:color w:val="auto"/>
          <w:spacing w:val="-4"/>
          <w:lang w:val="uk-UA" w:eastAsia="ru-RU" w:bidi="ar-SA"/>
        </w:rPr>
        <w:t>Завданнями</w:t>
      </w:r>
      <w:r w:rsidR="002813FC" w:rsidRPr="007145C8">
        <w:rPr>
          <w:rFonts w:ascii="Times New Roman" w:eastAsia="Times New Roman" w:hAnsi="Times New Roman" w:cs="Times New Roman"/>
          <w:color w:val="auto"/>
          <w:spacing w:val="-4"/>
          <w:lang w:val="uk-UA" w:eastAsia="ru-RU" w:bidi="ar-SA"/>
        </w:rPr>
        <w:t xml:space="preserve"> </w:t>
      </w:r>
      <w:r w:rsidR="00667365" w:rsidRPr="007145C8">
        <w:rPr>
          <w:rFonts w:ascii="Times New Roman" w:eastAsia="Times New Roman" w:hAnsi="Times New Roman" w:cs="Times New Roman"/>
          <w:b/>
          <w:color w:val="auto"/>
          <w:spacing w:val="-4"/>
          <w:lang w:val="uk-UA" w:eastAsia="ru-RU" w:bidi="ar-SA"/>
        </w:rPr>
        <w:t>ЗЗСО</w:t>
      </w:r>
      <w:r w:rsidR="00667365"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є:</w:t>
      </w:r>
      <w:r w:rsidR="00746AA1"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12"/>
          <w:lang w:val="uk-UA" w:eastAsia="ru-RU" w:bidi="ar-SA"/>
        </w:rPr>
        <w:t>забезпечення реалізації права громадян на повну загальну середню освіту;</w:t>
      </w:r>
      <w:r w:rsidR="00746AA1" w:rsidRPr="007145C8">
        <w:rPr>
          <w:rFonts w:ascii="Times New Roman" w:eastAsia="Times New Roman" w:hAnsi="Times New Roman" w:cs="Times New Roman"/>
          <w:color w:val="auto"/>
          <w:spacing w:val="-12"/>
          <w:lang w:val="uk-UA" w:eastAsia="ru-RU" w:bidi="ar-SA"/>
        </w:rPr>
        <w:t xml:space="preserve"> </w:t>
      </w:r>
      <w:r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виховання громадянина України;</w:t>
      </w:r>
      <w:r w:rsidR="00746AA1"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 xml:space="preserve"> виховання шанобливого ставлення до родини, поваги до народних тра</w:t>
      </w:r>
      <w:r w:rsidR="00BA558B" w:rsidRPr="007145C8">
        <w:rPr>
          <w:rFonts w:ascii="Times New Roman" w:eastAsia="Times New Roman" w:hAnsi="Times New Roman" w:cs="Times New Roman"/>
          <w:color w:val="auto"/>
          <w:spacing w:val="-4"/>
          <w:lang w:val="uk-UA" w:eastAsia="ru-RU" w:bidi="ar-SA"/>
        </w:rPr>
        <w:softHyphen/>
      </w:r>
      <w:r w:rsidR="00496788" w:rsidRPr="007145C8">
        <w:rPr>
          <w:rFonts w:ascii="Times New Roman" w:eastAsia="Times New Roman" w:hAnsi="Times New Roman" w:cs="Times New Roman"/>
          <w:color w:val="auto"/>
          <w:spacing w:val="-4"/>
          <w:lang w:val="uk-UA" w:eastAsia="ru-RU" w:bidi="ar-SA"/>
        </w:rPr>
        <w:t>ди</w:t>
      </w:r>
      <w:r w:rsidR="00BA558B" w:rsidRPr="007145C8">
        <w:rPr>
          <w:rFonts w:ascii="Times New Roman" w:eastAsia="Times New Roman" w:hAnsi="Times New Roman" w:cs="Times New Roman"/>
          <w:color w:val="auto"/>
          <w:spacing w:val="-4"/>
          <w:lang w:val="uk-UA" w:eastAsia="ru-RU" w:bidi="ar-SA"/>
        </w:rPr>
        <w:softHyphen/>
      </w:r>
      <w:r w:rsidR="00496788" w:rsidRPr="007145C8">
        <w:rPr>
          <w:rFonts w:ascii="Times New Roman" w:eastAsia="Times New Roman" w:hAnsi="Times New Roman" w:cs="Times New Roman"/>
          <w:color w:val="auto"/>
          <w:spacing w:val="-4"/>
          <w:lang w:val="uk-UA" w:eastAsia="ru-RU" w:bidi="ar-SA"/>
        </w:rPr>
        <w:t>цій і звичаїв, державної та рідної мови, національних цінностей українського народу та інших народів і націй;</w:t>
      </w:r>
      <w:r w:rsidR="00746AA1"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формування і розвиток соціально зрілої, творчої особистості з усвідом</w:t>
      </w:r>
      <w:r w:rsidR="00D0526C" w:rsidRPr="007145C8">
        <w:rPr>
          <w:rFonts w:ascii="Times New Roman" w:eastAsia="Times New Roman" w:hAnsi="Times New Roman" w:cs="Times New Roman"/>
          <w:color w:val="auto"/>
          <w:spacing w:val="-4"/>
          <w:lang w:val="uk-UA" w:eastAsia="ru-RU" w:bidi="ar-SA"/>
        </w:rPr>
        <w:softHyphen/>
      </w:r>
      <w:r w:rsidR="00496788" w:rsidRPr="007145C8">
        <w:rPr>
          <w:rFonts w:ascii="Times New Roman" w:eastAsia="Times New Roman" w:hAnsi="Times New Roman" w:cs="Times New Roman"/>
          <w:color w:val="auto"/>
          <w:spacing w:val="-4"/>
          <w:lang w:val="uk-UA" w:eastAsia="ru-RU" w:bidi="ar-SA"/>
        </w:rPr>
        <w:t>ле</w:t>
      </w:r>
      <w:r w:rsidR="00D0526C" w:rsidRPr="007145C8">
        <w:rPr>
          <w:rFonts w:ascii="Times New Roman" w:eastAsia="Times New Roman" w:hAnsi="Times New Roman" w:cs="Times New Roman"/>
          <w:color w:val="auto"/>
          <w:spacing w:val="-4"/>
          <w:lang w:val="uk-UA" w:eastAsia="ru-RU" w:bidi="ar-SA"/>
        </w:rPr>
        <w:softHyphen/>
      </w:r>
      <w:r w:rsidR="00496788" w:rsidRPr="007145C8">
        <w:rPr>
          <w:rFonts w:ascii="Times New Roman" w:eastAsia="Times New Roman" w:hAnsi="Times New Roman" w:cs="Times New Roman"/>
          <w:color w:val="auto"/>
          <w:spacing w:val="-4"/>
          <w:lang w:val="uk-UA" w:eastAsia="ru-RU" w:bidi="ar-SA"/>
        </w:rPr>
        <w:t>ною громадянською позицією, почуттям національної самосвідомості, осо</w:t>
      </w:r>
      <w:r w:rsidR="00D0526C" w:rsidRPr="007145C8">
        <w:rPr>
          <w:rFonts w:ascii="Times New Roman" w:eastAsia="Times New Roman" w:hAnsi="Times New Roman" w:cs="Times New Roman"/>
          <w:color w:val="auto"/>
          <w:spacing w:val="-4"/>
          <w:lang w:val="uk-UA" w:eastAsia="ru-RU" w:bidi="ar-SA"/>
        </w:rPr>
        <w:softHyphen/>
      </w:r>
      <w:r w:rsidR="00496788" w:rsidRPr="007145C8">
        <w:rPr>
          <w:rFonts w:ascii="Times New Roman" w:eastAsia="Times New Roman" w:hAnsi="Times New Roman" w:cs="Times New Roman"/>
          <w:color w:val="auto"/>
          <w:spacing w:val="-4"/>
          <w:lang w:val="uk-UA" w:eastAsia="ru-RU" w:bidi="ar-SA"/>
        </w:rPr>
        <w:t>бистості, підготовленої до професійного самовизначення;</w:t>
      </w:r>
      <w:r w:rsidR="00746AA1"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виховання в учнів поваги до Конституції України, державних символів України, прав і свобод людини і громадянина, почуття власної гідності, відпо</w:t>
      </w:r>
      <w:r w:rsidR="00BA558B" w:rsidRPr="007145C8">
        <w:rPr>
          <w:rFonts w:ascii="Times New Roman" w:eastAsia="Times New Roman" w:hAnsi="Times New Roman" w:cs="Times New Roman"/>
          <w:color w:val="auto"/>
          <w:spacing w:val="-4"/>
          <w:lang w:val="uk-UA" w:eastAsia="ru-RU" w:bidi="ar-SA"/>
        </w:rPr>
        <w:softHyphen/>
      </w:r>
      <w:r w:rsidR="00496788" w:rsidRPr="007145C8">
        <w:rPr>
          <w:rFonts w:ascii="Times New Roman" w:eastAsia="Times New Roman" w:hAnsi="Times New Roman" w:cs="Times New Roman"/>
          <w:color w:val="auto"/>
          <w:spacing w:val="-4"/>
          <w:lang w:val="uk-UA" w:eastAsia="ru-RU" w:bidi="ar-SA"/>
        </w:rPr>
        <w:t>ві</w:t>
      </w:r>
      <w:r w:rsidR="00BA558B" w:rsidRPr="007145C8">
        <w:rPr>
          <w:rFonts w:ascii="Times New Roman" w:eastAsia="Times New Roman" w:hAnsi="Times New Roman" w:cs="Times New Roman"/>
          <w:color w:val="auto"/>
          <w:spacing w:val="-4"/>
          <w:lang w:val="uk-UA" w:eastAsia="ru-RU" w:bidi="ar-SA"/>
        </w:rPr>
        <w:softHyphen/>
      </w:r>
      <w:r w:rsidR="00496788" w:rsidRPr="007145C8">
        <w:rPr>
          <w:rFonts w:ascii="Times New Roman" w:eastAsia="Times New Roman" w:hAnsi="Times New Roman" w:cs="Times New Roman"/>
          <w:color w:val="auto"/>
          <w:spacing w:val="-4"/>
          <w:lang w:val="uk-UA" w:eastAsia="ru-RU" w:bidi="ar-SA"/>
        </w:rPr>
        <w:t>дальності перед законом за свої дії, свідомого ставлення до обов</w:t>
      </w:r>
      <w:r w:rsidR="00290877" w:rsidRPr="007145C8">
        <w:rPr>
          <w:rFonts w:ascii="Times New Roman" w:eastAsia="Times New Roman" w:hAnsi="Times New Roman" w:cs="Times New Roman"/>
          <w:color w:val="auto"/>
          <w:spacing w:val="-4"/>
          <w:lang w:val="uk-UA" w:eastAsia="ru-RU" w:bidi="ar-SA"/>
        </w:rPr>
        <w:t>’</w:t>
      </w:r>
      <w:r w:rsidR="00496788" w:rsidRPr="007145C8">
        <w:rPr>
          <w:rFonts w:ascii="Times New Roman" w:eastAsia="Times New Roman" w:hAnsi="Times New Roman" w:cs="Times New Roman"/>
          <w:color w:val="auto"/>
          <w:spacing w:val="-4"/>
          <w:lang w:val="uk-UA" w:eastAsia="ru-RU" w:bidi="ar-SA"/>
        </w:rPr>
        <w:t>язків людини і громадянина;</w:t>
      </w:r>
      <w:r w:rsidR="00746AA1"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розвиток особистості учня, його здібностей і обдаровань, наукового світогляду;</w:t>
      </w:r>
      <w:r w:rsidR="00746AA1"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реалізація права учнів на вільне формування політичних і світоглядних переконань;</w:t>
      </w:r>
      <w:r w:rsidR="00746AA1" w:rsidRPr="007145C8">
        <w:rPr>
          <w:rFonts w:ascii="Times New Roman" w:eastAsia="Times New Roman" w:hAnsi="Times New Roman" w:cs="Times New Roman"/>
          <w:color w:val="auto"/>
          <w:spacing w:val="-4"/>
          <w:lang w:val="uk-UA" w:eastAsia="ru-RU" w:bidi="ar-SA"/>
        </w:rPr>
        <w:t xml:space="preserve"> </w:t>
      </w:r>
      <w:r w:rsidR="00496788" w:rsidRPr="007145C8">
        <w:rPr>
          <w:rFonts w:ascii="Times New Roman" w:eastAsia="Times New Roman" w:hAnsi="Times New Roman" w:cs="Times New Roman"/>
          <w:color w:val="auto"/>
          <w:spacing w:val="-4"/>
          <w:lang w:val="uk-UA" w:eastAsia="ru-RU" w:bidi="ar-SA"/>
        </w:rPr>
        <w:t>виховання свідомого ставлення до свого здоров</w:t>
      </w:r>
      <w:r w:rsidR="00290877" w:rsidRPr="007145C8">
        <w:rPr>
          <w:rFonts w:ascii="Times New Roman" w:eastAsia="Times New Roman" w:hAnsi="Times New Roman" w:cs="Times New Roman"/>
          <w:color w:val="auto"/>
          <w:spacing w:val="-4"/>
          <w:lang w:val="uk-UA" w:eastAsia="ru-RU" w:bidi="ar-SA"/>
        </w:rPr>
        <w:t>’</w:t>
      </w:r>
      <w:r w:rsidR="00496788" w:rsidRPr="007145C8">
        <w:rPr>
          <w:rFonts w:ascii="Times New Roman" w:eastAsia="Times New Roman" w:hAnsi="Times New Roman" w:cs="Times New Roman"/>
          <w:color w:val="auto"/>
          <w:spacing w:val="-4"/>
          <w:lang w:val="uk-UA" w:eastAsia="ru-RU" w:bidi="ar-SA"/>
        </w:rPr>
        <w:t>я та здоров</w:t>
      </w:r>
      <w:r w:rsidR="00290877" w:rsidRPr="007145C8">
        <w:rPr>
          <w:rFonts w:ascii="Times New Roman" w:eastAsia="Times New Roman" w:hAnsi="Times New Roman" w:cs="Times New Roman"/>
          <w:color w:val="auto"/>
          <w:spacing w:val="-4"/>
          <w:lang w:val="uk-UA" w:eastAsia="ru-RU" w:bidi="ar-SA"/>
        </w:rPr>
        <w:t>’</w:t>
      </w:r>
      <w:r w:rsidR="00496788" w:rsidRPr="007145C8">
        <w:rPr>
          <w:rFonts w:ascii="Times New Roman" w:eastAsia="Times New Roman" w:hAnsi="Times New Roman" w:cs="Times New Roman"/>
          <w:color w:val="auto"/>
          <w:spacing w:val="-4"/>
          <w:lang w:val="uk-UA" w:eastAsia="ru-RU" w:bidi="ar-SA"/>
        </w:rPr>
        <w:t>я інших громадян як найвищої соціальної цінності, формування засад здорового способу життя, збереження і зміцнення фізичного та психічного здоров</w:t>
      </w:r>
      <w:r w:rsidR="00290877" w:rsidRPr="007145C8">
        <w:rPr>
          <w:rFonts w:ascii="Times New Roman" w:eastAsia="Times New Roman" w:hAnsi="Times New Roman" w:cs="Times New Roman"/>
          <w:color w:val="auto"/>
          <w:spacing w:val="-4"/>
          <w:lang w:val="uk-UA" w:eastAsia="ru-RU" w:bidi="ar-SA"/>
        </w:rPr>
        <w:t>’</w:t>
      </w:r>
      <w:r w:rsidR="00496788" w:rsidRPr="007145C8">
        <w:rPr>
          <w:rFonts w:ascii="Times New Roman" w:eastAsia="Times New Roman" w:hAnsi="Times New Roman" w:cs="Times New Roman"/>
          <w:color w:val="auto"/>
          <w:spacing w:val="-4"/>
          <w:lang w:val="uk-UA" w:eastAsia="ru-RU" w:bidi="ar-SA"/>
        </w:rPr>
        <w:t>я учнів;</w:t>
      </w:r>
      <w:r w:rsidR="00746AA1" w:rsidRPr="007145C8">
        <w:rPr>
          <w:rFonts w:ascii="Times New Roman" w:eastAsia="Times New Roman" w:hAnsi="Times New Roman" w:cs="Times New Roman"/>
          <w:color w:val="auto"/>
          <w:spacing w:val="-4"/>
          <w:lang w:val="uk-UA" w:eastAsia="ru-RU" w:bidi="ar-SA"/>
        </w:rPr>
        <w:t xml:space="preserve"> </w:t>
      </w:r>
      <w:r w:rsidR="000E3FB4" w:rsidRPr="007145C8">
        <w:rPr>
          <w:rFonts w:ascii="Times New Roman" w:eastAsia="Times New Roman" w:hAnsi="Times New Roman" w:cs="Times New Roman"/>
          <w:color w:val="auto"/>
          <w:spacing w:val="-4"/>
          <w:lang w:val="uk-UA" w:eastAsia="ru-RU"/>
        </w:rPr>
        <w:t xml:space="preserve">генерація нових знань та розвиток відчуття соціальної </w:t>
      </w:r>
      <w:r w:rsidR="000E3FB4" w:rsidRPr="007145C8">
        <w:rPr>
          <w:rFonts w:ascii="Times New Roman" w:eastAsia="Times New Roman" w:hAnsi="Times New Roman" w:cs="Times New Roman"/>
          <w:color w:val="auto"/>
          <w:spacing w:val="-4"/>
          <w:lang w:val="uk-UA" w:eastAsia="ru-RU"/>
        </w:rPr>
        <w:lastRenderedPageBreak/>
        <w:t>справедливості;</w:t>
      </w:r>
      <w:r w:rsidR="00746AA1" w:rsidRPr="007145C8">
        <w:rPr>
          <w:rFonts w:ascii="Times New Roman" w:eastAsia="Times New Roman" w:hAnsi="Times New Roman" w:cs="Times New Roman"/>
          <w:color w:val="auto"/>
          <w:spacing w:val="-4"/>
          <w:lang w:val="uk-UA" w:eastAsia="ru-RU"/>
        </w:rPr>
        <w:t xml:space="preserve"> </w:t>
      </w:r>
      <w:r w:rsidR="00496788" w:rsidRPr="007145C8">
        <w:rPr>
          <w:rFonts w:ascii="Times New Roman" w:eastAsia="Times New Roman" w:hAnsi="Times New Roman" w:cs="Times New Roman"/>
          <w:color w:val="auto"/>
          <w:spacing w:val="-4"/>
          <w:lang w:val="uk-UA" w:eastAsia="ru-RU" w:bidi="ar-SA"/>
        </w:rPr>
        <w:t>створення умов для оволодіння системою наукових знань про природу, людину і суспільство.</w:t>
      </w:r>
      <w:r w:rsidR="00746AA1" w:rsidRPr="007145C8">
        <w:rPr>
          <w:rFonts w:ascii="Times New Roman" w:eastAsia="Times New Roman" w:hAnsi="Times New Roman" w:cs="Times New Roman"/>
          <w:color w:val="auto"/>
          <w:spacing w:val="-4"/>
          <w:lang w:val="uk-UA" w:eastAsia="ru-RU" w:bidi="ar-SA"/>
        </w:rPr>
        <w:t xml:space="preserve"> </w:t>
      </w:r>
      <w:r w:rsidR="00EC1739" w:rsidRPr="007145C8">
        <w:rPr>
          <w:rFonts w:ascii="Times New Roman" w:eastAsia="Times New Roman" w:hAnsi="Times New Roman" w:cs="Times New Roman"/>
          <w:bCs/>
          <w:color w:val="auto"/>
          <w:spacing w:val="-4"/>
          <w:lang w:val="ru-RU" w:eastAsia="ru-RU" w:bidi="ar-SA"/>
        </w:rPr>
        <w:t>Саме виховання компетентної, відповідальної за своє життя людини і є головним завданням</w:t>
      </w:r>
      <w:r w:rsidRPr="007145C8">
        <w:rPr>
          <w:rFonts w:ascii="Times New Roman" w:eastAsia="Times New Roman" w:hAnsi="Times New Roman" w:cs="Times New Roman"/>
          <w:bCs/>
          <w:color w:val="auto"/>
          <w:spacing w:val="-4"/>
          <w:lang w:val="ru-RU" w:eastAsia="ru-RU" w:bidi="ar-SA"/>
        </w:rPr>
        <w:t xml:space="preserve"> </w:t>
      </w:r>
      <w:r w:rsidR="00EC1739" w:rsidRPr="007145C8">
        <w:rPr>
          <w:rFonts w:ascii="Times New Roman" w:eastAsia="Times New Roman" w:hAnsi="Times New Roman" w:cs="Times New Roman"/>
          <w:bCs/>
          <w:color w:val="auto"/>
          <w:spacing w:val="-4"/>
          <w:lang w:val="ru-RU" w:eastAsia="ru-RU" w:bidi="ar-SA"/>
        </w:rPr>
        <w:t>школи.</w:t>
      </w:r>
    </w:p>
    <w:p w:rsidR="00496788" w:rsidRPr="007145C8" w:rsidRDefault="00CA0093" w:rsidP="001D3326">
      <w:pPr>
        <w:shd w:val="clear" w:color="auto" w:fill="FFFFFF"/>
        <w:spacing w:line="226"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 xml:space="preserve"> </w:t>
      </w:r>
      <w:r w:rsidR="00A553D6" w:rsidRPr="007145C8">
        <w:rPr>
          <w:rFonts w:ascii="Times New Roman" w:eastAsia="Times New Roman" w:hAnsi="Times New Roman" w:cs="Times New Roman"/>
          <w:color w:val="auto"/>
          <w:spacing w:val="-4"/>
          <w:lang w:val="ru-RU" w:eastAsia="ru-RU" w:bidi="ar-SA"/>
        </w:rPr>
        <w:t xml:space="preserve">Заклад загальної середньої освіти </w:t>
      </w:r>
      <w:r w:rsidR="00496788" w:rsidRPr="007145C8">
        <w:rPr>
          <w:rFonts w:ascii="Times New Roman" w:eastAsia="Times New Roman" w:hAnsi="Times New Roman" w:cs="Times New Roman"/>
          <w:color w:val="auto"/>
          <w:spacing w:val="-4"/>
          <w:lang w:val="ru-RU" w:eastAsia="ru-RU" w:bidi="ar-SA"/>
        </w:rPr>
        <w:t>несе відповідальність перед особою, суспільством і державою за:</w:t>
      </w:r>
      <w:r w:rsidR="001D3326" w:rsidRPr="007145C8">
        <w:rPr>
          <w:rFonts w:ascii="Times New Roman" w:eastAsia="Times New Roman" w:hAnsi="Times New Roman" w:cs="Times New Roman"/>
          <w:color w:val="auto"/>
          <w:spacing w:val="-4"/>
          <w:lang w:val="ru-RU" w:eastAsia="ru-RU" w:bidi="ar-SA"/>
        </w:rPr>
        <w:t xml:space="preserve"> </w:t>
      </w:r>
      <w:r w:rsidR="00496788" w:rsidRPr="007145C8">
        <w:rPr>
          <w:rFonts w:ascii="Times New Roman" w:eastAsia="Times New Roman" w:hAnsi="Times New Roman" w:cs="Times New Roman"/>
          <w:color w:val="auto"/>
          <w:spacing w:val="-4"/>
          <w:lang w:val="ru-RU" w:eastAsia="ru-RU" w:bidi="ar-SA"/>
        </w:rPr>
        <w:t>безпечні умови освітньої діяльності;</w:t>
      </w:r>
      <w:r w:rsidR="001D3326" w:rsidRPr="007145C8">
        <w:rPr>
          <w:rFonts w:ascii="Times New Roman" w:eastAsia="Times New Roman" w:hAnsi="Times New Roman" w:cs="Times New Roman"/>
          <w:color w:val="auto"/>
          <w:spacing w:val="-4"/>
          <w:lang w:val="ru-RU" w:eastAsia="ru-RU" w:bidi="ar-SA"/>
        </w:rPr>
        <w:t xml:space="preserve"> </w:t>
      </w:r>
      <w:r w:rsidR="00496788" w:rsidRPr="007145C8">
        <w:rPr>
          <w:rFonts w:ascii="Times New Roman" w:eastAsia="Times New Roman" w:hAnsi="Times New Roman" w:cs="Times New Roman"/>
          <w:color w:val="auto"/>
          <w:spacing w:val="-4"/>
          <w:lang w:val="ru-RU" w:eastAsia="ru-RU" w:bidi="ar-SA"/>
        </w:rPr>
        <w:t>дотримання державних стандартів освіти;</w:t>
      </w:r>
      <w:r w:rsidR="001D3326" w:rsidRPr="007145C8">
        <w:rPr>
          <w:rFonts w:ascii="Times New Roman" w:eastAsia="Times New Roman" w:hAnsi="Times New Roman" w:cs="Times New Roman"/>
          <w:color w:val="auto"/>
          <w:spacing w:val="-4"/>
          <w:lang w:val="ru-RU" w:eastAsia="ru-RU" w:bidi="ar-SA"/>
        </w:rPr>
        <w:t xml:space="preserve"> </w:t>
      </w:r>
      <w:r w:rsidR="00496788" w:rsidRPr="007145C8">
        <w:rPr>
          <w:rFonts w:ascii="Times New Roman" w:eastAsia="Times New Roman" w:hAnsi="Times New Roman" w:cs="Times New Roman"/>
          <w:color w:val="auto"/>
          <w:spacing w:val="-4"/>
          <w:lang w:val="ru-RU" w:eastAsia="ru-RU" w:bidi="ar-SA"/>
        </w:rPr>
        <w:t>дотримання договірних зобов</w:t>
      </w:r>
      <w:r w:rsidR="00290877" w:rsidRPr="007145C8">
        <w:rPr>
          <w:rFonts w:ascii="Times New Roman" w:eastAsia="Times New Roman" w:hAnsi="Times New Roman" w:cs="Times New Roman"/>
          <w:color w:val="auto"/>
          <w:spacing w:val="-4"/>
          <w:lang w:val="ru-RU" w:eastAsia="ru-RU" w:bidi="ar-SA"/>
        </w:rPr>
        <w:t>’</w:t>
      </w:r>
      <w:r w:rsidR="00496788" w:rsidRPr="007145C8">
        <w:rPr>
          <w:rFonts w:ascii="Times New Roman" w:eastAsia="Times New Roman" w:hAnsi="Times New Roman" w:cs="Times New Roman"/>
          <w:color w:val="auto"/>
          <w:spacing w:val="-4"/>
          <w:lang w:val="ru-RU" w:eastAsia="ru-RU" w:bidi="ar-SA"/>
        </w:rPr>
        <w:t>язань з іншими суб</w:t>
      </w:r>
      <w:r w:rsidR="00290877" w:rsidRPr="007145C8">
        <w:rPr>
          <w:rFonts w:ascii="Times New Roman" w:eastAsia="Times New Roman" w:hAnsi="Times New Roman" w:cs="Times New Roman"/>
          <w:color w:val="auto"/>
          <w:spacing w:val="-4"/>
          <w:lang w:val="ru-RU" w:eastAsia="ru-RU" w:bidi="ar-SA"/>
        </w:rPr>
        <w:t>’</w:t>
      </w:r>
      <w:r w:rsidR="00496788" w:rsidRPr="007145C8">
        <w:rPr>
          <w:rFonts w:ascii="Times New Roman" w:eastAsia="Times New Roman" w:hAnsi="Times New Roman" w:cs="Times New Roman"/>
          <w:color w:val="auto"/>
          <w:spacing w:val="-4"/>
          <w:lang w:val="ru-RU" w:eastAsia="ru-RU" w:bidi="ar-SA"/>
        </w:rPr>
        <w:t>єктами освітньої, ви</w:t>
      </w:r>
      <w:r w:rsidR="00A553D6" w:rsidRPr="007145C8">
        <w:rPr>
          <w:rFonts w:ascii="Times New Roman" w:eastAsia="Times New Roman" w:hAnsi="Times New Roman" w:cs="Times New Roman"/>
          <w:color w:val="auto"/>
          <w:spacing w:val="-4"/>
          <w:lang w:val="ru-RU" w:eastAsia="ru-RU" w:bidi="ar-SA"/>
        </w:rPr>
        <w:softHyphen/>
      </w:r>
      <w:r w:rsidR="00496788" w:rsidRPr="007145C8">
        <w:rPr>
          <w:rFonts w:ascii="Times New Roman" w:eastAsia="Times New Roman" w:hAnsi="Times New Roman" w:cs="Times New Roman"/>
          <w:color w:val="auto"/>
          <w:spacing w:val="-4"/>
          <w:lang w:val="ru-RU" w:eastAsia="ru-RU" w:bidi="ar-SA"/>
        </w:rPr>
        <w:t>роб</w:t>
      </w:r>
      <w:r w:rsidR="00A553D6" w:rsidRPr="007145C8">
        <w:rPr>
          <w:rFonts w:ascii="Times New Roman" w:eastAsia="Times New Roman" w:hAnsi="Times New Roman" w:cs="Times New Roman"/>
          <w:color w:val="auto"/>
          <w:spacing w:val="-4"/>
          <w:lang w:val="ru-RU" w:eastAsia="ru-RU" w:bidi="ar-SA"/>
        </w:rPr>
        <w:softHyphen/>
      </w:r>
      <w:r w:rsidR="00496788" w:rsidRPr="007145C8">
        <w:rPr>
          <w:rFonts w:ascii="Times New Roman" w:eastAsia="Times New Roman" w:hAnsi="Times New Roman" w:cs="Times New Roman"/>
          <w:color w:val="auto"/>
          <w:spacing w:val="-4"/>
          <w:lang w:val="ru-RU" w:eastAsia="ru-RU" w:bidi="ar-SA"/>
        </w:rPr>
        <w:t>ничої, наукової діяльності, у тому числі зобов</w:t>
      </w:r>
      <w:r w:rsidR="00290877" w:rsidRPr="007145C8">
        <w:rPr>
          <w:rFonts w:ascii="Times New Roman" w:eastAsia="Times New Roman" w:hAnsi="Times New Roman" w:cs="Times New Roman"/>
          <w:color w:val="auto"/>
          <w:spacing w:val="-4"/>
          <w:lang w:val="ru-RU" w:eastAsia="ru-RU" w:bidi="ar-SA"/>
        </w:rPr>
        <w:t>’</w:t>
      </w:r>
      <w:r w:rsidR="00496788" w:rsidRPr="007145C8">
        <w:rPr>
          <w:rFonts w:ascii="Times New Roman" w:eastAsia="Times New Roman" w:hAnsi="Times New Roman" w:cs="Times New Roman"/>
          <w:color w:val="auto"/>
          <w:spacing w:val="-4"/>
          <w:lang w:val="ru-RU" w:eastAsia="ru-RU" w:bidi="ar-SA"/>
        </w:rPr>
        <w:t>язань за міжнародними угодами;</w:t>
      </w:r>
      <w:r w:rsidR="001D3326" w:rsidRPr="007145C8">
        <w:rPr>
          <w:rFonts w:ascii="Times New Roman" w:eastAsia="Times New Roman" w:hAnsi="Times New Roman" w:cs="Times New Roman"/>
          <w:color w:val="auto"/>
          <w:spacing w:val="-4"/>
          <w:lang w:val="ru-RU" w:eastAsia="ru-RU" w:bidi="ar-SA"/>
        </w:rPr>
        <w:t xml:space="preserve"> </w:t>
      </w:r>
      <w:r w:rsidR="00496788" w:rsidRPr="007145C8">
        <w:rPr>
          <w:rFonts w:ascii="Times New Roman" w:eastAsia="Times New Roman" w:hAnsi="Times New Roman" w:cs="Times New Roman"/>
          <w:color w:val="auto"/>
          <w:spacing w:val="-4"/>
          <w:lang w:val="ru-RU" w:eastAsia="ru-RU" w:bidi="ar-SA"/>
        </w:rPr>
        <w:t>дотримання фінансової дисципліни.</w:t>
      </w:r>
      <w:r w:rsidR="000F3737" w:rsidRPr="007145C8">
        <w:rPr>
          <w:rFonts w:ascii="Times New Roman" w:eastAsia="Times New Roman" w:hAnsi="Times New Roman" w:cs="Times New Roman"/>
          <w:color w:val="auto"/>
          <w:spacing w:val="-4"/>
          <w:lang w:val="ru-RU" w:eastAsia="ru-RU" w:bidi="ar-SA"/>
        </w:rPr>
        <w:t xml:space="preserve"> </w:t>
      </w:r>
    </w:p>
    <w:p w:rsidR="004475EF" w:rsidRPr="007145C8" w:rsidRDefault="00A553D6"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Відповідно </w:t>
      </w:r>
      <w:r w:rsidR="004475EF" w:rsidRPr="007145C8">
        <w:rPr>
          <w:rFonts w:ascii="Times New Roman" w:eastAsia="Times New Roman" w:hAnsi="Times New Roman" w:cs="Times New Roman"/>
          <w:color w:val="auto"/>
          <w:spacing w:val="-4"/>
          <w:lang w:val="uk-UA" w:eastAsia="ru-RU" w:bidi="ar-SA"/>
        </w:rPr>
        <w:t xml:space="preserve">до чинного законодавства </w:t>
      </w:r>
      <w:r w:rsidRPr="007145C8">
        <w:rPr>
          <w:rFonts w:ascii="Times New Roman" w:eastAsia="Times New Roman" w:hAnsi="Times New Roman" w:cs="Times New Roman"/>
          <w:color w:val="auto"/>
          <w:spacing w:val="-4"/>
          <w:lang w:val="ru-RU" w:eastAsia="ru-RU" w:bidi="ar-SA"/>
        </w:rPr>
        <w:t>заклад загальної середньої освіти</w:t>
      </w:r>
      <w:r w:rsidR="004475EF" w:rsidRPr="007145C8">
        <w:rPr>
          <w:rFonts w:ascii="Times New Roman" w:eastAsia="Times New Roman" w:hAnsi="Times New Roman" w:cs="Times New Roman"/>
          <w:color w:val="auto"/>
          <w:spacing w:val="-4"/>
          <w:lang w:val="uk-UA" w:eastAsia="ru-RU" w:bidi="ar-SA"/>
        </w:rPr>
        <w:t xml:space="preserve"> здійснює освітній процес </w:t>
      </w:r>
      <w:r w:rsidR="0088325B" w:rsidRPr="007145C8">
        <w:rPr>
          <w:rFonts w:ascii="Times New Roman" w:eastAsia="Times New Roman" w:hAnsi="Times New Roman" w:cs="Times New Roman"/>
          <w:color w:val="auto"/>
          <w:spacing w:val="-4"/>
          <w:lang w:val="uk-UA" w:eastAsia="ru-RU" w:bidi="ar-SA"/>
        </w:rPr>
        <w:t xml:space="preserve">згідно із </w:t>
      </w:r>
      <w:r w:rsidR="004475EF" w:rsidRPr="007145C8">
        <w:rPr>
          <w:rFonts w:ascii="Times New Roman" w:eastAsia="Times New Roman" w:hAnsi="Times New Roman" w:cs="Times New Roman"/>
          <w:color w:val="auto"/>
          <w:spacing w:val="-4"/>
          <w:lang w:val="uk-UA" w:eastAsia="ru-RU" w:bidi="ar-SA"/>
        </w:rPr>
        <w:t>освітні</w:t>
      </w:r>
      <w:r w:rsidR="0088325B" w:rsidRPr="007145C8">
        <w:rPr>
          <w:rFonts w:ascii="Times New Roman" w:eastAsia="Times New Roman" w:hAnsi="Times New Roman" w:cs="Times New Roman"/>
          <w:color w:val="auto"/>
          <w:spacing w:val="-4"/>
          <w:lang w:val="uk-UA" w:eastAsia="ru-RU" w:bidi="ar-SA"/>
        </w:rPr>
        <w:t xml:space="preserve">ми і навчальними </w:t>
      </w:r>
      <w:r w:rsidR="004475EF" w:rsidRPr="007145C8">
        <w:rPr>
          <w:rFonts w:ascii="Times New Roman" w:eastAsia="Times New Roman" w:hAnsi="Times New Roman" w:cs="Times New Roman"/>
          <w:color w:val="auto"/>
          <w:spacing w:val="-4"/>
          <w:lang w:val="uk-UA" w:eastAsia="ru-RU" w:bidi="ar-SA"/>
        </w:rPr>
        <w:t>програм</w:t>
      </w:r>
      <w:r w:rsidR="0088325B" w:rsidRPr="007145C8">
        <w:rPr>
          <w:rFonts w:ascii="Times New Roman" w:eastAsia="Times New Roman" w:hAnsi="Times New Roman" w:cs="Times New Roman"/>
          <w:color w:val="auto"/>
          <w:spacing w:val="-4"/>
          <w:lang w:val="uk-UA" w:eastAsia="ru-RU" w:bidi="ar-SA"/>
        </w:rPr>
        <w:t>ами</w:t>
      </w:r>
      <w:r w:rsidR="004475EF" w:rsidRPr="007145C8">
        <w:rPr>
          <w:rFonts w:ascii="Times New Roman" w:eastAsia="Times New Roman" w:hAnsi="Times New Roman" w:cs="Times New Roman"/>
          <w:color w:val="auto"/>
          <w:spacing w:val="-4"/>
          <w:lang w:val="uk-UA" w:eastAsia="ru-RU" w:bidi="ar-SA"/>
        </w:rPr>
        <w:t xml:space="preserve"> трьох ступенів освіти:</w:t>
      </w:r>
      <w:r w:rsidR="001D3326" w:rsidRPr="007145C8">
        <w:rPr>
          <w:rFonts w:ascii="Times New Roman" w:eastAsia="Times New Roman" w:hAnsi="Times New Roman" w:cs="Times New Roman"/>
          <w:color w:val="auto"/>
          <w:spacing w:val="-4"/>
          <w:lang w:val="uk-UA" w:eastAsia="ru-RU" w:bidi="ar-SA"/>
        </w:rPr>
        <w:t xml:space="preserve"> </w:t>
      </w:r>
      <w:r w:rsidR="004475EF" w:rsidRPr="007145C8">
        <w:rPr>
          <w:rFonts w:ascii="Times New Roman" w:eastAsia="Times New Roman" w:hAnsi="Times New Roman" w:cs="Times New Roman"/>
          <w:color w:val="auto"/>
          <w:spacing w:val="-4"/>
          <w:lang w:val="uk-UA" w:eastAsia="ru-RU" w:bidi="ar-SA"/>
        </w:rPr>
        <w:t xml:space="preserve">I ступінь </w:t>
      </w:r>
      <w:r w:rsidR="0088325B" w:rsidRPr="007145C8">
        <w:rPr>
          <w:rFonts w:ascii="Times New Roman" w:eastAsia="Times New Roman" w:hAnsi="Times New Roman" w:cs="Times New Roman"/>
          <w:color w:val="auto"/>
          <w:spacing w:val="-4"/>
          <w:lang w:val="uk-UA" w:eastAsia="ru-RU" w:bidi="ar-SA"/>
        </w:rPr>
        <w:t>–</w:t>
      </w:r>
      <w:r w:rsidR="004475EF" w:rsidRPr="007145C8">
        <w:rPr>
          <w:rFonts w:ascii="Times New Roman" w:eastAsia="Times New Roman" w:hAnsi="Times New Roman" w:cs="Times New Roman"/>
          <w:color w:val="auto"/>
          <w:spacing w:val="-4"/>
          <w:lang w:val="uk-UA" w:eastAsia="ru-RU" w:bidi="ar-SA"/>
        </w:rPr>
        <w:t xml:space="preserve"> початкова</w:t>
      </w:r>
      <w:r w:rsidR="0088325B" w:rsidRPr="007145C8">
        <w:rPr>
          <w:rFonts w:ascii="Times New Roman" w:eastAsia="Times New Roman" w:hAnsi="Times New Roman" w:cs="Times New Roman"/>
          <w:color w:val="auto"/>
          <w:spacing w:val="-4"/>
          <w:lang w:val="uk-UA" w:eastAsia="ru-RU" w:bidi="ar-SA"/>
        </w:rPr>
        <w:t xml:space="preserve"> </w:t>
      </w:r>
      <w:r w:rsidR="004475EF" w:rsidRPr="007145C8">
        <w:rPr>
          <w:rFonts w:ascii="Times New Roman" w:eastAsia="Times New Roman" w:hAnsi="Times New Roman" w:cs="Times New Roman"/>
          <w:color w:val="auto"/>
          <w:spacing w:val="-4"/>
          <w:lang w:val="uk-UA" w:eastAsia="ru-RU" w:bidi="ar-SA"/>
        </w:rPr>
        <w:t>загальна освіта;</w:t>
      </w:r>
      <w:r w:rsidR="001D3326" w:rsidRPr="007145C8">
        <w:rPr>
          <w:rFonts w:ascii="Times New Roman" w:eastAsia="Times New Roman" w:hAnsi="Times New Roman" w:cs="Times New Roman"/>
          <w:color w:val="auto"/>
          <w:spacing w:val="-4"/>
          <w:lang w:val="uk-UA" w:eastAsia="ru-RU" w:bidi="ar-SA"/>
        </w:rPr>
        <w:t xml:space="preserve"> </w:t>
      </w:r>
      <w:r w:rsidR="004475EF" w:rsidRPr="007145C8">
        <w:rPr>
          <w:rFonts w:ascii="Times New Roman" w:eastAsia="Times New Roman" w:hAnsi="Times New Roman" w:cs="Times New Roman"/>
          <w:color w:val="auto"/>
          <w:spacing w:val="-4"/>
          <w:lang w:val="uk-UA" w:eastAsia="ru-RU" w:bidi="ar-SA"/>
        </w:rPr>
        <w:t xml:space="preserve">II ступінь </w:t>
      </w:r>
      <w:r w:rsidR="0088325B" w:rsidRPr="007145C8">
        <w:rPr>
          <w:rFonts w:ascii="Times New Roman" w:eastAsia="Times New Roman" w:hAnsi="Times New Roman" w:cs="Times New Roman"/>
          <w:color w:val="auto"/>
          <w:spacing w:val="-4"/>
          <w:lang w:val="uk-UA" w:eastAsia="ru-RU" w:bidi="ar-SA"/>
        </w:rPr>
        <w:t>–</w:t>
      </w:r>
      <w:r w:rsidR="004475EF" w:rsidRPr="007145C8">
        <w:rPr>
          <w:rFonts w:ascii="Times New Roman" w:eastAsia="Times New Roman" w:hAnsi="Times New Roman" w:cs="Times New Roman"/>
          <w:color w:val="auto"/>
          <w:spacing w:val="-4"/>
          <w:lang w:val="uk-UA" w:eastAsia="ru-RU" w:bidi="ar-SA"/>
        </w:rPr>
        <w:t xml:space="preserve"> основна</w:t>
      </w:r>
      <w:r w:rsidR="0088325B" w:rsidRPr="007145C8">
        <w:rPr>
          <w:rFonts w:ascii="Times New Roman" w:eastAsia="Times New Roman" w:hAnsi="Times New Roman" w:cs="Times New Roman"/>
          <w:color w:val="auto"/>
          <w:spacing w:val="-4"/>
          <w:lang w:val="uk-UA" w:eastAsia="ru-RU" w:bidi="ar-SA"/>
        </w:rPr>
        <w:t xml:space="preserve"> </w:t>
      </w:r>
      <w:r w:rsidR="004475EF" w:rsidRPr="007145C8">
        <w:rPr>
          <w:rFonts w:ascii="Times New Roman" w:eastAsia="Times New Roman" w:hAnsi="Times New Roman" w:cs="Times New Roman"/>
          <w:color w:val="auto"/>
          <w:spacing w:val="-4"/>
          <w:lang w:val="uk-UA" w:eastAsia="ru-RU" w:bidi="ar-SA"/>
        </w:rPr>
        <w:t>загальна освіта;</w:t>
      </w:r>
      <w:r w:rsidR="001D3326" w:rsidRPr="007145C8">
        <w:rPr>
          <w:rFonts w:ascii="Times New Roman" w:eastAsia="Times New Roman" w:hAnsi="Times New Roman" w:cs="Times New Roman"/>
          <w:color w:val="auto"/>
          <w:spacing w:val="-4"/>
          <w:lang w:val="uk-UA" w:eastAsia="ru-RU" w:bidi="ar-SA"/>
        </w:rPr>
        <w:t xml:space="preserve"> </w:t>
      </w:r>
      <w:r w:rsidR="004475EF" w:rsidRPr="007145C8">
        <w:rPr>
          <w:rFonts w:ascii="Times New Roman" w:eastAsia="Times New Roman" w:hAnsi="Times New Roman" w:cs="Times New Roman"/>
          <w:color w:val="auto"/>
          <w:spacing w:val="-4"/>
          <w:lang w:val="uk-UA" w:eastAsia="ru-RU" w:bidi="ar-SA"/>
        </w:rPr>
        <w:t xml:space="preserve">III ступінь </w:t>
      </w:r>
      <w:r w:rsidR="0088325B" w:rsidRPr="007145C8">
        <w:rPr>
          <w:rFonts w:ascii="Times New Roman" w:eastAsia="Times New Roman" w:hAnsi="Times New Roman" w:cs="Times New Roman"/>
          <w:color w:val="auto"/>
          <w:spacing w:val="-4"/>
          <w:lang w:val="uk-UA" w:eastAsia="ru-RU" w:bidi="ar-SA"/>
        </w:rPr>
        <w:t>–</w:t>
      </w:r>
      <w:r w:rsidR="004475EF" w:rsidRPr="007145C8">
        <w:rPr>
          <w:rFonts w:ascii="Times New Roman" w:eastAsia="Times New Roman" w:hAnsi="Times New Roman" w:cs="Times New Roman"/>
          <w:color w:val="auto"/>
          <w:spacing w:val="-4"/>
          <w:lang w:val="uk-UA" w:eastAsia="ru-RU" w:bidi="ar-SA"/>
        </w:rPr>
        <w:t xml:space="preserve"> середня</w:t>
      </w:r>
      <w:r w:rsidR="0088325B" w:rsidRPr="007145C8">
        <w:rPr>
          <w:rFonts w:ascii="Times New Roman" w:eastAsia="Times New Roman" w:hAnsi="Times New Roman" w:cs="Times New Roman"/>
          <w:color w:val="auto"/>
          <w:spacing w:val="-4"/>
          <w:lang w:val="uk-UA" w:eastAsia="ru-RU" w:bidi="ar-SA"/>
        </w:rPr>
        <w:t xml:space="preserve"> </w:t>
      </w:r>
      <w:r w:rsidR="004475EF" w:rsidRPr="007145C8">
        <w:rPr>
          <w:rFonts w:ascii="Times New Roman" w:eastAsia="Times New Roman" w:hAnsi="Times New Roman" w:cs="Times New Roman"/>
          <w:color w:val="auto"/>
          <w:spacing w:val="-4"/>
          <w:lang w:val="uk-UA" w:eastAsia="ru-RU" w:bidi="ar-SA"/>
        </w:rPr>
        <w:t>(повна) загальна освіта.</w:t>
      </w:r>
    </w:p>
    <w:p w:rsidR="004475EF" w:rsidRPr="007145C8" w:rsidRDefault="004475EF"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Призначення кожного ступеня навчання визначається у відповідних освітніх програмах.</w:t>
      </w:r>
    </w:p>
    <w:p w:rsidR="000F3737" w:rsidRPr="007145C8" w:rsidRDefault="00CA0093"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ru-RU" w:eastAsia="ru-RU" w:bidi="ar-SA"/>
        </w:rPr>
        <w:t xml:space="preserve"> </w:t>
      </w:r>
      <w:r w:rsidR="00A87C49" w:rsidRPr="007145C8">
        <w:rPr>
          <w:rFonts w:ascii="Times New Roman" w:eastAsia="Times New Roman" w:hAnsi="Times New Roman" w:cs="Times New Roman"/>
          <w:color w:val="auto"/>
          <w:spacing w:val="-4"/>
          <w:lang w:val="uk-UA" w:eastAsia="ru-RU" w:bidi="ar-SA"/>
        </w:rPr>
        <w:t>Основними</w:t>
      </w:r>
      <w:r w:rsidRPr="007145C8">
        <w:rPr>
          <w:rFonts w:ascii="Times New Roman" w:eastAsia="Times New Roman" w:hAnsi="Times New Roman" w:cs="Times New Roman"/>
          <w:color w:val="auto"/>
          <w:spacing w:val="-4"/>
          <w:lang w:val="uk-UA" w:eastAsia="ru-RU" w:bidi="ar-SA"/>
        </w:rPr>
        <w:t xml:space="preserve"> </w:t>
      </w:r>
      <w:r w:rsidR="00A87C49" w:rsidRPr="007145C8">
        <w:rPr>
          <w:rFonts w:ascii="Times New Roman" w:eastAsia="Times New Roman" w:hAnsi="Times New Roman" w:cs="Times New Roman"/>
          <w:color w:val="auto"/>
          <w:spacing w:val="-4"/>
          <w:lang w:val="uk-UA" w:eastAsia="ru-RU" w:bidi="ar-SA"/>
        </w:rPr>
        <w:t>засобами</w:t>
      </w:r>
      <w:r w:rsidR="000F3737" w:rsidRPr="007145C8">
        <w:rPr>
          <w:rFonts w:ascii="Times New Roman" w:eastAsia="Times New Roman" w:hAnsi="Times New Roman" w:cs="Times New Roman"/>
          <w:color w:val="auto"/>
          <w:spacing w:val="-4"/>
          <w:lang w:val="uk-UA" w:eastAsia="ru-RU" w:bidi="ar-SA"/>
        </w:rPr>
        <w:t xml:space="preserve"> досягнення мети, виконання</w:t>
      </w:r>
      <w:r w:rsidRPr="007145C8">
        <w:rPr>
          <w:rFonts w:ascii="Times New Roman" w:eastAsia="Times New Roman" w:hAnsi="Times New Roman" w:cs="Times New Roman"/>
          <w:color w:val="auto"/>
          <w:spacing w:val="-4"/>
          <w:lang w:val="uk-UA" w:eastAsia="ru-RU" w:bidi="ar-SA"/>
        </w:rPr>
        <w:t xml:space="preserve"> </w:t>
      </w:r>
      <w:r w:rsidR="00A87C49" w:rsidRPr="007145C8">
        <w:rPr>
          <w:rFonts w:ascii="Times New Roman" w:eastAsia="Times New Roman" w:hAnsi="Times New Roman" w:cs="Times New Roman"/>
          <w:color w:val="auto"/>
          <w:spacing w:val="-4"/>
          <w:lang w:val="uk-UA" w:eastAsia="ru-RU" w:bidi="ar-SA"/>
        </w:rPr>
        <w:t>завдань</w:t>
      </w:r>
      <w:r w:rsidR="000F3737" w:rsidRPr="007145C8">
        <w:rPr>
          <w:rFonts w:ascii="Times New Roman" w:eastAsia="Times New Roman" w:hAnsi="Times New Roman" w:cs="Times New Roman"/>
          <w:color w:val="auto"/>
          <w:spacing w:val="-4"/>
          <w:lang w:val="uk-UA" w:eastAsia="ru-RU" w:bidi="ar-SA"/>
        </w:rPr>
        <w:t xml:space="preserve"> та реалізації призначення школи є засвоєння учнями обов</w:t>
      </w:r>
      <w:r w:rsidR="00290877" w:rsidRPr="007145C8">
        <w:rPr>
          <w:rFonts w:ascii="Times New Roman" w:eastAsia="Times New Roman" w:hAnsi="Times New Roman" w:cs="Times New Roman"/>
          <w:color w:val="auto"/>
          <w:spacing w:val="-4"/>
          <w:lang w:val="uk-UA" w:eastAsia="ru-RU" w:bidi="ar-SA"/>
        </w:rPr>
        <w:t>’</w:t>
      </w:r>
      <w:r w:rsidR="000F3737" w:rsidRPr="007145C8">
        <w:rPr>
          <w:rFonts w:ascii="Times New Roman" w:eastAsia="Times New Roman" w:hAnsi="Times New Roman" w:cs="Times New Roman"/>
          <w:color w:val="auto"/>
          <w:spacing w:val="-4"/>
          <w:lang w:val="uk-UA" w:eastAsia="ru-RU" w:bidi="ar-SA"/>
        </w:rPr>
        <w:t>язкового мінімуму з</w:t>
      </w:r>
      <w:r w:rsidR="00A87C49" w:rsidRPr="007145C8">
        <w:rPr>
          <w:rFonts w:ascii="Times New Roman" w:eastAsia="Times New Roman" w:hAnsi="Times New Roman" w:cs="Times New Roman"/>
          <w:color w:val="auto"/>
          <w:spacing w:val="-4"/>
          <w:lang w:val="uk-UA" w:eastAsia="ru-RU" w:bidi="ar-SA"/>
        </w:rPr>
        <w:t xml:space="preserve">місту </w:t>
      </w:r>
      <w:r w:rsidR="000D4A76" w:rsidRPr="004B6FE0">
        <w:rPr>
          <w:rFonts w:ascii="Times New Roman" w:eastAsia="Times New Roman" w:hAnsi="Times New Roman" w:cs="Times New Roman"/>
          <w:color w:val="auto"/>
          <w:spacing w:val="-4"/>
          <w:lang w:val="uk-UA" w:eastAsia="ru-RU" w:bidi="ar-SA"/>
        </w:rPr>
        <w:t>навчальних</w:t>
      </w:r>
      <w:r w:rsidR="00A87C49" w:rsidRPr="004B6FE0">
        <w:rPr>
          <w:rFonts w:ascii="Times New Roman" w:eastAsia="Times New Roman" w:hAnsi="Times New Roman" w:cs="Times New Roman"/>
          <w:color w:val="auto"/>
          <w:spacing w:val="-4"/>
          <w:lang w:val="uk-UA" w:eastAsia="ru-RU" w:bidi="ar-SA"/>
        </w:rPr>
        <w:t xml:space="preserve"> програм</w:t>
      </w:r>
      <w:r w:rsidR="000D4A76" w:rsidRPr="004B6FE0">
        <w:rPr>
          <w:rFonts w:ascii="Times New Roman" w:eastAsia="Times New Roman" w:hAnsi="Times New Roman" w:cs="Times New Roman"/>
          <w:color w:val="auto"/>
          <w:spacing w:val="-4"/>
          <w:lang w:val="uk-UA" w:eastAsia="ru-RU" w:bidi="ar-SA"/>
        </w:rPr>
        <w:t xml:space="preserve"> ЗЗСО</w:t>
      </w:r>
      <w:r w:rsidR="00A87C49" w:rsidRPr="007145C8">
        <w:rPr>
          <w:rFonts w:ascii="Times New Roman" w:eastAsia="Times New Roman" w:hAnsi="Times New Roman" w:cs="Times New Roman"/>
          <w:color w:val="auto"/>
          <w:spacing w:val="-4"/>
          <w:u w:val="single"/>
          <w:lang w:val="uk-UA" w:eastAsia="ru-RU" w:bidi="ar-SA"/>
        </w:rPr>
        <w:t xml:space="preserve">, </w:t>
      </w:r>
      <w:r w:rsidR="00A87C49" w:rsidRPr="007145C8">
        <w:rPr>
          <w:rFonts w:ascii="Times New Roman" w:eastAsia="Times New Roman" w:hAnsi="Times New Roman" w:cs="Times New Roman"/>
          <w:color w:val="auto"/>
          <w:spacing w:val="-4"/>
          <w:lang w:val="uk-UA" w:eastAsia="ru-RU" w:bidi="ar-SA"/>
        </w:rPr>
        <w:t>а</w:t>
      </w:r>
      <w:r w:rsidRPr="007145C8">
        <w:rPr>
          <w:rFonts w:ascii="Times New Roman" w:eastAsia="Times New Roman" w:hAnsi="Times New Roman" w:cs="Times New Roman"/>
          <w:color w:val="auto"/>
          <w:spacing w:val="-4"/>
          <w:lang w:val="uk-UA" w:eastAsia="ru-RU" w:bidi="ar-SA"/>
        </w:rPr>
        <w:t xml:space="preserve"> </w:t>
      </w:r>
      <w:r w:rsidR="00A87C49" w:rsidRPr="007145C8">
        <w:rPr>
          <w:rFonts w:ascii="Times New Roman" w:eastAsia="Times New Roman" w:hAnsi="Times New Roman" w:cs="Times New Roman"/>
          <w:bCs/>
          <w:color w:val="auto"/>
          <w:spacing w:val="-4"/>
          <w:lang w:val="uk-UA" w:eastAsia="ru-RU" w:bidi="ar-SA"/>
        </w:rPr>
        <w:t>також</w:t>
      </w:r>
      <w:r w:rsidR="008F77DF" w:rsidRPr="007145C8">
        <w:rPr>
          <w:rFonts w:ascii="Times New Roman" w:eastAsia="Times New Roman" w:hAnsi="Times New Roman" w:cs="Times New Roman"/>
          <w:bCs/>
          <w:color w:val="auto"/>
          <w:spacing w:val="-4"/>
          <w:lang w:val="uk-UA" w:eastAsia="ru-RU" w:bidi="ar-SA"/>
        </w:rPr>
        <w:t>:</w:t>
      </w:r>
    </w:p>
    <w:p w:rsidR="000F3737" w:rsidRPr="007145C8" w:rsidRDefault="000F3737"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уведення в навчальний план предметів і курсів</w:t>
      </w:r>
      <w:r w:rsidR="00AB65CC" w:rsidRPr="007145C8">
        <w:rPr>
          <w:rFonts w:ascii="Times New Roman" w:eastAsia="Times New Roman" w:hAnsi="Times New Roman" w:cs="Times New Roman"/>
          <w:color w:val="auto"/>
          <w:spacing w:val="-4"/>
          <w:lang w:val="uk-UA" w:eastAsia="ru-RU" w:bidi="ar-SA"/>
        </w:rPr>
        <w:t xml:space="preserve"> за вибором</w:t>
      </w:r>
      <w:r w:rsidRPr="007145C8">
        <w:rPr>
          <w:rFonts w:ascii="Times New Roman" w:eastAsia="Times New Roman" w:hAnsi="Times New Roman" w:cs="Times New Roman"/>
          <w:color w:val="auto"/>
          <w:spacing w:val="-4"/>
          <w:lang w:val="uk-UA" w:eastAsia="ru-RU" w:bidi="ar-SA"/>
        </w:rPr>
        <w:t>, що сприяють загальнокультурному розвитку особистості та формують гуманістичний світогляд</w:t>
      </w:r>
      <w:r w:rsidR="00A87C49" w:rsidRPr="007145C8">
        <w:rPr>
          <w:rFonts w:ascii="Times New Roman" w:eastAsia="Times New Roman" w:hAnsi="Times New Roman" w:cs="Times New Roman"/>
          <w:color w:val="auto"/>
          <w:spacing w:val="-4"/>
          <w:lang w:val="uk-UA" w:eastAsia="ru-RU" w:bidi="ar-SA"/>
        </w:rPr>
        <w:t xml:space="preserve"> (</w:t>
      </w:r>
      <w:r w:rsidR="00AB65CC" w:rsidRPr="007145C8">
        <w:rPr>
          <w:rFonts w:ascii="Times New Roman" w:eastAsia="Times New Roman" w:hAnsi="Times New Roman" w:cs="Times New Roman"/>
          <w:color w:val="auto"/>
          <w:spacing w:val="-4"/>
          <w:lang w:val="uk-UA" w:eastAsia="ru-RU" w:bidi="ar-SA"/>
        </w:rPr>
        <w:t xml:space="preserve">«Російська мова», </w:t>
      </w:r>
      <w:r w:rsidR="00C8651C" w:rsidRPr="007145C8">
        <w:rPr>
          <w:rFonts w:ascii="Times New Roman" w:eastAsia="Times New Roman" w:hAnsi="Times New Roman" w:cs="Times New Roman"/>
          <w:color w:val="auto"/>
          <w:spacing w:val="-4"/>
          <w:lang w:val="uk-UA" w:eastAsia="ru-RU" w:bidi="ar-SA"/>
        </w:rPr>
        <w:t>«</w:t>
      </w:r>
      <w:r w:rsidR="00AB65CC" w:rsidRPr="007145C8">
        <w:rPr>
          <w:rFonts w:ascii="Times New Roman" w:eastAsia="Times New Roman" w:hAnsi="Times New Roman" w:cs="Times New Roman"/>
          <w:color w:val="auto"/>
          <w:spacing w:val="-4"/>
          <w:lang w:val="uk-UA" w:eastAsia="ru-RU" w:bidi="ar-SA"/>
        </w:rPr>
        <w:t>Німецька мова</w:t>
      </w:r>
      <w:r w:rsidR="00C8651C" w:rsidRPr="007145C8">
        <w:rPr>
          <w:rFonts w:ascii="Times New Roman" w:eastAsia="Times New Roman" w:hAnsi="Times New Roman" w:cs="Times New Roman"/>
          <w:color w:val="auto"/>
          <w:spacing w:val="-4"/>
          <w:lang w:val="uk-UA" w:eastAsia="ru-RU" w:bidi="ar-SA"/>
        </w:rPr>
        <w:t>»</w:t>
      </w:r>
      <w:r w:rsidR="00A87C49"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w:t>
      </w:r>
    </w:p>
    <w:p w:rsidR="0038059E" w:rsidRPr="007145C8" w:rsidRDefault="000F3737"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надання учням можливості спробувати себе в різних видах діяльності</w:t>
      </w:r>
      <w:r w:rsidR="0038059E" w:rsidRPr="007145C8">
        <w:rPr>
          <w:rFonts w:ascii="Times New Roman" w:eastAsia="Times New Roman" w:hAnsi="Times New Roman" w:cs="Times New Roman"/>
          <w:color w:val="auto"/>
          <w:spacing w:val="-4"/>
          <w:lang w:val="uk-UA" w:eastAsia="ru-RU" w:bidi="ar-SA"/>
        </w:rPr>
        <w:t>:</w:t>
      </w:r>
    </w:p>
    <w:p w:rsidR="0038059E" w:rsidRPr="007145C8" w:rsidRDefault="000F3737"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інтелектуальної</w:t>
      </w:r>
      <w:r w:rsidR="00C30AAB" w:rsidRPr="007145C8">
        <w:rPr>
          <w:rFonts w:ascii="Times New Roman" w:eastAsia="Times New Roman" w:hAnsi="Times New Roman" w:cs="Times New Roman"/>
          <w:color w:val="auto"/>
          <w:spacing w:val="-4"/>
          <w:lang w:val="uk-UA" w:eastAsia="ru-RU" w:bidi="ar-SA"/>
        </w:rPr>
        <w:t xml:space="preserve"> –</w:t>
      </w:r>
      <w:r w:rsidR="00CA0093" w:rsidRPr="007145C8">
        <w:rPr>
          <w:rFonts w:ascii="Times New Roman" w:eastAsia="Times New Roman" w:hAnsi="Times New Roman" w:cs="Times New Roman"/>
          <w:color w:val="auto"/>
          <w:spacing w:val="-4"/>
          <w:lang w:val="uk-UA" w:eastAsia="ru-RU" w:bidi="ar-SA"/>
        </w:rPr>
        <w:t xml:space="preserve"> </w:t>
      </w:r>
      <w:r w:rsidR="00C30AAB" w:rsidRPr="007145C8">
        <w:rPr>
          <w:rFonts w:ascii="Times New Roman" w:eastAsia="Times New Roman" w:hAnsi="Times New Roman" w:cs="Times New Roman"/>
          <w:color w:val="auto"/>
          <w:spacing w:val="-4"/>
          <w:lang w:val="uk-UA" w:eastAsia="ru-RU" w:bidi="ar-SA"/>
        </w:rPr>
        <w:t>участь у всіх предметних та міжпредметних конкурсах різних рівнів</w:t>
      </w:r>
      <w:r w:rsidRPr="007145C8">
        <w:rPr>
          <w:rFonts w:ascii="Times New Roman" w:eastAsia="Times New Roman" w:hAnsi="Times New Roman" w:cs="Times New Roman"/>
          <w:color w:val="auto"/>
          <w:spacing w:val="-4"/>
          <w:lang w:val="uk-UA" w:eastAsia="ru-RU" w:bidi="ar-SA"/>
        </w:rPr>
        <w:t xml:space="preserve">, </w:t>
      </w:r>
      <w:r w:rsidR="00C30AAB" w:rsidRPr="007145C8">
        <w:rPr>
          <w:rFonts w:ascii="Times New Roman" w:eastAsia="Times New Roman" w:hAnsi="Times New Roman" w:cs="Times New Roman"/>
          <w:color w:val="auto"/>
          <w:spacing w:val="-4"/>
          <w:lang w:val="uk-UA" w:eastAsia="ru-RU" w:bidi="ar-SA"/>
        </w:rPr>
        <w:t>змаганнях</w:t>
      </w:r>
      <w:r w:rsidR="007B7462" w:rsidRPr="007145C8">
        <w:rPr>
          <w:rFonts w:ascii="Times New Roman" w:eastAsia="Times New Roman" w:hAnsi="Times New Roman" w:cs="Times New Roman"/>
          <w:color w:val="auto"/>
          <w:spacing w:val="-4"/>
          <w:lang w:val="uk-UA" w:eastAsia="ru-RU" w:bidi="ar-SA"/>
        </w:rPr>
        <w:t xml:space="preserve"> ерудитів школи, </w:t>
      </w:r>
      <w:r w:rsidR="0038059E" w:rsidRPr="007145C8">
        <w:rPr>
          <w:rFonts w:ascii="Times New Roman" w:eastAsia="Times New Roman" w:hAnsi="Times New Roman" w:cs="Times New Roman"/>
          <w:color w:val="auto"/>
          <w:spacing w:val="-4"/>
          <w:lang w:val="uk-UA" w:eastAsia="ru-RU" w:bidi="ar-SA"/>
        </w:rPr>
        <w:t>району</w:t>
      </w:r>
      <w:r w:rsidR="007B7462" w:rsidRPr="007145C8">
        <w:rPr>
          <w:rFonts w:ascii="Times New Roman" w:eastAsia="Times New Roman" w:hAnsi="Times New Roman" w:cs="Times New Roman"/>
          <w:color w:val="auto"/>
          <w:spacing w:val="-4"/>
          <w:lang w:val="uk-UA" w:eastAsia="ru-RU" w:bidi="ar-SA"/>
        </w:rPr>
        <w:t>, області (</w:t>
      </w:r>
      <w:r w:rsidR="00D8334A" w:rsidRPr="007145C8">
        <w:rPr>
          <w:rFonts w:ascii="Times New Roman" w:eastAsia="Times New Roman" w:hAnsi="Times New Roman" w:cs="Times New Roman"/>
          <w:color w:val="auto"/>
          <w:spacing w:val="-4"/>
          <w:lang w:val="uk-UA" w:eastAsia="ru-RU" w:bidi="ar-SA"/>
        </w:rPr>
        <w:t>«Розв`язування текстових задач», «Фінансова грамотність»</w:t>
      </w:r>
      <w:r w:rsidR="007B7462" w:rsidRPr="007145C8">
        <w:rPr>
          <w:rFonts w:ascii="Times New Roman" w:eastAsia="Times New Roman" w:hAnsi="Times New Roman" w:cs="Times New Roman"/>
          <w:color w:val="auto"/>
          <w:spacing w:val="-4"/>
          <w:lang w:val="uk-UA" w:eastAsia="ru-RU" w:bidi="ar-SA"/>
        </w:rPr>
        <w:t>);</w:t>
      </w:r>
      <w:r w:rsidR="00C30AAB" w:rsidRPr="007145C8">
        <w:rPr>
          <w:rFonts w:ascii="Times New Roman" w:eastAsia="Times New Roman" w:hAnsi="Times New Roman" w:cs="Times New Roman"/>
          <w:color w:val="auto"/>
          <w:spacing w:val="-4"/>
          <w:lang w:val="uk-UA" w:eastAsia="ru-RU" w:bidi="ar-SA"/>
        </w:rPr>
        <w:t xml:space="preserve"> </w:t>
      </w:r>
    </w:p>
    <w:p w:rsidR="0038059E" w:rsidRPr="007145C8" w:rsidRDefault="000F3737"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тр</w:t>
      </w:r>
      <w:r w:rsidR="00A87C49" w:rsidRPr="007145C8">
        <w:rPr>
          <w:rFonts w:ascii="Times New Roman" w:eastAsia="Times New Roman" w:hAnsi="Times New Roman" w:cs="Times New Roman"/>
          <w:b/>
          <w:color w:val="auto"/>
          <w:spacing w:val="-4"/>
          <w:lang w:val="uk-UA" w:eastAsia="ru-RU" w:bidi="ar-SA"/>
        </w:rPr>
        <w:t>удової</w:t>
      </w:r>
      <w:r w:rsidR="00C30AAB" w:rsidRPr="007145C8">
        <w:rPr>
          <w:rFonts w:ascii="Times New Roman" w:eastAsia="Times New Roman" w:hAnsi="Times New Roman" w:cs="Times New Roman"/>
          <w:color w:val="auto"/>
          <w:spacing w:val="-4"/>
          <w:lang w:val="uk-UA" w:eastAsia="ru-RU" w:bidi="ar-SA"/>
        </w:rPr>
        <w:t xml:space="preserve"> –</w:t>
      </w:r>
      <w:r w:rsidR="00CA0093" w:rsidRPr="007145C8">
        <w:rPr>
          <w:rFonts w:ascii="Times New Roman" w:eastAsia="Times New Roman" w:hAnsi="Times New Roman" w:cs="Times New Roman"/>
          <w:color w:val="auto"/>
          <w:spacing w:val="-4"/>
          <w:lang w:val="uk-UA" w:eastAsia="ru-RU" w:bidi="ar-SA"/>
        </w:rPr>
        <w:t xml:space="preserve"> </w:t>
      </w:r>
      <w:r w:rsidR="00C30AAB" w:rsidRPr="007145C8">
        <w:rPr>
          <w:rFonts w:ascii="Times New Roman" w:eastAsia="Times New Roman" w:hAnsi="Times New Roman" w:cs="Times New Roman"/>
          <w:color w:val="auto"/>
          <w:spacing w:val="-4"/>
          <w:lang w:val="uk-UA" w:eastAsia="ru-RU" w:bidi="ar-SA"/>
        </w:rPr>
        <w:t xml:space="preserve">участь у всіх акціях </w:t>
      </w:r>
      <w:r w:rsidR="0038059E" w:rsidRPr="007145C8">
        <w:rPr>
          <w:rFonts w:ascii="Times New Roman" w:eastAsia="Times New Roman" w:hAnsi="Times New Roman" w:cs="Times New Roman"/>
          <w:color w:val="auto"/>
          <w:spacing w:val="-4"/>
          <w:lang w:val="uk-UA" w:eastAsia="ru-RU" w:bidi="ar-SA"/>
        </w:rPr>
        <w:t>з</w:t>
      </w:r>
      <w:r w:rsidR="00C30AAB" w:rsidRPr="007145C8">
        <w:rPr>
          <w:rFonts w:ascii="Times New Roman" w:eastAsia="Times New Roman" w:hAnsi="Times New Roman" w:cs="Times New Roman"/>
          <w:color w:val="auto"/>
          <w:spacing w:val="-4"/>
          <w:lang w:val="uk-UA" w:eastAsia="ru-RU" w:bidi="ar-SA"/>
        </w:rPr>
        <w:t xml:space="preserve"> благоустрою та очистці території</w:t>
      </w:r>
      <w:r w:rsidR="007B7462" w:rsidRPr="007145C8">
        <w:rPr>
          <w:rFonts w:ascii="Times New Roman" w:eastAsia="Times New Roman" w:hAnsi="Times New Roman" w:cs="Times New Roman"/>
          <w:color w:val="auto"/>
          <w:spacing w:val="-4"/>
          <w:lang w:val="uk-UA" w:eastAsia="ru-RU" w:bidi="ar-SA"/>
        </w:rPr>
        <w:t xml:space="preserve"> школи та </w:t>
      </w:r>
      <w:r w:rsidR="0038059E" w:rsidRPr="007145C8">
        <w:rPr>
          <w:rFonts w:ascii="Times New Roman" w:eastAsia="Times New Roman" w:hAnsi="Times New Roman" w:cs="Times New Roman"/>
          <w:color w:val="auto"/>
          <w:spacing w:val="-4"/>
          <w:lang w:val="uk-UA" w:eastAsia="ru-RU" w:bidi="ar-SA"/>
        </w:rPr>
        <w:t>населеного пункту</w:t>
      </w:r>
      <w:r w:rsidR="007B7462" w:rsidRPr="007145C8">
        <w:rPr>
          <w:rFonts w:ascii="Times New Roman" w:eastAsia="Times New Roman" w:hAnsi="Times New Roman" w:cs="Times New Roman"/>
          <w:color w:val="auto"/>
          <w:spacing w:val="-4"/>
          <w:lang w:val="uk-UA" w:eastAsia="ru-RU" w:bidi="ar-SA"/>
        </w:rPr>
        <w:t>;</w:t>
      </w:r>
      <w:r w:rsidR="00CA0093" w:rsidRPr="007145C8">
        <w:rPr>
          <w:rFonts w:ascii="Times New Roman" w:eastAsia="Times New Roman" w:hAnsi="Times New Roman" w:cs="Times New Roman"/>
          <w:color w:val="auto"/>
          <w:spacing w:val="-4"/>
          <w:lang w:val="uk-UA" w:eastAsia="ru-RU" w:bidi="ar-SA"/>
        </w:rPr>
        <w:t xml:space="preserve"> </w:t>
      </w:r>
    </w:p>
    <w:p w:rsidR="000F3737" w:rsidRPr="007145C8" w:rsidRDefault="00A87C49" w:rsidP="00D8334A">
      <w:pPr>
        <w:shd w:val="clear" w:color="auto" w:fill="FFFFFF"/>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художньо</w:t>
      </w:r>
      <w:r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естетичної</w:t>
      </w:r>
      <w:r w:rsidR="007B7462" w:rsidRPr="007145C8">
        <w:rPr>
          <w:rFonts w:ascii="Times New Roman" w:eastAsia="Times New Roman" w:hAnsi="Times New Roman" w:cs="Times New Roman"/>
          <w:color w:val="auto"/>
          <w:spacing w:val="-4"/>
          <w:lang w:val="uk-UA" w:eastAsia="ru-RU" w:bidi="ar-SA"/>
        </w:rPr>
        <w:t xml:space="preserve"> – участь у </w:t>
      </w:r>
      <w:r w:rsidR="00D8334A" w:rsidRPr="007145C8">
        <w:rPr>
          <w:rFonts w:ascii="Times New Roman" w:eastAsia="Times New Roman" w:hAnsi="Times New Roman" w:cs="Times New Roman"/>
          <w:color w:val="auto"/>
          <w:spacing w:val="-4"/>
          <w:lang w:val="uk-UA" w:eastAsia="ru-RU" w:bidi="ar-SA"/>
        </w:rPr>
        <w:t>районному конкурсі «Нашашколанашасп</w:t>
      </w:r>
      <w:r w:rsidR="00F17F41" w:rsidRPr="007145C8">
        <w:rPr>
          <w:rFonts w:ascii="Times New Roman" w:eastAsia="Times New Roman" w:hAnsi="Times New Roman" w:cs="Times New Roman"/>
          <w:color w:val="auto"/>
          <w:spacing w:val="-4"/>
          <w:lang w:val="uk-UA" w:eastAsia="ru-RU" w:bidi="ar-SA"/>
        </w:rPr>
        <w:t>р</w:t>
      </w:r>
      <w:r w:rsidR="00D8334A" w:rsidRPr="007145C8">
        <w:rPr>
          <w:rFonts w:ascii="Times New Roman" w:eastAsia="Times New Roman" w:hAnsi="Times New Roman" w:cs="Times New Roman"/>
          <w:color w:val="auto"/>
          <w:spacing w:val="-4"/>
          <w:lang w:val="uk-UA" w:eastAsia="ru-RU" w:bidi="ar-SA"/>
        </w:rPr>
        <w:t>ава»</w:t>
      </w:r>
      <w:r w:rsidR="000F3737" w:rsidRPr="007145C8">
        <w:rPr>
          <w:rFonts w:ascii="Times New Roman" w:eastAsia="Times New Roman" w:hAnsi="Times New Roman" w:cs="Times New Roman"/>
          <w:color w:val="auto"/>
          <w:spacing w:val="-4"/>
          <w:lang w:val="uk-UA" w:eastAsia="ru-RU" w:bidi="ar-SA"/>
        </w:rPr>
        <w:t>;</w:t>
      </w:r>
    </w:p>
    <w:p w:rsidR="009521CD" w:rsidRPr="007145C8" w:rsidRDefault="000F3737"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надання учням можливост</w:t>
      </w:r>
      <w:r w:rsidR="00A87C49" w:rsidRPr="007145C8">
        <w:rPr>
          <w:rFonts w:ascii="Times New Roman" w:eastAsia="Times New Roman" w:hAnsi="Times New Roman" w:cs="Times New Roman"/>
          <w:b/>
          <w:color w:val="auto"/>
          <w:spacing w:val="-4"/>
          <w:lang w:val="uk-UA" w:eastAsia="ru-RU" w:bidi="ar-SA"/>
        </w:rPr>
        <w:t>і вибору профілю</w:t>
      </w:r>
      <w:r w:rsidR="0038059E" w:rsidRPr="007145C8">
        <w:rPr>
          <w:rFonts w:ascii="Times New Roman" w:eastAsia="Times New Roman" w:hAnsi="Times New Roman" w:cs="Times New Roman"/>
          <w:color w:val="auto"/>
          <w:spacing w:val="-4"/>
          <w:lang w:val="uk-UA" w:eastAsia="ru-RU" w:bidi="ar-SA"/>
        </w:rPr>
        <w:t xml:space="preserve"> </w:t>
      </w:r>
      <w:r w:rsidR="0038059E" w:rsidRPr="007145C8">
        <w:rPr>
          <w:rFonts w:ascii="Times New Roman" w:eastAsia="Times New Roman" w:hAnsi="Times New Roman" w:cs="Times New Roman"/>
          <w:b/>
          <w:color w:val="auto"/>
          <w:spacing w:val="-4"/>
          <w:lang w:val="uk-UA" w:eastAsia="ru-RU" w:bidi="ar-SA"/>
        </w:rPr>
        <w:t>навчання:</w:t>
      </w:r>
      <w:r w:rsidR="00A87C49" w:rsidRPr="007145C8">
        <w:rPr>
          <w:rFonts w:ascii="Times New Roman" w:eastAsia="Times New Roman" w:hAnsi="Times New Roman" w:cs="Times New Roman"/>
          <w:color w:val="auto"/>
          <w:spacing w:val="-4"/>
          <w:lang w:val="uk-UA" w:eastAsia="ru-RU" w:bidi="ar-SA"/>
        </w:rPr>
        <w:t xml:space="preserve"> </w:t>
      </w:r>
      <w:r w:rsidR="0015555A" w:rsidRPr="007145C8">
        <w:rPr>
          <w:rFonts w:ascii="Times New Roman" w:eastAsia="Times New Roman" w:hAnsi="Times New Roman" w:cs="Times New Roman"/>
          <w:color w:val="auto"/>
          <w:spacing w:val="-4"/>
          <w:lang w:val="uk-UA" w:eastAsia="ru-RU" w:bidi="ar-SA"/>
        </w:rPr>
        <w:t>суспільно-гуманітарного напрямку (українська філолог</w:t>
      </w:r>
      <w:r w:rsidR="00E1771A" w:rsidRPr="007145C8">
        <w:rPr>
          <w:rFonts w:ascii="Times New Roman" w:eastAsia="Times New Roman" w:hAnsi="Times New Roman" w:cs="Times New Roman"/>
          <w:color w:val="auto"/>
          <w:spacing w:val="-4"/>
          <w:lang w:val="uk-UA" w:eastAsia="ru-RU" w:bidi="ar-SA"/>
        </w:rPr>
        <w:t>ія)</w:t>
      </w:r>
      <w:r w:rsidR="00D8334A" w:rsidRPr="007145C8">
        <w:rPr>
          <w:rFonts w:ascii="Times New Roman" w:eastAsia="Times New Roman" w:hAnsi="Times New Roman" w:cs="Times New Roman"/>
          <w:color w:val="auto"/>
          <w:spacing w:val="-4"/>
          <w:lang w:val="uk-UA" w:eastAsia="ru-RU" w:bidi="ar-SA"/>
        </w:rPr>
        <w:t>, природничо-математичного (математика), технологічного (інформаційно- технологічний профіль)</w:t>
      </w:r>
      <w:r w:rsidR="00E1771A" w:rsidRPr="007145C8">
        <w:rPr>
          <w:rFonts w:ascii="Times New Roman" w:eastAsia="Times New Roman" w:hAnsi="Times New Roman" w:cs="Times New Roman"/>
          <w:color w:val="auto"/>
          <w:spacing w:val="-4"/>
          <w:lang w:val="uk-UA" w:eastAsia="ru-RU" w:bidi="ar-SA"/>
        </w:rPr>
        <w:t>.</w:t>
      </w:r>
    </w:p>
    <w:p w:rsidR="006C2A9C" w:rsidRPr="007145C8" w:rsidRDefault="000F3737"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Освітні програми, </w:t>
      </w:r>
      <w:r w:rsidR="0038059E" w:rsidRPr="007145C8">
        <w:rPr>
          <w:rFonts w:ascii="Times New Roman" w:eastAsia="Times New Roman" w:hAnsi="Times New Roman" w:cs="Times New Roman"/>
          <w:color w:val="auto"/>
          <w:spacing w:val="-4"/>
          <w:lang w:val="uk-UA" w:eastAsia="ru-RU" w:bidi="ar-SA"/>
        </w:rPr>
        <w:t xml:space="preserve">які </w:t>
      </w:r>
      <w:r w:rsidRPr="007145C8">
        <w:rPr>
          <w:rFonts w:ascii="Times New Roman" w:eastAsia="Times New Roman" w:hAnsi="Times New Roman" w:cs="Times New Roman"/>
          <w:color w:val="auto"/>
          <w:spacing w:val="-4"/>
          <w:lang w:val="uk-UA" w:eastAsia="ru-RU" w:bidi="ar-SA"/>
        </w:rPr>
        <w:t>реаліз</w:t>
      </w:r>
      <w:r w:rsidR="0038059E" w:rsidRPr="007145C8">
        <w:rPr>
          <w:rFonts w:ascii="Times New Roman" w:eastAsia="Times New Roman" w:hAnsi="Times New Roman" w:cs="Times New Roman"/>
          <w:color w:val="auto"/>
          <w:spacing w:val="-4"/>
          <w:lang w:val="uk-UA" w:eastAsia="ru-RU" w:bidi="ar-SA"/>
        </w:rPr>
        <w:t xml:space="preserve">уються </w:t>
      </w:r>
      <w:r w:rsidRPr="007145C8">
        <w:rPr>
          <w:rFonts w:ascii="Times New Roman" w:eastAsia="Times New Roman" w:hAnsi="Times New Roman" w:cs="Times New Roman"/>
          <w:color w:val="auto"/>
          <w:spacing w:val="-4"/>
          <w:lang w:val="uk-UA" w:eastAsia="ru-RU" w:bidi="ar-SA"/>
        </w:rPr>
        <w:t xml:space="preserve">в </w:t>
      </w:r>
      <w:r w:rsidR="0038059E" w:rsidRPr="007145C8">
        <w:rPr>
          <w:rFonts w:ascii="Times New Roman" w:eastAsia="Times New Roman" w:hAnsi="Times New Roman" w:cs="Times New Roman"/>
          <w:color w:val="auto"/>
          <w:spacing w:val="-4"/>
          <w:lang w:val="uk-UA" w:eastAsia="ru-RU" w:bidi="ar-SA"/>
        </w:rPr>
        <w:t>ЗЗСО</w:t>
      </w:r>
      <w:r w:rsidRPr="007145C8">
        <w:rPr>
          <w:rFonts w:ascii="Times New Roman" w:eastAsia="Times New Roman" w:hAnsi="Times New Roman" w:cs="Times New Roman"/>
          <w:color w:val="auto"/>
          <w:spacing w:val="-4"/>
          <w:lang w:val="uk-UA" w:eastAsia="ru-RU" w:bidi="ar-SA"/>
        </w:rPr>
        <w:t xml:space="preserve">, </w:t>
      </w:r>
      <w:r w:rsidR="0015555A" w:rsidRPr="007145C8">
        <w:rPr>
          <w:rFonts w:ascii="Times New Roman" w:eastAsia="Times New Roman" w:hAnsi="Times New Roman" w:cs="Times New Roman"/>
          <w:color w:val="auto"/>
          <w:spacing w:val="-4"/>
          <w:lang w:val="uk-UA" w:eastAsia="ru-RU" w:bidi="ar-SA"/>
        </w:rPr>
        <w:t>спрямовані</w:t>
      </w:r>
      <w:r w:rsidRPr="007145C8">
        <w:rPr>
          <w:rFonts w:ascii="Times New Roman" w:eastAsia="Times New Roman" w:hAnsi="Times New Roman" w:cs="Times New Roman"/>
          <w:color w:val="auto"/>
          <w:spacing w:val="-4"/>
          <w:lang w:val="uk-UA" w:eastAsia="ru-RU" w:bidi="ar-SA"/>
        </w:rPr>
        <w:t xml:space="preserve"> на:</w:t>
      </w:r>
      <w:r w:rsidR="001D3326"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формування в учнів сучасної наукової картини світу;</w:t>
      </w:r>
      <w:r w:rsidR="001D3326"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виховання працьовитості, любові до природи;</w:t>
      </w:r>
      <w:r w:rsidR="001D3326"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розвиток в учнів національної самосвідомості;</w:t>
      </w:r>
      <w:r w:rsidR="001D3326"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формування людини та громадянина, яка прагне вдосконалювання та перетворення суспільства;</w:t>
      </w:r>
      <w:r w:rsidR="001D3326"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інтеграцію особистості в систему світової та національної культури;</w:t>
      </w:r>
      <w:r w:rsidR="001D3326"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рішення за</w:t>
      </w:r>
      <w:r w:rsidR="0012726C" w:rsidRPr="007145C8">
        <w:rPr>
          <w:rFonts w:ascii="Times New Roman" w:eastAsia="Times New Roman" w:hAnsi="Times New Roman" w:cs="Times New Roman"/>
          <w:color w:val="auto"/>
          <w:spacing w:val="-4"/>
          <w:lang w:val="uk-UA" w:eastAsia="ru-RU" w:bidi="ar-SA"/>
        </w:rPr>
        <w:t xml:space="preserve">вдань </w:t>
      </w:r>
      <w:r w:rsidRPr="007145C8">
        <w:rPr>
          <w:rFonts w:ascii="Times New Roman" w:eastAsia="Times New Roman" w:hAnsi="Times New Roman" w:cs="Times New Roman"/>
          <w:color w:val="auto"/>
          <w:spacing w:val="-4"/>
          <w:lang w:val="uk-UA" w:eastAsia="ru-RU" w:bidi="ar-SA"/>
        </w:rPr>
        <w:t>формування загальної культури особистості, адаптації особистості до життя в суспільстві;</w:t>
      </w:r>
      <w:r w:rsidR="001D3326"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 xml:space="preserve">виховання громадянськості, поваги до прав і свобод людини, поваги до культурних традицій та особливостей </w:t>
      </w:r>
      <w:r w:rsidR="006C2A9C" w:rsidRPr="007145C8">
        <w:rPr>
          <w:rFonts w:ascii="Times New Roman" w:eastAsia="Times New Roman" w:hAnsi="Times New Roman" w:cs="Times New Roman"/>
          <w:color w:val="auto"/>
          <w:spacing w:val="-4"/>
          <w:lang w:val="uk-UA" w:eastAsia="ru-RU" w:bidi="ar-SA"/>
        </w:rPr>
        <w:t xml:space="preserve">населення регіону, України та </w:t>
      </w:r>
      <w:r w:rsidRPr="007145C8">
        <w:rPr>
          <w:rFonts w:ascii="Times New Roman" w:eastAsia="Times New Roman" w:hAnsi="Times New Roman" w:cs="Times New Roman"/>
          <w:color w:val="auto"/>
          <w:spacing w:val="-4"/>
          <w:lang w:val="uk-UA" w:eastAsia="ru-RU" w:bidi="ar-SA"/>
        </w:rPr>
        <w:t>інших народів в умовах багатонаціональної держави;</w:t>
      </w:r>
      <w:r w:rsidR="001D3326"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формування потреби учнів до самоосвіти, самор</w:t>
      </w:r>
      <w:r w:rsidR="006C2A9C" w:rsidRPr="007145C8">
        <w:rPr>
          <w:rFonts w:ascii="Times New Roman" w:eastAsia="Times New Roman" w:hAnsi="Times New Roman" w:cs="Times New Roman"/>
          <w:color w:val="auto"/>
          <w:spacing w:val="-4"/>
          <w:lang w:val="uk-UA" w:eastAsia="ru-RU" w:bidi="ar-SA"/>
        </w:rPr>
        <w:t>озвитку, самовдоско</w:t>
      </w:r>
      <w:r w:rsidR="00E95AF3" w:rsidRPr="007145C8">
        <w:rPr>
          <w:rFonts w:ascii="Times New Roman" w:eastAsia="Times New Roman" w:hAnsi="Times New Roman" w:cs="Times New Roman"/>
          <w:color w:val="auto"/>
          <w:spacing w:val="-4"/>
          <w:lang w:val="uk-UA" w:eastAsia="ru-RU" w:bidi="ar-SA"/>
        </w:rPr>
        <w:softHyphen/>
      </w:r>
      <w:r w:rsidR="006C2A9C" w:rsidRPr="007145C8">
        <w:rPr>
          <w:rFonts w:ascii="Times New Roman" w:eastAsia="Times New Roman" w:hAnsi="Times New Roman" w:cs="Times New Roman"/>
          <w:color w:val="auto"/>
          <w:spacing w:val="-4"/>
          <w:lang w:val="uk-UA" w:eastAsia="ru-RU" w:bidi="ar-SA"/>
        </w:rPr>
        <w:t>на</w:t>
      </w:r>
      <w:r w:rsidR="00E95AF3" w:rsidRPr="007145C8">
        <w:rPr>
          <w:rFonts w:ascii="Times New Roman" w:eastAsia="Times New Roman" w:hAnsi="Times New Roman" w:cs="Times New Roman"/>
          <w:color w:val="auto"/>
          <w:spacing w:val="-4"/>
          <w:lang w:val="uk-UA" w:eastAsia="ru-RU" w:bidi="ar-SA"/>
        </w:rPr>
        <w:softHyphen/>
      </w:r>
      <w:r w:rsidR="006C2A9C" w:rsidRPr="007145C8">
        <w:rPr>
          <w:rFonts w:ascii="Times New Roman" w:eastAsia="Times New Roman" w:hAnsi="Times New Roman" w:cs="Times New Roman"/>
          <w:color w:val="auto"/>
          <w:spacing w:val="-4"/>
          <w:lang w:val="uk-UA" w:eastAsia="ru-RU" w:bidi="ar-SA"/>
        </w:rPr>
        <w:t>лення.</w:t>
      </w:r>
    </w:p>
    <w:p w:rsidR="00297D74" w:rsidRPr="007145C8" w:rsidRDefault="006C2A9C" w:rsidP="000C67E1">
      <w:pPr>
        <w:shd w:val="clear" w:color="auto" w:fill="FFFFFF"/>
        <w:spacing w:line="226" w:lineRule="auto"/>
        <w:ind w:firstLine="709"/>
        <w:jc w:val="both"/>
        <w:rPr>
          <w:rFonts w:ascii="Times New Roman" w:eastAsia="Times New Roman" w:hAnsi="Times New Roman" w:cs="Times New Roman"/>
          <w:bCs/>
          <w:color w:val="auto"/>
          <w:spacing w:val="-4"/>
          <w:lang w:val="ru-RU" w:eastAsia="ru-RU" w:bidi="ar-SA"/>
        </w:rPr>
      </w:pPr>
      <w:r w:rsidRPr="007145C8">
        <w:rPr>
          <w:rFonts w:ascii="Times New Roman" w:eastAsia="Times New Roman" w:hAnsi="Times New Roman" w:cs="Times New Roman"/>
          <w:bCs/>
          <w:color w:val="auto"/>
          <w:spacing w:val="-4"/>
          <w:lang w:val="ru-RU" w:eastAsia="ru-RU" w:bidi="ar-SA"/>
        </w:rPr>
        <w:t xml:space="preserve">У </w:t>
      </w:r>
      <w:r w:rsidR="00E95AF3" w:rsidRPr="007145C8">
        <w:rPr>
          <w:rFonts w:ascii="Times New Roman" w:eastAsia="Times New Roman" w:hAnsi="Times New Roman" w:cs="Times New Roman"/>
          <w:bCs/>
          <w:color w:val="auto"/>
          <w:spacing w:val="-4"/>
          <w:lang w:val="ru-RU" w:eastAsia="ru-RU" w:bidi="ar-SA"/>
        </w:rPr>
        <w:t xml:space="preserve">ЗЗСО </w:t>
      </w:r>
      <w:r w:rsidRPr="007145C8">
        <w:rPr>
          <w:rFonts w:ascii="Times New Roman" w:eastAsia="Times New Roman" w:hAnsi="Times New Roman" w:cs="Times New Roman"/>
          <w:bCs/>
          <w:color w:val="auto"/>
          <w:spacing w:val="-4"/>
          <w:lang w:val="ru-RU" w:eastAsia="ru-RU" w:bidi="ar-SA"/>
        </w:rPr>
        <w:t>створені та функціонують: предметні методичні об</w:t>
      </w:r>
      <w:r w:rsidR="00290877" w:rsidRPr="007145C8">
        <w:rPr>
          <w:rFonts w:ascii="Times New Roman" w:eastAsia="Times New Roman" w:hAnsi="Times New Roman" w:cs="Times New Roman"/>
          <w:bCs/>
          <w:color w:val="auto"/>
          <w:spacing w:val="-4"/>
          <w:lang w:val="ru-RU" w:eastAsia="ru-RU" w:bidi="ar-SA"/>
        </w:rPr>
        <w:t>’</w:t>
      </w:r>
      <w:r w:rsidRPr="007145C8">
        <w:rPr>
          <w:rFonts w:ascii="Times New Roman" w:eastAsia="Times New Roman" w:hAnsi="Times New Roman" w:cs="Times New Roman"/>
          <w:bCs/>
          <w:color w:val="auto"/>
          <w:spacing w:val="-4"/>
          <w:lang w:val="ru-RU" w:eastAsia="ru-RU" w:bidi="ar-SA"/>
        </w:rPr>
        <w:t>єднання, творчі групи,</w:t>
      </w:r>
      <w:r w:rsidR="00CA0093" w:rsidRPr="007145C8">
        <w:rPr>
          <w:rFonts w:ascii="Times New Roman" w:eastAsia="Times New Roman" w:hAnsi="Times New Roman" w:cs="Times New Roman"/>
          <w:bCs/>
          <w:color w:val="auto"/>
          <w:spacing w:val="-4"/>
          <w:lang w:val="ru-RU" w:eastAsia="ru-RU" w:bidi="ar-SA"/>
        </w:rPr>
        <w:t xml:space="preserve"> </w:t>
      </w:r>
      <w:r w:rsidRPr="007145C8">
        <w:rPr>
          <w:rFonts w:ascii="Times New Roman" w:eastAsia="Times New Roman" w:hAnsi="Times New Roman" w:cs="Times New Roman"/>
          <w:bCs/>
          <w:color w:val="auto"/>
          <w:spacing w:val="-4"/>
          <w:lang w:val="ru-RU" w:eastAsia="ru-RU" w:bidi="ar-SA"/>
        </w:rPr>
        <w:t>п</w:t>
      </w:r>
      <w:r w:rsidR="00297D74" w:rsidRPr="007145C8">
        <w:rPr>
          <w:rFonts w:ascii="Times New Roman" w:eastAsia="Times New Roman" w:hAnsi="Times New Roman" w:cs="Times New Roman"/>
          <w:bCs/>
          <w:color w:val="auto"/>
          <w:spacing w:val="-4"/>
          <w:lang w:val="ru-RU" w:eastAsia="ru-RU" w:bidi="ar-SA"/>
        </w:rPr>
        <w:t>сихологічна та соціальна служба.</w:t>
      </w:r>
    </w:p>
    <w:p w:rsidR="00297D74" w:rsidRPr="007145C8" w:rsidRDefault="00297D74" w:rsidP="000C67E1">
      <w:pPr>
        <w:shd w:val="clear" w:color="auto" w:fill="FFFFFF"/>
        <w:spacing w:line="226" w:lineRule="auto"/>
        <w:ind w:firstLine="709"/>
        <w:jc w:val="both"/>
        <w:rPr>
          <w:rFonts w:ascii="Times New Roman" w:eastAsia="Times New Roman" w:hAnsi="Times New Roman" w:cs="Times New Roman"/>
          <w:bCs/>
          <w:color w:val="auto"/>
          <w:spacing w:val="-4"/>
          <w:lang w:val="ru-RU" w:eastAsia="ru-RU" w:bidi="ar-SA"/>
        </w:rPr>
      </w:pPr>
      <w:r w:rsidRPr="007145C8">
        <w:rPr>
          <w:rFonts w:ascii="Times New Roman" w:eastAsia="Times New Roman" w:hAnsi="Times New Roman" w:cs="Times New Roman"/>
          <w:bCs/>
          <w:color w:val="auto"/>
          <w:spacing w:val="-4"/>
          <w:lang w:val="ru-RU" w:eastAsia="ru-RU" w:bidi="ar-SA"/>
        </w:rPr>
        <w:t xml:space="preserve">Ефективному управлінню якості освітньої діяльності в </w:t>
      </w:r>
      <w:r w:rsidR="00356A31" w:rsidRPr="007145C8">
        <w:rPr>
          <w:rFonts w:ascii="Times New Roman" w:eastAsia="Times New Roman" w:hAnsi="Times New Roman" w:cs="Times New Roman"/>
          <w:bCs/>
          <w:color w:val="auto"/>
          <w:spacing w:val="-4"/>
          <w:lang w:val="ru-RU" w:eastAsia="ru-RU" w:bidi="ar-SA"/>
        </w:rPr>
        <w:t xml:space="preserve">ЗЗСО </w:t>
      </w:r>
      <w:r w:rsidRPr="007145C8">
        <w:rPr>
          <w:rFonts w:ascii="Times New Roman" w:eastAsia="Times New Roman" w:hAnsi="Times New Roman" w:cs="Times New Roman"/>
          <w:bCs/>
          <w:color w:val="auto"/>
          <w:spacing w:val="-4"/>
          <w:lang w:val="ru-RU" w:eastAsia="ru-RU" w:bidi="ar-SA"/>
        </w:rPr>
        <w:t xml:space="preserve">сприяють система ІСУО та програма КУРС Школа. </w:t>
      </w:r>
    </w:p>
    <w:p w:rsidR="00E41885" w:rsidRPr="007145C8" w:rsidRDefault="00ED73B0" w:rsidP="000C67E1">
      <w:pPr>
        <w:shd w:val="clear" w:color="auto" w:fill="FFFFFF"/>
        <w:spacing w:line="226" w:lineRule="auto"/>
        <w:ind w:firstLine="709"/>
        <w:jc w:val="both"/>
        <w:rPr>
          <w:rFonts w:ascii="Times New Roman" w:eastAsia="Times New Roman" w:hAnsi="Times New Roman" w:cs="Times New Roman"/>
          <w:bCs/>
          <w:color w:val="auto"/>
          <w:spacing w:val="-4"/>
          <w:lang w:val="ru-RU" w:eastAsia="ru-RU" w:bidi="ar-SA"/>
        </w:rPr>
      </w:pPr>
      <w:r w:rsidRPr="007145C8">
        <w:rPr>
          <w:rFonts w:ascii="Times New Roman" w:eastAsia="Times New Roman" w:hAnsi="Times New Roman" w:cs="Times New Roman"/>
          <w:bCs/>
          <w:color w:val="auto"/>
          <w:spacing w:val="-4"/>
          <w:lang w:val="ru-RU" w:eastAsia="ru-RU" w:bidi="ar-SA"/>
        </w:rPr>
        <w:t xml:space="preserve">Наша школа </w:t>
      </w:r>
      <w:r w:rsidR="001D3326" w:rsidRPr="007145C8">
        <w:rPr>
          <w:rFonts w:ascii="Times New Roman" w:eastAsia="Times New Roman" w:hAnsi="Times New Roman" w:cs="Times New Roman"/>
          <w:bCs/>
          <w:color w:val="auto"/>
          <w:spacing w:val="-4"/>
          <w:lang w:val="ru-RU" w:eastAsia="ru-RU" w:bidi="ar-SA"/>
        </w:rPr>
        <w:t>–</w:t>
      </w:r>
      <w:r w:rsidR="00CA0093" w:rsidRPr="007145C8">
        <w:rPr>
          <w:rFonts w:ascii="Times New Roman" w:eastAsia="Times New Roman" w:hAnsi="Times New Roman" w:cs="Times New Roman"/>
          <w:bCs/>
          <w:color w:val="auto"/>
          <w:spacing w:val="-4"/>
          <w:lang w:val="ru-RU" w:eastAsia="ru-RU" w:bidi="ar-SA"/>
        </w:rPr>
        <w:t xml:space="preserve"> </w:t>
      </w:r>
      <w:r w:rsidRPr="007145C8">
        <w:rPr>
          <w:rFonts w:ascii="Times New Roman" w:eastAsia="Times New Roman" w:hAnsi="Times New Roman" w:cs="Times New Roman"/>
          <w:bCs/>
          <w:color w:val="auto"/>
          <w:spacing w:val="-4"/>
          <w:lang w:val="ru-RU" w:eastAsia="ru-RU" w:bidi="ar-SA"/>
        </w:rPr>
        <w:t>школа рівних можливостей для всіх; школа</w:t>
      </w:r>
      <w:r w:rsidR="001D3326" w:rsidRPr="007145C8">
        <w:rPr>
          <w:rFonts w:ascii="Times New Roman" w:eastAsia="Times New Roman" w:hAnsi="Times New Roman" w:cs="Times New Roman"/>
          <w:bCs/>
          <w:color w:val="auto"/>
          <w:spacing w:val="-4"/>
          <w:lang w:val="ru-RU" w:eastAsia="ru-RU" w:bidi="ar-SA"/>
        </w:rPr>
        <w:t>,</w:t>
      </w:r>
      <w:r w:rsidRPr="007145C8">
        <w:rPr>
          <w:rFonts w:ascii="Times New Roman" w:eastAsia="Times New Roman" w:hAnsi="Times New Roman" w:cs="Times New Roman"/>
          <w:bCs/>
          <w:color w:val="auto"/>
          <w:spacing w:val="-4"/>
          <w:lang w:val="ru-RU" w:eastAsia="ru-RU" w:bidi="ar-SA"/>
        </w:rPr>
        <w:t xml:space="preserve"> в якій навчаються поряд обдаровані діти в тій чи іншій галузі та звичайні; школа, яка</w:t>
      </w:r>
      <w:r w:rsidR="00CA0093" w:rsidRPr="007145C8">
        <w:rPr>
          <w:rFonts w:ascii="Times New Roman" w:eastAsia="Times New Roman" w:hAnsi="Times New Roman" w:cs="Times New Roman"/>
          <w:bCs/>
          <w:color w:val="auto"/>
          <w:spacing w:val="-4"/>
          <w:lang w:val="ru-RU" w:eastAsia="ru-RU" w:bidi="ar-SA"/>
        </w:rPr>
        <w:t xml:space="preserve"> </w:t>
      </w:r>
      <w:r w:rsidRPr="007145C8">
        <w:rPr>
          <w:rFonts w:ascii="Times New Roman" w:eastAsia="Times New Roman" w:hAnsi="Times New Roman" w:cs="Times New Roman"/>
          <w:bCs/>
          <w:color w:val="auto"/>
          <w:spacing w:val="-4"/>
          <w:lang w:val="ru-RU" w:eastAsia="ru-RU" w:bidi="ar-SA"/>
        </w:rPr>
        <w:t>намагається дати можливості для розвитку кожній дитині та розвин</w:t>
      </w:r>
      <w:r w:rsidR="00CF5251" w:rsidRPr="007145C8">
        <w:rPr>
          <w:rFonts w:ascii="Times New Roman" w:eastAsia="Times New Roman" w:hAnsi="Times New Roman" w:cs="Times New Roman"/>
          <w:bCs/>
          <w:color w:val="auto"/>
          <w:spacing w:val="-4"/>
          <w:lang w:val="ru-RU" w:eastAsia="ru-RU" w:bidi="ar-SA"/>
        </w:rPr>
        <w:t xml:space="preserve">ути </w:t>
      </w:r>
      <w:r w:rsidRPr="007145C8">
        <w:rPr>
          <w:rFonts w:ascii="Times New Roman" w:eastAsia="Times New Roman" w:hAnsi="Times New Roman" w:cs="Times New Roman"/>
          <w:bCs/>
          <w:color w:val="auto"/>
          <w:spacing w:val="-4"/>
          <w:lang w:val="ru-RU" w:eastAsia="ru-RU" w:bidi="ar-SA"/>
        </w:rPr>
        <w:t>її так, щоб вона була успішною в житті;</w:t>
      </w:r>
      <w:r w:rsidR="00CA0093" w:rsidRPr="007145C8">
        <w:rPr>
          <w:rFonts w:ascii="Times New Roman" w:eastAsia="Times New Roman" w:hAnsi="Times New Roman" w:cs="Times New Roman"/>
          <w:bCs/>
          <w:color w:val="auto"/>
          <w:spacing w:val="-4"/>
          <w:lang w:val="ru-RU" w:eastAsia="ru-RU" w:bidi="ar-SA"/>
        </w:rPr>
        <w:t xml:space="preserve"> </w:t>
      </w:r>
      <w:r w:rsidRPr="007145C8">
        <w:rPr>
          <w:rFonts w:ascii="Times New Roman" w:eastAsia="Times New Roman" w:hAnsi="Times New Roman" w:cs="Times New Roman"/>
          <w:bCs/>
          <w:color w:val="auto"/>
          <w:spacing w:val="-4"/>
          <w:lang w:val="ru-RU" w:eastAsia="ru-RU" w:bidi="ar-SA"/>
        </w:rPr>
        <w:t>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w:t>
      </w:r>
      <w:r w:rsidR="00CF5251" w:rsidRPr="007145C8">
        <w:rPr>
          <w:rFonts w:ascii="Times New Roman" w:eastAsia="Times New Roman" w:hAnsi="Times New Roman" w:cs="Times New Roman"/>
          <w:bCs/>
          <w:color w:val="auto"/>
          <w:spacing w:val="-4"/>
          <w:lang w:val="ru-RU" w:eastAsia="ru-RU" w:bidi="ar-SA"/>
        </w:rPr>
        <w:t>тності</w:t>
      </w:r>
      <w:r w:rsidRPr="007145C8">
        <w:rPr>
          <w:rFonts w:ascii="Times New Roman" w:eastAsia="Times New Roman" w:hAnsi="Times New Roman" w:cs="Times New Roman"/>
          <w:bCs/>
          <w:color w:val="auto"/>
          <w:spacing w:val="-4"/>
          <w:lang w:val="ru-RU" w:eastAsia="ru-RU" w:bidi="ar-SA"/>
        </w:rPr>
        <w:t xml:space="preserve"> в тому обсязі, в якому вони їй потрібні для її успішного становлення. </w:t>
      </w:r>
    </w:p>
    <w:p w:rsidR="00701811" w:rsidRPr="007145C8" w:rsidRDefault="00ED73B0" w:rsidP="000C67E1">
      <w:pPr>
        <w:shd w:val="clear" w:color="auto" w:fill="FFFFFF"/>
        <w:spacing w:line="226" w:lineRule="auto"/>
        <w:ind w:firstLine="709"/>
        <w:jc w:val="both"/>
        <w:rPr>
          <w:rFonts w:ascii="Times New Roman" w:eastAsia="Calibri" w:hAnsi="Times New Roman" w:cs="Times New Roman"/>
          <w:color w:val="auto"/>
          <w:spacing w:val="-4"/>
          <w:lang w:val="ru-RU"/>
        </w:rPr>
      </w:pPr>
      <w:r w:rsidRPr="007145C8">
        <w:rPr>
          <w:rFonts w:ascii="Times New Roman" w:eastAsia="Times New Roman" w:hAnsi="Times New Roman" w:cs="Times New Roman"/>
          <w:bCs/>
          <w:color w:val="auto"/>
          <w:spacing w:val="-4"/>
          <w:lang w:val="ru-RU" w:eastAsia="ru-RU" w:bidi="ar-SA"/>
        </w:rPr>
        <w:t>Сучасний підхід до стратегії розвитку освіти наголошує, що якість освіти є найефективнішим засобом для задоволення освітніх потреб суспільства, сім</w:t>
      </w:r>
      <w:r w:rsidR="00290877" w:rsidRPr="007145C8">
        <w:rPr>
          <w:rFonts w:ascii="Times New Roman" w:eastAsia="Times New Roman" w:hAnsi="Times New Roman" w:cs="Times New Roman"/>
          <w:bCs/>
          <w:color w:val="auto"/>
          <w:spacing w:val="-4"/>
          <w:lang w:val="ru-RU" w:eastAsia="ru-RU" w:bidi="ar-SA"/>
        </w:rPr>
        <w:t>’</w:t>
      </w:r>
      <w:r w:rsidRPr="007145C8">
        <w:rPr>
          <w:rFonts w:ascii="Times New Roman" w:eastAsia="Times New Roman" w:hAnsi="Times New Roman" w:cs="Times New Roman"/>
          <w:bCs/>
          <w:color w:val="auto"/>
          <w:spacing w:val="-4"/>
          <w:lang w:val="ru-RU" w:eastAsia="ru-RU" w:bidi="ar-SA"/>
        </w:rPr>
        <w:t>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w:t>
      </w:r>
      <w:r w:rsidR="00297D74" w:rsidRPr="007145C8">
        <w:rPr>
          <w:rFonts w:ascii="Times New Roman" w:eastAsia="Times New Roman" w:hAnsi="Times New Roman" w:cs="Times New Roman"/>
          <w:bCs/>
          <w:color w:val="auto"/>
          <w:spacing w:val="-4"/>
          <w:lang w:val="ru-RU" w:eastAsia="ru-RU" w:bidi="ar-SA"/>
        </w:rPr>
        <w:t>ління школою</w:t>
      </w:r>
      <w:r w:rsidR="00CA0093" w:rsidRPr="007145C8">
        <w:rPr>
          <w:rFonts w:ascii="Times New Roman" w:eastAsia="Times New Roman" w:hAnsi="Times New Roman" w:cs="Times New Roman"/>
          <w:bCs/>
          <w:color w:val="auto"/>
          <w:spacing w:val="-4"/>
          <w:lang w:val="ru-RU" w:eastAsia="ru-RU" w:bidi="ar-SA"/>
        </w:rPr>
        <w:t xml:space="preserve"> </w:t>
      </w:r>
      <w:r w:rsidR="00297D74" w:rsidRPr="007145C8">
        <w:rPr>
          <w:rFonts w:ascii="Times New Roman" w:eastAsia="Times New Roman" w:hAnsi="Times New Roman" w:cs="Times New Roman"/>
          <w:bCs/>
          <w:color w:val="auto"/>
          <w:spacing w:val="-4"/>
          <w:lang w:val="ru-RU" w:eastAsia="ru-RU" w:bidi="ar-SA"/>
        </w:rPr>
        <w:t>зосереджене</w:t>
      </w:r>
      <w:r w:rsidRPr="007145C8">
        <w:rPr>
          <w:rFonts w:ascii="Times New Roman" w:eastAsia="Times New Roman" w:hAnsi="Times New Roman" w:cs="Times New Roman"/>
          <w:bCs/>
          <w:color w:val="auto"/>
          <w:spacing w:val="-4"/>
          <w:lang w:val="ru-RU" w:eastAsia="ru-RU" w:bidi="ar-SA"/>
        </w:rPr>
        <w:t xml:space="preserve"> на управлінні якістю освіти. А це означає співвіднесення результатів роботи школи з метою, яку колектив школи поставив перед собою.</w:t>
      </w:r>
      <w:r w:rsidR="00EC1739" w:rsidRPr="007145C8">
        <w:rPr>
          <w:rFonts w:ascii="Times New Roman" w:eastAsia="Calibri" w:hAnsi="Times New Roman" w:cs="Times New Roman"/>
          <w:color w:val="auto"/>
          <w:spacing w:val="-4"/>
          <w:lang w:val="ru-RU"/>
        </w:rPr>
        <w:t xml:space="preserve"> </w:t>
      </w:r>
    </w:p>
    <w:p w:rsidR="00701811" w:rsidRPr="007145C8" w:rsidRDefault="00EC1739" w:rsidP="00045DDD">
      <w:pPr>
        <w:shd w:val="clear" w:color="auto" w:fill="FFFFFF"/>
        <w:spacing w:line="226" w:lineRule="auto"/>
        <w:ind w:firstLine="709"/>
        <w:jc w:val="both"/>
        <w:rPr>
          <w:rFonts w:ascii="Times New Roman" w:hAnsi="Times New Roman" w:cs="Times New Roman"/>
          <w:b/>
          <w:color w:val="auto"/>
          <w:spacing w:val="-4"/>
          <w:lang w:val="ru-RU"/>
        </w:rPr>
      </w:pPr>
      <w:r w:rsidRPr="007145C8">
        <w:rPr>
          <w:rFonts w:ascii="Times New Roman" w:eastAsia="Times New Roman" w:hAnsi="Times New Roman" w:cs="Times New Roman"/>
          <w:bCs/>
          <w:color w:val="auto"/>
          <w:spacing w:val="-4"/>
          <w:lang w:val="ru-RU" w:eastAsia="ru-RU" w:bidi="ar-SA"/>
        </w:rPr>
        <w:t>Школа працює на за</w:t>
      </w:r>
      <w:r w:rsidR="00045DDD" w:rsidRPr="007145C8">
        <w:rPr>
          <w:rFonts w:ascii="Times New Roman" w:eastAsia="Times New Roman" w:hAnsi="Times New Roman" w:cs="Times New Roman"/>
          <w:bCs/>
          <w:color w:val="auto"/>
          <w:spacing w:val="-4"/>
          <w:lang w:val="ru-RU" w:eastAsia="ru-RU" w:bidi="ar-SA"/>
        </w:rPr>
        <w:t xml:space="preserve">садах </w:t>
      </w:r>
      <w:r w:rsidR="00C8651C" w:rsidRPr="007145C8">
        <w:rPr>
          <w:rFonts w:ascii="Times New Roman" w:eastAsia="Times New Roman" w:hAnsi="Times New Roman" w:cs="Times New Roman"/>
          <w:bCs/>
          <w:color w:val="auto"/>
          <w:spacing w:val="-4"/>
          <w:lang w:val="ru-RU" w:eastAsia="ru-RU" w:bidi="ar-SA"/>
        </w:rPr>
        <w:t>«</w:t>
      </w:r>
      <w:r w:rsidR="00045DDD" w:rsidRPr="007145C8">
        <w:rPr>
          <w:rFonts w:ascii="Times New Roman" w:eastAsia="Times New Roman" w:hAnsi="Times New Roman" w:cs="Times New Roman"/>
          <w:bCs/>
          <w:color w:val="auto"/>
          <w:spacing w:val="-4"/>
          <w:lang w:val="ru-RU" w:eastAsia="ru-RU" w:bidi="ar-SA"/>
        </w:rPr>
        <w:t>педагогіки партнерства</w:t>
      </w:r>
      <w:r w:rsidR="00C8651C" w:rsidRPr="007145C8">
        <w:rPr>
          <w:rFonts w:ascii="Times New Roman" w:eastAsia="Times New Roman" w:hAnsi="Times New Roman" w:cs="Times New Roman"/>
          <w:bCs/>
          <w:color w:val="auto"/>
          <w:spacing w:val="-4"/>
          <w:lang w:val="ru-RU" w:eastAsia="ru-RU" w:bidi="ar-SA"/>
        </w:rPr>
        <w:t>»</w:t>
      </w:r>
      <w:r w:rsidR="00045DDD" w:rsidRPr="007145C8">
        <w:rPr>
          <w:rFonts w:ascii="Times New Roman" w:eastAsia="Times New Roman" w:hAnsi="Times New Roman" w:cs="Times New Roman"/>
          <w:bCs/>
          <w:color w:val="auto"/>
          <w:spacing w:val="-4"/>
          <w:lang w:val="ru-RU" w:eastAsia="ru-RU" w:bidi="ar-SA"/>
        </w:rPr>
        <w:t xml:space="preserve"> як </w:t>
      </w:r>
      <w:r w:rsidR="00045DDD" w:rsidRPr="007145C8">
        <w:rPr>
          <w:rFonts w:ascii="Times New Roman" w:hAnsi="Times New Roman" w:cs="Times New Roman"/>
          <w:color w:val="auto"/>
          <w:spacing w:val="-4"/>
          <w:lang w:val="ru-RU"/>
        </w:rPr>
        <w:t>одніє</w:t>
      </w:r>
      <w:r w:rsidR="00045DDD" w:rsidRPr="007145C8">
        <w:rPr>
          <w:rFonts w:ascii="Times New Roman" w:hAnsi="Times New Roman" w:cs="Times New Roman"/>
          <w:color w:val="auto"/>
          <w:spacing w:val="-4"/>
          <w:lang w:val="uk-UA"/>
        </w:rPr>
        <w:t>ї</w:t>
      </w:r>
      <w:r w:rsidR="00045DDD" w:rsidRPr="007145C8">
        <w:rPr>
          <w:rFonts w:ascii="Times New Roman" w:hAnsi="Times New Roman" w:cs="Times New Roman"/>
          <w:color w:val="auto"/>
          <w:spacing w:val="-4"/>
          <w:lang w:val="ru-RU"/>
        </w:rPr>
        <w:t xml:space="preserve"> </w:t>
      </w:r>
      <w:r w:rsidR="00701811" w:rsidRPr="007145C8">
        <w:rPr>
          <w:rFonts w:ascii="Times New Roman" w:hAnsi="Times New Roman" w:cs="Times New Roman"/>
          <w:color w:val="auto"/>
          <w:spacing w:val="-4"/>
          <w:lang w:val="ru-RU"/>
        </w:rPr>
        <w:t>із важливих ідей Нової української школи</w:t>
      </w:r>
      <w:r w:rsidR="00701811" w:rsidRPr="007145C8">
        <w:rPr>
          <w:rFonts w:ascii="Times New Roman" w:hAnsi="Times New Roman" w:cs="Times New Roman"/>
          <w:b/>
          <w:color w:val="auto"/>
          <w:spacing w:val="-4"/>
          <w:lang w:val="ru-RU"/>
        </w:rPr>
        <w:t>,</w:t>
      </w:r>
      <w:r w:rsidR="00701811" w:rsidRPr="007145C8">
        <w:rPr>
          <w:rFonts w:ascii="Times New Roman" w:hAnsi="Times New Roman" w:cs="Times New Roman"/>
          <w:color w:val="auto"/>
          <w:spacing w:val="-4"/>
          <w:lang w:val="ru-RU"/>
        </w:rPr>
        <w:t xml:space="preserve"> складовими якої є поняття </w:t>
      </w:r>
      <w:r w:rsidR="00C8651C" w:rsidRPr="007145C8">
        <w:rPr>
          <w:rFonts w:ascii="Times New Roman" w:hAnsi="Times New Roman" w:cs="Times New Roman"/>
          <w:b/>
          <w:color w:val="auto"/>
          <w:spacing w:val="-4"/>
          <w:lang w:val="ru-RU"/>
        </w:rPr>
        <w:t>«</w:t>
      </w:r>
      <w:r w:rsidR="00701811" w:rsidRPr="007145C8">
        <w:rPr>
          <w:rFonts w:ascii="Times New Roman" w:hAnsi="Times New Roman" w:cs="Times New Roman"/>
          <w:b/>
          <w:color w:val="auto"/>
          <w:spacing w:val="-4"/>
          <w:lang w:val="ru-RU"/>
        </w:rPr>
        <w:t>п</w:t>
      </w:r>
      <w:r w:rsidR="00701811" w:rsidRPr="007145C8">
        <w:rPr>
          <w:rFonts w:ascii="Times New Roman" w:hAnsi="Times New Roman" w:cs="Times New Roman"/>
          <w:b/>
          <w:color w:val="auto"/>
          <w:spacing w:val="-4"/>
        </w:rPr>
        <w:t>e</w:t>
      </w:r>
      <w:r w:rsidR="00701811" w:rsidRPr="007145C8">
        <w:rPr>
          <w:rFonts w:ascii="Times New Roman" w:hAnsi="Times New Roman" w:cs="Times New Roman"/>
          <w:b/>
          <w:color w:val="auto"/>
          <w:spacing w:val="-4"/>
          <w:lang w:val="ru-RU"/>
        </w:rPr>
        <w:t>дагог</w:t>
      </w:r>
      <w:r w:rsidR="00701811" w:rsidRPr="007145C8">
        <w:rPr>
          <w:rFonts w:ascii="Times New Roman" w:hAnsi="Times New Roman" w:cs="Times New Roman"/>
          <w:b/>
          <w:color w:val="auto"/>
          <w:spacing w:val="-4"/>
        </w:rPr>
        <w:t>i</w:t>
      </w:r>
      <w:r w:rsidR="00701811" w:rsidRPr="007145C8">
        <w:rPr>
          <w:rFonts w:ascii="Times New Roman" w:hAnsi="Times New Roman" w:cs="Times New Roman"/>
          <w:b/>
          <w:color w:val="auto"/>
          <w:spacing w:val="-4"/>
          <w:lang w:val="ru-RU"/>
        </w:rPr>
        <w:t>чна взаємодія</w:t>
      </w:r>
      <w:r w:rsidR="00C8651C" w:rsidRPr="007145C8">
        <w:rPr>
          <w:rFonts w:ascii="Times New Roman" w:hAnsi="Times New Roman" w:cs="Times New Roman"/>
          <w:b/>
          <w:color w:val="auto"/>
          <w:spacing w:val="-4"/>
          <w:lang w:val="ru-RU"/>
        </w:rPr>
        <w:t>»</w:t>
      </w:r>
      <w:r w:rsidR="00701811" w:rsidRPr="007145C8">
        <w:rPr>
          <w:rFonts w:ascii="Times New Roman" w:hAnsi="Times New Roman" w:cs="Times New Roman"/>
          <w:b/>
          <w:color w:val="auto"/>
          <w:spacing w:val="-4"/>
          <w:lang w:val="ru-RU"/>
        </w:rPr>
        <w:t xml:space="preserve">, </w:t>
      </w:r>
      <w:r w:rsidR="00C8651C" w:rsidRPr="007145C8">
        <w:rPr>
          <w:rFonts w:ascii="Times New Roman" w:hAnsi="Times New Roman" w:cs="Times New Roman"/>
          <w:b/>
          <w:color w:val="auto"/>
          <w:spacing w:val="-4"/>
          <w:lang w:val="ru-RU"/>
        </w:rPr>
        <w:t>«</w:t>
      </w:r>
      <w:r w:rsidR="00701811" w:rsidRPr="007145C8">
        <w:rPr>
          <w:rFonts w:ascii="Times New Roman" w:hAnsi="Times New Roman" w:cs="Times New Roman"/>
          <w:b/>
          <w:color w:val="auto"/>
          <w:spacing w:val="-4"/>
          <w:lang w:val="ru-RU"/>
        </w:rPr>
        <w:t>п</w:t>
      </w:r>
      <w:r w:rsidR="00701811" w:rsidRPr="007145C8">
        <w:rPr>
          <w:rFonts w:ascii="Times New Roman" w:hAnsi="Times New Roman" w:cs="Times New Roman"/>
          <w:b/>
          <w:color w:val="auto"/>
          <w:spacing w:val="-4"/>
        </w:rPr>
        <w:t>e</w:t>
      </w:r>
      <w:r w:rsidR="00701811" w:rsidRPr="007145C8">
        <w:rPr>
          <w:rFonts w:ascii="Times New Roman" w:hAnsi="Times New Roman" w:cs="Times New Roman"/>
          <w:b/>
          <w:color w:val="auto"/>
          <w:spacing w:val="-4"/>
          <w:lang w:val="ru-RU"/>
        </w:rPr>
        <w:t>дагог</w:t>
      </w:r>
      <w:r w:rsidR="00701811" w:rsidRPr="007145C8">
        <w:rPr>
          <w:rFonts w:ascii="Times New Roman" w:hAnsi="Times New Roman" w:cs="Times New Roman"/>
          <w:b/>
          <w:color w:val="auto"/>
          <w:spacing w:val="-4"/>
        </w:rPr>
        <w:t>i</w:t>
      </w:r>
      <w:r w:rsidR="00701811" w:rsidRPr="007145C8">
        <w:rPr>
          <w:rFonts w:ascii="Times New Roman" w:hAnsi="Times New Roman" w:cs="Times New Roman"/>
          <w:b/>
          <w:color w:val="auto"/>
          <w:spacing w:val="-4"/>
          <w:lang w:val="ru-RU"/>
        </w:rPr>
        <w:t>чна взаємод</w:t>
      </w:r>
      <w:r w:rsidR="00701811" w:rsidRPr="007145C8">
        <w:rPr>
          <w:rFonts w:ascii="Times New Roman" w:hAnsi="Times New Roman" w:cs="Times New Roman"/>
          <w:b/>
          <w:color w:val="auto"/>
          <w:spacing w:val="-4"/>
        </w:rPr>
        <w:t>i</w:t>
      </w:r>
      <w:r w:rsidR="00701811" w:rsidRPr="007145C8">
        <w:rPr>
          <w:rFonts w:ascii="Times New Roman" w:hAnsi="Times New Roman" w:cs="Times New Roman"/>
          <w:b/>
          <w:color w:val="auto"/>
          <w:spacing w:val="-4"/>
          <w:lang w:val="ru-RU"/>
        </w:rPr>
        <w:t>я педагогів закладу освіти і батьків</w:t>
      </w:r>
      <w:r w:rsidR="00C8651C" w:rsidRPr="007145C8">
        <w:rPr>
          <w:rFonts w:ascii="Times New Roman" w:hAnsi="Times New Roman" w:cs="Times New Roman"/>
          <w:b/>
          <w:color w:val="auto"/>
          <w:spacing w:val="-4"/>
          <w:lang w:val="ru-RU"/>
        </w:rPr>
        <w:t>»</w:t>
      </w:r>
      <w:r w:rsidR="00701811" w:rsidRPr="007145C8">
        <w:rPr>
          <w:rFonts w:ascii="Times New Roman" w:hAnsi="Times New Roman" w:cs="Times New Roman"/>
          <w:b/>
          <w:color w:val="auto"/>
          <w:spacing w:val="-4"/>
          <w:lang w:val="ru-RU"/>
        </w:rPr>
        <w:t xml:space="preserve">. </w:t>
      </w:r>
    </w:p>
    <w:p w:rsidR="00701811" w:rsidRPr="007145C8" w:rsidRDefault="00701811" w:rsidP="00701811">
      <w:pPr>
        <w:pStyle w:val="33"/>
        <w:widowControl w:val="0"/>
        <w:spacing w:after="0" w:line="240" w:lineRule="auto"/>
        <w:ind w:firstLine="567"/>
        <w:rPr>
          <w:rFonts w:ascii="Times New Roman" w:hAnsi="Times New Roman" w:cs="Times New Roman"/>
          <w:spacing w:val="-4"/>
          <w:sz w:val="24"/>
          <w:szCs w:val="24"/>
        </w:rPr>
      </w:pPr>
      <w:r w:rsidRPr="007145C8">
        <w:rPr>
          <w:rFonts w:ascii="Times New Roman" w:hAnsi="Times New Roman" w:cs="Times New Roman"/>
          <w:b/>
          <w:spacing w:val="-4"/>
          <w:sz w:val="24"/>
          <w:szCs w:val="24"/>
        </w:rPr>
        <w:lastRenderedPageBreak/>
        <w:t>Педагогіка партнерства</w:t>
      </w:r>
      <w:r w:rsidRPr="007145C8">
        <w:rPr>
          <w:rFonts w:ascii="Times New Roman" w:hAnsi="Times New Roman" w:cs="Times New Roman"/>
          <w:spacing w:val="-4"/>
          <w:sz w:val="24"/>
          <w:szCs w:val="24"/>
        </w:rPr>
        <w:t xml:space="preserve"> є напрямом педагогіки, що поєднує собою систему методів і прийомів виховання і навчання на засадах гуманізму та творчого підходу до розвитку особистості (Ш. Амонашвілі, </w:t>
      </w:r>
      <w:r w:rsidR="006C3DAF" w:rsidRPr="007145C8">
        <w:rPr>
          <w:rFonts w:ascii="Times New Roman" w:hAnsi="Times New Roman" w:cs="Times New Roman"/>
          <w:spacing w:val="-4"/>
          <w:sz w:val="24"/>
          <w:szCs w:val="24"/>
        </w:rPr>
        <w:t xml:space="preserve">І. Волков, </w:t>
      </w:r>
      <w:r w:rsidRPr="007145C8">
        <w:rPr>
          <w:rFonts w:ascii="Times New Roman" w:hAnsi="Times New Roman" w:cs="Times New Roman"/>
          <w:spacing w:val="-4"/>
          <w:sz w:val="24"/>
          <w:szCs w:val="24"/>
        </w:rPr>
        <w:t xml:space="preserve">І. Іванов, </w:t>
      </w:r>
      <w:r w:rsidR="006C3DAF" w:rsidRPr="007145C8">
        <w:rPr>
          <w:rFonts w:ascii="Times New Roman" w:hAnsi="Times New Roman" w:cs="Times New Roman"/>
          <w:spacing w:val="-4"/>
          <w:sz w:val="24"/>
          <w:szCs w:val="24"/>
        </w:rPr>
        <w:t xml:space="preserve">В. Караковський, С. Лисенкова, </w:t>
      </w:r>
      <w:r w:rsidRPr="007145C8">
        <w:rPr>
          <w:rFonts w:ascii="Times New Roman" w:hAnsi="Times New Roman" w:cs="Times New Roman"/>
          <w:spacing w:val="-4"/>
          <w:sz w:val="24"/>
          <w:szCs w:val="24"/>
        </w:rPr>
        <w:t xml:space="preserve">А. Макаренко, </w:t>
      </w:r>
      <w:r w:rsidR="006C3DAF" w:rsidRPr="007145C8">
        <w:rPr>
          <w:rFonts w:ascii="Times New Roman" w:hAnsi="Times New Roman" w:cs="Times New Roman"/>
          <w:spacing w:val="-4"/>
          <w:sz w:val="24"/>
          <w:szCs w:val="24"/>
        </w:rPr>
        <w:t xml:space="preserve">В. Сухомлинський, </w:t>
      </w:r>
      <w:r w:rsidRPr="007145C8">
        <w:rPr>
          <w:rFonts w:ascii="Times New Roman" w:hAnsi="Times New Roman" w:cs="Times New Roman"/>
          <w:spacing w:val="-4"/>
          <w:sz w:val="24"/>
          <w:szCs w:val="24"/>
        </w:rPr>
        <w:t>В. Шаталов та ін.). Основою педагогіки партнерства є такі положення: спілкування, взаємодія та співпраця між педагогом, дитиною і батьками; діти, батьки і педагоги, об</w:t>
      </w:r>
      <w:r w:rsidR="00290877" w:rsidRPr="007145C8">
        <w:rPr>
          <w:rFonts w:ascii="Times New Roman" w:hAnsi="Times New Roman" w:cs="Times New Roman"/>
          <w:spacing w:val="-4"/>
          <w:sz w:val="24"/>
          <w:szCs w:val="24"/>
        </w:rPr>
        <w:t>’</w:t>
      </w:r>
      <w:r w:rsidRPr="007145C8">
        <w:rPr>
          <w:rFonts w:ascii="Times New Roman" w:hAnsi="Times New Roman" w:cs="Times New Roman"/>
          <w:spacing w:val="-4"/>
          <w:sz w:val="24"/>
          <w:szCs w:val="24"/>
        </w:rPr>
        <w:t xml:space="preserve">єднані спільними цілями та прагненнями, є добровільними й зацікавленими союзниками, рівноправними учасниками освітнього процесу, відповідальними за результат; педагог має бути другом, а родина активно залучена до побудови освітньої траєкторії дитини </w:t>
      </w:r>
      <w:r w:rsidR="00580D6B" w:rsidRPr="007145C8">
        <w:rPr>
          <w:rFonts w:ascii="Times New Roman" w:hAnsi="Times New Roman" w:cs="Times New Roman"/>
          <w:spacing w:val="-4"/>
          <w:sz w:val="24"/>
          <w:szCs w:val="24"/>
        </w:rPr>
        <w:t>(</w:t>
      </w:r>
      <w:r w:rsidR="00D50970" w:rsidRPr="007145C8">
        <w:rPr>
          <w:rFonts w:ascii="Times New Roman" w:hAnsi="Times New Roman" w:cs="Times New Roman"/>
          <w:spacing w:val="-4"/>
          <w:sz w:val="24"/>
          <w:szCs w:val="24"/>
        </w:rPr>
        <w:t>Т. Кравчинська</w:t>
      </w:r>
      <w:r w:rsidR="00580D6B" w:rsidRPr="007145C8">
        <w:rPr>
          <w:rFonts w:ascii="Times New Roman" w:hAnsi="Times New Roman" w:cs="Times New Roman"/>
          <w:spacing w:val="-4"/>
          <w:sz w:val="24"/>
          <w:szCs w:val="24"/>
        </w:rPr>
        <w:t>)</w:t>
      </w:r>
      <w:r w:rsidRPr="007145C8">
        <w:rPr>
          <w:rFonts w:ascii="Times New Roman" w:hAnsi="Times New Roman" w:cs="Times New Roman"/>
          <w:spacing w:val="-4"/>
          <w:sz w:val="24"/>
          <w:szCs w:val="24"/>
        </w:rPr>
        <w:t xml:space="preserve">. </w:t>
      </w:r>
    </w:p>
    <w:p w:rsidR="00701811" w:rsidRPr="007145C8" w:rsidRDefault="00701811" w:rsidP="00701811">
      <w:pPr>
        <w:pStyle w:val="33"/>
        <w:widowControl w:val="0"/>
        <w:spacing w:after="0" w:line="240" w:lineRule="auto"/>
        <w:ind w:firstLine="567"/>
        <w:rPr>
          <w:rFonts w:ascii="Times New Roman" w:hAnsi="Times New Roman" w:cs="Times New Roman"/>
          <w:spacing w:val="-4"/>
          <w:sz w:val="24"/>
          <w:szCs w:val="24"/>
        </w:rPr>
      </w:pPr>
      <w:r w:rsidRPr="007145C8">
        <w:rPr>
          <w:rFonts w:ascii="Times New Roman" w:hAnsi="Times New Roman" w:cs="Times New Roman"/>
          <w:spacing w:val="-4"/>
          <w:sz w:val="24"/>
          <w:szCs w:val="24"/>
        </w:rPr>
        <w:t>Сутність педагогіки партнерства полягає в демократичному та гуманному став</w:t>
      </w:r>
      <w:r w:rsidRPr="007145C8">
        <w:rPr>
          <w:rFonts w:ascii="Times New Roman" w:hAnsi="Times New Roman" w:cs="Times New Roman"/>
          <w:spacing w:val="-4"/>
          <w:sz w:val="24"/>
          <w:szCs w:val="24"/>
        </w:rPr>
        <w:softHyphen/>
        <w:t>ленні до дитини, забезпеченні їй права на вибір, на власну гідність, на повагу, права бути такою, якою вона є, а не такою, якою хоче її бачити педагог. Стосунки парт</w:t>
      </w:r>
      <w:r w:rsidRPr="007145C8">
        <w:rPr>
          <w:rFonts w:ascii="Times New Roman" w:hAnsi="Times New Roman" w:cs="Times New Roman"/>
          <w:spacing w:val="-4"/>
          <w:sz w:val="24"/>
          <w:szCs w:val="24"/>
        </w:rPr>
        <w:softHyphen/>
        <w:t>нерства ґрунтуються на об</w:t>
      </w:r>
      <w:r w:rsidR="00290877" w:rsidRPr="007145C8">
        <w:rPr>
          <w:rFonts w:ascii="Times New Roman" w:hAnsi="Times New Roman" w:cs="Times New Roman"/>
          <w:spacing w:val="-4"/>
          <w:sz w:val="24"/>
          <w:szCs w:val="24"/>
        </w:rPr>
        <w:t>’</w:t>
      </w:r>
      <w:r w:rsidRPr="007145C8">
        <w:rPr>
          <w:rFonts w:ascii="Times New Roman" w:hAnsi="Times New Roman" w:cs="Times New Roman"/>
          <w:spacing w:val="-4"/>
          <w:sz w:val="24"/>
          <w:szCs w:val="24"/>
        </w:rPr>
        <w:t xml:space="preserve">єднанні спільних поглядів і прагнень дітей і дорослих. </w:t>
      </w:r>
    </w:p>
    <w:p w:rsidR="00D50970" w:rsidRPr="007145C8" w:rsidRDefault="00701811" w:rsidP="00D50970">
      <w:pPr>
        <w:pStyle w:val="33"/>
        <w:widowControl w:val="0"/>
        <w:spacing w:after="0" w:line="240" w:lineRule="auto"/>
        <w:ind w:firstLine="567"/>
        <w:rPr>
          <w:rFonts w:ascii="Times New Roman" w:hAnsi="Times New Roman" w:cs="Times New Roman"/>
          <w:spacing w:val="-4"/>
          <w:sz w:val="24"/>
          <w:szCs w:val="24"/>
        </w:rPr>
      </w:pPr>
      <w:r w:rsidRPr="007145C8">
        <w:rPr>
          <w:rFonts w:ascii="Times New Roman" w:hAnsi="Times New Roman" w:cs="Times New Roman"/>
          <w:spacing w:val="-8"/>
          <w:sz w:val="24"/>
          <w:szCs w:val="24"/>
        </w:rPr>
        <w:t>Педагогіка партнерства ґрунтується на ідеї організації освітнього процесу</w:t>
      </w:r>
      <w:r w:rsidR="00AD400A" w:rsidRPr="007145C8">
        <w:rPr>
          <w:rFonts w:ascii="Times New Roman" w:hAnsi="Times New Roman" w:cs="Times New Roman"/>
          <w:spacing w:val="-8"/>
          <w:sz w:val="24"/>
          <w:szCs w:val="24"/>
        </w:rPr>
        <w:t xml:space="preserve"> без примусу (Ш. Амонашвілі, С. Лисенкова, В. Сухомлинський, В. </w:t>
      </w:r>
      <w:r w:rsidRPr="007145C8">
        <w:rPr>
          <w:rFonts w:ascii="Times New Roman" w:hAnsi="Times New Roman" w:cs="Times New Roman"/>
          <w:spacing w:val="-8"/>
          <w:sz w:val="24"/>
          <w:szCs w:val="24"/>
        </w:rPr>
        <w:t>Шаталов), що передбачає виключення педаго</w:t>
      </w:r>
      <w:r w:rsidR="00AD400A" w:rsidRPr="007145C8">
        <w:rPr>
          <w:rFonts w:ascii="Times New Roman" w:hAnsi="Times New Roman" w:cs="Times New Roman"/>
          <w:spacing w:val="-8"/>
          <w:sz w:val="24"/>
          <w:szCs w:val="24"/>
        </w:rPr>
        <w:softHyphen/>
      </w:r>
      <w:r w:rsidRPr="007145C8">
        <w:rPr>
          <w:rFonts w:ascii="Times New Roman" w:hAnsi="Times New Roman" w:cs="Times New Roman"/>
          <w:spacing w:val="-8"/>
          <w:sz w:val="24"/>
          <w:szCs w:val="24"/>
        </w:rPr>
        <w:t>гічних засобів примусу. Визначальна роль у педагогіці партнерства належить особистісним якостям педагога, як-от: гуманність, комунікативність, ціннісне ставлення до дитини. Також педагог має володіти знаннями про дитячу психологію, засадами гуманної педагогіки, прийомами мотивації, визнавати пріоритетність суб</w:t>
      </w:r>
      <w:r w:rsidR="00290877" w:rsidRPr="007145C8">
        <w:rPr>
          <w:rFonts w:ascii="Times New Roman" w:hAnsi="Times New Roman" w:cs="Times New Roman"/>
          <w:spacing w:val="-8"/>
          <w:sz w:val="24"/>
          <w:szCs w:val="24"/>
        </w:rPr>
        <w:t>’</w:t>
      </w:r>
      <w:r w:rsidRPr="007145C8">
        <w:rPr>
          <w:rFonts w:ascii="Times New Roman" w:hAnsi="Times New Roman" w:cs="Times New Roman"/>
          <w:spacing w:val="-8"/>
          <w:sz w:val="24"/>
          <w:szCs w:val="24"/>
        </w:rPr>
        <w:t>єкт-суб</w:t>
      </w:r>
      <w:r w:rsidR="00290877" w:rsidRPr="007145C8">
        <w:rPr>
          <w:rFonts w:ascii="Times New Roman" w:hAnsi="Times New Roman" w:cs="Times New Roman"/>
          <w:spacing w:val="-8"/>
          <w:sz w:val="24"/>
          <w:szCs w:val="24"/>
        </w:rPr>
        <w:t>’</w:t>
      </w:r>
      <w:r w:rsidRPr="007145C8">
        <w:rPr>
          <w:rFonts w:ascii="Times New Roman" w:hAnsi="Times New Roman" w:cs="Times New Roman"/>
          <w:spacing w:val="-8"/>
          <w:sz w:val="24"/>
          <w:szCs w:val="24"/>
        </w:rPr>
        <w:t xml:space="preserve">єктної взаємодії в освітньому процесі </w:t>
      </w:r>
      <w:r w:rsidR="00D50970" w:rsidRPr="007145C8">
        <w:rPr>
          <w:rFonts w:ascii="Times New Roman" w:hAnsi="Times New Roman" w:cs="Times New Roman"/>
          <w:spacing w:val="-4"/>
          <w:sz w:val="24"/>
          <w:szCs w:val="24"/>
        </w:rPr>
        <w:t xml:space="preserve">(Т. Кравчинська). </w:t>
      </w:r>
    </w:p>
    <w:p w:rsidR="00701811" w:rsidRPr="007145C8" w:rsidRDefault="00D50970" w:rsidP="00D50970">
      <w:pPr>
        <w:pStyle w:val="33"/>
        <w:widowControl w:val="0"/>
        <w:spacing w:after="0" w:line="240" w:lineRule="auto"/>
        <w:ind w:firstLine="567"/>
        <w:rPr>
          <w:rFonts w:ascii="Times New Roman" w:hAnsi="Times New Roman" w:cs="Times New Roman"/>
          <w:spacing w:val="-4"/>
          <w:sz w:val="24"/>
          <w:szCs w:val="24"/>
        </w:rPr>
      </w:pPr>
      <w:r w:rsidRPr="00FE1060">
        <w:rPr>
          <w:rFonts w:ascii="Times New Roman" w:hAnsi="Times New Roman" w:cs="Times New Roman"/>
          <w:spacing w:val="-8"/>
          <w:sz w:val="24"/>
          <w:szCs w:val="24"/>
        </w:rPr>
        <w:t xml:space="preserve"> </w:t>
      </w:r>
      <w:hyperlink r:id="rId13" w:history="1">
        <w:r w:rsidR="00701811" w:rsidRPr="00FE1060">
          <w:rPr>
            <w:rStyle w:val="af"/>
            <w:rFonts w:ascii="Times New Roman" w:hAnsi="Times New Roman" w:cs="Times New Roman"/>
            <w:color w:val="auto"/>
            <w:spacing w:val="-4"/>
            <w:sz w:val="24"/>
            <w:szCs w:val="24"/>
            <w:u w:val="none"/>
          </w:rPr>
          <w:t>Концепція Нової української школи</w:t>
        </w:r>
      </w:hyperlink>
      <w:r w:rsidR="00701811" w:rsidRPr="007145C8">
        <w:rPr>
          <w:rFonts w:ascii="Times New Roman" w:hAnsi="Times New Roman" w:cs="Times New Roman"/>
          <w:spacing w:val="-4"/>
          <w:sz w:val="24"/>
          <w:szCs w:val="24"/>
        </w:rPr>
        <w:t xml:space="preserve"> визначає, що місія Нової української школи полягає в тому, щоб допомогти розкрити та розвинути здібності, таланти і можливості кожної дитини на основі партнерства між педагогами, дітьми і батьками. Передбачено, що Нова школа працюватиме на засадах </w:t>
      </w:r>
      <w:r w:rsidR="00C8651C" w:rsidRPr="007145C8">
        <w:rPr>
          <w:rFonts w:ascii="Times New Roman" w:hAnsi="Times New Roman" w:cs="Times New Roman"/>
          <w:spacing w:val="-4"/>
          <w:sz w:val="24"/>
          <w:szCs w:val="24"/>
        </w:rPr>
        <w:t>«</w:t>
      </w:r>
      <w:r w:rsidR="00701811" w:rsidRPr="007145C8">
        <w:rPr>
          <w:rFonts w:ascii="Times New Roman" w:hAnsi="Times New Roman" w:cs="Times New Roman"/>
          <w:spacing w:val="-4"/>
          <w:sz w:val="24"/>
          <w:szCs w:val="24"/>
        </w:rPr>
        <w:t>педагогіки партнерства</w:t>
      </w:r>
      <w:r w:rsidR="00C8651C" w:rsidRPr="007145C8">
        <w:rPr>
          <w:rFonts w:ascii="Times New Roman" w:hAnsi="Times New Roman" w:cs="Times New Roman"/>
          <w:spacing w:val="-4"/>
          <w:sz w:val="24"/>
          <w:szCs w:val="24"/>
        </w:rPr>
        <w:t>»</w:t>
      </w:r>
      <w:r w:rsidR="00701811" w:rsidRPr="007145C8">
        <w:rPr>
          <w:rFonts w:ascii="Times New Roman" w:hAnsi="Times New Roman" w:cs="Times New Roman"/>
          <w:spacing w:val="-4"/>
          <w:sz w:val="24"/>
          <w:szCs w:val="24"/>
        </w:rPr>
        <w:t>, основними принципами якої є повага до особистості; доброзичливість і позитивне ставлення; довіра у відносинах; діалог – взаємодія – взаємоповага; розподілене лі</w:t>
      </w:r>
      <w:r w:rsidR="00701811" w:rsidRPr="007145C8">
        <w:rPr>
          <w:rFonts w:ascii="Times New Roman" w:hAnsi="Times New Roman" w:cs="Times New Roman"/>
          <w:spacing w:val="-4"/>
          <w:sz w:val="24"/>
          <w:szCs w:val="24"/>
        </w:rPr>
        <w:softHyphen/>
        <w:t>дер</w:t>
      </w:r>
      <w:r w:rsidR="00701811" w:rsidRPr="007145C8">
        <w:rPr>
          <w:rFonts w:ascii="Times New Roman" w:hAnsi="Times New Roman" w:cs="Times New Roman"/>
          <w:spacing w:val="-4"/>
          <w:sz w:val="24"/>
          <w:szCs w:val="24"/>
        </w:rPr>
        <w:softHyphen/>
        <w:t>ство (проактивність, право вибору та відповідальність за нього, горизонтальність зв</w:t>
      </w:r>
      <w:r w:rsidR="00290877" w:rsidRPr="007145C8">
        <w:rPr>
          <w:rFonts w:ascii="Times New Roman" w:hAnsi="Times New Roman" w:cs="Times New Roman"/>
          <w:spacing w:val="-4"/>
          <w:sz w:val="24"/>
          <w:szCs w:val="24"/>
        </w:rPr>
        <w:t>’</w:t>
      </w:r>
      <w:r w:rsidR="00701811" w:rsidRPr="007145C8">
        <w:rPr>
          <w:rFonts w:ascii="Times New Roman" w:hAnsi="Times New Roman" w:cs="Times New Roman"/>
          <w:spacing w:val="-4"/>
          <w:sz w:val="24"/>
          <w:szCs w:val="24"/>
        </w:rPr>
        <w:t>язків); принципи соціального партнерства (рівність сторін, добровільність прийняття зобов</w:t>
      </w:r>
      <w:r w:rsidR="00290877" w:rsidRPr="007145C8">
        <w:rPr>
          <w:rFonts w:ascii="Times New Roman" w:hAnsi="Times New Roman" w:cs="Times New Roman"/>
          <w:spacing w:val="-4"/>
          <w:sz w:val="24"/>
          <w:szCs w:val="24"/>
        </w:rPr>
        <w:t>’</w:t>
      </w:r>
      <w:r w:rsidR="00701811" w:rsidRPr="007145C8">
        <w:rPr>
          <w:rFonts w:ascii="Times New Roman" w:hAnsi="Times New Roman" w:cs="Times New Roman"/>
          <w:spacing w:val="-4"/>
          <w:sz w:val="24"/>
          <w:szCs w:val="24"/>
        </w:rPr>
        <w:t>язань, обов</w:t>
      </w:r>
      <w:r w:rsidR="00290877" w:rsidRPr="007145C8">
        <w:rPr>
          <w:rFonts w:ascii="Times New Roman" w:hAnsi="Times New Roman" w:cs="Times New Roman"/>
          <w:spacing w:val="-4"/>
          <w:sz w:val="24"/>
          <w:szCs w:val="24"/>
        </w:rPr>
        <w:t>’</w:t>
      </w:r>
      <w:r w:rsidR="00701811" w:rsidRPr="007145C8">
        <w:rPr>
          <w:rFonts w:ascii="Times New Roman" w:hAnsi="Times New Roman" w:cs="Times New Roman"/>
          <w:spacing w:val="-4"/>
          <w:sz w:val="24"/>
          <w:szCs w:val="24"/>
        </w:rPr>
        <w:t>язковість виконання домовленостей) [4].</w:t>
      </w:r>
    </w:p>
    <w:p w:rsidR="00701811" w:rsidRPr="007145C8" w:rsidRDefault="00701811" w:rsidP="00045DDD">
      <w:pPr>
        <w:ind w:firstLine="567"/>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uk-UA"/>
        </w:rPr>
        <w:t>В основі педагогіки партнерства – спілкування, взаємодія між педагогом, дитиною і батьками, які мають бути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єднані спільними цілями та прагненнями, добровільними та зацікавленими однодумцями, рівноправними учасниками освіт</w:t>
      </w:r>
      <w:r w:rsidRPr="007145C8">
        <w:rPr>
          <w:rFonts w:ascii="Times New Roman" w:hAnsi="Times New Roman" w:cs="Times New Roman"/>
          <w:color w:val="auto"/>
          <w:spacing w:val="-4"/>
          <w:lang w:val="uk-UA"/>
        </w:rPr>
        <w:softHyphen/>
        <w:t xml:space="preserve">нього процесу, відповідальними за результат. Заклад освіти має ініціювати нову, глибшу залученість родини до побудови освітньо-професійної траєкторії дитини. </w:t>
      </w:r>
      <w:r w:rsidRPr="007145C8">
        <w:rPr>
          <w:rFonts w:ascii="Times New Roman" w:hAnsi="Times New Roman" w:cs="Times New Roman"/>
          <w:color w:val="auto"/>
          <w:spacing w:val="-4"/>
          <w:lang w:val="ru-RU"/>
        </w:rPr>
        <w:t xml:space="preserve">Нова 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Діалог і багатостороння комунікація між дітьми, педагогами та батьками змінить односторонню авторитарну комунікацію </w:t>
      </w:r>
      <w:r w:rsidR="00C8651C"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педагог</w:t>
      </w:r>
      <w:r w:rsidR="00C8651C"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 – </w:t>
      </w:r>
      <w:r w:rsidR="00C8651C"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дитина</w:t>
      </w:r>
      <w:r w:rsidR="00C8651C"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 </w:t>
      </w:r>
      <w:r w:rsidR="00BD4120" w:rsidRPr="007145C8">
        <w:rPr>
          <w:rFonts w:ascii="Times New Roman" w:hAnsi="Times New Roman" w:cs="Times New Roman"/>
          <w:color w:val="auto"/>
          <w:spacing w:val="-4"/>
          <w:lang w:val="ru-RU"/>
        </w:rPr>
        <w:t xml:space="preserve">[4]. </w:t>
      </w:r>
      <w:r w:rsidRPr="007145C8">
        <w:rPr>
          <w:rFonts w:ascii="Times New Roman" w:hAnsi="Times New Roman" w:cs="Times New Roman"/>
          <w:color w:val="auto"/>
          <w:spacing w:val="-4"/>
          <w:lang w:val="ru-RU"/>
        </w:rPr>
        <w:t xml:space="preserve"> </w:t>
      </w:r>
    </w:p>
    <w:p w:rsidR="00ED73B0" w:rsidRPr="007145C8" w:rsidRDefault="00CF5251" w:rsidP="00701811">
      <w:pPr>
        <w:shd w:val="clear" w:color="auto" w:fill="FFFFFF"/>
        <w:ind w:firstLine="709"/>
        <w:jc w:val="both"/>
        <w:rPr>
          <w:rFonts w:ascii="Times New Roman" w:eastAsia="Times New Roman" w:hAnsi="Times New Roman" w:cs="Times New Roman"/>
          <w:bCs/>
          <w:color w:val="auto"/>
          <w:spacing w:val="-4"/>
          <w:lang w:val="ru-RU" w:eastAsia="ru-RU" w:bidi="ar-SA"/>
        </w:rPr>
      </w:pPr>
      <w:r w:rsidRPr="007145C8">
        <w:rPr>
          <w:rFonts w:ascii="Times New Roman" w:eastAsia="Times New Roman" w:hAnsi="Times New Roman" w:cs="Times New Roman"/>
          <w:bCs/>
          <w:color w:val="auto"/>
          <w:spacing w:val="-4"/>
          <w:lang w:val="ru-RU" w:eastAsia="ru-RU" w:bidi="ar-SA"/>
        </w:rPr>
        <w:t>Ш</w:t>
      </w:r>
      <w:r w:rsidR="00EC1739" w:rsidRPr="007145C8">
        <w:rPr>
          <w:rFonts w:ascii="Times New Roman" w:eastAsia="Times New Roman" w:hAnsi="Times New Roman" w:cs="Times New Roman"/>
          <w:bCs/>
          <w:color w:val="auto"/>
          <w:spacing w:val="-4"/>
          <w:lang w:val="ru-RU" w:eastAsia="ru-RU" w:bidi="ar-SA"/>
        </w:rPr>
        <w:t xml:space="preserve">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w:t>
      </w:r>
    </w:p>
    <w:p w:rsidR="00AD400A" w:rsidRPr="007145C8" w:rsidRDefault="00AD400A" w:rsidP="00701811">
      <w:pPr>
        <w:shd w:val="clear" w:color="auto" w:fill="FFFFFF"/>
        <w:ind w:firstLine="709"/>
        <w:jc w:val="both"/>
        <w:rPr>
          <w:rFonts w:ascii="Times New Roman" w:eastAsia="Times New Roman" w:hAnsi="Times New Roman" w:cs="Times New Roman"/>
          <w:bCs/>
          <w:color w:val="auto"/>
          <w:spacing w:val="-4"/>
          <w:sz w:val="16"/>
          <w:lang w:val="ru-RU" w:eastAsia="ru-RU" w:bidi="ar-SA"/>
        </w:rPr>
      </w:pPr>
    </w:p>
    <w:p w:rsidR="004475EF" w:rsidRPr="007145C8" w:rsidRDefault="007651E1" w:rsidP="00701811">
      <w:pPr>
        <w:shd w:val="clear" w:color="auto" w:fill="FFFFFF"/>
        <w:ind w:firstLine="709"/>
        <w:jc w:val="both"/>
        <w:rPr>
          <w:rFonts w:ascii="Times New Roman" w:eastAsia="Times New Roman" w:hAnsi="Times New Roman" w:cs="Times New Roman"/>
          <w:b/>
          <w:bCs/>
          <w:color w:val="auto"/>
          <w:spacing w:val="-4"/>
          <w:lang w:val="uk-UA" w:eastAsia="ru-RU" w:bidi="ar-SA"/>
        </w:rPr>
      </w:pPr>
      <w:r w:rsidRPr="007145C8">
        <w:rPr>
          <w:rFonts w:ascii="Times New Roman" w:eastAsia="Times New Roman" w:hAnsi="Times New Roman" w:cs="Times New Roman"/>
          <w:b/>
          <w:bCs/>
          <w:color w:val="auto"/>
          <w:spacing w:val="-4"/>
          <w:lang w:val="uk-UA" w:eastAsia="ru-RU" w:bidi="ar-SA"/>
        </w:rPr>
        <w:t>1.</w:t>
      </w:r>
      <w:r w:rsidR="004475EF" w:rsidRPr="007145C8">
        <w:rPr>
          <w:rFonts w:ascii="Times New Roman" w:eastAsia="Times New Roman" w:hAnsi="Times New Roman" w:cs="Times New Roman"/>
          <w:b/>
          <w:bCs/>
          <w:color w:val="auto"/>
          <w:spacing w:val="-4"/>
          <w:lang w:val="uk-UA" w:eastAsia="ru-RU" w:bidi="ar-SA"/>
        </w:rPr>
        <w:t xml:space="preserve">2. Опис моделі випускника </w:t>
      </w:r>
      <w:r w:rsidR="002D2F09" w:rsidRPr="007145C8">
        <w:rPr>
          <w:rFonts w:ascii="Times New Roman" w:eastAsia="Times New Roman" w:hAnsi="Times New Roman" w:cs="Times New Roman"/>
          <w:b/>
          <w:bCs/>
          <w:color w:val="auto"/>
          <w:spacing w:val="-4"/>
          <w:lang w:val="uk-UA" w:eastAsia="ru-RU" w:bidi="ar-SA"/>
        </w:rPr>
        <w:t>закладу загальної середньої освіти</w:t>
      </w:r>
    </w:p>
    <w:p w:rsidR="005F6248" w:rsidRPr="007145C8" w:rsidRDefault="005F6248" w:rsidP="00701811">
      <w:pPr>
        <w:shd w:val="clear" w:color="auto" w:fill="FFFFFF"/>
        <w:ind w:firstLine="709"/>
        <w:jc w:val="both"/>
        <w:rPr>
          <w:rFonts w:ascii="Times New Roman" w:eastAsia="Times New Roman" w:hAnsi="Times New Roman" w:cs="Times New Roman"/>
          <w:b/>
          <w:bCs/>
          <w:color w:val="auto"/>
          <w:spacing w:val="-4"/>
          <w:sz w:val="16"/>
          <w:lang w:val="uk-UA" w:eastAsia="ru-RU" w:bidi="ar-SA"/>
        </w:rPr>
      </w:pPr>
    </w:p>
    <w:p w:rsidR="00E41885" w:rsidRPr="007145C8" w:rsidRDefault="00433ED3" w:rsidP="00701811">
      <w:pPr>
        <w:shd w:val="clear" w:color="auto" w:fill="FFFFFF"/>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Випускник нашої школи</w:t>
      </w:r>
      <w:r w:rsidR="00E41885" w:rsidRPr="007145C8">
        <w:rPr>
          <w:rFonts w:ascii="Times New Roman" w:eastAsia="Times New Roman" w:hAnsi="Times New Roman" w:cs="Times New Roman"/>
          <w:color w:val="auto"/>
          <w:spacing w:val="-4"/>
          <w:lang w:val="uk-UA" w:eastAsia="ru-RU"/>
        </w:rPr>
        <w:t>:</w:t>
      </w:r>
    </w:p>
    <w:p w:rsidR="00DA17C6" w:rsidRPr="007145C8" w:rsidRDefault="00E41885" w:rsidP="00DA17C6">
      <w:pPr>
        <w:shd w:val="clear" w:color="auto" w:fill="FFFFFF"/>
        <w:ind w:firstLine="709"/>
        <w:jc w:val="both"/>
        <w:rPr>
          <w:rFonts w:ascii="Times New Roman" w:eastAsia="Times New Roman" w:hAnsi="Times New Roman" w:cs="Times New Roman"/>
          <w:color w:val="auto"/>
          <w:spacing w:val="-12"/>
          <w:lang w:val="uk-UA" w:eastAsia="ru-RU"/>
        </w:rPr>
      </w:pPr>
      <w:r w:rsidRPr="007145C8">
        <w:rPr>
          <w:rFonts w:ascii="Times New Roman" w:eastAsia="Times New Roman" w:hAnsi="Times New Roman" w:cs="Times New Roman"/>
          <w:color w:val="auto"/>
          <w:spacing w:val="-4"/>
          <w:lang w:val="uk-UA" w:eastAsia="ru-RU"/>
        </w:rPr>
        <w:t>–</w:t>
      </w:r>
      <w:r w:rsidR="00433ED3" w:rsidRPr="007145C8">
        <w:rPr>
          <w:rFonts w:ascii="Times New Roman" w:eastAsia="Times New Roman" w:hAnsi="Times New Roman" w:cs="Times New Roman"/>
          <w:color w:val="auto"/>
          <w:spacing w:val="-4"/>
          <w:lang w:val="uk-UA" w:eastAsia="ru-RU"/>
        </w:rPr>
        <w:t xml:space="preserve"> </w:t>
      </w:r>
      <w:r w:rsidR="00EF0BE2" w:rsidRPr="007145C8">
        <w:rPr>
          <w:rFonts w:ascii="Times New Roman" w:eastAsia="Times New Roman" w:hAnsi="Times New Roman" w:cs="Times New Roman"/>
          <w:b/>
          <w:color w:val="auto"/>
          <w:spacing w:val="-12"/>
          <w:lang w:val="uk-UA" w:eastAsia="ru-RU"/>
        </w:rPr>
        <w:t>о</w:t>
      </w:r>
      <w:r w:rsidR="00ED0266" w:rsidRPr="007145C8">
        <w:rPr>
          <w:rFonts w:ascii="Times New Roman" w:eastAsia="Times New Roman" w:hAnsi="Times New Roman" w:cs="Times New Roman"/>
          <w:b/>
          <w:color w:val="auto"/>
          <w:spacing w:val="-12"/>
          <w:lang w:val="uk-UA" w:eastAsia="ru-RU"/>
        </w:rPr>
        <w:t>собистість</w:t>
      </w:r>
      <w:r w:rsidRPr="007145C8">
        <w:rPr>
          <w:rFonts w:ascii="Times New Roman" w:eastAsia="Times New Roman" w:hAnsi="Times New Roman" w:cs="Times New Roman"/>
          <w:color w:val="auto"/>
          <w:spacing w:val="-12"/>
          <w:lang w:val="uk-UA" w:eastAsia="ru-RU"/>
        </w:rPr>
        <w:t xml:space="preserve"> – </w:t>
      </w:r>
      <w:r w:rsidR="00433ED3" w:rsidRPr="007145C8">
        <w:rPr>
          <w:rFonts w:ascii="Times New Roman" w:eastAsia="Times New Roman" w:hAnsi="Times New Roman" w:cs="Times New Roman"/>
          <w:color w:val="auto"/>
          <w:spacing w:val="-12"/>
          <w:lang w:val="uk-UA" w:eastAsia="ru-RU"/>
        </w:rPr>
        <w:t>ц</w:t>
      </w:r>
      <w:r w:rsidR="00EF0BE2" w:rsidRPr="007145C8">
        <w:rPr>
          <w:rFonts w:ascii="Times New Roman" w:eastAsia="Times New Roman" w:hAnsi="Times New Roman" w:cs="Times New Roman"/>
          <w:color w:val="auto"/>
          <w:spacing w:val="-12"/>
          <w:lang w:val="uk-UA" w:eastAsia="ru-RU"/>
        </w:rPr>
        <w:t>ілісна</w:t>
      </w:r>
      <w:r w:rsidR="00ED0266" w:rsidRPr="007145C8">
        <w:rPr>
          <w:rFonts w:ascii="Times New Roman" w:eastAsia="Times New Roman" w:hAnsi="Times New Roman" w:cs="Times New Roman"/>
          <w:color w:val="auto"/>
          <w:spacing w:val="-12"/>
          <w:lang w:val="uk-UA" w:eastAsia="ru-RU"/>
        </w:rPr>
        <w:t>, усебічно розвинена,</w:t>
      </w:r>
      <w:r w:rsidR="00EF0BE2" w:rsidRPr="007145C8">
        <w:rPr>
          <w:rFonts w:ascii="Times New Roman" w:eastAsia="Times New Roman" w:hAnsi="Times New Roman" w:cs="Times New Roman"/>
          <w:color w:val="auto"/>
          <w:spacing w:val="-12"/>
          <w:lang w:val="uk-UA" w:eastAsia="ru-RU"/>
        </w:rPr>
        <w:t xml:space="preserve"> здатна до критичного мислення;</w:t>
      </w:r>
    </w:p>
    <w:p w:rsidR="00E41885" w:rsidRPr="007145C8" w:rsidRDefault="00DA17C6" w:rsidP="00DA17C6">
      <w:pPr>
        <w:shd w:val="clear" w:color="auto" w:fill="FFFFFF"/>
        <w:ind w:firstLine="709"/>
        <w:jc w:val="both"/>
        <w:rPr>
          <w:rFonts w:ascii="Times New Roman" w:eastAsia="Times New Roman" w:hAnsi="Times New Roman" w:cs="Times New Roman"/>
          <w:color w:val="auto"/>
          <w:spacing w:val="-12"/>
          <w:lang w:val="uk-UA" w:eastAsia="ru-RU"/>
        </w:rPr>
      </w:pPr>
      <w:r w:rsidRPr="007145C8">
        <w:rPr>
          <w:rFonts w:ascii="Times New Roman" w:eastAsia="Times New Roman" w:hAnsi="Times New Roman" w:cs="Times New Roman"/>
          <w:color w:val="auto"/>
          <w:spacing w:val="-12"/>
          <w:lang w:val="uk-UA" w:eastAsia="ru-RU"/>
        </w:rPr>
        <w:t>– </w:t>
      </w:r>
      <w:r w:rsidR="00EF0BE2" w:rsidRPr="007145C8">
        <w:rPr>
          <w:rFonts w:ascii="Times New Roman" w:eastAsia="Times New Roman" w:hAnsi="Times New Roman" w:cs="Times New Roman"/>
          <w:b/>
          <w:color w:val="auto"/>
          <w:spacing w:val="-12"/>
          <w:lang w:val="uk-UA" w:eastAsia="ru-RU"/>
        </w:rPr>
        <w:t>п</w:t>
      </w:r>
      <w:r w:rsidR="00ED0266" w:rsidRPr="007145C8">
        <w:rPr>
          <w:rFonts w:ascii="Times New Roman" w:eastAsia="Times New Roman" w:hAnsi="Times New Roman" w:cs="Times New Roman"/>
          <w:b/>
          <w:color w:val="auto"/>
          <w:spacing w:val="-12"/>
          <w:lang w:val="uk-UA" w:eastAsia="ru-RU"/>
        </w:rPr>
        <w:t>атріот</w:t>
      </w:r>
      <w:r w:rsidR="00EF0BE2" w:rsidRPr="007145C8">
        <w:rPr>
          <w:rFonts w:ascii="Times New Roman" w:eastAsia="Times New Roman" w:hAnsi="Times New Roman" w:cs="Times New Roman"/>
          <w:color w:val="auto"/>
          <w:spacing w:val="-12"/>
          <w:lang w:val="uk-UA" w:eastAsia="ru-RU"/>
        </w:rPr>
        <w:t xml:space="preserve"> </w:t>
      </w:r>
      <w:r w:rsidR="00E41885" w:rsidRPr="007145C8">
        <w:rPr>
          <w:rFonts w:ascii="Times New Roman" w:eastAsia="Times New Roman" w:hAnsi="Times New Roman" w:cs="Times New Roman"/>
          <w:color w:val="auto"/>
          <w:spacing w:val="-12"/>
          <w:lang w:val="uk-UA" w:eastAsia="ru-RU"/>
        </w:rPr>
        <w:t>–</w:t>
      </w:r>
      <w:r w:rsidR="00ED0266" w:rsidRPr="007145C8">
        <w:rPr>
          <w:rFonts w:ascii="Times New Roman" w:eastAsia="Times New Roman" w:hAnsi="Times New Roman" w:cs="Times New Roman"/>
          <w:color w:val="auto"/>
          <w:spacing w:val="-12"/>
          <w:lang w:val="uk-UA" w:eastAsia="ru-RU"/>
        </w:rPr>
        <w:t xml:space="preserve"> з</w:t>
      </w:r>
      <w:r w:rsidR="00E41885" w:rsidRPr="007145C8">
        <w:rPr>
          <w:rFonts w:ascii="Times New Roman" w:eastAsia="Times New Roman" w:hAnsi="Times New Roman" w:cs="Times New Roman"/>
          <w:color w:val="auto"/>
          <w:spacing w:val="-12"/>
          <w:lang w:val="uk-UA" w:eastAsia="ru-RU"/>
        </w:rPr>
        <w:t xml:space="preserve"> </w:t>
      </w:r>
      <w:r w:rsidR="00ED0266" w:rsidRPr="007145C8">
        <w:rPr>
          <w:rFonts w:ascii="Times New Roman" w:eastAsia="Times New Roman" w:hAnsi="Times New Roman" w:cs="Times New Roman"/>
          <w:color w:val="auto"/>
          <w:spacing w:val="-12"/>
          <w:lang w:val="uk-UA" w:eastAsia="ru-RU"/>
        </w:rPr>
        <w:t>активною позицією, який діє згідно з морально-етичними прин</w:t>
      </w:r>
      <w:r w:rsidR="00296960" w:rsidRPr="007145C8">
        <w:rPr>
          <w:rFonts w:ascii="Times New Roman" w:eastAsia="Times New Roman" w:hAnsi="Times New Roman" w:cs="Times New Roman"/>
          <w:color w:val="auto"/>
          <w:spacing w:val="-12"/>
          <w:lang w:val="uk-UA" w:eastAsia="ru-RU"/>
        </w:rPr>
        <w:softHyphen/>
      </w:r>
      <w:r w:rsidR="00ED0266" w:rsidRPr="007145C8">
        <w:rPr>
          <w:rFonts w:ascii="Times New Roman" w:eastAsia="Times New Roman" w:hAnsi="Times New Roman" w:cs="Times New Roman"/>
          <w:color w:val="auto"/>
          <w:spacing w:val="-12"/>
          <w:lang w:val="uk-UA" w:eastAsia="ru-RU"/>
        </w:rPr>
        <w:t>ци</w:t>
      </w:r>
      <w:r w:rsidR="00296960" w:rsidRPr="007145C8">
        <w:rPr>
          <w:rFonts w:ascii="Times New Roman" w:eastAsia="Times New Roman" w:hAnsi="Times New Roman" w:cs="Times New Roman"/>
          <w:color w:val="auto"/>
          <w:spacing w:val="-12"/>
          <w:lang w:val="uk-UA" w:eastAsia="ru-RU"/>
        </w:rPr>
        <w:softHyphen/>
      </w:r>
      <w:r w:rsidR="00ED0266" w:rsidRPr="007145C8">
        <w:rPr>
          <w:rFonts w:ascii="Times New Roman" w:eastAsia="Times New Roman" w:hAnsi="Times New Roman" w:cs="Times New Roman"/>
          <w:color w:val="auto"/>
          <w:spacing w:val="-12"/>
          <w:lang w:val="uk-UA" w:eastAsia="ru-RU"/>
        </w:rPr>
        <w:t>пами і здатний приймати відповідальні рішення, п</w:t>
      </w:r>
      <w:r w:rsidR="00EF0BE2" w:rsidRPr="007145C8">
        <w:rPr>
          <w:rFonts w:ascii="Times New Roman" w:eastAsia="Times New Roman" w:hAnsi="Times New Roman" w:cs="Times New Roman"/>
          <w:color w:val="auto"/>
          <w:spacing w:val="-12"/>
          <w:lang w:val="uk-UA" w:eastAsia="ru-RU"/>
        </w:rPr>
        <w:t xml:space="preserve">оважає гідність і права людини; </w:t>
      </w:r>
    </w:p>
    <w:p w:rsidR="00ED0266" w:rsidRPr="007145C8" w:rsidRDefault="00DA17C6" w:rsidP="00DA17C6">
      <w:pPr>
        <w:pStyle w:val="a4"/>
        <w:shd w:val="clear" w:color="auto" w:fill="FFFFFF"/>
        <w:tabs>
          <w:tab w:val="left" w:pos="993"/>
        </w:tabs>
        <w:ind w:left="0"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b/>
          <w:color w:val="auto"/>
          <w:spacing w:val="-4"/>
          <w:lang w:val="uk-UA" w:eastAsia="ru-RU"/>
        </w:rPr>
        <w:t>– </w:t>
      </w:r>
      <w:r w:rsidR="00EF0BE2" w:rsidRPr="007145C8">
        <w:rPr>
          <w:rFonts w:ascii="Times New Roman" w:eastAsia="Times New Roman" w:hAnsi="Times New Roman" w:cs="Times New Roman"/>
          <w:b/>
          <w:color w:val="auto"/>
          <w:spacing w:val="-4"/>
          <w:lang w:val="uk-UA" w:eastAsia="ru-RU"/>
        </w:rPr>
        <w:t>і</w:t>
      </w:r>
      <w:r w:rsidR="00ED0266" w:rsidRPr="007145C8">
        <w:rPr>
          <w:rFonts w:ascii="Times New Roman" w:eastAsia="Times New Roman" w:hAnsi="Times New Roman" w:cs="Times New Roman"/>
          <w:b/>
          <w:color w:val="auto"/>
          <w:spacing w:val="-4"/>
          <w:lang w:val="uk-UA" w:eastAsia="ru-RU"/>
        </w:rPr>
        <w:t>нноватор</w:t>
      </w:r>
      <w:r w:rsidR="00003A3B" w:rsidRPr="007145C8">
        <w:rPr>
          <w:rFonts w:ascii="Times New Roman" w:eastAsia="Times New Roman" w:hAnsi="Times New Roman" w:cs="Times New Roman"/>
          <w:b/>
          <w:color w:val="auto"/>
          <w:spacing w:val="-4"/>
          <w:lang w:val="uk-UA" w:eastAsia="ru-RU"/>
        </w:rPr>
        <w:t xml:space="preserve"> </w:t>
      </w:r>
      <w:r w:rsidR="00003A3B" w:rsidRPr="007145C8">
        <w:rPr>
          <w:rFonts w:ascii="Times New Roman" w:eastAsia="Times New Roman" w:hAnsi="Times New Roman" w:cs="Times New Roman"/>
          <w:color w:val="auto"/>
          <w:spacing w:val="-4"/>
          <w:lang w:val="uk-UA" w:eastAsia="ru-RU"/>
        </w:rPr>
        <w:t>–</w:t>
      </w:r>
      <w:r w:rsidR="00CA0093" w:rsidRPr="007145C8">
        <w:rPr>
          <w:rFonts w:ascii="Times New Roman" w:eastAsia="Times New Roman" w:hAnsi="Times New Roman" w:cs="Times New Roman"/>
          <w:color w:val="auto"/>
          <w:spacing w:val="-4"/>
          <w:lang w:val="uk-UA" w:eastAsia="ru-RU"/>
        </w:rPr>
        <w:t xml:space="preserve"> </w:t>
      </w:r>
      <w:r w:rsidR="00ED0266" w:rsidRPr="007145C8">
        <w:rPr>
          <w:rFonts w:ascii="Times New Roman" w:eastAsia="Times New Roman" w:hAnsi="Times New Roman" w:cs="Times New Roman"/>
          <w:color w:val="auto"/>
          <w:spacing w:val="-4"/>
          <w:lang w:val="uk-UA" w:eastAsia="ru-RU"/>
        </w:rPr>
        <w:t>здатний змінювати навколишній світ, розвивати економіку за принци</w:t>
      </w:r>
      <w:r w:rsidR="00BE435F" w:rsidRPr="007145C8">
        <w:rPr>
          <w:rFonts w:ascii="Times New Roman" w:eastAsia="Times New Roman" w:hAnsi="Times New Roman" w:cs="Times New Roman"/>
          <w:color w:val="auto"/>
          <w:spacing w:val="-4"/>
          <w:lang w:val="uk-UA" w:eastAsia="ru-RU"/>
        </w:rPr>
        <w:softHyphen/>
      </w:r>
      <w:r w:rsidR="00ED0266" w:rsidRPr="007145C8">
        <w:rPr>
          <w:rFonts w:ascii="Times New Roman" w:eastAsia="Times New Roman" w:hAnsi="Times New Roman" w:cs="Times New Roman"/>
          <w:color w:val="auto"/>
          <w:spacing w:val="-4"/>
          <w:lang w:val="uk-UA" w:eastAsia="ru-RU"/>
        </w:rPr>
        <w:t>па</w:t>
      </w:r>
      <w:r w:rsidR="00BE435F" w:rsidRPr="007145C8">
        <w:rPr>
          <w:rFonts w:ascii="Times New Roman" w:eastAsia="Times New Roman" w:hAnsi="Times New Roman" w:cs="Times New Roman"/>
          <w:color w:val="auto"/>
          <w:spacing w:val="-4"/>
          <w:lang w:val="uk-UA" w:eastAsia="ru-RU"/>
        </w:rPr>
        <w:softHyphen/>
      </w:r>
      <w:r w:rsidR="00ED0266" w:rsidRPr="007145C8">
        <w:rPr>
          <w:rFonts w:ascii="Times New Roman" w:eastAsia="Times New Roman" w:hAnsi="Times New Roman" w:cs="Times New Roman"/>
          <w:color w:val="auto"/>
          <w:spacing w:val="-4"/>
          <w:lang w:val="uk-UA" w:eastAsia="ru-RU"/>
        </w:rPr>
        <w:t xml:space="preserve">ми сталого розвитку, конкурувати на ринку праці, учитися впродовж життя. </w:t>
      </w:r>
    </w:p>
    <w:p w:rsidR="004A22E4" w:rsidRPr="007145C8" w:rsidRDefault="00433ED3" w:rsidP="000C340A">
      <w:pPr>
        <w:shd w:val="clear" w:color="auto" w:fill="FFFFFF"/>
        <w:ind w:firstLine="709"/>
        <w:jc w:val="both"/>
        <w:rPr>
          <w:rFonts w:ascii="Times New Roman" w:eastAsia="Times New Roman" w:hAnsi="Times New Roman" w:cs="Times New Roman"/>
          <w:color w:val="auto"/>
          <w:spacing w:val="-6"/>
          <w:lang w:val="uk-UA" w:eastAsia="uk-UA"/>
        </w:rPr>
      </w:pPr>
      <w:r w:rsidRPr="007145C8">
        <w:rPr>
          <w:rFonts w:ascii="Times New Roman" w:eastAsia="Times New Roman" w:hAnsi="Times New Roman" w:cs="Times New Roman"/>
          <w:color w:val="auto"/>
          <w:spacing w:val="-6"/>
          <w:lang w:val="uk-UA" w:eastAsia="ru-RU"/>
        </w:rPr>
        <w:t>Освітній процес у школі</w:t>
      </w:r>
      <w:r w:rsidR="00CA0093" w:rsidRPr="007145C8">
        <w:rPr>
          <w:rFonts w:ascii="Times New Roman" w:eastAsia="Times New Roman" w:hAnsi="Times New Roman" w:cs="Times New Roman"/>
          <w:color w:val="auto"/>
          <w:spacing w:val="-6"/>
          <w:lang w:val="uk-UA" w:eastAsia="ru-RU"/>
        </w:rPr>
        <w:t xml:space="preserve"> </w:t>
      </w:r>
      <w:r w:rsidR="00ED0266" w:rsidRPr="007145C8">
        <w:rPr>
          <w:rFonts w:ascii="Times New Roman" w:eastAsia="Times New Roman" w:hAnsi="Times New Roman" w:cs="Times New Roman"/>
          <w:color w:val="auto"/>
          <w:spacing w:val="-6"/>
          <w:lang w:val="uk-UA" w:eastAsia="ru-RU"/>
        </w:rPr>
        <w:t>спрямований на формування у випускника шко</w:t>
      </w:r>
      <w:r w:rsidR="000C340A" w:rsidRPr="007145C8">
        <w:rPr>
          <w:rFonts w:ascii="Times New Roman" w:eastAsia="Times New Roman" w:hAnsi="Times New Roman" w:cs="Times New Roman"/>
          <w:color w:val="auto"/>
          <w:spacing w:val="-6"/>
          <w:lang w:val="uk-UA" w:eastAsia="ru-RU"/>
        </w:rPr>
        <w:softHyphen/>
      </w:r>
      <w:r w:rsidR="00ED0266" w:rsidRPr="007145C8">
        <w:rPr>
          <w:rFonts w:ascii="Times New Roman" w:eastAsia="Times New Roman" w:hAnsi="Times New Roman" w:cs="Times New Roman"/>
          <w:color w:val="auto"/>
          <w:spacing w:val="-6"/>
          <w:lang w:val="uk-UA" w:eastAsia="ru-RU"/>
        </w:rPr>
        <w:t xml:space="preserve">ли </w:t>
      </w:r>
      <w:r w:rsidRPr="007145C8">
        <w:rPr>
          <w:rFonts w:ascii="Times New Roman" w:eastAsia="Times New Roman" w:hAnsi="Times New Roman" w:cs="Times New Roman"/>
          <w:b/>
          <w:color w:val="auto"/>
          <w:spacing w:val="-6"/>
          <w:lang w:val="uk-UA" w:eastAsia="ru-RU"/>
        </w:rPr>
        <w:t>ключових компетентностей</w:t>
      </w:r>
      <w:r w:rsidR="00230320" w:rsidRPr="007145C8">
        <w:rPr>
          <w:rFonts w:ascii="Times New Roman" w:eastAsia="Times New Roman" w:hAnsi="Times New Roman" w:cs="Times New Roman"/>
          <w:b/>
          <w:color w:val="auto"/>
          <w:spacing w:val="-6"/>
          <w:lang w:val="uk-UA" w:eastAsia="ru-RU"/>
        </w:rPr>
        <w:t>,</w:t>
      </w:r>
      <w:r w:rsidR="00CA0093" w:rsidRPr="007145C8">
        <w:rPr>
          <w:rFonts w:ascii="Times New Roman" w:eastAsia="Times New Roman" w:hAnsi="Times New Roman" w:cs="Times New Roman"/>
          <w:color w:val="auto"/>
          <w:spacing w:val="-6"/>
          <w:lang w:val="uk-UA" w:eastAsia="ru-RU"/>
        </w:rPr>
        <w:t xml:space="preserve"> </w:t>
      </w:r>
      <w:r w:rsidR="00ED0266" w:rsidRPr="007145C8">
        <w:rPr>
          <w:rFonts w:ascii="Times New Roman" w:eastAsia="Times New Roman" w:hAnsi="Times New Roman" w:cs="Times New Roman"/>
          <w:color w:val="auto"/>
          <w:spacing w:val="-6"/>
          <w:lang w:val="uk-UA" w:eastAsia="ru-RU"/>
        </w:rPr>
        <w:t xml:space="preserve">необхідних для </w:t>
      </w:r>
      <w:r w:rsidRPr="007145C8">
        <w:rPr>
          <w:rFonts w:ascii="Times New Roman" w:eastAsia="Times New Roman" w:hAnsi="Times New Roman" w:cs="Times New Roman"/>
          <w:color w:val="auto"/>
          <w:spacing w:val="-6"/>
          <w:lang w:val="uk-UA" w:eastAsia="ru-RU"/>
        </w:rPr>
        <w:t>успішної життєдіяльності:</w:t>
      </w:r>
      <w:r w:rsidR="000C340A" w:rsidRPr="007145C8">
        <w:rPr>
          <w:rFonts w:ascii="Times New Roman" w:eastAsia="Times New Roman" w:hAnsi="Times New Roman" w:cs="Times New Roman"/>
          <w:color w:val="auto"/>
          <w:spacing w:val="-6"/>
          <w:lang w:val="uk-UA" w:eastAsia="ru-RU"/>
        </w:rPr>
        <w:t xml:space="preserve"> </w:t>
      </w:r>
      <w:r w:rsidR="00F7387F" w:rsidRPr="007145C8">
        <w:rPr>
          <w:rFonts w:ascii="Times New Roman" w:eastAsia="Times New Roman" w:hAnsi="Times New Roman" w:cs="Times New Roman"/>
          <w:color w:val="auto"/>
          <w:spacing w:val="-6"/>
          <w:lang w:val="uk-UA" w:eastAsia="uk-UA"/>
        </w:rPr>
        <w:t>вільне володіння державною мо</w:t>
      </w:r>
      <w:r w:rsidR="00BE435F" w:rsidRPr="007145C8">
        <w:rPr>
          <w:rFonts w:ascii="Times New Roman" w:eastAsia="Times New Roman" w:hAnsi="Times New Roman" w:cs="Times New Roman"/>
          <w:color w:val="auto"/>
          <w:spacing w:val="-6"/>
          <w:lang w:val="uk-UA" w:eastAsia="uk-UA"/>
        </w:rPr>
        <w:softHyphen/>
      </w:r>
      <w:r w:rsidR="00F7387F" w:rsidRPr="007145C8">
        <w:rPr>
          <w:rFonts w:ascii="Times New Roman" w:eastAsia="Times New Roman" w:hAnsi="Times New Roman" w:cs="Times New Roman"/>
          <w:color w:val="auto"/>
          <w:spacing w:val="-6"/>
          <w:lang w:val="uk-UA" w:eastAsia="uk-UA"/>
        </w:rPr>
        <w:t>вою;</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здатність спілкуватися рідною (у разі від</w:t>
      </w:r>
      <w:r w:rsidR="000C340A" w:rsidRPr="007145C8">
        <w:rPr>
          <w:rFonts w:ascii="Times New Roman" w:eastAsia="Times New Roman" w:hAnsi="Times New Roman" w:cs="Times New Roman"/>
          <w:color w:val="auto"/>
          <w:spacing w:val="-6"/>
          <w:lang w:val="uk-UA" w:eastAsia="uk-UA"/>
        </w:rPr>
        <w:softHyphen/>
      </w:r>
      <w:r w:rsidR="00F7387F" w:rsidRPr="007145C8">
        <w:rPr>
          <w:rFonts w:ascii="Times New Roman" w:eastAsia="Times New Roman" w:hAnsi="Times New Roman" w:cs="Times New Roman"/>
          <w:color w:val="auto"/>
          <w:spacing w:val="-6"/>
          <w:lang w:val="uk-UA" w:eastAsia="uk-UA"/>
        </w:rPr>
        <w:t>мінності від державної) та іноземними мовами;</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ма</w:t>
      </w:r>
      <w:r w:rsidR="00BE435F" w:rsidRPr="007145C8">
        <w:rPr>
          <w:rFonts w:ascii="Times New Roman" w:eastAsia="Times New Roman" w:hAnsi="Times New Roman" w:cs="Times New Roman"/>
          <w:color w:val="auto"/>
          <w:spacing w:val="-6"/>
          <w:lang w:val="uk-UA" w:eastAsia="uk-UA"/>
        </w:rPr>
        <w:softHyphen/>
      </w:r>
      <w:r w:rsidR="00F7387F" w:rsidRPr="007145C8">
        <w:rPr>
          <w:rFonts w:ascii="Times New Roman" w:eastAsia="Times New Roman" w:hAnsi="Times New Roman" w:cs="Times New Roman"/>
          <w:color w:val="auto"/>
          <w:spacing w:val="-6"/>
          <w:lang w:val="uk-UA" w:eastAsia="uk-UA"/>
        </w:rPr>
        <w:t>тематична компетентність;</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компетентності у галузі природничих наук, техніки і технологій;</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інноваційність;</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екологічна компетентність;</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інформаційно-комунікаційна компетентність;</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на</w:t>
      </w:r>
      <w:r w:rsidR="000C340A" w:rsidRPr="007145C8">
        <w:rPr>
          <w:rFonts w:ascii="Times New Roman" w:eastAsia="Times New Roman" w:hAnsi="Times New Roman" w:cs="Times New Roman"/>
          <w:color w:val="auto"/>
          <w:spacing w:val="-6"/>
          <w:lang w:val="uk-UA" w:eastAsia="uk-UA"/>
        </w:rPr>
        <w:softHyphen/>
      </w:r>
      <w:r w:rsidR="00F7387F" w:rsidRPr="007145C8">
        <w:rPr>
          <w:rFonts w:ascii="Times New Roman" w:eastAsia="Times New Roman" w:hAnsi="Times New Roman" w:cs="Times New Roman"/>
          <w:color w:val="auto"/>
          <w:spacing w:val="-6"/>
          <w:lang w:val="uk-UA" w:eastAsia="uk-UA"/>
        </w:rPr>
        <w:t>вча</w:t>
      </w:r>
      <w:r w:rsidR="000C340A" w:rsidRPr="007145C8">
        <w:rPr>
          <w:rFonts w:ascii="Times New Roman" w:eastAsia="Times New Roman" w:hAnsi="Times New Roman" w:cs="Times New Roman"/>
          <w:color w:val="auto"/>
          <w:spacing w:val="-6"/>
          <w:lang w:val="uk-UA" w:eastAsia="uk-UA"/>
        </w:rPr>
        <w:softHyphen/>
      </w:r>
      <w:r w:rsidR="00F7387F" w:rsidRPr="007145C8">
        <w:rPr>
          <w:rFonts w:ascii="Times New Roman" w:eastAsia="Times New Roman" w:hAnsi="Times New Roman" w:cs="Times New Roman"/>
          <w:color w:val="auto"/>
          <w:spacing w:val="-6"/>
          <w:lang w:val="uk-UA" w:eastAsia="uk-UA"/>
        </w:rPr>
        <w:t>ння впродовж життя;</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громадянські та соціальні компетентності, пов</w:t>
      </w:r>
      <w:r w:rsidR="00290877" w:rsidRPr="007145C8">
        <w:rPr>
          <w:rFonts w:ascii="Times New Roman" w:eastAsia="Times New Roman" w:hAnsi="Times New Roman" w:cs="Times New Roman"/>
          <w:color w:val="auto"/>
          <w:spacing w:val="-6"/>
          <w:lang w:val="uk-UA" w:eastAsia="uk-UA"/>
        </w:rPr>
        <w:t>’</w:t>
      </w:r>
      <w:r w:rsidR="00F7387F" w:rsidRPr="007145C8">
        <w:rPr>
          <w:rFonts w:ascii="Times New Roman" w:eastAsia="Times New Roman" w:hAnsi="Times New Roman" w:cs="Times New Roman"/>
          <w:color w:val="auto"/>
          <w:spacing w:val="-6"/>
          <w:lang w:val="uk-UA" w:eastAsia="uk-UA"/>
        </w:rPr>
        <w:t xml:space="preserve">язані з ідеями демократії, </w:t>
      </w:r>
      <w:r w:rsidR="00F7387F" w:rsidRPr="007145C8">
        <w:rPr>
          <w:rFonts w:ascii="Times New Roman" w:eastAsia="Times New Roman" w:hAnsi="Times New Roman" w:cs="Times New Roman"/>
          <w:color w:val="auto"/>
          <w:spacing w:val="-6"/>
          <w:lang w:val="uk-UA" w:eastAsia="uk-UA"/>
        </w:rPr>
        <w:lastRenderedPageBreak/>
        <w:t>справедливості, рівності, прав людини, добробуту та здоро</w:t>
      </w:r>
      <w:r w:rsidR="000C340A" w:rsidRPr="007145C8">
        <w:rPr>
          <w:rFonts w:ascii="Times New Roman" w:eastAsia="Times New Roman" w:hAnsi="Times New Roman" w:cs="Times New Roman"/>
          <w:color w:val="auto"/>
          <w:spacing w:val="-6"/>
          <w:lang w:val="uk-UA" w:eastAsia="uk-UA"/>
        </w:rPr>
        <w:softHyphen/>
      </w:r>
      <w:r w:rsidR="00F7387F" w:rsidRPr="007145C8">
        <w:rPr>
          <w:rFonts w:ascii="Times New Roman" w:eastAsia="Times New Roman" w:hAnsi="Times New Roman" w:cs="Times New Roman"/>
          <w:color w:val="auto"/>
          <w:spacing w:val="-6"/>
          <w:lang w:val="uk-UA" w:eastAsia="uk-UA"/>
        </w:rPr>
        <w:t>вого способу життя, з усвідомленням рівних прав і можливостей;</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культурна компетентність;</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підприємливість та фінансова грамот</w:t>
      </w:r>
      <w:r w:rsidR="00BE435F" w:rsidRPr="007145C8">
        <w:rPr>
          <w:rFonts w:ascii="Times New Roman" w:eastAsia="Times New Roman" w:hAnsi="Times New Roman" w:cs="Times New Roman"/>
          <w:color w:val="auto"/>
          <w:spacing w:val="-6"/>
          <w:lang w:val="uk-UA" w:eastAsia="uk-UA"/>
        </w:rPr>
        <w:softHyphen/>
      </w:r>
      <w:r w:rsidR="00F7387F" w:rsidRPr="007145C8">
        <w:rPr>
          <w:rFonts w:ascii="Times New Roman" w:eastAsia="Times New Roman" w:hAnsi="Times New Roman" w:cs="Times New Roman"/>
          <w:color w:val="auto"/>
          <w:spacing w:val="-6"/>
          <w:lang w:val="uk-UA" w:eastAsia="uk-UA"/>
        </w:rPr>
        <w:t>ність;</w:t>
      </w:r>
      <w:r w:rsidR="000C340A" w:rsidRPr="007145C8">
        <w:rPr>
          <w:rFonts w:ascii="Times New Roman" w:eastAsia="Times New Roman" w:hAnsi="Times New Roman" w:cs="Times New Roman"/>
          <w:color w:val="auto"/>
          <w:spacing w:val="-6"/>
          <w:lang w:val="uk-UA" w:eastAsia="uk-UA"/>
        </w:rPr>
        <w:t xml:space="preserve"> </w:t>
      </w:r>
      <w:r w:rsidR="00F7387F" w:rsidRPr="007145C8">
        <w:rPr>
          <w:rFonts w:ascii="Times New Roman" w:eastAsia="Times New Roman" w:hAnsi="Times New Roman" w:cs="Times New Roman"/>
          <w:color w:val="auto"/>
          <w:spacing w:val="-6"/>
          <w:lang w:val="uk-UA" w:eastAsia="uk-UA"/>
        </w:rPr>
        <w:t>інші компе</w:t>
      </w:r>
      <w:r w:rsidR="000C340A" w:rsidRPr="007145C8">
        <w:rPr>
          <w:rFonts w:ascii="Times New Roman" w:eastAsia="Times New Roman" w:hAnsi="Times New Roman" w:cs="Times New Roman"/>
          <w:color w:val="auto"/>
          <w:spacing w:val="-6"/>
          <w:lang w:val="uk-UA" w:eastAsia="uk-UA"/>
        </w:rPr>
        <w:softHyphen/>
      </w:r>
      <w:r w:rsidR="00F7387F" w:rsidRPr="007145C8">
        <w:rPr>
          <w:rFonts w:ascii="Times New Roman" w:eastAsia="Times New Roman" w:hAnsi="Times New Roman" w:cs="Times New Roman"/>
          <w:color w:val="auto"/>
          <w:spacing w:val="-6"/>
          <w:lang w:val="uk-UA" w:eastAsia="uk-UA"/>
        </w:rPr>
        <w:t>тент</w:t>
      </w:r>
      <w:r w:rsidR="000C340A" w:rsidRPr="007145C8">
        <w:rPr>
          <w:rFonts w:ascii="Times New Roman" w:eastAsia="Times New Roman" w:hAnsi="Times New Roman" w:cs="Times New Roman"/>
          <w:color w:val="auto"/>
          <w:spacing w:val="-6"/>
          <w:lang w:val="uk-UA" w:eastAsia="uk-UA"/>
        </w:rPr>
        <w:softHyphen/>
      </w:r>
      <w:r w:rsidR="00F7387F" w:rsidRPr="007145C8">
        <w:rPr>
          <w:rFonts w:ascii="Times New Roman" w:eastAsia="Times New Roman" w:hAnsi="Times New Roman" w:cs="Times New Roman"/>
          <w:color w:val="auto"/>
          <w:spacing w:val="-6"/>
          <w:lang w:val="uk-UA" w:eastAsia="uk-UA"/>
        </w:rPr>
        <w:t>ності, передбачені стандарт</w:t>
      </w:r>
      <w:r w:rsidR="0064504F" w:rsidRPr="007145C8">
        <w:rPr>
          <w:rFonts w:ascii="Times New Roman" w:eastAsia="Times New Roman" w:hAnsi="Times New Roman" w:cs="Times New Roman"/>
          <w:color w:val="auto"/>
          <w:spacing w:val="-6"/>
          <w:lang w:val="uk-UA" w:eastAsia="uk-UA"/>
        </w:rPr>
        <w:t>ами</w:t>
      </w:r>
      <w:r w:rsidR="00F7387F" w:rsidRPr="007145C8">
        <w:rPr>
          <w:rFonts w:ascii="Times New Roman" w:eastAsia="Times New Roman" w:hAnsi="Times New Roman" w:cs="Times New Roman"/>
          <w:color w:val="auto"/>
          <w:spacing w:val="-6"/>
          <w:lang w:val="uk-UA" w:eastAsia="uk-UA"/>
        </w:rPr>
        <w:t xml:space="preserve"> освіти</w:t>
      </w:r>
      <w:r w:rsidR="004A22E4" w:rsidRPr="007145C8">
        <w:rPr>
          <w:rFonts w:ascii="Times New Roman" w:eastAsia="Times New Roman" w:hAnsi="Times New Roman" w:cs="Times New Roman"/>
          <w:color w:val="auto"/>
          <w:spacing w:val="-6"/>
          <w:lang w:val="uk-UA" w:eastAsia="uk-UA"/>
        </w:rPr>
        <w:t xml:space="preserve"> (</w:t>
      </w:r>
      <w:r w:rsidR="004A22E4" w:rsidRPr="007145C8">
        <w:rPr>
          <w:rFonts w:ascii="Times New Roman" w:eastAsia="Times New Roman" w:hAnsi="Times New Roman" w:cs="Times New Roman"/>
          <w:bCs/>
          <w:color w:val="auto"/>
          <w:spacing w:val="-6"/>
          <w:lang w:val="uk-UA" w:eastAsia="uk-UA"/>
        </w:rPr>
        <w:t xml:space="preserve">стаття 12 Закону України </w:t>
      </w:r>
      <w:r w:rsidR="00C8651C" w:rsidRPr="007145C8">
        <w:rPr>
          <w:rFonts w:ascii="Times New Roman" w:eastAsia="Times New Roman" w:hAnsi="Times New Roman" w:cs="Times New Roman"/>
          <w:bCs/>
          <w:color w:val="auto"/>
          <w:spacing w:val="-6"/>
          <w:lang w:val="uk-UA" w:eastAsia="uk-UA"/>
        </w:rPr>
        <w:t>«</w:t>
      </w:r>
      <w:r w:rsidR="004A22E4" w:rsidRPr="007145C8">
        <w:rPr>
          <w:rFonts w:ascii="Times New Roman" w:eastAsia="Times New Roman" w:hAnsi="Times New Roman" w:cs="Times New Roman"/>
          <w:bCs/>
          <w:color w:val="auto"/>
          <w:spacing w:val="-6"/>
          <w:lang w:val="uk-UA" w:eastAsia="uk-UA"/>
        </w:rPr>
        <w:t>Про освіту</w:t>
      </w:r>
      <w:r w:rsidR="00C8651C" w:rsidRPr="007145C8">
        <w:rPr>
          <w:rFonts w:ascii="Times New Roman" w:eastAsia="Times New Roman" w:hAnsi="Times New Roman" w:cs="Times New Roman"/>
          <w:bCs/>
          <w:color w:val="auto"/>
          <w:spacing w:val="-6"/>
          <w:lang w:val="uk-UA" w:eastAsia="uk-UA"/>
        </w:rPr>
        <w:t>»</w:t>
      </w:r>
      <w:r w:rsidR="004A22E4" w:rsidRPr="007145C8">
        <w:rPr>
          <w:rFonts w:ascii="Times New Roman" w:eastAsia="Times New Roman" w:hAnsi="Times New Roman" w:cs="Times New Roman"/>
          <w:color w:val="auto"/>
          <w:spacing w:val="-6"/>
          <w:lang w:val="uk-UA" w:eastAsia="uk-UA"/>
        </w:rPr>
        <w:t>).</w:t>
      </w:r>
    </w:p>
    <w:p w:rsidR="00F7387F" w:rsidRPr="007145C8" w:rsidRDefault="00A61B3E" w:rsidP="00701811">
      <w:pPr>
        <w:shd w:val="clear" w:color="auto" w:fill="FFFFFF"/>
        <w:ind w:firstLine="708"/>
        <w:jc w:val="both"/>
        <w:rPr>
          <w:rFonts w:ascii="Times New Roman" w:eastAsia="Times New Roman" w:hAnsi="Times New Roman" w:cs="Times New Roman"/>
          <w:color w:val="auto"/>
          <w:spacing w:val="-4"/>
          <w:lang w:val="ru-RU" w:eastAsia="ru-RU"/>
        </w:rPr>
      </w:pPr>
      <w:r w:rsidRPr="007145C8">
        <w:rPr>
          <w:rFonts w:ascii="Times New Roman" w:eastAsia="Times New Roman" w:hAnsi="Times New Roman" w:cs="Times New Roman"/>
          <w:color w:val="auto"/>
          <w:spacing w:val="-4"/>
          <w:lang w:val="uk-UA" w:eastAsia="ru-RU"/>
        </w:rPr>
        <w:t xml:space="preserve">Усі </w:t>
      </w:r>
      <w:r w:rsidR="00091039" w:rsidRPr="007145C8">
        <w:rPr>
          <w:rFonts w:ascii="Times New Roman" w:eastAsia="Times New Roman" w:hAnsi="Times New Roman" w:cs="Times New Roman"/>
          <w:color w:val="auto"/>
          <w:spacing w:val="-4"/>
          <w:lang w:val="uk-UA" w:eastAsia="ru-RU"/>
        </w:rPr>
        <w:t xml:space="preserve">вищезазначені </w:t>
      </w:r>
      <w:r w:rsidRPr="007145C8">
        <w:rPr>
          <w:rFonts w:ascii="Times New Roman" w:eastAsia="Times New Roman" w:hAnsi="Times New Roman" w:cs="Times New Roman"/>
          <w:color w:val="auto"/>
          <w:spacing w:val="-4"/>
          <w:lang w:val="uk-UA" w:eastAsia="ru-RU"/>
        </w:rPr>
        <w:t>ко</w:t>
      </w:r>
      <w:r w:rsidR="00D9498D" w:rsidRPr="007145C8">
        <w:rPr>
          <w:rFonts w:ascii="Times New Roman" w:eastAsia="Times New Roman" w:hAnsi="Times New Roman" w:cs="Times New Roman"/>
          <w:color w:val="auto"/>
          <w:spacing w:val="-4"/>
          <w:lang w:val="uk-UA" w:eastAsia="ru-RU"/>
        </w:rPr>
        <w:t xml:space="preserve">мпетентності </w:t>
      </w:r>
      <w:r w:rsidR="00091039" w:rsidRPr="007145C8">
        <w:rPr>
          <w:rFonts w:ascii="Times New Roman" w:eastAsia="Times New Roman" w:hAnsi="Times New Roman" w:cs="Times New Roman"/>
          <w:color w:val="auto"/>
          <w:spacing w:val="-4"/>
          <w:lang w:val="uk-UA" w:eastAsia="ru-RU"/>
        </w:rPr>
        <w:t>важливі та</w:t>
      </w:r>
      <w:r w:rsidR="00D9498D"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взаємопов</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язані. </w:t>
      </w:r>
      <w:r w:rsidRPr="007145C8">
        <w:rPr>
          <w:rFonts w:ascii="Times New Roman" w:eastAsia="Times New Roman" w:hAnsi="Times New Roman" w:cs="Times New Roman"/>
          <w:color w:val="auto"/>
          <w:spacing w:val="-4"/>
          <w:lang w:val="ru-RU" w:eastAsia="ru-RU"/>
        </w:rPr>
        <w:t xml:space="preserve">Кожну з них діти набувають під час вивчення різних предметів на всіх етапах освіти. </w:t>
      </w:r>
    </w:p>
    <w:p w:rsidR="004E3D7F" w:rsidRPr="007145C8" w:rsidRDefault="00A61B3E" w:rsidP="00701811">
      <w:pPr>
        <w:shd w:val="clear" w:color="auto" w:fill="FFFFFF"/>
        <w:ind w:firstLine="450"/>
        <w:jc w:val="both"/>
        <w:rPr>
          <w:rFonts w:ascii="Times New Roman" w:eastAsia="Times New Roman" w:hAnsi="Times New Roman" w:cs="Times New Roman"/>
          <w:color w:val="auto"/>
          <w:spacing w:val="-6"/>
          <w:lang w:val="ru-RU" w:eastAsia="uk-UA"/>
        </w:rPr>
      </w:pPr>
      <w:r w:rsidRPr="007145C8">
        <w:rPr>
          <w:rFonts w:ascii="Times New Roman" w:eastAsia="Times New Roman" w:hAnsi="Times New Roman" w:cs="Times New Roman"/>
          <w:color w:val="auto"/>
          <w:spacing w:val="-6"/>
          <w:lang w:val="ru-RU" w:eastAsia="ru-RU"/>
        </w:rPr>
        <w:t>Спільними для всіх компетентностей є такі вміння:</w:t>
      </w:r>
      <w:r w:rsidR="00CA0093" w:rsidRPr="007145C8">
        <w:rPr>
          <w:rFonts w:ascii="Times New Roman" w:eastAsia="Times New Roman" w:hAnsi="Times New Roman" w:cs="Times New Roman"/>
          <w:color w:val="auto"/>
          <w:spacing w:val="-6"/>
          <w:lang w:val="ru-RU" w:eastAsia="ru-RU"/>
        </w:rPr>
        <w:t xml:space="preserve"> </w:t>
      </w:r>
      <w:r w:rsidRPr="007145C8">
        <w:rPr>
          <w:rFonts w:ascii="Times New Roman" w:eastAsia="Times New Roman" w:hAnsi="Times New Roman" w:cs="Times New Roman"/>
          <w:color w:val="auto"/>
          <w:spacing w:val="-6"/>
          <w:lang w:val="ru-RU" w:eastAsia="ru-RU"/>
        </w:rPr>
        <w:t>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рішення,</w:t>
      </w:r>
      <w:r w:rsidR="00CA0093" w:rsidRPr="007145C8">
        <w:rPr>
          <w:rFonts w:ascii="Times New Roman" w:eastAsia="Times New Roman" w:hAnsi="Times New Roman" w:cs="Times New Roman"/>
          <w:color w:val="auto"/>
          <w:spacing w:val="-6"/>
          <w:lang w:val="ru-RU" w:eastAsia="ru-RU"/>
        </w:rPr>
        <w:t xml:space="preserve"> </w:t>
      </w:r>
      <w:r w:rsidRPr="007145C8">
        <w:rPr>
          <w:rFonts w:ascii="Times New Roman" w:eastAsia="Times New Roman" w:hAnsi="Times New Roman" w:cs="Times New Roman"/>
          <w:color w:val="auto"/>
          <w:spacing w:val="-6"/>
          <w:lang w:val="ru-RU" w:eastAsia="ru-RU"/>
        </w:rPr>
        <w:t>конструктивно керувати емоціями, зас</w:t>
      </w:r>
      <w:r w:rsidR="00D9498D" w:rsidRPr="007145C8">
        <w:rPr>
          <w:rFonts w:ascii="Times New Roman" w:eastAsia="Times New Roman" w:hAnsi="Times New Roman" w:cs="Times New Roman"/>
          <w:color w:val="auto"/>
          <w:spacing w:val="-6"/>
          <w:lang w:val="ru-RU" w:eastAsia="ru-RU"/>
        </w:rPr>
        <w:t xml:space="preserve">тосовувати емоційний інтелект, </w:t>
      </w:r>
      <w:r w:rsidRPr="007145C8">
        <w:rPr>
          <w:rFonts w:ascii="Times New Roman" w:eastAsia="Times New Roman" w:hAnsi="Times New Roman" w:cs="Times New Roman"/>
          <w:color w:val="auto"/>
          <w:spacing w:val="-6"/>
          <w:lang w:val="ru-RU" w:eastAsia="ru-RU"/>
        </w:rPr>
        <w:t>здатність співпрацювати в команді</w:t>
      </w:r>
      <w:r w:rsidR="00F7387F" w:rsidRPr="007145C8">
        <w:rPr>
          <w:rFonts w:ascii="Times New Roman" w:eastAsia="Times New Roman" w:hAnsi="Times New Roman" w:cs="Times New Roman"/>
          <w:color w:val="auto"/>
          <w:spacing w:val="-6"/>
          <w:lang w:val="ru-RU" w:eastAsia="ru-RU"/>
        </w:rPr>
        <w:t xml:space="preserve"> та </w:t>
      </w:r>
      <w:r w:rsidR="00F7387F" w:rsidRPr="007145C8">
        <w:rPr>
          <w:rFonts w:ascii="Times New Roman" w:eastAsia="Times New Roman" w:hAnsi="Times New Roman" w:cs="Times New Roman"/>
          <w:color w:val="auto"/>
          <w:spacing w:val="-6"/>
          <w:lang w:val="ru-RU" w:eastAsia="uk-UA"/>
        </w:rPr>
        <w:t>з іншими людьми</w:t>
      </w:r>
      <w:r w:rsidR="004E3D7F" w:rsidRPr="007145C8">
        <w:rPr>
          <w:rFonts w:ascii="Times New Roman" w:eastAsia="Times New Roman" w:hAnsi="Times New Roman" w:cs="Times New Roman"/>
          <w:color w:val="auto"/>
          <w:spacing w:val="-6"/>
          <w:lang w:val="ru-RU" w:eastAsia="uk-UA"/>
        </w:rPr>
        <w:t xml:space="preserve"> (</w:t>
      </w:r>
      <w:r w:rsidR="004E3D7F" w:rsidRPr="007145C8">
        <w:rPr>
          <w:rFonts w:ascii="Times New Roman" w:eastAsia="Times New Roman" w:hAnsi="Times New Roman" w:cs="Times New Roman"/>
          <w:bCs/>
          <w:color w:val="auto"/>
          <w:spacing w:val="-6"/>
          <w:lang w:val="uk-UA" w:eastAsia="uk-UA"/>
        </w:rPr>
        <w:t xml:space="preserve">стаття 12 Закону України </w:t>
      </w:r>
      <w:r w:rsidR="00C8651C" w:rsidRPr="007145C8">
        <w:rPr>
          <w:rFonts w:ascii="Times New Roman" w:eastAsia="Times New Roman" w:hAnsi="Times New Roman" w:cs="Times New Roman"/>
          <w:bCs/>
          <w:color w:val="auto"/>
          <w:spacing w:val="-6"/>
          <w:lang w:val="uk-UA" w:eastAsia="uk-UA"/>
        </w:rPr>
        <w:t>«</w:t>
      </w:r>
      <w:r w:rsidR="004E3D7F" w:rsidRPr="007145C8">
        <w:rPr>
          <w:rFonts w:ascii="Times New Roman" w:eastAsia="Times New Roman" w:hAnsi="Times New Roman" w:cs="Times New Roman"/>
          <w:bCs/>
          <w:color w:val="auto"/>
          <w:spacing w:val="-6"/>
          <w:lang w:val="uk-UA" w:eastAsia="uk-UA"/>
        </w:rPr>
        <w:t>Про освіту</w:t>
      </w:r>
      <w:r w:rsidR="00C8651C" w:rsidRPr="007145C8">
        <w:rPr>
          <w:rFonts w:ascii="Times New Roman" w:eastAsia="Times New Roman" w:hAnsi="Times New Roman" w:cs="Times New Roman"/>
          <w:bCs/>
          <w:color w:val="auto"/>
          <w:spacing w:val="-6"/>
          <w:lang w:val="uk-UA" w:eastAsia="uk-UA"/>
        </w:rPr>
        <w:t>»</w:t>
      </w:r>
      <w:r w:rsidR="004E3D7F" w:rsidRPr="007145C8">
        <w:rPr>
          <w:rFonts w:ascii="Times New Roman" w:eastAsia="Times New Roman" w:hAnsi="Times New Roman" w:cs="Times New Roman"/>
          <w:color w:val="auto"/>
          <w:spacing w:val="-6"/>
          <w:lang w:val="ru-RU" w:eastAsia="uk-UA"/>
        </w:rPr>
        <w:t>).</w:t>
      </w:r>
    </w:p>
    <w:p w:rsidR="00CA0093" w:rsidRPr="007145C8" w:rsidRDefault="00CA0093" w:rsidP="00701811">
      <w:pPr>
        <w:shd w:val="clear" w:color="auto" w:fill="FFFFFF"/>
        <w:ind w:firstLine="709"/>
        <w:jc w:val="both"/>
        <w:rPr>
          <w:rFonts w:ascii="Times New Roman" w:eastAsia="Times New Roman" w:hAnsi="Times New Roman" w:cs="Times New Roman"/>
          <w:color w:val="auto"/>
          <w:spacing w:val="-4"/>
          <w:sz w:val="16"/>
          <w:lang w:val="ru-RU" w:eastAsia="ru-RU"/>
        </w:rPr>
      </w:pPr>
    </w:p>
    <w:p w:rsidR="00071528" w:rsidRPr="007145C8" w:rsidRDefault="007651E1" w:rsidP="00701811">
      <w:pPr>
        <w:shd w:val="clear" w:color="auto" w:fill="FFFFFF"/>
        <w:ind w:firstLine="709"/>
        <w:jc w:val="both"/>
        <w:rPr>
          <w:rFonts w:ascii="Times New Roman" w:eastAsia="Times New Roman" w:hAnsi="Times New Roman" w:cs="Times New Roman"/>
          <w:b/>
          <w:color w:val="auto"/>
          <w:spacing w:val="-4"/>
          <w:lang w:val="ru-RU" w:eastAsia="ru-RU" w:bidi="ar-SA"/>
        </w:rPr>
      </w:pPr>
      <w:r w:rsidRPr="007145C8">
        <w:rPr>
          <w:rFonts w:ascii="Times New Roman" w:eastAsia="Times New Roman" w:hAnsi="Times New Roman" w:cs="Times New Roman"/>
          <w:b/>
          <w:color w:val="auto"/>
          <w:spacing w:val="-4"/>
          <w:lang w:val="ru-RU" w:eastAsia="ru-RU"/>
        </w:rPr>
        <w:t>1.</w:t>
      </w:r>
      <w:r w:rsidR="00071528" w:rsidRPr="007145C8">
        <w:rPr>
          <w:rFonts w:ascii="Times New Roman" w:eastAsia="Times New Roman" w:hAnsi="Times New Roman" w:cs="Times New Roman"/>
          <w:b/>
          <w:color w:val="auto"/>
          <w:spacing w:val="-4"/>
          <w:lang w:val="ru-RU" w:eastAsia="ru-RU"/>
        </w:rPr>
        <w:t xml:space="preserve">3. </w:t>
      </w:r>
      <w:r w:rsidRPr="007145C8">
        <w:rPr>
          <w:rFonts w:ascii="Times New Roman" w:eastAsia="Times New Roman" w:hAnsi="Times New Roman" w:cs="Times New Roman"/>
          <w:b/>
          <w:color w:val="auto"/>
          <w:spacing w:val="-4"/>
          <w:lang w:val="ru-RU" w:eastAsia="ru-RU"/>
        </w:rPr>
        <w:t xml:space="preserve">Цілі </w:t>
      </w:r>
      <w:r w:rsidRPr="007145C8">
        <w:rPr>
          <w:rFonts w:ascii="Times New Roman" w:eastAsia="Times New Roman" w:hAnsi="Times New Roman" w:cs="Times New Roman"/>
          <w:b/>
          <w:color w:val="auto"/>
          <w:spacing w:val="-4"/>
          <w:lang w:val="ru-RU" w:eastAsia="uk-UA"/>
        </w:rPr>
        <w:t xml:space="preserve">освітньої діяльності </w:t>
      </w:r>
      <w:r w:rsidRPr="007145C8">
        <w:rPr>
          <w:rFonts w:ascii="Times New Roman" w:eastAsia="Times New Roman" w:hAnsi="Times New Roman" w:cs="Times New Roman"/>
          <w:b/>
          <w:color w:val="auto"/>
          <w:spacing w:val="-4"/>
          <w:lang w:val="ru-RU" w:eastAsia="ru-RU" w:bidi="ar-SA"/>
        </w:rPr>
        <w:t>закла</w:t>
      </w:r>
      <w:r w:rsidRPr="007145C8">
        <w:rPr>
          <w:rFonts w:ascii="Times New Roman" w:eastAsia="Times New Roman" w:hAnsi="Times New Roman" w:cs="Times New Roman"/>
          <w:b/>
          <w:color w:val="auto"/>
          <w:spacing w:val="-4"/>
          <w:lang w:val="ru-RU" w:eastAsia="ru-RU" w:bidi="ar-SA"/>
        </w:rPr>
        <w:softHyphen/>
        <w:t xml:space="preserve">ду загальної середньої освіти </w:t>
      </w:r>
    </w:p>
    <w:p w:rsidR="00071528" w:rsidRPr="007145C8" w:rsidRDefault="00071528" w:rsidP="00701811">
      <w:pPr>
        <w:shd w:val="clear" w:color="auto" w:fill="FFFFFF"/>
        <w:ind w:firstLine="709"/>
        <w:jc w:val="both"/>
        <w:rPr>
          <w:rFonts w:ascii="Times New Roman" w:eastAsia="Times New Roman" w:hAnsi="Times New Roman" w:cs="Times New Roman"/>
          <w:b/>
          <w:color w:val="auto"/>
          <w:spacing w:val="-4"/>
          <w:sz w:val="16"/>
          <w:lang w:val="ru-RU" w:eastAsia="ru-RU" w:bidi="ar-SA"/>
        </w:rPr>
      </w:pPr>
    </w:p>
    <w:p w:rsidR="00D9498D" w:rsidRPr="007145C8" w:rsidRDefault="00D9498D" w:rsidP="00701811">
      <w:pPr>
        <w:shd w:val="clear" w:color="auto" w:fill="FFFFFF"/>
        <w:ind w:firstLine="709"/>
        <w:jc w:val="both"/>
        <w:rPr>
          <w:rFonts w:ascii="Times New Roman" w:eastAsia="Times New Roman" w:hAnsi="Times New Roman" w:cs="Times New Roman"/>
          <w:color w:val="auto"/>
          <w:spacing w:val="-4"/>
          <w:lang w:val="ru-RU" w:eastAsia="ru-RU"/>
        </w:rPr>
      </w:pPr>
      <w:r w:rsidRPr="007145C8">
        <w:rPr>
          <w:rFonts w:ascii="Times New Roman" w:eastAsia="Times New Roman" w:hAnsi="Times New Roman" w:cs="Times New Roman"/>
          <w:color w:val="auto"/>
          <w:spacing w:val="-4"/>
          <w:lang w:val="ru-RU" w:eastAsia="ru-RU"/>
        </w:rPr>
        <w:t xml:space="preserve">Враховуючи призначення і місце школи в освітньому просторі </w:t>
      </w:r>
      <w:r w:rsidR="00F903AD" w:rsidRPr="007145C8">
        <w:rPr>
          <w:rFonts w:ascii="Times New Roman" w:eastAsia="Times New Roman" w:hAnsi="Times New Roman" w:cs="Times New Roman"/>
          <w:color w:val="auto"/>
          <w:spacing w:val="-4"/>
          <w:lang w:val="ru-RU" w:eastAsia="ru-RU"/>
        </w:rPr>
        <w:t>Баришівської ОТГ</w:t>
      </w:r>
      <w:r w:rsidR="005D2959" w:rsidRPr="007145C8">
        <w:rPr>
          <w:rFonts w:ascii="Times New Roman" w:eastAsia="Times New Roman" w:hAnsi="Times New Roman" w:cs="Times New Roman"/>
          <w:color w:val="auto"/>
          <w:spacing w:val="-4"/>
          <w:lang w:val="ru-RU" w:eastAsia="ru-RU"/>
        </w:rPr>
        <w:t>,</w:t>
      </w:r>
      <w:r w:rsidRPr="007145C8">
        <w:rPr>
          <w:rFonts w:ascii="Times New Roman" w:eastAsia="Times New Roman" w:hAnsi="Times New Roman" w:cs="Times New Roman"/>
          <w:color w:val="auto"/>
          <w:spacing w:val="-4"/>
          <w:lang w:val="ru-RU" w:eastAsia="ru-RU"/>
        </w:rPr>
        <w:t xml:space="preserve"> </w:t>
      </w:r>
      <w:r w:rsidR="005D2959" w:rsidRPr="007145C8">
        <w:rPr>
          <w:rFonts w:ascii="Times New Roman" w:eastAsia="Times New Roman" w:hAnsi="Times New Roman" w:cs="Times New Roman"/>
          <w:color w:val="auto"/>
          <w:spacing w:val="-4"/>
          <w:lang w:val="ru-RU" w:eastAsia="ru-RU"/>
        </w:rPr>
        <w:t>ЗЗСО</w:t>
      </w:r>
      <w:r w:rsidRPr="007145C8">
        <w:rPr>
          <w:rFonts w:ascii="Times New Roman" w:eastAsia="Times New Roman" w:hAnsi="Times New Roman" w:cs="Times New Roman"/>
          <w:color w:val="auto"/>
          <w:spacing w:val="-4"/>
          <w:lang w:val="ru-RU" w:eastAsia="ru-RU"/>
        </w:rPr>
        <w:t xml:space="preserve"> працює над досягненням таких цілей:</w:t>
      </w:r>
    </w:p>
    <w:p w:rsidR="00D9498D" w:rsidRPr="007145C8" w:rsidRDefault="00D9498D" w:rsidP="001C7EA5">
      <w:pPr>
        <w:numPr>
          <w:ilvl w:val="0"/>
          <w:numId w:val="4"/>
        </w:numPr>
        <w:shd w:val="clear" w:color="auto" w:fill="FFFFFF"/>
        <w:tabs>
          <w:tab w:val="left" w:pos="993"/>
        </w:tabs>
        <w:ind w:left="0" w:firstLine="352"/>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забезпечити засвоєння учнями обов</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язкового мінімуму змісту почат</w:t>
      </w:r>
      <w:r w:rsidR="006B7B3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ко</w:t>
      </w:r>
      <w:r w:rsidR="006B7B3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вої, ос</w:t>
      </w:r>
      <w:r w:rsidR="000C340A"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новної, середньої (повної) загальної освіти на рівні вимог державного освіт</w:t>
      </w:r>
      <w:r w:rsidR="000C340A"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ньо</w:t>
      </w:r>
      <w:r w:rsidR="000C340A"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го стандарту;</w:t>
      </w:r>
    </w:p>
    <w:p w:rsidR="00D9498D" w:rsidRPr="007145C8" w:rsidRDefault="00D9498D" w:rsidP="001C7EA5">
      <w:pPr>
        <w:numPr>
          <w:ilvl w:val="0"/>
          <w:numId w:val="4"/>
        </w:numPr>
        <w:shd w:val="clear" w:color="auto" w:fill="FFFFFF"/>
        <w:tabs>
          <w:tab w:val="left" w:pos="993"/>
        </w:tabs>
        <w:spacing w:line="226" w:lineRule="auto"/>
        <w:ind w:left="0" w:firstLine="352"/>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гарантувати наступність освітніх програм усіх рівнів;</w:t>
      </w:r>
    </w:p>
    <w:p w:rsidR="00D9498D" w:rsidRPr="007145C8" w:rsidRDefault="00D9498D" w:rsidP="001C7EA5">
      <w:pPr>
        <w:numPr>
          <w:ilvl w:val="0"/>
          <w:numId w:val="4"/>
        </w:numPr>
        <w:shd w:val="clear" w:color="auto" w:fill="FFFFFF"/>
        <w:tabs>
          <w:tab w:val="left" w:pos="993"/>
        </w:tabs>
        <w:spacing w:line="226" w:lineRule="auto"/>
        <w:ind w:left="0" w:firstLine="352"/>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створити основу для адаптації учнів до життя в суспільстві, для усві</w:t>
      </w:r>
      <w:r w:rsidR="006B7B3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домленого вибору та наступного засвоєння професійних освітніх програм;</w:t>
      </w:r>
    </w:p>
    <w:p w:rsidR="00D9498D" w:rsidRPr="007145C8" w:rsidRDefault="00D9498D" w:rsidP="001C7EA5">
      <w:pPr>
        <w:numPr>
          <w:ilvl w:val="0"/>
          <w:numId w:val="4"/>
        </w:numPr>
        <w:shd w:val="clear" w:color="auto" w:fill="FFFFFF"/>
        <w:tabs>
          <w:tab w:val="left" w:pos="993"/>
        </w:tabs>
        <w:spacing w:line="226" w:lineRule="auto"/>
        <w:ind w:left="0" w:firstLine="352"/>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формувати позитивну мотивацію учнів до навчальної діяльності;</w:t>
      </w:r>
    </w:p>
    <w:p w:rsidR="00ED0266" w:rsidRPr="007145C8" w:rsidRDefault="00D9498D" w:rsidP="001C7EA5">
      <w:pPr>
        <w:numPr>
          <w:ilvl w:val="0"/>
          <w:numId w:val="4"/>
        </w:numPr>
        <w:shd w:val="clear" w:color="auto" w:fill="FFFFFF"/>
        <w:tabs>
          <w:tab w:val="left" w:pos="993"/>
        </w:tabs>
        <w:spacing w:line="226" w:lineRule="auto"/>
        <w:ind w:left="0" w:firstLine="352"/>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забезпечити соціально-педагогічні відносини, що зберігають </w:t>
      </w:r>
      <w:r w:rsidR="006B7B3B" w:rsidRPr="007145C8">
        <w:rPr>
          <w:rFonts w:ascii="Times New Roman" w:eastAsia="Times New Roman" w:hAnsi="Times New Roman" w:cs="Times New Roman"/>
          <w:color w:val="auto"/>
          <w:spacing w:val="-4"/>
          <w:lang w:val="uk-UA" w:eastAsia="ru-RU"/>
        </w:rPr>
        <w:t>інтелек</w:t>
      </w:r>
      <w:r w:rsidR="006B7B3B" w:rsidRPr="007145C8">
        <w:rPr>
          <w:rFonts w:ascii="Times New Roman" w:eastAsia="Times New Roman" w:hAnsi="Times New Roman" w:cs="Times New Roman"/>
          <w:color w:val="auto"/>
          <w:spacing w:val="-4"/>
          <w:lang w:val="uk-UA" w:eastAsia="ru-RU"/>
        </w:rPr>
        <w:softHyphen/>
      </w:r>
      <w:r w:rsidR="00CC1D95" w:rsidRPr="007145C8">
        <w:rPr>
          <w:rFonts w:ascii="Times New Roman" w:eastAsia="Times New Roman" w:hAnsi="Times New Roman" w:cs="Times New Roman"/>
          <w:color w:val="auto"/>
          <w:spacing w:val="-4"/>
          <w:lang w:val="uk-UA" w:eastAsia="ru-RU"/>
        </w:rPr>
        <w:t xml:space="preserve">туальне, </w:t>
      </w:r>
      <w:r w:rsidRPr="007145C8">
        <w:rPr>
          <w:rFonts w:ascii="Times New Roman" w:eastAsia="Times New Roman" w:hAnsi="Times New Roman" w:cs="Times New Roman"/>
          <w:color w:val="auto"/>
          <w:spacing w:val="-4"/>
          <w:lang w:val="uk-UA" w:eastAsia="ru-RU"/>
        </w:rPr>
        <w:t>фізичне, психічне та соціальне здоров</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 учнів.</w:t>
      </w:r>
    </w:p>
    <w:p w:rsidR="00D45360" w:rsidRPr="007145C8" w:rsidRDefault="00D45360" w:rsidP="000C67E1">
      <w:pPr>
        <w:shd w:val="clear" w:color="auto" w:fill="FFFFFF"/>
        <w:spacing w:line="226" w:lineRule="auto"/>
        <w:ind w:firstLine="709"/>
        <w:jc w:val="both"/>
        <w:rPr>
          <w:rFonts w:ascii="Times New Roman" w:eastAsia="Times New Roman" w:hAnsi="Times New Roman" w:cs="Times New Roman"/>
          <w:color w:val="auto"/>
          <w:spacing w:val="-4"/>
          <w:sz w:val="16"/>
          <w:lang w:val="uk-UA" w:eastAsia="ru-RU"/>
        </w:rPr>
      </w:pPr>
    </w:p>
    <w:p w:rsidR="00ED0266" w:rsidRPr="007145C8" w:rsidRDefault="00700E66" w:rsidP="000C67E1">
      <w:pPr>
        <w:shd w:val="clear" w:color="auto" w:fill="FFFFFF"/>
        <w:spacing w:line="226" w:lineRule="auto"/>
        <w:ind w:firstLine="709"/>
        <w:jc w:val="both"/>
        <w:rPr>
          <w:rFonts w:ascii="Times New Roman" w:eastAsia="Times New Roman" w:hAnsi="Times New Roman" w:cs="Times New Roman"/>
          <w:b/>
          <w:bCs/>
          <w:color w:val="auto"/>
          <w:spacing w:val="-4"/>
          <w:lang w:val="uk-UA" w:eastAsia="ru-RU" w:bidi="ar-SA"/>
        </w:rPr>
      </w:pPr>
      <w:r w:rsidRPr="007145C8">
        <w:rPr>
          <w:rFonts w:ascii="Times New Roman" w:eastAsia="Times New Roman" w:hAnsi="Times New Roman" w:cs="Times New Roman"/>
          <w:b/>
          <w:bCs/>
          <w:color w:val="auto"/>
          <w:spacing w:val="-4"/>
          <w:lang w:val="uk-UA" w:eastAsia="ru-RU" w:bidi="ar-SA"/>
        </w:rPr>
        <w:t>1.</w:t>
      </w:r>
      <w:r w:rsidR="00B94C66" w:rsidRPr="007145C8">
        <w:rPr>
          <w:rFonts w:ascii="Times New Roman" w:eastAsia="Times New Roman" w:hAnsi="Times New Roman" w:cs="Times New Roman"/>
          <w:b/>
          <w:bCs/>
          <w:color w:val="auto"/>
          <w:spacing w:val="-4"/>
          <w:lang w:val="uk-UA" w:eastAsia="ru-RU" w:bidi="ar-SA"/>
        </w:rPr>
        <w:t>4</w:t>
      </w:r>
      <w:r w:rsidR="00B94C66"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b/>
          <w:bCs/>
          <w:color w:val="auto"/>
          <w:spacing w:val="-4"/>
          <w:lang w:val="uk-UA" w:eastAsia="ru-RU" w:bidi="ar-SA"/>
        </w:rPr>
        <w:t>Навчальний план та його обґрунтування</w:t>
      </w:r>
    </w:p>
    <w:p w:rsidR="005F6248" w:rsidRPr="007145C8" w:rsidRDefault="005F6248" w:rsidP="000C67E1">
      <w:pPr>
        <w:shd w:val="clear" w:color="auto" w:fill="FFFFFF"/>
        <w:spacing w:line="226" w:lineRule="auto"/>
        <w:ind w:firstLine="709"/>
        <w:jc w:val="both"/>
        <w:rPr>
          <w:rFonts w:ascii="Times New Roman" w:eastAsia="Times New Roman" w:hAnsi="Times New Roman" w:cs="Times New Roman"/>
          <w:b/>
          <w:bCs/>
          <w:color w:val="auto"/>
          <w:spacing w:val="-4"/>
          <w:sz w:val="16"/>
          <w:lang w:val="uk-UA" w:eastAsia="ru-RU" w:bidi="ar-SA"/>
        </w:rPr>
      </w:pPr>
    </w:p>
    <w:p w:rsidR="0047144A" w:rsidRPr="007145C8" w:rsidRDefault="00CA0093"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bidi="ar-SA"/>
        </w:rPr>
        <w:t xml:space="preserve"> </w:t>
      </w:r>
      <w:r w:rsidR="007A7E39" w:rsidRPr="007145C8">
        <w:rPr>
          <w:rFonts w:ascii="Times New Roman" w:eastAsia="Times New Roman" w:hAnsi="Times New Roman" w:cs="Times New Roman"/>
          <w:color w:val="auto"/>
          <w:spacing w:val="-4"/>
          <w:lang w:val="uk-UA" w:eastAsia="ru-RU" w:bidi="ar-SA"/>
        </w:rPr>
        <w:t xml:space="preserve">Основним документом, що регулює </w:t>
      </w:r>
      <w:r w:rsidR="0032659B" w:rsidRPr="007145C8">
        <w:rPr>
          <w:rFonts w:ascii="Times New Roman" w:eastAsia="Times New Roman" w:hAnsi="Times New Roman" w:cs="Times New Roman"/>
          <w:color w:val="auto"/>
          <w:spacing w:val="-4"/>
          <w:lang w:val="uk-UA" w:eastAsia="ru-RU" w:bidi="ar-SA"/>
        </w:rPr>
        <w:t xml:space="preserve">освітній процес </w:t>
      </w:r>
      <w:r w:rsidR="007A7E39" w:rsidRPr="007145C8">
        <w:rPr>
          <w:rFonts w:ascii="Times New Roman" w:eastAsia="Times New Roman" w:hAnsi="Times New Roman" w:cs="Times New Roman"/>
          <w:color w:val="auto"/>
          <w:spacing w:val="-4"/>
          <w:lang w:val="uk-UA" w:eastAsia="ru-RU" w:bidi="ar-SA"/>
        </w:rPr>
        <w:t>у школі, є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та одним із засобів формування моделі випускника кожного ступеня навчання.</w:t>
      </w:r>
      <w:r w:rsidR="00E26B46" w:rsidRPr="007145C8">
        <w:rPr>
          <w:rFonts w:ascii="Verdana" w:hAnsi="Verdana"/>
          <w:color w:val="auto"/>
          <w:spacing w:val="-4"/>
          <w:shd w:val="clear" w:color="auto" w:fill="FFFFFF"/>
          <w:lang w:val="uk-UA"/>
        </w:rPr>
        <w:t xml:space="preserve"> </w:t>
      </w:r>
      <w:r w:rsidR="00E26B46" w:rsidRPr="007145C8">
        <w:rPr>
          <w:rFonts w:ascii="Times New Roman" w:eastAsia="Times New Roman" w:hAnsi="Times New Roman" w:cs="Times New Roman"/>
          <w:color w:val="auto"/>
          <w:spacing w:val="-4"/>
          <w:lang w:val="uk-UA" w:eastAsia="ru-RU"/>
        </w:rPr>
        <w:t xml:space="preserve">Починаючи з </w:t>
      </w:r>
      <w:r w:rsidR="0032659B" w:rsidRPr="007145C8">
        <w:rPr>
          <w:rFonts w:ascii="Times New Roman" w:eastAsia="Times New Roman" w:hAnsi="Times New Roman" w:cs="Times New Roman"/>
          <w:color w:val="auto"/>
          <w:spacing w:val="-4"/>
          <w:lang w:val="uk-UA" w:eastAsia="ru-RU"/>
        </w:rPr>
        <w:t>початкової школи</w:t>
      </w:r>
      <w:r w:rsidR="00E26B46" w:rsidRPr="007145C8">
        <w:rPr>
          <w:rFonts w:ascii="Times New Roman" w:eastAsia="Times New Roman" w:hAnsi="Times New Roman" w:cs="Times New Roman"/>
          <w:color w:val="auto"/>
          <w:spacing w:val="-4"/>
          <w:lang w:val="uk-UA" w:eastAsia="ru-RU"/>
        </w:rPr>
        <w:t xml:space="preserve">, в </w:t>
      </w:r>
      <w:r w:rsidR="0032659B" w:rsidRPr="007145C8">
        <w:rPr>
          <w:rFonts w:ascii="Times New Roman" w:eastAsia="Times New Roman" w:hAnsi="Times New Roman" w:cs="Times New Roman"/>
          <w:color w:val="auto"/>
          <w:spacing w:val="-4"/>
          <w:lang w:val="uk-UA" w:eastAsia="ru-RU"/>
        </w:rPr>
        <w:t xml:space="preserve">закладі освіти </w:t>
      </w:r>
      <w:r w:rsidR="00E26B46" w:rsidRPr="007145C8">
        <w:rPr>
          <w:rFonts w:ascii="Times New Roman" w:eastAsia="Times New Roman" w:hAnsi="Times New Roman" w:cs="Times New Roman"/>
          <w:color w:val="auto"/>
          <w:spacing w:val="-4"/>
          <w:lang w:val="uk-UA" w:eastAsia="ru-RU"/>
        </w:rPr>
        <w:t>функціонує система факультативів та гуртків, яка дозволяє зробити освітній простір</w:t>
      </w:r>
      <w:r w:rsidRPr="007145C8">
        <w:rPr>
          <w:rFonts w:ascii="Times New Roman" w:eastAsia="Times New Roman" w:hAnsi="Times New Roman" w:cs="Times New Roman"/>
          <w:color w:val="auto"/>
          <w:spacing w:val="-4"/>
          <w:lang w:val="uk-UA" w:eastAsia="ru-RU"/>
        </w:rPr>
        <w:t xml:space="preserve"> </w:t>
      </w:r>
      <w:r w:rsidR="00E26B46" w:rsidRPr="007145C8">
        <w:rPr>
          <w:rFonts w:ascii="Times New Roman" w:eastAsia="Times New Roman" w:hAnsi="Times New Roman" w:cs="Times New Roman"/>
          <w:color w:val="auto"/>
          <w:spacing w:val="-4"/>
          <w:lang w:val="uk-UA" w:eastAsia="ru-RU"/>
        </w:rPr>
        <w:t>єдиним і таким, що тісно пов</w:t>
      </w:r>
      <w:r w:rsidR="00290877" w:rsidRPr="007145C8">
        <w:rPr>
          <w:rFonts w:ascii="Times New Roman" w:eastAsia="Times New Roman" w:hAnsi="Times New Roman" w:cs="Times New Roman"/>
          <w:color w:val="auto"/>
          <w:spacing w:val="-4"/>
          <w:lang w:val="uk-UA" w:eastAsia="ru-RU"/>
        </w:rPr>
        <w:t>’</w:t>
      </w:r>
      <w:r w:rsidR="00E26B46" w:rsidRPr="007145C8">
        <w:rPr>
          <w:rFonts w:ascii="Times New Roman" w:eastAsia="Times New Roman" w:hAnsi="Times New Roman" w:cs="Times New Roman"/>
          <w:color w:val="auto"/>
          <w:spacing w:val="-4"/>
          <w:lang w:val="uk-UA" w:eastAsia="ru-RU"/>
        </w:rPr>
        <w:t>язує різні вікові етапи в навчанні різних</w:t>
      </w:r>
      <w:r w:rsidRPr="007145C8">
        <w:rPr>
          <w:rFonts w:ascii="Times New Roman" w:eastAsia="Times New Roman" w:hAnsi="Times New Roman" w:cs="Times New Roman"/>
          <w:color w:val="auto"/>
          <w:spacing w:val="-4"/>
          <w:lang w:val="uk-UA" w:eastAsia="ru-RU"/>
        </w:rPr>
        <w:t xml:space="preserve"> </w:t>
      </w:r>
      <w:r w:rsidR="00E26B46" w:rsidRPr="007145C8">
        <w:rPr>
          <w:rFonts w:ascii="Times New Roman" w:eastAsia="Times New Roman" w:hAnsi="Times New Roman" w:cs="Times New Roman"/>
          <w:color w:val="auto"/>
          <w:spacing w:val="-4"/>
          <w:lang w:val="uk-UA" w:eastAsia="ru-RU"/>
        </w:rPr>
        <w:t>дисциплін. Мета та завдання базового навчання</w:t>
      </w:r>
      <w:r w:rsidRPr="007145C8">
        <w:rPr>
          <w:rFonts w:ascii="Times New Roman" w:eastAsia="Times New Roman" w:hAnsi="Times New Roman" w:cs="Times New Roman"/>
          <w:color w:val="auto"/>
          <w:spacing w:val="-4"/>
          <w:lang w:val="uk-UA" w:eastAsia="ru-RU"/>
        </w:rPr>
        <w:t xml:space="preserve"> </w:t>
      </w:r>
      <w:r w:rsidR="00E26B46" w:rsidRPr="007145C8">
        <w:rPr>
          <w:rFonts w:ascii="Times New Roman" w:eastAsia="Times New Roman" w:hAnsi="Times New Roman" w:cs="Times New Roman"/>
          <w:color w:val="auto"/>
          <w:spacing w:val="-4"/>
          <w:lang w:val="uk-UA" w:eastAsia="ru-RU"/>
        </w:rPr>
        <w:t>полягає у створенні освітнього простору для здійснення самовизна</w:t>
      </w:r>
      <w:r w:rsidR="00F15AF5" w:rsidRPr="007145C8">
        <w:rPr>
          <w:rFonts w:ascii="Times New Roman" w:eastAsia="Times New Roman" w:hAnsi="Times New Roman" w:cs="Times New Roman"/>
          <w:color w:val="auto"/>
          <w:spacing w:val="-4"/>
          <w:lang w:val="uk-UA" w:eastAsia="ru-RU"/>
        </w:rPr>
        <w:softHyphen/>
      </w:r>
      <w:r w:rsidR="00E26B46" w:rsidRPr="007145C8">
        <w:rPr>
          <w:rFonts w:ascii="Times New Roman" w:eastAsia="Times New Roman" w:hAnsi="Times New Roman" w:cs="Times New Roman"/>
          <w:color w:val="auto"/>
          <w:spacing w:val="-4"/>
          <w:lang w:val="uk-UA" w:eastAsia="ru-RU"/>
        </w:rPr>
        <w:t>чення учнів основної школи до вибору профілю подальшого навчання. Допрофільне навчання у 8,</w:t>
      </w:r>
      <w:r w:rsidR="00F15AF5" w:rsidRPr="007145C8">
        <w:rPr>
          <w:rFonts w:ascii="Times New Roman" w:eastAsia="Times New Roman" w:hAnsi="Times New Roman" w:cs="Times New Roman"/>
          <w:color w:val="auto"/>
          <w:spacing w:val="-4"/>
          <w:lang w:val="uk-UA" w:eastAsia="ru-RU"/>
        </w:rPr>
        <w:t xml:space="preserve"> </w:t>
      </w:r>
      <w:r w:rsidR="00E26B46" w:rsidRPr="007145C8">
        <w:rPr>
          <w:rFonts w:ascii="Times New Roman" w:eastAsia="Times New Roman" w:hAnsi="Times New Roman" w:cs="Times New Roman"/>
          <w:color w:val="auto"/>
          <w:spacing w:val="-4"/>
          <w:lang w:val="uk-UA" w:eastAsia="ru-RU"/>
        </w:rPr>
        <w:t xml:space="preserve">9 класах має стати етапом </w:t>
      </w:r>
      <w:r w:rsidR="00C8651C" w:rsidRPr="007145C8">
        <w:rPr>
          <w:rFonts w:ascii="Times New Roman" w:eastAsia="Times New Roman" w:hAnsi="Times New Roman" w:cs="Times New Roman"/>
          <w:color w:val="auto"/>
          <w:spacing w:val="-4"/>
          <w:lang w:val="uk-UA" w:eastAsia="ru-RU"/>
        </w:rPr>
        <w:t>«</w:t>
      </w:r>
      <w:r w:rsidR="00E26B46" w:rsidRPr="007145C8">
        <w:rPr>
          <w:rFonts w:ascii="Times New Roman" w:eastAsia="Times New Roman" w:hAnsi="Times New Roman" w:cs="Times New Roman"/>
          <w:color w:val="auto"/>
          <w:spacing w:val="-4"/>
          <w:lang w:val="uk-UA" w:eastAsia="ru-RU"/>
        </w:rPr>
        <w:t>академічної мобільності</w:t>
      </w:r>
      <w:r w:rsidR="00C8651C" w:rsidRPr="007145C8">
        <w:rPr>
          <w:rFonts w:ascii="Times New Roman" w:eastAsia="Times New Roman" w:hAnsi="Times New Roman" w:cs="Times New Roman"/>
          <w:color w:val="auto"/>
          <w:spacing w:val="-4"/>
          <w:lang w:val="uk-UA" w:eastAsia="ru-RU"/>
        </w:rPr>
        <w:t>»</w:t>
      </w:r>
      <w:r w:rsidR="00E26B46" w:rsidRPr="007145C8">
        <w:rPr>
          <w:rFonts w:ascii="Times New Roman" w:eastAsia="Times New Roman" w:hAnsi="Times New Roman" w:cs="Times New Roman"/>
          <w:color w:val="auto"/>
          <w:spacing w:val="-4"/>
          <w:lang w:val="uk-UA" w:eastAsia="ru-RU"/>
        </w:rPr>
        <w:t xml:space="preserve"> випускників основної школи, готовності до свідомого вибору профілю навчання у школі ІІІ ступеня. Зміст базової і повної середньої освіти створює передумови для всебічного розвитку особистості і визначається на засадах науковості і систематичності знань, їх значущості для соціального становлення людини.</w:t>
      </w:r>
      <w:r w:rsidR="0047144A" w:rsidRPr="007145C8">
        <w:rPr>
          <w:rFonts w:ascii="Times New Roman" w:eastAsia="Times New Roman" w:hAnsi="Times New Roman" w:cs="Times New Roman"/>
          <w:color w:val="auto"/>
          <w:spacing w:val="-4"/>
          <w:lang w:val="uk-UA" w:eastAsia="ru-RU"/>
        </w:rPr>
        <w:t xml:space="preserve"> </w:t>
      </w:r>
    </w:p>
    <w:p w:rsidR="00E26B46" w:rsidRPr="007145C8" w:rsidRDefault="00E26B46"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w:t>
      </w:r>
      <w:r w:rsidRPr="007145C8">
        <w:rPr>
          <w:rFonts w:ascii="Times New Roman" w:eastAsia="Times New Roman" w:hAnsi="Times New Roman" w:cs="Times New Roman"/>
          <w:color w:val="auto"/>
          <w:spacing w:val="-4"/>
          <w:lang w:val="ru-RU" w:eastAsia="ru-RU"/>
        </w:rPr>
        <w:t>Зміст освіти на цьому ступені є єдиним для всіх учнів. У старшій школі навчання є профільним. П</w:t>
      </w:r>
      <w:r w:rsidRPr="007145C8">
        <w:rPr>
          <w:rFonts w:ascii="Times New Roman" w:eastAsia="Times New Roman" w:hAnsi="Times New Roman" w:cs="Times New Roman"/>
          <w:color w:val="auto"/>
          <w:spacing w:val="-4"/>
          <w:lang w:val="uk-UA" w:eastAsia="ru-RU"/>
        </w:rPr>
        <w:t xml:space="preserve">ри формуванні </w:t>
      </w:r>
      <w:r w:rsidR="001348FE" w:rsidRPr="007145C8">
        <w:rPr>
          <w:rFonts w:ascii="Times New Roman" w:eastAsia="Times New Roman" w:hAnsi="Times New Roman" w:cs="Times New Roman"/>
          <w:color w:val="auto"/>
          <w:spacing w:val="-4"/>
          <w:lang w:val="uk-UA" w:eastAsia="ru-RU"/>
        </w:rPr>
        <w:t xml:space="preserve">змісту </w:t>
      </w:r>
      <w:r w:rsidRPr="007145C8">
        <w:rPr>
          <w:rFonts w:ascii="Times New Roman" w:eastAsia="Times New Roman" w:hAnsi="Times New Roman" w:cs="Times New Roman"/>
          <w:color w:val="auto"/>
          <w:spacing w:val="-4"/>
          <w:lang w:val="uk-UA" w:eastAsia="ru-RU"/>
        </w:rPr>
        <w:t>допрофільної освіти та варіативної складової навчального було</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 xml:space="preserve">максимально врахувано освітні потреби учнів і батьків, що випливають з результатів анкетування, опитування, моніторингу </w:t>
      </w:r>
      <w:r w:rsidR="001348FE" w:rsidRPr="007145C8">
        <w:rPr>
          <w:rFonts w:ascii="Times New Roman" w:eastAsia="Times New Roman" w:hAnsi="Times New Roman" w:cs="Times New Roman"/>
          <w:color w:val="auto"/>
          <w:spacing w:val="-4"/>
          <w:lang w:val="uk-UA" w:eastAsia="ru-RU"/>
        </w:rPr>
        <w:t xml:space="preserve">навченості та природніх задатків здобувачів освіти. </w:t>
      </w:r>
    </w:p>
    <w:p w:rsidR="006E002A" w:rsidRPr="007145C8" w:rsidRDefault="006E002A" w:rsidP="000C67E1">
      <w:pPr>
        <w:shd w:val="clear" w:color="auto" w:fill="FFFFFF"/>
        <w:spacing w:line="226" w:lineRule="auto"/>
        <w:ind w:firstLine="709"/>
        <w:jc w:val="both"/>
        <w:rPr>
          <w:rFonts w:ascii="Times New Roman" w:eastAsia="Times New Roman" w:hAnsi="Times New Roman" w:cs="Times New Roman"/>
          <w:bCs/>
          <w:iCs/>
          <w:color w:val="auto"/>
          <w:spacing w:val="-4"/>
          <w:lang w:val="uk-UA" w:eastAsia="ru-RU"/>
        </w:rPr>
      </w:pPr>
      <w:r w:rsidRPr="007145C8">
        <w:rPr>
          <w:rFonts w:ascii="Times New Roman" w:eastAsia="Times New Roman" w:hAnsi="Times New Roman" w:cs="Times New Roman"/>
          <w:bCs/>
          <w:iCs/>
          <w:color w:val="auto"/>
          <w:spacing w:val="-4"/>
          <w:lang w:val="uk-UA" w:eastAsia="ru-RU"/>
        </w:rPr>
        <w:t>Детальний розподіл навчального навантаження на тиждень окреслено у навчальних планів відповідного рівня.</w:t>
      </w:r>
    </w:p>
    <w:p w:rsidR="00381A8A" w:rsidRPr="007145C8" w:rsidRDefault="00381A8A" w:rsidP="000C67E1">
      <w:pPr>
        <w:shd w:val="clear" w:color="auto" w:fill="FFFFFF"/>
        <w:spacing w:line="226" w:lineRule="auto"/>
        <w:ind w:firstLine="709"/>
        <w:jc w:val="both"/>
        <w:rPr>
          <w:rFonts w:ascii="Times New Roman" w:eastAsia="Times New Roman" w:hAnsi="Times New Roman" w:cs="Times New Roman"/>
          <w:bCs/>
          <w:iCs/>
          <w:color w:val="auto"/>
          <w:spacing w:val="-4"/>
          <w:sz w:val="16"/>
          <w:lang w:val="uk-UA" w:eastAsia="ru-RU"/>
        </w:rPr>
      </w:pPr>
    </w:p>
    <w:tbl>
      <w:tblPr>
        <w:tblStyle w:val="a6"/>
        <w:tblW w:w="0" w:type="auto"/>
        <w:tblInd w:w="1101" w:type="dxa"/>
        <w:tblLook w:val="04A0"/>
      </w:tblPr>
      <w:tblGrid>
        <w:gridCol w:w="3826"/>
        <w:gridCol w:w="3828"/>
      </w:tblGrid>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Кількість годин на рік</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 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805</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2 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875</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3 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910</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4 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910</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Разом</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3500</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5клас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 xml:space="preserve">1050 </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6 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 xml:space="preserve">1155 </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lastRenderedPageBreak/>
              <w:t>7 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 xml:space="preserve">1172,5 </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8 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 xml:space="preserve">1207,5 </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9 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 xml:space="preserve">1260 </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Разом</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5845</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10 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1330</w:t>
            </w:r>
          </w:p>
        </w:tc>
      </w:tr>
      <w:tr w:rsidR="002D4B9E"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11 клас</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1330</w:t>
            </w:r>
          </w:p>
        </w:tc>
      </w:tr>
      <w:tr w:rsidR="006E002A" w:rsidRPr="007145C8" w:rsidTr="00656592">
        <w:tc>
          <w:tcPr>
            <w:tcW w:w="3826" w:type="dxa"/>
          </w:tcPr>
          <w:p w:rsidR="006E002A" w:rsidRPr="007145C8" w:rsidRDefault="006E002A" w:rsidP="000C67E1">
            <w:pPr>
              <w:spacing w:line="226" w:lineRule="auto"/>
              <w:ind w:firstLine="709"/>
              <w:jc w:val="center"/>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Разом</w:t>
            </w:r>
          </w:p>
        </w:tc>
        <w:tc>
          <w:tcPr>
            <w:tcW w:w="3828" w:type="dxa"/>
          </w:tcPr>
          <w:p w:rsidR="006E002A" w:rsidRPr="007145C8" w:rsidRDefault="006E002A" w:rsidP="000C67E1">
            <w:pPr>
              <w:spacing w:line="226" w:lineRule="auto"/>
              <w:ind w:firstLine="709"/>
              <w:jc w:val="center"/>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2660</w:t>
            </w:r>
          </w:p>
        </w:tc>
      </w:tr>
    </w:tbl>
    <w:p w:rsidR="006E002A" w:rsidRPr="007145C8" w:rsidRDefault="006E002A" w:rsidP="000C67E1">
      <w:pPr>
        <w:shd w:val="clear" w:color="auto" w:fill="FFFFFF"/>
        <w:spacing w:line="226" w:lineRule="auto"/>
        <w:ind w:firstLine="709"/>
        <w:jc w:val="both"/>
        <w:rPr>
          <w:rFonts w:ascii="Times New Roman" w:eastAsia="Times New Roman" w:hAnsi="Times New Roman" w:cs="Times New Roman"/>
          <w:color w:val="auto"/>
          <w:spacing w:val="-4"/>
          <w:sz w:val="16"/>
          <w:lang w:val="uk-UA" w:eastAsia="ru-RU"/>
        </w:rPr>
      </w:pPr>
    </w:p>
    <w:p w:rsidR="007A7E39" w:rsidRPr="007145C8" w:rsidRDefault="00CA0093"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 </w:t>
      </w:r>
      <w:r w:rsidR="001348FE" w:rsidRPr="007145C8">
        <w:rPr>
          <w:rFonts w:ascii="Times New Roman" w:eastAsia="Times New Roman" w:hAnsi="Times New Roman" w:cs="Times New Roman"/>
          <w:color w:val="auto"/>
          <w:spacing w:val="-4"/>
          <w:lang w:val="uk-UA" w:eastAsia="ru-RU"/>
        </w:rPr>
        <w:t>Базові навчальні предмети, що становлять інваріантну складову змісту середньої освіти, є обов</w:t>
      </w:r>
      <w:r w:rsidR="00290877" w:rsidRPr="007145C8">
        <w:rPr>
          <w:rFonts w:ascii="Times New Roman" w:eastAsia="Times New Roman" w:hAnsi="Times New Roman" w:cs="Times New Roman"/>
          <w:color w:val="auto"/>
          <w:spacing w:val="-4"/>
          <w:lang w:val="uk-UA" w:eastAsia="ru-RU"/>
        </w:rPr>
        <w:t>’</w:t>
      </w:r>
      <w:r w:rsidR="001348FE" w:rsidRPr="007145C8">
        <w:rPr>
          <w:rFonts w:ascii="Times New Roman" w:eastAsia="Times New Roman" w:hAnsi="Times New Roman" w:cs="Times New Roman"/>
          <w:color w:val="auto"/>
          <w:spacing w:val="-4"/>
          <w:lang w:val="uk-UA" w:eastAsia="ru-RU"/>
        </w:rPr>
        <w:t>язковими і вивчатимуться на рівні державного стандарту на всіх профілях.</w:t>
      </w:r>
      <w:r w:rsidR="00433452" w:rsidRPr="007145C8">
        <w:rPr>
          <w:rFonts w:ascii="Times New Roman" w:eastAsia="Times New Roman" w:hAnsi="Times New Roman" w:cs="Times New Roman"/>
          <w:color w:val="auto"/>
          <w:spacing w:val="-4"/>
          <w:lang w:val="uk-UA" w:eastAsia="ru-RU"/>
        </w:rPr>
        <w:t xml:space="preserve"> </w:t>
      </w:r>
      <w:r w:rsidR="001348FE" w:rsidRPr="007145C8">
        <w:rPr>
          <w:rFonts w:ascii="Times New Roman" w:eastAsia="Times New Roman" w:hAnsi="Times New Roman" w:cs="Times New Roman"/>
          <w:color w:val="auto"/>
          <w:spacing w:val="-4"/>
          <w:lang w:val="uk-UA" w:eastAsia="ru-RU"/>
        </w:rPr>
        <w:t xml:space="preserve">Профільні загальноосвітні предмети </w:t>
      </w:r>
      <w:r w:rsidR="006164DF" w:rsidRPr="007145C8">
        <w:rPr>
          <w:rFonts w:ascii="Times New Roman" w:eastAsia="Times New Roman" w:hAnsi="Times New Roman" w:cs="Times New Roman"/>
          <w:color w:val="auto"/>
          <w:spacing w:val="-4"/>
          <w:lang w:val="uk-UA" w:eastAsia="ru-RU"/>
        </w:rPr>
        <w:t>–</w:t>
      </w:r>
      <w:r w:rsidR="001348FE" w:rsidRPr="007145C8">
        <w:rPr>
          <w:rFonts w:ascii="Times New Roman" w:eastAsia="Times New Roman" w:hAnsi="Times New Roman" w:cs="Times New Roman"/>
          <w:color w:val="auto"/>
          <w:spacing w:val="-4"/>
          <w:lang w:val="uk-UA" w:eastAsia="ru-RU"/>
        </w:rPr>
        <w:t xml:space="preserve"> це той цикл предметів, який реалізуватиме цілі, завдання і зміст кожного конкретного профілю.</w:t>
      </w:r>
      <w:r w:rsidR="00433452" w:rsidRPr="007145C8">
        <w:rPr>
          <w:rFonts w:ascii="Times New Roman" w:eastAsia="Times New Roman" w:hAnsi="Times New Roman" w:cs="Times New Roman"/>
          <w:color w:val="auto"/>
          <w:spacing w:val="-4"/>
          <w:lang w:val="uk-UA" w:eastAsia="ru-RU"/>
        </w:rPr>
        <w:t xml:space="preserve"> Профільно </w:t>
      </w:r>
      <w:r w:rsidR="001348FE" w:rsidRPr="007145C8">
        <w:rPr>
          <w:rFonts w:ascii="Times New Roman" w:eastAsia="Times New Roman" w:hAnsi="Times New Roman" w:cs="Times New Roman"/>
          <w:color w:val="auto"/>
          <w:spacing w:val="-4"/>
          <w:lang w:val="uk-UA" w:eastAsia="ru-RU"/>
        </w:rPr>
        <w:t>вивчатимуться такі цикли предметів, відповідно до профілів:</w:t>
      </w:r>
      <w:r w:rsidR="00433452" w:rsidRPr="007145C8">
        <w:rPr>
          <w:rFonts w:ascii="Times New Roman" w:eastAsia="Times New Roman" w:hAnsi="Times New Roman" w:cs="Times New Roman"/>
          <w:color w:val="auto"/>
          <w:spacing w:val="-4"/>
          <w:lang w:val="uk-UA" w:eastAsia="ru-RU"/>
        </w:rPr>
        <w:t xml:space="preserve"> українська філологія – українська мова</w:t>
      </w:r>
      <w:r w:rsidR="008B6FF1" w:rsidRPr="007145C8">
        <w:rPr>
          <w:rFonts w:ascii="Times New Roman" w:eastAsia="Times New Roman" w:hAnsi="Times New Roman" w:cs="Times New Roman"/>
          <w:color w:val="auto"/>
          <w:spacing w:val="-4"/>
          <w:lang w:val="uk-UA" w:eastAsia="ru-RU"/>
        </w:rPr>
        <w:t>, математичний – математика, інформаційно- технологічний - інформатика</w:t>
      </w:r>
      <w:r w:rsidR="00433452" w:rsidRPr="007145C8">
        <w:rPr>
          <w:rFonts w:ascii="Times New Roman" w:eastAsia="Times New Roman" w:hAnsi="Times New Roman" w:cs="Times New Roman"/>
          <w:color w:val="auto"/>
          <w:spacing w:val="-4"/>
          <w:lang w:val="uk-UA" w:eastAsia="ru-RU"/>
        </w:rPr>
        <w:t>. Враховуючи кадрове,</w:t>
      </w:r>
      <w:r w:rsidRPr="007145C8">
        <w:rPr>
          <w:rFonts w:ascii="Times New Roman" w:eastAsia="Times New Roman" w:hAnsi="Times New Roman" w:cs="Times New Roman"/>
          <w:color w:val="auto"/>
          <w:spacing w:val="-4"/>
          <w:lang w:val="uk-UA" w:eastAsia="ru-RU"/>
        </w:rPr>
        <w:t xml:space="preserve"> </w:t>
      </w:r>
      <w:r w:rsidR="00433452" w:rsidRPr="007145C8">
        <w:rPr>
          <w:rFonts w:ascii="Times New Roman" w:eastAsia="Times New Roman" w:hAnsi="Times New Roman" w:cs="Times New Roman"/>
          <w:color w:val="auto"/>
          <w:spacing w:val="-4"/>
          <w:lang w:val="uk-UA" w:eastAsia="ru-RU"/>
        </w:rPr>
        <w:t>навчально-методичне та матеріально-технічне забезпечення, запити учнів 10-11 класів як вибірково-обов</w:t>
      </w:r>
      <w:r w:rsidR="00F17F41" w:rsidRPr="007145C8">
        <w:rPr>
          <w:rFonts w:ascii="Calibri" w:eastAsia="Times New Roman" w:hAnsi="Calibri" w:cs="Times New Roman"/>
          <w:color w:val="auto"/>
          <w:spacing w:val="-4"/>
          <w:lang w:val="uk-UA" w:eastAsia="ru-RU"/>
        </w:rPr>
        <w:t>'</w:t>
      </w:r>
      <w:r w:rsidR="00433452" w:rsidRPr="007145C8">
        <w:rPr>
          <w:rFonts w:ascii="Times New Roman" w:eastAsia="Times New Roman" w:hAnsi="Times New Roman" w:cs="Times New Roman"/>
          <w:color w:val="auto"/>
          <w:spacing w:val="-4"/>
          <w:lang w:val="uk-UA" w:eastAsia="ru-RU"/>
        </w:rPr>
        <w:t>язкові предмети здобувачі освіти вивчатимуть інформатику та технології.</w:t>
      </w:r>
      <w:r w:rsidR="00581D7A" w:rsidRPr="007145C8">
        <w:rPr>
          <w:rFonts w:ascii="Times New Roman" w:eastAsia="Times New Roman" w:hAnsi="Times New Roman" w:cs="Times New Roman"/>
          <w:color w:val="auto"/>
          <w:spacing w:val="-4"/>
          <w:lang w:val="uk-UA" w:eastAsia="ru-RU"/>
        </w:rPr>
        <w:t xml:space="preserve"> З метою врахування індивідуальних освітніх потреб та інтересів школярів, діагностування прогалин </w:t>
      </w:r>
      <w:r w:rsidR="006164DF" w:rsidRPr="007145C8">
        <w:rPr>
          <w:rFonts w:ascii="Times New Roman" w:eastAsia="Times New Roman" w:hAnsi="Times New Roman" w:cs="Times New Roman"/>
          <w:color w:val="auto"/>
          <w:spacing w:val="-4"/>
          <w:lang w:val="uk-UA" w:eastAsia="ru-RU"/>
        </w:rPr>
        <w:t>у</w:t>
      </w:r>
      <w:r w:rsidR="00581D7A" w:rsidRPr="007145C8">
        <w:rPr>
          <w:rFonts w:ascii="Times New Roman" w:eastAsia="Times New Roman" w:hAnsi="Times New Roman" w:cs="Times New Roman"/>
          <w:color w:val="auto"/>
          <w:spacing w:val="-4"/>
          <w:lang w:val="uk-UA" w:eastAsia="ru-RU"/>
        </w:rPr>
        <w:t xml:space="preserve"> знаннях учнів, організації роботи зі здібними та обдарованими учнями, підготовкою учнів до ЗНО </w:t>
      </w:r>
      <w:r w:rsidR="008B6FF1" w:rsidRPr="007145C8">
        <w:rPr>
          <w:rFonts w:ascii="Times New Roman" w:eastAsia="Times New Roman" w:hAnsi="Times New Roman" w:cs="Times New Roman"/>
          <w:color w:val="auto"/>
          <w:spacing w:val="-4"/>
          <w:lang w:val="uk-UA" w:eastAsia="ru-RU"/>
        </w:rPr>
        <w:t>факультативні</w:t>
      </w:r>
      <w:r w:rsidR="00F17F41" w:rsidRPr="007145C8">
        <w:rPr>
          <w:rFonts w:ascii="Times New Roman" w:eastAsia="Times New Roman" w:hAnsi="Times New Roman" w:cs="Times New Roman"/>
          <w:color w:val="auto"/>
          <w:spacing w:val="-4"/>
          <w:lang w:val="uk-UA" w:eastAsia="ru-RU"/>
        </w:rPr>
        <w:t xml:space="preserve"> </w:t>
      </w:r>
      <w:r w:rsidR="00581D7A" w:rsidRPr="007145C8">
        <w:rPr>
          <w:rFonts w:ascii="Times New Roman" w:eastAsia="Times New Roman" w:hAnsi="Times New Roman" w:cs="Times New Roman"/>
          <w:color w:val="auto"/>
          <w:spacing w:val="-4"/>
          <w:lang w:val="uk-UA" w:eastAsia="ru-RU"/>
        </w:rPr>
        <w:t>заняття з різних дисциплін</w:t>
      </w:r>
      <w:r w:rsidR="008B6FF1" w:rsidRPr="007145C8">
        <w:rPr>
          <w:rFonts w:ascii="Times New Roman" w:eastAsia="Times New Roman" w:hAnsi="Times New Roman" w:cs="Times New Roman"/>
          <w:color w:val="auto"/>
          <w:spacing w:val="-4"/>
          <w:lang w:val="uk-UA" w:eastAsia="ru-RU"/>
        </w:rPr>
        <w:t xml:space="preserve"> («Математика», «Українська мова», «Креслення», «Історія України»)</w:t>
      </w:r>
      <w:r w:rsidR="00581D7A" w:rsidRPr="007145C8">
        <w:rPr>
          <w:rFonts w:ascii="Times New Roman" w:eastAsia="Times New Roman" w:hAnsi="Times New Roman" w:cs="Times New Roman"/>
          <w:color w:val="auto"/>
          <w:spacing w:val="-4"/>
          <w:lang w:val="uk-UA" w:eastAsia="ru-RU"/>
        </w:rPr>
        <w:t>.</w:t>
      </w:r>
    </w:p>
    <w:p w:rsidR="00CB45DE" w:rsidRPr="007145C8" w:rsidRDefault="00CA0093"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 </w:t>
      </w:r>
      <w:r w:rsidR="00CB45DE" w:rsidRPr="007145C8">
        <w:rPr>
          <w:rFonts w:ascii="Times New Roman" w:eastAsia="Times New Roman" w:hAnsi="Times New Roman" w:cs="Times New Roman"/>
          <w:color w:val="auto"/>
          <w:spacing w:val="-4"/>
          <w:lang w:val="uk-UA" w:eastAsia="ru-RU"/>
        </w:rPr>
        <w:t xml:space="preserve">Відповідно до навчального плану педагогічні працівники </w:t>
      </w:r>
      <w:r w:rsidR="006164DF" w:rsidRPr="007145C8">
        <w:rPr>
          <w:rFonts w:ascii="Times New Roman" w:eastAsia="Times New Roman" w:hAnsi="Times New Roman" w:cs="Times New Roman"/>
          <w:color w:val="auto"/>
          <w:spacing w:val="-4"/>
          <w:lang w:val="uk-UA" w:eastAsia="ru-RU"/>
        </w:rPr>
        <w:t>ЗЗСО</w:t>
      </w:r>
      <w:r w:rsidR="00CB45DE" w:rsidRPr="007145C8">
        <w:rPr>
          <w:rFonts w:ascii="Times New Roman" w:eastAsia="Times New Roman" w:hAnsi="Times New Roman" w:cs="Times New Roman"/>
          <w:color w:val="auto"/>
          <w:spacing w:val="-4"/>
          <w:lang w:val="uk-UA" w:eastAsia="ru-RU"/>
        </w:rPr>
        <w:t xml:space="preserve">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w:t>
      </w:r>
      <w:r w:rsidR="006164DF" w:rsidRPr="007145C8">
        <w:rPr>
          <w:rFonts w:ascii="Times New Roman" w:eastAsia="Times New Roman" w:hAnsi="Times New Roman" w:cs="Times New Roman"/>
          <w:color w:val="auto"/>
          <w:spacing w:val="-4"/>
          <w:lang w:val="uk-UA" w:eastAsia="ru-RU"/>
        </w:rPr>
        <w:t>і</w:t>
      </w:r>
      <w:r w:rsidR="00CB45DE" w:rsidRPr="007145C8">
        <w:rPr>
          <w:rFonts w:ascii="Times New Roman" w:eastAsia="Times New Roman" w:hAnsi="Times New Roman" w:cs="Times New Roman"/>
          <w:color w:val="auto"/>
          <w:spacing w:val="-4"/>
          <w:lang w:val="uk-UA" w:eastAsia="ru-RU"/>
        </w:rPr>
        <w:t xml:space="preserve"> здобуття освіти на рівні державних стандартів.</w:t>
      </w:r>
    </w:p>
    <w:p w:rsidR="008A29EE" w:rsidRPr="007145C8" w:rsidRDefault="008A29EE" w:rsidP="000C67E1">
      <w:pPr>
        <w:shd w:val="clear" w:color="auto" w:fill="FFFFFF"/>
        <w:spacing w:line="226" w:lineRule="auto"/>
        <w:ind w:firstLine="709"/>
        <w:jc w:val="both"/>
        <w:rPr>
          <w:rFonts w:ascii="Times New Roman" w:eastAsia="Times New Roman" w:hAnsi="Times New Roman" w:cs="Times New Roman"/>
          <w:color w:val="auto"/>
          <w:spacing w:val="-4"/>
          <w:sz w:val="16"/>
          <w:lang w:val="uk-UA" w:eastAsia="ru-RU"/>
        </w:rPr>
      </w:pPr>
    </w:p>
    <w:p w:rsidR="00581D7A" w:rsidRPr="007145C8" w:rsidRDefault="00D546FB" w:rsidP="000C67E1">
      <w:pPr>
        <w:shd w:val="clear" w:color="auto" w:fill="FFFFFF"/>
        <w:spacing w:line="226" w:lineRule="auto"/>
        <w:ind w:firstLine="709"/>
        <w:jc w:val="both"/>
        <w:rPr>
          <w:rFonts w:ascii="Times New Roman" w:eastAsia="Times New Roman" w:hAnsi="Times New Roman" w:cs="Times New Roman"/>
          <w:b/>
          <w:bCs/>
          <w:color w:val="auto"/>
          <w:spacing w:val="-8"/>
          <w:lang w:val="uk-UA" w:eastAsia="ru-RU"/>
        </w:rPr>
      </w:pPr>
      <w:r w:rsidRPr="007145C8">
        <w:rPr>
          <w:rFonts w:ascii="Times New Roman" w:eastAsia="Times New Roman" w:hAnsi="Times New Roman" w:cs="Times New Roman"/>
          <w:b/>
          <w:bCs/>
          <w:color w:val="auto"/>
          <w:spacing w:val="-8"/>
          <w:lang w:val="uk-UA" w:eastAsia="ru-RU"/>
        </w:rPr>
        <w:t>1.</w:t>
      </w:r>
      <w:r w:rsidR="009E7071" w:rsidRPr="007145C8">
        <w:rPr>
          <w:rFonts w:ascii="Times New Roman" w:eastAsia="Times New Roman" w:hAnsi="Times New Roman" w:cs="Times New Roman"/>
          <w:b/>
          <w:bCs/>
          <w:color w:val="auto"/>
          <w:spacing w:val="-8"/>
          <w:lang w:val="uk-UA" w:eastAsia="ru-RU"/>
        </w:rPr>
        <w:t>5</w:t>
      </w:r>
      <w:r w:rsidR="009E7071" w:rsidRPr="007145C8">
        <w:rPr>
          <w:rFonts w:ascii="Times New Roman" w:eastAsia="Times New Roman" w:hAnsi="Times New Roman" w:cs="Times New Roman"/>
          <w:color w:val="auto"/>
          <w:spacing w:val="-8"/>
          <w:lang w:val="uk-UA" w:eastAsia="ru-RU"/>
        </w:rPr>
        <w:t xml:space="preserve">. </w:t>
      </w:r>
      <w:r w:rsidRPr="007145C8">
        <w:rPr>
          <w:rFonts w:ascii="Times New Roman" w:eastAsia="Times New Roman" w:hAnsi="Times New Roman" w:cs="Times New Roman"/>
          <w:b/>
          <w:bCs/>
          <w:color w:val="auto"/>
          <w:spacing w:val="-8"/>
          <w:lang w:val="uk-UA" w:eastAsia="ru-RU"/>
        </w:rPr>
        <w:t xml:space="preserve">Особливості організації освітнього процесу </w:t>
      </w:r>
    </w:p>
    <w:p w:rsidR="008A29EE" w:rsidRPr="007145C8" w:rsidRDefault="008A29EE" w:rsidP="000C67E1">
      <w:pPr>
        <w:shd w:val="clear" w:color="auto" w:fill="FFFFFF"/>
        <w:spacing w:line="226" w:lineRule="auto"/>
        <w:ind w:firstLine="709"/>
        <w:jc w:val="both"/>
        <w:rPr>
          <w:rFonts w:ascii="Times New Roman" w:eastAsia="Times New Roman" w:hAnsi="Times New Roman" w:cs="Times New Roman"/>
          <w:color w:val="auto"/>
          <w:spacing w:val="-4"/>
          <w:sz w:val="16"/>
          <w:lang w:val="uk-UA" w:eastAsia="ru-RU"/>
        </w:rPr>
      </w:pPr>
    </w:p>
    <w:p w:rsidR="009C22B7" w:rsidRPr="007145C8" w:rsidRDefault="009C22B7"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Школа</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працює</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за</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п</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ятиденним</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робочим</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тижнем,</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вихідні</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дні</w:t>
      </w:r>
      <w:r w:rsidR="00CA0093" w:rsidRPr="007145C8">
        <w:rPr>
          <w:rFonts w:ascii="Times New Roman" w:eastAsia="Times New Roman" w:hAnsi="Times New Roman" w:cs="Times New Roman"/>
          <w:color w:val="auto"/>
          <w:spacing w:val="-4"/>
          <w:lang w:val="uk-UA" w:eastAsia="ru-RU"/>
        </w:rPr>
        <w:t xml:space="preserve"> </w:t>
      </w:r>
      <w:r w:rsidR="00520FFB" w:rsidRPr="007145C8">
        <w:rPr>
          <w:rFonts w:ascii="Times New Roman" w:eastAsia="Times New Roman" w:hAnsi="Times New Roman" w:cs="Times New Roman"/>
          <w:color w:val="auto"/>
          <w:spacing w:val="-4"/>
          <w:lang w:val="uk-UA" w:eastAsia="ru-RU"/>
        </w:rPr>
        <w:t>–</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субота</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і</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 xml:space="preserve">неділя. </w:t>
      </w:r>
    </w:p>
    <w:p w:rsidR="009C22B7" w:rsidRPr="007145C8" w:rsidRDefault="009C22B7"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Відповідно до</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Закону</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України</w:t>
      </w:r>
      <w:r w:rsidR="00CA0093"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Про</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освіту</w:t>
      </w:r>
      <w:r w:rsidR="00C8651C" w:rsidRPr="007145C8">
        <w:rPr>
          <w:rFonts w:ascii="Times New Roman" w:eastAsia="Times New Roman" w:hAnsi="Times New Roman" w:cs="Times New Roman"/>
          <w:color w:val="auto"/>
          <w:spacing w:val="-4"/>
          <w:lang w:val="ru-RU" w:eastAsia="ru-RU"/>
        </w:rPr>
        <w:t>»</w:t>
      </w:r>
      <w:r w:rsidR="00045DDD" w:rsidRPr="007145C8">
        <w:rPr>
          <w:rFonts w:ascii="Times New Roman" w:eastAsia="Times New Roman" w:hAnsi="Times New Roman" w:cs="Times New Roman"/>
          <w:color w:val="auto"/>
          <w:spacing w:val="-4"/>
          <w:lang w:val="ru-RU" w:eastAsia="ru-RU"/>
        </w:rPr>
        <w:t xml:space="preserve"> </w:t>
      </w:r>
      <w:r w:rsidRPr="007145C8">
        <w:rPr>
          <w:rFonts w:ascii="Times New Roman" w:eastAsia="Times New Roman" w:hAnsi="Times New Roman" w:cs="Times New Roman"/>
          <w:color w:val="auto"/>
          <w:spacing w:val="-4"/>
          <w:lang w:val="uk-UA" w:eastAsia="ru-RU"/>
        </w:rPr>
        <w:t>тривалість</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уроку</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в</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2-</w:t>
      </w:r>
      <w:r w:rsidRPr="007145C8">
        <w:rPr>
          <w:rFonts w:ascii="Times New Roman" w:eastAsia="Times New Roman" w:hAnsi="Times New Roman" w:cs="Times New Roman"/>
          <w:color w:val="auto"/>
          <w:spacing w:val="-4"/>
          <w:lang w:val="ru-RU" w:eastAsia="ru-RU"/>
        </w:rPr>
        <w:t>4</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класах</w:t>
      </w:r>
      <w:r w:rsidR="00CA0093" w:rsidRPr="007145C8">
        <w:rPr>
          <w:rFonts w:ascii="Times New Roman" w:eastAsia="Times New Roman" w:hAnsi="Times New Roman" w:cs="Times New Roman"/>
          <w:color w:val="auto"/>
          <w:spacing w:val="-4"/>
          <w:lang w:val="uk-UA" w:eastAsia="ru-RU"/>
        </w:rPr>
        <w:t xml:space="preserve"> </w:t>
      </w:r>
      <w:r w:rsidR="0036023B" w:rsidRPr="007145C8">
        <w:rPr>
          <w:rFonts w:ascii="Times New Roman" w:eastAsia="Times New Roman" w:hAnsi="Times New Roman" w:cs="Times New Roman"/>
          <w:color w:val="auto"/>
          <w:spacing w:val="-4"/>
          <w:lang w:val="uk-UA" w:eastAsia="ru-RU"/>
        </w:rPr>
        <w:t xml:space="preserve">становить </w:t>
      </w:r>
      <w:r w:rsidRPr="007145C8">
        <w:rPr>
          <w:rFonts w:ascii="Times New Roman" w:eastAsia="Times New Roman" w:hAnsi="Times New Roman" w:cs="Times New Roman"/>
          <w:color w:val="auto"/>
          <w:spacing w:val="-4"/>
          <w:lang w:val="uk-UA" w:eastAsia="ru-RU"/>
        </w:rPr>
        <w:t>40</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хвилин,</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в</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1</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класах</w:t>
      </w:r>
      <w:r w:rsidR="00CA0093" w:rsidRPr="007145C8">
        <w:rPr>
          <w:rFonts w:ascii="Times New Roman" w:eastAsia="Times New Roman" w:hAnsi="Times New Roman" w:cs="Times New Roman"/>
          <w:color w:val="auto"/>
          <w:spacing w:val="-4"/>
          <w:lang w:val="uk-UA" w:eastAsia="ru-RU"/>
        </w:rPr>
        <w:t xml:space="preserve"> </w:t>
      </w:r>
      <w:r w:rsidR="0099163D" w:rsidRPr="007145C8">
        <w:rPr>
          <w:rFonts w:ascii="Times New Roman" w:eastAsia="Times New Roman" w:hAnsi="Times New Roman" w:cs="Times New Roman"/>
          <w:color w:val="auto"/>
          <w:spacing w:val="-4"/>
          <w:lang w:val="uk-UA" w:eastAsia="ru-RU"/>
        </w:rPr>
        <w:t>–</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35</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хвилин, в 5-11 – 4</w:t>
      </w:r>
      <w:r w:rsidRPr="007145C8">
        <w:rPr>
          <w:rFonts w:ascii="Times New Roman" w:eastAsia="Times New Roman" w:hAnsi="Times New Roman" w:cs="Times New Roman"/>
          <w:color w:val="auto"/>
          <w:spacing w:val="-4"/>
          <w:lang w:val="ru-RU" w:eastAsia="ru-RU"/>
        </w:rPr>
        <w:t>5</w:t>
      </w:r>
      <w:r w:rsidRPr="007145C8">
        <w:rPr>
          <w:rFonts w:ascii="Times New Roman" w:eastAsia="Times New Roman" w:hAnsi="Times New Roman" w:cs="Times New Roman"/>
          <w:color w:val="auto"/>
          <w:spacing w:val="-4"/>
          <w:lang w:val="uk-UA" w:eastAsia="ru-RU"/>
        </w:rPr>
        <w:t xml:space="preserve"> хвилин. Тривалість перерв, під час яких не відбувається харчування школярів – 10 хв., під час яких учні харчуються – 15 хв., між змінами – 20 хв. Школа</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працює</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в</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такому</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режимі:</w:t>
      </w:r>
    </w:p>
    <w:p w:rsidR="00AC00CF" w:rsidRPr="007145C8" w:rsidRDefault="009C22B7" w:rsidP="000C67E1">
      <w:pPr>
        <w:shd w:val="clear" w:color="auto" w:fill="FFFFFF"/>
        <w:spacing w:line="226" w:lineRule="auto"/>
        <w:ind w:firstLine="709"/>
        <w:jc w:val="both"/>
        <w:rPr>
          <w:rFonts w:ascii="Times New Roman" w:eastAsia="Times New Roman" w:hAnsi="Times New Roman" w:cs="Times New Roman"/>
          <w:color w:val="auto"/>
          <w:spacing w:val="-8"/>
          <w:lang w:val="uk-UA" w:eastAsia="ru-RU"/>
        </w:rPr>
      </w:pPr>
      <w:r w:rsidRPr="007145C8">
        <w:rPr>
          <w:rFonts w:ascii="Times New Roman" w:eastAsia="Times New Roman" w:hAnsi="Times New Roman" w:cs="Times New Roman"/>
          <w:color w:val="auto"/>
          <w:spacing w:val="-8"/>
          <w:lang w:val="uk-UA" w:eastAsia="ru-RU"/>
        </w:rPr>
        <w:t xml:space="preserve">1 класи – початок занять о </w:t>
      </w:r>
      <w:r w:rsidR="008B6FF1" w:rsidRPr="007145C8">
        <w:rPr>
          <w:rFonts w:ascii="Times New Roman" w:eastAsia="Times New Roman" w:hAnsi="Times New Roman" w:cs="Times New Roman"/>
          <w:color w:val="auto"/>
          <w:spacing w:val="-8"/>
          <w:lang w:val="uk-UA" w:eastAsia="ru-RU"/>
        </w:rPr>
        <w:t>08.30</w:t>
      </w:r>
      <w:r w:rsidRPr="007145C8">
        <w:rPr>
          <w:rFonts w:ascii="Times New Roman" w:eastAsia="Times New Roman" w:hAnsi="Times New Roman" w:cs="Times New Roman"/>
          <w:color w:val="auto"/>
          <w:spacing w:val="-8"/>
          <w:lang w:val="uk-UA" w:eastAsia="ru-RU"/>
        </w:rPr>
        <w:t xml:space="preserve"> – навчаються на базі </w:t>
      </w:r>
    </w:p>
    <w:p w:rsidR="009C22B7" w:rsidRPr="007145C8" w:rsidRDefault="009C22B7"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2-11</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класи</w:t>
      </w:r>
      <w:r w:rsidR="00CA0093" w:rsidRPr="007145C8">
        <w:rPr>
          <w:rFonts w:ascii="Times New Roman" w:eastAsia="Times New Roman" w:hAnsi="Times New Roman" w:cs="Times New Roman"/>
          <w:color w:val="auto"/>
          <w:spacing w:val="-4"/>
          <w:lang w:val="uk-UA" w:eastAsia="ru-RU"/>
        </w:rPr>
        <w:t xml:space="preserve"> </w:t>
      </w:r>
      <w:r w:rsidR="0099163D" w:rsidRPr="007145C8">
        <w:rPr>
          <w:rFonts w:ascii="Times New Roman" w:eastAsia="Times New Roman" w:hAnsi="Times New Roman" w:cs="Times New Roman"/>
          <w:color w:val="auto"/>
          <w:spacing w:val="-4"/>
          <w:lang w:val="uk-UA" w:eastAsia="ru-RU"/>
        </w:rPr>
        <w:t>–</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початок</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занять</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о</w:t>
      </w:r>
      <w:r w:rsidR="00CA0093" w:rsidRPr="007145C8">
        <w:rPr>
          <w:rFonts w:ascii="Times New Roman" w:eastAsia="Times New Roman" w:hAnsi="Times New Roman" w:cs="Times New Roman"/>
          <w:color w:val="auto"/>
          <w:spacing w:val="-4"/>
          <w:lang w:val="uk-UA" w:eastAsia="ru-RU"/>
        </w:rPr>
        <w:t xml:space="preserve"> </w:t>
      </w:r>
      <w:r w:rsidR="008B6FF1" w:rsidRPr="007145C8">
        <w:rPr>
          <w:rFonts w:ascii="Times New Roman" w:eastAsia="Times New Roman" w:hAnsi="Times New Roman" w:cs="Times New Roman"/>
          <w:color w:val="auto"/>
          <w:spacing w:val="-4"/>
          <w:lang w:val="uk-UA" w:eastAsia="ru-RU"/>
        </w:rPr>
        <w:t>08.30</w:t>
      </w:r>
      <w:r w:rsidRPr="007145C8">
        <w:rPr>
          <w:rFonts w:ascii="Times New Roman" w:eastAsia="Times New Roman" w:hAnsi="Times New Roman" w:cs="Times New Roman"/>
          <w:color w:val="auto"/>
          <w:spacing w:val="-4"/>
          <w:lang w:val="uk-UA" w:eastAsia="ru-RU"/>
        </w:rPr>
        <w:t>.</w:t>
      </w:r>
    </w:p>
    <w:p w:rsidR="009C22B7" w:rsidRPr="007145C8" w:rsidRDefault="008B6FF1"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Для учнів 13</w:t>
      </w:r>
      <w:r w:rsidR="009C22B7" w:rsidRPr="007145C8">
        <w:rPr>
          <w:rFonts w:ascii="Times New Roman" w:eastAsia="Times New Roman" w:hAnsi="Times New Roman" w:cs="Times New Roman"/>
          <w:color w:val="auto"/>
          <w:spacing w:val="-4"/>
          <w:lang w:val="uk-UA" w:eastAsia="ru-RU"/>
        </w:rPr>
        <w:t xml:space="preserve"> класів за бажанням їхніх батьків або осіб, які їх замінюють, </w:t>
      </w:r>
      <w:r w:rsidR="008A29EE" w:rsidRPr="007145C8">
        <w:rPr>
          <w:rFonts w:ascii="Times New Roman" w:eastAsia="Times New Roman" w:hAnsi="Times New Roman" w:cs="Times New Roman"/>
          <w:color w:val="auto"/>
          <w:spacing w:val="-4"/>
          <w:lang w:val="uk-UA" w:eastAsia="ru-RU"/>
        </w:rPr>
        <w:t>працюють</w:t>
      </w:r>
      <w:r w:rsidR="009C22B7" w:rsidRPr="007145C8">
        <w:rPr>
          <w:rFonts w:ascii="Times New Roman" w:eastAsia="Times New Roman" w:hAnsi="Times New Roman" w:cs="Times New Roman"/>
          <w:color w:val="auto"/>
          <w:spacing w:val="-4"/>
          <w:lang w:val="uk-UA" w:eastAsia="ru-RU"/>
        </w:rPr>
        <w:t xml:space="preserve"> 2</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групи продовженого дня та 1 група неповного робочого дня, 1 група неповного робочого дня на платній основі.</w:t>
      </w:r>
    </w:p>
    <w:p w:rsidR="00CB45DE" w:rsidRPr="007145C8" w:rsidRDefault="008A29EE"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Відповідно</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Закону</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України</w:t>
      </w:r>
      <w:r w:rsidR="00CA0093"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009C22B7" w:rsidRPr="007145C8">
        <w:rPr>
          <w:rFonts w:ascii="Times New Roman" w:eastAsia="Times New Roman" w:hAnsi="Times New Roman" w:cs="Times New Roman"/>
          <w:color w:val="auto"/>
          <w:spacing w:val="-4"/>
          <w:lang w:val="uk-UA" w:eastAsia="ru-RU"/>
        </w:rPr>
        <w:t>Про</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освіту</w:t>
      </w:r>
      <w:r w:rsidR="00C8651C" w:rsidRPr="007145C8">
        <w:rPr>
          <w:rFonts w:ascii="Times New Roman" w:eastAsia="Times New Roman" w:hAnsi="Times New Roman" w:cs="Times New Roman"/>
          <w:color w:val="auto"/>
          <w:spacing w:val="-4"/>
          <w:lang w:val="uk-UA" w:eastAsia="ru-RU"/>
        </w:rPr>
        <w:t>»</w:t>
      </w:r>
      <w:r w:rsidR="00045DDD"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кожен навчальний</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рік</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розпочинається</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1</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вересня</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 xml:space="preserve">святом </w:t>
      </w:r>
      <w:r w:rsidR="0099163D" w:rsidRPr="007145C8">
        <w:rPr>
          <w:rFonts w:ascii="Times New Roman" w:eastAsia="Times New Roman" w:hAnsi="Times New Roman" w:cs="Times New Roman"/>
          <w:color w:val="auto"/>
          <w:spacing w:val="-4"/>
          <w:lang w:val="uk-UA" w:eastAsia="ru-RU"/>
        </w:rPr>
        <w:t>–</w:t>
      </w:r>
      <w:r w:rsidR="009C22B7" w:rsidRPr="007145C8">
        <w:rPr>
          <w:rFonts w:ascii="Times New Roman" w:eastAsia="Times New Roman" w:hAnsi="Times New Roman" w:cs="Times New Roman"/>
          <w:color w:val="auto"/>
          <w:spacing w:val="-4"/>
          <w:lang w:val="uk-UA" w:eastAsia="ru-RU"/>
        </w:rPr>
        <w:t xml:space="preserve"> День</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 xml:space="preserve">знань. </w:t>
      </w:r>
    </w:p>
    <w:p w:rsidR="0036023B" w:rsidRPr="007145C8" w:rsidRDefault="009C22B7" w:rsidP="000C67E1">
      <w:pPr>
        <w:shd w:val="clear" w:color="auto" w:fill="FFFFFF"/>
        <w:spacing w:line="226" w:lineRule="auto"/>
        <w:ind w:firstLine="709"/>
        <w:jc w:val="both"/>
        <w:rPr>
          <w:rFonts w:ascii="Times New Roman" w:eastAsia="Times New Roman" w:hAnsi="Times New Roman" w:cs="Times New Roman"/>
          <w:color w:val="auto"/>
          <w:spacing w:val="-4"/>
          <w:lang w:val="ru-RU" w:eastAsia="ru-RU"/>
        </w:rPr>
      </w:pPr>
      <w:r w:rsidRPr="007145C8">
        <w:rPr>
          <w:rFonts w:ascii="Times New Roman" w:eastAsia="Times New Roman" w:hAnsi="Times New Roman" w:cs="Times New Roman"/>
          <w:color w:val="auto"/>
          <w:spacing w:val="-4"/>
          <w:lang w:val="ru-RU" w:eastAsia="ru-RU"/>
        </w:rPr>
        <w:t xml:space="preserve">Структура навчального року (тривалість навчальних занять, поділ на </w:t>
      </w:r>
      <w:r w:rsidR="00CB45DE" w:rsidRPr="007145C8">
        <w:rPr>
          <w:rFonts w:ascii="Times New Roman" w:eastAsia="Times New Roman" w:hAnsi="Times New Roman" w:cs="Times New Roman"/>
          <w:color w:val="auto"/>
          <w:spacing w:val="-4"/>
          <w:lang w:val="ru-RU" w:eastAsia="ru-RU"/>
        </w:rPr>
        <w:t>семестри</w:t>
      </w:r>
      <w:r w:rsidR="00CA0093" w:rsidRPr="007145C8">
        <w:rPr>
          <w:rFonts w:ascii="Times New Roman" w:eastAsia="Times New Roman" w:hAnsi="Times New Roman" w:cs="Times New Roman"/>
          <w:color w:val="auto"/>
          <w:spacing w:val="-4"/>
          <w:lang w:val="ru-RU" w:eastAsia="ru-RU"/>
        </w:rPr>
        <w:t xml:space="preserve"> </w:t>
      </w:r>
      <w:r w:rsidRPr="007145C8">
        <w:rPr>
          <w:rFonts w:ascii="Times New Roman" w:eastAsia="Times New Roman" w:hAnsi="Times New Roman" w:cs="Times New Roman"/>
          <w:color w:val="auto"/>
          <w:spacing w:val="-4"/>
          <w:lang w:val="ru-RU" w:eastAsia="ru-RU"/>
        </w:rPr>
        <w:t>та режим роботи</w:t>
      </w:r>
      <w:r w:rsidR="003A5E27" w:rsidRPr="007145C8">
        <w:rPr>
          <w:rFonts w:ascii="Times New Roman" w:eastAsia="Times New Roman" w:hAnsi="Times New Roman" w:cs="Times New Roman"/>
          <w:color w:val="auto"/>
          <w:spacing w:val="-4"/>
          <w:lang w:val="ru-RU" w:eastAsia="ru-RU"/>
        </w:rPr>
        <w:t>)</w:t>
      </w:r>
      <w:r w:rsidRPr="007145C8">
        <w:rPr>
          <w:rFonts w:ascii="Times New Roman" w:eastAsia="Times New Roman" w:hAnsi="Times New Roman" w:cs="Times New Roman"/>
          <w:color w:val="auto"/>
          <w:spacing w:val="-4"/>
          <w:lang w:val="ru-RU" w:eastAsia="ru-RU"/>
        </w:rPr>
        <w:t xml:space="preserve"> встановлюються навчальним закладом у межах часу, передбаченого робочим навчальним планом</w:t>
      </w:r>
      <w:r w:rsidR="00861561" w:rsidRPr="007145C8">
        <w:rPr>
          <w:rFonts w:ascii="Times New Roman" w:eastAsia="Times New Roman" w:hAnsi="Times New Roman" w:cs="Times New Roman"/>
          <w:color w:val="auto"/>
          <w:spacing w:val="-4"/>
          <w:lang w:val="ru-RU" w:eastAsia="ru-RU"/>
        </w:rPr>
        <w:t xml:space="preserve">. </w:t>
      </w:r>
      <w:r w:rsidR="0036023B" w:rsidRPr="007145C8">
        <w:rPr>
          <w:rFonts w:ascii="Times New Roman" w:eastAsia="Times New Roman" w:hAnsi="Times New Roman" w:cs="Times New Roman"/>
          <w:color w:val="auto"/>
          <w:spacing w:val="-4"/>
          <w:lang w:val="ru-RU" w:eastAsia="ru-RU"/>
        </w:rPr>
        <w:t xml:space="preserve">конкретно </w:t>
      </w:r>
      <w:r w:rsidR="00861561" w:rsidRPr="007145C8">
        <w:rPr>
          <w:rFonts w:ascii="Times New Roman" w:eastAsia="Times New Roman" w:hAnsi="Times New Roman" w:cs="Times New Roman"/>
          <w:color w:val="auto"/>
          <w:spacing w:val="-4"/>
          <w:lang w:val="ru-RU" w:eastAsia="ru-RU"/>
        </w:rPr>
        <w:t>о</w:t>
      </w:r>
      <w:r w:rsidR="0036023B" w:rsidRPr="007145C8">
        <w:rPr>
          <w:rFonts w:ascii="Times New Roman" w:eastAsia="Times New Roman" w:hAnsi="Times New Roman" w:cs="Times New Roman"/>
          <w:color w:val="auto"/>
          <w:spacing w:val="-4"/>
          <w:lang w:val="ru-RU" w:eastAsia="ru-RU"/>
        </w:rPr>
        <w:t>писати структуру н/р</w:t>
      </w:r>
    </w:p>
    <w:p w:rsidR="009C22B7" w:rsidRPr="007145C8" w:rsidRDefault="009C22B7" w:rsidP="000C67E1">
      <w:pPr>
        <w:shd w:val="clear" w:color="auto" w:fill="FFFFFF"/>
        <w:spacing w:line="226" w:lineRule="auto"/>
        <w:ind w:firstLine="709"/>
        <w:jc w:val="both"/>
        <w:rPr>
          <w:rFonts w:ascii="Times New Roman" w:eastAsia="Times New Roman" w:hAnsi="Times New Roman" w:cs="Times New Roman"/>
          <w:color w:val="auto"/>
          <w:spacing w:val="-4"/>
          <w:lang w:val="ru-RU" w:eastAsia="ru-RU"/>
        </w:rPr>
      </w:pPr>
      <w:r w:rsidRPr="007145C8">
        <w:rPr>
          <w:rFonts w:ascii="Times New Roman" w:eastAsia="Times New Roman" w:hAnsi="Times New Roman" w:cs="Times New Roman"/>
          <w:color w:val="auto"/>
          <w:spacing w:val="-4"/>
          <w:lang w:val="ru-RU" w:eastAsia="ru-RU"/>
        </w:rPr>
        <w:t>Тривалість канікул протягом навчального року не повинна становити менш як 30</w:t>
      </w:r>
      <w:r w:rsidR="00B6441F" w:rsidRPr="007145C8">
        <w:rPr>
          <w:rFonts w:ascii="Times New Roman" w:eastAsia="Times New Roman" w:hAnsi="Times New Roman" w:cs="Times New Roman"/>
          <w:color w:val="auto"/>
          <w:spacing w:val="-4"/>
          <w:lang w:val="ru-RU" w:eastAsia="ru-RU"/>
        </w:rPr>
        <w:t> </w:t>
      </w:r>
      <w:r w:rsidRPr="007145C8">
        <w:rPr>
          <w:rFonts w:ascii="Times New Roman" w:eastAsia="Times New Roman" w:hAnsi="Times New Roman" w:cs="Times New Roman"/>
          <w:color w:val="auto"/>
          <w:spacing w:val="-4"/>
          <w:lang w:val="ru-RU" w:eastAsia="ru-RU"/>
        </w:rPr>
        <w:t>календарних днів.</w:t>
      </w:r>
    </w:p>
    <w:p w:rsidR="00F903AD" w:rsidRPr="007145C8" w:rsidRDefault="00F903AD" w:rsidP="000C67E1">
      <w:pPr>
        <w:shd w:val="clear" w:color="auto" w:fill="FFFFFF"/>
        <w:spacing w:line="226" w:lineRule="auto"/>
        <w:ind w:firstLine="709"/>
        <w:jc w:val="both"/>
        <w:rPr>
          <w:rFonts w:ascii="Times New Roman" w:eastAsia="Times New Roman" w:hAnsi="Times New Roman" w:cs="Times New Roman"/>
          <w:color w:val="auto"/>
          <w:spacing w:val="-4"/>
          <w:lang w:val="ru-RU" w:eastAsia="ru-RU"/>
        </w:rPr>
      </w:pPr>
    </w:p>
    <w:p w:rsidR="007145C8" w:rsidRPr="007145C8" w:rsidRDefault="007145C8" w:rsidP="001C7EA5">
      <w:pPr>
        <w:pStyle w:val="a4"/>
        <w:numPr>
          <w:ilvl w:val="1"/>
          <w:numId w:val="25"/>
        </w:numPr>
        <w:jc w:val="both"/>
        <w:rPr>
          <w:rFonts w:ascii="Times New Roman" w:hAnsi="Times New Roman" w:cs="Times New Roman"/>
          <w:b/>
          <w:lang w:val="uk-UA"/>
        </w:rPr>
      </w:pPr>
      <w:r w:rsidRPr="007145C8">
        <w:rPr>
          <w:rFonts w:ascii="Times New Roman" w:hAnsi="Times New Roman" w:cs="Times New Roman"/>
          <w:b/>
          <w:lang w:val="uk-UA"/>
        </w:rPr>
        <w:t xml:space="preserve">І </w:t>
      </w:r>
      <w:r w:rsidRPr="007145C8">
        <w:rPr>
          <w:rFonts w:ascii="Times New Roman" w:hAnsi="Times New Roman" w:cs="Times New Roman"/>
          <w:b/>
          <w:lang w:val="ru-RU"/>
        </w:rPr>
        <w:t>.Структура</w:t>
      </w:r>
    </w:p>
    <w:p w:rsidR="007145C8" w:rsidRPr="007145C8" w:rsidRDefault="007145C8" w:rsidP="007145C8">
      <w:pPr>
        <w:jc w:val="both"/>
        <w:rPr>
          <w:rFonts w:ascii="Times New Roman" w:hAnsi="Times New Roman" w:cs="Times New Roman"/>
          <w:lang w:val="uk-UA"/>
        </w:rPr>
      </w:pPr>
    </w:p>
    <w:p w:rsidR="007145C8" w:rsidRPr="007145C8" w:rsidRDefault="007145C8" w:rsidP="007145C8">
      <w:pPr>
        <w:ind w:left="-180" w:firstLine="888"/>
        <w:jc w:val="both"/>
        <w:rPr>
          <w:rFonts w:ascii="Times New Roman" w:hAnsi="Times New Roman" w:cs="Times New Roman"/>
          <w:lang w:val="uk-UA"/>
        </w:rPr>
      </w:pPr>
      <w:r w:rsidRPr="007145C8">
        <w:rPr>
          <w:rFonts w:ascii="Times New Roman" w:hAnsi="Times New Roman" w:cs="Times New Roman"/>
          <w:lang w:val="uk-UA"/>
        </w:rPr>
        <w:t xml:space="preserve">Відповідно до ст.16 Закону України «Про загальну середню освіту», </w:t>
      </w:r>
      <w:r w:rsidRPr="007145C8">
        <w:rPr>
          <w:rFonts w:ascii="Times New Roman" w:hAnsi="Times New Roman" w:cs="Times New Roman"/>
          <w:lang w:val="ru-RU"/>
        </w:rPr>
        <w:t xml:space="preserve">статті 3 Закону України </w:t>
      </w:r>
      <w:r w:rsidRPr="007145C8">
        <w:rPr>
          <w:rFonts w:ascii="Times New Roman" w:hAnsi="Times New Roman" w:cs="Times New Roman"/>
          <w:lang w:val="uk-UA"/>
        </w:rPr>
        <w:t>«Про освіту»</w:t>
      </w:r>
    </w:p>
    <w:p w:rsidR="007145C8" w:rsidRPr="007145C8" w:rsidRDefault="007145C8" w:rsidP="007145C8">
      <w:pPr>
        <w:ind w:left="-180"/>
        <w:jc w:val="both"/>
        <w:rPr>
          <w:rFonts w:ascii="Times New Roman" w:hAnsi="Times New Roman" w:cs="Times New Roman"/>
          <w:lang w:val="uk-UA"/>
        </w:rPr>
      </w:pPr>
    </w:p>
    <w:p w:rsidR="007145C8" w:rsidRPr="007145C8" w:rsidRDefault="007145C8" w:rsidP="007145C8">
      <w:pPr>
        <w:ind w:left="-180"/>
        <w:jc w:val="both"/>
        <w:rPr>
          <w:rFonts w:ascii="Times New Roman" w:hAnsi="Times New Roman" w:cs="Times New Roman"/>
          <w:b/>
          <w:u w:val="single"/>
          <w:lang w:val="uk-UA"/>
        </w:rPr>
      </w:pPr>
      <w:r w:rsidRPr="007145C8">
        <w:rPr>
          <w:rFonts w:ascii="Times New Roman" w:hAnsi="Times New Roman" w:cs="Times New Roman"/>
          <w:b/>
          <w:u w:val="single"/>
          <w:lang w:val="uk-UA"/>
        </w:rPr>
        <w:t>1. 201</w:t>
      </w:r>
      <w:r w:rsidRPr="007145C8">
        <w:rPr>
          <w:rFonts w:ascii="Times New Roman" w:hAnsi="Times New Roman" w:cs="Times New Roman"/>
          <w:b/>
          <w:u w:val="single"/>
          <w:lang w:val="ru-RU"/>
        </w:rPr>
        <w:t>9</w:t>
      </w:r>
      <w:r w:rsidRPr="007145C8">
        <w:rPr>
          <w:rFonts w:ascii="Times New Roman" w:hAnsi="Times New Roman" w:cs="Times New Roman"/>
          <w:b/>
          <w:u w:val="single"/>
          <w:lang w:val="uk-UA"/>
        </w:rPr>
        <w:t>-2020 навчальний рік:</w:t>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b/>
          <w:lang w:val="uk-UA"/>
        </w:rPr>
        <w:tab/>
      </w:r>
      <w:r w:rsidRPr="007145C8">
        <w:rPr>
          <w:rFonts w:ascii="Times New Roman" w:hAnsi="Times New Roman" w:cs="Times New Roman"/>
          <w:b/>
          <w:lang w:val="uk-UA"/>
        </w:rPr>
        <w:tab/>
      </w:r>
      <w:r w:rsidRPr="007145C8">
        <w:rPr>
          <w:rFonts w:ascii="Times New Roman" w:hAnsi="Times New Roman" w:cs="Times New Roman"/>
          <w:lang w:val="uk-UA"/>
        </w:rPr>
        <w:t>Починається: 2 вересня 2019 року та закінчується не пізніше 1 липня 2020 року.</w:t>
      </w:r>
    </w:p>
    <w:p w:rsidR="007145C8" w:rsidRPr="007145C8" w:rsidRDefault="007145C8" w:rsidP="007145C8">
      <w:pPr>
        <w:ind w:left="-180"/>
        <w:jc w:val="both"/>
        <w:rPr>
          <w:rFonts w:ascii="Times New Roman" w:hAnsi="Times New Roman" w:cs="Times New Roman"/>
          <w:lang w:val="uk-UA"/>
        </w:rPr>
      </w:pPr>
    </w:p>
    <w:p w:rsidR="007145C8" w:rsidRPr="007145C8" w:rsidRDefault="007145C8" w:rsidP="007145C8">
      <w:pPr>
        <w:ind w:left="-180"/>
        <w:jc w:val="both"/>
        <w:rPr>
          <w:rFonts w:ascii="Times New Roman" w:hAnsi="Times New Roman" w:cs="Times New Roman"/>
          <w:b/>
          <w:u w:val="single"/>
          <w:lang w:val="uk-UA"/>
        </w:rPr>
      </w:pPr>
      <w:r w:rsidRPr="007145C8">
        <w:rPr>
          <w:rFonts w:ascii="Times New Roman" w:hAnsi="Times New Roman" w:cs="Times New Roman"/>
          <w:b/>
          <w:u w:val="single"/>
          <w:lang w:val="uk-UA"/>
        </w:rPr>
        <w:t>2. Структура навчального року</w:t>
      </w:r>
    </w:p>
    <w:p w:rsidR="007145C8" w:rsidRPr="007145C8" w:rsidRDefault="007145C8" w:rsidP="007145C8">
      <w:pPr>
        <w:ind w:left="-180"/>
        <w:jc w:val="both"/>
        <w:rPr>
          <w:rFonts w:ascii="Times New Roman" w:hAnsi="Times New Roman" w:cs="Times New Roman"/>
          <w:b/>
          <w:lang w:val="uk-UA"/>
        </w:rPr>
      </w:pP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b/>
          <w:lang w:val="uk-UA"/>
        </w:rPr>
        <w:tab/>
      </w:r>
      <w:r w:rsidRPr="007145C8">
        <w:rPr>
          <w:rFonts w:ascii="Times New Roman" w:hAnsi="Times New Roman" w:cs="Times New Roman"/>
          <w:b/>
          <w:lang w:val="uk-UA"/>
        </w:rPr>
        <w:tab/>
      </w:r>
      <w:r w:rsidRPr="007145C8">
        <w:rPr>
          <w:rFonts w:ascii="Times New Roman" w:hAnsi="Times New Roman" w:cs="Times New Roman"/>
          <w:lang w:val="uk-UA"/>
        </w:rPr>
        <w:t>Навчальні заняття організовуються за семестровою системою:</w:t>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lastRenderedPageBreak/>
        <w:tab/>
      </w:r>
      <w:r w:rsidRPr="007145C8">
        <w:rPr>
          <w:rFonts w:ascii="Times New Roman" w:hAnsi="Times New Roman" w:cs="Times New Roman"/>
          <w:lang w:val="uk-UA"/>
        </w:rPr>
        <w:tab/>
        <w:t>І семестр – 02 вересня – 28 грудня 2019 року;</w:t>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tab/>
      </w:r>
      <w:r w:rsidRPr="007145C8">
        <w:rPr>
          <w:rFonts w:ascii="Times New Roman" w:hAnsi="Times New Roman" w:cs="Times New Roman"/>
          <w:lang w:val="uk-UA"/>
        </w:rPr>
        <w:tab/>
        <w:t>ІІ семестр- 15 січня - 25 травня 2020 року.</w:t>
      </w:r>
    </w:p>
    <w:p w:rsidR="007145C8" w:rsidRPr="007145C8" w:rsidRDefault="007145C8" w:rsidP="007145C8">
      <w:pPr>
        <w:ind w:left="-180"/>
        <w:jc w:val="both"/>
        <w:rPr>
          <w:rFonts w:ascii="Times New Roman" w:hAnsi="Times New Roman" w:cs="Times New Roman"/>
          <w:lang w:val="uk-UA"/>
        </w:rPr>
      </w:pPr>
    </w:p>
    <w:p w:rsidR="007145C8" w:rsidRPr="007145C8" w:rsidRDefault="007145C8" w:rsidP="007145C8">
      <w:pPr>
        <w:ind w:left="-180"/>
        <w:jc w:val="both"/>
        <w:rPr>
          <w:rFonts w:ascii="Times New Roman" w:hAnsi="Times New Roman" w:cs="Times New Roman"/>
          <w:b/>
          <w:u w:val="single"/>
          <w:lang w:val="uk-UA"/>
        </w:rPr>
      </w:pPr>
      <w:r w:rsidRPr="007145C8">
        <w:rPr>
          <w:rFonts w:ascii="Times New Roman" w:hAnsi="Times New Roman" w:cs="Times New Roman"/>
          <w:b/>
          <w:u w:val="single"/>
          <w:lang w:val="uk-UA"/>
        </w:rPr>
        <w:t>3. Канікули:</w:t>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tab/>
      </w:r>
      <w:r w:rsidRPr="007145C8">
        <w:rPr>
          <w:rFonts w:ascii="Times New Roman" w:hAnsi="Times New Roman" w:cs="Times New Roman"/>
          <w:lang w:val="uk-UA"/>
        </w:rPr>
        <w:tab/>
        <w:t>Осінні канікули – з 28.10 по 03.11.2019 року (7 днів);</w:t>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tab/>
      </w:r>
      <w:r w:rsidRPr="007145C8">
        <w:rPr>
          <w:rFonts w:ascii="Times New Roman" w:hAnsi="Times New Roman" w:cs="Times New Roman"/>
          <w:lang w:val="uk-UA"/>
        </w:rPr>
        <w:tab/>
        <w:t>Зимові канікули – з 30.12. 2019  по 14.01.2020 року (16 днів);</w:t>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tab/>
      </w:r>
      <w:r w:rsidRPr="007145C8">
        <w:rPr>
          <w:rFonts w:ascii="Times New Roman" w:hAnsi="Times New Roman" w:cs="Times New Roman"/>
          <w:lang w:val="uk-UA"/>
        </w:rPr>
        <w:tab/>
        <w:t>Весняні канікули- з 23.03. по 29.03.2020 року (7 днів).</w:t>
      </w:r>
    </w:p>
    <w:p w:rsidR="007145C8" w:rsidRPr="007145C8" w:rsidRDefault="007145C8" w:rsidP="007145C8">
      <w:pPr>
        <w:ind w:left="-180"/>
        <w:jc w:val="both"/>
        <w:rPr>
          <w:rFonts w:ascii="Times New Roman" w:hAnsi="Times New Roman" w:cs="Times New Roman"/>
          <w:lang w:val="uk-UA"/>
        </w:rPr>
      </w:pPr>
    </w:p>
    <w:p w:rsidR="007145C8" w:rsidRPr="007145C8" w:rsidRDefault="007145C8" w:rsidP="007145C8">
      <w:pPr>
        <w:ind w:left="-180"/>
        <w:jc w:val="both"/>
        <w:rPr>
          <w:rFonts w:ascii="Times New Roman" w:hAnsi="Times New Roman" w:cs="Times New Roman"/>
          <w:b/>
          <w:u w:val="single"/>
          <w:lang w:val="uk-UA"/>
        </w:rPr>
      </w:pPr>
      <w:r w:rsidRPr="007145C8">
        <w:rPr>
          <w:rFonts w:ascii="Times New Roman" w:hAnsi="Times New Roman" w:cs="Times New Roman"/>
          <w:b/>
          <w:u w:val="single"/>
          <w:lang w:val="uk-UA"/>
        </w:rPr>
        <w:t>4. Навчальні екскурсії та навчальна практика</w:t>
      </w:r>
    </w:p>
    <w:p w:rsidR="007145C8" w:rsidRPr="007145C8" w:rsidRDefault="007145C8" w:rsidP="007145C8">
      <w:pPr>
        <w:ind w:left="-180"/>
        <w:jc w:val="both"/>
        <w:rPr>
          <w:rFonts w:ascii="Times New Roman" w:hAnsi="Times New Roman" w:cs="Times New Roman"/>
          <w:b/>
          <w:u w:val="single"/>
          <w:lang w:val="uk-UA"/>
        </w:rPr>
      </w:pP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tab/>
      </w:r>
      <w:r w:rsidRPr="007145C8">
        <w:rPr>
          <w:rFonts w:ascii="Times New Roman" w:hAnsi="Times New Roman" w:cs="Times New Roman"/>
          <w:lang w:val="uk-UA"/>
        </w:rPr>
        <w:tab/>
        <w:t>Навчальні екскурсії 1-4-х класів та навчальну практику для здобувачів освіти  5-8, 10-х класів провести протягом навчального року (наказ додається).</w:t>
      </w:r>
    </w:p>
    <w:p w:rsidR="007145C8" w:rsidRPr="007145C8" w:rsidRDefault="007145C8" w:rsidP="007145C8">
      <w:pPr>
        <w:ind w:left="-180"/>
        <w:jc w:val="both"/>
        <w:rPr>
          <w:rFonts w:ascii="Times New Roman" w:hAnsi="Times New Roman" w:cs="Times New Roman"/>
          <w:lang w:val="uk-UA"/>
        </w:rPr>
      </w:pPr>
    </w:p>
    <w:p w:rsidR="007145C8" w:rsidRPr="007145C8" w:rsidRDefault="007145C8" w:rsidP="007145C8">
      <w:pPr>
        <w:ind w:left="-180"/>
        <w:jc w:val="both"/>
        <w:rPr>
          <w:rFonts w:ascii="Times New Roman" w:hAnsi="Times New Roman" w:cs="Times New Roman"/>
          <w:b/>
          <w:u w:val="single"/>
          <w:lang w:val="uk-UA"/>
        </w:rPr>
      </w:pPr>
      <w:r w:rsidRPr="007145C8">
        <w:rPr>
          <w:rFonts w:ascii="Times New Roman" w:hAnsi="Times New Roman" w:cs="Times New Roman"/>
          <w:b/>
          <w:u w:val="single"/>
          <w:lang w:val="uk-UA"/>
        </w:rPr>
        <w:t>5. Державна підсумкова атестація</w:t>
      </w:r>
    </w:p>
    <w:p w:rsidR="007145C8" w:rsidRPr="007145C8" w:rsidRDefault="007145C8" w:rsidP="007145C8">
      <w:pPr>
        <w:ind w:left="-180"/>
        <w:jc w:val="both"/>
        <w:rPr>
          <w:rFonts w:ascii="Times New Roman" w:hAnsi="Times New Roman" w:cs="Times New Roman"/>
          <w:b/>
          <w:u w:val="single"/>
          <w:lang w:val="uk-UA"/>
        </w:rPr>
      </w:pP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b/>
          <w:lang w:val="uk-UA"/>
        </w:rPr>
        <w:tab/>
      </w:r>
      <w:r w:rsidRPr="007145C8">
        <w:rPr>
          <w:rFonts w:ascii="Times New Roman" w:hAnsi="Times New Roman" w:cs="Times New Roman"/>
          <w:b/>
          <w:lang w:val="uk-UA"/>
        </w:rPr>
        <w:tab/>
      </w:r>
      <w:r w:rsidRPr="007145C8">
        <w:rPr>
          <w:rFonts w:ascii="Times New Roman" w:hAnsi="Times New Roman" w:cs="Times New Roman"/>
          <w:lang w:val="uk-UA"/>
        </w:rPr>
        <w:t>Відповідно до Положення про державну підсумкову атестацію здобувачів освіти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 школярі 4,9 та 11 класів складають державну підсумкову атестацію.</w:t>
      </w:r>
    </w:p>
    <w:p w:rsidR="007145C8" w:rsidRPr="007145C8" w:rsidRDefault="007145C8" w:rsidP="007145C8">
      <w:pPr>
        <w:ind w:left="-180"/>
        <w:jc w:val="both"/>
        <w:rPr>
          <w:rFonts w:ascii="Times New Roman" w:hAnsi="Times New Roman" w:cs="Times New Roman"/>
          <w:lang w:val="uk-UA"/>
        </w:rPr>
      </w:pPr>
    </w:p>
    <w:p w:rsidR="007145C8" w:rsidRPr="007145C8" w:rsidRDefault="007145C8" w:rsidP="007145C8">
      <w:pPr>
        <w:ind w:left="-180"/>
        <w:jc w:val="both"/>
        <w:rPr>
          <w:rFonts w:ascii="Times New Roman" w:hAnsi="Times New Roman" w:cs="Times New Roman"/>
          <w:b/>
          <w:u w:val="single"/>
          <w:lang w:val="uk-UA"/>
        </w:rPr>
      </w:pPr>
      <w:r w:rsidRPr="007145C8">
        <w:rPr>
          <w:rFonts w:ascii="Times New Roman" w:hAnsi="Times New Roman" w:cs="Times New Roman"/>
          <w:b/>
          <w:u w:val="single"/>
          <w:lang w:val="uk-UA"/>
        </w:rPr>
        <w:t>6. Вручення документів про освіту провести:</w:t>
      </w:r>
    </w:p>
    <w:p w:rsidR="007145C8" w:rsidRPr="007145C8" w:rsidRDefault="007145C8" w:rsidP="007145C8">
      <w:pPr>
        <w:ind w:left="-180"/>
        <w:jc w:val="both"/>
        <w:rPr>
          <w:rFonts w:ascii="Times New Roman" w:hAnsi="Times New Roman" w:cs="Times New Roman"/>
          <w:b/>
          <w:u w:val="single"/>
          <w:lang w:val="uk-UA"/>
        </w:rPr>
      </w:pPr>
    </w:p>
    <w:p w:rsidR="007145C8" w:rsidRPr="007145C8" w:rsidRDefault="007145C8" w:rsidP="007145C8">
      <w:pPr>
        <w:ind w:left="-142"/>
        <w:jc w:val="both"/>
        <w:rPr>
          <w:rFonts w:ascii="Times New Roman" w:hAnsi="Times New Roman" w:cs="Times New Roman"/>
          <w:lang w:val="uk-UA"/>
        </w:rPr>
      </w:pPr>
      <w:r w:rsidRPr="007145C8">
        <w:rPr>
          <w:rFonts w:ascii="Times New Roman" w:hAnsi="Times New Roman" w:cs="Times New Roman"/>
          <w:lang w:val="uk-UA"/>
        </w:rPr>
        <w:t xml:space="preserve">            Випускникам 9-х, 11-х класів  буде здійснено вручення документів після проведення державної підсумкової атестації.</w:t>
      </w:r>
    </w:p>
    <w:p w:rsidR="007145C8" w:rsidRPr="007145C8" w:rsidRDefault="007145C8" w:rsidP="007145C8">
      <w:pPr>
        <w:ind w:left="-142"/>
        <w:jc w:val="both"/>
        <w:rPr>
          <w:rFonts w:ascii="Times New Roman" w:hAnsi="Times New Roman" w:cs="Times New Roman"/>
          <w:lang w:val="uk-UA"/>
        </w:rPr>
      </w:pPr>
    </w:p>
    <w:p w:rsidR="007145C8" w:rsidRPr="007145C8" w:rsidRDefault="007145C8" w:rsidP="007145C8">
      <w:pPr>
        <w:ind w:hanging="180"/>
        <w:jc w:val="both"/>
        <w:rPr>
          <w:rFonts w:ascii="Times New Roman" w:hAnsi="Times New Roman" w:cs="Times New Roman"/>
          <w:lang w:val="uk-UA"/>
        </w:rPr>
      </w:pPr>
      <w:r w:rsidRPr="007145C8">
        <w:rPr>
          <w:rFonts w:ascii="Times New Roman" w:hAnsi="Times New Roman" w:cs="Times New Roman"/>
          <w:lang w:val="uk-UA"/>
        </w:rPr>
        <w:t>7</w:t>
      </w:r>
      <w:r w:rsidRPr="007145C8">
        <w:rPr>
          <w:rFonts w:ascii="Times New Roman" w:hAnsi="Times New Roman" w:cs="Times New Roman"/>
          <w:b/>
          <w:lang w:val="uk-UA"/>
        </w:rPr>
        <w:t xml:space="preserve">. </w:t>
      </w:r>
      <w:r w:rsidRPr="007145C8">
        <w:rPr>
          <w:rFonts w:ascii="Times New Roman" w:hAnsi="Times New Roman" w:cs="Times New Roman"/>
          <w:b/>
          <w:lang w:val="uk-UA"/>
        </w:rPr>
        <w:tab/>
      </w:r>
      <w:r w:rsidRPr="007145C8">
        <w:rPr>
          <w:rFonts w:ascii="Times New Roman" w:hAnsi="Times New Roman" w:cs="Times New Roman"/>
          <w:lang w:val="uk-UA"/>
        </w:rPr>
        <w:t>Структура  навчального року, навчальної практики та екскурсій може бути змінено з урахуванням кліматичних умов та за погодженням з відділом освіти, молоді та спорту Баришівської селищної ради.</w:t>
      </w:r>
    </w:p>
    <w:p w:rsidR="007145C8" w:rsidRPr="007145C8" w:rsidRDefault="007145C8" w:rsidP="007145C8">
      <w:pPr>
        <w:ind w:hanging="180"/>
        <w:jc w:val="both"/>
        <w:rPr>
          <w:rFonts w:ascii="Times New Roman" w:hAnsi="Times New Roman" w:cs="Times New Roman"/>
          <w:lang w:val="uk-UA"/>
        </w:rPr>
      </w:pPr>
    </w:p>
    <w:p w:rsidR="007145C8" w:rsidRPr="007145C8" w:rsidRDefault="007145C8" w:rsidP="007145C8">
      <w:pPr>
        <w:jc w:val="both"/>
        <w:rPr>
          <w:rFonts w:ascii="Times New Roman" w:hAnsi="Times New Roman" w:cs="Times New Roman"/>
          <w:b/>
          <w:u w:val="single"/>
          <w:lang w:val="uk-UA"/>
        </w:rPr>
      </w:pPr>
    </w:p>
    <w:p w:rsidR="007145C8" w:rsidRPr="007145C8" w:rsidRDefault="007145C8" w:rsidP="007145C8">
      <w:pPr>
        <w:ind w:firstLine="708"/>
        <w:jc w:val="both"/>
        <w:rPr>
          <w:rFonts w:ascii="Times New Roman" w:hAnsi="Times New Roman" w:cs="Times New Roman"/>
          <w:b/>
          <w:u w:val="single"/>
          <w:lang w:val="uk-UA"/>
        </w:rPr>
      </w:pPr>
      <w:r w:rsidRPr="007145C8">
        <w:rPr>
          <w:rFonts w:ascii="Times New Roman" w:hAnsi="Times New Roman" w:cs="Times New Roman"/>
          <w:b/>
          <w:u w:val="single"/>
          <w:lang w:val="uk-UA"/>
        </w:rPr>
        <w:t>ІІ. Режим навчання</w:t>
      </w:r>
    </w:p>
    <w:p w:rsidR="007145C8" w:rsidRPr="007145C8" w:rsidRDefault="007145C8" w:rsidP="007145C8">
      <w:pPr>
        <w:ind w:hanging="180"/>
        <w:jc w:val="both"/>
        <w:rPr>
          <w:rFonts w:ascii="Times New Roman" w:hAnsi="Times New Roman" w:cs="Times New Roman"/>
          <w:b/>
          <w:u w:val="single"/>
          <w:lang w:val="uk-UA"/>
        </w:rPr>
      </w:pPr>
    </w:p>
    <w:p w:rsidR="007145C8" w:rsidRPr="007145C8" w:rsidRDefault="007145C8" w:rsidP="001C7EA5">
      <w:pPr>
        <w:widowControl/>
        <w:numPr>
          <w:ilvl w:val="0"/>
          <w:numId w:val="24"/>
        </w:numPr>
        <w:jc w:val="both"/>
        <w:rPr>
          <w:rFonts w:ascii="Times New Roman" w:hAnsi="Times New Roman" w:cs="Times New Roman"/>
          <w:lang w:val="uk-UA"/>
        </w:rPr>
      </w:pPr>
      <w:r w:rsidRPr="007145C8">
        <w:rPr>
          <w:rFonts w:ascii="Times New Roman" w:hAnsi="Times New Roman" w:cs="Times New Roman"/>
          <w:lang w:val="uk-UA"/>
        </w:rPr>
        <w:t>П’ятиденний для всіх здобувачів освіти 1-11-х класів.</w:t>
      </w:r>
    </w:p>
    <w:p w:rsidR="007145C8" w:rsidRPr="007145C8" w:rsidRDefault="007145C8" w:rsidP="007145C8">
      <w:pPr>
        <w:ind w:left="-142" w:hanging="38"/>
        <w:jc w:val="both"/>
        <w:rPr>
          <w:rFonts w:ascii="Times New Roman" w:hAnsi="Times New Roman" w:cs="Times New Roman"/>
          <w:lang w:val="uk-UA"/>
        </w:rPr>
      </w:pPr>
      <w:r w:rsidRPr="007145C8">
        <w:rPr>
          <w:rFonts w:ascii="Times New Roman" w:hAnsi="Times New Roman" w:cs="Times New Roman"/>
          <w:lang w:val="uk-UA"/>
        </w:rPr>
        <w:tab/>
        <w:t xml:space="preserve">     Навчання здійснюється в одну зміну.</w:t>
      </w:r>
    </w:p>
    <w:p w:rsidR="007145C8" w:rsidRPr="007145C8" w:rsidRDefault="007145C8" w:rsidP="007145C8">
      <w:pPr>
        <w:ind w:hanging="180"/>
        <w:jc w:val="both"/>
        <w:rPr>
          <w:rFonts w:ascii="Times New Roman" w:hAnsi="Times New Roman" w:cs="Times New Roman"/>
          <w:lang w:val="uk-UA"/>
        </w:rPr>
      </w:pPr>
      <w:r w:rsidRPr="007145C8">
        <w:rPr>
          <w:rFonts w:ascii="Times New Roman" w:hAnsi="Times New Roman" w:cs="Times New Roman"/>
          <w:lang w:val="uk-UA"/>
        </w:rPr>
        <w:tab/>
        <w:t xml:space="preserve">   Початок навчальних занять 8.30 год.</w:t>
      </w:r>
    </w:p>
    <w:p w:rsidR="007145C8" w:rsidRPr="007145C8" w:rsidRDefault="007145C8" w:rsidP="007145C8">
      <w:pPr>
        <w:ind w:hanging="180"/>
        <w:jc w:val="both"/>
        <w:rPr>
          <w:rFonts w:ascii="Times New Roman" w:hAnsi="Times New Roman" w:cs="Times New Roman"/>
          <w:lang w:val="uk-UA"/>
        </w:rPr>
      </w:pPr>
      <w:r w:rsidRPr="007145C8">
        <w:rPr>
          <w:rFonts w:ascii="Times New Roman" w:hAnsi="Times New Roman" w:cs="Times New Roman"/>
          <w:lang w:val="uk-UA"/>
        </w:rPr>
        <w:tab/>
        <w:t xml:space="preserve">   Ранкова зарядка для школярів 1-4-х класів 8.10 год. (за бажанням батьків).</w:t>
      </w:r>
    </w:p>
    <w:p w:rsidR="007145C8" w:rsidRPr="007145C8" w:rsidRDefault="007145C8" w:rsidP="007145C8">
      <w:pPr>
        <w:ind w:hanging="180"/>
        <w:jc w:val="both"/>
        <w:rPr>
          <w:rFonts w:ascii="Times New Roman" w:hAnsi="Times New Roman" w:cs="Times New Roman"/>
          <w:b/>
          <w:u w:val="single"/>
          <w:lang w:val="uk-UA"/>
        </w:rPr>
      </w:pPr>
    </w:p>
    <w:p w:rsidR="007145C8" w:rsidRPr="007145C8" w:rsidRDefault="007145C8" w:rsidP="007145C8">
      <w:pPr>
        <w:ind w:hanging="180"/>
        <w:jc w:val="both"/>
        <w:rPr>
          <w:rFonts w:ascii="Times New Roman" w:hAnsi="Times New Roman" w:cs="Times New Roman"/>
          <w:b/>
          <w:u w:val="single"/>
          <w:lang w:val="uk-UA"/>
        </w:rPr>
      </w:pPr>
      <w:r w:rsidRPr="007145C8">
        <w:rPr>
          <w:rFonts w:ascii="Times New Roman" w:hAnsi="Times New Roman" w:cs="Times New Roman"/>
          <w:b/>
          <w:u w:val="single"/>
          <w:lang w:val="uk-UA"/>
        </w:rPr>
        <w:t>2. Тривалість уроків</w:t>
      </w:r>
    </w:p>
    <w:p w:rsidR="007145C8" w:rsidRPr="007145C8" w:rsidRDefault="007145C8" w:rsidP="007145C8">
      <w:pPr>
        <w:ind w:hanging="180"/>
        <w:jc w:val="both"/>
        <w:rPr>
          <w:rFonts w:ascii="Times New Roman" w:hAnsi="Times New Roman" w:cs="Times New Roman"/>
          <w:b/>
          <w:u w:val="single"/>
          <w:lang w:val="uk-UA"/>
        </w:rPr>
      </w:pPr>
    </w:p>
    <w:p w:rsidR="007145C8" w:rsidRPr="007145C8" w:rsidRDefault="007145C8" w:rsidP="007145C8">
      <w:pPr>
        <w:ind w:hanging="180"/>
        <w:jc w:val="both"/>
        <w:rPr>
          <w:rFonts w:ascii="Times New Roman" w:hAnsi="Times New Roman" w:cs="Times New Roman"/>
          <w:lang w:val="uk-UA"/>
        </w:rPr>
      </w:pPr>
      <w:r w:rsidRPr="007145C8">
        <w:rPr>
          <w:rFonts w:ascii="Times New Roman" w:hAnsi="Times New Roman" w:cs="Times New Roman"/>
          <w:lang w:val="uk-UA"/>
        </w:rPr>
        <w:tab/>
      </w:r>
      <w:r w:rsidRPr="007145C8">
        <w:rPr>
          <w:rFonts w:ascii="Times New Roman" w:hAnsi="Times New Roman" w:cs="Times New Roman"/>
          <w:lang w:val="uk-UA"/>
        </w:rPr>
        <w:tab/>
        <w:t>1 клас           - 35 хвилин;</w:t>
      </w:r>
    </w:p>
    <w:p w:rsidR="007145C8" w:rsidRPr="007145C8" w:rsidRDefault="007145C8" w:rsidP="007145C8">
      <w:pPr>
        <w:ind w:hanging="180"/>
        <w:jc w:val="both"/>
        <w:rPr>
          <w:rFonts w:ascii="Times New Roman" w:hAnsi="Times New Roman" w:cs="Times New Roman"/>
          <w:lang w:val="uk-UA"/>
        </w:rPr>
      </w:pPr>
      <w:r w:rsidRPr="007145C8">
        <w:rPr>
          <w:rFonts w:ascii="Times New Roman" w:hAnsi="Times New Roman" w:cs="Times New Roman"/>
          <w:lang w:val="uk-UA"/>
        </w:rPr>
        <w:tab/>
      </w:r>
      <w:r w:rsidRPr="007145C8">
        <w:rPr>
          <w:rFonts w:ascii="Times New Roman" w:hAnsi="Times New Roman" w:cs="Times New Roman"/>
          <w:lang w:val="uk-UA"/>
        </w:rPr>
        <w:tab/>
        <w:t>2-4 класи      - 40 хвилин;</w:t>
      </w:r>
    </w:p>
    <w:p w:rsidR="007145C8" w:rsidRPr="007145C8" w:rsidRDefault="007145C8" w:rsidP="007145C8">
      <w:pPr>
        <w:ind w:hanging="180"/>
        <w:jc w:val="both"/>
        <w:rPr>
          <w:rFonts w:ascii="Times New Roman" w:hAnsi="Times New Roman" w:cs="Times New Roman"/>
          <w:lang w:val="uk-UA"/>
        </w:rPr>
      </w:pPr>
      <w:r w:rsidRPr="007145C8">
        <w:rPr>
          <w:rFonts w:ascii="Times New Roman" w:hAnsi="Times New Roman" w:cs="Times New Roman"/>
          <w:lang w:val="uk-UA"/>
        </w:rPr>
        <w:tab/>
      </w:r>
      <w:r w:rsidRPr="007145C8">
        <w:rPr>
          <w:rFonts w:ascii="Times New Roman" w:hAnsi="Times New Roman" w:cs="Times New Roman"/>
          <w:lang w:val="uk-UA"/>
        </w:rPr>
        <w:tab/>
        <w:t>5-11 класи    - 45 хвилин.</w:t>
      </w:r>
    </w:p>
    <w:p w:rsidR="007145C8" w:rsidRPr="007145C8" w:rsidRDefault="007145C8" w:rsidP="007145C8">
      <w:pPr>
        <w:ind w:hanging="180"/>
        <w:jc w:val="both"/>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546"/>
        <w:gridCol w:w="1160"/>
        <w:gridCol w:w="1496"/>
        <w:gridCol w:w="1040"/>
        <w:gridCol w:w="1695"/>
        <w:gridCol w:w="1368"/>
      </w:tblGrid>
      <w:tr w:rsidR="007145C8" w:rsidRPr="007145C8" w:rsidTr="00FE1060">
        <w:tc>
          <w:tcPr>
            <w:tcW w:w="1188" w:type="dxa"/>
          </w:tcPr>
          <w:p w:rsidR="007145C8" w:rsidRPr="007145C8" w:rsidRDefault="007145C8" w:rsidP="00FE1060">
            <w:pPr>
              <w:jc w:val="both"/>
              <w:rPr>
                <w:rFonts w:ascii="Times New Roman" w:hAnsi="Times New Roman" w:cs="Times New Roman"/>
                <w:lang w:val="uk-UA"/>
              </w:rPr>
            </w:pPr>
            <w:r w:rsidRPr="007145C8">
              <w:rPr>
                <w:rFonts w:ascii="Times New Roman" w:hAnsi="Times New Roman" w:cs="Times New Roman"/>
                <w:lang w:val="uk-UA"/>
              </w:rPr>
              <w:t>Розклад дзвінків</w:t>
            </w:r>
          </w:p>
        </w:tc>
        <w:tc>
          <w:tcPr>
            <w:tcW w:w="1546" w:type="dxa"/>
          </w:tcPr>
          <w:p w:rsidR="007145C8" w:rsidRPr="007145C8" w:rsidRDefault="007145C8" w:rsidP="00FE1060">
            <w:pPr>
              <w:jc w:val="both"/>
              <w:rPr>
                <w:rFonts w:ascii="Times New Roman" w:hAnsi="Times New Roman" w:cs="Times New Roman"/>
                <w:lang w:val="uk-UA"/>
              </w:rPr>
            </w:pPr>
            <w:r w:rsidRPr="007145C8">
              <w:rPr>
                <w:rFonts w:ascii="Times New Roman" w:hAnsi="Times New Roman" w:cs="Times New Roman"/>
                <w:lang w:val="uk-UA"/>
              </w:rPr>
              <w:t>1 клас</w:t>
            </w:r>
          </w:p>
        </w:tc>
        <w:tc>
          <w:tcPr>
            <w:tcW w:w="1160" w:type="dxa"/>
          </w:tcPr>
          <w:p w:rsidR="007145C8" w:rsidRPr="007145C8" w:rsidRDefault="007145C8" w:rsidP="00FE1060">
            <w:pPr>
              <w:jc w:val="both"/>
              <w:rPr>
                <w:rFonts w:ascii="Times New Roman" w:hAnsi="Times New Roman" w:cs="Times New Roman"/>
                <w:lang w:val="uk-UA"/>
              </w:rPr>
            </w:pPr>
            <w:r w:rsidRPr="007145C8">
              <w:rPr>
                <w:rFonts w:ascii="Times New Roman" w:hAnsi="Times New Roman" w:cs="Times New Roman"/>
                <w:lang w:val="uk-UA"/>
              </w:rPr>
              <w:t>перерви</w:t>
            </w:r>
          </w:p>
        </w:tc>
        <w:tc>
          <w:tcPr>
            <w:tcW w:w="1496" w:type="dxa"/>
          </w:tcPr>
          <w:p w:rsidR="007145C8" w:rsidRPr="007145C8" w:rsidRDefault="007145C8" w:rsidP="00FE1060">
            <w:pPr>
              <w:jc w:val="both"/>
              <w:rPr>
                <w:rFonts w:ascii="Times New Roman" w:hAnsi="Times New Roman" w:cs="Times New Roman"/>
                <w:lang w:val="uk-UA"/>
              </w:rPr>
            </w:pPr>
            <w:r w:rsidRPr="007145C8">
              <w:rPr>
                <w:rFonts w:ascii="Times New Roman" w:hAnsi="Times New Roman" w:cs="Times New Roman"/>
                <w:lang w:val="uk-UA"/>
              </w:rPr>
              <w:t>2-4 класи</w:t>
            </w:r>
          </w:p>
        </w:tc>
        <w:tc>
          <w:tcPr>
            <w:tcW w:w="1040" w:type="dxa"/>
          </w:tcPr>
          <w:p w:rsidR="007145C8" w:rsidRPr="007145C8" w:rsidRDefault="007145C8" w:rsidP="00FE1060">
            <w:pPr>
              <w:jc w:val="both"/>
              <w:rPr>
                <w:rFonts w:ascii="Times New Roman" w:hAnsi="Times New Roman" w:cs="Times New Roman"/>
                <w:lang w:val="uk-UA"/>
              </w:rPr>
            </w:pPr>
            <w:r w:rsidRPr="007145C8">
              <w:rPr>
                <w:rFonts w:ascii="Times New Roman" w:hAnsi="Times New Roman" w:cs="Times New Roman"/>
                <w:lang w:val="uk-UA"/>
              </w:rPr>
              <w:t>перерви</w:t>
            </w:r>
          </w:p>
        </w:tc>
        <w:tc>
          <w:tcPr>
            <w:tcW w:w="1695" w:type="dxa"/>
          </w:tcPr>
          <w:p w:rsidR="007145C8" w:rsidRPr="007145C8" w:rsidRDefault="007145C8" w:rsidP="00FE1060">
            <w:pPr>
              <w:jc w:val="both"/>
              <w:rPr>
                <w:rFonts w:ascii="Times New Roman" w:hAnsi="Times New Roman" w:cs="Times New Roman"/>
                <w:lang w:val="uk-UA"/>
              </w:rPr>
            </w:pPr>
            <w:r w:rsidRPr="007145C8">
              <w:rPr>
                <w:rFonts w:ascii="Times New Roman" w:hAnsi="Times New Roman" w:cs="Times New Roman"/>
                <w:lang w:val="uk-UA"/>
              </w:rPr>
              <w:t>5-11 класи</w:t>
            </w:r>
          </w:p>
        </w:tc>
        <w:tc>
          <w:tcPr>
            <w:tcW w:w="1368" w:type="dxa"/>
          </w:tcPr>
          <w:p w:rsidR="007145C8" w:rsidRPr="007145C8" w:rsidRDefault="007145C8" w:rsidP="00FE1060">
            <w:pPr>
              <w:jc w:val="both"/>
              <w:rPr>
                <w:rFonts w:ascii="Times New Roman" w:hAnsi="Times New Roman" w:cs="Times New Roman"/>
                <w:lang w:val="uk-UA"/>
              </w:rPr>
            </w:pPr>
            <w:r w:rsidRPr="007145C8">
              <w:rPr>
                <w:rFonts w:ascii="Times New Roman" w:hAnsi="Times New Roman" w:cs="Times New Roman"/>
                <w:lang w:val="uk-UA"/>
              </w:rPr>
              <w:t>перерви</w:t>
            </w:r>
          </w:p>
        </w:tc>
      </w:tr>
      <w:tr w:rsidR="007145C8" w:rsidRPr="007145C8" w:rsidTr="00FE1060">
        <w:tc>
          <w:tcPr>
            <w:tcW w:w="1188"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 урок</w:t>
            </w:r>
          </w:p>
        </w:tc>
        <w:tc>
          <w:tcPr>
            <w:tcW w:w="1546"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08.30-09.05</w:t>
            </w:r>
          </w:p>
        </w:tc>
        <w:tc>
          <w:tcPr>
            <w:tcW w:w="1160"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20 хв.</w:t>
            </w:r>
          </w:p>
        </w:tc>
        <w:tc>
          <w:tcPr>
            <w:tcW w:w="1496"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08.30-09.10</w:t>
            </w:r>
          </w:p>
        </w:tc>
        <w:tc>
          <w:tcPr>
            <w:tcW w:w="1040"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15 хв.</w:t>
            </w:r>
          </w:p>
        </w:tc>
        <w:tc>
          <w:tcPr>
            <w:tcW w:w="1695"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08.30-09.15</w:t>
            </w:r>
          </w:p>
        </w:tc>
        <w:tc>
          <w:tcPr>
            <w:tcW w:w="1368"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10 хв.</w:t>
            </w:r>
          </w:p>
        </w:tc>
      </w:tr>
      <w:tr w:rsidR="007145C8" w:rsidRPr="007145C8" w:rsidTr="00FE1060">
        <w:tc>
          <w:tcPr>
            <w:tcW w:w="1188"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2 урок</w:t>
            </w:r>
          </w:p>
        </w:tc>
        <w:tc>
          <w:tcPr>
            <w:tcW w:w="1546"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09.25-10.00</w:t>
            </w:r>
          </w:p>
        </w:tc>
        <w:tc>
          <w:tcPr>
            <w:tcW w:w="1160"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30 хв.</w:t>
            </w:r>
          </w:p>
        </w:tc>
        <w:tc>
          <w:tcPr>
            <w:tcW w:w="1496"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09.25-10.05</w:t>
            </w:r>
          </w:p>
        </w:tc>
        <w:tc>
          <w:tcPr>
            <w:tcW w:w="1040"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25 хв.</w:t>
            </w:r>
          </w:p>
        </w:tc>
        <w:tc>
          <w:tcPr>
            <w:tcW w:w="1695"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09.25-10.10</w:t>
            </w:r>
          </w:p>
        </w:tc>
        <w:tc>
          <w:tcPr>
            <w:tcW w:w="1368"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20 хв.</w:t>
            </w:r>
          </w:p>
        </w:tc>
      </w:tr>
      <w:tr w:rsidR="007145C8" w:rsidRPr="007145C8" w:rsidTr="00FE1060">
        <w:tc>
          <w:tcPr>
            <w:tcW w:w="1188"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3 урок</w:t>
            </w:r>
          </w:p>
        </w:tc>
        <w:tc>
          <w:tcPr>
            <w:tcW w:w="1546"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10.30-11.05</w:t>
            </w:r>
          </w:p>
        </w:tc>
        <w:tc>
          <w:tcPr>
            <w:tcW w:w="1160"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25 хв.</w:t>
            </w:r>
          </w:p>
        </w:tc>
        <w:tc>
          <w:tcPr>
            <w:tcW w:w="1496"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10.30-11.10</w:t>
            </w:r>
          </w:p>
        </w:tc>
        <w:tc>
          <w:tcPr>
            <w:tcW w:w="1040"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20 хв.</w:t>
            </w:r>
          </w:p>
        </w:tc>
        <w:tc>
          <w:tcPr>
            <w:tcW w:w="1695"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10.30-11.15</w:t>
            </w:r>
          </w:p>
        </w:tc>
        <w:tc>
          <w:tcPr>
            <w:tcW w:w="1368"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10 хв.</w:t>
            </w:r>
          </w:p>
        </w:tc>
      </w:tr>
      <w:tr w:rsidR="007145C8" w:rsidRPr="007145C8" w:rsidTr="00FE1060">
        <w:tc>
          <w:tcPr>
            <w:tcW w:w="1188"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4 урок</w:t>
            </w:r>
          </w:p>
        </w:tc>
        <w:tc>
          <w:tcPr>
            <w:tcW w:w="1546"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11.30-12.05</w:t>
            </w:r>
          </w:p>
        </w:tc>
        <w:tc>
          <w:tcPr>
            <w:tcW w:w="1160"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25 хв.</w:t>
            </w:r>
          </w:p>
        </w:tc>
        <w:tc>
          <w:tcPr>
            <w:tcW w:w="1496"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11.30-12.10</w:t>
            </w:r>
          </w:p>
        </w:tc>
        <w:tc>
          <w:tcPr>
            <w:tcW w:w="1040"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20 хв.</w:t>
            </w:r>
          </w:p>
        </w:tc>
        <w:tc>
          <w:tcPr>
            <w:tcW w:w="1695"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11.25-12.10</w:t>
            </w:r>
          </w:p>
        </w:tc>
        <w:tc>
          <w:tcPr>
            <w:tcW w:w="1368"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20 хв.</w:t>
            </w:r>
          </w:p>
        </w:tc>
      </w:tr>
      <w:tr w:rsidR="007145C8" w:rsidRPr="007145C8" w:rsidTr="00FE1060">
        <w:tc>
          <w:tcPr>
            <w:tcW w:w="1188"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5 урок</w:t>
            </w:r>
          </w:p>
        </w:tc>
        <w:tc>
          <w:tcPr>
            <w:tcW w:w="1546"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12.30-13.00</w:t>
            </w:r>
          </w:p>
        </w:tc>
        <w:tc>
          <w:tcPr>
            <w:tcW w:w="1160" w:type="dxa"/>
          </w:tcPr>
          <w:p w:rsidR="007145C8" w:rsidRPr="007145C8" w:rsidRDefault="007145C8" w:rsidP="00FE1060">
            <w:pPr>
              <w:jc w:val="center"/>
              <w:rPr>
                <w:rFonts w:ascii="Times New Roman" w:hAnsi="Times New Roman" w:cs="Times New Roman"/>
                <w:lang w:val="uk-UA"/>
              </w:rPr>
            </w:pPr>
          </w:p>
        </w:tc>
        <w:tc>
          <w:tcPr>
            <w:tcW w:w="1496"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12.30-13.10</w:t>
            </w:r>
          </w:p>
        </w:tc>
        <w:tc>
          <w:tcPr>
            <w:tcW w:w="1040" w:type="dxa"/>
          </w:tcPr>
          <w:p w:rsidR="007145C8" w:rsidRPr="007145C8" w:rsidRDefault="007145C8" w:rsidP="00FE1060">
            <w:pPr>
              <w:jc w:val="center"/>
              <w:rPr>
                <w:rFonts w:ascii="Times New Roman" w:hAnsi="Times New Roman" w:cs="Times New Roman"/>
                <w:lang w:val="uk-UA"/>
              </w:rPr>
            </w:pPr>
          </w:p>
        </w:tc>
        <w:tc>
          <w:tcPr>
            <w:tcW w:w="1695"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12.30-13.15</w:t>
            </w:r>
          </w:p>
        </w:tc>
        <w:tc>
          <w:tcPr>
            <w:tcW w:w="1368"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10 хв.</w:t>
            </w:r>
          </w:p>
        </w:tc>
      </w:tr>
      <w:tr w:rsidR="007145C8" w:rsidRPr="007145C8" w:rsidTr="00FE1060">
        <w:tc>
          <w:tcPr>
            <w:tcW w:w="1188"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6 урок</w:t>
            </w:r>
          </w:p>
        </w:tc>
        <w:tc>
          <w:tcPr>
            <w:tcW w:w="1546" w:type="dxa"/>
          </w:tcPr>
          <w:p w:rsidR="007145C8" w:rsidRPr="007145C8" w:rsidRDefault="007145C8" w:rsidP="00FE1060">
            <w:pPr>
              <w:jc w:val="center"/>
              <w:rPr>
                <w:rFonts w:ascii="Times New Roman" w:hAnsi="Times New Roman" w:cs="Times New Roman"/>
                <w:lang w:val="uk-UA"/>
              </w:rPr>
            </w:pPr>
          </w:p>
        </w:tc>
        <w:tc>
          <w:tcPr>
            <w:tcW w:w="1160" w:type="dxa"/>
          </w:tcPr>
          <w:p w:rsidR="007145C8" w:rsidRPr="007145C8" w:rsidRDefault="007145C8" w:rsidP="00FE1060">
            <w:pPr>
              <w:jc w:val="center"/>
              <w:rPr>
                <w:rFonts w:ascii="Times New Roman" w:hAnsi="Times New Roman" w:cs="Times New Roman"/>
                <w:lang w:val="uk-UA"/>
              </w:rPr>
            </w:pPr>
          </w:p>
        </w:tc>
        <w:tc>
          <w:tcPr>
            <w:tcW w:w="1496" w:type="dxa"/>
          </w:tcPr>
          <w:p w:rsidR="007145C8" w:rsidRPr="007145C8" w:rsidRDefault="007145C8" w:rsidP="00FE1060">
            <w:pPr>
              <w:jc w:val="center"/>
              <w:rPr>
                <w:rFonts w:ascii="Times New Roman" w:hAnsi="Times New Roman" w:cs="Times New Roman"/>
                <w:lang w:val="uk-UA"/>
              </w:rPr>
            </w:pPr>
          </w:p>
        </w:tc>
        <w:tc>
          <w:tcPr>
            <w:tcW w:w="1040" w:type="dxa"/>
          </w:tcPr>
          <w:p w:rsidR="007145C8" w:rsidRPr="007145C8" w:rsidRDefault="007145C8" w:rsidP="00FE1060">
            <w:pPr>
              <w:jc w:val="center"/>
              <w:rPr>
                <w:rFonts w:ascii="Times New Roman" w:hAnsi="Times New Roman" w:cs="Times New Roman"/>
                <w:lang w:val="uk-UA"/>
              </w:rPr>
            </w:pPr>
          </w:p>
        </w:tc>
        <w:tc>
          <w:tcPr>
            <w:tcW w:w="1695"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13.25-14.10</w:t>
            </w:r>
          </w:p>
        </w:tc>
        <w:tc>
          <w:tcPr>
            <w:tcW w:w="1368"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10 хв.</w:t>
            </w:r>
          </w:p>
        </w:tc>
      </w:tr>
      <w:tr w:rsidR="007145C8" w:rsidRPr="007145C8" w:rsidTr="00FE1060">
        <w:tc>
          <w:tcPr>
            <w:tcW w:w="1188"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lastRenderedPageBreak/>
              <w:t>7 урок</w:t>
            </w:r>
          </w:p>
        </w:tc>
        <w:tc>
          <w:tcPr>
            <w:tcW w:w="1546" w:type="dxa"/>
          </w:tcPr>
          <w:p w:rsidR="007145C8" w:rsidRPr="007145C8" w:rsidRDefault="007145C8" w:rsidP="00FE1060">
            <w:pPr>
              <w:jc w:val="center"/>
              <w:rPr>
                <w:rFonts w:ascii="Times New Roman" w:hAnsi="Times New Roman" w:cs="Times New Roman"/>
                <w:lang w:val="uk-UA"/>
              </w:rPr>
            </w:pPr>
          </w:p>
        </w:tc>
        <w:tc>
          <w:tcPr>
            <w:tcW w:w="1160" w:type="dxa"/>
          </w:tcPr>
          <w:p w:rsidR="007145C8" w:rsidRPr="007145C8" w:rsidRDefault="007145C8" w:rsidP="00FE1060">
            <w:pPr>
              <w:jc w:val="center"/>
              <w:rPr>
                <w:rFonts w:ascii="Times New Roman" w:hAnsi="Times New Roman" w:cs="Times New Roman"/>
                <w:lang w:val="uk-UA"/>
              </w:rPr>
            </w:pPr>
          </w:p>
        </w:tc>
        <w:tc>
          <w:tcPr>
            <w:tcW w:w="1496" w:type="dxa"/>
          </w:tcPr>
          <w:p w:rsidR="007145C8" w:rsidRPr="007145C8" w:rsidRDefault="007145C8" w:rsidP="00FE1060">
            <w:pPr>
              <w:jc w:val="center"/>
              <w:rPr>
                <w:rFonts w:ascii="Times New Roman" w:hAnsi="Times New Roman" w:cs="Times New Roman"/>
                <w:lang w:val="uk-UA"/>
              </w:rPr>
            </w:pPr>
          </w:p>
        </w:tc>
        <w:tc>
          <w:tcPr>
            <w:tcW w:w="1040" w:type="dxa"/>
          </w:tcPr>
          <w:p w:rsidR="007145C8" w:rsidRPr="007145C8" w:rsidRDefault="007145C8" w:rsidP="00FE1060">
            <w:pPr>
              <w:jc w:val="center"/>
              <w:rPr>
                <w:rFonts w:ascii="Times New Roman" w:hAnsi="Times New Roman" w:cs="Times New Roman"/>
                <w:lang w:val="uk-UA"/>
              </w:rPr>
            </w:pPr>
          </w:p>
        </w:tc>
        <w:tc>
          <w:tcPr>
            <w:tcW w:w="1695"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14.20-15.05</w:t>
            </w:r>
          </w:p>
        </w:tc>
        <w:tc>
          <w:tcPr>
            <w:tcW w:w="1368"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10 хв.</w:t>
            </w:r>
          </w:p>
        </w:tc>
      </w:tr>
      <w:tr w:rsidR="007145C8" w:rsidRPr="007145C8" w:rsidTr="00FE1060">
        <w:tc>
          <w:tcPr>
            <w:tcW w:w="1188"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8 урок</w:t>
            </w:r>
          </w:p>
        </w:tc>
        <w:tc>
          <w:tcPr>
            <w:tcW w:w="1546" w:type="dxa"/>
          </w:tcPr>
          <w:p w:rsidR="007145C8" w:rsidRPr="007145C8" w:rsidRDefault="007145C8" w:rsidP="00FE1060">
            <w:pPr>
              <w:jc w:val="center"/>
              <w:rPr>
                <w:rFonts w:ascii="Times New Roman" w:hAnsi="Times New Roman" w:cs="Times New Roman"/>
                <w:lang w:val="uk-UA"/>
              </w:rPr>
            </w:pPr>
          </w:p>
        </w:tc>
        <w:tc>
          <w:tcPr>
            <w:tcW w:w="1160" w:type="dxa"/>
          </w:tcPr>
          <w:p w:rsidR="007145C8" w:rsidRPr="007145C8" w:rsidRDefault="007145C8" w:rsidP="00FE1060">
            <w:pPr>
              <w:jc w:val="center"/>
              <w:rPr>
                <w:rFonts w:ascii="Times New Roman" w:hAnsi="Times New Roman" w:cs="Times New Roman"/>
                <w:lang w:val="uk-UA"/>
              </w:rPr>
            </w:pPr>
          </w:p>
        </w:tc>
        <w:tc>
          <w:tcPr>
            <w:tcW w:w="1496" w:type="dxa"/>
          </w:tcPr>
          <w:p w:rsidR="007145C8" w:rsidRPr="007145C8" w:rsidRDefault="007145C8" w:rsidP="00FE1060">
            <w:pPr>
              <w:jc w:val="center"/>
              <w:rPr>
                <w:rFonts w:ascii="Times New Roman" w:hAnsi="Times New Roman" w:cs="Times New Roman"/>
                <w:lang w:val="uk-UA"/>
              </w:rPr>
            </w:pPr>
          </w:p>
        </w:tc>
        <w:tc>
          <w:tcPr>
            <w:tcW w:w="1040" w:type="dxa"/>
          </w:tcPr>
          <w:p w:rsidR="007145C8" w:rsidRPr="007145C8" w:rsidRDefault="007145C8" w:rsidP="00FE1060">
            <w:pPr>
              <w:jc w:val="center"/>
              <w:rPr>
                <w:rFonts w:ascii="Times New Roman" w:hAnsi="Times New Roman" w:cs="Times New Roman"/>
                <w:lang w:val="uk-UA"/>
              </w:rPr>
            </w:pPr>
          </w:p>
        </w:tc>
        <w:tc>
          <w:tcPr>
            <w:tcW w:w="1695"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15.15 – 16.00</w:t>
            </w:r>
          </w:p>
        </w:tc>
        <w:tc>
          <w:tcPr>
            <w:tcW w:w="1368" w:type="dxa"/>
          </w:tcPr>
          <w:p w:rsidR="007145C8" w:rsidRPr="007145C8" w:rsidRDefault="007145C8" w:rsidP="00FE1060">
            <w:pPr>
              <w:jc w:val="center"/>
              <w:rPr>
                <w:rFonts w:ascii="Times New Roman" w:hAnsi="Times New Roman" w:cs="Times New Roman"/>
                <w:lang w:val="uk-UA"/>
              </w:rPr>
            </w:pPr>
          </w:p>
        </w:tc>
      </w:tr>
    </w:tbl>
    <w:p w:rsidR="007145C8" w:rsidRPr="007145C8" w:rsidRDefault="007145C8" w:rsidP="007145C8">
      <w:pPr>
        <w:ind w:hanging="180"/>
        <w:jc w:val="both"/>
        <w:rPr>
          <w:rFonts w:ascii="Times New Roman" w:hAnsi="Times New Roman" w:cs="Times New Roman"/>
          <w:lang w:val="uk-UA"/>
        </w:rPr>
      </w:pPr>
    </w:p>
    <w:p w:rsidR="007145C8" w:rsidRPr="007145C8" w:rsidRDefault="007145C8" w:rsidP="007145C8">
      <w:pPr>
        <w:ind w:left="-180"/>
        <w:jc w:val="both"/>
        <w:rPr>
          <w:rFonts w:ascii="Times New Roman" w:hAnsi="Times New Roman" w:cs="Times New Roman"/>
          <w:b/>
          <w:lang w:val="uk-UA"/>
        </w:rPr>
      </w:pPr>
      <w:r w:rsidRPr="007145C8">
        <w:rPr>
          <w:rFonts w:ascii="Times New Roman" w:hAnsi="Times New Roman" w:cs="Times New Roman"/>
          <w:b/>
          <w:lang w:val="uk-UA"/>
        </w:rPr>
        <w:t>3. Факультативи, індивідуальні та групові заняття розпочинаються через 30 хвилин після закінчення уроків (розклад 2).</w:t>
      </w:r>
    </w:p>
    <w:p w:rsidR="007145C8" w:rsidRPr="007145C8" w:rsidRDefault="007145C8" w:rsidP="007145C8">
      <w:pPr>
        <w:ind w:hanging="180"/>
        <w:jc w:val="both"/>
        <w:rPr>
          <w:rFonts w:ascii="Times New Roman" w:hAnsi="Times New Roman" w:cs="Times New Roman"/>
          <w:b/>
          <w:lang w:val="uk-UA"/>
        </w:rPr>
      </w:pPr>
    </w:p>
    <w:p w:rsidR="007145C8" w:rsidRPr="007145C8" w:rsidRDefault="007145C8" w:rsidP="007145C8">
      <w:pPr>
        <w:ind w:firstLine="708"/>
        <w:jc w:val="both"/>
        <w:rPr>
          <w:rFonts w:ascii="Times New Roman" w:hAnsi="Times New Roman" w:cs="Times New Roman"/>
          <w:b/>
          <w:lang w:val="uk-UA"/>
        </w:rPr>
      </w:pPr>
    </w:p>
    <w:p w:rsidR="007145C8" w:rsidRPr="007145C8" w:rsidRDefault="007145C8" w:rsidP="007145C8">
      <w:pPr>
        <w:ind w:firstLine="708"/>
        <w:jc w:val="both"/>
        <w:rPr>
          <w:rFonts w:ascii="Times New Roman" w:hAnsi="Times New Roman" w:cs="Times New Roman"/>
          <w:b/>
          <w:u w:val="single"/>
          <w:lang w:val="uk-UA"/>
        </w:rPr>
      </w:pPr>
      <w:r w:rsidRPr="007145C8">
        <w:rPr>
          <w:rFonts w:ascii="Times New Roman" w:hAnsi="Times New Roman" w:cs="Times New Roman"/>
          <w:b/>
          <w:u w:val="single"/>
          <w:lang w:val="uk-UA"/>
        </w:rPr>
        <w:t>ІІІ. Режим роботи ГПД</w:t>
      </w:r>
    </w:p>
    <w:p w:rsidR="007145C8" w:rsidRPr="007145C8" w:rsidRDefault="007145C8" w:rsidP="007145C8">
      <w:pPr>
        <w:ind w:hanging="180"/>
        <w:jc w:val="both"/>
        <w:rPr>
          <w:rFonts w:ascii="Times New Roman" w:hAnsi="Times New Roman" w:cs="Times New Roman"/>
          <w:b/>
          <w:lang w:val="uk-UA"/>
        </w:rPr>
      </w:pPr>
    </w:p>
    <w:p w:rsidR="007145C8" w:rsidRPr="007145C8" w:rsidRDefault="007145C8" w:rsidP="007145C8">
      <w:pPr>
        <w:ind w:hanging="180"/>
        <w:jc w:val="center"/>
        <w:rPr>
          <w:rFonts w:ascii="Times New Roman" w:hAnsi="Times New Roman" w:cs="Times New Roman"/>
          <w:b/>
          <w:lang w:val="uk-UA"/>
        </w:rPr>
      </w:pPr>
      <w:r w:rsidRPr="007145C8">
        <w:rPr>
          <w:rFonts w:ascii="Times New Roman" w:hAnsi="Times New Roman" w:cs="Times New Roman"/>
          <w:b/>
          <w:lang w:val="uk-UA"/>
        </w:rPr>
        <w:t>1 клас</w:t>
      </w:r>
    </w:p>
    <w:p w:rsidR="007145C8" w:rsidRPr="007145C8" w:rsidRDefault="007145C8" w:rsidP="007145C8">
      <w:pPr>
        <w:ind w:hanging="180"/>
        <w:jc w:val="center"/>
        <w:rPr>
          <w:rFonts w:ascii="Times New Roman" w:hAnsi="Times New Roman" w:cs="Times New Roman"/>
          <w:b/>
          <w:lang w:val="uk-UA"/>
        </w:rPr>
      </w:pPr>
    </w:p>
    <w:p w:rsidR="007145C8" w:rsidRPr="007145C8" w:rsidRDefault="007145C8" w:rsidP="007145C8">
      <w:pPr>
        <w:ind w:left="1701" w:hanging="1843"/>
        <w:rPr>
          <w:rFonts w:ascii="Times New Roman" w:hAnsi="Times New Roman" w:cs="Times New Roman"/>
          <w:lang w:val="uk-UA"/>
        </w:rPr>
      </w:pPr>
      <w:r w:rsidRPr="007145C8">
        <w:rPr>
          <w:rFonts w:ascii="Times New Roman" w:hAnsi="Times New Roman" w:cs="Times New Roman"/>
          <w:lang w:val="uk-UA"/>
        </w:rPr>
        <w:t>12.05 - 13.00 –  Взвємозв'язок із класоводом. Прогулянка, ігри на свіжому повітрі.</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13.00 -  13.15 – Підготовка до обіду.</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13.15 -  13.45 -  Обід.</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13.45 -  14.00 -   Індивідуальні бесіди з дітьми.</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14.00 -  15.30 -  Заняття за інтересами.</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 xml:space="preserve">15.30 -  15.45 -  Фізкультпауза. </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15.45 -  16.15  - Інтелектуальні, розвивальні ігри, спортивна година.</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17.15 -  18.00  - Прогулянка,  індивідуальна робота. Повернення додому.</w:t>
      </w:r>
    </w:p>
    <w:p w:rsidR="007145C8" w:rsidRPr="007145C8" w:rsidRDefault="007145C8" w:rsidP="007145C8">
      <w:pPr>
        <w:ind w:hanging="180"/>
        <w:jc w:val="center"/>
        <w:rPr>
          <w:rFonts w:ascii="Times New Roman" w:hAnsi="Times New Roman" w:cs="Times New Roman"/>
          <w:b/>
          <w:lang w:val="uk-UA"/>
        </w:rPr>
      </w:pPr>
    </w:p>
    <w:p w:rsidR="007145C8" w:rsidRPr="007145C8" w:rsidRDefault="007145C8" w:rsidP="007145C8">
      <w:pPr>
        <w:jc w:val="center"/>
        <w:rPr>
          <w:rFonts w:ascii="Times New Roman" w:hAnsi="Times New Roman" w:cs="Times New Roman"/>
          <w:b/>
          <w:lang w:val="uk-UA"/>
        </w:rPr>
      </w:pPr>
      <w:r w:rsidRPr="007145C8">
        <w:rPr>
          <w:rFonts w:ascii="Times New Roman" w:hAnsi="Times New Roman" w:cs="Times New Roman"/>
          <w:b/>
          <w:lang w:val="uk-UA"/>
        </w:rPr>
        <w:t>1 клас (в дні, коли п’ять уроків)</w:t>
      </w:r>
    </w:p>
    <w:p w:rsidR="007145C8" w:rsidRPr="007145C8" w:rsidRDefault="007145C8" w:rsidP="007145C8">
      <w:pPr>
        <w:ind w:hanging="180"/>
        <w:jc w:val="center"/>
        <w:rPr>
          <w:rFonts w:ascii="Times New Roman" w:hAnsi="Times New Roman" w:cs="Times New Roman"/>
          <w:b/>
          <w:lang w:val="uk-UA"/>
        </w:rPr>
      </w:pPr>
    </w:p>
    <w:p w:rsidR="007145C8" w:rsidRPr="007145C8" w:rsidRDefault="007145C8" w:rsidP="007145C8">
      <w:pPr>
        <w:ind w:left="1701" w:hanging="1881"/>
        <w:jc w:val="both"/>
        <w:rPr>
          <w:rFonts w:ascii="Times New Roman" w:hAnsi="Times New Roman" w:cs="Times New Roman"/>
          <w:lang w:val="uk-UA"/>
        </w:rPr>
      </w:pPr>
      <w:r w:rsidRPr="007145C8">
        <w:rPr>
          <w:rFonts w:ascii="Times New Roman" w:hAnsi="Times New Roman" w:cs="Times New Roman"/>
          <w:lang w:val="uk-UA"/>
        </w:rPr>
        <w:t>13.10 -  13.15 -  Взаємозв'язок із класоводом. Організація дітей. Бесіди, вправи на зняття психоемоційного навантаження.</w:t>
      </w:r>
    </w:p>
    <w:p w:rsidR="007145C8" w:rsidRPr="007145C8" w:rsidRDefault="007145C8" w:rsidP="001C7EA5">
      <w:pPr>
        <w:widowControl/>
        <w:numPr>
          <w:ilvl w:val="1"/>
          <w:numId w:val="22"/>
        </w:numPr>
        <w:jc w:val="both"/>
        <w:rPr>
          <w:rFonts w:ascii="Times New Roman" w:hAnsi="Times New Roman" w:cs="Times New Roman"/>
          <w:lang w:val="uk-UA"/>
        </w:rPr>
      </w:pPr>
      <w:r w:rsidRPr="007145C8">
        <w:rPr>
          <w:rFonts w:ascii="Times New Roman" w:hAnsi="Times New Roman" w:cs="Times New Roman"/>
          <w:lang w:val="uk-UA"/>
        </w:rPr>
        <w:t xml:space="preserve"> -  14.00 -  Підготовка до обіду. Обід.</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14.00  -  14.10 -  Прогулянка. Індивідуальні бесіди з дітьми.</w:t>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t>14.10  -  15.40 - Заняття за інтересами.</w:t>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t>15.40  -  16.10 - Фізкультпауза.</w:t>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t>16.10  -  17.40 - Інтелектуальні, розвивальні ігри. Спортивна година.</w:t>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t xml:space="preserve">17.40  -  18.40 - Прогулянка. </w:t>
      </w:r>
      <w:r w:rsidRPr="007145C8">
        <w:rPr>
          <w:rFonts w:ascii="Times New Roman" w:hAnsi="Times New Roman" w:cs="Times New Roman"/>
          <w:lang w:val="uk-UA"/>
        </w:rPr>
        <w:tab/>
      </w:r>
    </w:p>
    <w:p w:rsidR="007145C8" w:rsidRPr="007145C8" w:rsidRDefault="007145C8" w:rsidP="007145C8">
      <w:pPr>
        <w:ind w:left="-180"/>
        <w:jc w:val="both"/>
        <w:rPr>
          <w:rFonts w:ascii="Times New Roman" w:hAnsi="Times New Roman" w:cs="Times New Roman"/>
          <w:lang w:val="uk-UA"/>
        </w:rPr>
      </w:pPr>
      <w:r w:rsidRPr="007145C8">
        <w:rPr>
          <w:rFonts w:ascii="Times New Roman" w:hAnsi="Times New Roman" w:cs="Times New Roman"/>
          <w:lang w:val="uk-UA"/>
        </w:rPr>
        <w:t>18.40  -  19.00 - Індивідуальна робота з дітьми. Повернення додому.</w:t>
      </w:r>
    </w:p>
    <w:p w:rsidR="007145C8" w:rsidRPr="007145C8" w:rsidRDefault="007145C8" w:rsidP="007145C8">
      <w:pPr>
        <w:ind w:left="-180"/>
        <w:jc w:val="both"/>
        <w:rPr>
          <w:rFonts w:ascii="Times New Roman" w:hAnsi="Times New Roman" w:cs="Times New Roman"/>
          <w:lang w:val="uk-UA"/>
        </w:rPr>
      </w:pPr>
    </w:p>
    <w:p w:rsidR="007145C8" w:rsidRPr="007145C8" w:rsidRDefault="007145C8" w:rsidP="007145C8">
      <w:pPr>
        <w:ind w:left="-180"/>
        <w:jc w:val="center"/>
        <w:rPr>
          <w:rFonts w:ascii="Times New Roman" w:hAnsi="Times New Roman" w:cs="Times New Roman"/>
          <w:b/>
          <w:lang w:val="uk-UA"/>
        </w:rPr>
      </w:pPr>
      <w:r w:rsidRPr="007145C8">
        <w:rPr>
          <w:rFonts w:ascii="Times New Roman" w:hAnsi="Times New Roman" w:cs="Times New Roman"/>
          <w:b/>
          <w:lang w:val="uk-UA"/>
        </w:rPr>
        <w:t>ГПД 2-й клас</w:t>
      </w:r>
    </w:p>
    <w:p w:rsidR="007145C8" w:rsidRPr="007145C8" w:rsidRDefault="007145C8" w:rsidP="007145C8">
      <w:pPr>
        <w:ind w:left="-180"/>
        <w:jc w:val="center"/>
        <w:rPr>
          <w:rFonts w:ascii="Times New Roman" w:hAnsi="Times New Roman" w:cs="Times New Roman"/>
          <w:b/>
          <w:lang w:val="uk-UA"/>
        </w:rPr>
      </w:pP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 xml:space="preserve">12.10  - 12.30   - Взаємозв'язок із класоводом. </w:t>
      </w:r>
    </w:p>
    <w:p w:rsidR="007145C8" w:rsidRPr="007145C8" w:rsidRDefault="007145C8" w:rsidP="001C7EA5">
      <w:pPr>
        <w:widowControl/>
        <w:numPr>
          <w:ilvl w:val="1"/>
          <w:numId w:val="20"/>
        </w:numPr>
        <w:rPr>
          <w:rFonts w:ascii="Times New Roman" w:hAnsi="Times New Roman" w:cs="Times New Roman"/>
          <w:lang w:val="uk-UA"/>
        </w:rPr>
      </w:pPr>
      <w:r w:rsidRPr="007145C8">
        <w:rPr>
          <w:rFonts w:ascii="Times New Roman" w:hAnsi="Times New Roman" w:cs="Times New Roman"/>
          <w:lang w:val="uk-UA"/>
        </w:rPr>
        <w:t xml:space="preserve">-  13.00  - Прогулянка. Ігри на свіжому повітрі </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13.00  -  13.15  - Підготовка до обіду.</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 xml:space="preserve">13.15  -  13.45  - Обід.  </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13.45  -  14.25  - Самопідготовка.</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14.25  -  15.00  - Заняття за інтересами. Індивідуальна робота..</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15.00  -  15.10  - Повернення додому.</w:t>
      </w:r>
    </w:p>
    <w:p w:rsidR="007145C8" w:rsidRPr="007145C8" w:rsidRDefault="007145C8" w:rsidP="007145C8">
      <w:pPr>
        <w:ind w:hanging="180"/>
        <w:jc w:val="center"/>
        <w:rPr>
          <w:rFonts w:ascii="Times New Roman" w:hAnsi="Times New Roman" w:cs="Times New Roman"/>
          <w:b/>
          <w:lang w:val="uk-UA"/>
        </w:rPr>
      </w:pPr>
    </w:p>
    <w:p w:rsidR="007145C8" w:rsidRPr="007145C8" w:rsidRDefault="007145C8" w:rsidP="007145C8">
      <w:pPr>
        <w:ind w:hanging="180"/>
        <w:jc w:val="center"/>
        <w:rPr>
          <w:rFonts w:ascii="Times New Roman" w:hAnsi="Times New Roman" w:cs="Times New Roman"/>
          <w:b/>
          <w:lang w:val="uk-UA"/>
        </w:rPr>
      </w:pPr>
      <w:r w:rsidRPr="007145C8">
        <w:rPr>
          <w:rFonts w:ascii="Times New Roman" w:hAnsi="Times New Roman" w:cs="Times New Roman"/>
          <w:b/>
          <w:lang w:val="uk-UA"/>
        </w:rPr>
        <w:t>2-й клас (в дні, коли п’ять уроків)</w:t>
      </w:r>
    </w:p>
    <w:p w:rsidR="007145C8" w:rsidRPr="007145C8" w:rsidRDefault="007145C8" w:rsidP="007145C8">
      <w:pPr>
        <w:ind w:hanging="180"/>
        <w:jc w:val="center"/>
        <w:rPr>
          <w:rFonts w:ascii="Times New Roman" w:hAnsi="Times New Roman" w:cs="Times New Roman"/>
          <w:b/>
          <w:lang w:val="uk-UA"/>
        </w:rPr>
      </w:pPr>
    </w:p>
    <w:p w:rsidR="007145C8" w:rsidRPr="007145C8" w:rsidRDefault="007145C8" w:rsidP="001C7EA5">
      <w:pPr>
        <w:widowControl/>
        <w:numPr>
          <w:ilvl w:val="1"/>
          <w:numId w:val="21"/>
        </w:numPr>
        <w:rPr>
          <w:rFonts w:ascii="Times New Roman" w:hAnsi="Times New Roman" w:cs="Times New Roman"/>
          <w:lang w:val="uk-UA"/>
        </w:rPr>
      </w:pPr>
      <w:r w:rsidRPr="007145C8">
        <w:rPr>
          <w:rFonts w:ascii="Times New Roman" w:hAnsi="Times New Roman" w:cs="Times New Roman"/>
          <w:lang w:val="uk-UA"/>
        </w:rPr>
        <w:t>- 13.15  - Взаємозв'язок із класоводом.  Бесіди, вправи на зняття</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 xml:space="preserve">                          психоемоційного розвитку.</w:t>
      </w:r>
    </w:p>
    <w:p w:rsidR="007145C8" w:rsidRPr="007145C8" w:rsidRDefault="007145C8" w:rsidP="001C7EA5">
      <w:pPr>
        <w:widowControl/>
        <w:numPr>
          <w:ilvl w:val="1"/>
          <w:numId w:val="23"/>
        </w:numPr>
        <w:ind w:hanging="907"/>
        <w:rPr>
          <w:rFonts w:ascii="Times New Roman" w:hAnsi="Times New Roman" w:cs="Times New Roman"/>
          <w:lang w:val="uk-UA"/>
        </w:rPr>
      </w:pPr>
      <w:r w:rsidRPr="007145C8">
        <w:rPr>
          <w:rFonts w:ascii="Times New Roman" w:hAnsi="Times New Roman" w:cs="Times New Roman"/>
          <w:lang w:val="uk-UA"/>
        </w:rPr>
        <w:t xml:space="preserve"> 13.45  - Обід.</w:t>
      </w:r>
    </w:p>
    <w:p w:rsidR="007145C8" w:rsidRPr="007145C8" w:rsidRDefault="007145C8" w:rsidP="007145C8">
      <w:pPr>
        <w:ind w:left="-142" w:hanging="38"/>
        <w:rPr>
          <w:rFonts w:ascii="Times New Roman" w:hAnsi="Times New Roman" w:cs="Times New Roman"/>
          <w:lang w:val="uk-UA"/>
        </w:rPr>
      </w:pPr>
      <w:r w:rsidRPr="007145C8">
        <w:rPr>
          <w:rFonts w:ascii="Times New Roman" w:hAnsi="Times New Roman" w:cs="Times New Roman"/>
          <w:lang w:val="uk-UA"/>
        </w:rPr>
        <w:t>13.45  - 14.15  - Прогулянка.</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14.15 -  15.00  - Самопідготовка.</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 xml:space="preserve">15.00  - 15.45 – Заняття за інтересами. </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15.45  - 16.00 – Інтелектуальні та розвивальні ігри. Прогулянка.</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16.00  - 16.10 -  Повернення додому.</w:t>
      </w:r>
    </w:p>
    <w:p w:rsidR="007145C8" w:rsidRPr="007145C8" w:rsidRDefault="007145C8" w:rsidP="007145C8">
      <w:pPr>
        <w:ind w:left="-180"/>
        <w:rPr>
          <w:rFonts w:ascii="Times New Roman" w:hAnsi="Times New Roman" w:cs="Times New Roman"/>
          <w:b/>
          <w:lang w:val="uk-UA"/>
        </w:rPr>
      </w:pPr>
    </w:p>
    <w:p w:rsidR="007145C8" w:rsidRPr="007145C8" w:rsidRDefault="007145C8" w:rsidP="007145C8">
      <w:pPr>
        <w:ind w:hanging="180"/>
        <w:jc w:val="center"/>
        <w:rPr>
          <w:rFonts w:ascii="Times New Roman" w:hAnsi="Times New Roman" w:cs="Times New Roman"/>
          <w:b/>
          <w:lang w:val="uk-UA"/>
        </w:rPr>
      </w:pPr>
      <w:r w:rsidRPr="007145C8">
        <w:rPr>
          <w:rFonts w:ascii="Times New Roman" w:hAnsi="Times New Roman" w:cs="Times New Roman"/>
          <w:b/>
          <w:lang w:val="uk-UA"/>
        </w:rPr>
        <w:tab/>
        <w:t>2-й клас з неповним робочим днем</w:t>
      </w:r>
    </w:p>
    <w:p w:rsidR="007145C8" w:rsidRPr="007145C8" w:rsidRDefault="007145C8" w:rsidP="007145C8">
      <w:pPr>
        <w:ind w:hanging="180"/>
        <w:jc w:val="center"/>
        <w:rPr>
          <w:rFonts w:ascii="Times New Roman" w:hAnsi="Times New Roman" w:cs="Times New Roman"/>
          <w:b/>
          <w:lang w:val="uk-UA"/>
        </w:rPr>
      </w:pP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13.10- 13.15  - Взаємозв'язок із класоводом.  Бесіда з школярами.</w:t>
      </w:r>
    </w:p>
    <w:p w:rsidR="007145C8" w:rsidRPr="007145C8" w:rsidRDefault="007145C8" w:rsidP="007145C8">
      <w:pPr>
        <w:ind w:left="-142"/>
        <w:rPr>
          <w:rFonts w:ascii="Times New Roman" w:hAnsi="Times New Roman" w:cs="Times New Roman"/>
          <w:lang w:val="uk-UA"/>
        </w:rPr>
      </w:pPr>
      <w:r w:rsidRPr="007145C8">
        <w:rPr>
          <w:rFonts w:ascii="Times New Roman" w:hAnsi="Times New Roman" w:cs="Times New Roman"/>
          <w:lang w:val="uk-UA"/>
        </w:rPr>
        <w:t>13.15 13.45  -  Обід.</w:t>
      </w:r>
    </w:p>
    <w:p w:rsidR="007145C8" w:rsidRPr="007145C8" w:rsidRDefault="007145C8" w:rsidP="007145C8">
      <w:pPr>
        <w:ind w:left="-142" w:hanging="38"/>
        <w:rPr>
          <w:rFonts w:ascii="Times New Roman" w:hAnsi="Times New Roman" w:cs="Times New Roman"/>
          <w:lang w:val="uk-UA"/>
        </w:rPr>
      </w:pPr>
      <w:r w:rsidRPr="007145C8">
        <w:rPr>
          <w:rFonts w:ascii="Times New Roman" w:hAnsi="Times New Roman" w:cs="Times New Roman"/>
          <w:lang w:val="uk-UA"/>
        </w:rPr>
        <w:t>13.45  - 14.15  - Прогулянка.</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14.15 -  15.00  - Самопідготовка.</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 xml:space="preserve">15.00  - 15.30 – Заняття за інтересами. </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15.30  - 16.00 – Інтелектуальні та розвивальні ігри. Прогулянка.</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16.00  - 16.10 -  Бесіда з батьками. Спілкування з дітьми. Повернення додому.</w:t>
      </w:r>
    </w:p>
    <w:p w:rsidR="007145C8" w:rsidRPr="007145C8" w:rsidRDefault="007145C8" w:rsidP="007145C8">
      <w:pPr>
        <w:tabs>
          <w:tab w:val="left" w:pos="3375"/>
        </w:tabs>
        <w:ind w:left="-180"/>
        <w:rPr>
          <w:rFonts w:ascii="Times New Roman" w:hAnsi="Times New Roman" w:cs="Times New Roman"/>
          <w:b/>
          <w:lang w:val="uk-UA"/>
        </w:rPr>
      </w:pPr>
    </w:p>
    <w:p w:rsidR="007145C8" w:rsidRPr="007145C8" w:rsidRDefault="007145C8" w:rsidP="007145C8">
      <w:pPr>
        <w:tabs>
          <w:tab w:val="left" w:pos="3015"/>
        </w:tabs>
        <w:ind w:left="-180"/>
        <w:jc w:val="center"/>
        <w:rPr>
          <w:rFonts w:ascii="Times New Roman" w:hAnsi="Times New Roman" w:cs="Times New Roman"/>
          <w:b/>
          <w:lang w:val="uk-UA"/>
        </w:rPr>
      </w:pPr>
      <w:r w:rsidRPr="007145C8">
        <w:rPr>
          <w:rFonts w:ascii="Times New Roman" w:hAnsi="Times New Roman" w:cs="Times New Roman"/>
          <w:b/>
          <w:lang w:val="uk-UA"/>
        </w:rPr>
        <w:t>3-й клас з неповним робочим днем</w:t>
      </w:r>
    </w:p>
    <w:p w:rsidR="007145C8" w:rsidRPr="007145C8" w:rsidRDefault="007145C8" w:rsidP="007145C8">
      <w:pPr>
        <w:tabs>
          <w:tab w:val="left" w:pos="3015"/>
        </w:tabs>
        <w:ind w:left="-180"/>
        <w:jc w:val="center"/>
        <w:rPr>
          <w:rFonts w:ascii="Times New Roman" w:hAnsi="Times New Roman" w:cs="Times New Roman"/>
          <w:b/>
          <w:lang w:val="uk-UA"/>
        </w:rPr>
      </w:pPr>
      <w:r w:rsidRPr="007145C8">
        <w:rPr>
          <w:rFonts w:ascii="Times New Roman" w:hAnsi="Times New Roman" w:cs="Times New Roman"/>
          <w:b/>
          <w:lang w:val="uk-UA"/>
        </w:rPr>
        <w:t>(платні послуги)</w:t>
      </w:r>
    </w:p>
    <w:p w:rsidR="007145C8" w:rsidRPr="007145C8" w:rsidRDefault="007145C8" w:rsidP="007145C8">
      <w:pPr>
        <w:ind w:left="-180"/>
        <w:rPr>
          <w:rFonts w:ascii="Times New Roman" w:hAnsi="Times New Roman" w:cs="Times New Roman"/>
          <w:b/>
          <w:lang w:val="uk-UA"/>
        </w:rPr>
      </w:pP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13.10- 13.15  - Взаємозв'язок із класоводом.  Бесіда з школярами.</w:t>
      </w:r>
    </w:p>
    <w:p w:rsidR="007145C8" w:rsidRPr="007145C8" w:rsidRDefault="007145C8" w:rsidP="007145C8">
      <w:pPr>
        <w:ind w:left="-142"/>
        <w:rPr>
          <w:rFonts w:ascii="Times New Roman" w:hAnsi="Times New Roman" w:cs="Times New Roman"/>
          <w:lang w:val="uk-UA"/>
        </w:rPr>
      </w:pPr>
      <w:r w:rsidRPr="007145C8">
        <w:rPr>
          <w:rFonts w:ascii="Times New Roman" w:hAnsi="Times New Roman" w:cs="Times New Roman"/>
          <w:lang w:val="uk-UA"/>
        </w:rPr>
        <w:t>13.15 13.45  -  Обід.</w:t>
      </w:r>
    </w:p>
    <w:p w:rsidR="007145C8" w:rsidRPr="007145C8" w:rsidRDefault="007145C8" w:rsidP="007145C8">
      <w:pPr>
        <w:ind w:left="-142" w:hanging="38"/>
        <w:rPr>
          <w:rFonts w:ascii="Times New Roman" w:hAnsi="Times New Roman" w:cs="Times New Roman"/>
          <w:lang w:val="uk-UA"/>
        </w:rPr>
      </w:pPr>
      <w:r w:rsidRPr="007145C8">
        <w:rPr>
          <w:rFonts w:ascii="Times New Roman" w:hAnsi="Times New Roman" w:cs="Times New Roman"/>
          <w:lang w:val="uk-UA"/>
        </w:rPr>
        <w:t>13.45  - 14.15  - Прогулянка.</w:t>
      </w:r>
    </w:p>
    <w:p w:rsidR="007145C8" w:rsidRPr="007145C8" w:rsidRDefault="007145C8" w:rsidP="007145C8">
      <w:pPr>
        <w:ind w:hanging="180"/>
        <w:rPr>
          <w:rFonts w:ascii="Times New Roman" w:hAnsi="Times New Roman" w:cs="Times New Roman"/>
          <w:lang w:val="uk-UA"/>
        </w:rPr>
      </w:pPr>
      <w:r w:rsidRPr="007145C8">
        <w:rPr>
          <w:rFonts w:ascii="Times New Roman" w:hAnsi="Times New Roman" w:cs="Times New Roman"/>
          <w:lang w:val="uk-UA"/>
        </w:rPr>
        <w:t>14.15 -  15.00  - Самопідготовка.</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 xml:space="preserve">15.00  - 15.30 – Заняття за інтересами. </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15.30  - 16.00 – Інтелектуальні та розвивальні ігри. Прогулянка.</w:t>
      </w:r>
    </w:p>
    <w:p w:rsidR="007145C8" w:rsidRPr="007145C8" w:rsidRDefault="007145C8" w:rsidP="007145C8">
      <w:pPr>
        <w:ind w:left="-180"/>
        <w:rPr>
          <w:rFonts w:ascii="Times New Roman" w:hAnsi="Times New Roman" w:cs="Times New Roman"/>
          <w:lang w:val="uk-UA"/>
        </w:rPr>
      </w:pPr>
      <w:r w:rsidRPr="007145C8">
        <w:rPr>
          <w:rFonts w:ascii="Times New Roman" w:hAnsi="Times New Roman" w:cs="Times New Roman"/>
          <w:lang w:val="uk-UA"/>
        </w:rPr>
        <w:t>16.00  - 16.10 -  Бесіда з батьками. Спілкування з дітьми. Повернення додому.</w:t>
      </w:r>
    </w:p>
    <w:p w:rsidR="007145C8" w:rsidRPr="007145C8" w:rsidRDefault="007145C8" w:rsidP="007145C8">
      <w:pPr>
        <w:ind w:left="-180"/>
        <w:rPr>
          <w:rFonts w:ascii="Times New Roman" w:hAnsi="Times New Roman" w:cs="Times New Roman"/>
          <w:b/>
          <w:lang w:val="uk-UA"/>
        </w:rPr>
      </w:pPr>
    </w:p>
    <w:p w:rsidR="007145C8" w:rsidRPr="007145C8" w:rsidRDefault="007145C8" w:rsidP="007145C8">
      <w:pPr>
        <w:ind w:left="-180" w:firstLine="888"/>
        <w:rPr>
          <w:rFonts w:ascii="Times New Roman" w:hAnsi="Times New Roman" w:cs="Times New Roman"/>
          <w:b/>
          <w:u w:val="single"/>
          <w:lang w:val="uk-UA"/>
        </w:rPr>
      </w:pPr>
      <w:r w:rsidRPr="007145C8">
        <w:rPr>
          <w:rFonts w:ascii="Times New Roman" w:hAnsi="Times New Roman" w:cs="Times New Roman"/>
          <w:b/>
          <w:u w:val="single"/>
          <w:lang w:val="uk-UA"/>
        </w:rPr>
        <w:t>ІУ.Організація харчування</w:t>
      </w:r>
    </w:p>
    <w:p w:rsidR="007145C8" w:rsidRPr="007145C8" w:rsidRDefault="007145C8" w:rsidP="007145C8">
      <w:pPr>
        <w:ind w:left="-180"/>
        <w:rPr>
          <w:rFonts w:ascii="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520"/>
        <w:gridCol w:w="5143"/>
      </w:tblGrid>
      <w:tr w:rsidR="007145C8" w:rsidRPr="007145C8" w:rsidTr="00FE1060">
        <w:tc>
          <w:tcPr>
            <w:tcW w:w="1908" w:type="dxa"/>
          </w:tcPr>
          <w:p w:rsidR="007145C8" w:rsidRPr="007145C8" w:rsidRDefault="007145C8" w:rsidP="00FE1060">
            <w:pPr>
              <w:jc w:val="center"/>
              <w:rPr>
                <w:rFonts w:ascii="Times New Roman" w:hAnsi="Times New Roman" w:cs="Times New Roman"/>
                <w:b/>
                <w:lang w:val="uk-UA"/>
              </w:rPr>
            </w:pPr>
            <w:r w:rsidRPr="007145C8">
              <w:rPr>
                <w:rFonts w:ascii="Times New Roman" w:hAnsi="Times New Roman" w:cs="Times New Roman"/>
                <w:b/>
                <w:lang w:val="uk-UA"/>
              </w:rPr>
              <w:t>Час</w:t>
            </w:r>
          </w:p>
        </w:tc>
        <w:tc>
          <w:tcPr>
            <w:tcW w:w="2520" w:type="dxa"/>
          </w:tcPr>
          <w:p w:rsidR="007145C8" w:rsidRPr="007145C8" w:rsidRDefault="007145C8" w:rsidP="00FE1060">
            <w:pPr>
              <w:jc w:val="center"/>
              <w:rPr>
                <w:rFonts w:ascii="Times New Roman" w:hAnsi="Times New Roman" w:cs="Times New Roman"/>
                <w:b/>
                <w:lang w:val="uk-UA"/>
              </w:rPr>
            </w:pPr>
            <w:r w:rsidRPr="007145C8">
              <w:rPr>
                <w:rFonts w:ascii="Times New Roman" w:hAnsi="Times New Roman" w:cs="Times New Roman"/>
                <w:b/>
                <w:lang w:val="uk-UA"/>
              </w:rPr>
              <w:t>Вид харчування</w:t>
            </w:r>
          </w:p>
        </w:tc>
        <w:tc>
          <w:tcPr>
            <w:tcW w:w="5143" w:type="dxa"/>
          </w:tcPr>
          <w:p w:rsidR="007145C8" w:rsidRPr="007145C8" w:rsidRDefault="007145C8" w:rsidP="00FE1060">
            <w:pPr>
              <w:jc w:val="center"/>
              <w:rPr>
                <w:rFonts w:ascii="Times New Roman" w:hAnsi="Times New Roman" w:cs="Times New Roman"/>
                <w:b/>
                <w:lang w:val="uk-UA"/>
              </w:rPr>
            </w:pPr>
            <w:r w:rsidRPr="007145C8">
              <w:rPr>
                <w:rFonts w:ascii="Times New Roman" w:hAnsi="Times New Roman" w:cs="Times New Roman"/>
                <w:b/>
                <w:lang w:val="uk-UA"/>
              </w:rPr>
              <w:t>Класи, які харчуються</w:t>
            </w:r>
          </w:p>
        </w:tc>
      </w:tr>
      <w:tr w:rsidR="007145C8" w:rsidRPr="009D6ABE" w:rsidTr="00FE1060">
        <w:trPr>
          <w:trHeight w:val="339"/>
        </w:trPr>
        <w:tc>
          <w:tcPr>
            <w:tcW w:w="1908"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10.10</w:t>
            </w:r>
          </w:p>
        </w:tc>
        <w:tc>
          <w:tcPr>
            <w:tcW w:w="2520"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Сніданок</w:t>
            </w:r>
          </w:p>
        </w:tc>
        <w:tc>
          <w:tcPr>
            <w:tcW w:w="5143" w:type="dxa"/>
          </w:tcPr>
          <w:p w:rsidR="007145C8" w:rsidRPr="007145C8" w:rsidRDefault="007145C8" w:rsidP="00FE1060">
            <w:pPr>
              <w:rPr>
                <w:rFonts w:ascii="Times New Roman" w:hAnsi="Times New Roman" w:cs="Times New Roman"/>
                <w:lang w:val="uk-UA"/>
              </w:rPr>
            </w:pPr>
            <w:r w:rsidRPr="007145C8">
              <w:rPr>
                <w:rFonts w:ascii="Times New Roman" w:hAnsi="Times New Roman" w:cs="Times New Roman"/>
                <w:lang w:val="uk-UA"/>
              </w:rPr>
              <w:t>Учні 1-2 класів, які не відвідують ГПД</w:t>
            </w:r>
          </w:p>
        </w:tc>
      </w:tr>
      <w:tr w:rsidR="007145C8" w:rsidRPr="007145C8" w:rsidTr="00FE1060">
        <w:trPr>
          <w:trHeight w:val="360"/>
        </w:trPr>
        <w:tc>
          <w:tcPr>
            <w:tcW w:w="1908"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11.15</w:t>
            </w:r>
          </w:p>
        </w:tc>
        <w:tc>
          <w:tcPr>
            <w:tcW w:w="2520"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Сніданок</w:t>
            </w:r>
          </w:p>
        </w:tc>
        <w:tc>
          <w:tcPr>
            <w:tcW w:w="5143" w:type="dxa"/>
          </w:tcPr>
          <w:p w:rsidR="007145C8" w:rsidRPr="007145C8" w:rsidRDefault="007145C8" w:rsidP="00FE1060">
            <w:pPr>
              <w:rPr>
                <w:rFonts w:ascii="Times New Roman" w:hAnsi="Times New Roman" w:cs="Times New Roman"/>
                <w:lang w:val="uk-UA"/>
              </w:rPr>
            </w:pPr>
            <w:r w:rsidRPr="007145C8">
              <w:rPr>
                <w:rFonts w:ascii="Times New Roman" w:hAnsi="Times New Roman" w:cs="Times New Roman"/>
                <w:lang w:val="uk-UA"/>
              </w:rPr>
              <w:t>Учні 3-4 класів</w:t>
            </w:r>
          </w:p>
        </w:tc>
      </w:tr>
      <w:tr w:rsidR="007145C8" w:rsidRPr="009D6ABE" w:rsidTr="00FE1060">
        <w:trPr>
          <w:trHeight w:val="360"/>
        </w:trPr>
        <w:tc>
          <w:tcPr>
            <w:tcW w:w="1908"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13.15</w:t>
            </w:r>
          </w:p>
        </w:tc>
        <w:tc>
          <w:tcPr>
            <w:tcW w:w="2520"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Обід</w:t>
            </w:r>
          </w:p>
        </w:tc>
        <w:tc>
          <w:tcPr>
            <w:tcW w:w="5143" w:type="dxa"/>
          </w:tcPr>
          <w:p w:rsidR="007145C8" w:rsidRPr="007145C8" w:rsidRDefault="007145C8" w:rsidP="00FE1060">
            <w:pPr>
              <w:rPr>
                <w:rFonts w:ascii="Times New Roman" w:hAnsi="Times New Roman" w:cs="Times New Roman"/>
                <w:lang w:val="uk-UA"/>
              </w:rPr>
            </w:pPr>
            <w:r w:rsidRPr="007145C8">
              <w:rPr>
                <w:rFonts w:ascii="Times New Roman" w:hAnsi="Times New Roman" w:cs="Times New Roman"/>
                <w:lang w:val="uk-UA"/>
              </w:rPr>
              <w:t>Учні 1-2 класів, які відвідують ГПД</w:t>
            </w:r>
          </w:p>
        </w:tc>
      </w:tr>
      <w:tr w:rsidR="007145C8" w:rsidRPr="007145C8" w:rsidTr="00FE1060">
        <w:trPr>
          <w:trHeight w:val="360"/>
        </w:trPr>
        <w:tc>
          <w:tcPr>
            <w:tcW w:w="1908"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12.10</w:t>
            </w:r>
          </w:p>
        </w:tc>
        <w:tc>
          <w:tcPr>
            <w:tcW w:w="2520" w:type="dxa"/>
          </w:tcPr>
          <w:p w:rsidR="007145C8" w:rsidRPr="007145C8" w:rsidRDefault="007145C8" w:rsidP="00FE1060">
            <w:pPr>
              <w:jc w:val="center"/>
              <w:rPr>
                <w:rFonts w:ascii="Times New Roman" w:hAnsi="Times New Roman" w:cs="Times New Roman"/>
                <w:lang w:val="uk-UA"/>
              </w:rPr>
            </w:pPr>
            <w:r w:rsidRPr="007145C8">
              <w:rPr>
                <w:rFonts w:ascii="Times New Roman" w:hAnsi="Times New Roman" w:cs="Times New Roman"/>
                <w:lang w:val="uk-UA"/>
              </w:rPr>
              <w:t>Обід</w:t>
            </w:r>
          </w:p>
        </w:tc>
        <w:tc>
          <w:tcPr>
            <w:tcW w:w="5143" w:type="dxa"/>
          </w:tcPr>
          <w:p w:rsidR="007145C8" w:rsidRPr="007145C8" w:rsidRDefault="007145C8" w:rsidP="00FE1060">
            <w:pPr>
              <w:rPr>
                <w:rFonts w:ascii="Times New Roman" w:hAnsi="Times New Roman" w:cs="Times New Roman"/>
                <w:lang w:val="uk-UA"/>
              </w:rPr>
            </w:pPr>
            <w:r w:rsidRPr="007145C8">
              <w:rPr>
                <w:rFonts w:ascii="Times New Roman" w:hAnsi="Times New Roman" w:cs="Times New Roman"/>
                <w:lang w:val="uk-UA"/>
              </w:rPr>
              <w:t>Учні 5-11-х класів</w:t>
            </w:r>
          </w:p>
        </w:tc>
      </w:tr>
    </w:tbl>
    <w:p w:rsidR="007145C8" w:rsidRDefault="007145C8" w:rsidP="007145C8">
      <w:pPr>
        <w:rPr>
          <w:sz w:val="28"/>
          <w:szCs w:val="28"/>
          <w:lang w:val="uk-UA"/>
        </w:rPr>
      </w:pPr>
    </w:p>
    <w:p w:rsidR="00F903AD" w:rsidRPr="007145C8" w:rsidRDefault="00F903AD" w:rsidP="000C67E1">
      <w:pPr>
        <w:shd w:val="clear" w:color="auto" w:fill="FFFFFF"/>
        <w:spacing w:line="226" w:lineRule="auto"/>
        <w:ind w:firstLine="709"/>
        <w:jc w:val="both"/>
        <w:rPr>
          <w:rFonts w:ascii="Times New Roman" w:eastAsia="Times New Roman" w:hAnsi="Times New Roman" w:cs="Times New Roman"/>
          <w:color w:val="auto"/>
          <w:spacing w:val="-4"/>
          <w:lang w:val="ru-RU" w:eastAsia="ru-RU"/>
        </w:rPr>
      </w:pPr>
    </w:p>
    <w:p w:rsidR="009C22B7" w:rsidRPr="007145C8" w:rsidRDefault="009C22B7" w:rsidP="000C67E1">
      <w:pPr>
        <w:shd w:val="clear" w:color="auto" w:fill="FFFFFF"/>
        <w:spacing w:line="226" w:lineRule="auto"/>
        <w:ind w:firstLine="709"/>
        <w:jc w:val="both"/>
        <w:rPr>
          <w:rFonts w:ascii="Times New Roman" w:eastAsia="Times New Roman" w:hAnsi="Times New Roman" w:cs="Times New Roman"/>
          <w:color w:val="auto"/>
          <w:spacing w:val="-4"/>
          <w:lang w:val="ru-RU" w:eastAsia="ru-RU"/>
        </w:rPr>
      </w:pPr>
      <w:r w:rsidRPr="007145C8">
        <w:rPr>
          <w:rFonts w:ascii="Times New Roman" w:eastAsia="Times New Roman" w:hAnsi="Times New Roman" w:cs="Times New Roman"/>
          <w:color w:val="auto"/>
          <w:spacing w:val="-4"/>
          <w:lang w:val="ru-RU" w:eastAsia="ru-RU"/>
        </w:rPr>
        <w:t>Крім різних форм обов</w:t>
      </w:r>
      <w:r w:rsidR="00290877" w:rsidRPr="007145C8">
        <w:rPr>
          <w:rFonts w:ascii="Times New Roman" w:eastAsia="Times New Roman" w:hAnsi="Times New Roman" w:cs="Times New Roman"/>
          <w:color w:val="auto"/>
          <w:spacing w:val="-4"/>
          <w:lang w:val="ru-RU" w:eastAsia="ru-RU"/>
        </w:rPr>
        <w:t>’</w:t>
      </w:r>
      <w:r w:rsidRPr="007145C8">
        <w:rPr>
          <w:rFonts w:ascii="Times New Roman" w:eastAsia="Times New Roman" w:hAnsi="Times New Roman" w:cs="Times New Roman"/>
          <w:color w:val="auto"/>
          <w:spacing w:val="-4"/>
          <w:lang w:val="ru-RU" w:eastAsia="ru-RU"/>
        </w:rPr>
        <w:t>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w:t>
      </w:r>
      <w:r w:rsidR="00895E7C" w:rsidRPr="007145C8">
        <w:rPr>
          <w:rFonts w:ascii="Times New Roman" w:eastAsia="Times New Roman" w:hAnsi="Times New Roman" w:cs="Times New Roman"/>
          <w:color w:val="auto"/>
          <w:spacing w:val="-4"/>
          <w:lang w:val="ru-RU" w:eastAsia="ru-RU"/>
        </w:rPr>
        <w:t>ніх</w:t>
      </w:r>
      <w:r w:rsidRPr="007145C8">
        <w:rPr>
          <w:rFonts w:ascii="Times New Roman" w:eastAsia="Times New Roman" w:hAnsi="Times New Roman" w:cs="Times New Roman"/>
          <w:color w:val="auto"/>
          <w:spacing w:val="-4"/>
          <w:lang w:val="ru-RU" w:eastAsia="ru-RU"/>
        </w:rPr>
        <w:t xml:space="preserve"> творчих з</w:t>
      </w:r>
      <w:r w:rsidR="00CB45DE" w:rsidRPr="007145C8">
        <w:rPr>
          <w:rFonts w:ascii="Times New Roman" w:eastAsia="Times New Roman" w:hAnsi="Times New Roman" w:cs="Times New Roman"/>
          <w:color w:val="auto"/>
          <w:spacing w:val="-4"/>
          <w:lang w:val="ru-RU" w:eastAsia="ru-RU"/>
        </w:rPr>
        <w:t xml:space="preserve">дібностей, нахилів і обдаровань. Школа працює в </w:t>
      </w:r>
      <w:r w:rsidR="008B6FF1" w:rsidRPr="007145C8">
        <w:rPr>
          <w:rFonts w:ascii="Times New Roman" w:eastAsia="Times New Roman" w:hAnsi="Times New Roman" w:cs="Times New Roman"/>
          <w:color w:val="auto"/>
          <w:spacing w:val="-4"/>
          <w:lang w:val="ru-RU" w:eastAsia="ru-RU"/>
        </w:rPr>
        <w:t>одну змін</w:t>
      </w:r>
      <w:r w:rsidR="00CB45DE" w:rsidRPr="007145C8">
        <w:rPr>
          <w:rFonts w:ascii="Times New Roman" w:eastAsia="Times New Roman" w:hAnsi="Times New Roman" w:cs="Times New Roman"/>
          <w:color w:val="auto"/>
          <w:spacing w:val="-4"/>
          <w:lang w:val="ru-RU" w:eastAsia="ru-RU"/>
        </w:rPr>
        <w:t>у.</w:t>
      </w:r>
    </w:p>
    <w:p w:rsidR="009C22B7" w:rsidRPr="007145C8" w:rsidRDefault="003A01E0"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Відповідно до </w:t>
      </w:r>
      <w:r w:rsidR="008A29EE" w:rsidRPr="007145C8">
        <w:rPr>
          <w:rFonts w:ascii="Times New Roman" w:eastAsia="Times New Roman" w:hAnsi="Times New Roman" w:cs="Times New Roman"/>
          <w:color w:val="auto"/>
          <w:spacing w:val="-4"/>
          <w:lang w:val="uk-UA" w:eastAsia="ru-RU"/>
        </w:rPr>
        <w:t>статт</w:t>
      </w:r>
      <w:r w:rsidRPr="007145C8">
        <w:rPr>
          <w:rFonts w:ascii="Times New Roman" w:eastAsia="Times New Roman" w:hAnsi="Times New Roman" w:cs="Times New Roman"/>
          <w:color w:val="auto"/>
          <w:spacing w:val="-4"/>
          <w:lang w:val="uk-UA" w:eastAsia="ru-RU"/>
        </w:rPr>
        <w:t xml:space="preserve">і </w:t>
      </w:r>
      <w:r w:rsidR="008A29EE" w:rsidRPr="007145C8">
        <w:rPr>
          <w:rFonts w:ascii="Times New Roman" w:eastAsia="Times New Roman" w:hAnsi="Times New Roman" w:cs="Times New Roman"/>
          <w:color w:val="auto"/>
          <w:spacing w:val="-4"/>
          <w:lang w:val="uk-UA" w:eastAsia="ru-RU"/>
        </w:rPr>
        <w:t xml:space="preserve">12 </w:t>
      </w:r>
      <w:r w:rsidR="009C22B7" w:rsidRPr="007145C8">
        <w:rPr>
          <w:rFonts w:ascii="Times New Roman" w:eastAsia="Times New Roman" w:hAnsi="Times New Roman" w:cs="Times New Roman"/>
          <w:color w:val="auto"/>
          <w:spacing w:val="-4"/>
          <w:lang w:val="uk-UA" w:eastAsia="ru-RU"/>
        </w:rPr>
        <w:t>Закону</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У</w:t>
      </w:r>
      <w:r w:rsidR="008A29EE" w:rsidRPr="007145C8">
        <w:rPr>
          <w:rFonts w:ascii="Times New Roman" w:eastAsia="Times New Roman" w:hAnsi="Times New Roman" w:cs="Times New Roman"/>
          <w:color w:val="auto"/>
          <w:spacing w:val="-4"/>
          <w:lang w:val="uk-UA" w:eastAsia="ru-RU"/>
        </w:rPr>
        <w:t>країни</w:t>
      </w:r>
      <w:r w:rsidR="00CA0093"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008A29EE" w:rsidRPr="007145C8">
        <w:rPr>
          <w:rFonts w:ascii="Times New Roman" w:eastAsia="Times New Roman" w:hAnsi="Times New Roman" w:cs="Times New Roman"/>
          <w:color w:val="auto"/>
          <w:spacing w:val="-4"/>
          <w:lang w:val="uk-UA" w:eastAsia="ru-RU"/>
        </w:rPr>
        <w:t>Про</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освіту</w:t>
      </w:r>
      <w:r w:rsidR="00C8651C" w:rsidRPr="007145C8">
        <w:rPr>
          <w:rFonts w:ascii="Times New Roman" w:eastAsia="Times New Roman" w:hAnsi="Times New Roman" w:cs="Times New Roman"/>
          <w:color w:val="auto"/>
          <w:spacing w:val="-4"/>
          <w:lang w:val="uk-UA" w:eastAsia="ru-RU"/>
        </w:rPr>
        <w:t>»</w:t>
      </w:r>
      <w:r w:rsidR="00045DDD"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навчальний рік закінчується проведенням державної підсумкової атестації випускників початко</w:t>
      </w:r>
      <w:r w:rsidR="008A29EE" w:rsidRPr="007145C8">
        <w:rPr>
          <w:rFonts w:ascii="Times New Roman" w:eastAsia="Times New Roman" w:hAnsi="Times New Roman" w:cs="Times New Roman"/>
          <w:color w:val="auto"/>
          <w:spacing w:val="-4"/>
          <w:lang w:val="uk-UA" w:eastAsia="ru-RU"/>
        </w:rPr>
        <w:t>вої, основної та старшої</w:t>
      </w:r>
      <w:r w:rsidR="00CA0093" w:rsidRPr="007145C8">
        <w:rPr>
          <w:rFonts w:ascii="Times New Roman" w:eastAsia="Times New Roman" w:hAnsi="Times New Roman" w:cs="Times New Roman"/>
          <w:color w:val="auto"/>
          <w:spacing w:val="-4"/>
          <w:lang w:val="uk-UA" w:eastAsia="ru-RU"/>
        </w:rPr>
        <w:t xml:space="preserve"> </w:t>
      </w:r>
      <w:r w:rsidR="008A29EE" w:rsidRPr="007145C8">
        <w:rPr>
          <w:rFonts w:ascii="Times New Roman" w:eastAsia="Times New Roman" w:hAnsi="Times New Roman" w:cs="Times New Roman"/>
          <w:color w:val="auto"/>
          <w:spacing w:val="-4"/>
          <w:lang w:val="uk-UA" w:eastAsia="ru-RU"/>
        </w:rPr>
        <w:t>школи,</w:t>
      </w:r>
      <w:r w:rsidR="003A5E27" w:rsidRPr="007145C8">
        <w:rPr>
          <w:rFonts w:ascii="Arial" w:hAnsi="Arial" w:cs="Arial"/>
          <w:color w:val="auto"/>
          <w:spacing w:val="-4"/>
          <w:shd w:val="clear" w:color="auto" w:fill="FFFFFF"/>
          <w:lang w:val="uk-UA"/>
        </w:rPr>
        <w:t xml:space="preserve"> </w:t>
      </w:r>
      <w:r w:rsidR="003A5E27" w:rsidRPr="007145C8">
        <w:rPr>
          <w:rFonts w:ascii="Times New Roman" w:eastAsia="Times New Roman" w:hAnsi="Times New Roman" w:cs="Times New Roman"/>
          <w:color w:val="auto"/>
          <w:spacing w:val="-4"/>
          <w:lang w:val="uk-UA" w:eastAsia="ru-RU"/>
        </w:rPr>
        <w:t>яка може здійснюватися в різних формах, визначених законодавством, зокрема у формі зовнішнього незалежного оцінювання.</w:t>
      </w:r>
      <w:r w:rsidR="00CA0093" w:rsidRPr="007145C8">
        <w:rPr>
          <w:rFonts w:ascii="Times New Roman" w:eastAsia="Times New Roman" w:hAnsi="Times New Roman" w:cs="Times New Roman"/>
          <w:color w:val="auto"/>
          <w:spacing w:val="-4"/>
          <w:lang w:val="uk-UA" w:eastAsia="ru-RU"/>
        </w:rPr>
        <w:t xml:space="preserve"> </w:t>
      </w:r>
    </w:p>
    <w:p w:rsidR="007209D9" w:rsidRPr="007145C8" w:rsidRDefault="00802043"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Згідно з рішенням педагогічної ради навчальна </w:t>
      </w:r>
      <w:r w:rsidR="009C22B7" w:rsidRPr="007145C8">
        <w:rPr>
          <w:rFonts w:ascii="Times New Roman" w:eastAsia="Times New Roman" w:hAnsi="Times New Roman" w:cs="Times New Roman"/>
          <w:color w:val="auto"/>
          <w:spacing w:val="-4"/>
          <w:lang w:val="uk-UA" w:eastAsia="ru-RU"/>
        </w:rPr>
        <w:t>практика та</w:t>
      </w:r>
      <w:r w:rsidR="00CA0093" w:rsidRPr="007145C8">
        <w:rPr>
          <w:rFonts w:ascii="Times New Roman" w:eastAsia="Times New Roman" w:hAnsi="Times New Roman" w:cs="Times New Roman"/>
          <w:color w:val="auto"/>
          <w:spacing w:val="-4"/>
          <w:lang w:val="uk-UA" w:eastAsia="ru-RU"/>
        </w:rPr>
        <w:t xml:space="preserve"> </w:t>
      </w:r>
      <w:r w:rsidR="009C22B7" w:rsidRPr="007145C8">
        <w:rPr>
          <w:rFonts w:ascii="Times New Roman" w:eastAsia="Times New Roman" w:hAnsi="Times New Roman" w:cs="Times New Roman"/>
          <w:color w:val="auto"/>
          <w:spacing w:val="-4"/>
          <w:lang w:val="uk-UA" w:eastAsia="ru-RU"/>
        </w:rPr>
        <w:t>навчальні екскурсії для учнів 1-8, 10 класів, проводяться протягом навчального року</w:t>
      </w:r>
      <w:r w:rsidR="00CB45DE" w:rsidRPr="007145C8">
        <w:rPr>
          <w:rFonts w:ascii="Times New Roman" w:eastAsia="Times New Roman" w:hAnsi="Times New Roman" w:cs="Times New Roman"/>
          <w:color w:val="auto"/>
          <w:spacing w:val="-4"/>
          <w:lang w:val="uk-UA" w:eastAsia="ru-RU"/>
        </w:rPr>
        <w:t>.</w:t>
      </w:r>
    </w:p>
    <w:p w:rsidR="007209D9" w:rsidRPr="007145C8" w:rsidRDefault="007209D9"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Зарахування, відрахування та переведення здобувачів освіти здійсню</w:t>
      </w:r>
      <w:r w:rsidR="0036023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ється без конкурсу відповідно до території обслуговування, яка закріплена міською радою чи її виконавчим комітетом</w:t>
      </w:r>
      <w:r w:rsidR="0036023B"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Порядк</w:t>
      </w:r>
      <w:r w:rsidR="0036023B" w:rsidRPr="007145C8">
        <w:rPr>
          <w:rFonts w:ascii="Times New Roman" w:eastAsia="Times New Roman" w:hAnsi="Times New Roman" w:cs="Times New Roman"/>
          <w:color w:val="auto"/>
          <w:spacing w:val="-4"/>
          <w:lang w:val="uk-UA" w:eastAsia="ru-RU"/>
        </w:rPr>
        <w:t>у</w:t>
      </w:r>
      <w:r w:rsidRPr="007145C8">
        <w:rPr>
          <w:rFonts w:ascii="Times New Roman" w:eastAsia="Times New Roman" w:hAnsi="Times New Roman" w:cs="Times New Roman"/>
          <w:color w:val="auto"/>
          <w:spacing w:val="-4"/>
          <w:lang w:val="uk-UA" w:eastAsia="ru-RU"/>
        </w:rPr>
        <w:t xml:space="preserve"> зарахування, відрахування та</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 xml:space="preserve">переведення учнів до державних та комунальних закладів освіти для здобуття повної загальної середньої освіти, затвердженого </w:t>
      </w:r>
      <w:hyperlink r:id="rId14" w:history="1">
        <w:r w:rsidRPr="007145C8">
          <w:rPr>
            <w:rStyle w:val="af"/>
            <w:rFonts w:ascii="Times New Roman" w:eastAsia="Times New Roman" w:hAnsi="Times New Roman" w:cs="Times New Roman"/>
            <w:color w:val="auto"/>
            <w:spacing w:val="-4"/>
            <w:lang w:val="uk-UA" w:eastAsia="ru-RU"/>
          </w:rPr>
          <w:t>наказом Міністерства освіти і науки України від 16.04.</w:t>
        </w:r>
        <w:r w:rsidR="00332438" w:rsidRPr="007145C8">
          <w:rPr>
            <w:rStyle w:val="af"/>
            <w:rFonts w:ascii="Times New Roman" w:eastAsia="Times New Roman" w:hAnsi="Times New Roman" w:cs="Times New Roman"/>
            <w:color w:val="auto"/>
            <w:spacing w:val="-4"/>
            <w:lang w:val="uk-UA" w:eastAsia="ru-RU"/>
          </w:rPr>
          <w:t>2018 №</w:t>
        </w:r>
        <w:r w:rsidR="00895E7C" w:rsidRPr="007145C8">
          <w:rPr>
            <w:rStyle w:val="af"/>
            <w:rFonts w:ascii="Times New Roman" w:eastAsia="Times New Roman" w:hAnsi="Times New Roman" w:cs="Times New Roman"/>
            <w:color w:val="auto"/>
            <w:spacing w:val="-4"/>
            <w:lang w:val="uk-UA" w:eastAsia="ru-RU"/>
          </w:rPr>
          <w:t> </w:t>
        </w:r>
        <w:r w:rsidR="00332438" w:rsidRPr="007145C8">
          <w:rPr>
            <w:rStyle w:val="af"/>
            <w:rFonts w:ascii="Times New Roman" w:eastAsia="Times New Roman" w:hAnsi="Times New Roman" w:cs="Times New Roman"/>
            <w:color w:val="auto"/>
            <w:spacing w:val="-4"/>
            <w:lang w:val="uk-UA" w:eastAsia="ru-RU"/>
          </w:rPr>
          <w:t>367.</w:t>
        </w:r>
      </w:hyperlink>
      <w:r w:rsidRPr="007145C8">
        <w:rPr>
          <w:rFonts w:ascii="Times New Roman" w:eastAsia="Times New Roman" w:hAnsi="Times New Roman" w:cs="Times New Roman"/>
          <w:color w:val="auto"/>
          <w:spacing w:val="-4"/>
          <w:lang w:val="uk-UA" w:eastAsia="ru-RU"/>
        </w:rPr>
        <w:t xml:space="preserve"> </w:t>
      </w:r>
    </w:p>
    <w:p w:rsidR="00332438" w:rsidRPr="007145C8" w:rsidRDefault="00332438"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Поділ</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класів</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на</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групи</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при</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вивченні</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окремих</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предметів</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здійснюється</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відповідно</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до</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нормативів,</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затверджених</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наказами</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Міністерства</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освіти</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і</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науки</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України</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від</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20.02.2002</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 128 зі змінами</w:t>
      </w:r>
      <w:r w:rsidR="00816D49"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внесеними наказ</w:t>
      </w:r>
      <w:r w:rsidR="00B04A6D" w:rsidRPr="007145C8">
        <w:rPr>
          <w:rFonts w:ascii="Times New Roman" w:eastAsia="Times New Roman" w:hAnsi="Times New Roman" w:cs="Times New Roman"/>
          <w:color w:val="auto"/>
          <w:spacing w:val="-4"/>
          <w:lang w:val="uk-UA" w:eastAsia="ru-RU"/>
        </w:rPr>
        <w:t>ами МОН України</w:t>
      </w:r>
      <w:r w:rsidRPr="007145C8">
        <w:rPr>
          <w:rFonts w:ascii="Times New Roman" w:eastAsia="Times New Roman" w:hAnsi="Times New Roman" w:cs="Times New Roman"/>
          <w:color w:val="auto"/>
          <w:spacing w:val="-4"/>
          <w:lang w:val="uk-UA" w:eastAsia="ru-RU"/>
        </w:rPr>
        <w:t xml:space="preserve"> від 17.08.2012</w:t>
      </w:r>
      <w:r w:rsidR="00047393" w:rsidRPr="007145C8">
        <w:rPr>
          <w:rFonts w:ascii="Times New Roman" w:eastAsia="Times New Roman" w:hAnsi="Times New Roman" w:cs="Times New Roman"/>
          <w:color w:val="auto"/>
          <w:spacing w:val="-4"/>
          <w:lang w:val="uk-UA" w:eastAsia="ru-RU"/>
        </w:rPr>
        <w:t xml:space="preserve"> № 921</w:t>
      </w:r>
      <w:r w:rsidRPr="007145C8">
        <w:rPr>
          <w:rFonts w:ascii="Times New Roman" w:eastAsia="Times New Roman" w:hAnsi="Times New Roman" w:cs="Times New Roman"/>
          <w:color w:val="auto"/>
          <w:spacing w:val="-4"/>
          <w:lang w:val="uk-UA" w:eastAsia="ru-RU"/>
        </w:rPr>
        <w:t>та від 08.04.2016</w:t>
      </w:r>
      <w:r w:rsidR="00047393" w:rsidRPr="007145C8">
        <w:rPr>
          <w:rFonts w:ascii="Times New Roman" w:eastAsia="Times New Roman" w:hAnsi="Times New Roman" w:cs="Times New Roman"/>
          <w:color w:val="auto"/>
          <w:spacing w:val="-4"/>
          <w:lang w:val="uk-UA" w:eastAsia="ru-RU"/>
        </w:rPr>
        <w:t xml:space="preserve"> № 401</w:t>
      </w:r>
      <w:r w:rsidRPr="007145C8">
        <w:rPr>
          <w:rFonts w:ascii="Times New Roman" w:eastAsia="Times New Roman" w:hAnsi="Times New Roman" w:cs="Times New Roman"/>
          <w:color w:val="auto"/>
          <w:spacing w:val="-4"/>
          <w:lang w:val="uk-UA" w:eastAsia="ru-RU"/>
        </w:rPr>
        <w:t>.</w:t>
      </w:r>
    </w:p>
    <w:p w:rsidR="00332438" w:rsidRPr="007145C8" w:rsidRDefault="00332438" w:rsidP="000C67E1">
      <w:pPr>
        <w:shd w:val="clear" w:color="auto" w:fill="FFFFFF"/>
        <w:spacing w:line="226" w:lineRule="auto"/>
        <w:ind w:firstLine="709"/>
        <w:jc w:val="both"/>
        <w:rPr>
          <w:rFonts w:ascii="Times New Roman" w:eastAsia="Times New Roman" w:hAnsi="Times New Roman" w:cs="Times New Roman"/>
          <w:color w:val="auto"/>
          <w:spacing w:val="-4"/>
          <w:sz w:val="16"/>
          <w:lang w:val="uk-UA" w:eastAsia="ru-RU"/>
        </w:rPr>
      </w:pPr>
    </w:p>
    <w:p w:rsidR="007209D9" w:rsidRPr="007145C8" w:rsidRDefault="00C701DC" w:rsidP="000C67E1">
      <w:pPr>
        <w:shd w:val="clear" w:color="auto" w:fill="FFFFFF"/>
        <w:spacing w:line="226" w:lineRule="auto"/>
        <w:ind w:firstLine="709"/>
        <w:jc w:val="both"/>
        <w:rPr>
          <w:rFonts w:ascii="Times New Roman" w:eastAsia="Times New Roman" w:hAnsi="Times New Roman" w:cs="Times New Roman"/>
          <w:b/>
          <w:bCs/>
          <w:color w:val="auto"/>
          <w:spacing w:val="-4"/>
          <w:lang w:val="uk-UA" w:eastAsia="ru-RU"/>
        </w:rPr>
      </w:pPr>
      <w:r w:rsidRPr="007145C8">
        <w:rPr>
          <w:rFonts w:ascii="Times New Roman" w:eastAsia="Times New Roman" w:hAnsi="Times New Roman" w:cs="Times New Roman"/>
          <w:b/>
          <w:bCs/>
          <w:color w:val="auto"/>
          <w:spacing w:val="-4"/>
          <w:lang w:val="uk-UA" w:eastAsia="ru-RU"/>
        </w:rPr>
        <w:t>1.</w:t>
      </w:r>
      <w:r w:rsidR="00DE5D9A" w:rsidRPr="007145C8">
        <w:rPr>
          <w:rFonts w:ascii="Times New Roman" w:eastAsia="Times New Roman" w:hAnsi="Times New Roman" w:cs="Times New Roman"/>
          <w:b/>
          <w:bCs/>
          <w:color w:val="auto"/>
          <w:spacing w:val="-4"/>
          <w:lang w:val="uk-UA" w:eastAsia="ru-RU"/>
        </w:rPr>
        <w:t xml:space="preserve">6. </w:t>
      </w:r>
      <w:r w:rsidRPr="007145C8">
        <w:rPr>
          <w:rFonts w:ascii="Times New Roman" w:eastAsia="Times New Roman" w:hAnsi="Times New Roman" w:cs="Times New Roman"/>
          <w:b/>
          <w:bCs/>
          <w:color w:val="auto"/>
          <w:spacing w:val="-4"/>
          <w:lang w:val="uk-UA" w:eastAsia="ru-RU"/>
        </w:rPr>
        <w:t>Показники реалізації освітньої програми</w:t>
      </w:r>
    </w:p>
    <w:p w:rsidR="003060B9" w:rsidRPr="007145C8" w:rsidRDefault="003060B9" w:rsidP="000C67E1">
      <w:pPr>
        <w:shd w:val="clear" w:color="auto" w:fill="FFFFFF"/>
        <w:spacing w:line="226" w:lineRule="auto"/>
        <w:ind w:firstLine="709"/>
        <w:jc w:val="both"/>
        <w:rPr>
          <w:rFonts w:ascii="Times New Roman" w:eastAsia="Times New Roman" w:hAnsi="Times New Roman" w:cs="Times New Roman"/>
          <w:color w:val="auto"/>
          <w:spacing w:val="-4"/>
          <w:sz w:val="16"/>
          <w:lang w:val="uk-UA" w:eastAsia="ru-RU"/>
        </w:rPr>
      </w:pPr>
    </w:p>
    <w:p w:rsidR="007209D9" w:rsidRPr="007145C8" w:rsidRDefault="007209D9" w:rsidP="000C67E1">
      <w:pPr>
        <w:shd w:val="clear" w:color="auto" w:fill="FFFFFF"/>
        <w:spacing w:line="226" w:lineRule="auto"/>
        <w:ind w:firstLine="709"/>
        <w:jc w:val="both"/>
        <w:rPr>
          <w:rFonts w:ascii="Times New Roman" w:eastAsia="Times New Roman" w:hAnsi="Times New Roman" w:cs="Times New Roman"/>
          <w:color w:val="auto"/>
          <w:spacing w:val="-8"/>
          <w:lang w:val="uk-UA" w:eastAsia="ru-RU"/>
        </w:rPr>
      </w:pPr>
      <w:r w:rsidRPr="007145C8">
        <w:rPr>
          <w:rFonts w:ascii="Times New Roman" w:eastAsia="Times New Roman" w:hAnsi="Times New Roman" w:cs="Times New Roman"/>
          <w:color w:val="auto"/>
          <w:spacing w:val="-8"/>
          <w:lang w:val="uk-UA" w:eastAsia="ru-RU"/>
        </w:rPr>
        <w:t xml:space="preserve">На рівні </w:t>
      </w:r>
      <w:r w:rsidR="0060318B" w:rsidRPr="007145C8">
        <w:rPr>
          <w:rFonts w:ascii="Times New Roman" w:eastAsia="Times New Roman" w:hAnsi="Times New Roman" w:cs="Times New Roman"/>
          <w:color w:val="auto"/>
          <w:spacing w:val="-8"/>
          <w:lang w:val="uk-UA" w:eastAsia="ru-RU"/>
        </w:rPr>
        <w:t xml:space="preserve">ЗЗСО </w:t>
      </w:r>
      <w:r w:rsidRPr="007145C8">
        <w:rPr>
          <w:rFonts w:ascii="Times New Roman" w:eastAsia="Times New Roman" w:hAnsi="Times New Roman" w:cs="Times New Roman"/>
          <w:color w:val="auto"/>
          <w:spacing w:val="-8"/>
          <w:lang w:val="uk-UA" w:eastAsia="ru-RU"/>
        </w:rPr>
        <w:t>розроблен</w:t>
      </w:r>
      <w:r w:rsidR="0060318B" w:rsidRPr="007145C8">
        <w:rPr>
          <w:rFonts w:ascii="Times New Roman" w:eastAsia="Times New Roman" w:hAnsi="Times New Roman" w:cs="Times New Roman"/>
          <w:color w:val="auto"/>
          <w:spacing w:val="-8"/>
          <w:lang w:val="uk-UA" w:eastAsia="ru-RU"/>
        </w:rPr>
        <w:t>о</w:t>
      </w:r>
      <w:r w:rsidRPr="007145C8">
        <w:rPr>
          <w:rFonts w:ascii="Times New Roman" w:eastAsia="Times New Roman" w:hAnsi="Times New Roman" w:cs="Times New Roman"/>
          <w:color w:val="auto"/>
          <w:spacing w:val="-8"/>
          <w:lang w:val="uk-UA" w:eastAsia="ru-RU"/>
        </w:rPr>
        <w:t xml:space="preserve"> </w:t>
      </w:r>
      <w:r w:rsidR="003060B9" w:rsidRPr="007145C8">
        <w:rPr>
          <w:rFonts w:ascii="Times New Roman" w:eastAsia="Times New Roman" w:hAnsi="Times New Roman" w:cs="Times New Roman"/>
          <w:color w:val="auto"/>
          <w:spacing w:val="-8"/>
          <w:lang w:val="uk-UA" w:eastAsia="ru-RU"/>
        </w:rPr>
        <w:t>систем</w:t>
      </w:r>
      <w:r w:rsidR="0060318B" w:rsidRPr="007145C8">
        <w:rPr>
          <w:rFonts w:ascii="Times New Roman" w:eastAsia="Times New Roman" w:hAnsi="Times New Roman" w:cs="Times New Roman"/>
          <w:color w:val="auto"/>
          <w:spacing w:val="-8"/>
          <w:lang w:val="uk-UA" w:eastAsia="ru-RU"/>
        </w:rPr>
        <w:t>у</w:t>
      </w:r>
      <w:r w:rsidR="003060B9" w:rsidRPr="007145C8">
        <w:rPr>
          <w:rFonts w:ascii="Times New Roman" w:eastAsia="Times New Roman" w:hAnsi="Times New Roman" w:cs="Times New Roman"/>
          <w:color w:val="auto"/>
          <w:spacing w:val="-8"/>
          <w:lang w:val="uk-UA" w:eastAsia="ru-RU"/>
        </w:rPr>
        <w:t xml:space="preserve"> показників, що дозволяє</w:t>
      </w:r>
      <w:r w:rsidR="00CA0093" w:rsidRPr="007145C8">
        <w:rPr>
          <w:rFonts w:ascii="Times New Roman" w:eastAsia="Times New Roman" w:hAnsi="Times New Roman" w:cs="Times New Roman"/>
          <w:color w:val="auto"/>
          <w:spacing w:val="-8"/>
          <w:lang w:val="uk-UA" w:eastAsia="ru-RU"/>
        </w:rPr>
        <w:t xml:space="preserve"> </w:t>
      </w:r>
      <w:r w:rsidR="0060318B" w:rsidRPr="007145C8">
        <w:rPr>
          <w:rFonts w:ascii="Times New Roman" w:eastAsia="Times New Roman" w:hAnsi="Times New Roman" w:cs="Times New Roman"/>
          <w:color w:val="auto"/>
          <w:spacing w:val="-8"/>
          <w:lang w:val="uk-UA" w:eastAsia="ru-RU"/>
        </w:rPr>
        <w:t>визначити</w:t>
      </w:r>
      <w:r w:rsidRPr="007145C8">
        <w:rPr>
          <w:rFonts w:ascii="Times New Roman" w:eastAsia="Times New Roman" w:hAnsi="Times New Roman" w:cs="Times New Roman"/>
          <w:color w:val="auto"/>
          <w:spacing w:val="-8"/>
          <w:lang w:val="uk-UA" w:eastAsia="ru-RU"/>
        </w:rPr>
        <w:t xml:space="preserve">, наскільки ефективно </w:t>
      </w:r>
      <w:r w:rsidRPr="007145C8">
        <w:rPr>
          <w:rFonts w:ascii="Times New Roman" w:eastAsia="Times New Roman" w:hAnsi="Times New Roman" w:cs="Times New Roman"/>
          <w:color w:val="auto"/>
          <w:spacing w:val="-8"/>
          <w:lang w:val="uk-UA" w:eastAsia="ru-RU"/>
        </w:rPr>
        <w:lastRenderedPageBreak/>
        <w:t>реалізується освітня програма, тобто наскільки ре</w:t>
      </w:r>
      <w:r w:rsidR="00DC24A9" w:rsidRPr="007145C8">
        <w:rPr>
          <w:rFonts w:ascii="Times New Roman" w:eastAsia="Times New Roman" w:hAnsi="Times New Roman" w:cs="Times New Roman"/>
          <w:color w:val="auto"/>
          <w:spacing w:val="-8"/>
          <w:lang w:val="uk-UA" w:eastAsia="ru-RU"/>
        </w:rPr>
        <w:t xml:space="preserve">зультати </w:t>
      </w:r>
      <w:r w:rsidRPr="007145C8">
        <w:rPr>
          <w:rFonts w:ascii="Times New Roman" w:eastAsia="Times New Roman" w:hAnsi="Times New Roman" w:cs="Times New Roman"/>
          <w:color w:val="auto"/>
          <w:spacing w:val="-8"/>
          <w:lang w:val="uk-UA" w:eastAsia="ru-RU"/>
        </w:rPr>
        <w:t>діяльності школи відповіда</w:t>
      </w:r>
      <w:r w:rsidR="00DC24A9" w:rsidRPr="007145C8">
        <w:rPr>
          <w:rFonts w:ascii="Times New Roman" w:eastAsia="Times New Roman" w:hAnsi="Times New Roman" w:cs="Times New Roman"/>
          <w:color w:val="auto"/>
          <w:spacing w:val="-8"/>
          <w:lang w:val="uk-UA" w:eastAsia="ru-RU"/>
        </w:rPr>
        <w:t>ють</w:t>
      </w:r>
      <w:r w:rsidRPr="007145C8">
        <w:rPr>
          <w:rFonts w:ascii="Times New Roman" w:eastAsia="Times New Roman" w:hAnsi="Times New Roman" w:cs="Times New Roman"/>
          <w:color w:val="auto"/>
          <w:spacing w:val="-8"/>
          <w:lang w:val="uk-UA" w:eastAsia="ru-RU"/>
        </w:rPr>
        <w:t xml:space="preserve"> ідеальній моделі </w:t>
      </w:r>
      <w:r w:rsidR="00ED1870" w:rsidRPr="007145C8">
        <w:rPr>
          <w:rFonts w:ascii="Times New Roman" w:eastAsia="Times New Roman" w:hAnsi="Times New Roman" w:cs="Times New Roman"/>
          <w:color w:val="auto"/>
          <w:spacing w:val="-8"/>
          <w:lang w:val="uk-UA" w:eastAsia="ru-RU"/>
        </w:rPr>
        <w:t xml:space="preserve">випускника. </w:t>
      </w:r>
      <w:r w:rsidR="00B83D9B" w:rsidRPr="007145C8">
        <w:rPr>
          <w:rFonts w:ascii="Times New Roman" w:eastAsia="Times New Roman" w:hAnsi="Times New Roman" w:cs="Times New Roman"/>
          <w:color w:val="auto"/>
          <w:spacing w:val="-8"/>
          <w:lang w:val="uk-UA" w:eastAsia="ru-RU"/>
        </w:rPr>
        <w:t xml:space="preserve">При цьому </w:t>
      </w:r>
      <w:r w:rsidR="0088454E" w:rsidRPr="007145C8">
        <w:rPr>
          <w:rFonts w:ascii="Times New Roman" w:eastAsia="Times New Roman" w:hAnsi="Times New Roman" w:cs="Times New Roman"/>
          <w:color w:val="auto"/>
          <w:spacing w:val="-8"/>
          <w:lang w:val="uk-UA" w:eastAsia="ru-RU"/>
        </w:rPr>
        <w:t xml:space="preserve">критеріями і показниками </w:t>
      </w:r>
      <w:r w:rsidR="0088454E" w:rsidRPr="007145C8">
        <w:rPr>
          <w:rFonts w:ascii="Times New Roman" w:eastAsia="Times New Roman" w:hAnsi="Times New Roman" w:cs="Times New Roman"/>
          <w:bCs/>
          <w:color w:val="auto"/>
          <w:spacing w:val="-4"/>
          <w:lang w:val="uk-UA" w:eastAsia="ru-RU"/>
        </w:rPr>
        <w:t xml:space="preserve">реалізації освітньої програми ЗЗСО </w:t>
      </w:r>
      <w:r w:rsidR="000A50B5" w:rsidRPr="007145C8">
        <w:rPr>
          <w:rFonts w:ascii="Times New Roman" w:eastAsia="Times New Roman" w:hAnsi="Times New Roman" w:cs="Times New Roman"/>
          <w:color w:val="auto"/>
          <w:spacing w:val="-8"/>
          <w:lang w:val="uk-UA" w:eastAsia="ru-RU"/>
        </w:rPr>
        <w:t>є</w:t>
      </w:r>
      <w:r w:rsidR="003060B9" w:rsidRPr="007145C8">
        <w:rPr>
          <w:rFonts w:ascii="Times New Roman" w:eastAsia="Times New Roman" w:hAnsi="Times New Roman" w:cs="Times New Roman"/>
          <w:color w:val="auto"/>
          <w:spacing w:val="-8"/>
          <w:lang w:val="uk-UA" w:eastAsia="ru-RU"/>
        </w:rPr>
        <w:t>:</w:t>
      </w:r>
    </w:p>
    <w:p w:rsidR="003060B9" w:rsidRPr="007145C8" w:rsidRDefault="003060B9"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b/>
          <w:color w:val="auto"/>
          <w:spacing w:val="-4"/>
          <w:lang w:val="uk-UA" w:eastAsia="ru-RU"/>
        </w:rPr>
        <w:t>кадрове забезпечення освітньої діяльності</w:t>
      </w:r>
      <w:r w:rsidR="00B70E78" w:rsidRPr="007145C8">
        <w:rPr>
          <w:rFonts w:ascii="Times New Roman" w:eastAsia="Times New Roman" w:hAnsi="Times New Roman" w:cs="Times New Roman"/>
          <w:color w:val="auto"/>
          <w:spacing w:val="-4"/>
          <w:lang w:val="uk-UA" w:eastAsia="ru-RU"/>
        </w:rPr>
        <w:t xml:space="preserve"> (підвищення кваліфікації педагогічних працівників</w:t>
      </w:r>
      <w:r w:rsidR="008B068C" w:rsidRPr="007145C8">
        <w:rPr>
          <w:rFonts w:ascii="Times New Roman" w:eastAsia="Times New Roman" w:hAnsi="Times New Roman" w:cs="Times New Roman"/>
          <w:color w:val="auto"/>
          <w:spacing w:val="-4"/>
          <w:lang w:val="uk-UA" w:eastAsia="ru-RU"/>
        </w:rPr>
        <w:t xml:space="preserve"> (форма проходження на вибір учителя)</w:t>
      </w:r>
      <w:r w:rsidR="00A91D0A" w:rsidRPr="007145C8">
        <w:rPr>
          <w:rFonts w:ascii="Times New Roman" w:eastAsia="Times New Roman" w:hAnsi="Times New Roman" w:cs="Times New Roman"/>
          <w:color w:val="auto"/>
          <w:spacing w:val="-4"/>
          <w:lang w:val="uk-UA" w:eastAsia="ru-RU"/>
        </w:rPr>
        <w:t xml:space="preserve"> </w:t>
      </w:r>
      <w:r w:rsidR="00B83D9B" w:rsidRPr="007145C8">
        <w:rPr>
          <w:rFonts w:ascii="Times New Roman" w:eastAsia="Times New Roman" w:hAnsi="Times New Roman" w:cs="Times New Roman"/>
          <w:color w:val="auto"/>
          <w:spacing w:val="-4"/>
          <w:lang w:val="uk-UA" w:eastAsia="ru-RU"/>
        </w:rPr>
        <w:t>–</w:t>
      </w:r>
      <w:r w:rsidR="00A91D0A" w:rsidRPr="007145C8">
        <w:rPr>
          <w:rFonts w:ascii="Times New Roman" w:eastAsia="Times New Roman" w:hAnsi="Times New Roman" w:cs="Times New Roman"/>
          <w:color w:val="auto"/>
          <w:spacing w:val="-4"/>
          <w:lang w:val="uk-UA" w:eastAsia="ru-RU"/>
        </w:rPr>
        <w:t xml:space="preserve"> </w:t>
      </w:r>
      <w:r w:rsidR="00077650" w:rsidRPr="007145C8">
        <w:rPr>
          <w:rFonts w:ascii="Times New Roman" w:eastAsia="Times New Roman" w:hAnsi="Times New Roman" w:cs="Times New Roman"/>
          <w:color w:val="auto"/>
          <w:spacing w:val="-4"/>
          <w:lang w:val="uk-UA" w:eastAsia="ru-RU"/>
        </w:rPr>
        <w:t xml:space="preserve">не менше 150 годин протягом </w:t>
      </w:r>
      <w:r w:rsidR="00B83D9B" w:rsidRPr="007145C8">
        <w:rPr>
          <w:rFonts w:ascii="Times New Roman" w:eastAsia="Times New Roman" w:hAnsi="Times New Roman" w:cs="Times New Roman"/>
          <w:color w:val="auto"/>
          <w:spacing w:val="-4"/>
          <w:lang w:val="uk-UA" w:eastAsia="ru-RU"/>
        </w:rPr>
        <w:t>5 років</w:t>
      </w:r>
      <w:r w:rsidR="00B70E78" w:rsidRPr="007145C8">
        <w:rPr>
          <w:rFonts w:ascii="Times New Roman" w:eastAsia="Times New Roman" w:hAnsi="Times New Roman" w:cs="Times New Roman"/>
          <w:color w:val="auto"/>
          <w:spacing w:val="-4"/>
          <w:lang w:val="uk-UA" w:eastAsia="ru-RU"/>
        </w:rPr>
        <w:t xml:space="preserve">, </w:t>
      </w:r>
      <w:r w:rsidR="000A50B5" w:rsidRPr="007145C8">
        <w:rPr>
          <w:rFonts w:ascii="Times New Roman" w:eastAsia="Times New Roman" w:hAnsi="Times New Roman" w:cs="Times New Roman"/>
          <w:color w:val="auto"/>
          <w:spacing w:val="-4"/>
          <w:lang w:val="uk-UA" w:eastAsia="ru-RU"/>
        </w:rPr>
        <w:t>атестація – 1 раз на 5 років,</w:t>
      </w:r>
      <w:r w:rsidR="00CA0093" w:rsidRPr="007145C8">
        <w:rPr>
          <w:rFonts w:ascii="Times New Roman" w:eastAsia="Times New Roman" w:hAnsi="Times New Roman" w:cs="Times New Roman"/>
          <w:color w:val="auto"/>
          <w:spacing w:val="-4"/>
          <w:lang w:val="uk-UA" w:eastAsia="ru-RU"/>
        </w:rPr>
        <w:t xml:space="preserve"> </w:t>
      </w:r>
      <w:r w:rsidR="00077650" w:rsidRPr="007145C8">
        <w:rPr>
          <w:rFonts w:ascii="Times New Roman" w:eastAsia="Times New Roman" w:hAnsi="Times New Roman" w:cs="Times New Roman"/>
          <w:color w:val="auto"/>
          <w:spacing w:val="-4"/>
          <w:lang w:val="uk-UA" w:eastAsia="ru-RU"/>
        </w:rPr>
        <w:t>добровільна сертифікація – 1 раз на 3 роки,</w:t>
      </w:r>
      <w:r w:rsidR="00CA0093" w:rsidRPr="007145C8">
        <w:rPr>
          <w:rFonts w:ascii="Times New Roman" w:eastAsia="Times New Roman" w:hAnsi="Times New Roman" w:cs="Times New Roman"/>
          <w:color w:val="auto"/>
          <w:spacing w:val="-4"/>
          <w:lang w:val="uk-UA" w:eastAsia="ru-RU"/>
        </w:rPr>
        <w:t xml:space="preserve"> </w:t>
      </w:r>
      <w:r w:rsidR="00B70E78" w:rsidRPr="007145C8">
        <w:rPr>
          <w:rFonts w:ascii="Times New Roman" w:eastAsia="Times New Roman" w:hAnsi="Times New Roman" w:cs="Times New Roman"/>
          <w:color w:val="auto"/>
          <w:spacing w:val="-4"/>
          <w:lang w:val="uk-UA" w:eastAsia="ru-RU"/>
        </w:rPr>
        <w:t>участь у різних методичних заходах, конференціях, вебінарах, семінарах, конкурсах, ковчингах</w:t>
      </w:r>
      <w:r w:rsidR="00077650" w:rsidRPr="007145C8">
        <w:rPr>
          <w:rFonts w:ascii="Times New Roman" w:eastAsia="Times New Roman" w:hAnsi="Times New Roman" w:cs="Times New Roman"/>
          <w:color w:val="auto"/>
          <w:spacing w:val="-4"/>
          <w:lang w:val="uk-UA" w:eastAsia="ru-RU"/>
        </w:rPr>
        <w:t>, тренінгах</w:t>
      </w:r>
      <w:r w:rsidR="008B068C" w:rsidRPr="007145C8">
        <w:rPr>
          <w:rFonts w:ascii="Times New Roman" w:eastAsia="Times New Roman" w:hAnsi="Times New Roman" w:cs="Times New Roman"/>
          <w:color w:val="auto"/>
          <w:spacing w:val="-4"/>
          <w:lang w:val="uk-UA" w:eastAsia="ru-RU"/>
        </w:rPr>
        <w:t>, онлайн-курсах,</w:t>
      </w:r>
      <w:r w:rsidR="00B83D9B" w:rsidRPr="007145C8">
        <w:rPr>
          <w:rFonts w:ascii="Times New Roman" w:eastAsia="Times New Roman" w:hAnsi="Times New Roman" w:cs="Times New Roman"/>
          <w:color w:val="auto"/>
          <w:spacing w:val="-4"/>
          <w:lang w:val="uk-UA" w:eastAsia="ru-RU"/>
        </w:rPr>
        <w:t xml:space="preserve"> дистанційне навчання – протягом року</w:t>
      </w:r>
      <w:r w:rsidR="00B70E78" w:rsidRPr="007145C8">
        <w:rPr>
          <w:rFonts w:ascii="Times New Roman" w:eastAsia="Times New Roman" w:hAnsi="Times New Roman" w:cs="Times New Roman"/>
          <w:color w:val="auto"/>
          <w:spacing w:val="-4"/>
          <w:lang w:val="uk-UA" w:eastAsia="ru-RU"/>
        </w:rPr>
        <w:t>);</w:t>
      </w:r>
    </w:p>
    <w:p w:rsidR="003060B9" w:rsidRPr="007145C8" w:rsidRDefault="00ED1870" w:rsidP="000C67E1">
      <w:pPr>
        <w:shd w:val="clear" w:color="auto" w:fill="FFFFFF"/>
        <w:spacing w:line="226" w:lineRule="auto"/>
        <w:ind w:firstLine="709"/>
        <w:jc w:val="both"/>
        <w:rPr>
          <w:rFonts w:ascii="Times New Roman" w:eastAsia="Times New Roman" w:hAnsi="Times New Roman" w:cs="Times New Roman"/>
          <w:color w:val="auto"/>
          <w:spacing w:val="-8"/>
          <w:lang w:val="uk-UA" w:eastAsia="ru-RU"/>
        </w:rPr>
      </w:pPr>
      <w:r w:rsidRPr="007145C8">
        <w:rPr>
          <w:rFonts w:ascii="Times New Roman" w:eastAsia="Times New Roman" w:hAnsi="Times New Roman" w:cs="Times New Roman"/>
          <w:b/>
          <w:color w:val="auto"/>
          <w:spacing w:val="-8"/>
          <w:lang w:val="uk-UA" w:eastAsia="ru-RU"/>
        </w:rPr>
        <w:t>навчально-методичне забезпечення освітньої діяльності</w:t>
      </w:r>
      <w:r w:rsidR="00B70E78" w:rsidRPr="007145C8">
        <w:rPr>
          <w:rFonts w:ascii="Times New Roman" w:eastAsia="Times New Roman" w:hAnsi="Times New Roman" w:cs="Times New Roman"/>
          <w:color w:val="auto"/>
          <w:spacing w:val="-8"/>
          <w:lang w:val="uk-UA" w:eastAsia="ru-RU"/>
        </w:rPr>
        <w:t xml:space="preserve"> (</w:t>
      </w:r>
      <w:r w:rsidR="001D6D4D" w:rsidRPr="007145C8">
        <w:rPr>
          <w:rFonts w:ascii="Times New Roman" w:eastAsia="Times New Roman" w:hAnsi="Times New Roman" w:cs="Times New Roman"/>
          <w:color w:val="auto"/>
          <w:spacing w:val="-8"/>
          <w:lang w:val="uk-UA" w:eastAsia="ru-RU"/>
        </w:rPr>
        <w:t>наявність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w:t>
      </w:r>
      <w:r w:rsidR="00120D92" w:rsidRPr="007145C8">
        <w:rPr>
          <w:rFonts w:ascii="Times New Roman" w:eastAsia="Times New Roman" w:hAnsi="Times New Roman" w:cs="Times New Roman"/>
          <w:color w:val="auto"/>
          <w:spacing w:val="-8"/>
          <w:lang w:val="uk-UA" w:eastAsia="ru-RU"/>
        </w:rPr>
        <w:t xml:space="preserve"> для самостійної роботи та дистанційного навчання</w:t>
      </w:r>
      <w:r w:rsidR="00B04A6D" w:rsidRPr="007145C8">
        <w:rPr>
          <w:rFonts w:ascii="Times New Roman" w:eastAsia="Times New Roman" w:hAnsi="Times New Roman" w:cs="Times New Roman"/>
          <w:color w:val="auto"/>
          <w:spacing w:val="-8"/>
          <w:lang w:val="uk-UA" w:eastAsia="ru-RU"/>
        </w:rPr>
        <w:t xml:space="preserve"> </w:t>
      </w:r>
      <w:r w:rsidR="000A50B5" w:rsidRPr="007145C8">
        <w:rPr>
          <w:rFonts w:ascii="Times New Roman" w:eastAsia="Times New Roman" w:hAnsi="Times New Roman" w:cs="Times New Roman"/>
          <w:color w:val="auto"/>
          <w:spacing w:val="-8"/>
          <w:lang w:val="uk-UA" w:eastAsia="ru-RU"/>
        </w:rPr>
        <w:t>– 2 рази на рік</w:t>
      </w:r>
      <w:r w:rsidR="00B70E78" w:rsidRPr="007145C8">
        <w:rPr>
          <w:rFonts w:ascii="Times New Roman" w:eastAsia="Times New Roman" w:hAnsi="Times New Roman" w:cs="Times New Roman"/>
          <w:color w:val="auto"/>
          <w:spacing w:val="-8"/>
          <w:lang w:val="uk-UA" w:eastAsia="ru-RU"/>
        </w:rPr>
        <w:t>)</w:t>
      </w:r>
      <w:r w:rsidRPr="007145C8">
        <w:rPr>
          <w:rFonts w:ascii="Times New Roman" w:eastAsia="Times New Roman" w:hAnsi="Times New Roman" w:cs="Times New Roman"/>
          <w:color w:val="auto"/>
          <w:spacing w:val="-8"/>
          <w:lang w:val="uk-UA" w:eastAsia="ru-RU"/>
        </w:rPr>
        <w:t>;</w:t>
      </w:r>
    </w:p>
    <w:p w:rsidR="00ED1870" w:rsidRPr="007145C8" w:rsidRDefault="00ED1870" w:rsidP="000C67E1">
      <w:pPr>
        <w:spacing w:line="226" w:lineRule="auto"/>
        <w:ind w:firstLine="709"/>
        <w:jc w:val="both"/>
        <w:rPr>
          <w:rFonts w:ascii="Times New Roman" w:eastAsia="Times New Roman" w:hAnsi="Times New Roman" w:cs="Times New Roman"/>
          <w:color w:val="auto"/>
          <w:spacing w:val="-8"/>
          <w:lang w:val="uk-UA" w:eastAsia="ru-RU"/>
        </w:rPr>
      </w:pPr>
      <w:r w:rsidRPr="007145C8">
        <w:rPr>
          <w:rFonts w:ascii="Times New Roman" w:eastAsia="Times New Roman" w:hAnsi="Times New Roman" w:cs="Times New Roman"/>
          <w:b/>
          <w:color w:val="auto"/>
          <w:spacing w:val="-8"/>
          <w:lang w:val="uk-UA" w:eastAsia="ru-RU"/>
        </w:rPr>
        <w:t>матеріально-технічне</w:t>
      </w:r>
      <w:r w:rsidR="00CA0093" w:rsidRPr="007145C8">
        <w:rPr>
          <w:rFonts w:ascii="Times New Roman" w:eastAsia="Times New Roman" w:hAnsi="Times New Roman" w:cs="Times New Roman"/>
          <w:b/>
          <w:color w:val="auto"/>
          <w:spacing w:val="-8"/>
          <w:lang w:val="uk-UA" w:eastAsia="ru-RU"/>
        </w:rPr>
        <w:t xml:space="preserve"> </w:t>
      </w:r>
      <w:r w:rsidRPr="007145C8">
        <w:rPr>
          <w:rFonts w:ascii="Times New Roman" w:eastAsia="Times New Roman" w:hAnsi="Times New Roman" w:cs="Times New Roman"/>
          <w:b/>
          <w:color w:val="auto"/>
          <w:spacing w:val="-8"/>
          <w:lang w:val="uk-UA" w:eastAsia="ru-RU"/>
        </w:rPr>
        <w:t>забезпечення освітньої діяльності</w:t>
      </w:r>
      <w:r w:rsidR="00B70E78" w:rsidRPr="007145C8">
        <w:rPr>
          <w:rFonts w:ascii="Times New Roman" w:eastAsia="Times New Roman" w:hAnsi="Times New Roman" w:cs="Times New Roman"/>
          <w:color w:val="auto"/>
          <w:spacing w:val="-8"/>
          <w:lang w:val="uk-UA" w:eastAsia="ru-RU"/>
        </w:rPr>
        <w:t xml:space="preserve"> (</w:t>
      </w:r>
      <w:r w:rsidR="00120D92" w:rsidRPr="007145C8">
        <w:rPr>
          <w:rFonts w:ascii="Times New Roman" w:eastAsia="Times New Roman" w:hAnsi="Times New Roman" w:cs="Times New Roman"/>
          <w:color w:val="auto"/>
          <w:spacing w:val="-8"/>
          <w:lang w:val="uk-UA" w:eastAsia="ru-RU"/>
        </w:rPr>
        <w:t>відповідність ліцен</w:t>
      </w:r>
      <w:r w:rsidR="00B04A6D" w:rsidRPr="007145C8">
        <w:rPr>
          <w:rFonts w:ascii="Times New Roman" w:eastAsia="Times New Roman" w:hAnsi="Times New Roman" w:cs="Times New Roman"/>
          <w:color w:val="auto"/>
          <w:spacing w:val="-8"/>
          <w:lang w:val="uk-UA" w:eastAsia="ru-RU"/>
        </w:rPr>
        <w:softHyphen/>
      </w:r>
      <w:r w:rsidR="00120D92" w:rsidRPr="007145C8">
        <w:rPr>
          <w:rFonts w:ascii="Times New Roman" w:eastAsia="Times New Roman" w:hAnsi="Times New Roman" w:cs="Times New Roman"/>
          <w:color w:val="auto"/>
          <w:spacing w:val="-8"/>
          <w:lang w:val="uk-UA" w:eastAsia="ru-RU"/>
        </w:rPr>
        <w:t>зійним та акредитаційним вимогам: шкільні кабінети, класні кімнати,</w:t>
      </w:r>
      <w:r w:rsidR="00CA0093" w:rsidRPr="007145C8">
        <w:rPr>
          <w:rFonts w:ascii="Times New Roman" w:eastAsia="Times New Roman" w:hAnsi="Times New Roman" w:cs="Times New Roman"/>
          <w:color w:val="auto"/>
          <w:spacing w:val="-8"/>
          <w:lang w:val="uk-UA" w:eastAsia="ru-RU"/>
        </w:rPr>
        <w:t xml:space="preserve"> </w:t>
      </w:r>
      <w:r w:rsidR="00120D92" w:rsidRPr="007145C8">
        <w:rPr>
          <w:rFonts w:ascii="Times New Roman" w:eastAsia="Times New Roman" w:hAnsi="Times New Roman" w:cs="Times New Roman"/>
          <w:color w:val="auto"/>
          <w:spacing w:val="-8"/>
          <w:lang w:val="uk-UA" w:eastAsia="ru-RU"/>
        </w:rPr>
        <w:t>спортзал, бібліотека, сукчасна їдальня, буфет,</w:t>
      </w:r>
      <w:r w:rsidR="00CA0093" w:rsidRPr="007145C8">
        <w:rPr>
          <w:rFonts w:ascii="Times New Roman" w:eastAsia="Times New Roman" w:hAnsi="Times New Roman" w:cs="Times New Roman"/>
          <w:color w:val="auto"/>
          <w:spacing w:val="-8"/>
          <w:lang w:val="uk-UA" w:eastAsia="ru-RU"/>
        </w:rPr>
        <w:t xml:space="preserve"> </w:t>
      </w:r>
      <w:r w:rsidR="00120D92" w:rsidRPr="007145C8">
        <w:rPr>
          <w:rFonts w:ascii="Times New Roman" w:eastAsia="Times New Roman" w:hAnsi="Times New Roman" w:cs="Times New Roman"/>
          <w:color w:val="auto"/>
          <w:spacing w:val="-8"/>
          <w:lang w:val="uk-UA" w:eastAsia="ru-RU"/>
        </w:rPr>
        <w:t xml:space="preserve">наявність інтернету </w:t>
      </w:r>
      <w:r w:rsidR="00B83D9B" w:rsidRPr="007145C8">
        <w:rPr>
          <w:rFonts w:ascii="Times New Roman" w:eastAsia="Times New Roman" w:hAnsi="Times New Roman" w:cs="Times New Roman"/>
          <w:color w:val="auto"/>
          <w:spacing w:val="-8"/>
          <w:lang w:val="uk-UA" w:eastAsia="ru-RU"/>
        </w:rPr>
        <w:t>– 2 рази на рік)</w:t>
      </w:r>
      <w:r w:rsidRPr="007145C8">
        <w:rPr>
          <w:rFonts w:ascii="Times New Roman" w:eastAsia="Times New Roman" w:hAnsi="Times New Roman" w:cs="Times New Roman"/>
          <w:color w:val="auto"/>
          <w:spacing w:val="-8"/>
          <w:lang w:val="uk-UA" w:eastAsia="ru-RU"/>
        </w:rPr>
        <w:t>;</w:t>
      </w:r>
    </w:p>
    <w:p w:rsidR="00ED1870" w:rsidRPr="007145C8" w:rsidRDefault="00ED1870" w:rsidP="000C67E1">
      <w:pPr>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b/>
          <w:color w:val="auto"/>
          <w:spacing w:val="-4"/>
          <w:lang w:val="uk-UA" w:eastAsia="ru-RU"/>
        </w:rPr>
        <w:t>якість проведення навчальних занять</w:t>
      </w:r>
      <w:r w:rsidR="004E540E" w:rsidRPr="007145C8">
        <w:rPr>
          <w:rFonts w:ascii="Times New Roman" w:eastAsia="Times New Roman" w:hAnsi="Times New Roman" w:cs="Times New Roman"/>
          <w:color w:val="auto"/>
          <w:spacing w:val="-4"/>
          <w:lang w:val="uk-UA" w:eastAsia="ru-RU"/>
        </w:rPr>
        <w:t xml:space="preserve"> (вивчення системи роботи педагогічних праців</w:t>
      </w:r>
      <w:r w:rsidR="003F047C" w:rsidRPr="007145C8">
        <w:rPr>
          <w:rFonts w:ascii="Times New Roman" w:eastAsia="Times New Roman" w:hAnsi="Times New Roman" w:cs="Times New Roman"/>
          <w:color w:val="auto"/>
          <w:spacing w:val="-4"/>
          <w:lang w:val="uk-UA" w:eastAsia="ru-RU"/>
        </w:rPr>
        <w:softHyphen/>
      </w:r>
      <w:r w:rsidR="004E540E" w:rsidRPr="007145C8">
        <w:rPr>
          <w:rFonts w:ascii="Times New Roman" w:eastAsia="Times New Roman" w:hAnsi="Times New Roman" w:cs="Times New Roman"/>
          <w:color w:val="auto"/>
          <w:spacing w:val="-4"/>
          <w:lang w:val="uk-UA" w:eastAsia="ru-RU"/>
        </w:rPr>
        <w:t>ни</w:t>
      </w:r>
      <w:r w:rsidR="003F047C" w:rsidRPr="007145C8">
        <w:rPr>
          <w:rFonts w:ascii="Times New Roman" w:eastAsia="Times New Roman" w:hAnsi="Times New Roman" w:cs="Times New Roman"/>
          <w:color w:val="auto"/>
          <w:spacing w:val="-4"/>
          <w:lang w:val="uk-UA" w:eastAsia="ru-RU"/>
        </w:rPr>
        <w:softHyphen/>
      </w:r>
      <w:r w:rsidR="004E540E" w:rsidRPr="007145C8">
        <w:rPr>
          <w:rFonts w:ascii="Times New Roman" w:eastAsia="Times New Roman" w:hAnsi="Times New Roman" w:cs="Times New Roman"/>
          <w:color w:val="auto"/>
          <w:spacing w:val="-4"/>
          <w:lang w:val="uk-UA" w:eastAsia="ru-RU"/>
        </w:rPr>
        <w:t>ків</w:t>
      </w:r>
      <w:r w:rsidR="000A50B5" w:rsidRPr="007145C8">
        <w:rPr>
          <w:rFonts w:ascii="Times New Roman" w:eastAsia="Times New Roman" w:hAnsi="Times New Roman" w:cs="Times New Roman"/>
          <w:color w:val="auto"/>
          <w:spacing w:val="-4"/>
          <w:lang w:val="uk-UA" w:eastAsia="ru-RU"/>
        </w:rPr>
        <w:t xml:space="preserve"> – 1 раз на 5 років</w:t>
      </w:r>
      <w:r w:rsidR="004E540E" w:rsidRPr="007145C8">
        <w:rPr>
          <w:rFonts w:ascii="Times New Roman" w:eastAsia="Times New Roman" w:hAnsi="Times New Roman" w:cs="Times New Roman"/>
          <w:color w:val="auto"/>
          <w:spacing w:val="-4"/>
          <w:lang w:val="uk-UA" w:eastAsia="ru-RU"/>
        </w:rPr>
        <w:t>, тематичний контроль знань, класно-узагальнюючий контроль</w:t>
      </w:r>
      <w:r w:rsidR="000A50B5" w:rsidRPr="007145C8">
        <w:rPr>
          <w:rFonts w:ascii="Times New Roman" w:eastAsia="Times New Roman" w:hAnsi="Times New Roman" w:cs="Times New Roman"/>
          <w:color w:val="auto"/>
          <w:spacing w:val="-4"/>
          <w:lang w:val="uk-UA" w:eastAsia="ru-RU"/>
        </w:rPr>
        <w:t xml:space="preserve"> – за потребою</w:t>
      </w:r>
      <w:r w:rsidR="004E540E"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w:t>
      </w:r>
    </w:p>
    <w:p w:rsidR="004E540E" w:rsidRPr="007145C8" w:rsidRDefault="00ED1870" w:rsidP="000C67E1">
      <w:pPr>
        <w:spacing w:line="226" w:lineRule="auto"/>
        <w:ind w:firstLine="709"/>
        <w:jc w:val="both"/>
        <w:rPr>
          <w:rFonts w:ascii="Times New Roman" w:eastAsia="Times New Roman" w:hAnsi="Times New Roman" w:cs="Times New Roman"/>
          <w:color w:val="auto"/>
          <w:spacing w:val="-6"/>
          <w:lang w:val="uk-UA" w:eastAsia="ru-RU"/>
        </w:rPr>
      </w:pPr>
      <w:r w:rsidRPr="007145C8">
        <w:rPr>
          <w:rFonts w:ascii="Times New Roman" w:eastAsia="Times New Roman" w:hAnsi="Times New Roman" w:cs="Times New Roman"/>
          <w:b/>
          <w:color w:val="auto"/>
          <w:spacing w:val="-6"/>
          <w:lang w:val="uk-UA" w:eastAsia="ru-RU"/>
        </w:rPr>
        <w:t>моніторинг досягнення учнями результатів навчання (компетентнос</w:t>
      </w:r>
      <w:r w:rsidR="00843F86" w:rsidRPr="007145C8">
        <w:rPr>
          <w:rFonts w:ascii="Times New Roman" w:eastAsia="Times New Roman" w:hAnsi="Times New Roman" w:cs="Times New Roman"/>
          <w:b/>
          <w:color w:val="auto"/>
          <w:spacing w:val="-6"/>
          <w:lang w:val="ru-RU" w:eastAsia="ru-RU"/>
        </w:rPr>
        <w:softHyphen/>
      </w:r>
      <w:r w:rsidRPr="007145C8">
        <w:rPr>
          <w:rFonts w:ascii="Times New Roman" w:eastAsia="Times New Roman" w:hAnsi="Times New Roman" w:cs="Times New Roman"/>
          <w:b/>
          <w:color w:val="auto"/>
          <w:spacing w:val="-6"/>
          <w:lang w:val="uk-UA" w:eastAsia="ru-RU"/>
        </w:rPr>
        <w:t>тей)</w:t>
      </w:r>
      <w:r w:rsidR="004E540E" w:rsidRPr="007145C8">
        <w:rPr>
          <w:rFonts w:ascii="Times New Roman" w:eastAsia="Times New Roman" w:hAnsi="Times New Roman" w:cs="Times New Roman"/>
          <w:color w:val="auto"/>
          <w:spacing w:val="-6"/>
          <w:lang w:val="uk-UA" w:eastAsia="ru-RU"/>
        </w:rPr>
        <w:t xml:space="preserve"> (вивчення рівня навчальних досягнень з предмета</w:t>
      </w:r>
      <w:r w:rsidR="00A91D0A" w:rsidRPr="007145C8">
        <w:rPr>
          <w:rFonts w:ascii="Times New Roman" w:eastAsia="Times New Roman" w:hAnsi="Times New Roman" w:cs="Times New Roman"/>
          <w:color w:val="auto"/>
          <w:spacing w:val="-6"/>
          <w:lang w:val="uk-UA" w:eastAsia="ru-RU"/>
        </w:rPr>
        <w:t xml:space="preserve"> – 1 раз на 5 років</w:t>
      </w:r>
      <w:r w:rsidR="004E540E" w:rsidRPr="007145C8">
        <w:rPr>
          <w:rFonts w:ascii="Times New Roman" w:eastAsia="Times New Roman" w:hAnsi="Times New Roman" w:cs="Times New Roman"/>
          <w:color w:val="auto"/>
          <w:spacing w:val="-6"/>
          <w:lang w:val="uk-UA" w:eastAsia="ru-RU"/>
        </w:rPr>
        <w:t>, циклу предметів</w:t>
      </w:r>
      <w:r w:rsidR="00A91D0A" w:rsidRPr="007145C8">
        <w:rPr>
          <w:rFonts w:ascii="Times New Roman" w:eastAsia="Times New Roman" w:hAnsi="Times New Roman" w:cs="Times New Roman"/>
          <w:color w:val="auto"/>
          <w:spacing w:val="-6"/>
          <w:lang w:val="uk-UA" w:eastAsia="ru-RU"/>
        </w:rPr>
        <w:t xml:space="preserve"> – за потребою, освітньої галузі – 1 раз на 5 років,</w:t>
      </w:r>
      <w:r w:rsidR="00CA0093" w:rsidRPr="007145C8">
        <w:rPr>
          <w:rFonts w:ascii="Times New Roman" w:eastAsia="Times New Roman" w:hAnsi="Times New Roman" w:cs="Times New Roman"/>
          <w:color w:val="auto"/>
          <w:spacing w:val="-6"/>
          <w:lang w:val="uk-UA" w:eastAsia="ru-RU"/>
        </w:rPr>
        <w:t xml:space="preserve"> </w:t>
      </w:r>
      <w:r w:rsidR="004E540E" w:rsidRPr="007145C8">
        <w:rPr>
          <w:rFonts w:ascii="Times New Roman" w:eastAsia="Times New Roman" w:hAnsi="Times New Roman" w:cs="Times New Roman"/>
          <w:color w:val="auto"/>
          <w:spacing w:val="-6"/>
          <w:lang w:val="uk-UA" w:eastAsia="ru-RU"/>
        </w:rPr>
        <w:t xml:space="preserve">різні види оцінювання, що відповідають </w:t>
      </w:r>
      <w:r w:rsidR="00C8651C" w:rsidRPr="007145C8">
        <w:rPr>
          <w:rFonts w:ascii="Times New Roman" w:eastAsia="Times New Roman" w:hAnsi="Times New Roman" w:cs="Times New Roman"/>
          <w:color w:val="auto"/>
          <w:spacing w:val="-6"/>
          <w:lang w:val="uk-UA" w:eastAsia="ru-RU"/>
        </w:rPr>
        <w:t>«</w:t>
      </w:r>
      <w:r w:rsidR="001D6D4D" w:rsidRPr="007145C8">
        <w:rPr>
          <w:rFonts w:ascii="Times New Roman" w:eastAsia="Times New Roman" w:hAnsi="Times New Roman" w:cs="Times New Roman"/>
          <w:color w:val="auto"/>
          <w:spacing w:val="-6"/>
          <w:lang w:val="uk-UA" w:eastAsia="ru-RU"/>
        </w:rPr>
        <w:t>Загальним к</w:t>
      </w:r>
      <w:r w:rsidR="004E540E" w:rsidRPr="007145C8">
        <w:rPr>
          <w:rFonts w:ascii="Times New Roman" w:eastAsia="Times New Roman" w:hAnsi="Times New Roman" w:cs="Times New Roman"/>
          <w:color w:val="auto"/>
          <w:spacing w:val="-6"/>
          <w:lang w:val="uk-UA" w:eastAsia="ru-RU"/>
        </w:rPr>
        <w:t>ритеріям оцінювання навчальних досягнень учнів</w:t>
      </w:r>
      <w:r w:rsidR="001D6D4D" w:rsidRPr="007145C8">
        <w:rPr>
          <w:rFonts w:ascii="Times New Roman" w:eastAsia="Times New Roman" w:hAnsi="Times New Roman" w:cs="Times New Roman"/>
          <w:color w:val="auto"/>
          <w:spacing w:val="-6"/>
          <w:lang w:val="uk-UA" w:eastAsia="ru-RU"/>
        </w:rPr>
        <w:t xml:space="preserve"> у системі загальної середньої освіти</w:t>
      </w:r>
      <w:r w:rsidR="00C8651C" w:rsidRPr="007145C8">
        <w:rPr>
          <w:rFonts w:ascii="Times New Roman" w:eastAsia="Times New Roman" w:hAnsi="Times New Roman" w:cs="Times New Roman"/>
          <w:color w:val="auto"/>
          <w:spacing w:val="-6"/>
          <w:lang w:val="uk-UA" w:eastAsia="ru-RU"/>
        </w:rPr>
        <w:t>»</w:t>
      </w:r>
      <w:r w:rsidR="001D6D4D" w:rsidRPr="007145C8">
        <w:rPr>
          <w:rFonts w:ascii="Times New Roman" w:eastAsia="Times New Roman" w:hAnsi="Times New Roman" w:cs="Times New Roman"/>
          <w:color w:val="auto"/>
          <w:spacing w:val="-6"/>
          <w:lang w:val="uk-UA" w:eastAsia="ru-RU"/>
        </w:rPr>
        <w:t>, які є обовязковою складовою навчальної програми з предмета</w:t>
      </w:r>
      <w:r w:rsidR="00A91D0A" w:rsidRPr="007145C8">
        <w:rPr>
          <w:rFonts w:ascii="Times New Roman" w:eastAsia="Times New Roman" w:hAnsi="Times New Roman" w:cs="Times New Roman"/>
          <w:color w:val="auto"/>
          <w:spacing w:val="-6"/>
          <w:lang w:val="uk-UA" w:eastAsia="ru-RU"/>
        </w:rPr>
        <w:t xml:space="preserve"> </w:t>
      </w:r>
      <w:r w:rsidR="00B04A6D" w:rsidRPr="007145C8">
        <w:rPr>
          <w:rFonts w:ascii="Times New Roman" w:eastAsia="Times New Roman" w:hAnsi="Times New Roman" w:cs="Times New Roman"/>
          <w:color w:val="auto"/>
          <w:spacing w:val="-6"/>
          <w:lang w:val="uk-UA" w:eastAsia="ru-RU"/>
        </w:rPr>
        <w:t>–</w:t>
      </w:r>
      <w:r w:rsidR="00A91D0A" w:rsidRPr="007145C8">
        <w:rPr>
          <w:rFonts w:ascii="Times New Roman" w:eastAsia="Times New Roman" w:hAnsi="Times New Roman" w:cs="Times New Roman"/>
          <w:color w:val="auto"/>
          <w:spacing w:val="-6"/>
          <w:lang w:val="uk-UA" w:eastAsia="ru-RU"/>
        </w:rPr>
        <w:t xml:space="preserve"> на кожному уроці)</w:t>
      </w:r>
      <w:r w:rsidR="004E540E" w:rsidRPr="007145C8">
        <w:rPr>
          <w:rFonts w:ascii="Times New Roman" w:eastAsia="Times New Roman" w:hAnsi="Times New Roman" w:cs="Times New Roman"/>
          <w:color w:val="auto"/>
          <w:spacing w:val="-6"/>
          <w:lang w:val="uk-UA" w:eastAsia="ru-RU"/>
        </w:rPr>
        <w:t>, тематичне</w:t>
      </w:r>
      <w:r w:rsidR="00A91D0A" w:rsidRPr="007145C8">
        <w:rPr>
          <w:rFonts w:ascii="Times New Roman" w:eastAsia="Times New Roman" w:hAnsi="Times New Roman" w:cs="Times New Roman"/>
          <w:color w:val="auto"/>
          <w:spacing w:val="-6"/>
          <w:lang w:val="uk-UA" w:eastAsia="ru-RU"/>
        </w:rPr>
        <w:t xml:space="preserve"> – в кінці кожної теми</w:t>
      </w:r>
      <w:r w:rsidR="004E540E" w:rsidRPr="007145C8">
        <w:rPr>
          <w:rFonts w:ascii="Times New Roman" w:eastAsia="Times New Roman" w:hAnsi="Times New Roman" w:cs="Times New Roman"/>
          <w:color w:val="auto"/>
          <w:spacing w:val="-6"/>
          <w:lang w:val="uk-UA" w:eastAsia="ru-RU"/>
        </w:rPr>
        <w:t>, семестрове</w:t>
      </w:r>
      <w:r w:rsidR="00A91D0A" w:rsidRPr="007145C8">
        <w:rPr>
          <w:rFonts w:ascii="Times New Roman" w:eastAsia="Times New Roman" w:hAnsi="Times New Roman" w:cs="Times New Roman"/>
          <w:color w:val="auto"/>
          <w:spacing w:val="-6"/>
          <w:lang w:val="uk-UA" w:eastAsia="ru-RU"/>
        </w:rPr>
        <w:t xml:space="preserve"> – в кінці кожного семестру</w:t>
      </w:r>
      <w:r w:rsidR="004E540E" w:rsidRPr="007145C8">
        <w:rPr>
          <w:rFonts w:ascii="Times New Roman" w:eastAsia="Times New Roman" w:hAnsi="Times New Roman" w:cs="Times New Roman"/>
          <w:color w:val="auto"/>
          <w:spacing w:val="-6"/>
          <w:lang w:val="uk-UA" w:eastAsia="ru-RU"/>
        </w:rPr>
        <w:t xml:space="preserve">, </w:t>
      </w:r>
      <w:r w:rsidR="00A91D0A" w:rsidRPr="007145C8">
        <w:rPr>
          <w:rFonts w:ascii="Times New Roman" w:eastAsia="Times New Roman" w:hAnsi="Times New Roman" w:cs="Times New Roman"/>
          <w:color w:val="auto"/>
          <w:spacing w:val="-6"/>
          <w:lang w:val="uk-UA" w:eastAsia="ru-RU"/>
        </w:rPr>
        <w:t xml:space="preserve">річне – в кінці року, </w:t>
      </w:r>
      <w:r w:rsidR="004E540E" w:rsidRPr="007145C8">
        <w:rPr>
          <w:rFonts w:ascii="Times New Roman" w:eastAsia="Times New Roman" w:hAnsi="Times New Roman" w:cs="Times New Roman"/>
          <w:color w:val="auto"/>
          <w:spacing w:val="-6"/>
          <w:lang w:val="uk-UA" w:eastAsia="ru-RU"/>
        </w:rPr>
        <w:t>державна підсумкова атестація</w:t>
      </w:r>
      <w:r w:rsidR="00A91D0A" w:rsidRPr="007145C8">
        <w:rPr>
          <w:rFonts w:ascii="Times New Roman" w:eastAsia="Times New Roman" w:hAnsi="Times New Roman" w:cs="Times New Roman"/>
          <w:color w:val="auto"/>
          <w:spacing w:val="-6"/>
          <w:lang w:val="uk-UA" w:eastAsia="ru-RU"/>
        </w:rPr>
        <w:t xml:space="preserve"> – в кінці навчального року</w:t>
      </w:r>
      <w:r w:rsidR="004E540E" w:rsidRPr="007145C8">
        <w:rPr>
          <w:rFonts w:ascii="Times New Roman" w:eastAsia="Times New Roman" w:hAnsi="Times New Roman" w:cs="Times New Roman"/>
          <w:color w:val="auto"/>
          <w:spacing w:val="-6"/>
          <w:lang w:val="uk-UA" w:eastAsia="ru-RU"/>
        </w:rPr>
        <w:t>, зовнішнє незалежне оцінювання</w:t>
      </w:r>
      <w:r w:rsidR="00A91D0A" w:rsidRPr="007145C8">
        <w:rPr>
          <w:rFonts w:ascii="Times New Roman" w:eastAsia="Times New Roman" w:hAnsi="Times New Roman" w:cs="Times New Roman"/>
          <w:color w:val="auto"/>
          <w:spacing w:val="-6"/>
          <w:lang w:val="uk-UA" w:eastAsia="ru-RU"/>
        </w:rPr>
        <w:t xml:space="preserve"> – в кінці навчального року</w:t>
      </w:r>
      <w:r w:rsidR="004E540E" w:rsidRPr="007145C8">
        <w:rPr>
          <w:rFonts w:ascii="Times New Roman" w:eastAsia="Times New Roman" w:hAnsi="Times New Roman" w:cs="Times New Roman"/>
          <w:color w:val="auto"/>
          <w:spacing w:val="-6"/>
          <w:lang w:val="uk-UA" w:eastAsia="ru-RU"/>
        </w:rPr>
        <w:t>, результати участі у предметних</w:t>
      </w:r>
      <w:r w:rsidR="00656592" w:rsidRPr="007145C8">
        <w:rPr>
          <w:rFonts w:ascii="Times New Roman" w:eastAsia="Times New Roman" w:hAnsi="Times New Roman" w:cs="Times New Roman"/>
          <w:color w:val="auto"/>
          <w:spacing w:val="-6"/>
          <w:lang w:val="uk-UA" w:eastAsia="ru-RU"/>
        </w:rPr>
        <w:t xml:space="preserve"> та</w:t>
      </w:r>
      <w:r w:rsidR="00CA0093" w:rsidRPr="007145C8">
        <w:rPr>
          <w:rFonts w:ascii="Times New Roman" w:eastAsia="Times New Roman" w:hAnsi="Times New Roman" w:cs="Times New Roman"/>
          <w:color w:val="auto"/>
          <w:spacing w:val="-6"/>
          <w:lang w:val="uk-UA" w:eastAsia="ru-RU"/>
        </w:rPr>
        <w:t xml:space="preserve"> </w:t>
      </w:r>
      <w:r w:rsidR="00656592" w:rsidRPr="007145C8">
        <w:rPr>
          <w:rFonts w:ascii="Times New Roman" w:eastAsia="Times New Roman" w:hAnsi="Times New Roman" w:cs="Times New Roman"/>
          <w:color w:val="auto"/>
          <w:spacing w:val="-6"/>
          <w:lang w:val="uk-UA" w:eastAsia="ru-RU"/>
        </w:rPr>
        <w:t>творчих</w:t>
      </w:r>
      <w:r w:rsidR="00CA0093" w:rsidRPr="007145C8">
        <w:rPr>
          <w:rFonts w:ascii="Times New Roman" w:eastAsia="Times New Roman" w:hAnsi="Times New Roman" w:cs="Times New Roman"/>
          <w:color w:val="auto"/>
          <w:spacing w:val="-6"/>
          <w:lang w:val="uk-UA" w:eastAsia="ru-RU"/>
        </w:rPr>
        <w:t xml:space="preserve"> </w:t>
      </w:r>
      <w:r w:rsidR="004E540E" w:rsidRPr="007145C8">
        <w:rPr>
          <w:rFonts w:ascii="Times New Roman" w:eastAsia="Times New Roman" w:hAnsi="Times New Roman" w:cs="Times New Roman"/>
          <w:color w:val="auto"/>
          <w:spacing w:val="-6"/>
          <w:lang w:val="uk-UA" w:eastAsia="ru-RU"/>
        </w:rPr>
        <w:t>конкурсах різного рівня</w:t>
      </w:r>
      <w:r w:rsidR="00A91D0A" w:rsidRPr="007145C8">
        <w:rPr>
          <w:rFonts w:ascii="Times New Roman" w:eastAsia="Times New Roman" w:hAnsi="Times New Roman" w:cs="Times New Roman"/>
          <w:color w:val="auto"/>
          <w:spacing w:val="-6"/>
          <w:lang w:val="uk-UA" w:eastAsia="ru-RU"/>
        </w:rPr>
        <w:t xml:space="preserve"> – протягом навчального року</w:t>
      </w:r>
      <w:r w:rsidR="00656592" w:rsidRPr="007145C8">
        <w:rPr>
          <w:rFonts w:ascii="Times New Roman" w:eastAsia="Times New Roman" w:hAnsi="Times New Roman" w:cs="Times New Roman"/>
          <w:color w:val="auto"/>
          <w:spacing w:val="-6"/>
          <w:lang w:val="uk-UA" w:eastAsia="ru-RU"/>
        </w:rPr>
        <w:t>, участь у спортив</w:t>
      </w:r>
      <w:r w:rsidR="006A3BBD" w:rsidRPr="007145C8">
        <w:rPr>
          <w:rFonts w:ascii="Times New Roman" w:eastAsia="Times New Roman" w:hAnsi="Times New Roman" w:cs="Times New Roman"/>
          <w:color w:val="auto"/>
          <w:spacing w:val="-6"/>
          <w:lang w:val="uk-UA" w:eastAsia="ru-RU"/>
        </w:rPr>
        <w:t>них змаганнях</w:t>
      </w:r>
      <w:r w:rsidR="00A91D0A" w:rsidRPr="007145C8">
        <w:rPr>
          <w:rFonts w:ascii="Times New Roman" w:eastAsia="Times New Roman" w:hAnsi="Times New Roman" w:cs="Times New Roman"/>
          <w:color w:val="auto"/>
          <w:spacing w:val="-6"/>
          <w:lang w:val="uk-UA" w:eastAsia="ru-RU"/>
        </w:rPr>
        <w:t xml:space="preserve"> – протягом навчального року</w:t>
      </w:r>
      <w:r w:rsidR="006A3BBD" w:rsidRPr="007145C8">
        <w:rPr>
          <w:rFonts w:ascii="Times New Roman" w:eastAsia="Times New Roman" w:hAnsi="Times New Roman" w:cs="Times New Roman"/>
          <w:color w:val="auto"/>
          <w:spacing w:val="-6"/>
          <w:lang w:val="uk-UA" w:eastAsia="ru-RU"/>
        </w:rPr>
        <w:t>, інтелектуальних випробовуваннях</w:t>
      </w:r>
      <w:r w:rsidR="00A91D0A" w:rsidRPr="007145C8">
        <w:rPr>
          <w:rFonts w:ascii="Times New Roman" w:eastAsia="Times New Roman" w:hAnsi="Times New Roman" w:cs="Times New Roman"/>
          <w:color w:val="auto"/>
          <w:spacing w:val="-6"/>
          <w:lang w:val="uk-UA" w:eastAsia="ru-RU"/>
        </w:rPr>
        <w:t xml:space="preserve"> – протягом навчального року</w:t>
      </w:r>
      <w:r w:rsidR="006A3BBD" w:rsidRPr="007145C8">
        <w:rPr>
          <w:rFonts w:ascii="Times New Roman" w:eastAsia="Times New Roman" w:hAnsi="Times New Roman" w:cs="Times New Roman"/>
          <w:color w:val="auto"/>
          <w:spacing w:val="-6"/>
          <w:lang w:val="uk-UA" w:eastAsia="ru-RU"/>
        </w:rPr>
        <w:t xml:space="preserve">); </w:t>
      </w:r>
    </w:p>
    <w:p w:rsidR="00DB02AB" w:rsidRPr="007145C8" w:rsidRDefault="00DB02AB" w:rsidP="000C67E1">
      <w:pPr>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моніторинг оцінювання ступеня задоволення здобувачів освіти </w:t>
      </w:r>
      <w:r w:rsidR="001D6D4D" w:rsidRPr="007145C8">
        <w:rPr>
          <w:rFonts w:ascii="Times New Roman" w:eastAsia="Times New Roman" w:hAnsi="Times New Roman" w:cs="Times New Roman"/>
          <w:color w:val="auto"/>
          <w:spacing w:val="-4"/>
          <w:lang w:val="uk-UA" w:eastAsia="ru-RU"/>
        </w:rPr>
        <w:t>(соціологічні (анонімні) опитування учнів і випускників – 1 раз на рік);</w:t>
      </w:r>
    </w:p>
    <w:p w:rsidR="009C22B7" w:rsidRPr="007145C8" w:rsidRDefault="006A3BBD"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продовження навчання (</w:t>
      </w:r>
      <w:r w:rsidR="00A91D0A" w:rsidRPr="007145C8">
        <w:rPr>
          <w:rFonts w:ascii="Times New Roman" w:eastAsia="Times New Roman" w:hAnsi="Times New Roman" w:cs="Times New Roman"/>
          <w:color w:val="auto"/>
          <w:spacing w:val="-4"/>
          <w:lang w:val="uk-UA" w:eastAsia="ru-RU"/>
        </w:rPr>
        <w:t>аналіз вступу у З</w:t>
      </w:r>
      <w:r w:rsidR="00B04A6D" w:rsidRPr="007145C8">
        <w:rPr>
          <w:rFonts w:ascii="Times New Roman" w:eastAsia="Times New Roman" w:hAnsi="Times New Roman" w:cs="Times New Roman"/>
          <w:color w:val="auto"/>
          <w:spacing w:val="-4"/>
          <w:lang w:val="uk-UA" w:eastAsia="ru-RU"/>
        </w:rPr>
        <w:t>ВО</w:t>
      </w:r>
      <w:r w:rsidR="00A91D0A" w:rsidRPr="007145C8">
        <w:rPr>
          <w:rFonts w:ascii="Times New Roman" w:eastAsia="Times New Roman" w:hAnsi="Times New Roman" w:cs="Times New Roman"/>
          <w:color w:val="auto"/>
          <w:spacing w:val="-4"/>
          <w:lang w:val="uk-UA" w:eastAsia="ru-RU"/>
        </w:rPr>
        <w:t xml:space="preserve"> України та за її межами </w:t>
      </w:r>
      <w:r w:rsidR="001E779F" w:rsidRPr="007145C8">
        <w:rPr>
          <w:rFonts w:ascii="Times New Roman" w:eastAsia="Times New Roman" w:hAnsi="Times New Roman" w:cs="Times New Roman"/>
          <w:color w:val="auto"/>
          <w:spacing w:val="-4"/>
          <w:lang w:val="uk-UA" w:eastAsia="ru-RU"/>
        </w:rPr>
        <w:t>–</w:t>
      </w:r>
      <w:r w:rsidR="00CA0093" w:rsidRPr="007145C8">
        <w:rPr>
          <w:rFonts w:ascii="Times New Roman" w:eastAsia="Times New Roman" w:hAnsi="Times New Roman" w:cs="Times New Roman"/>
          <w:color w:val="auto"/>
          <w:spacing w:val="-4"/>
          <w:lang w:val="uk-UA" w:eastAsia="ru-RU"/>
        </w:rPr>
        <w:t xml:space="preserve"> </w:t>
      </w:r>
      <w:r w:rsidR="001E779F" w:rsidRPr="007145C8">
        <w:rPr>
          <w:rFonts w:ascii="Times New Roman" w:eastAsia="Times New Roman" w:hAnsi="Times New Roman" w:cs="Times New Roman"/>
          <w:color w:val="auto"/>
          <w:spacing w:val="-4"/>
          <w:lang w:val="uk-UA" w:eastAsia="ru-RU"/>
        </w:rPr>
        <w:t>1 </w:t>
      </w:r>
      <w:r w:rsidR="00A91D0A" w:rsidRPr="007145C8">
        <w:rPr>
          <w:rFonts w:ascii="Times New Roman" w:eastAsia="Times New Roman" w:hAnsi="Times New Roman" w:cs="Times New Roman"/>
          <w:color w:val="auto"/>
          <w:spacing w:val="-4"/>
          <w:lang w:val="uk-UA" w:eastAsia="ru-RU"/>
        </w:rPr>
        <w:t>раз на рік).</w:t>
      </w:r>
    </w:p>
    <w:p w:rsidR="00E076FC" w:rsidRPr="007145C8" w:rsidRDefault="00A91FAA" w:rsidP="000C67E1">
      <w:pPr>
        <w:shd w:val="clear" w:color="auto" w:fill="FFFFFF"/>
        <w:spacing w:line="226" w:lineRule="auto"/>
        <w:ind w:firstLine="709"/>
        <w:jc w:val="both"/>
        <w:rPr>
          <w:rFonts w:ascii="Times New Roman" w:eastAsia="Times New Roman" w:hAnsi="Times New Roman" w:cs="Times New Roman"/>
          <w:color w:val="auto"/>
          <w:spacing w:val="-12"/>
          <w:lang w:val="uk-UA" w:eastAsia="uk-UA"/>
        </w:rPr>
      </w:pPr>
      <w:r w:rsidRPr="007145C8">
        <w:rPr>
          <w:rFonts w:ascii="Times New Roman" w:eastAsia="Times New Roman" w:hAnsi="Times New Roman" w:cs="Times New Roman"/>
          <w:color w:val="auto"/>
          <w:spacing w:val="-4"/>
          <w:lang w:val="uk-UA" w:bidi="ar-SA"/>
        </w:rPr>
        <w:t xml:space="preserve">Відповідно до </w:t>
      </w:r>
      <w:r w:rsidRPr="007145C8">
        <w:rPr>
          <w:rFonts w:ascii="Times New Roman" w:eastAsia="Times New Roman" w:hAnsi="Times New Roman" w:cs="Times New Roman"/>
          <w:bCs/>
          <w:color w:val="auto"/>
          <w:spacing w:val="-4"/>
          <w:lang w:val="uk-UA" w:eastAsia="uk-UA"/>
        </w:rPr>
        <w:t xml:space="preserve">статті 1 Закону України </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
          <w:bCs/>
          <w:color w:val="auto"/>
          <w:spacing w:val="-4"/>
          <w:lang w:val="uk-UA" w:eastAsia="uk-UA"/>
        </w:rPr>
        <w:t xml:space="preserve"> </w:t>
      </w:r>
      <w:r w:rsidRPr="007145C8">
        <w:rPr>
          <w:rFonts w:ascii="Times New Roman" w:eastAsia="Times New Roman" w:hAnsi="Times New Roman" w:cs="Times New Roman"/>
          <w:b/>
          <w:color w:val="auto"/>
          <w:spacing w:val="-12"/>
          <w:lang w:val="uk-UA" w:eastAsia="uk-UA"/>
        </w:rPr>
        <w:t>результатами навча</w:t>
      </w:r>
      <w:r w:rsidR="007D31CC" w:rsidRPr="007145C8">
        <w:rPr>
          <w:rFonts w:ascii="Times New Roman" w:eastAsia="Times New Roman" w:hAnsi="Times New Roman" w:cs="Times New Roman"/>
          <w:b/>
          <w:color w:val="auto"/>
          <w:spacing w:val="-12"/>
          <w:lang w:val="uk-UA" w:eastAsia="uk-UA"/>
        </w:rPr>
        <w:softHyphen/>
      </w:r>
      <w:r w:rsidRPr="007145C8">
        <w:rPr>
          <w:rFonts w:ascii="Times New Roman" w:eastAsia="Times New Roman" w:hAnsi="Times New Roman" w:cs="Times New Roman"/>
          <w:b/>
          <w:color w:val="auto"/>
          <w:spacing w:val="-12"/>
          <w:lang w:val="uk-UA" w:eastAsia="uk-UA"/>
        </w:rPr>
        <w:t>ння</w:t>
      </w:r>
      <w:r w:rsidRPr="007145C8">
        <w:rPr>
          <w:rFonts w:ascii="Times New Roman" w:eastAsia="Times New Roman" w:hAnsi="Times New Roman" w:cs="Times New Roman"/>
          <w:color w:val="auto"/>
          <w:spacing w:val="-12"/>
          <w:lang w:val="uk-UA" w:eastAsia="uk-UA"/>
        </w:rPr>
        <w:t xml:space="preserve"> є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w:t>
      </w:r>
    </w:p>
    <w:p w:rsidR="00E353F8" w:rsidRPr="007145C8" w:rsidRDefault="00E353F8" w:rsidP="000C67E1">
      <w:pPr>
        <w:shd w:val="clear" w:color="auto" w:fill="FFFFFF"/>
        <w:spacing w:line="226" w:lineRule="auto"/>
        <w:ind w:firstLine="708"/>
        <w:jc w:val="both"/>
        <w:rPr>
          <w:rFonts w:ascii="Times New Roman" w:eastAsia="Times New Roman" w:hAnsi="Times New Roman" w:cs="Times New Roman"/>
          <w:color w:val="auto"/>
          <w:spacing w:val="-4"/>
          <w:lang w:val="uk-UA" w:eastAsia="uk-UA"/>
        </w:rPr>
      </w:pPr>
      <w:r w:rsidRPr="007145C8">
        <w:rPr>
          <w:rFonts w:ascii="Times New Roman" w:eastAsia="Times New Roman" w:hAnsi="Times New Roman" w:cs="Times New Roman"/>
          <w:b/>
          <w:color w:val="auto"/>
          <w:spacing w:val="-4"/>
          <w:lang w:val="uk-UA" w:eastAsia="uk-UA"/>
        </w:rPr>
        <w:t>Результати навчання</w:t>
      </w:r>
      <w:r w:rsidRPr="007145C8">
        <w:rPr>
          <w:rFonts w:ascii="Times New Roman" w:eastAsia="Times New Roman" w:hAnsi="Times New Roman" w:cs="Times New Roman"/>
          <w:color w:val="auto"/>
          <w:spacing w:val="-4"/>
          <w:lang w:val="uk-UA" w:eastAsia="uk-UA"/>
        </w:rPr>
        <w:t xml:space="preserve"> здобувачів освіти на кожному рівні повної загаль</w:t>
      </w:r>
      <w:r w:rsidR="00981017" w:rsidRPr="007145C8">
        <w:rPr>
          <w:rFonts w:ascii="Times New Roman" w:eastAsia="Times New Roman" w:hAnsi="Times New Roman" w:cs="Times New Roman"/>
          <w:color w:val="auto"/>
          <w:spacing w:val="-4"/>
          <w:lang w:val="uk-UA" w:eastAsia="uk-UA"/>
        </w:rPr>
        <w:softHyphen/>
      </w:r>
      <w:r w:rsidRPr="007145C8">
        <w:rPr>
          <w:rFonts w:ascii="Times New Roman" w:eastAsia="Times New Roman" w:hAnsi="Times New Roman" w:cs="Times New Roman"/>
          <w:color w:val="auto"/>
          <w:spacing w:val="-4"/>
          <w:lang w:val="uk-UA" w:eastAsia="uk-UA"/>
        </w:rPr>
        <w:t>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w:t>
      </w:r>
      <w:r w:rsidRPr="007145C8">
        <w:rPr>
          <w:rFonts w:ascii="Times New Roman" w:eastAsia="Times New Roman" w:hAnsi="Times New Roman" w:cs="Times New Roman"/>
          <w:bCs/>
          <w:color w:val="auto"/>
          <w:spacing w:val="-4"/>
          <w:lang w:val="uk-UA" w:eastAsia="uk-UA"/>
        </w:rPr>
        <w:t xml:space="preserve">стаття 12 Закону України </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Cs/>
          <w:color w:val="auto"/>
          <w:spacing w:val="-4"/>
          <w:lang w:val="uk-UA" w:eastAsia="uk-UA"/>
        </w:rPr>
        <w:t>Про освіту</w:t>
      </w:r>
      <w:r w:rsidR="00C8651C"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bCs/>
          <w:color w:val="auto"/>
          <w:spacing w:val="-4"/>
          <w:lang w:val="uk-UA" w:eastAsia="uk-UA"/>
        </w:rPr>
        <w:t>)</w:t>
      </w:r>
      <w:r w:rsidRPr="007145C8">
        <w:rPr>
          <w:rFonts w:ascii="Times New Roman" w:eastAsia="Times New Roman" w:hAnsi="Times New Roman" w:cs="Times New Roman"/>
          <w:color w:val="auto"/>
          <w:spacing w:val="-4"/>
          <w:lang w:val="uk-UA" w:eastAsia="uk-UA"/>
        </w:rPr>
        <w:t>.</w:t>
      </w:r>
    </w:p>
    <w:p w:rsidR="00E353F8" w:rsidRPr="007145C8" w:rsidRDefault="00E353F8" w:rsidP="000C67E1">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bookmarkStart w:id="89" w:name="n217"/>
      <w:bookmarkEnd w:id="89"/>
      <w:r w:rsidRPr="007145C8">
        <w:rPr>
          <w:rFonts w:ascii="Times New Roman" w:eastAsia="Times New Roman" w:hAnsi="Times New Roman" w:cs="Times New Roman"/>
          <w:color w:val="auto"/>
          <w:spacing w:val="-4"/>
          <w:lang w:val="uk-UA" w:eastAsia="uk-UA"/>
        </w:rPr>
        <w:t>Державна підсумкова атестація здобувачів початкової освіти здійснюється з метою моніторингу якості освітньої діяльності закладів освіти та/або якості освіти.</w:t>
      </w:r>
    </w:p>
    <w:p w:rsidR="00DC24A9" w:rsidRPr="007145C8" w:rsidRDefault="00E353F8" w:rsidP="000C67E1">
      <w:pPr>
        <w:shd w:val="clear" w:color="auto" w:fill="FFFFFF"/>
        <w:spacing w:line="226" w:lineRule="auto"/>
        <w:ind w:firstLine="450"/>
        <w:jc w:val="both"/>
        <w:rPr>
          <w:rStyle w:val="af"/>
          <w:rFonts w:ascii="Times New Roman" w:eastAsia="Times New Roman" w:hAnsi="Times New Roman" w:cs="Times New Roman"/>
          <w:color w:val="auto"/>
          <w:spacing w:val="-4"/>
          <w:u w:val="none"/>
          <w:lang w:val="uk-UA" w:eastAsia="uk-UA"/>
        </w:rPr>
      </w:pPr>
      <w:bookmarkStart w:id="90" w:name="n218"/>
      <w:bookmarkEnd w:id="90"/>
      <w:r w:rsidRPr="007145C8">
        <w:rPr>
          <w:rFonts w:ascii="Times New Roman" w:eastAsia="Times New Roman" w:hAnsi="Times New Roman" w:cs="Times New Roman"/>
          <w:color w:val="auto"/>
          <w:spacing w:val="-4"/>
          <w:lang w:val="uk-UA" w:eastAsia="uk-UA"/>
        </w:rPr>
        <w:t xml:space="preserve">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w:t>
      </w:r>
      <w:r w:rsidRPr="007145C8">
        <w:rPr>
          <w:rStyle w:val="af"/>
          <w:rFonts w:ascii="Times New Roman" w:eastAsia="Times New Roman" w:hAnsi="Times New Roman" w:cs="Times New Roman"/>
          <w:color w:val="auto"/>
          <w:spacing w:val="-4"/>
          <w:lang w:val="uk-UA" w:eastAsia="uk-UA"/>
        </w:rPr>
        <w:t xml:space="preserve">(наказ </w:t>
      </w:r>
      <w:r w:rsidRPr="00FE1060">
        <w:rPr>
          <w:rStyle w:val="af"/>
          <w:rFonts w:ascii="Times New Roman" w:eastAsia="Times New Roman" w:hAnsi="Times New Roman" w:cs="Times New Roman"/>
          <w:color w:val="auto"/>
          <w:spacing w:val="-4"/>
          <w:u w:val="none"/>
          <w:lang w:val="uk-UA" w:eastAsia="uk-UA"/>
        </w:rPr>
        <w:t>МОН України від</w:t>
      </w:r>
      <w:r w:rsidR="00232EF5" w:rsidRPr="00FE1060">
        <w:rPr>
          <w:rStyle w:val="af"/>
          <w:rFonts w:ascii="Times New Roman" w:eastAsia="Times New Roman" w:hAnsi="Times New Roman" w:cs="Times New Roman"/>
          <w:color w:val="auto"/>
          <w:spacing w:val="-4"/>
          <w:u w:val="none"/>
          <w:lang w:val="uk-UA" w:eastAsia="uk-UA"/>
        </w:rPr>
        <w:t xml:space="preserve"> 07.12.2018</w:t>
      </w:r>
      <w:r w:rsidRPr="00FE1060">
        <w:rPr>
          <w:rStyle w:val="af"/>
          <w:rFonts w:ascii="Times New Roman" w:eastAsia="Times New Roman" w:hAnsi="Times New Roman" w:cs="Times New Roman"/>
          <w:color w:val="auto"/>
          <w:spacing w:val="-4"/>
          <w:u w:val="none"/>
          <w:lang w:val="uk-UA" w:eastAsia="uk-UA"/>
        </w:rPr>
        <w:t xml:space="preserve"> №</w:t>
      </w:r>
      <w:r w:rsidR="00232EF5" w:rsidRPr="00FE1060">
        <w:rPr>
          <w:rStyle w:val="af"/>
          <w:rFonts w:ascii="Times New Roman" w:eastAsia="Times New Roman" w:hAnsi="Times New Roman" w:cs="Times New Roman"/>
          <w:color w:val="auto"/>
          <w:spacing w:val="-4"/>
          <w:u w:val="none"/>
          <w:lang w:val="uk-UA" w:eastAsia="uk-UA"/>
        </w:rPr>
        <w:t> 1369</w:t>
      </w:r>
      <w:r w:rsidRPr="00FE1060">
        <w:rPr>
          <w:rStyle w:val="af"/>
          <w:rFonts w:ascii="Times New Roman" w:eastAsia="Times New Roman" w:hAnsi="Times New Roman" w:cs="Times New Roman"/>
          <w:color w:val="auto"/>
          <w:spacing w:val="-4"/>
          <w:u w:val="none"/>
          <w:lang w:val="uk-UA" w:eastAsia="uk-UA"/>
        </w:rPr>
        <w:t xml:space="preserve"> </w:t>
      </w:r>
      <w:r w:rsidR="00C8651C" w:rsidRPr="00FE1060">
        <w:rPr>
          <w:rStyle w:val="af"/>
          <w:rFonts w:ascii="Times New Roman" w:eastAsia="Times New Roman" w:hAnsi="Times New Roman" w:cs="Times New Roman"/>
          <w:color w:val="auto"/>
          <w:spacing w:val="-4"/>
          <w:u w:val="none"/>
          <w:lang w:val="uk-UA" w:eastAsia="uk-UA"/>
        </w:rPr>
        <w:t>«</w:t>
      </w:r>
      <w:r w:rsidR="00BE238A" w:rsidRPr="00FE1060">
        <w:rPr>
          <w:rStyle w:val="af"/>
          <w:rFonts w:ascii="Times New Roman" w:eastAsia="Times New Roman" w:hAnsi="Times New Roman" w:cs="Times New Roman"/>
          <w:color w:val="auto"/>
          <w:spacing w:val="-4"/>
          <w:u w:val="none"/>
          <w:lang w:val="uk-UA" w:eastAsia="uk-UA"/>
        </w:rPr>
        <w:t xml:space="preserve">Про затвердження порядку проведення </w:t>
      </w:r>
      <w:r w:rsidR="00921214" w:rsidRPr="00FE1060">
        <w:rPr>
          <w:rStyle w:val="af"/>
          <w:rFonts w:ascii="Times New Roman" w:eastAsia="Times New Roman" w:hAnsi="Times New Roman" w:cs="Times New Roman"/>
          <w:color w:val="auto"/>
          <w:spacing w:val="-4"/>
          <w:u w:val="none"/>
          <w:lang w:val="uk-UA" w:eastAsia="uk-UA"/>
        </w:rPr>
        <w:t>державної підсумкової атестації</w:t>
      </w:r>
      <w:r w:rsidR="00C8651C" w:rsidRPr="00FE1060">
        <w:rPr>
          <w:rStyle w:val="af"/>
          <w:rFonts w:ascii="Times New Roman" w:eastAsia="Times New Roman" w:hAnsi="Times New Roman" w:cs="Times New Roman"/>
          <w:color w:val="auto"/>
          <w:spacing w:val="-4"/>
          <w:u w:val="none"/>
          <w:lang w:val="uk-UA" w:eastAsia="uk-UA"/>
        </w:rPr>
        <w:t>»</w:t>
      </w:r>
      <w:r w:rsidR="00DC24A9" w:rsidRPr="00FE1060">
        <w:rPr>
          <w:rStyle w:val="af"/>
          <w:rFonts w:ascii="Times New Roman" w:eastAsia="Times New Roman" w:hAnsi="Times New Roman" w:cs="Times New Roman"/>
          <w:color w:val="auto"/>
          <w:spacing w:val="-4"/>
          <w:u w:val="none"/>
          <w:lang w:val="uk-UA" w:eastAsia="uk-UA"/>
        </w:rPr>
        <w:t>), наказу МОН України про проведення державної підсумкової атестації у поточному н.</w:t>
      </w:r>
      <w:r w:rsidR="00DC24A9" w:rsidRPr="007145C8">
        <w:rPr>
          <w:rStyle w:val="af"/>
          <w:rFonts w:ascii="Times New Roman" w:eastAsia="Times New Roman" w:hAnsi="Times New Roman" w:cs="Times New Roman"/>
          <w:color w:val="auto"/>
          <w:spacing w:val="-4"/>
          <w:u w:val="none"/>
          <w:lang w:val="uk-UA" w:eastAsia="uk-UA"/>
        </w:rPr>
        <w:t>р.</w:t>
      </w:r>
    </w:p>
    <w:p w:rsidR="008C0071" w:rsidRPr="007145C8" w:rsidRDefault="008C0071" w:rsidP="000C67E1">
      <w:pPr>
        <w:shd w:val="clear" w:color="auto" w:fill="FFFFFF"/>
        <w:spacing w:line="226" w:lineRule="auto"/>
        <w:ind w:firstLine="709"/>
        <w:jc w:val="both"/>
        <w:rPr>
          <w:rFonts w:ascii="Times New Roman" w:eastAsia="Times New Roman" w:hAnsi="Times New Roman" w:cs="Times New Roman"/>
          <w:color w:val="auto"/>
          <w:spacing w:val="-4"/>
          <w:sz w:val="16"/>
          <w:lang w:val="uk-UA" w:eastAsia="ru-RU"/>
        </w:rPr>
      </w:pPr>
      <w:bookmarkStart w:id="91" w:name="n219"/>
      <w:bookmarkEnd w:id="91"/>
    </w:p>
    <w:p w:rsidR="00874BC4" w:rsidRPr="007145C8" w:rsidRDefault="00134394" w:rsidP="00874BC4">
      <w:pPr>
        <w:shd w:val="clear" w:color="auto" w:fill="FFFFFF"/>
        <w:ind w:firstLine="709"/>
        <w:jc w:val="both"/>
        <w:rPr>
          <w:rFonts w:ascii="Times New Roman" w:eastAsia="Times New Roman" w:hAnsi="Times New Roman" w:cs="Times New Roman"/>
          <w:b/>
          <w:bCs/>
          <w:color w:val="auto"/>
          <w:spacing w:val="-4"/>
          <w:lang w:val="uk-UA" w:eastAsia="ru-RU" w:bidi="ar-SA"/>
        </w:rPr>
      </w:pPr>
      <w:r w:rsidRPr="007145C8">
        <w:rPr>
          <w:rFonts w:ascii="Times New Roman" w:eastAsia="Times New Roman" w:hAnsi="Times New Roman" w:cs="Times New Roman"/>
          <w:b/>
          <w:color w:val="auto"/>
          <w:spacing w:val="-4"/>
          <w:lang w:val="uk-UA" w:eastAsia="ru-RU"/>
        </w:rPr>
        <w:t>1.</w:t>
      </w:r>
      <w:r w:rsidR="00067803" w:rsidRPr="007145C8">
        <w:rPr>
          <w:rFonts w:ascii="Times New Roman" w:eastAsia="Times New Roman" w:hAnsi="Times New Roman" w:cs="Times New Roman"/>
          <w:b/>
          <w:color w:val="auto"/>
          <w:spacing w:val="-4"/>
          <w:lang w:val="uk-UA" w:eastAsia="ru-RU"/>
        </w:rPr>
        <w:t xml:space="preserve">7. </w:t>
      </w:r>
      <w:r w:rsidRPr="007145C8">
        <w:rPr>
          <w:rFonts w:ascii="Times New Roman" w:eastAsia="Times New Roman" w:hAnsi="Times New Roman" w:cs="Times New Roman"/>
          <w:b/>
          <w:color w:val="auto"/>
          <w:spacing w:val="-4"/>
          <w:lang w:val="uk-UA" w:eastAsia="ru-RU"/>
        </w:rPr>
        <w:t xml:space="preserve">Процеси розвитку, виховання і соціалізації в </w:t>
      </w:r>
      <w:r w:rsidR="00874BC4" w:rsidRPr="007145C8">
        <w:rPr>
          <w:rFonts w:ascii="Times New Roman" w:eastAsia="Times New Roman" w:hAnsi="Times New Roman" w:cs="Times New Roman"/>
          <w:b/>
          <w:bCs/>
          <w:color w:val="auto"/>
          <w:spacing w:val="-4"/>
          <w:lang w:val="uk-UA" w:eastAsia="ru-RU" w:bidi="ar-SA"/>
        </w:rPr>
        <w:t>закладі загальної середньої освіти</w:t>
      </w:r>
    </w:p>
    <w:p w:rsidR="00F3116A" w:rsidRPr="007145C8" w:rsidRDefault="00F3116A" w:rsidP="000C67E1">
      <w:pPr>
        <w:spacing w:line="226" w:lineRule="auto"/>
        <w:ind w:firstLine="709"/>
        <w:jc w:val="both"/>
        <w:rPr>
          <w:rFonts w:ascii="Times New Roman" w:eastAsia="Times New Roman" w:hAnsi="Times New Roman" w:cs="Times New Roman"/>
          <w:b/>
          <w:color w:val="auto"/>
          <w:spacing w:val="-4"/>
          <w:sz w:val="16"/>
          <w:lang w:val="uk-UA" w:eastAsia="ru-RU"/>
        </w:rPr>
      </w:pPr>
    </w:p>
    <w:p w:rsidR="00F3116A" w:rsidRPr="007145C8" w:rsidRDefault="00F3116A" w:rsidP="000C67E1">
      <w:pPr>
        <w:spacing w:line="226" w:lineRule="auto"/>
        <w:ind w:firstLine="709"/>
        <w:jc w:val="both"/>
        <w:rPr>
          <w:color w:val="auto"/>
          <w:spacing w:val="-4"/>
          <w:lang w:val="ru-RU"/>
        </w:rPr>
      </w:pPr>
      <w:r w:rsidRPr="007145C8">
        <w:rPr>
          <w:rFonts w:ascii="Times New Roman" w:hAnsi="Times New Roman" w:cs="Times New Roman"/>
          <w:color w:val="auto"/>
          <w:spacing w:val="-4"/>
          <w:lang w:val="ru-RU"/>
        </w:rPr>
        <w:t>Виховання учнів</w:t>
      </w:r>
      <w:r w:rsidR="00CA0093" w:rsidRPr="007145C8">
        <w:rPr>
          <w:rFonts w:ascii="Times New Roman" w:hAnsi="Times New Roman" w:cs="Times New Roman"/>
          <w:color w:val="auto"/>
          <w:spacing w:val="-4"/>
          <w:lang w:val="ru-RU"/>
        </w:rPr>
        <w:t xml:space="preserve"> </w:t>
      </w:r>
      <w:r w:rsidRPr="007145C8">
        <w:rPr>
          <w:rFonts w:ascii="Times New Roman" w:hAnsi="Times New Roman" w:cs="Times New Roman"/>
          <w:color w:val="auto"/>
          <w:spacing w:val="-4"/>
          <w:lang w:val="ru-RU"/>
        </w:rPr>
        <w:t xml:space="preserve">у </w:t>
      </w:r>
      <w:r w:rsidR="00C13866" w:rsidRPr="007145C8">
        <w:rPr>
          <w:rFonts w:ascii="Times New Roman" w:hAnsi="Times New Roman" w:cs="Times New Roman"/>
          <w:color w:val="auto"/>
          <w:spacing w:val="-4"/>
          <w:lang w:val="ru-RU"/>
        </w:rPr>
        <w:t>ЗЗСО</w:t>
      </w:r>
      <w:r w:rsidRPr="007145C8">
        <w:rPr>
          <w:rFonts w:ascii="Times New Roman" w:hAnsi="Times New Roman" w:cs="Times New Roman"/>
          <w:color w:val="auto"/>
          <w:spacing w:val="-4"/>
          <w:lang w:val="ru-RU"/>
        </w:rPr>
        <w:t xml:space="preserve"> здійснюється під час проведення уроків, у процесі позаурочної та позашкільної роботи</w:t>
      </w:r>
      <w:r w:rsidRPr="007145C8">
        <w:rPr>
          <w:color w:val="auto"/>
          <w:spacing w:val="-4"/>
          <w:lang w:val="ru-RU"/>
        </w:rPr>
        <w:t xml:space="preserve">. </w:t>
      </w:r>
      <w:r w:rsidRPr="007145C8">
        <w:rPr>
          <w:rFonts w:ascii="Times New Roman" w:hAnsi="Times New Roman" w:cs="Times New Roman"/>
          <w:color w:val="auto"/>
          <w:spacing w:val="-4"/>
          <w:lang w:val="ru-RU"/>
        </w:rPr>
        <w:t xml:space="preserve">Цілі виховного процесу в </w:t>
      </w:r>
      <w:r w:rsidR="00412C9F" w:rsidRPr="007145C8">
        <w:rPr>
          <w:rFonts w:ascii="Times New Roman" w:hAnsi="Times New Roman" w:cs="Times New Roman"/>
          <w:color w:val="auto"/>
          <w:spacing w:val="-4"/>
          <w:lang w:val="ru-RU"/>
        </w:rPr>
        <w:t>ЗЗСО</w:t>
      </w:r>
      <w:r w:rsidRPr="007145C8">
        <w:rPr>
          <w:rFonts w:ascii="Times New Roman" w:hAnsi="Times New Roman" w:cs="Times New Roman"/>
          <w:color w:val="auto"/>
          <w:spacing w:val="-4"/>
          <w:lang w:val="ru-RU"/>
        </w:rPr>
        <w:t xml:space="preserve"> визначаються на основі принципів, закладених у Конституції та законах України, інших нормативно-правових актах.</w:t>
      </w:r>
      <w:r w:rsidR="00CA0093" w:rsidRPr="007145C8">
        <w:rPr>
          <w:rFonts w:ascii="Times New Roman" w:hAnsi="Times New Roman" w:cs="Times New Roman"/>
          <w:color w:val="auto"/>
          <w:spacing w:val="-4"/>
          <w:lang w:val="ru-RU"/>
        </w:rPr>
        <w:t xml:space="preserve"> </w:t>
      </w:r>
    </w:p>
    <w:p w:rsidR="006975B9" w:rsidRPr="007145C8" w:rsidRDefault="00200EEE" w:rsidP="000C67E1">
      <w:pPr>
        <w:spacing w:line="226" w:lineRule="auto"/>
        <w:ind w:firstLine="709"/>
        <w:jc w:val="both"/>
        <w:rPr>
          <w:rFonts w:ascii="Times New Roman" w:eastAsia="Times New Roman" w:hAnsi="Times New Roman" w:cs="Times New Roman"/>
          <w:b/>
          <w:color w:val="auto"/>
          <w:spacing w:val="-4"/>
          <w:highlight w:val="white"/>
          <w:u w:val="single"/>
          <w:lang w:val="ru-RU" w:bidi="ar-SA"/>
        </w:rPr>
      </w:pPr>
      <w:r w:rsidRPr="007145C8">
        <w:rPr>
          <w:rFonts w:ascii="Times New Roman" w:hAnsi="Times New Roman" w:cs="Times New Roman"/>
          <w:color w:val="auto"/>
          <w:spacing w:val="-4"/>
          <w:lang w:val="ru-RU"/>
        </w:rPr>
        <w:t xml:space="preserve">Весь </w:t>
      </w:r>
      <w:r w:rsidR="0032659B" w:rsidRPr="007145C8">
        <w:rPr>
          <w:rFonts w:ascii="Times New Roman" w:hAnsi="Times New Roman" w:cs="Times New Roman"/>
          <w:color w:val="auto"/>
          <w:spacing w:val="-4"/>
          <w:lang w:val="ru-RU"/>
        </w:rPr>
        <w:t xml:space="preserve">освітній процес </w:t>
      </w:r>
      <w:r w:rsidRPr="007145C8">
        <w:rPr>
          <w:rFonts w:ascii="Times New Roman" w:hAnsi="Times New Roman" w:cs="Times New Roman"/>
          <w:color w:val="auto"/>
          <w:spacing w:val="-4"/>
          <w:lang w:val="ru-RU"/>
        </w:rPr>
        <w:t xml:space="preserve">у </w:t>
      </w:r>
      <w:r w:rsidR="005C3381" w:rsidRPr="007145C8">
        <w:rPr>
          <w:rFonts w:ascii="Times New Roman" w:hAnsi="Times New Roman" w:cs="Times New Roman"/>
          <w:color w:val="auto"/>
          <w:spacing w:val="-4"/>
          <w:lang w:val="ru-RU"/>
        </w:rPr>
        <w:t>школ</w:t>
      </w:r>
      <w:r w:rsidRPr="007145C8">
        <w:rPr>
          <w:rFonts w:ascii="Times New Roman" w:hAnsi="Times New Roman" w:cs="Times New Roman"/>
          <w:color w:val="auto"/>
          <w:spacing w:val="-4"/>
          <w:lang w:val="ru-RU"/>
        </w:rPr>
        <w:t>і</w:t>
      </w:r>
      <w:r w:rsidR="005C3381" w:rsidRPr="007145C8">
        <w:rPr>
          <w:rFonts w:ascii="Times New Roman" w:hAnsi="Times New Roman" w:cs="Times New Roman"/>
          <w:color w:val="auto"/>
          <w:spacing w:val="-4"/>
          <w:lang w:val="ru-RU"/>
        </w:rPr>
        <w:t xml:space="preserve"> </w:t>
      </w:r>
      <w:r w:rsidRPr="007145C8">
        <w:rPr>
          <w:rFonts w:ascii="Times New Roman" w:hAnsi="Times New Roman" w:cs="Times New Roman"/>
          <w:color w:val="auto"/>
          <w:spacing w:val="-4"/>
          <w:lang w:val="ru-RU"/>
        </w:rPr>
        <w:t>зорієнтований</w:t>
      </w:r>
      <w:r w:rsidR="00CA0093" w:rsidRPr="007145C8">
        <w:rPr>
          <w:rFonts w:ascii="Times New Roman" w:hAnsi="Times New Roman" w:cs="Times New Roman"/>
          <w:color w:val="auto"/>
          <w:spacing w:val="-4"/>
          <w:lang w:val="ru-RU"/>
        </w:rPr>
        <w:t xml:space="preserve"> </w:t>
      </w:r>
      <w:r w:rsidRPr="007145C8">
        <w:rPr>
          <w:rFonts w:ascii="Times New Roman" w:hAnsi="Times New Roman" w:cs="Times New Roman"/>
          <w:color w:val="auto"/>
          <w:spacing w:val="-4"/>
          <w:lang w:val="ru-RU"/>
        </w:rPr>
        <w:t xml:space="preserve">на учня, розвиток його талантів, виховання на цінностях, цінностях </w:t>
      </w:r>
      <w:r w:rsidR="005C3381" w:rsidRPr="007145C8">
        <w:rPr>
          <w:rFonts w:ascii="Times New Roman" w:hAnsi="Times New Roman" w:cs="Times New Roman"/>
          <w:color w:val="auto"/>
          <w:spacing w:val="-4"/>
          <w:lang w:val="ru-RU"/>
        </w:rPr>
        <w:t xml:space="preserve">загальнолюдських, </w:t>
      </w:r>
      <w:r w:rsidRPr="007145C8">
        <w:rPr>
          <w:rFonts w:ascii="Times New Roman" w:hAnsi="Times New Roman" w:cs="Times New Roman"/>
          <w:color w:val="auto"/>
          <w:spacing w:val="-4"/>
          <w:lang w:val="ru-RU"/>
        </w:rPr>
        <w:t xml:space="preserve">цінностях </w:t>
      </w:r>
      <w:r w:rsidR="005C3381" w:rsidRPr="007145C8">
        <w:rPr>
          <w:rFonts w:ascii="Times New Roman" w:hAnsi="Times New Roman" w:cs="Times New Roman"/>
          <w:color w:val="auto"/>
          <w:spacing w:val="-4"/>
          <w:lang w:val="ru-RU"/>
        </w:rPr>
        <w:t xml:space="preserve">поваги до іншої людини, </w:t>
      </w:r>
      <w:r w:rsidRPr="007145C8">
        <w:rPr>
          <w:rFonts w:ascii="Times New Roman" w:hAnsi="Times New Roman" w:cs="Times New Roman"/>
          <w:color w:val="auto"/>
          <w:spacing w:val="-4"/>
          <w:lang w:val="ru-RU"/>
        </w:rPr>
        <w:t xml:space="preserve">цінностях </w:t>
      </w:r>
      <w:r w:rsidR="005C3381" w:rsidRPr="007145C8">
        <w:rPr>
          <w:rFonts w:ascii="Times New Roman" w:hAnsi="Times New Roman" w:cs="Times New Roman"/>
          <w:color w:val="auto"/>
          <w:spacing w:val="-4"/>
          <w:lang w:val="ru-RU"/>
        </w:rPr>
        <w:t xml:space="preserve">любові до власної країни. Це пронизує весь зміст освіти і весь процес навчання. Виховання позитивних рис характеру та чеснот здійснюється </w:t>
      </w:r>
      <w:r w:rsidR="00412C9F" w:rsidRPr="007145C8">
        <w:rPr>
          <w:rFonts w:ascii="Times New Roman" w:hAnsi="Times New Roman" w:cs="Times New Roman"/>
          <w:color w:val="auto"/>
          <w:spacing w:val="-4"/>
          <w:lang w:val="ru-RU"/>
        </w:rPr>
        <w:t xml:space="preserve">на основі </w:t>
      </w:r>
      <w:r w:rsidR="005C3381" w:rsidRPr="007145C8">
        <w:rPr>
          <w:rFonts w:ascii="Times New Roman" w:hAnsi="Times New Roman" w:cs="Times New Roman"/>
          <w:color w:val="auto"/>
          <w:spacing w:val="-4"/>
          <w:lang w:val="ru-RU"/>
        </w:rPr>
        <w:t>наскрізн</w:t>
      </w:r>
      <w:r w:rsidR="00412C9F" w:rsidRPr="007145C8">
        <w:rPr>
          <w:rFonts w:ascii="Times New Roman" w:hAnsi="Times New Roman" w:cs="Times New Roman"/>
          <w:color w:val="auto"/>
          <w:spacing w:val="-4"/>
          <w:lang w:val="ru-RU"/>
        </w:rPr>
        <w:t>ого</w:t>
      </w:r>
      <w:r w:rsidR="005C3381" w:rsidRPr="007145C8">
        <w:rPr>
          <w:rFonts w:ascii="Times New Roman" w:hAnsi="Times New Roman" w:cs="Times New Roman"/>
          <w:color w:val="auto"/>
          <w:spacing w:val="-4"/>
          <w:lang w:val="ru-RU"/>
        </w:rPr>
        <w:t xml:space="preserve"> досвід</w:t>
      </w:r>
      <w:r w:rsidR="00412C9F" w:rsidRPr="007145C8">
        <w:rPr>
          <w:rFonts w:ascii="Times New Roman" w:hAnsi="Times New Roman" w:cs="Times New Roman"/>
          <w:color w:val="auto"/>
          <w:spacing w:val="-4"/>
          <w:lang w:val="ru-RU"/>
        </w:rPr>
        <w:t>у</w:t>
      </w:r>
      <w:r w:rsidR="005C3381" w:rsidRPr="007145C8">
        <w:rPr>
          <w:rFonts w:ascii="Times New Roman" w:hAnsi="Times New Roman" w:cs="Times New Roman"/>
          <w:color w:val="auto"/>
          <w:spacing w:val="-4"/>
          <w:lang w:val="ru-RU"/>
        </w:rPr>
        <w:t xml:space="preserve"> та зміст</w:t>
      </w:r>
      <w:r w:rsidR="00412C9F" w:rsidRPr="007145C8">
        <w:rPr>
          <w:rFonts w:ascii="Times New Roman" w:hAnsi="Times New Roman" w:cs="Times New Roman"/>
          <w:color w:val="auto"/>
          <w:spacing w:val="-4"/>
          <w:lang w:val="ru-RU"/>
        </w:rPr>
        <w:t>у</w:t>
      </w:r>
      <w:r w:rsidR="005C3381" w:rsidRPr="007145C8">
        <w:rPr>
          <w:rFonts w:ascii="Times New Roman" w:hAnsi="Times New Roman" w:cs="Times New Roman"/>
          <w:color w:val="auto"/>
          <w:spacing w:val="-4"/>
          <w:lang w:val="ru-RU"/>
        </w:rPr>
        <w:t xml:space="preserve"> освіти. </w:t>
      </w:r>
    </w:p>
    <w:p w:rsidR="00077F64" w:rsidRPr="007145C8" w:rsidRDefault="00077F64"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Роль окремих виховних моментів під час навчання за наскрізними темами різна і </w:t>
      </w:r>
      <w:r w:rsidRPr="007145C8">
        <w:rPr>
          <w:rFonts w:ascii="Times New Roman" w:eastAsia="Times New Roman" w:hAnsi="Times New Roman" w:cs="Times New Roman"/>
          <w:color w:val="auto"/>
          <w:spacing w:val="-4"/>
          <w:highlight w:val="white"/>
          <w:lang w:val="uk-UA" w:bidi="ar-SA"/>
        </w:rPr>
        <w:lastRenderedPageBreak/>
        <w:t>залежить від</w:t>
      </w:r>
      <w:r w:rsidR="00CA0093" w:rsidRPr="007145C8">
        <w:rPr>
          <w:rFonts w:ascii="Times New Roman" w:eastAsia="Times New Roman" w:hAnsi="Times New Roman" w:cs="Times New Roman"/>
          <w:color w:val="auto"/>
          <w:spacing w:val="-4"/>
          <w:highlight w:val="white"/>
          <w:lang w:val="uk-UA" w:bidi="ar-SA"/>
        </w:rPr>
        <w:t xml:space="preserve"> </w:t>
      </w:r>
      <w:r w:rsidRPr="007145C8">
        <w:rPr>
          <w:rFonts w:ascii="Times New Roman" w:eastAsia="Times New Roman" w:hAnsi="Times New Roman" w:cs="Times New Roman"/>
          <w:color w:val="auto"/>
          <w:spacing w:val="-4"/>
          <w:highlight w:val="white"/>
          <w:lang w:val="uk-UA" w:bidi="ar-SA"/>
        </w:rPr>
        <w:t>їх мети і змісту та від того, наскільки тісно той чи інший захід пов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язаний із конкретною наскрізною темою, життєвим досвідом учнів та їх</w:t>
      </w:r>
      <w:r w:rsidR="00CD5CB9" w:rsidRPr="007145C8">
        <w:rPr>
          <w:rFonts w:ascii="Times New Roman" w:eastAsia="Times New Roman" w:hAnsi="Times New Roman" w:cs="Times New Roman"/>
          <w:color w:val="auto"/>
          <w:spacing w:val="-4"/>
          <w:highlight w:val="white"/>
          <w:lang w:val="uk-UA" w:bidi="ar-SA"/>
        </w:rPr>
        <w:t>німи</w:t>
      </w:r>
      <w:r w:rsidRPr="007145C8">
        <w:rPr>
          <w:rFonts w:ascii="Times New Roman" w:eastAsia="Times New Roman" w:hAnsi="Times New Roman" w:cs="Times New Roman"/>
          <w:color w:val="auto"/>
          <w:spacing w:val="-4"/>
          <w:highlight w:val="white"/>
          <w:lang w:val="uk-UA" w:bidi="ar-SA"/>
        </w:rPr>
        <w:t xml:space="preserve">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077F64" w:rsidRPr="007145C8" w:rsidRDefault="000B3327" w:rsidP="000C67E1">
      <w:pPr>
        <w:spacing w:line="226" w:lineRule="auto"/>
        <w:ind w:firstLine="709"/>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t>Коротка характеристика</w:t>
      </w:r>
    </w:p>
    <w:p w:rsidR="000B3327" w:rsidRPr="007145C8" w:rsidRDefault="000B3327"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lang w:val="uk-UA" w:bidi="ar-SA"/>
        </w:rPr>
        <w:t xml:space="preserve">Екологічна безпека </w:t>
      </w:r>
      <w:r w:rsidR="00A53B15" w:rsidRPr="007145C8">
        <w:rPr>
          <w:rFonts w:ascii="Times New Roman" w:eastAsia="Times New Roman" w:hAnsi="Times New Roman" w:cs="Times New Roman"/>
          <w:b/>
          <w:i/>
          <w:color w:val="auto"/>
          <w:spacing w:val="-4"/>
          <w:lang w:val="uk-UA" w:bidi="ar-SA"/>
        </w:rPr>
        <w:t>і</w:t>
      </w:r>
      <w:r w:rsidRPr="007145C8">
        <w:rPr>
          <w:rFonts w:ascii="Times New Roman" w:eastAsia="Times New Roman" w:hAnsi="Times New Roman" w:cs="Times New Roman"/>
          <w:b/>
          <w:i/>
          <w:color w:val="auto"/>
          <w:spacing w:val="-4"/>
          <w:lang w:val="uk-UA" w:bidi="ar-SA"/>
        </w:rPr>
        <w:t xml:space="preserve"> сталий розвиток</w:t>
      </w:r>
      <w:r w:rsidR="00CD5CB9" w:rsidRPr="007145C8">
        <w:rPr>
          <w:rFonts w:ascii="Times New Roman" w:eastAsia="Times New Roman" w:hAnsi="Times New Roman" w:cs="Times New Roman"/>
          <w:b/>
          <w:i/>
          <w:color w:val="auto"/>
          <w:spacing w:val="-4"/>
          <w:lang w:val="uk-UA" w:bidi="ar-SA"/>
        </w:rPr>
        <w:t xml:space="preserve">. </w:t>
      </w:r>
      <w:r w:rsidRPr="007145C8">
        <w:rPr>
          <w:rFonts w:ascii="Times New Roman" w:eastAsia="Times New Roman" w:hAnsi="Times New Roman" w:cs="Times New Roman"/>
          <w:color w:val="auto"/>
          <w:spacing w:val="-4"/>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B3327" w:rsidRPr="007145C8" w:rsidRDefault="000B3327"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w:t>
      </w:r>
      <w:r w:rsidR="00CD5CB9"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ре</w:t>
      </w:r>
      <w:r w:rsidR="00CD5CB9"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довища, екології, формуванню критичного мислення, вміння вирішувати проб</w:t>
      </w:r>
      <w:r w:rsidR="00CD5CB9"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леми, критично оцінювати перспективи розвитку навколишнього середо</w:t>
      </w:r>
      <w:r w:rsidR="00CD5CB9"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 xml:space="preserve">вища і людини. </w:t>
      </w:r>
    </w:p>
    <w:p w:rsidR="000B3327" w:rsidRPr="007145C8" w:rsidRDefault="000B3327" w:rsidP="000C67E1">
      <w:pPr>
        <w:spacing w:line="226" w:lineRule="auto"/>
        <w:ind w:firstLine="709"/>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 xml:space="preserve"> Лідери учнівського самоврядування виступили з пропозицією чотири рази на рік проводити толоку  на території школи</w:t>
      </w:r>
      <w:r w:rsid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 xml:space="preserve">  запропонува</w:t>
      </w:r>
      <w:r w:rsidR="007145C8">
        <w:rPr>
          <w:rFonts w:ascii="Times New Roman" w:eastAsia="Times New Roman" w:hAnsi="Times New Roman" w:cs="Times New Roman"/>
          <w:color w:val="auto"/>
          <w:spacing w:val="-4"/>
          <w:lang w:val="uk-UA" w:bidi="ar-SA"/>
        </w:rPr>
        <w:t>ли школярам</w:t>
      </w:r>
      <w:r w:rsidRPr="007145C8">
        <w:rPr>
          <w:rFonts w:ascii="Times New Roman" w:eastAsia="Times New Roman" w:hAnsi="Times New Roman" w:cs="Times New Roman"/>
          <w:color w:val="auto"/>
          <w:spacing w:val="-4"/>
          <w:lang w:val="uk-UA" w:bidi="ar-SA"/>
        </w:rPr>
        <w:t xml:space="preserve"> взяти участь в акції </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Годівничка</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 xml:space="preserve">(з метою виготовлення та розміщення годівничок на території масиву) та в проектах </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Бути здоровим – модно</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 xml:space="preserve">, </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Діти за гуманне ставлення до тварин</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w:t>
      </w:r>
    </w:p>
    <w:p w:rsidR="00A53B15" w:rsidRPr="007145C8" w:rsidRDefault="00A53B15" w:rsidP="000C67E1">
      <w:pPr>
        <w:spacing w:line="226" w:lineRule="auto"/>
        <w:ind w:firstLine="709"/>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b/>
          <w:i/>
          <w:color w:val="auto"/>
          <w:spacing w:val="-4"/>
          <w:lang w:val="uk-UA" w:bidi="ar-SA"/>
        </w:rPr>
        <w:t>Громадянська відповідальність</w:t>
      </w:r>
      <w:r w:rsidR="00591290" w:rsidRPr="007145C8">
        <w:rPr>
          <w:rFonts w:ascii="Times New Roman" w:eastAsia="Times New Roman" w:hAnsi="Times New Roman" w:cs="Times New Roman"/>
          <w:b/>
          <w:i/>
          <w:color w:val="auto"/>
          <w:spacing w:val="-4"/>
          <w:lang w:val="uk-UA" w:bidi="ar-SA"/>
        </w:rPr>
        <w:t xml:space="preserve">. </w:t>
      </w:r>
      <w:r w:rsidRPr="007145C8">
        <w:rPr>
          <w:rFonts w:ascii="Times New Roman" w:eastAsia="Times New Roman" w:hAnsi="Times New Roman" w:cs="Times New Roman"/>
          <w:color w:val="auto"/>
          <w:spacing w:val="-4"/>
          <w:lang w:val="uk-UA" w:bidi="ar-SA"/>
        </w:rPr>
        <w:t>Сприятиме формуванню відповідаль</w:t>
      </w:r>
      <w:r w:rsidR="00591290" w:rsidRPr="007145C8">
        <w:rPr>
          <w:rFonts w:ascii="Times New Roman" w:eastAsia="Times New Roman" w:hAnsi="Times New Roman" w:cs="Times New Roman"/>
          <w:color w:val="auto"/>
          <w:spacing w:val="-4"/>
          <w:lang w:val="uk-UA" w:bidi="ar-SA"/>
        </w:rPr>
        <w:softHyphen/>
      </w:r>
      <w:r w:rsidRPr="007145C8">
        <w:rPr>
          <w:rFonts w:ascii="Times New Roman" w:eastAsia="Times New Roman" w:hAnsi="Times New Roman" w:cs="Times New Roman"/>
          <w:color w:val="auto"/>
          <w:spacing w:val="-4"/>
          <w:lang w:val="uk-UA" w:bidi="ar-SA"/>
        </w:rPr>
        <w:t>ного члена громади і суспільства, що розуміє принципи і механізми функціо</w:t>
      </w:r>
      <w:r w:rsidR="00591290" w:rsidRPr="007145C8">
        <w:rPr>
          <w:rFonts w:ascii="Times New Roman" w:eastAsia="Times New Roman" w:hAnsi="Times New Roman" w:cs="Times New Roman"/>
          <w:color w:val="auto"/>
          <w:spacing w:val="-4"/>
          <w:lang w:val="uk-UA" w:bidi="ar-SA"/>
        </w:rPr>
        <w:softHyphen/>
      </w:r>
      <w:r w:rsidRPr="007145C8">
        <w:rPr>
          <w:rFonts w:ascii="Times New Roman" w:eastAsia="Times New Roman" w:hAnsi="Times New Roman" w:cs="Times New Roman"/>
          <w:color w:val="auto"/>
          <w:spacing w:val="-4"/>
          <w:lang w:val="uk-UA" w:bidi="ar-SA"/>
        </w:rPr>
        <w:t>нування суспільства. Ця наскрізна лінія освоюється в основному через колек</w:t>
      </w:r>
      <w:r w:rsidR="00591290" w:rsidRPr="007145C8">
        <w:rPr>
          <w:rFonts w:ascii="Times New Roman" w:eastAsia="Times New Roman" w:hAnsi="Times New Roman" w:cs="Times New Roman"/>
          <w:color w:val="auto"/>
          <w:spacing w:val="-4"/>
          <w:lang w:val="uk-UA" w:bidi="ar-SA"/>
        </w:rPr>
        <w:softHyphen/>
      </w:r>
      <w:r w:rsidRPr="007145C8">
        <w:rPr>
          <w:rFonts w:ascii="Times New Roman" w:eastAsia="Times New Roman" w:hAnsi="Times New Roman" w:cs="Times New Roman"/>
          <w:color w:val="auto"/>
          <w:spacing w:val="-4"/>
          <w:lang w:val="uk-UA" w:bidi="ar-SA"/>
        </w:rPr>
        <w:t>тивну діяльність (дослідницькі роботи, роботи в групі, проекти тощо), яка поєд</w:t>
      </w:r>
      <w:r w:rsidR="00591290" w:rsidRPr="007145C8">
        <w:rPr>
          <w:rFonts w:ascii="Times New Roman" w:eastAsia="Times New Roman" w:hAnsi="Times New Roman" w:cs="Times New Roman"/>
          <w:color w:val="auto"/>
          <w:spacing w:val="-4"/>
          <w:lang w:val="uk-UA" w:bidi="ar-SA"/>
        </w:rPr>
        <w:softHyphen/>
      </w:r>
      <w:r w:rsidRPr="007145C8">
        <w:rPr>
          <w:rFonts w:ascii="Times New Roman" w:eastAsia="Times New Roman" w:hAnsi="Times New Roman" w:cs="Times New Roman"/>
          <w:color w:val="auto"/>
          <w:spacing w:val="-4"/>
          <w:lang w:val="uk-UA" w:bidi="ar-SA"/>
        </w:rPr>
        <w:t>нує окремі предмети між собою і розвиває в учнів готовність до співпраці, толе</w:t>
      </w:r>
      <w:r w:rsidR="00591290" w:rsidRPr="007145C8">
        <w:rPr>
          <w:rFonts w:ascii="Times New Roman" w:eastAsia="Times New Roman" w:hAnsi="Times New Roman" w:cs="Times New Roman"/>
          <w:color w:val="auto"/>
          <w:spacing w:val="-4"/>
          <w:lang w:val="uk-UA" w:bidi="ar-SA"/>
        </w:rPr>
        <w:softHyphen/>
      </w:r>
      <w:r w:rsidRPr="007145C8">
        <w:rPr>
          <w:rFonts w:ascii="Times New Roman" w:eastAsia="Times New Roman" w:hAnsi="Times New Roman" w:cs="Times New Roman"/>
          <w:color w:val="auto"/>
          <w:spacing w:val="-4"/>
          <w:lang w:val="uk-UA" w:bidi="ar-SA"/>
        </w:rPr>
        <w:t xml:space="preserve">рантність щодо різноманітних способів діяльності і думок. </w:t>
      </w:r>
    </w:p>
    <w:p w:rsidR="007145C8" w:rsidRDefault="00591290" w:rsidP="000C67E1">
      <w:pPr>
        <w:spacing w:line="226" w:lineRule="auto"/>
        <w:ind w:firstLine="709"/>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У</w:t>
      </w:r>
      <w:r w:rsidR="00A53B15" w:rsidRPr="007145C8">
        <w:rPr>
          <w:rFonts w:ascii="Times New Roman" w:eastAsia="Times New Roman" w:hAnsi="Times New Roman" w:cs="Times New Roman"/>
          <w:color w:val="auto"/>
          <w:spacing w:val="-4"/>
          <w:lang w:val="uk-UA" w:bidi="ar-SA"/>
        </w:rPr>
        <w:t xml:space="preserve"> рамках розвитку соціальної і громадянської компетентності діє учнів</w:t>
      </w:r>
      <w:r w:rsidR="001252C2" w:rsidRPr="007145C8">
        <w:rPr>
          <w:rFonts w:ascii="Times New Roman" w:eastAsia="Times New Roman" w:hAnsi="Times New Roman" w:cs="Times New Roman"/>
          <w:color w:val="auto"/>
          <w:spacing w:val="-4"/>
          <w:lang w:val="uk-UA" w:bidi="ar-SA"/>
        </w:rPr>
        <w:softHyphen/>
      </w:r>
      <w:r w:rsidR="00A53B15" w:rsidRPr="007145C8">
        <w:rPr>
          <w:rFonts w:ascii="Times New Roman" w:eastAsia="Times New Roman" w:hAnsi="Times New Roman" w:cs="Times New Roman"/>
          <w:color w:val="auto"/>
          <w:spacing w:val="-4"/>
          <w:lang w:val="uk-UA" w:bidi="ar-SA"/>
        </w:rPr>
        <w:t>ське самоврядування, яке намагається втілити принципи і механізми функціо</w:t>
      </w:r>
      <w:r w:rsidR="000E3F15" w:rsidRPr="007145C8">
        <w:rPr>
          <w:rFonts w:ascii="Times New Roman" w:eastAsia="Times New Roman" w:hAnsi="Times New Roman" w:cs="Times New Roman"/>
          <w:color w:val="auto"/>
          <w:spacing w:val="-4"/>
          <w:lang w:val="uk-UA" w:bidi="ar-SA"/>
        </w:rPr>
        <w:softHyphen/>
      </w:r>
      <w:r w:rsidR="00A53B15" w:rsidRPr="007145C8">
        <w:rPr>
          <w:rFonts w:ascii="Times New Roman" w:eastAsia="Times New Roman" w:hAnsi="Times New Roman" w:cs="Times New Roman"/>
          <w:color w:val="auto"/>
          <w:spacing w:val="-4"/>
          <w:lang w:val="uk-UA" w:bidi="ar-SA"/>
        </w:rPr>
        <w:t xml:space="preserve">нування суспільства в межах школи. У подальшому учнівський та учительський колективи намагатимуться діяти так, щоб активна участь у житті школи викликала в учнів якомога більше позитивних емоцій, а її зміст </w:t>
      </w:r>
      <w:r w:rsidR="000E3F15" w:rsidRPr="007145C8">
        <w:rPr>
          <w:rFonts w:ascii="Times New Roman" w:eastAsia="Times New Roman" w:hAnsi="Times New Roman" w:cs="Times New Roman"/>
          <w:color w:val="auto"/>
          <w:spacing w:val="-4"/>
          <w:lang w:val="uk-UA" w:bidi="ar-SA"/>
        </w:rPr>
        <w:t>–</w:t>
      </w:r>
      <w:r w:rsidR="00A53B15" w:rsidRPr="007145C8">
        <w:rPr>
          <w:rFonts w:ascii="Times New Roman" w:eastAsia="Times New Roman" w:hAnsi="Times New Roman" w:cs="Times New Roman"/>
          <w:color w:val="auto"/>
          <w:spacing w:val="-4"/>
          <w:lang w:val="uk-UA" w:bidi="ar-SA"/>
        </w:rPr>
        <w:t xml:space="preserve"> був націлений на формування порядності, старанності, систематичності, послідовності, поси</w:t>
      </w:r>
      <w:r w:rsidR="00E92E9C" w:rsidRPr="007145C8">
        <w:rPr>
          <w:rFonts w:ascii="Times New Roman" w:eastAsia="Times New Roman" w:hAnsi="Times New Roman" w:cs="Times New Roman"/>
          <w:color w:val="auto"/>
          <w:spacing w:val="-4"/>
          <w:lang w:val="uk-UA" w:bidi="ar-SA"/>
        </w:rPr>
        <w:softHyphen/>
      </w:r>
      <w:r w:rsidR="00A53B15" w:rsidRPr="007145C8">
        <w:rPr>
          <w:rFonts w:ascii="Times New Roman" w:eastAsia="Times New Roman" w:hAnsi="Times New Roman" w:cs="Times New Roman"/>
          <w:color w:val="auto"/>
          <w:spacing w:val="-4"/>
          <w:lang w:val="uk-UA" w:bidi="ar-SA"/>
        </w:rPr>
        <w:t xml:space="preserve">дючості і чесності. </w:t>
      </w:r>
    </w:p>
    <w:p w:rsidR="00EF7450" w:rsidRPr="007145C8" w:rsidRDefault="00EF7450"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lang w:val="uk-UA" w:bidi="ar-SA"/>
        </w:rPr>
        <w:t>Здоров</w:t>
      </w:r>
      <w:r w:rsidR="00290877" w:rsidRPr="007145C8">
        <w:rPr>
          <w:rFonts w:ascii="Times New Roman" w:eastAsia="Times New Roman" w:hAnsi="Times New Roman" w:cs="Times New Roman"/>
          <w:b/>
          <w:i/>
          <w:color w:val="auto"/>
          <w:spacing w:val="-4"/>
          <w:lang w:val="uk-UA" w:bidi="ar-SA"/>
        </w:rPr>
        <w:t>’</w:t>
      </w:r>
      <w:r w:rsidRPr="007145C8">
        <w:rPr>
          <w:rFonts w:ascii="Times New Roman" w:eastAsia="Times New Roman" w:hAnsi="Times New Roman" w:cs="Times New Roman"/>
          <w:b/>
          <w:i/>
          <w:color w:val="auto"/>
          <w:spacing w:val="-4"/>
          <w:lang w:val="uk-UA" w:bidi="ar-SA"/>
        </w:rPr>
        <w:t>я і безпека</w:t>
      </w:r>
      <w:r w:rsidR="007377D6" w:rsidRPr="007145C8">
        <w:rPr>
          <w:rFonts w:ascii="Times New Roman" w:eastAsia="Times New Roman" w:hAnsi="Times New Roman" w:cs="Times New Roman"/>
          <w:b/>
          <w:i/>
          <w:color w:val="auto"/>
          <w:spacing w:val="-4"/>
          <w:lang w:val="uk-UA" w:bidi="ar-SA"/>
        </w:rPr>
        <w:t xml:space="preserve">. </w:t>
      </w:r>
      <w:r w:rsidRPr="007145C8">
        <w:rPr>
          <w:rFonts w:ascii="Times New Roman" w:eastAsia="Times New Roman" w:hAnsi="Times New Roman" w:cs="Times New Roman"/>
          <w:color w:val="auto"/>
          <w:spacing w:val="-4"/>
          <w:lang w:val="uk-UA" w:bidi="ar-S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і буде реалізуватися упродовж двох наступних років через завдання з реальними даними про безпеку і охорону здоров</w:t>
      </w:r>
      <w:r w:rsidR="00290877"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 xml:space="preserve">я під час занять гуртка </w:t>
      </w:r>
      <w:r w:rsidR="00C8651C" w:rsidRPr="007145C8">
        <w:rPr>
          <w:rFonts w:ascii="Times New Roman" w:eastAsia="Times New Roman" w:hAnsi="Times New Roman" w:cs="Times New Roman"/>
          <w:color w:val="auto"/>
          <w:spacing w:val="-4"/>
          <w:lang w:val="uk-UA" w:bidi="ar-SA"/>
        </w:rPr>
        <w:t>«</w:t>
      </w:r>
      <w:r w:rsidR="007145C8">
        <w:rPr>
          <w:rFonts w:ascii="Times New Roman" w:eastAsia="Times New Roman" w:hAnsi="Times New Roman" w:cs="Times New Roman"/>
          <w:color w:val="auto"/>
          <w:spacing w:val="-4"/>
          <w:lang w:val="uk-UA" w:bidi="ar-SA"/>
        </w:rPr>
        <w:t>Джура. «Сокіл.»</w:t>
      </w:r>
      <w:r w:rsidRPr="007145C8">
        <w:rPr>
          <w:rFonts w:ascii="Times New Roman" w:eastAsia="Times New Roman" w:hAnsi="Times New Roman" w:cs="Times New Roman"/>
          <w:color w:val="auto"/>
          <w:spacing w:val="-4"/>
          <w:highlight w:val="white"/>
          <w:lang w:val="uk-UA" w:bidi="ar-SA"/>
        </w:rPr>
        <w:t>. Текстові завдання, пов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язані з середовищем дорожнього руху, рухом пішоходів і транспортних засобів розробили упродовж травня – червня творча група класних керівників під керівництвом учителя з основ здоров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 для інформування про можливі негативні наслідки в разі не виконання правил дорожнього руху. Упродовж двох років традиційно звертатиметься увага на проблеми, пов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язані із ризиками для життя і здоров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 Психологічна служба школи разом із класними керівниками спланувала і розробила ряд заходів</w:t>
      </w:r>
      <w:r w:rsidR="007377D6"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 xml:space="preserve"> спрямованих на вирішення проблем пов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 xml:space="preserve">язаних </w:t>
      </w:r>
      <w:r w:rsidR="00C64ED8" w:rsidRPr="007145C8">
        <w:rPr>
          <w:rFonts w:ascii="Times New Roman" w:eastAsia="Times New Roman" w:hAnsi="Times New Roman" w:cs="Times New Roman"/>
          <w:color w:val="auto"/>
          <w:spacing w:val="-4"/>
          <w:highlight w:val="white"/>
          <w:lang w:val="uk-UA" w:bidi="ar-SA"/>
        </w:rPr>
        <w:t>і</w:t>
      </w:r>
      <w:r w:rsidRPr="007145C8">
        <w:rPr>
          <w:rFonts w:ascii="Times New Roman" w:eastAsia="Times New Roman" w:hAnsi="Times New Roman" w:cs="Times New Roman"/>
          <w:color w:val="auto"/>
          <w:spacing w:val="-4"/>
          <w:highlight w:val="white"/>
          <w:lang w:val="uk-UA" w:bidi="ar-SA"/>
        </w:rPr>
        <w:t xml:space="preserve">з саморегуляцією поведінки у діяльності та спілкуванні, використання вільного часу з урахуванням можливостей і потреб, формування та реалізації валеологічної культури у внутрішкільному житті: </w:t>
      </w:r>
      <w:r w:rsidR="00C8651C"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 xml:space="preserve"> Моніторинг психологічного та емоційного стану учнів у навчально-виховному процесі</w:t>
      </w:r>
      <w:r w:rsidR="00C8651C"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 інформування класних керівників про результати моніторингу та залучення педагогічного й учнівського колективів до співпраці у вирішенні питань і проблем , що виникли. Заплановані інтерактивні акції, фут-квести, психологічні практикуми, тренінгові заняття зроблять приємним пошук оптимальних методів вирішення і розв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язування задач та зможуть викликати в учнів чимало радісних емоцій.</w:t>
      </w:r>
    </w:p>
    <w:p w:rsidR="009747B2" w:rsidRPr="007145C8" w:rsidRDefault="009747B2"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highlight w:val="white"/>
          <w:lang w:val="uk-UA" w:bidi="ar-SA"/>
        </w:rPr>
        <w:t>Підприємливість і фінансова грамотність</w:t>
      </w:r>
      <w:r w:rsidR="007166DB" w:rsidRPr="007145C8">
        <w:rPr>
          <w:rFonts w:ascii="Times New Roman" w:eastAsia="Times New Roman" w:hAnsi="Times New Roman" w:cs="Times New Roman"/>
          <w:b/>
          <w:i/>
          <w:color w:val="auto"/>
          <w:spacing w:val="-4"/>
          <w:highlight w:val="white"/>
          <w:lang w:val="uk-UA" w:bidi="ar-SA"/>
        </w:rPr>
        <w:t xml:space="preserve">. </w:t>
      </w:r>
      <w:r w:rsidRPr="007145C8">
        <w:rPr>
          <w:rFonts w:ascii="Times New Roman" w:eastAsia="Times New Roman" w:hAnsi="Times New Roman" w:cs="Times New Roman"/>
          <w:color w:val="auto"/>
          <w:spacing w:val="-4"/>
          <w:highlight w:val="white"/>
          <w:lang w:val="uk-UA" w:bidi="ar-SA"/>
        </w:rPr>
        <w:t xml:space="preserve">Наскрізна лінія </w:t>
      </w:r>
      <w:r w:rsidR="00BD60EF" w:rsidRPr="007145C8">
        <w:rPr>
          <w:rFonts w:ascii="Times New Roman" w:eastAsia="Times New Roman" w:hAnsi="Times New Roman" w:cs="Times New Roman"/>
          <w:color w:val="auto"/>
          <w:spacing w:val="-4"/>
          <w:highlight w:val="white"/>
          <w:lang w:val="uk-UA" w:bidi="ar-SA"/>
        </w:rPr>
        <w:t xml:space="preserve">спрямована </w:t>
      </w:r>
      <w:r w:rsidRPr="007145C8">
        <w:rPr>
          <w:rFonts w:ascii="Times New Roman" w:eastAsia="Times New Roman" w:hAnsi="Times New Roman" w:cs="Times New Roman"/>
          <w:color w:val="auto"/>
          <w:spacing w:val="-4"/>
          <w:highlight w:val="white"/>
          <w:lang w:val="uk-UA" w:bidi="ar-SA"/>
        </w:rPr>
        <w:t>на розвиток лідерських ініціатив, здатність успішно діяти в технологічному швид</w:t>
      </w:r>
      <w:r w:rsidR="007166DB"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козмінному середовищі, забезпечення кращого розуміння учнями практичних аспектів фінансових питань (здійснення заощаджень, інвестування, запози</w:t>
      </w:r>
      <w:r w:rsidR="007166DB"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че</w:t>
      </w:r>
      <w:r w:rsidR="007166DB"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ння, страхування, кредитування тощо).</w:t>
      </w:r>
    </w:p>
    <w:p w:rsidR="009747B2" w:rsidRPr="007145C8" w:rsidRDefault="009747B2" w:rsidP="000C67E1">
      <w:pPr>
        <w:spacing w:line="226" w:lineRule="auto"/>
        <w:ind w:firstLine="709"/>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Ця наскрізна лінія пов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язана з розв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w:t>
      </w:r>
      <w:r w:rsidR="00E86E1D"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 xml:space="preserve">них ресурсів. </w:t>
      </w:r>
      <w:r w:rsidR="00E86E1D" w:rsidRPr="007145C8">
        <w:rPr>
          <w:rFonts w:ascii="Times New Roman" w:eastAsia="Times New Roman" w:hAnsi="Times New Roman" w:cs="Times New Roman"/>
          <w:color w:val="auto"/>
          <w:spacing w:val="-4"/>
          <w:highlight w:val="white"/>
          <w:lang w:val="uk-UA" w:bidi="ar-SA"/>
        </w:rPr>
        <w:t>У</w:t>
      </w:r>
      <w:r w:rsidRPr="007145C8">
        <w:rPr>
          <w:rFonts w:ascii="Times New Roman" w:eastAsia="Times New Roman" w:hAnsi="Times New Roman" w:cs="Times New Roman"/>
          <w:color w:val="auto"/>
          <w:spacing w:val="-4"/>
          <w:highlight w:val="white"/>
          <w:lang w:val="uk-UA" w:bidi="ar-SA"/>
        </w:rPr>
        <w:t xml:space="preserve"> рамках розвитку учнівської підприємливості та фінансової грамотності буде спрямована у подальші 2 роки </w:t>
      </w:r>
      <w:r w:rsidRPr="007145C8">
        <w:rPr>
          <w:rFonts w:ascii="Times New Roman" w:eastAsia="Times New Roman" w:hAnsi="Times New Roman" w:cs="Times New Roman"/>
          <w:color w:val="auto"/>
          <w:spacing w:val="-4"/>
          <w:lang w:val="uk-UA" w:bidi="ar-SA"/>
        </w:rPr>
        <w:lastRenderedPageBreak/>
        <w:t>робота учнівського само</w:t>
      </w:r>
      <w:r w:rsidR="00E86E1D" w:rsidRPr="007145C8">
        <w:rPr>
          <w:rFonts w:ascii="Times New Roman" w:eastAsia="Times New Roman" w:hAnsi="Times New Roman" w:cs="Times New Roman"/>
          <w:color w:val="auto"/>
          <w:spacing w:val="-4"/>
          <w:lang w:val="uk-UA" w:bidi="ar-SA"/>
        </w:rPr>
        <w:softHyphen/>
      </w:r>
      <w:r w:rsidRPr="007145C8">
        <w:rPr>
          <w:rFonts w:ascii="Times New Roman" w:eastAsia="Times New Roman" w:hAnsi="Times New Roman" w:cs="Times New Roman"/>
          <w:color w:val="auto"/>
          <w:spacing w:val="-4"/>
          <w:lang w:val="uk-UA" w:bidi="ar-SA"/>
        </w:rPr>
        <w:t>врядування , яке вже виступило з ініціативою про проведення у 201</w:t>
      </w:r>
      <w:r w:rsidR="00E86E1D" w:rsidRPr="007145C8">
        <w:rPr>
          <w:rFonts w:ascii="Times New Roman" w:eastAsia="Times New Roman" w:hAnsi="Times New Roman" w:cs="Times New Roman"/>
          <w:color w:val="auto"/>
          <w:spacing w:val="-4"/>
          <w:lang w:val="uk-UA" w:bidi="ar-SA"/>
        </w:rPr>
        <w:t>9</w:t>
      </w:r>
      <w:r w:rsidRPr="007145C8">
        <w:rPr>
          <w:rFonts w:ascii="Times New Roman" w:eastAsia="Times New Roman" w:hAnsi="Times New Roman" w:cs="Times New Roman"/>
          <w:color w:val="auto"/>
          <w:spacing w:val="-4"/>
          <w:lang w:val="uk-UA" w:bidi="ar-SA"/>
        </w:rPr>
        <w:t>/20</w:t>
      </w:r>
      <w:r w:rsidR="00E86E1D" w:rsidRPr="007145C8">
        <w:rPr>
          <w:rFonts w:ascii="Times New Roman" w:eastAsia="Times New Roman" w:hAnsi="Times New Roman" w:cs="Times New Roman"/>
          <w:color w:val="auto"/>
          <w:spacing w:val="-4"/>
          <w:lang w:val="uk-UA" w:bidi="ar-SA"/>
        </w:rPr>
        <w:t>20</w:t>
      </w:r>
      <w:r w:rsidRPr="007145C8">
        <w:rPr>
          <w:rFonts w:ascii="Times New Roman" w:eastAsia="Times New Roman" w:hAnsi="Times New Roman" w:cs="Times New Roman"/>
          <w:color w:val="auto"/>
          <w:spacing w:val="-4"/>
          <w:lang w:val="uk-UA" w:bidi="ar-SA"/>
        </w:rPr>
        <w:t xml:space="preserve"> н.р. благодійних ярмарок </w:t>
      </w:r>
      <w:r w:rsidR="0024587B">
        <w:rPr>
          <w:rFonts w:ascii="Times New Roman" w:eastAsia="Times New Roman" w:hAnsi="Times New Roman" w:cs="Times New Roman"/>
          <w:color w:val="auto"/>
          <w:spacing w:val="-4"/>
          <w:lang w:val="uk-UA" w:bidi="ar-SA"/>
        </w:rPr>
        <w:t>2</w:t>
      </w:r>
      <w:r w:rsidRPr="007145C8">
        <w:rPr>
          <w:rFonts w:ascii="Times New Roman" w:eastAsia="Times New Roman" w:hAnsi="Times New Roman" w:cs="Times New Roman"/>
          <w:color w:val="auto"/>
          <w:spacing w:val="-4"/>
          <w:lang w:val="uk-UA" w:bidi="ar-SA"/>
        </w:rPr>
        <w:t xml:space="preserve"> рази на рік з метою здійснення заощаджень для благодійних цілей. Крім того з метою формування економного ставлення до природних ресурсів заплановано збір макулатури та пластику, зароблені кошти будуть витрачені для закупівлі енергозберігаючих ламп.</w:t>
      </w:r>
    </w:p>
    <w:p w:rsidR="00077F64" w:rsidRPr="007145C8" w:rsidRDefault="00077F64"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Необхідною умовою формування компетентностей є діяльнісна спрямо</w:t>
      </w:r>
      <w:r w:rsidR="00D57E49"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язків шляхом створення проб</w:t>
      </w:r>
      <w:r w:rsidR="00D57E49"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лемних ситуацій, організації спостережень, дослідів та інших видів ді</w:t>
      </w:r>
      <w:r w:rsidR="00D57E49"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яльності. Формуванню ключових компетентностей сприяє встановлення та реа</w:t>
      </w:r>
      <w:r w:rsidR="00D57E49"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лізація в освітньому процесі міжпредметних і внутрішньопредметних зв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язків, а саме: змістово-інформаційних, операційно-діяльнісних і організаційно-мето</w:t>
      </w:r>
      <w:r w:rsidR="00D57E49"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дич</w:t>
      </w:r>
      <w:r w:rsidR="00D57E49"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них. Їх використання посилює пізнавальний інтерес учнів до навчання і під</w:t>
      </w:r>
      <w:r w:rsidR="00007C6B"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вищує рівень їхньої загальної культури, створює умови для систематизації на</w:t>
      </w:r>
      <w:r w:rsidR="00007C6B"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вчального матеріалу і формування наукового світогляду. Учні набувають досві</w:t>
      </w:r>
      <w:r w:rsidR="00007C6B"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 xml:space="preserve">ду застосування знань на практиці та перенесення їх </w:t>
      </w:r>
      <w:r w:rsidR="00AD056A" w:rsidRPr="007145C8">
        <w:rPr>
          <w:rFonts w:ascii="Times New Roman" w:eastAsia="Times New Roman" w:hAnsi="Times New Roman" w:cs="Times New Roman"/>
          <w:color w:val="auto"/>
          <w:spacing w:val="-4"/>
          <w:highlight w:val="white"/>
          <w:lang w:val="uk-UA" w:bidi="ar-SA"/>
        </w:rPr>
        <w:t>у</w:t>
      </w:r>
      <w:r w:rsidRPr="007145C8">
        <w:rPr>
          <w:rFonts w:ascii="Times New Roman" w:eastAsia="Times New Roman" w:hAnsi="Times New Roman" w:cs="Times New Roman"/>
          <w:color w:val="auto"/>
          <w:spacing w:val="-4"/>
          <w:highlight w:val="white"/>
          <w:lang w:val="uk-UA" w:bidi="ar-SA"/>
        </w:rPr>
        <w:t xml:space="preserve"> нові ситуації. </w:t>
      </w:r>
    </w:p>
    <w:p w:rsidR="00077F64" w:rsidRPr="007145C8" w:rsidRDefault="00077F64" w:rsidP="000C67E1">
      <w:pPr>
        <w:spacing w:line="226"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Також формами організації освітнього процесу можуть бути екскурсії, вір</w:t>
      </w:r>
      <w:r w:rsidR="00630197" w:rsidRPr="007145C8">
        <w:rPr>
          <w:rFonts w:ascii="Times New Roman" w:eastAsia="Calibri" w:hAnsi="Times New Roman" w:cs="Times New Roman"/>
          <w:color w:val="auto"/>
          <w:spacing w:val="-4"/>
          <w:lang w:val="uk-UA" w:bidi="ar-SA"/>
        </w:rPr>
        <w:softHyphen/>
      </w:r>
      <w:r w:rsidRPr="007145C8">
        <w:rPr>
          <w:rFonts w:ascii="Times New Roman" w:eastAsia="Calibri" w:hAnsi="Times New Roman" w:cs="Times New Roman"/>
          <w:color w:val="auto"/>
          <w:spacing w:val="-4"/>
          <w:lang w:val="uk-UA" w:bidi="ar-SA"/>
        </w:rPr>
        <w:t>туальні подорожі, уроки-семінари, конференції, форуми, спектаклі, бри</w:t>
      </w:r>
      <w:r w:rsidR="00630197" w:rsidRPr="007145C8">
        <w:rPr>
          <w:rFonts w:ascii="Times New Roman" w:eastAsia="Calibri" w:hAnsi="Times New Roman" w:cs="Times New Roman"/>
          <w:color w:val="auto"/>
          <w:spacing w:val="-4"/>
          <w:lang w:val="uk-UA" w:bidi="ar-SA"/>
        </w:rPr>
        <w:softHyphen/>
      </w:r>
      <w:r w:rsidRPr="007145C8">
        <w:rPr>
          <w:rFonts w:ascii="Times New Roman" w:eastAsia="Calibri" w:hAnsi="Times New Roman" w:cs="Times New Roman"/>
          <w:color w:val="auto"/>
          <w:spacing w:val="-4"/>
          <w:lang w:val="uk-UA" w:bidi="ar-SA"/>
        </w:rPr>
        <w:t>фінги,</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квести, інтерактивні уроки</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w:t>
      </w:r>
      <w:r w:rsidRPr="007145C8">
        <w:rPr>
          <w:rFonts w:ascii="Times New Roman" w:eastAsia="Times New Roman" w:hAnsi="Times New Roman" w:cs="Times New Roman"/>
          <w:color w:val="auto"/>
          <w:spacing w:val="-4"/>
          <w:lang w:val="uk-UA" w:eastAsia="uk-UA" w:bidi="ar-SA"/>
        </w:rPr>
        <w:t>уроки-</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суди</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Calibri" w:hAnsi="Times New Roman" w:cs="Times New Roman"/>
          <w:color w:val="auto"/>
          <w:spacing w:val="-4"/>
          <w:lang w:val="uk-UA" w:bidi="ar-SA"/>
        </w:rPr>
        <w:t>урок-</w:t>
      </w:r>
      <w:r w:rsidRPr="007145C8">
        <w:rPr>
          <w:rFonts w:ascii="Times New Roman" w:eastAsia="Times New Roman" w:hAnsi="Times New Roman" w:cs="Times New Roman"/>
          <w:color w:val="auto"/>
          <w:spacing w:val="-4"/>
          <w:lang w:val="uk-UA" w:eastAsia="uk-UA" w:bidi="ar-SA"/>
        </w:rPr>
        <w:t>дискусійна група, уроки з навчанням одних учнів іншими), інтегровані уроки,</w:t>
      </w:r>
      <w:r w:rsidRPr="007145C8">
        <w:rPr>
          <w:rFonts w:ascii="Times New Roman" w:eastAsia="Calibri" w:hAnsi="Times New Roman" w:cs="Times New Roman"/>
          <w:color w:val="auto"/>
          <w:spacing w:val="-4"/>
          <w:lang w:val="uk-UA" w:bidi="ar-SA"/>
        </w:rPr>
        <w:t xml:space="preserve"> проблемний урок, відео-уроки тощо.</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eastAsia="uk-UA" w:bidi="ar-SA"/>
        </w:rPr>
        <w:t>Оглядова екскурсія припускає цілеспрямоване ознайомлення учнів з об</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єктами та спостереження процесів з метою відновити та систематизувати раніше отримані знання.</w:t>
      </w:r>
    </w:p>
    <w:p w:rsidR="00077F64" w:rsidRPr="007145C8" w:rsidRDefault="00077F64" w:rsidP="000C67E1">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color w:val="auto"/>
          <w:spacing w:val="-4"/>
          <w:lang w:val="uk-UA" w:eastAsia="uk-UA" w:bidi="ar-SA"/>
        </w:rPr>
        <w:t xml:space="preserve">Функцію </w:t>
      </w:r>
      <w:r w:rsidRPr="007145C8">
        <w:rPr>
          <w:rFonts w:ascii="Times New Roman" w:eastAsia="Calibri" w:hAnsi="Times New Roman" w:cs="Times New Roman"/>
          <w:color w:val="auto"/>
          <w:spacing w:val="-4"/>
          <w:lang w:val="uk-UA" w:bidi="ar-SA"/>
        </w:rPr>
        <w:t>перевірки та/або оцінювання досягнення компетентностей</w:t>
      </w:r>
      <w:r w:rsidRPr="007145C8">
        <w:rPr>
          <w:rFonts w:ascii="Times New Roman" w:eastAsia="Times New Roman" w:hAnsi="Times New Roman" w:cs="Times New Roman"/>
          <w:color w:val="auto"/>
          <w:spacing w:val="-4"/>
          <w:lang w:val="uk-UA" w:eastAsia="uk-UA" w:bidi="ar-SA"/>
        </w:rPr>
        <w:t xml:space="preserve"> вико</w:t>
      </w:r>
      <w:r w:rsidR="00630197"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нує навчально-практичне заняття. Учні одержують конкретні завдання, з виконання яких на засіданнях клубів звітують про виконану роботу перед комісією, до складу якої увійдуть учні, батьки, вчителі.</w:t>
      </w:r>
    </w:p>
    <w:p w:rsidR="00077F64" w:rsidRPr="007145C8" w:rsidRDefault="00077F64" w:rsidP="000C67E1">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color w:val="auto"/>
          <w:spacing w:val="-4"/>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077F64" w:rsidRPr="007145C8" w:rsidRDefault="00077F64" w:rsidP="000C67E1">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Cs/>
          <w:color w:val="auto"/>
          <w:spacing w:val="-4"/>
          <w:lang w:val="uk-UA" w:eastAsia="uk-UA" w:bidi="ar-SA"/>
        </w:rPr>
        <w:t>Екскурсії</w:t>
      </w:r>
      <w:r w:rsidRPr="007145C8">
        <w:rPr>
          <w:rFonts w:ascii="Times New Roman" w:eastAsia="Times New Roman" w:hAnsi="Times New Roman" w:cs="Times New Roman"/>
          <w:color w:val="auto"/>
          <w:spacing w:val="-4"/>
          <w:lang w:val="uk-UA" w:eastAsia="uk-UA" w:bidi="ar-SA"/>
        </w:rPr>
        <w:t xml:space="preserve"> в першу чергу покликані показати учням практичне засто</w:t>
      </w:r>
      <w:r w:rsidR="00630197"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су</w:t>
      </w:r>
      <w:r w:rsidR="00630197"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 xml:space="preserve">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77F64" w:rsidRPr="007145C8" w:rsidRDefault="00077F64" w:rsidP="000C67E1">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Cs/>
          <w:color w:val="auto"/>
          <w:spacing w:val="-4"/>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7145C8">
        <w:rPr>
          <w:rFonts w:ascii="Times New Roman" w:eastAsia="Times New Roman" w:hAnsi="Times New Roman" w:cs="Times New Roman"/>
          <w:color w:val="auto"/>
          <w:spacing w:val="-4"/>
          <w:lang w:val="uk-UA" w:eastAsia="uk-UA" w:bidi="ar-SA"/>
        </w:rPr>
        <w:t>підбору матеріалу, виконують самостійно розподілені ролі та аналізують виконану роботу.</w:t>
      </w:r>
    </w:p>
    <w:p w:rsidR="00581D7A" w:rsidRPr="007145C8" w:rsidRDefault="00581D7A" w:rsidP="000C67E1">
      <w:pPr>
        <w:shd w:val="clear" w:color="auto" w:fill="FFFFFF"/>
        <w:spacing w:line="226" w:lineRule="auto"/>
        <w:ind w:firstLine="709"/>
        <w:jc w:val="both"/>
        <w:rPr>
          <w:rFonts w:ascii="Times New Roman" w:eastAsia="Times New Roman" w:hAnsi="Times New Roman" w:cs="Times New Roman"/>
          <w:b/>
          <w:color w:val="auto"/>
          <w:spacing w:val="-4"/>
          <w:sz w:val="16"/>
          <w:lang w:val="uk-UA" w:eastAsia="ru-RU"/>
        </w:rPr>
      </w:pPr>
    </w:p>
    <w:p w:rsidR="00007C32" w:rsidRPr="007145C8" w:rsidRDefault="004A187D" w:rsidP="000C67E1">
      <w:pPr>
        <w:shd w:val="clear" w:color="auto" w:fill="FFFFFF"/>
        <w:spacing w:line="226" w:lineRule="auto"/>
        <w:ind w:firstLine="709"/>
        <w:jc w:val="both"/>
        <w:rPr>
          <w:rFonts w:ascii="Times New Roman" w:eastAsia="Times New Roman" w:hAnsi="Times New Roman" w:cs="Times New Roman"/>
          <w:b/>
          <w:color w:val="auto"/>
          <w:spacing w:val="-4"/>
          <w:lang w:val="uk-UA" w:eastAsia="ru-RU"/>
        </w:rPr>
      </w:pPr>
      <w:r w:rsidRPr="007145C8">
        <w:rPr>
          <w:rFonts w:ascii="Times New Roman" w:eastAsia="Times New Roman" w:hAnsi="Times New Roman" w:cs="Times New Roman"/>
          <w:b/>
          <w:color w:val="auto"/>
          <w:spacing w:val="-4"/>
          <w:lang w:val="uk-UA" w:eastAsia="ru-RU"/>
        </w:rPr>
        <w:t>1.</w:t>
      </w:r>
      <w:r w:rsidR="00751F23" w:rsidRPr="007145C8">
        <w:rPr>
          <w:rFonts w:ascii="Times New Roman" w:eastAsia="Times New Roman" w:hAnsi="Times New Roman" w:cs="Times New Roman"/>
          <w:b/>
          <w:color w:val="auto"/>
          <w:spacing w:val="-4"/>
          <w:lang w:val="uk-UA" w:eastAsia="ru-RU"/>
        </w:rPr>
        <w:t xml:space="preserve">8. </w:t>
      </w:r>
      <w:r w:rsidR="00A543EF" w:rsidRPr="007145C8">
        <w:rPr>
          <w:rFonts w:ascii="Times New Roman" w:eastAsia="Times New Roman" w:hAnsi="Times New Roman" w:cs="Times New Roman"/>
          <w:b/>
          <w:color w:val="auto"/>
          <w:spacing w:val="-4"/>
          <w:lang w:val="uk-UA" w:eastAsia="ru-RU"/>
        </w:rPr>
        <w:t>Програмно-методичне забезпечення освіт</w:t>
      </w:r>
      <w:r w:rsidR="00A543EF" w:rsidRPr="007145C8">
        <w:rPr>
          <w:rFonts w:ascii="Times New Roman" w:eastAsia="Times New Roman" w:hAnsi="Times New Roman" w:cs="Times New Roman"/>
          <w:b/>
          <w:color w:val="auto"/>
          <w:spacing w:val="-4"/>
          <w:lang w:val="uk-UA" w:eastAsia="ru-RU"/>
        </w:rPr>
        <w:softHyphen/>
        <w:t>ньої програми</w:t>
      </w:r>
    </w:p>
    <w:p w:rsidR="00007C32" w:rsidRPr="007145C8" w:rsidRDefault="00007C32" w:rsidP="000C67E1">
      <w:pPr>
        <w:shd w:val="clear" w:color="auto" w:fill="FFFFFF"/>
        <w:spacing w:line="226" w:lineRule="auto"/>
        <w:ind w:firstLine="709"/>
        <w:jc w:val="both"/>
        <w:rPr>
          <w:rFonts w:ascii="Times New Roman" w:eastAsia="Times New Roman" w:hAnsi="Times New Roman" w:cs="Times New Roman"/>
          <w:b/>
          <w:color w:val="auto"/>
          <w:spacing w:val="-4"/>
          <w:sz w:val="16"/>
          <w:lang w:val="uk-UA" w:eastAsia="ru-RU"/>
        </w:rPr>
      </w:pPr>
    </w:p>
    <w:p w:rsidR="00D701EC" w:rsidRPr="007145C8" w:rsidRDefault="00CA0093" w:rsidP="000C67E1">
      <w:pPr>
        <w:shd w:val="clear" w:color="auto" w:fill="FFFFFF"/>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 </w:t>
      </w:r>
      <w:r w:rsidR="00007C32" w:rsidRPr="007145C8">
        <w:rPr>
          <w:rFonts w:ascii="Times New Roman" w:eastAsia="Times New Roman" w:hAnsi="Times New Roman" w:cs="Times New Roman"/>
          <w:color w:val="auto"/>
          <w:spacing w:val="-4"/>
          <w:lang w:val="uk-UA" w:eastAsia="ru-RU"/>
        </w:rPr>
        <w:t xml:space="preserve">Реалізація змісту освіти у </w:t>
      </w:r>
      <w:r w:rsidR="00D701EC" w:rsidRPr="007145C8">
        <w:rPr>
          <w:rFonts w:ascii="Times New Roman" w:eastAsia="Times New Roman" w:hAnsi="Times New Roman" w:cs="Times New Roman"/>
          <w:color w:val="auto"/>
          <w:spacing w:val="-4"/>
          <w:lang w:val="uk-UA" w:eastAsia="ru-RU"/>
        </w:rPr>
        <w:t xml:space="preserve">ЗЗСО </w:t>
      </w:r>
      <w:r w:rsidR="00007C32" w:rsidRPr="007145C8">
        <w:rPr>
          <w:rFonts w:ascii="Times New Roman" w:eastAsia="Times New Roman" w:hAnsi="Times New Roman" w:cs="Times New Roman"/>
          <w:color w:val="auto"/>
          <w:spacing w:val="-4"/>
          <w:lang w:val="uk-UA" w:eastAsia="ru-RU"/>
        </w:rPr>
        <w:t>та досягнення прогнозованого резуль</w:t>
      </w:r>
      <w:r w:rsidR="00467BB6" w:rsidRPr="007145C8">
        <w:rPr>
          <w:rFonts w:ascii="Times New Roman" w:eastAsia="Times New Roman" w:hAnsi="Times New Roman" w:cs="Times New Roman"/>
          <w:color w:val="auto"/>
          <w:spacing w:val="-4"/>
          <w:lang w:val="uk-UA" w:eastAsia="ru-RU"/>
        </w:rPr>
        <w:softHyphen/>
      </w:r>
      <w:r w:rsidR="00007C32" w:rsidRPr="007145C8">
        <w:rPr>
          <w:rFonts w:ascii="Times New Roman" w:eastAsia="Times New Roman" w:hAnsi="Times New Roman" w:cs="Times New Roman"/>
          <w:color w:val="auto"/>
          <w:spacing w:val="-4"/>
          <w:lang w:val="uk-UA" w:eastAsia="ru-RU"/>
        </w:rPr>
        <w:t>та</w:t>
      </w:r>
      <w:r w:rsidR="00467BB6" w:rsidRPr="007145C8">
        <w:rPr>
          <w:rFonts w:ascii="Times New Roman" w:eastAsia="Times New Roman" w:hAnsi="Times New Roman" w:cs="Times New Roman"/>
          <w:color w:val="auto"/>
          <w:spacing w:val="-4"/>
          <w:lang w:val="uk-UA" w:eastAsia="ru-RU"/>
        </w:rPr>
        <w:softHyphen/>
      </w:r>
      <w:r w:rsidR="00007C32" w:rsidRPr="007145C8">
        <w:rPr>
          <w:rFonts w:ascii="Times New Roman" w:eastAsia="Times New Roman" w:hAnsi="Times New Roman" w:cs="Times New Roman"/>
          <w:color w:val="auto"/>
          <w:spacing w:val="-4"/>
          <w:lang w:val="uk-UA" w:eastAsia="ru-RU"/>
        </w:rPr>
        <w:t xml:space="preserve">ту її роботи </w:t>
      </w:r>
      <w:r w:rsidR="00D701EC" w:rsidRPr="007145C8">
        <w:rPr>
          <w:rFonts w:ascii="Times New Roman" w:eastAsia="Times New Roman" w:hAnsi="Times New Roman" w:cs="Times New Roman"/>
          <w:color w:val="auto"/>
          <w:spacing w:val="-4"/>
          <w:lang w:val="uk-UA" w:eastAsia="ru-RU"/>
        </w:rPr>
        <w:t xml:space="preserve">здійснюється </w:t>
      </w:r>
      <w:r w:rsidR="007329B2" w:rsidRPr="007145C8">
        <w:rPr>
          <w:rFonts w:ascii="Times New Roman" w:eastAsia="Times New Roman" w:hAnsi="Times New Roman" w:cs="Times New Roman"/>
          <w:color w:val="auto"/>
          <w:spacing w:val="-4"/>
          <w:lang w:val="uk-UA" w:eastAsia="ru-RU"/>
        </w:rPr>
        <w:t xml:space="preserve">відповідно до державних освітніх стандартів </w:t>
      </w:r>
      <w:r w:rsidR="00D701EC" w:rsidRPr="007145C8">
        <w:rPr>
          <w:rFonts w:ascii="Times New Roman" w:eastAsia="Times New Roman" w:hAnsi="Times New Roman" w:cs="Times New Roman"/>
          <w:color w:val="auto"/>
          <w:spacing w:val="-4"/>
          <w:lang w:val="uk-UA" w:eastAsia="ru-RU"/>
        </w:rPr>
        <w:t xml:space="preserve">на основі використання </w:t>
      </w:r>
      <w:r w:rsidR="00007C32" w:rsidRPr="007145C8">
        <w:rPr>
          <w:rFonts w:ascii="Times New Roman" w:eastAsia="Times New Roman" w:hAnsi="Times New Roman" w:cs="Times New Roman"/>
          <w:color w:val="auto"/>
          <w:spacing w:val="-4"/>
          <w:lang w:val="uk-UA" w:eastAsia="ru-RU"/>
        </w:rPr>
        <w:t xml:space="preserve"> програмно-методичн</w:t>
      </w:r>
      <w:r w:rsidR="00D701EC" w:rsidRPr="007145C8">
        <w:rPr>
          <w:rFonts w:ascii="Times New Roman" w:eastAsia="Times New Roman" w:hAnsi="Times New Roman" w:cs="Times New Roman"/>
          <w:color w:val="auto"/>
          <w:spacing w:val="-4"/>
          <w:lang w:val="uk-UA" w:eastAsia="ru-RU"/>
        </w:rPr>
        <w:t>ого забезпечення</w:t>
      </w:r>
      <w:r w:rsidR="00007C32" w:rsidRPr="007145C8">
        <w:rPr>
          <w:rFonts w:ascii="Times New Roman" w:eastAsia="Times New Roman" w:hAnsi="Times New Roman" w:cs="Times New Roman"/>
          <w:color w:val="auto"/>
          <w:spacing w:val="-4"/>
          <w:lang w:val="uk-UA" w:eastAsia="ru-RU"/>
        </w:rPr>
        <w:t xml:space="preserve">, що відповідає </w:t>
      </w:r>
      <w:r w:rsidR="007C7149" w:rsidRPr="007145C8">
        <w:rPr>
          <w:rFonts w:ascii="Times New Roman" w:eastAsia="Times New Roman" w:hAnsi="Times New Roman" w:cs="Times New Roman"/>
          <w:color w:val="auto"/>
          <w:spacing w:val="-4"/>
          <w:lang w:val="uk-UA" w:eastAsia="ru-RU"/>
        </w:rPr>
        <w:t xml:space="preserve">переліку </w:t>
      </w:r>
      <w:r w:rsidR="007329B2" w:rsidRPr="007145C8">
        <w:rPr>
          <w:rFonts w:ascii="Times New Roman" w:eastAsia="Times New Roman" w:hAnsi="Times New Roman" w:cs="Times New Roman"/>
          <w:color w:val="auto"/>
          <w:spacing w:val="-4"/>
          <w:lang w:val="uk-UA" w:eastAsia="ru-RU"/>
        </w:rPr>
        <w:t xml:space="preserve">освітніх і </w:t>
      </w:r>
      <w:r w:rsidR="00007C32" w:rsidRPr="007145C8">
        <w:rPr>
          <w:rFonts w:ascii="Times New Roman" w:eastAsia="Times New Roman" w:hAnsi="Times New Roman" w:cs="Times New Roman"/>
          <w:color w:val="auto"/>
          <w:spacing w:val="-4"/>
          <w:lang w:val="uk-UA" w:eastAsia="ru-RU"/>
        </w:rPr>
        <w:t>навчальних програм для учнів закладів загальної середньої освіти І,</w:t>
      </w:r>
      <w:r w:rsidR="007C7149" w:rsidRPr="007145C8">
        <w:rPr>
          <w:rFonts w:ascii="Times New Roman" w:eastAsia="Times New Roman" w:hAnsi="Times New Roman" w:cs="Times New Roman"/>
          <w:color w:val="auto"/>
          <w:spacing w:val="-4"/>
          <w:lang w:val="uk-UA" w:eastAsia="ru-RU"/>
        </w:rPr>
        <w:t xml:space="preserve"> </w:t>
      </w:r>
      <w:r w:rsidR="00007C32" w:rsidRPr="007145C8">
        <w:rPr>
          <w:rFonts w:ascii="Times New Roman" w:eastAsia="Times New Roman" w:hAnsi="Times New Roman" w:cs="Times New Roman"/>
          <w:color w:val="auto"/>
          <w:spacing w:val="-4"/>
          <w:lang w:val="uk-UA" w:eastAsia="ru-RU"/>
        </w:rPr>
        <w:t>ІІ,</w:t>
      </w:r>
      <w:r w:rsidR="007C7149" w:rsidRPr="007145C8">
        <w:rPr>
          <w:rFonts w:ascii="Times New Roman" w:eastAsia="Times New Roman" w:hAnsi="Times New Roman" w:cs="Times New Roman"/>
          <w:color w:val="auto"/>
          <w:spacing w:val="-4"/>
          <w:lang w:val="uk-UA" w:eastAsia="ru-RU"/>
        </w:rPr>
        <w:t xml:space="preserve"> </w:t>
      </w:r>
      <w:r w:rsidR="00007C32" w:rsidRPr="007145C8">
        <w:rPr>
          <w:rFonts w:ascii="Times New Roman" w:eastAsia="Times New Roman" w:hAnsi="Times New Roman" w:cs="Times New Roman"/>
          <w:color w:val="auto"/>
          <w:spacing w:val="-4"/>
          <w:lang w:val="uk-UA" w:eastAsia="ru-RU"/>
        </w:rPr>
        <w:t xml:space="preserve">ІІІ ступенів, затвердженого </w:t>
      </w:r>
      <w:r w:rsidR="00D701EC" w:rsidRPr="007145C8">
        <w:rPr>
          <w:rFonts w:ascii="Times New Roman" w:eastAsia="Times New Roman" w:hAnsi="Times New Roman" w:cs="Times New Roman"/>
          <w:color w:val="auto"/>
          <w:spacing w:val="-4"/>
          <w:lang w:val="uk-UA" w:eastAsia="ru-RU"/>
        </w:rPr>
        <w:t xml:space="preserve">відповідними </w:t>
      </w:r>
      <w:r w:rsidR="00007C32" w:rsidRPr="007145C8">
        <w:rPr>
          <w:rFonts w:ascii="Times New Roman" w:eastAsia="Times New Roman" w:hAnsi="Times New Roman" w:cs="Times New Roman"/>
          <w:color w:val="auto"/>
          <w:spacing w:val="-4"/>
          <w:lang w:val="uk-UA" w:eastAsia="ru-RU"/>
        </w:rPr>
        <w:t xml:space="preserve">наказами МОН </w:t>
      </w:r>
      <w:r w:rsidR="00384FD1" w:rsidRPr="007145C8">
        <w:rPr>
          <w:rFonts w:ascii="Times New Roman" w:eastAsia="Times New Roman" w:hAnsi="Times New Roman" w:cs="Times New Roman"/>
          <w:color w:val="auto"/>
          <w:spacing w:val="-4"/>
          <w:lang w:val="uk-UA" w:eastAsia="ru-RU"/>
        </w:rPr>
        <w:t>України</w:t>
      </w:r>
      <w:r w:rsidR="00D701EC" w:rsidRPr="007145C8">
        <w:rPr>
          <w:rFonts w:ascii="Times New Roman" w:eastAsia="Times New Roman" w:hAnsi="Times New Roman" w:cs="Times New Roman"/>
          <w:color w:val="auto"/>
          <w:spacing w:val="-4"/>
          <w:lang w:val="uk-UA" w:eastAsia="ru-RU"/>
        </w:rPr>
        <w:t xml:space="preserve"> і представленими у листах </w:t>
      </w:r>
      <w:r w:rsidR="007329B2" w:rsidRPr="007145C8">
        <w:rPr>
          <w:rFonts w:ascii="Times New Roman" w:eastAsia="Times New Roman" w:hAnsi="Times New Roman" w:cs="Times New Roman"/>
          <w:color w:val="auto"/>
          <w:spacing w:val="-4"/>
          <w:lang w:val="uk-UA" w:eastAsia="ru-RU"/>
        </w:rPr>
        <w:t>МОН України, інформаційно-аналітичних збірниках, інформаційних системах, зокрема:</w:t>
      </w:r>
    </w:p>
    <w:p w:rsidR="00C62C62" w:rsidRPr="0024587B" w:rsidRDefault="00AA48A0" w:rsidP="001C7EA5">
      <w:pPr>
        <w:pStyle w:val="a4"/>
        <w:numPr>
          <w:ilvl w:val="0"/>
          <w:numId w:val="10"/>
        </w:numPr>
        <w:shd w:val="clear" w:color="auto" w:fill="FFFFFF"/>
        <w:tabs>
          <w:tab w:val="left" w:pos="993"/>
        </w:tabs>
        <w:spacing w:line="226" w:lineRule="auto"/>
        <w:ind w:left="0" w:firstLine="709"/>
        <w:jc w:val="both"/>
        <w:rPr>
          <w:color w:val="auto"/>
          <w:spacing w:val="-4"/>
          <w:lang w:val="ru-RU"/>
        </w:rPr>
      </w:pPr>
      <w:r w:rsidRPr="0024587B">
        <w:rPr>
          <w:rFonts w:ascii="Times New Roman" w:hAnsi="Times New Roman" w:cs="Times New Roman"/>
          <w:color w:val="auto"/>
          <w:spacing w:val="-4"/>
          <w:lang w:val="ru-RU"/>
        </w:rPr>
        <w:t>Постанова Кабінету Міністрів України від 21.02.2018 №</w:t>
      </w:r>
      <w:r w:rsidRPr="0024587B">
        <w:rPr>
          <w:rFonts w:ascii="Times New Roman" w:hAnsi="Times New Roman" w:cs="Times New Roman"/>
          <w:color w:val="auto"/>
          <w:spacing w:val="-4"/>
        </w:rPr>
        <w:t> </w:t>
      </w:r>
      <w:r w:rsidRPr="0024587B">
        <w:rPr>
          <w:rFonts w:ascii="Times New Roman" w:hAnsi="Times New Roman" w:cs="Times New Roman"/>
          <w:color w:val="auto"/>
          <w:spacing w:val="-4"/>
          <w:lang w:val="ru-RU"/>
        </w:rPr>
        <w:t xml:space="preserve">87 </w:t>
      </w:r>
      <w:r w:rsidR="00C8651C" w:rsidRPr="0024587B">
        <w:rPr>
          <w:rFonts w:ascii="Times New Roman" w:hAnsi="Times New Roman" w:cs="Times New Roman"/>
          <w:color w:val="auto"/>
          <w:spacing w:val="-4"/>
          <w:lang w:val="ru-RU"/>
        </w:rPr>
        <w:t>«</w:t>
      </w:r>
      <w:hyperlink r:id="rId15" w:history="1">
        <w:r w:rsidRPr="0024587B">
          <w:rPr>
            <w:rStyle w:val="af"/>
            <w:rFonts w:ascii="Times New Roman" w:hAnsi="Times New Roman" w:cs="Times New Roman"/>
            <w:color w:val="auto"/>
            <w:spacing w:val="-4"/>
            <w:u w:val="none"/>
            <w:bdr w:val="none" w:sz="0" w:space="0" w:color="auto" w:frame="1"/>
            <w:lang w:val="ru-RU"/>
          </w:rPr>
          <w:t>Про затвердження Державного стандарту початкової освіти</w:t>
        </w:r>
      </w:hyperlink>
      <w:r w:rsidR="000006C7" w:rsidRPr="0024587B">
        <w:rPr>
          <w:rStyle w:val="af"/>
          <w:rFonts w:ascii="Times New Roman" w:hAnsi="Times New Roman" w:cs="Times New Roman"/>
          <w:color w:val="auto"/>
          <w:spacing w:val="-4"/>
          <w:u w:val="none"/>
          <w:bdr w:val="none" w:sz="0" w:space="0" w:color="auto" w:frame="1"/>
          <w:lang w:val="ru-RU"/>
        </w:rPr>
        <w:t>» (зі змінами)</w:t>
      </w:r>
      <w:r w:rsidRPr="0024587B">
        <w:rPr>
          <w:rFonts w:ascii="Times New Roman" w:hAnsi="Times New Roman" w:cs="Times New Roman"/>
          <w:color w:val="auto"/>
          <w:spacing w:val="-4"/>
          <w:lang w:val="ru-RU"/>
        </w:rPr>
        <w:t>.</w:t>
      </w:r>
    </w:p>
    <w:p w:rsidR="00C62C62" w:rsidRPr="0024587B" w:rsidRDefault="00C62C62" w:rsidP="001C7EA5">
      <w:pPr>
        <w:pStyle w:val="a3"/>
        <w:numPr>
          <w:ilvl w:val="0"/>
          <w:numId w:val="10"/>
        </w:numPr>
        <w:shd w:val="clear" w:color="auto" w:fill="FFFFFF"/>
        <w:tabs>
          <w:tab w:val="left" w:pos="709"/>
          <w:tab w:val="left" w:pos="851"/>
          <w:tab w:val="left" w:pos="993"/>
        </w:tabs>
        <w:spacing w:before="0" w:beforeAutospacing="0" w:after="0" w:afterAutospacing="0"/>
        <w:ind w:left="0" w:firstLine="709"/>
        <w:jc w:val="both"/>
        <w:textAlignment w:val="baseline"/>
        <w:rPr>
          <w:spacing w:val="-4"/>
        </w:rPr>
      </w:pPr>
      <w:r w:rsidRPr="0024587B">
        <w:rPr>
          <w:spacing w:val="-4"/>
        </w:rPr>
        <w:t>Постанова Кабінету Міністрів України від 2</w:t>
      </w:r>
      <w:r w:rsidRPr="0024587B">
        <w:rPr>
          <w:spacing w:val="-4"/>
          <w:lang w:val="uk-UA"/>
        </w:rPr>
        <w:t>0</w:t>
      </w:r>
      <w:r w:rsidRPr="0024587B">
        <w:rPr>
          <w:spacing w:val="-4"/>
        </w:rPr>
        <w:t>.0</w:t>
      </w:r>
      <w:r w:rsidRPr="0024587B">
        <w:rPr>
          <w:spacing w:val="-4"/>
          <w:lang w:val="uk-UA"/>
        </w:rPr>
        <w:t>4</w:t>
      </w:r>
      <w:r w:rsidRPr="0024587B">
        <w:rPr>
          <w:spacing w:val="-4"/>
        </w:rPr>
        <w:t>.201</w:t>
      </w:r>
      <w:r w:rsidRPr="0024587B">
        <w:rPr>
          <w:spacing w:val="-4"/>
          <w:lang w:val="uk-UA"/>
        </w:rPr>
        <w:t>1</w:t>
      </w:r>
      <w:r w:rsidRPr="0024587B">
        <w:rPr>
          <w:spacing w:val="-4"/>
        </w:rPr>
        <w:t xml:space="preserve"> № </w:t>
      </w:r>
      <w:r w:rsidRPr="0024587B">
        <w:rPr>
          <w:spacing w:val="-4"/>
          <w:lang w:val="uk-UA"/>
        </w:rPr>
        <w:t>462</w:t>
      </w:r>
      <w:r w:rsidRPr="0024587B">
        <w:rPr>
          <w:spacing w:val="-4"/>
        </w:rPr>
        <w:t xml:space="preserve"> </w:t>
      </w:r>
      <w:hyperlink r:id="rId16" w:history="1">
        <w:r w:rsidR="00C8651C" w:rsidRPr="0024587B">
          <w:rPr>
            <w:rStyle w:val="af"/>
            <w:color w:val="auto"/>
            <w:spacing w:val="-4"/>
            <w:u w:val="none"/>
          </w:rPr>
          <w:t>«</w:t>
        </w:r>
        <w:r w:rsidRPr="0024587B">
          <w:rPr>
            <w:rStyle w:val="af"/>
            <w:color w:val="auto"/>
            <w:spacing w:val="-4"/>
            <w:u w:val="none"/>
            <w:bdr w:val="none" w:sz="0" w:space="0" w:color="auto" w:frame="1"/>
          </w:rPr>
          <w:t>Про затвердження Державного стандарту початкової</w:t>
        </w:r>
        <w:r w:rsidRPr="0024587B">
          <w:rPr>
            <w:rStyle w:val="af"/>
            <w:color w:val="auto"/>
            <w:spacing w:val="-4"/>
            <w:u w:val="none"/>
            <w:bdr w:val="none" w:sz="0" w:space="0" w:color="auto" w:frame="1"/>
            <w:lang w:val="uk-UA"/>
          </w:rPr>
          <w:t xml:space="preserve"> загальної </w:t>
        </w:r>
        <w:r w:rsidRPr="0024587B">
          <w:rPr>
            <w:rStyle w:val="af"/>
            <w:color w:val="auto"/>
            <w:spacing w:val="-4"/>
            <w:u w:val="none"/>
            <w:bdr w:val="none" w:sz="0" w:space="0" w:color="auto" w:frame="1"/>
          </w:rPr>
          <w:t>освіти</w:t>
        </w:r>
        <w:r w:rsidR="00C8651C" w:rsidRPr="0024587B">
          <w:rPr>
            <w:rStyle w:val="af"/>
            <w:color w:val="auto"/>
            <w:spacing w:val="-4"/>
            <w:u w:val="none"/>
          </w:rPr>
          <w:t>»</w:t>
        </w:r>
        <w:r w:rsidRPr="0024587B">
          <w:rPr>
            <w:rStyle w:val="af"/>
            <w:color w:val="auto"/>
            <w:spacing w:val="-4"/>
            <w:u w:val="none"/>
          </w:rPr>
          <w:t>.</w:t>
        </w:r>
      </w:hyperlink>
    </w:p>
    <w:p w:rsidR="00C62C62" w:rsidRPr="0024587B" w:rsidRDefault="00C62C62" w:rsidP="001C7EA5">
      <w:pPr>
        <w:pStyle w:val="a3"/>
        <w:numPr>
          <w:ilvl w:val="0"/>
          <w:numId w:val="10"/>
        </w:numPr>
        <w:shd w:val="clear" w:color="auto" w:fill="FFFFFF"/>
        <w:tabs>
          <w:tab w:val="left" w:pos="709"/>
          <w:tab w:val="left" w:pos="851"/>
          <w:tab w:val="left" w:pos="993"/>
        </w:tabs>
        <w:spacing w:before="0" w:beforeAutospacing="0" w:after="0" w:afterAutospacing="0"/>
        <w:ind w:left="0" w:firstLine="709"/>
        <w:jc w:val="both"/>
        <w:textAlignment w:val="baseline"/>
        <w:rPr>
          <w:spacing w:val="-4"/>
        </w:rPr>
      </w:pPr>
      <w:r w:rsidRPr="0024587B">
        <w:rPr>
          <w:spacing w:val="-4"/>
        </w:rPr>
        <w:t>Постанова Кабінету Міністрів України від 2</w:t>
      </w:r>
      <w:r w:rsidR="00086B2F" w:rsidRPr="0024587B">
        <w:rPr>
          <w:spacing w:val="-4"/>
          <w:lang w:val="uk-UA"/>
        </w:rPr>
        <w:t>3</w:t>
      </w:r>
      <w:r w:rsidRPr="0024587B">
        <w:rPr>
          <w:spacing w:val="-4"/>
        </w:rPr>
        <w:t>.</w:t>
      </w:r>
      <w:r w:rsidR="00086B2F" w:rsidRPr="0024587B">
        <w:rPr>
          <w:spacing w:val="-4"/>
          <w:lang w:val="uk-UA"/>
        </w:rPr>
        <w:t>11</w:t>
      </w:r>
      <w:r w:rsidRPr="0024587B">
        <w:rPr>
          <w:spacing w:val="-4"/>
        </w:rPr>
        <w:t>.201</w:t>
      </w:r>
      <w:r w:rsidRPr="0024587B">
        <w:rPr>
          <w:spacing w:val="-4"/>
          <w:lang w:val="uk-UA"/>
        </w:rPr>
        <w:t>1</w:t>
      </w:r>
      <w:r w:rsidRPr="0024587B">
        <w:rPr>
          <w:spacing w:val="-4"/>
        </w:rPr>
        <w:t xml:space="preserve"> № </w:t>
      </w:r>
      <w:r w:rsidR="00086B2F" w:rsidRPr="0024587B">
        <w:rPr>
          <w:spacing w:val="-4"/>
          <w:lang w:val="uk-UA"/>
        </w:rPr>
        <w:t>1392</w:t>
      </w:r>
      <w:r w:rsidRPr="0024587B">
        <w:rPr>
          <w:spacing w:val="-4"/>
        </w:rPr>
        <w:t xml:space="preserve"> </w:t>
      </w:r>
      <w:hyperlink r:id="rId17" w:history="1">
        <w:r w:rsidR="00C8651C" w:rsidRPr="0024587B">
          <w:rPr>
            <w:rStyle w:val="af"/>
            <w:color w:val="auto"/>
            <w:spacing w:val="-4"/>
            <w:u w:val="none"/>
          </w:rPr>
          <w:t>«</w:t>
        </w:r>
        <w:r w:rsidR="00D67B83" w:rsidRPr="0024587B">
          <w:rPr>
            <w:rStyle w:val="af"/>
            <w:bCs/>
            <w:color w:val="auto"/>
            <w:u w:val="none"/>
            <w:shd w:val="clear" w:color="auto" w:fill="FFFFFF"/>
          </w:rPr>
          <w:t>Про затвердження Державного стандарту базової і повної загальної середньої освіти</w:t>
        </w:r>
        <w:r w:rsidR="00C8651C" w:rsidRPr="0024587B">
          <w:rPr>
            <w:rStyle w:val="af"/>
            <w:color w:val="auto"/>
            <w:spacing w:val="-4"/>
            <w:u w:val="none"/>
          </w:rPr>
          <w:t>»</w:t>
        </w:r>
        <w:r w:rsidR="00D67B83" w:rsidRPr="0024587B">
          <w:rPr>
            <w:rStyle w:val="af"/>
            <w:color w:val="auto"/>
            <w:spacing w:val="-4"/>
            <w:u w:val="none"/>
            <w:lang w:val="uk-UA"/>
          </w:rPr>
          <w:t xml:space="preserve"> (зі змінами)</w:t>
        </w:r>
        <w:r w:rsidRPr="0024587B">
          <w:rPr>
            <w:rStyle w:val="af"/>
            <w:color w:val="auto"/>
            <w:spacing w:val="-4"/>
            <w:u w:val="none"/>
          </w:rPr>
          <w:t>.</w:t>
        </w:r>
      </w:hyperlink>
    </w:p>
    <w:p w:rsidR="00AA48A0" w:rsidRPr="0024587B" w:rsidRDefault="00AA48A0" w:rsidP="001C7EA5">
      <w:pPr>
        <w:pStyle w:val="a3"/>
        <w:numPr>
          <w:ilvl w:val="0"/>
          <w:numId w:val="10"/>
        </w:numPr>
        <w:shd w:val="clear" w:color="auto" w:fill="FFFFFF"/>
        <w:tabs>
          <w:tab w:val="left" w:pos="709"/>
          <w:tab w:val="left" w:pos="851"/>
          <w:tab w:val="left" w:pos="993"/>
        </w:tabs>
        <w:spacing w:before="0" w:beforeAutospacing="0" w:after="0" w:afterAutospacing="0"/>
        <w:ind w:left="0" w:firstLine="709"/>
        <w:jc w:val="both"/>
        <w:textAlignment w:val="baseline"/>
        <w:rPr>
          <w:rStyle w:val="aff5"/>
          <w:rFonts w:eastAsia="Microsoft Sans Serif"/>
          <w:b w:val="0"/>
          <w:bCs w:val="0"/>
          <w:spacing w:val="-4"/>
        </w:rPr>
      </w:pPr>
      <w:r w:rsidRPr="0024587B">
        <w:rPr>
          <w:rStyle w:val="aff5"/>
          <w:rFonts w:eastAsia="Microsoft Sans Serif"/>
          <w:b w:val="0"/>
          <w:spacing w:val="-4"/>
        </w:rPr>
        <w:t xml:space="preserve">Наказ МОН України від 21.03.2018 № 268 </w:t>
      </w:r>
      <w:hyperlink r:id="rId18" w:history="1">
        <w:r w:rsidR="00C8651C" w:rsidRPr="0024587B">
          <w:rPr>
            <w:rStyle w:val="af"/>
            <w:color w:val="auto"/>
            <w:spacing w:val="-4"/>
            <w:u w:val="none"/>
          </w:rPr>
          <w:t>«</w:t>
        </w:r>
        <w:r w:rsidRPr="0024587B">
          <w:rPr>
            <w:rStyle w:val="af"/>
            <w:color w:val="auto"/>
            <w:spacing w:val="-4"/>
            <w:u w:val="none"/>
          </w:rPr>
          <w:t>Про затвердже</w:t>
        </w:r>
        <w:r w:rsidRPr="0024587B">
          <w:rPr>
            <w:rStyle w:val="af"/>
            <w:color w:val="auto"/>
            <w:spacing w:val="-4"/>
            <w:u w:val="none"/>
          </w:rPr>
          <w:softHyphen/>
          <w:t>ння ти</w:t>
        </w:r>
        <w:r w:rsidRPr="0024587B">
          <w:rPr>
            <w:rStyle w:val="af"/>
            <w:color w:val="auto"/>
            <w:spacing w:val="-4"/>
            <w:u w:val="none"/>
          </w:rPr>
          <w:softHyphen/>
          <w:t>по</w:t>
        </w:r>
        <w:r w:rsidRPr="0024587B">
          <w:rPr>
            <w:rStyle w:val="af"/>
            <w:color w:val="auto"/>
            <w:spacing w:val="-4"/>
            <w:u w:val="none"/>
          </w:rPr>
          <w:softHyphen/>
          <w:t>вих освітніх та навчальних програм для 1-2-х класів закладів за</w:t>
        </w:r>
        <w:r w:rsidRPr="0024587B">
          <w:rPr>
            <w:rStyle w:val="af"/>
            <w:color w:val="auto"/>
            <w:spacing w:val="-4"/>
            <w:u w:val="none"/>
          </w:rPr>
          <w:softHyphen/>
          <w:t>галь</w:t>
        </w:r>
        <w:r w:rsidRPr="0024587B">
          <w:rPr>
            <w:rStyle w:val="af"/>
            <w:color w:val="auto"/>
            <w:spacing w:val="-4"/>
            <w:u w:val="none"/>
          </w:rPr>
          <w:softHyphen/>
          <w:t>ної середньої освіти</w:t>
        </w:r>
        <w:r w:rsidR="00C8651C" w:rsidRPr="0024587B">
          <w:rPr>
            <w:rStyle w:val="af"/>
            <w:color w:val="auto"/>
            <w:spacing w:val="-4"/>
            <w:u w:val="none"/>
          </w:rPr>
          <w:t>»</w:t>
        </w:r>
        <w:r w:rsidRPr="0024587B">
          <w:rPr>
            <w:rStyle w:val="af"/>
            <w:color w:val="auto"/>
            <w:spacing w:val="-4"/>
            <w:u w:val="none"/>
          </w:rPr>
          <w:t>.</w:t>
        </w:r>
      </w:hyperlink>
    </w:p>
    <w:p w:rsidR="00AA48A0" w:rsidRPr="0024587B" w:rsidRDefault="00AA48A0" w:rsidP="001C7EA5">
      <w:pPr>
        <w:pStyle w:val="a3"/>
        <w:numPr>
          <w:ilvl w:val="0"/>
          <w:numId w:val="10"/>
        </w:numPr>
        <w:shd w:val="clear" w:color="auto" w:fill="FFFFFF"/>
        <w:tabs>
          <w:tab w:val="left" w:pos="709"/>
          <w:tab w:val="left" w:pos="851"/>
          <w:tab w:val="left" w:pos="993"/>
        </w:tabs>
        <w:spacing w:before="0" w:beforeAutospacing="0" w:after="0" w:afterAutospacing="0"/>
        <w:ind w:left="0" w:firstLine="709"/>
        <w:jc w:val="both"/>
        <w:rPr>
          <w:spacing w:val="-4"/>
        </w:rPr>
      </w:pPr>
      <w:r w:rsidRPr="0024587B">
        <w:rPr>
          <w:spacing w:val="-4"/>
        </w:rPr>
        <w:t xml:space="preserve">Наказ МОН України від 23.03.2018 № 283 </w:t>
      </w:r>
      <w:r w:rsidR="00C8651C" w:rsidRPr="0024587B">
        <w:rPr>
          <w:spacing w:val="-4"/>
        </w:rPr>
        <w:t>«</w:t>
      </w:r>
      <w:hyperlink r:id="rId19" w:history="1">
        <w:r w:rsidRPr="0024587B">
          <w:rPr>
            <w:rStyle w:val="af"/>
            <w:color w:val="auto"/>
            <w:spacing w:val="-4"/>
            <w:u w:val="none"/>
          </w:rPr>
          <w:t>Про затвердження методичних рекомендацій щодо організації освітнього простору Нової української школи</w:t>
        </w:r>
      </w:hyperlink>
      <w:r w:rsidR="00C8651C" w:rsidRPr="0024587B">
        <w:rPr>
          <w:spacing w:val="-4"/>
        </w:rPr>
        <w:t>«</w:t>
      </w:r>
      <w:r w:rsidRPr="0024587B">
        <w:rPr>
          <w:spacing w:val="-4"/>
        </w:rPr>
        <w:t>.</w:t>
      </w:r>
    </w:p>
    <w:p w:rsidR="00AA48A0" w:rsidRPr="0024587B" w:rsidRDefault="00AA48A0" w:rsidP="001C7EA5">
      <w:pPr>
        <w:pStyle w:val="a3"/>
        <w:numPr>
          <w:ilvl w:val="0"/>
          <w:numId w:val="10"/>
        </w:numPr>
        <w:shd w:val="clear" w:color="auto" w:fill="FFFFFF" w:themeFill="background1"/>
        <w:tabs>
          <w:tab w:val="left" w:pos="709"/>
          <w:tab w:val="left" w:pos="851"/>
          <w:tab w:val="left" w:pos="993"/>
        </w:tabs>
        <w:spacing w:before="0" w:beforeAutospacing="0" w:after="0" w:afterAutospacing="0"/>
        <w:ind w:left="0" w:firstLine="709"/>
        <w:jc w:val="both"/>
        <w:rPr>
          <w:rStyle w:val="rvts9"/>
          <w:spacing w:val="-8"/>
        </w:rPr>
      </w:pPr>
      <w:r w:rsidRPr="0024587B">
        <w:rPr>
          <w:spacing w:val="-8"/>
        </w:rPr>
        <w:lastRenderedPageBreak/>
        <w:t xml:space="preserve">Наказ МОН України від </w:t>
      </w:r>
      <w:r w:rsidRPr="0024587B">
        <w:rPr>
          <w:rStyle w:val="rvts9"/>
          <w:bCs/>
          <w:spacing w:val="-8"/>
          <w:bdr w:val="none" w:sz="0" w:space="0" w:color="auto" w:frame="1"/>
        </w:rPr>
        <w:t xml:space="preserve">20.04.2018 № 407 </w:t>
      </w:r>
      <w:hyperlink r:id="rId20" w:history="1">
        <w:r w:rsidR="00C8651C" w:rsidRPr="0024587B">
          <w:rPr>
            <w:rStyle w:val="af"/>
            <w:bCs/>
            <w:color w:val="auto"/>
            <w:spacing w:val="-8"/>
            <w:u w:val="none"/>
            <w:bdr w:val="none" w:sz="0" w:space="0" w:color="auto" w:frame="1"/>
          </w:rPr>
          <w:t>«</w:t>
        </w:r>
        <w:r w:rsidRPr="0024587B">
          <w:rPr>
            <w:rStyle w:val="af"/>
            <w:bCs/>
            <w:color w:val="auto"/>
            <w:spacing w:val="-8"/>
            <w:u w:val="none"/>
            <w:bdr w:val="none" w:sz="0" w:space="0" w:color="auto" w:frame="1"/>
          </w:rPr>
          <w:t>Про затвердження Типової освітньої програми закладів загальної середньої освіти І ступеня</w:t>
        </w:r>
        <w:r w:rsidR="00C8651C" w:rsidRPr="0024587B">
          <w:rPr>
            <w:rStyle w:val="af"/>
            <w:bCs/>
            <w:color w:val="auto"/>
            <w:spacing w:val="-8"/>
            <w:u w:val="none"/>
            <w:bdr w:val="none" w:sz="0" w:space="0" w:color="auto" w:frame="1"/>
          </w:rPr>
          <w:t>»</w:t>
        </w:r>
        <w:r w:rsidRPr="0024587B">
          <w:rPr>
            <w:rStyle w:val="af"/>
            <w:bCs/>
            <w:color w:val="auto"/>
            <w:spacing w:val="-8"/>
            <w:u w:val="none"/>
            <w:bdr w:val="none" w:sz="0" w:space="0" w:color="auto" w:frame="1"/>
          </w:rPr>
          <w:t>.</w:t>
        </w:r>
      </w:hyperlink>
    </w:p>
    <w:p w:rsidR="00AA48A0" w:rsidRPr="0024587B" w:rsidRDefault="00AA48A0" w:rsidP="001C7EA5">
      <w:pPr>
        <w:pStyle w:val="a3"/>
        <w:numPr>
          <w:ilvl w:val="0"/>
          <w:numId w:val="10"/>
        </w:numPr>
        <w:shd w:val="clear" w:color="auto" w:fill="FFFFFF" w:themeFill="background1"/>
        <w:tabs>
          <w:tab w:val="left" w:pos="709"/>
          <w:tab w:val="left" w:pos="851"/>
          <w:tab w:val="left" w:pos="993"/>
        </w:tabs>
        <w:spacing w:before="0" w:beforeAutospacing="0" w:after="0" w:afterAutospacing="0"/>
        <w:ind w:left="0" w:firstLine="709"/>
        <w:jc w:val="both"/>
        <w:rPr>
          <w:rStyle w:val="rvts9"/>
          <w:spacing w:val="-8"/>
        </w:rPr>
      </w:pPr>
      <w:r w:rsidRPr="0024587B">
        <w:rPr>
          <w:spacing w:val="-8"/>
        </w:rPr>
        <w:t xml:space="preserve">Наказ МОН України від </w:t>
      </w:r>
      <w:r w:rsidRPr="0024587B">
        <w:rPr>
          <w:rStyle w:val="rvts9"/>
          <w:bCs/>
          <w:spacing w:val="-8"/>
          <w:bdr w:val="none" w:sz="0" w:space="0" w:color="auto" w:frame="1"/>
        </w:rPr>
        <w:t xml:space="preserve">20.04.2018 № 405 </w:t>
      </w:r>
      <w:hyperlink r:id="rId21" w:history="1">
        <w:r w:rsidR="00C8651C" w:rsidRPr="0024587B">
          <w:rPr>
            <w:rStyle w:val="af"/>
            <w:bCs/>
            <w:color w:val="auto"/>
            <w:spacing w:val="-8"/>
            <w:u w:val="none"/>
            <w:bdr w:val="none" w:sz="0" w:space="0" w:color="auto" w:frame="1"/>
          </w:rPr>
          <w:t>«</w:t>
        </w:r>
        <w:r w:rsidRPr="0024587B">
          <w:rPr>
            <w:rStyle w:val="af"/>
            <w:bCs/>
            <w:color w:val="auto"/>
            <w:spacing w:val="-8"/>
            <w:u w:val="none"/>
            <w:bdr w:val="none" w:sz="0" w:space="0" w:color="auto" w:frame="1"/>
          </w:rPr>
          <w:t>Про затвердження Типової освітньої програми закладів загальної середньої освіти ІІ ступеня</w:t>
        </w:r>
        <w:r w:rsidR="00C8651C" w:rsidRPr="0024587B">
          <w:rPr>
            <w:rStyle w:val="af"/>
            <w:bCs/>
            <w:color w:val="auto"/>
            <w:spacing w:val="-8"/>
            <w:u w:val="none"/>
            <w:bdr w:val="none" w:sz="0" w:space="0" w:color="auto" w:frame="1"/>
          </w:rPr>
          <w:t>»</w:t>
        </w:r>
        <w:r w:rsidRPr="0024587B">
          <w:rPr>
            <w:rStyle w:val="af"/>
            <w:bCs/>
            <w:color w:val="auto"/>
            <w:spacing w:val="-8"/>
            <w:u w:val="none"/>
            <w:bdr w:val="none" w:sz="0" w:space="0" w:color="auto" w:frame="1"/>
          </w:rPr>
          <w:t>.</w:t>
        </w:r>
      </w:hyperlink>
    </w:p>
    <w:p w:rsidR="00AA48A0" w:rsidRPr="0024587B" w:rsidRDefault="00AA48A0" w:rsidP="001C7EA5">
      <w:pPr>
        <w:pStyle w:val="a3"/>
        <w:numPr>
          <w:ilvl w:val="0"/>
          <w:numId w:val="10"/>
        </w:numPr>
        <w:shd w:val="clear" w:color="auto" w:fill="FFFFFF" w:themeFill="background1"/>
        <w:tabs>
          <w:tab w:val="left" w:pos="709"/>
          <w:tab w:val="left" w:pos="851"/>
          <w:tab w:val="left" w:pos="993"/>
        </w:tabs>
        <w:spacing w:before="0" w:beforeAutospacing="0" w:after="0" w:afterAutospacing="0"/>
        <w:ind w:left="0" w:firstLine="709"/>
        <w:jc w:val="both"/>
        <w:rPr>
          <w:rStyle w:val="rvts9"/>
          <w:spacing w:val="-8"/>
        </w:rPr>
      </w:pPr>
      <w:r w:rsidRPr="0024587B">
        <w:rPr>
          <w:spacing w:val="-8"/>
        </w:rPr>
        <w:t xml:space="preserve">Наказ МОН України від </w:t>
      </w:r>
      <w:r w:rsidRPr="0024587B">
        <w:rPr>
          <w:rStyle w:val="rvts9"/>
          <w:bCs/>
          <w:spacing w:val="-8"/>
          <w:bdr w:val="none" w:sz="0" w:space="0" w:color="auto" w:frame="1"/>
        </w:rPr>
        <w:t xml:space="preserve">20.04.2018 № 406 </w:t>
      </w:r>
      <w:hyperlink r:id="rId22" w:history="1">
        <w:r w:rsidR="00C8651C" w:rsidRPr="0024587B">
          <w:rPr>
            <w:rStyle w:val="af"/>
            <w:bCs/>
            <w:color w:val="auto"/>
            <w:spacing w:val="-8"/>
            <w:u w:val="none"/>
            <w:bdr w:val="none" w:sz="0" w:space="0" w:color="auto" w:frame="1"/>
          </w:rPr>
          <w:t>«</w:t>
        </w:r>
        <w:r w:rsidRPr="0024587B">
          <w:rPr>
            <w:rStyle w:val="af"/>
            <w:bCs/>
            <w:color w:val="auto"/>
            <w:spacing w:val="-8"/>
            <w:u w:val="none"/>
            <w:bdr w:val="none" w:sz="0" w:space="0" w:color="auto" w:frame="1"/>
          </w:rPr>
          <w:t>Про затвердження Типової освітньої програми закладів загальної середньої освіти ІІІ ступеня</w:t>
        </w:r>
        <w:r w:rsidR="00C8651C" w:rsidRPr="0024587B">
          <w:rPr>
            <w:rStyle w:val="af"/>
            <w:bCs/>
            <w:color w:val="auto"/>
            <w:spacing w:val="-8"/>
            <w:u w:val="none"/>
            <w:bdr w:val="none" w:sz="0" w:space="0" w:color="auto" w:frame="1"/>
          </w:rPr>
          <w:t>»</w:t>
        </w:r>
        <w:r w:rsidRPr="0024587B">
          <w:rPr>
            <w:rStyle w:val="af"/>
            <w:bCs/>
            <w:color w:val="auto"/>
            <w:spacing w:val="-8"/>
            <w:u w:val="none"/>
            <w:bdr w:val="none" w:sz="0" w:space="0" w:color="auto" w:frame="1"/>
          </w:rPr>
          <w:t>.</w:t>
        </w:r>
      </w:hyperlink>
    </w:p>
    <w:p w:rsidR="00497BED" w:rsidRPr="0024587B" w:rsidRDefault="00AA48A0" w:rsidP="001C7EA5">
      <w:pPr>
        <w:pStyle w:val="a3"/>
        <w:numPr>
          <w:ilvl w:val="0"/>
          <w:numId w:val="10"/>
        </w:numPr>
        <w:shd w:val="clear" w:color="auto" w:fill="FFFFFF"/>
        <w:tabs>
          <w:tab w:val="left" w:pos="709"/>
          <w:tab w:val="left" w:pos="851"/>
          <w:tab w:val="left" w:pos="993"/>
        </w:tabs>
        <w:spacing w:before="0" w:beforeAutospacing="0" w:after="0" w:afterAutospacing="0"/>
        <w:ind w:left="0" w:firstLine="709"/>
        <w:jc w:val="both"/>
        <w:rPr>
          <w:rStyle w:val="af"/>
          <w:rFonts w:ascii="Helvetica Neue" w:hAnsi="Helvetica Neue"/>
          <w:color w:val="auto"/>
          <w:u w:val="none"/>
          <w:lang w:val="uk-UA"/>
        </w:rPr>
      </w:pPr>
      <w:r w:rsidRPr="0024587B">
        <w:rPr>
          <w:spacing w:val="-8"/>
        </w:rPr>
        <w:t xml:space="preserve">Наказ МОН України від </w:t>
      </w:r>
      <w:r w:rsidRPr="0024587B">
        <w:rPr>
          <w:rStyle w:val="rvts9"/>
          <w:bCs/>
          <w:spacing w:val="-8"/>
          <w:bdr w:val="none" w:sz="0" w:space="0" w:color="auto" w:frame="1"/>
        </w:rPr>
        <w:t>20.04.2018 № 408</w:t>
      </w:r>
      <w:r w:rsidRPr="0024587B">
        <w:rPr>
          <w:spacing w:val="-8"/>
        </w:rPr>
        <w:t xml:space="preserve"> </w:t>
      </w:r>
      <w:hyperlink r:id="rId23" w:history="1">
        <w:r w:rsidR="00C8651C" w:rsidRPr="0024587B">
          <w:rPr>
            <w:rStyle w:val="af"/>
            <w:color w:val="auto"/>
            <w:spacing w:val="-8"/>
            <w:u w:val="none"/>
          </w:rPr>
          <w:t>«</w:t>
        </w:r>
        <w:r w:rsidRPr="0024587B">
          <w:rPr>
            <w:rStyle w:val="af"/>
            <w:color w:val="auto"/>
            <w:spacing w:val="-8"/>
            <w:u w:val="none"/>
          </w:rPr>
          <w:t>Про затвердження Типової освітньої програми закладів загальної середньої освіти ІІІ ступеня</w:t>
        </w:r>
        <w:r w:rsidR="00C8651C" w:rsidRPr="0024587B">
          <w:rPr>
            <w:rStyle w:val="af"/>
            <w:color w:val="auto"/>
            <w:spacing w:val="-8"/>
            <w:u w:val="none"/>
          </w:rPr>
          <w:t>»</w:t>
        </w:r>
        <w:r w:rsidRPr="0024587B">
          <w:rPr>
            <w:rStyle w:val="af"/>
            <w:color w:val="auto"/>
            <w:spacing w:val="-8"/>
            <w:u w:val="none"/>
          </w:rPr>
          <w:t>.</w:t>
        </w:r>
      </w:hyperlink>
    </w:p>
    <w:p w:rsidR="00086B2F" w:rsidRPr="0024587B" w:rsidRDefault="00086B2F" w:rsidP="001C7EA5">
      <w:pPr>
        <w:pStyle w:val="4"/>
        <w:numPr>
          <w:ilvl w:val="0"/>
          <w:numId w:val="10"/>
        </w:numPr>
        <w:shd w:val="clear" w:color="auto" w:fill="FFFFFF"/>
        <w:tabs>
          <w:tab w:val="left" w:pos="993"/>
          <w:tab w:val="left" w:pos="1134"/>
        </w:tabs>
        <w:ind w:left="0" w:firstLine="709"/>
        <w:jc w:val="both"/>
        <w:rPr>
          <w:rFonts w:ascii="Helvetica Neue" w:hAnsi="Helvetica Neue"/>
          <w:b w:val="0"/>
          <w:bCs/>
          <w:szCs w:val="24"/>
        </w:rPr>
      </w:pPr>
      <w:r w:rsidRPr="0024587B">
        <w:rPr>
          <w:rFonts w:ascii="Helvetica Neue" w:hAnsi="Helvetica Neue"/>
          <w:b w:val="0"/>
          <w:bCs/>
          <w:szCs w:val="24"/>
        </w:rPr>
        <w:t xml:space="preserve">Наказ МОН України №804 від 07.06.2017 </w:t>
      </w:r>
      <w:hyperlink r:id="rId24" w:history="1">
        <w:r w:rsidR="00C8651C" w:rsidRPr="0024587B">
          <w:rPr>
            <w:rStyle w:val="af"/>
            <w:rFonts w:ascii="Helvetica Neue" w:hAnsi="Helvetica Neue"/>
            <w:b w:val="0"/>
            <w:bCs/>
            <w:color w:val="auto"/>
            <w:szCs w:val="24"/>
            <w:u w:val="none"/>
          </w:rPr>
          <w:t>«</w:t>
        </w:r>
        <w:r w:rsidRPr="0024587B">
          <w:rPr>
            <w:rStyle w:val="af"/>
            <w:rFonts w:ascii="Helvetica Neue" w:hAnsi="Helvetica Neue"/>
            <w:b w:val="0"/>
            <w:bCs/>
            <w:color w:val="auto"/>
            <w:szCs w:val="24"/>
            <w:u w:val="none"/>
          </w:rPr>
          <w:t>Про оновлені навчальні програми для учнів 5-9 класів загальноосвітніх навчальних закладів</w:t>
        </w:r>
        <w:r w:rsidR="00C8651C" w:rsidRPr="0024587B">
          <w:rPr>
            <w:rStyle w:val="af"/>
            <w:rFonts w:ascii="Helvetica Neue" w:hAnsi="Helvetica Neue"/>
            <w:b w:val="0"/>
            <w:bCs/>
            <w:color w:val="auto"/>
            <w:szCs w:val="24"/>
            <w:u w:val="none"/>
          </w:rPr>
          <w:t>»</w:t>
        </w:r>
        <w:r w:rsidRPr="0024587B">
          <w:rPr>
            <w:rStyle w:val="af"/>
            <w:rFonts w:ascii="Helvetica Neue" w:hAnsi="Helvetica Neue"/>
            <w:b w:val="0"/>
            <w:bCs/>
            <w:color w:val="auto"/>
            <w:szCs w:val="24"/>
            <w:u w:val="none"/>
          </w:rPr>
          <w:t>.</w:t>
        </w:r>
      </w:hyperlink>
    </w:p>
    <w:p w:rsidR="009760B0" w:rsidRPr="0024587B" w:rsidRDefault="009760B0" w:rsidP="001C7EA5">
      <w:pPr>
        <w:pStyle w:val="4"/>
        <w:numPr>
          <w:ilvl w:val="0"/>
          <w:numId w:val="10"/>
        </w:numPr>
        <w:shd w:val="clear" w:color="auto" w:fill="FFFFFF"/>
        <w:tabs>
          <w:tab w:val="left" w:pos="993"/>
          <w:tab w:val="left" w:pos="1134"/>
        </w:tabs>
        <w:ind w:left="0" w:firstLine="709"/>
        <w:jc w:val="both"/>
        <w:rPr>
          <w:rFonts w:ascii="Helvetica Neue" w:hAnsi="Helvetica Neue"/>
          <w:b w:val="0"/>
          <w:szCs w:val="24"/>
        </w:rPr>
      </w:pPr>
      <w:r w:rsidRPr="0024587B">
        <w:rPr>
          <w:rFonts w:ascii="Helvetica Neue" w:hAnsi="Helvetica Neue"/>
          <w:b w:val="0"/>
          <w:bCs/>
          <w:szCs w:val="24"/>
        </w:rPr>
        <w:t>Наказ МОН України</w:t>
      </w:r>
      <w:r w:rsidR="007329B2" w:rsidRPr="0024587B">
        <w:rPr>
          <w:rFonts w:ascii="Helvetica Neue" w:hAnsi="Helvetica Neue"/>
          <w:b w:val="0"/>
          <w:bCs/>
          <w:szCs w:val="24"/>
        </w:rPr>
        <w:t xml:space="preserve"> </w:t>
      </w:r>
      <w:r w:rsidRPr="0024587B">
        <w:rPr>
          <w:rFonts w:ascii="Helvetica Neue" w:hAnsi="Helvetica Neue"/>
          <w:b w:val="0"/>
          <w:bCs/>
          <w:szCs w:val="24"/>
        </w:rPr>
        <w:t>№1407 від 23.10.2017</w:t>
      </w:r>
      <w:r w:rsidR="007329B2" w:rsidRPr="0024587B">
        <w:rPr>
          <w:rFonts w:ascii="Helvetica Neue" w:hAnsi="Helvetica Neue"/>
          <w:b w:val="0"/>
          <w:bCs/>
          <w:szCs w:val="24"/>
        </w:rPr>
        <w:t xml:space="preserve"> </w:t>
      </w:r>
      <w:hyperlink r:id="rId25" w:history="1">
        <w:r w:rsidR="00C8651C" w:rsidRPr="0024587B">
          <w:rPr>
            <w:rStyle w:val="af"/>
            <w:rFonts w:ascii="Helvetica Neue" w:hAnsi="Helvetica Neue"/>
            <w:b w:val="0"/>
            <w:bCs/>
            <w:color w:val="auto"/>
            <w:szCs w:val="24"/>
            <w:u w:val="none"/>
          </w:rPr>
          <w:t>«</w:t>
        </w:r>
        <w:r w:rsidRPr="0024587B">
          <w:rPr>
            <w:rStyle w:val="af"/>
            <w:rFonts w:ascii="Helvetica Neue" w:hAnsi="Helvetica Neue"/>
            <w:b w:val="0"/>
            <w:bCs/>
            <w:color w:val="auto"/>
            <w:szCs w:val="24"/>
            <w:u w:val="none"/>
          </w:rPr>
          <w:t>Про надання грифу МОН навчальним програмам для учнів 10-11 класів закладів загальної середньої освіти</w:t>
        </w:r>
        <w:r w:rsidR="00C8651C" w:rsidRPr="0024587B">
          <w:rPr>
            <w:rStyle w:val="af"/>
            <w:rFonts w:ascii="Helvetica Neue" w:hAnsi="Helvetica Neue"/>
            <w:b w:val="0"/>
            <w:bCs/>
            <w:color w:val="auto"/>
            <w:szCs w:val="24"/>
            <w:u w:val="none"/>
          </w:rPr>
          <w:t>»</w:t>
        </w:r>
      </w:hyperlink>
    </w:p>
    <w:p w:rsidR="002A4A33" w:rsidRPr="0024587B" w:rsidRDefault="00CF6402" w:rsidP="001C7EA5">
      <w:pPr>
        <w:pStyle w:val="4"/>
        <w:numPr>
          <w:ilvl w:val="0"/>
          <w:numId w:val="10"/>
        </w:numPr>
        <w:shd w:val="clear" w:color="auto" w:fill="FFFFFF"/>
        <w:tabs>
          <w:tab w:val="left" w:pos="1134"/>
        </w:tabs>
        <w:ind w:left="0" w:firstLine="709"/>
        <w:jc w:val="both"/>
        <w:rPr>
          <w:caps/>
          <w:szCs w:val="24"/>
        </w:rPr>
      </w:pPr>
      <w:r w:rsidRPr="0024587B">
        <w:rPr>
          <w:rFonts w:ascii="Helvetica Neue" w:hAnsi="Helvetica Neue"/>
          <w:b w:val="0"/>
          <w:bCs/>
          <w:szCs w:val="24"/>
        </w:rPr>
        <w:t>Наказ МОН України</w:t>
      </w:r>
      <w:r w:rsidR="007329B2" w:rsidRPr="0024587B">
        <w:rPr>
          <w:rFonts w:ascii="Helvetica Neue" w:hAnsi="Helvetica Neue"/>
          <w:b w:val="0"/>
          <w:bCs/>
          <w:szCs w:val="24"/>
        </w:rPr>
        <w:t xml:space="preserve"> </w:t>
      </w:r>
      <w:r w:rsidRPr="0024587B">
        <w:rPr>
          <w:rFonts w:ascii="Helvetica Neue" w:hAnsi="Helvetica Neue"/>
          <w:b w:val="0"/>
          <w:bCs/>
          <w:szCs w:val="24"/>
        </w:rPr>
        <w:t>№1539 від 24.11.2017</w:t>
      </w:r>
      <w:r w:rsidR="007329B2" w:rsidRPr="0024587B">
        <w:rPr>
          <w:rFonts w:ascii="Helvetica Neue" w:hAnsi="Helvetica Neue"/>
          <w:b w:val="0"/>
          <w:bCs/>
          <w:szCs w:val="24"/>
        </w:rPr>
        <w:t xml:space="preserve"> </w:t>
      </w:r>
      <w:hyperlink r:id="rId26" w:history="1">
        <w:r w:rsidR="00C8651C" w:rsidRPr="0024587B">
          <w:rPr>
            <w:rStyle w:val="af"/>
            <w:rFonts w:ascii="Helvetica Neue" w:hAnsi="Helvetica Neue"/>
            <w:b w:val="0"/>
            <w:bCs/>
            <w:color w:val="auto"/>
            <w:szCs w:val="24"/>
            <w:u w:val="none"/>
          </w:rPr>
          <w:t>«</w:t>
        </w:r>
        <w:r w:rsidRPr="0024587B">
          <w:rPr>
            <w:rStyle w:val="af"/>
            <w:rFonts w:ascii="Helvetica Neue" w:hAnsi="Helvetica Neue"/>
            <w:b w:val="0"/>
            <w:bCs/>
            <w:color w:val="auto"/>
            <w:szCs w:val="24"/>
            <w:u w:val="none"/>
          </w:rPr>
          <w:t>Про надання грифу МОН навчальним програмам з фізики і астрономії для учнів 10-11 класів та польської мови для учнів 5-9 та 10-11 класів закладів загальної середньої освіти</w:t>
        </w:r>
        <w:r w:rsidR="00C8651C" w:rsidRPr="0024587B">
          <w:rPr>
            <w:rStyle w:val="af"/>
            <w:rFonts w:ascii="Helvetica Neue" w:hAnsi="Helvetica Neue"/>
            <w:b w:val="0"/>
            <w:bCs/>
            <w:color w:val="auto"/>
            <w:szCs w:val="24"/>
            <w:u w:val="none"/>
          </w:rPr>
          <w:t>»</w:t>
        </w:r>
      </w:hyperlink>
      <w:r w:rsidR="007329B2" w:rsidRPr="0024587B">
        <w:rPr>
          <w:rFonts w:ascii="Helvetica Neue" w:hAnsi="Helvetica Neue"/>
          <w:b w:val="0"/>
          <w:bCs/>
          <w:szCs w:val="24"/>
        </w:rPr>
        <w:t>.</w:t>
      </w:r>
    </w:p>
    <w:p w:rsidR="002A4A33" w:rsidRPr="0024587B" w:rsidRDefault="002A4A33" w:rsidP="001C7EA5">
      <w:pPr>
        <w:pStyle w:val="4"/>
        <w:numPr>
          <w:ilvl w:val="0"/>
          <w:numId w:val="10"/>
        </w:numPr>
        <w:shd w:val="clear" w:color="auto" w:fill="FFFFFF"/>
        <w:tabs>
          <w:tab w:val="left" w:pos="1134"/>
        </w:tabs>
        <w:ind w:left="0" w:firstLine="709"/>
        <w:jc w:val="both"/>
        <w:rPr>
          <w:b w:val="0"/>
          <w:caps/>
          <w:szCs w:val="24"/>
        </w:rPr>
      </w:pPr>
      <w:r w:rsidRPr="0024587B">
        <w:rPr>
          <w:rFonts w:ascii="Helvetica Neue" w:hAnsi="Helvetica Neue"/>
          <w:bCs/>
          <w:szCs w:val="24"/>
        </w:rPr>
        <w:t xml:space="preserve"> </w:t>
      </w:r>
      <w:r w:rsidRPr="0024587B">
        <w:rPr>
          <w:rFonts w:ascii="Helvetica Neue" w:hAnsi="Helvetica Neue"/>
          <w:b w:val="0"/>
          <w:bCs/>
          <w:szCs w:val="24"/>
          <w:lang w:val="ru-RU"/>
        </w:rPr>
        <w:t xml:space="preserve">Наказ МОН України №236 від 21.02.2019 </w:t>
      </w:r>
      <w:hyperlink r:id="rId27" w:history="1">
        <w:r w:rsidR="00C8651C" w:rsidRPr="0024587B">
          <w:rPr>
            <w:rStyle w:val="af"/>
            <w:rFonts w:ascii="Helvetica Neue" w:hAnsi="Helvetica Neue"/>
            <w:b w:val="0"/>
            <w:bCs/>
            <w:color w:val="auto"/>
            <w:szCs w:val="24"/>
            <w:u w:val="none"/>
            <w:lang w:val="ru-RU"/>
          </w:rPr>
          <w:t>«</w:t>
        </w:r>
        <w:r w:rsidRPr="0024587B">
          <w:rPr>
            <w:rStyle w:val="af"/>
            <w:b w:val="0"/>
            <w:bCs/>
            <w:color w:val="auto"/>
            <w:szCs w:val="24"/>
            <w:u w:val="none"/>
            <w:lang w:val="ru-RU"/>
          </w:rPr>
          <w:t>Про внесення змін до навчальних програм з історії України для 5-9 та 10-11 класів закладів загальної середньої освіти</w:t>
        </w:r>
        <w:r w:rsidR="00C8651C" w:rsidRPr="0024587B">
          <w:rPr>
            <w:rStyle w:val="af"/>
            <w:b w:val="0"/>
            <w:bCs/>
            <w:color w:val="auto"/>
            <w:szCs w:val="24"/>
            <w:u w:val="none"/>
            <w:lang w:val="ru-RU"/>
          </w:rPr>
          <w:t>»</w:t>
        </w:r>
        <w:r w:rsidRPr="0024587B">
          <w:rPr>
            <w:rStyle w:val="af"/>
            <w:b w:val="0"/>
            <w:bCs/>
            <w:color w:val="auto"/>
            <w:szCs w:val="24"/>
            <w:u w:val="none"/>
            <w:lang w:val="ru-RU"/>
          </w:rPr>
          <w:t>.</w:t>
        </w:r>
      </w:hyperlink>
    </w:p>
    <w:p w:rsidR="00086B2F" w:rsidRPr="0024587B" w:rsidRDefault="00497BED" w:rsidP="001C7EA5">
      <w:pPr>
        <w:pStyle w:val="a3"/>
        <w:numPr>
          <w:ilvl w:val="0"/>
          <w:numId w:val="10"/>
        </w:numPr>
        <w:shd w:val="clear" w:color="auto" w:fill="FFFFFF"/>
        <w:tabs>
          <w:tab w:val="left" w:pos="709"/>
          <w:tab w:val="left" w:pos="851"/>
          <w:tab w:val="left" w:pos="1134"/>
        </w:tabs>
        <w:spacing w:before="0" w:beforeAutospacing="0" w:after="0" w:afterAutospacing="0"/>
        <w:ind w:left="0" w:firstLine="709"/>
        <w:jc w:val="both"/>
        <w:rPr>
          <w:rFonts w:ascii="Helvetica Neue" w:hAnsi="Helvetica Neue"/>
          <w:bCs/>
        </w:rPr>
      </w:pPr>
      <w:r w:rsidRPr="0024587B">
        <w:rPr>
          <w:rFonts w:ascii="Helvetica Neue" w:hAnsi="Helvetica Neue"/>
          <w:bCs/>
        </w:rPr>
        <w:t xml:space="preserve">Лист МОН України №1/11-5966 від 01.07.2019 </w:t>
      </w:r>
      <w:hyperlink r:id="rId28" w:history="1">
        <w:r w:rsidR="00C8651C" w:rsidRPr="0024587B">
          <w:rPr>
            <w:rStyle w:val="af"/>
            <w:rFonts w:ascii="Helvetica Neue" w:hAnsi="Helvetica Neue"/>
            <w:bCs/>
            <w:color w:val="auto"/>
            <w:u w:val="none"/>
          </w:rPr>
          <w:t>«</w:t>
        </w:r>
        <w:r w:rsidRPr="0024587B">
          <w:rPr>
            <w:rStyle w:val="af"/>
            <w:rFonts w:ascii="Helvetica Neue" w:hAnsi="Helvetica Neue"/>
            <w:bCs/>
            <w:color w:val="auto"/>
            <w:u w:val="none"/>
          </w:rPr>
          <w:t>Про викладання навчальних предметів у закладах загальної середньої освіти у 2019/2020 навчальному році</w:t>
        </w:r>
        <w:r w:rsidR="00C8651C" w:rsidRPr="0024587B">
          <w:rPr>
            <w:rStyle w:val="af"/>
            <w:rFonts w:ascii="Helvetica Neue" w:hAnsi="Helvetica Neue"/>
            <w:bCs/>
            <w:color w:val="auto"/>
            <w:u w:val="none"/>
          </w:rPr>
          <w:t>»</w:t>
        </w:r>
        <w:r w:rsidRPr="0024587B">
          <w:rPr>
            <w:rStyle w:val="af"/>
            <w:rFonts w:ascii="Helvetica Neue" w:hAnsi="Helvetica Neue"/>
            <w:bCs/>
            <w:color w:val="auto"/>
            <w:u w:val="none"/>
            <w:lang w:val="uk-UA"/>
          </w:rPr>
          <w:t>.</w:t>
        </w:r>
      </w:hyperlink>
    </w:p>
    <w:p w:rsidR="00086B2F" w:rsidRPr="0024587B" w:rsidRDefault="008E1BB7" w:rsidP="001C7EA5">
      <w:pPr>
        <w:pStyle w:val="a3"/>
        <w:numPr>
          <w:ilvl w:val="0"/>
          <w:numId w:val="10"/>
        </w:numPr>
        <w:shd w:val="clear" w:color="auto" w:fill="FFFFFF"/>
        <w:tabs>
          <w:tab w:val="left" w:pos="709"/>
          <w:tab w:val="left" w:pos="851"/>
          <w:tab w:val="left" w:pos="1134"/>
        </w:tabs>
        <w:spacing w:before="0" w:beforeAutospacing="0" w:after="0" w:afterAutospacing="0"/>
        <w:ind w:left="0" w:firstLine="709"/>
        <w:jc w:val="both"/>
        <w:rPr>
          <w:rFonts w:ascii="Helvetica Neue" w:hAnsi="Helvetica Neue"/>
          <w:bCs/>
        </w:rPr>
      </w:pPr>
      <w:r w:rsidRPr="0024587B">
        <w:rPr>
          <w:rFonts w:ascii="Helvetica Neue" w:hAnsi="Helvetica Neue"/>
          <w:bCs/>
        </w:rPr>
        <w:t xml:space="preserve">Лист МОН України №1/9-414 від 27.06.2019 </w:t>
      </w:r>
      <w:hyperlink r:id="rId29" w:history="1">
        <w:r w:rsidR="00C8651C" w:rsidRPr="0024587B">
          <w:rPr>
            <w:rStyle w:val="af"/>
            <w:rFonts w:ascii="Helvetica Neue" w:hAnsi="Helvetica Neue"/>
            <w:bCs/>
            <w:color w:val="auto"/>
            <w:u w:val="none"/>
          </w:rPr>
          <w:t>«</w:t>
        </w:r>
        <w:r w:rsidRPr="0024587B">
          <w:rPr>
            <w:rStyle w:val="af"/>
            <w:rFonts w:ascii="Helvetica Neue" w:hAnsi="Helvetica Neue"/>
            <w:bCs/>
            <w:color w:val="auto"/>
            <w:u w:val="none"/>
          </w:rPr>
          <w:t>Деякі питання щодо створення у 2019/2020 н.р. безпечного освітнього середовища, формування в дітей та учнівської молоді ціннісних життєвих навичок</w:t>
        </w:r>
        <w:r w:rsidR="00C8651C" w:rsidRPr="0024587B">
          <w:rPr>
            <w:rStyle w:val="af"/>
            <w:rFonts w:ascii="Helvetica Neue" w:hAnsi="Helvetica Neue"/>
            <w:bCs/>
            <w:color w:val="auto"/>
            <w:u w:val="none"/>
          </w:rPr>
          <w:t>»</w:t>
        </w:r>
        <w:r w:rsidRPr="0024587B">
          <w:rPr>
            <w:rStyle w:val="af"/>
            <w:rFonts w:ascii="Helvetica Neue" w:hAnsi="Helvetica Neue"/>
            <w:bCs/>
            <w:color w:val="auto"/>
            <w:u w:val="none"/>
          </w:rPr>
          <w:t>.</w:t>
        </w:r>
      </w:hyperlink>
    </w:p>
    <w:p w:rsidR="00086B2F" w:rsidRPr="0024587B" w:rsidRDefault="005E47E4" w:rsidP="001C7EA5">
      <w:pPr>
        <w:pStyle w:val="a3"/>
        <w:numPr>
          <w:ilvl w:val="0"/>
          <w:numId w:val="10"/>
        </w:numPr>
        <w:shd w:val="clear" w:color="auto" w:fill="FFFFFF"/>
        <w:tabs>
          <w:tab w:val="left" w:pos="709"/>
          <w:tab w:val="left" w:pos="851"/>
          <w:tab w:val="left" w:pos="1134"/>
        </w:tabs>
        <w:spacing w:before="0" w:beforeAutospacing="0" w:after="0" w:afterAutospacing="0"/>
        <w:ind w:left="0" w:firstLine="567"/>
        <w:jc w:val="both"/>
        <w:rPr>
          <w:rFonts w:ascii="Helvetica Neue" w:hAnsi="Helvetica Neue"/>
          <w:bCs/>
        </w:rPr>
      </w:pPr>
      <w:r w:rsidRPr="0024587B">
        <w:rPr>
          <w:rFonts w:ascii="Helvetica Neue" w:hAnsi="Helvetica Neue"/>
          <w:bCs/>
        </w:rPr>
        <w:t xml:space="preserve">Лист МОН України №1/9-365 від 10.06.2019 </w:t>
      </w:r>
      <w:hyperlink r:id="rId30" w:history="1">
        <w:r w:rsidR="00C8651C" w:rsidRPr="0024587B">
          <w:rPr>
            <w:rStyle w:val="af"/>
            <w:rFonts w:ascii="Helvetica Neue" w:hAnsi="Helvetica Neue"/>
            <w:bCs/>
            <w:color w:val="auto"/>
            <w:u w:val="none"/>
          </w:rPr>
          <w:t>«</w:t>
        </w:r>
        <w:r w:rsidRPr="0024587B">
          <w:rPr>
            <w:rStyle w:val="af"/>
            <w:rFonts w:ascii="Helvetica Neue" w:hAnsi="Helvetica Neue"/>
            <w:bCs/>
            <w:color w:val="auto"/>
            <w:u w:val="none"/>
          </w:rPr>
          <w:t>Про переліки навчальної літератури, рекомендованої Міністерством освіти і науки України для використання у закладах освіти у 2019/2020 навчальному році</w:t>
        </w:r>
        <w:r w:rsidR="00C8651C" w:rsidRPr="0024587B">
          <w:rPr>
            <w:rStyle w:val="af"/>
            <w:rFonts w:ascii="Helvetica Neue" w:hAnsi="Helvetica Neue"/>
            <w:bCs/>
            <w:color w:val="auto"/>
            <w:u w:val="none"/>
          </w:rPr>
          <w:t>»</w:t>
        </w:r>
        <w:r w:rsidRPr="0024587B">
          <w:rPr>
            <w:rStyle w:val="af"/>
            <w:rFonts w:ascii="Helvetica Neue" w:hAnsi="Helvetica Neue"/>
            <w:bCs/>
            <w:color w:val="auto"/>
            <w:u w:val="none"/>
          </w:rPr>
          <w:t>.</w:t>
        </w:r>
      </w:hyperlink>
    </w:p>
    <w:p w:rsidR="005D3C99" w:rsidRPr="0024587B" w:rsidRDefault="00AC1FB0" w:rsidP="001C7EA5">
      <w:pPr>
        <w:pStyle w:val="a3"/>
        <w:numPr>
          <w:ilvl w:val="0"/>
          <w:numId w:val="10"/>
        </w:numPr>
        <w:shd w:val="clear" w:color="auto" w:fill="FFFFFF"/>
        <w:tabs>
          <w:tab w:val="left" w:pos="1134"/>
        </w:tabs>
        <w:spacing w:before="0" w:beforeAutospacing="0" w:after="0" w:afterAutospacing="0"/>
        <w:ind w:left="0" w:firstLine="709"/>
        <w:jc w:val="both"/>
        <w:rPr>
          <w:rFonts w:ascii="Helvetica Neue" w:hAnsi="Helvetica Neue"/>
          <w:lang w:val="uk-UA"/>
        </w:rPr>
      </w:pPr>
      <w:hyperlink r:id="rId31" w:history="1">
        <w:r w:rsidR="005D3C99" w:rsidRPr="0024587B">
          <w:rPr>
            <w:rStyle w:val="af"/>
            <w:rFonts w:ascii="Helvetica Neue" w:hAnsi="Helvetica Neue"/>
            <w:color w:val="auto"/>
            <w:u w:val="none"/>
          </w:rPr>
          <w:t>Методичний порадник: організація та зміст освітньої діяльності у 2019/2020 навчальному році : інформаційно-методичний збірник</w:t>
        </w:r>
      </w:hyperlink>
      <w:r w:rsidR="005D3C99" w:rsidRPr="0024587B">
        <w:rPr>
          <w:rFonts w:ascii="Helvetica Neue" w:hAnsi="Helvetica Neue"/>
        </w:rPr>
        <w:t xml:space="preserve"> / за заг. ред. Н.М.Бендерець, О. В.</w:t>
      </w:r>
      <w:r w:rsidR="005D3C99" w:rsidRPr="0024587B">
        <w:rPr>
          <w:rFonts w:ascii="Helvetica Neue" w:hAnsi="Helvetica Neue"/>
          <w:lang w:val="uk-UA"/>
        </w:rPr>
        <w:t> </w:t>
      </w:r>
      <w:r w:rsidR="005D3C99" w:rsidRPr="0024587B">
        <w:rPr>
          <w:rFonts w:ascii="Helvetica Neue" w:hAnsi="Helvetica Neue"/>
        </w:rPr>
        <w:t xml:space="preserve">Матушевської . – Біла Церква: КНЗ КОР </w:t>
      </w:r>
      <w:r w:rsidR="00C8651C" w:rsidRPr="0024587B">
        <w:rPr>
          <w:rFonts w:ascii="Helvetica Neue" w:hAnsi="Helvetica Neue"/>
        </w:rPr>
        <w:t>«</w:t>
      </w:r>
      <w:r w:rsidR="005D3C99" w:rsidRPr="0024587B">
        <w:rPr>
          <w:rFonts w:ascii="Helvetica Neue" w:hAnsi="Helvetica Neue"/>
        </w:rPr>
        <w:t>Київський обласний інститут післядипломної освіти педагогічних кадрів</w:t>
      </w:r>
      <w:r w:rsidR="00C8651C" w:rsidRPr="0024587B">
        <w:rPr>
          <w:rFonts w:ascii="Helvetica Neue" w:hAnsi="Helvetica Neue"/>
        </w:rPr>
        <w:t>»</w:t>
      </w:r>
      <w:r w:rsidR="005D3C99" w:rsidRPr="0024587B">
        <w:rPr>
          <w:rFonts w:ascii="Helvetica Neue" w:hAnsi="Helvetica Neue"/>
        </w:rPr>
        <w:t>, 201</w:t>
      </w:r>
      <w:r w:rsidR="005D3C99" w:rsidRPr="0024587B">
        <w:rPr>
          <w:rFonts w:ascii="Helvetica Neue" w:hAnsi="Helvetica Neue"/>
          <w:lang w:val="uk-UA"/>
        </w:rPr>
        <w:t>9</w:t>
      </w:r>
      <w:r w:rsidR="005D3C99" w:rsidRPr="0024587B">
        <w:rPr>
          <w:rFonts w:ascii="Helvetica Neue" w:hAnsi="Helvetica Neue"/>
        </w:rPr>
        <w:t>.</w:t>
      </w:r>
    </w:p>
    <w:p w:rsidR="006510F0" w:rsidRPr="007145C8" w:rsidRDefault="006510F0" w:rsidP="001C7EA5">
      <w:pPr>
        <w:pStyle w:val="a4"/>
        <w:numPr>
          <w:ilvl w:val="0"/>
          <w:numId w:val="10"/>
        </w:numPr>
        <w:shd w:val="clear" w:color="auto" w:fill="FFFFFF"/>
        <w:tabs>
          <w:tab w:val="left" w:pos="1134"/>
        </w:tabs>
        <w:ind w:left="0" w:firstLine="709"/>
        <w:jc w:val="both"/>
        <w:rPr>
          <w:rFonts w:ascii="Times New Roman" w:hAnsi="Times New Roman" w:cs="Times New Roman"/>
          <w:color w:val="auto"/>
          <w:spacing w:val="-4"/>
          <w:szCs w:val="28"/>
          <w:lang w:val="uk-UA"/>
        </w:rPr>
      </w:pPr>
      <w:r w:rsidRPr="007145C8">
        <w:rPr>
          <w:rFonts w:ascii="Times New Roman" w:hAnsi="Times New Roman" w:cs="Times New Roman"/>
          <w:bCs/>
          <w:color w:val="auto"/>
          <w:szCs w:val="28"/>
          <w:lang w:val="uk-UA"/>
        </w:rPr>
        <w:t>Переліки навчальних програм, рекомендованих МОН Украї</w:t>
      </w:r>
      <w:r w:rsidRPr="007145C8">
        <w:rPr>
          <w:rFonts w:ascii="Times New Roman" w:hAnsi="Times New Roman" w:cs="Times New Roman"/>
          <w:bCs/>
          <w:color w:val="auto"/>
          <w:szCs w:val="28"/>
          <w:lang w:val="uk-UA"/>
        </w:rPr>
        <w:softHyphen/>
        <w:t xml:space="preserve">ни, для реалізації варіативної складової навчальних планів у 2019/2020 н.р.: </w:t>
      </w:r>
      <w:r w:rsidRPr="007145C8">
        <w:rPr>
          <w:rFonts w:ascii="Times New Roman" w:hAnsi="Times New Roman" w:cs="Times New Roman"/>
          <w:color w:val="auto"/>
          <w:spacing w:val="-4"/>
          <w:szCs w:val="28"/>
          <w:lang w:val="uk-UA"/>
        </w:rPr>
        <w:t>інформаційно-методичний збірник</w:t>
      </w:r>
      <w:r w:rsidR="00811563" w:rsidRPr="007145C8">
        <w:rPr>
          <w:rFonts w:ascii="Times New Roman" w:hAnsi="Times New Roman" w:cs="Times New Roman"/>
          <w:color w:val="auto"/>
          <w:spacing w:val="-4"/>
          <w:szCs w:val="28"/>
          <w:lang w:val="uk-UA"/>
        </w:rPr>
        <w:t xml:space="preserve"> </w:t>
      </w:r>
      <w:r w:rsidR="00811563" w:rsidRPr="007145C8">
        <w:rPr>
          <w:rFonts w:ascii="Helvetica Neue" w:hAnsi="Helvetica Neue"/>
          <w:color w:val="auto"/>
          <w:lang w:val="uk-UA"/>
        </w:rPr>
        <w:t>/ укладач О.</w:t>
      </w:r>
      <w:r w:rsidR="00811563" w:rsidRPr="007145C8">
        <w:rPr>
          <w:rFonts w:ascii="Helvetica Neue" w:hAnsi="Helvetica Neue"/>
          <w:color w:val="auto"/>
        </w:rPr>
        <w:t> </w:t>
      </w:r>
      <w:r w:rsidR="00811563" w:rsidRPr="007145C8">
        <w:rPr>
          <w:rFonts w:ascii="Helvetica Neue" w:hAnsi="Helvetica Neue"/>
          <w:color w:val="auto"/>
          <w:lang w:val="uk-UA"/>
        </w:rPr>
        <w:t>В. Матушевська. –</w:t>
      </w:r>
      <w:r w:rsidR="00811563" w:rsidRPr="007145C8">
        <w:rPr>
          <w:rFonts w:ascii="Times New Roman" w:hAnsi="Times New Roman" w:cs="Times New Roman"/>
          <w:color w:val="auto"/>
          <w:spacing w:val="-4"/>
          <w:szCs w:val="28"/>
          <w:lang w:val="uk-UA"/>
        </w:rPr>
        <w:t xml:space="preserve"> </w:t>
      </w:r>
      <w:r w:rsidRPr="007145C8">
        <w:rPr>
          <w:rFonts w:ascii="Times New Roman" w:hAnsi="Times New Roman" w:cs="Times New Roman"/>
          <w:color w:val="auto"/>
          <w:spacing w:val="-4"/>
          <w:szCs w:val="28"/>
          <w:lang w:val="uk-UA"/>
        </w:rPr>
        <w:t xml:space="preserve">Біла Церква: Комунальний навчальний заклад Київської обласної ради </w:t>
      </w:r>
      <w:r w:rsidR="00C8651C" w:rsidRPr="007145C8">
        <w:rPr>
          <w:rFonts w:ascii="Times New Roman" w:hAnsi="Times New Roman" w:cs="Times New Roman"/>
          <w:color w:val="auto"/>
          <w:spacing w:val="-4"/>
          <w:szCs w:val="28"/>
          <w:lang w:val="uk-UA"/>
        </w:rPr>
        <w:t>«</w:t>
      </w:r>
      <w:r w:rsidRPr="007145C8">
        <w:rPr>
          <w:rFonts w:ascii="Times New Roman" w:hAnsi="Times New Roman" w:cs="Times New Roman"/>
          <w:color w:val="auto"/>
          <w:spacing w:val="-4"/>
          <w:szCs w:val="28"/>
          <w:lang w:val="uk-UA"/>
        </w:rPr>
        <w:t>Київ</w:t>
      </w:r>
      <w:r w:rsidRPr="007145C8">
        <w:rPr>
          <w:rFonts w:ascii="Times New Roman" w:hAnsi="Times New Roman" w:cs="Times New Roman"/>
          <w:color w:val="auto"/>
          <w:spacing w:val="-4"/>
          <w:szCs w:val="28"/>
          <w:lang w:val="uk-UA"/>
        </w:rPr>
        <w:softHyphen/>
        <w:t>ський обласний інститут післядипломної освіти педагогічних кадрів</w:t>
      </w:r>
      <w:r w:rsidR="00C8651C" w:rsidRPr="007145C8">
        <w:rPr>
          <w:rFonts w:ascii="Times New Roman" w:hAnsi="Times New Roman" w:cs="Times New Roman"/>
          <w:color w:val="auto"/>
          <w:spacing w:val="-4"/>
          <w:szCs w:val="28"/>
          <w:lang w:val="uk-UA"/>
        </w:rPr>
        <w:t>»</w:t>
      </w:r>
      <w:r w:rsidRPr="007145C8">
        <w:rPr>
          <w:rFonts w:ascii="Times New Roman" w:hAnsi="Times New Roman" w:cs="Times New Roman"/>
          <w:color w:val="auto"/>
          <w:spacing w:val="-4"/>
          <w:szCs w:val="28"/>
          <w:lang w:val="uk-UA"/>
        </w:rPr>
        <w:t>. – 2019. – 68 с.</w:t>
      </w:r>
    </w:p>
    <w:p w:rsidR="00AA48A0" w:rsidRPr="007145C8" w:rsidRDefault="00AA48A0" w:rsidP="006510F0">
      <w:pPr>
        <w:pStyle w:val="a3"/>
        <w:shd w:val="clear" w:color="auto" w:fill="FFFFFF" w:themeFill="background1"/>
        <w:tabs>
          <w:tab w:val="left" w:pos="709"/>
          <w:tab w:val="left" w:pos="851"/>
          <w:tab w:val="left" w:pos="1134"/>
        </w:tabs>
        <w:spacing w:before="0" w:beforeAutospacing="0" w:after="0" w:afterAutospacing="0"/>
        <w:ind w:left="567"/>
        <w:jc w:val="both"/>
        <w:rPr>
          <w:spacing w:val="-8"/>
          <w:sz w:val="16"/>
          <w:szCs w:val="22"/>
          <w:lang w:val="uk-UA"/>
        </w:rPr>
      </w:pPr>
    </w:p>
    <w:p w:rsidR="00F307D9" w:rsidRPr="007145C8" w:rsidRDefault="00F307D9" w:rsidP="00F307D9">
      <w:pPr>
        <w:spacing w:line="225" w:lineRule="auto"/>
        <w:ind w:firstLine="708"/>
        <w:jc w:val="both"/>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1.9.Форми організації освітнього процесу</w:t>
      </w:r>
    </w:p>
    <w:p w:rsidR="00F307D9" w:rsidRPr="007145C8" w:rsidRDefault="00F307D9" w:rsidP="00F307D9">
      <w:pPr>
        <w:spacing w:line="226" w:lineRule="auto"/>
        <w:ind w:firstLine="709"/>
        <w:jc w:val="both"/>
        <w:rPr>
          <w:rFonts w:ascii="Times New Roman" w:hAnsi="Times New Roman" w:cs="Times New Roman"/>
          <w:color w:val="auto"/>
          <w:spacing w:val="-4"/>
          <w:lang w:val="uk-UA"/>
        </w:rPr>
      </w:pPr>
      <w:r w:rsidRPr="007145C8">
        <w:rPr>
          <w:rFonts w:ascii="Times New Roman" w:hAnsi="Times New Roman"/>
          <w:b/>
          <w:color w:val="auto"/>
          <w:spacing w:val="-4"/>
          <w:lang w:val="uk-UA"/>
        </w:rPr>
        <w:t>Основними формами організації освітнього процесу</w:t>
      </w:r>
      <w:r w:rsidRPr="007145C8">
        <w:rPr>
          <w:rFonts w:ascii="Times New Roman" w:hAnsi="Times New Roman"/>
          <w:color w:val="auto"/>
          <w:spacing w:val="-4"/>
          <w:lang w:val="uk-UA"/>
        </w:rPr>
        <w:t xml:space="preserve">, які використовуються в навчальному закладі, </w:t>
      </w:r>
      <w:r w:rsidRPr="007145C8">
        <w:rPr>
          <w:rFonts w:ascii="Times New Roman" w:hAnsi="Times New Roman"/>
          <w:b/>
          <w:color w:val="auto"/>
          <w:spacing w:val="-4"/>
          <w:lang w:val="uk-UA"/>
        </w:rPr>
        <w:t xml:space="preserve">є різні типи уроків, </w:t>
      </w:r>
      <w:r w:rsidRPr="007145C8">
        <w:rPr>
          <w:rFonts w:ascii="Times New Roman" w:hAnsi="Times New Roman"/>
          <w:color w:val="auto"/>
          <w:spacing w:val="-4"/>
          <w:lang w:val="uk-UA"/>
        </w:rPr>
        <w:t>що передбачають</w:t>
      </w:r>
      <w:r w:rsidRPr="007145C8">
        <w:rPr>
          <w:rFonts w:ascii="Times New Roman" w:hAnsi="Times New Roman"/>
          <w:b/>
          <w:color w:val="auto"/>
          <w:spacing w:val="-4"/>
          <w:lang w:val="uk-UA"/>
        </w:rPr>
        <w:t xml:space="preserve"> </w:t>
      </w:r>
      <w:r w:rsidRPr="007145C8">
        <w:rPr>
          <w:rFonts w:ascii="Times New Roman" w:hAnsi="Times New Roman" w:cs="Times New Roman"/>
          <w:color w:val="auto"/>
          <w:spacing w:val="-4"/>
          <w:lang w:val="uk-UA"/>
        </w:rPr>
        <w:t>формування компетентностей; розвиток компетентностей; перевірку та/або оцінювання досягнення компетентностей; корекцію основних компетентностей; комбінований урок.</w:t>
      </w:r>
    </w:p>
    <w:p w:rsidR="00F307D9" w:rsidRPr="007145C8" w:rsidRDefault="00F307D9" w:rsidP="00F307D9">
      <w:pPr>
        <w:spacing w:line="226" w:lineRule="auto"/>
        <w:ind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 метою утримання інтересу учнів до навчальних предметів, навчальних курсів учителі нашої школи організовують освітню діяльність школярів і в нестандартній формі, для якої характерна оригінальна подача матеріалу, зайнятість учнів не тільки при підготовці, але і в проведенні самих уроків, занять через різні форми </w:t>
      </w:r>
      <w:hyperlink r:id="rId32" w:tooltip="Колектив" w:history="1">
        <w:r w:rsidRPr="007145C8">
          <w:rPr>
            <w:rStyle w:val="af"/>
            <w:rFonts w:ascii="Times New Roman" w:hAnsi="Times New Roman" w:cs="Times New Roman"/>
            <w:color w:val="auto"/>
            <w:spacing w:val="-4"/>
            <w:u w:val="none"/>
            <w:lang w:val="uk-UA"/>
          </w:rPr>
          <w:t>колективної</w:t>
        </w:r>
      </w:hyperlink>
      <w:r w:rsidRPr="007145C8">
        <w:rPr>
          <w:rFonts w:ascii="Times New Roman" w:hAnsi="Times New Roman" w:cs="Times New Roman"/>
          <w:color w:val="auto"/>
          <w:spacing w:val="-4"/>
          <w:lang w:val="uk-UA"/>
        </w:rPr>
        <w:t xml:space="preserve"> і групової, індивідуальної роботи, що допомагає їм учитись в атмосфері творчого пошуку.</w:t>
      </w:r>
    </w:p>
    <w:p w:rsidR="00F307D9" w:rsidRPr="007145C8" w:rsidRDefault="00F307D9" w:rsidP="00F307D9">
      <w:pPr>
        <w:spacing w:line="226" w:lineRule="auto"/>
        <w:ind w:firstLine="709"/>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На етапі формування компетентностей</w:t>
      </w:r>
      <w:r w:rsidRPr="007145C8">
        <w:rPr>
          <w:rFonts w:ascii="Times New Roman" w:hAnsi="Times New Roman" w:cs="Times New Roman"/>
          <w:color w:val="auto"/>
          <w:spacing w:val="-4"/>
          <w:lang w:val="uk-UA"/>
        </w:rPr>
        <w:t xml:space="preserve"> учителі школи використовують віртуальні екскурсії </w:t>
      </w:r>
      <w:r w:rsidRPr="007145C8">
        <w:rPr>
          <w:rFonts w:ascii="Times New Roman" w:hAnsi="Times New Roman" w:cs="Times New Roman"/>
          <w:color w:val="auto"/>
          <w:spacing w:val="-4"/>
          <w:shd w:val="clear" w:color="auto" w:fill="FFFFFF"/>
          <w:lang w:val="uk-UA"/>
        </w:rPr>
        <w:t xml:space="preserve">(умовне </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відвідування</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 xml:space="preserve"> визначних місць, огляд екс-понатів різних музеїв, виставок за допомогою мультимедійних ресурсів, Інтернету, яке організовує учитель-</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екскурсовод</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 xml:space="preserve"> або учні</w:t>
      </w:r>
      <w:r w:rsidRPr="007145C8">
        <w:rPr>
          <w:rFonts w:ascii="Verdana" w:hAnsi="Verdana"/>
          <w:color w:val="auto"/>
          <w:spacing w:val="-4"/>
          <w:shd w:val="clear" w:color="auto" w:fill="FFFFFF"/>
          <w:lang w:val="uk-UA"/>
        </w:rPr>
        <w:t xml:space="preserve">, </w:t>
      </w:r>
      <w:r w:rsidRPr="007145C8">
        <w:rPr>
          <w:rFonts w:ascii="Times New Roman" w:hAnsi="Times New Roman" w:cs="Times New Roman"/>
          <w:color w:val="auto"/>
          <w:spacing w:val="-4"/>
          <w:shd w:val="clear" w:color="auto" w:fill="FFFFFF"/>
          <w:lang w:val="uk-UA"/>
        </w:rPr>
        <w:t>виконуючи ролі екскурсоводів, репортерів, дослідників, енциклопедистів)</w:t>
      </w:r>
      <w:r w:rsidRPr="007145C8">
        <w:rPr>
          <w:rFonts w:ascii="Times New Roman" w:hAnsi="Times New Roman" w:cs="Times New Roman"/>
          <w:color w:val="auto"/>
          <w:spacing w:val="-4"/>
          <w:lang w:val="uk-UA"/>
        </w:rPr>
        <w:t xml:space="preserve">, уроки –подорожі </w:t>
      </w:r>
      <w:r w:rsidRPr="007145C8">
        <w:rPr>
          <w:rFonts w:ascii="Times New Roman" w:hAnsi="Times New Roman" w:cs="Times New Roman"/>
          <w:color w:val="auto"/>
          <w:spacing w:val="-4"/>
          <w:shd w:val="clear" w:color="auto" w:fill="FFFFFF"/>
          <w:lang w:val="uk-UA"/>
        </w:rPr>
        <w:t>(учні сидять за партами і одночасно подорожують за допомогою вказівок і порад учителя, відчуваючи себе мандрівниками-дослідниками, першовідкривачами, вченими науковцями, які вирішують важливу проблему, самі роблять висновки, підсумки-узагальнення)</w:t>
      </w:r>
      <w:r w:rsidRPr="007145C8">
        <w:rPr>
          <w:rFonts w:ascii="Times New Roman" w:hAnsi="Times New Roman" w:cs="Times New Roman"/>
          <w:color w:val="auto"/>
          <w:spacing w:val="-4"/>
          <w:lang w:val="uk-UA"/>
        </w:rPr>
        <w:t>, інтегровані уроки (це уроки інтегрованих 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язків декількох предметів, вони дають можливість сформувати і яскравіше уявити навколишні взаємозв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язки і явища), уроки– кейси (з використанням необхідної сукупності матеріалу, взятого з різних предметів з метою формування </w:t>
      </w:r>
      <w:r w:rsidRPr="007145C8">
        <w:rPr>
          <w:rFonts w:ascii="Times New Roman" w:hAnsi="Times New Roman" w:cs="Times New Roman"/>
          <w:color w:val="auto"/>
          <w:spacing w:val="-4"/>
          <w:lang w:val="uk-UA"/>
        </w:rPr>
        <w:lastRenderedPageBreak/>
        <w:t>цілісної картини про явище чи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 який вивчається), уроки-взаємонавчання (учитель детально з демонстраціями пояснює матеріал, потім другий раз пояснює за допомогою опорних таблиць і конспектів, третій раз пояснює швидко, потім організовується групова робота над новим матеріалом з метою засвоєння його на уроці, в ході якої учень-консультант навчає учнів групи, приймає залік й оцінює).</w:t>
      </w:r>
    </w:p>
    <w:p w:rsidR="00F307D9" w:rsidRPr="007145C8" w:rsidRDefault="00F307D9" w:rsidP="00F307D9">
      <w:pPr>
        <w:spacing w:line="226" w:lineRule="auto"/>
        <w:ind w:firstLine="709"/>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На етапі розвитку компетентностей</w:t>
      </w:r>
      <w:r w:rsidRPr="007145C8">
        <w:rPr>
          <w:rFonts w:ascii="Times New Roman" w:hAnsi="Times New Roman" w:cs="Times New Roman"/>
          <w:color w:val="auto"/>
          <w:spacing w:val="-4"/>
          <w:lang w:val="uk-UA"/>
        </w:rPr>
        <w:t xml:space="preserve"> – уроки-аукціони</w:t>
      </w:r>
      <w:r w:rsidRPr="007145C8">
        <w:rPr>
          <w:rFonts w:ascii="Times New Roman" w:hAnsi="Times New Roman" w:cs="Times New Roman"/>
          <w:color w:val="auto"/>
          <w:spacing w:val="-4"/>
          <w:shd w:val="clear" w:color="auto" w:fill="FFFFFF"/>
          <w:lang w:val="uk-UA"/>
        </w:rPr>
        <w:t xml:space="preserve"> (пропонується список запитань, які повинні бути </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продані</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 xml:space="preserve"> на </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аукціоні</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 xml:space="preserve"> і на які всі учні мають знати відповіді</w:t>
      </w:r>
      <w:r w:rsidRPr="007145C8">
        <w:rPr>
          <w:rFonts w:ascii="Times New Roman" w:hAnsi="Times New Roman" w:cs="Times New Roman"/>
          <w:color w:val="auto"/>
          <w:spacing w:val="-4"/>
          <w:lang w:val="uk-UA"/>
        </w:rPr>
        <w:t xml:space="preserve">, бажаючі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покупці</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відповідають на запитання,</w:t>
      </w:r>
      <w:r w:rsidRPr="007145C8">
        <w:rPr>
          <w:rFonts w:ascii="Times New Roman" w:hAnsi="Times New Roman" w:cs="Times New Roman"/>
          <w:color w:val="auto"/>
          <w:spacing w:val="-4"/>
          <w:shd w:val="clear" w:color="auto" w:fill="FFFFFF"/>
          <w:lang w:val="uk-UA"/>
        </w:rPr>
        <w:t xml:space="preserve"> відповідь можна уточнити, розширити, поглибити, коли запитання повністю </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куплене</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 xml:space="preserve">, ведучий називає другого </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продавця</w:t>
      </w:r>
      <w:r w:rsidR="00C8651C"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 xml:space="preserve"> і так поки всі запитання не будуть з</w:t>
      </w:r>
      <w:r w:rsidR="00290877"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ясовані),</w:t>
      </w:r>
      <w:r w:rsidRPr="007145C8">
        <w:rPr>
          <w:rFonts w:ascii="Times New Roman" w:hAnsi="Times New Roman" w:cs="Times New Roman"/>
          <w:color w:val="auto"/>
          <w:spacing w:val="-4"/>
          <w:lang w:val="uk-UA"/>
        </w:rPr>
        <w:t xml:space="preserve"> уроки-практикуми (</w:t>
      </w:r>
      <w:r w:rsidRPr="007145C8">
        <w:rPr>
          <w:rFonts w:ascii="Times New Roman" w:hAnsi="Times New Roman" w:cs="Times New Roman"/>
          <w:color w:val="auto"/>
          <w:spacing w:val="-4"/>
          <w:shd w:val="clear" w:color="auto" w:fill="FFFFFF"/>
          <w:lang w:val="uk-UA"/>
        </w:rPr>
        <w:t>учні працюють у парах або індивідуально за інструкцією або алгорит</w:t>
      </w:r>
      <w:r w:rsidRPr="007145C8">
        <w:rPr>
          <w:rFonts w:ascii="Times New Roman" w:hAnsi="Times New Roman" w:cs="Times New Roman"/>
          <w:color w:val="auto"/>
          <w:spacing w:val="-4"/>
          <w:shd w:val="clear" w:color="auto" w:fill="FFFFFF"/>
          <w:lang w:val="uk-UA"/>
        </w:rPr>
        <w:softHyphen/>
        <w:t>мом, що запропоновані вчителем (виміри на місцевості, робота зі схемами, ознайомлення із приладами й механізмами, прове</w:t>
      </w:r>
      <w:r w:rsidRPr="007145C8">
        <w:rPr>
          <w:rFonts w:ascii="Times New Roman" w:hAnsi="Times New Roman" w:cs="Times New Roman"/>
          <w:color w:val="auto"/>
          <w:spacing w:val="-4"/>
          <w:shd w:val="clear" w:color="auto" w:fill="FFFFFF"/>
          <w:lang w:val="uk-UA"/>
        </w:rPr>
        <w:softHyphen/>
        <w:t>дення дослідів і спостережень тощо)</w:t>
      </w:r>
      <w:r w:rsidRPr="007145C8">
        <w:rPr>
          <w:rFonts w:ascii="Times New Roman" w:hAnsi="Times New Roman" w:cs="Times New Roman"/>
          <w:color w:val="auto"/>
          <w:spacing w:val="-4"/>
          <w:lang w:val="uk-UA"/>
        </w:rPr>
        <w:t xml:space="preserve">, навчально-практичні заняття неекспериментального характеру </w:t>
      </w:r>
      <w:r w:rsidRPr="007145C8">
        <w:rPr>
          <w:rFonts w:ascii="Times New Roman" w:hAnsi="Times New Roman" w:cs="Times New Roman"/>
          <w:iCs/>
          <w:color w:val="auto"/>
          <w:spacing w:val="-4"/>
          <w:shd w:val="clear" w:color="auto" w:fill="FFFFFF"/>
          <w:lang w:val="uk-UA"/>
        </w:rPr>
        <w:t>(на яких учні самостійно, але за спрямовувального керівництва й періодичного кон</w:t>
      </w:r>
      <w:r w:rsidRPr="007145C8">
        <w:rPr>
          <w:rFonts w:ascii="Times New Roman" w:hAnsi="Times New Roman" w:cs="Times New Roman"/>
          <w:iCs/>
          <w:color w:val="auto"/>
          <w:spacing w:val="-4"/>
          <w:shd w:val="clear" w:color="auto" w:fill="FFFFFF"/>
          <w:lang w:val="uk-UA"/>
        </w:rPr>
        <w:softHyphen/>
        <w:t>тролю вчителя, виконують певні види робіт, що передбачають набуття вмінь і навичок навчально-пізнавальної діяльності, а також розширення, поглиблення й узагальнення знань і формування наукового світогляду учнів через розв</w:t>
      </w:r>
      <w:r w:rsidR="00290877" w:rsidRPr="007145C8">
        <w:rPr>
          <w:rFonts w:ascii="Times New Roman" w:hAnsi="Times New Roman" w:cs="Times New Roman"/>
          <w:iCs/>
          <w:color w:val="auto"/>
          <w:spacing w:val="-4"/>
          <w:shd w:val="clear" w:color="auto" w:fill="FFFFFF"/>
          <w:lang w:val="uk-UA"/>
        </w:rPr>
        <w:t>’</w:t>
      </w:r>
      <w:r w:rsidRPr="007145C8">
        <w:rPr>
          <w:rFonts w:ascii="Times New Roman" w:hAnsi="Times New Roman" w:cs="Times New Roman"/>
          <w:iCs/>
          <w:color w:val="auto"/>
          <w:spacing w:val="-4"/>
          <w:shd w:val="clear" w:color="auto" w:fill="FFFFFF"/>
          <w:lang w:val="uk-UA"/>
        </w:rPr>
        <w:t>язування задач, роботу з літературою)</w:t>
      </w:r>
      <w:r w:rsidRPr="007145C8">
        <w:rPr>
          <w:rFonts w:ascii="Times New Roman" w:hAnsi="Times New Roman" w:cs="Times New Roman"/>
          <w:color w:val="auto"/>
          <w:spacing w:val="-4"/>
          <w:lang w:val="uk-UA"/>
        </w:rPr>
        <w:t xml:space="preserve">, уроки-ділові ігри (на таких уроках визначаються конкретні проблеми з теми, що вивчається. Вирішення цих проблем мають запропонувати учні – учасники гри, виконуючи свої ролі), конференції (відбувається ознайомлення з новою інформацією за рахунок спілкування з різними інформаційними джерелами, обміну думками), дебати </w:t>
      </w:r>
      <w:r w:rsidRPr="007145C8">
        <w:rPr>
          <w:rFonts w:ascii="Times New Roman" w:eastAsia="Times New Roman" w:hAnsi="Times New Roman" w:cs="Times New Roman"/>
          <w:color w:val="auto"/>
          <w:spacing w:val="-4"/>
          <w:bdr w:val="none" w:sz="0" w:space="0" w:color="auto" w:frame="1"/>
          <w:lang w:val="uk-UA" w:eastAsia="uk-UA"/>
        </w:rPr>
        <w:t xml:space="preserve">(різновид дискусії. Дебати дають змогу продемонструвати знання, поділитися досвідом, ідеями. Використання цієї форми дискусії має на меті навчити учнів висловлювати свої погляди спокійно, у товариській атмосфері. Учасники дебатів повинні вміти подати аргументи </w:t>
      </w:r>
      <w:r w:rsidR="00C8651C" w:rsidRPr="007145C8">
        <w:rPr>
          <w:rFonts w:ascii="Times New Roman" w:eastAsia="Times New Roman" w:hAnsi="Times New Roman" w:cs="Times New Roman"/>
          <w:color w:val="auto"/>
          <w:spacing w:val="-4"/>
          <w:bdr w:val="none" w:sz="0" w:space="0" w:color="auto" w:frame="1"/>
          <w:lang w:val="uk-UA" w:eastAsia="uk-UA"/>
        </w:rPr>
        <w:t>«</w:t>
      </w:r>
      <w:r w:rsidRPr="007145C8">
        <w:rPr>
          <w:rFonts w:ascii="Times New Roman" w:eastAsia="Times New Roman" w:hAnsi="Times New Roman" w:cs="Times New Roman"/>
          <w:color w:val="auto"/>
          <w:spacing w:val="-4"/>
          <w:bdr w:val="none" w:sz="0" w:space="0" w:color="auto" w:frame="1"/>
          <w:lang w:val="uk-UA" w:eastAsia="uk-UA"/>
        </w:rPr>
        <w:t>за</w:t>
      </w:r>
      <w:r w:rsidR="00C8651C" w:rsidRPr="007145C8">
        <w:rPr>
          <w:rFonts w:ascii="Times New Roman" w:eastAsia="Times New Roman" w:hAnsi="Times New Roman" w:cs="Times New Roman"/>
          <w:color w:val="auto"/>
          <w:spacing w:val="-4"/>
          <w:bdr w:val="none" w:sz="0" w:space="0" w:color="auto" w:frame="1"/>
          <w:lang w:val="uk-UA" w:eastAsia="uk-UA"/>
        </w:rPr>
        <w:t>»</w:t>
      </w:r>
      <w:r w:rsidRPr="007145C8">
        <w:rPr>
          <w:rFonts w:ascii="Times New Roman" w:eastAsia="Times New Roman" w:hAnsi="Times New Roman" w:cs="Times New Roman"/>
          <w:color w:val="auto"/>
          <w:spacing w:val="-4"/>
          <w:bdr w:val="none" w:sz="0" w:space="0" w:color="auto" w:frame="1"/>
          <w:lang w:val="uk-UA" w:eastAsia="uk-UA"/>
        </w:rPr>
        <w:t xml:space="preserve"> і </w:t>
      </w:r>
      <w:r w:rsidR="00C8651C" w:rsidRPr="007145C8">
        <w:rPr>
          <w:rFonts w:ascii="Times New Roman" w:eastAsia="Times New Roman" w:hAnsi="Times New Roman" w:cs="Times New Roman"/>
          <w:color w:val="auto"/>
          <w:spacing w:val="-4"/>
          <w:bdr w:val="none" w:sz="0" w:space="0" w:color="auto" w:frame="1"/>
          <w:lang w:val="uk-UA" w:eastAsia="uk-UA"/>
        </w:rPr>
        <w:t>«</w:t>
      </w:r>
      <w:r w:rsidRPr="007145C8">
        <w:rPr>
          <w:rFonts w:ascii="Times New Roman" w:eastAsia="Times New Roman" w:hAnsi="Times New Roman" w:cs="Times New Roman"/>
          <w:color w:val="auto"/>
          <w:spacing w:val="-4"/>
          <w:bdr w:val="none" w:sz="0" w:space="0" w:color="auto" w:frame="1"/>
          <w:lang w:val="uk-UA" w:eastAsia="uk-UA"/>
        </w:rPr>
        <w:t>проти</w:t>
      </w:r>
      <w:r w:rsidR="00C8651C" w:rsidRPr="007145C8">
        <w:rPr>
          <w:rFonts w:ascii="Times New Roman" w:eastAsia="Times New Roman" w:hAnsi="Times New Roman" w:cs="Times New Roman"/>
          <w:color w:val="auto"/>
          <w:spacing w:val="-4"/>
          <w:bdr w:val="none" w:sz="0" w:space="0" w:color="auto" w:frame="1"/>
          <w:lang w:val="uk-UA" w:eastAsia="uk-UA"/>
        </w:rPr>
        <w:t>»</w:t>
      </w:r>
      <w:r w:rsidRPr="007145C8">
        <w:rPr>
          <w:rFonts w:ascii="Times New Roman" w:eastAsia="Times New Roman" w:hAnsi="Times New Roman" w:cs="Times New Roman"/>
          <w:color w:val="auto"/>
          <w:spacing w:val="-4"/>
          <w:bdr w:val="none" w:sz="0" w:space="0" w:color="auto" w:frame="1"/>
          <w:lang w:val="uk-UA" w:eastAsia="uk-UA"/>
        </w:rPr>
        <w:t xml:space="preserve"> обговорюваної ідеї, переконати опонентів у правильності своєї позиції за допомогою чіткої логіки)</w:t>
      </w:r>
      <w:r w:rsidRPr="007145C8">
        <w:rPr>
          <w:rFonts w:ascii="Times New Roman" w:hAnsi="Times New Roman" w:cs="Times New Roman"/>
          <w:color w:val="auto"/>
          <w:spacing w:val="-4"/>
          <w:lang w:val="uk-UA"/>
        </w:rPr>
        <w:t xml:space="preserve">, дослідження </w:t>
      </w:r>
      <w:r w:rsidRPr="007145C8">
        <w:rPr>
          <w:rFonts w:ascii="Times New Roman" w:eastAsia="Times New Roman" w:hAnsi="Times New Roman" w:cs="Times New Roman"/>
          <w:color w:val="auto"/>
          <w:spacing w:val="-4"/>
          <w:bdr w:val="none" w:sz="0" w:space="0" w:color="auto" w:frame="1"/>
          <w:lang w:val="uk-UA" w:eastAsia="uk-UA"/>
        </w:rPr>
        <w:t>(це така навчальна форма, в якій домінує дослідницький метод вивчення матеріалу, що забезпечує виховання творчої особистості, розвиток творчих задатків учнів, вчить їх мислити, здобувати знання самостійно й застосовувати їх на практиці)</w:t>
      </w:r>
      <w:r w:rsidRPr="007145C8">
        <w:rPr>
          <w:rFonts w:ascii="Times New Roman" w:hAnsi="Times New Roman" w:cs="Times New Roman"/>
          <w:color w:val="auto"/>
          <w:spacing w:val="-4"/>
          <w:lang w:val="uk-UA"/>
        </w:rPr>
        <w:t>, уроки - захисти проектів (робота над проектом передбачає самостійну практично-дослідницьку і послідовно-логічну діяльність учня (групи учнів) над зарані визначеною темою чи проблемою. Працюючи над проектом, учні вчаться знаходити власний шлях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язання поставленої задачі, користуватися різними джерелами </w:t>
      </w:r>
      <w:r w:rsidRPr="007145C8">
        <w:rPr>
          <w:rFonts w:ascii="Times New Roman" w:hAnsi="Times New Roman"/>
          <w:color w:val="auto"/>
          <w:spacing w:val="-4"/>
          <w:lang w:val="uk-UA"/>
        </w:rPr>
        <w:t>інформації, аналізувати отриману інформацію, відбирати найкорисніше, що допоможе вирішити проблему)</w:t>
      </w:r>
      <w:r w:rsidRPr="007145C8">
        <w:rPr>
          <w:rFonts w:ascii="Times New Roman" w:hAnsi="Times New Roman" w:cs="Times New Roman"/>
          <w:color w:val="auto"/>
          <w:spacing w:val="-4"/>
          <w:lang w:val="uk-UA"/>
        </w:rPr>
        <w:t>.</w:t>
      </w:r>
    </w:p>
    <w:p w:rsidR="00F307D9" w:rsidRPr="007145C8" w:rsidRDefault="00F307D9" w:rsidP="00F307D9">
      <w:pPr>
        <w:spacing w:line="226" w:lineRule="auto"/>
        <w:ind w:firstLine="709"/>
        <w:jc w:val="both"/>
        <w:rPr>
          <w:rFonts w:ascii="Times New Roman" w:hAnsi="Times New Roman" w:cs="Times New Roman"/>
          <w:color w:val="auto"/>
          <w:spacing w:val="-4"/>
          <w:shd w:val="clear" w:color="auto" w:fill="FFFFFF"/>
          <w:lang w:val="uk-UA"/>
        </w:rPr>
      </w:pPr>
      <w:r w:rsidRPr="007145C8">
        <w:rPr>
          <w:rFonts w:ascii="Times New Roman" w:hAnsi="Times New Roman" w:cs="Times New Roman"/>
          <w:b/>
          <w:color w:val="auto"/>
          <w:spacing w:val="-4"/>
          <w:lang w:val="uk-UA"/>
        </w:rPr>
        <w:t>На етапі перевірки та оцінювання досягнення компетентностей</w:t>
      </w:r>
      <w:r w:rsidRPr="007145C8">
        <w:rPr>
          <w:rFonts w:ascii="Times New Roman" w:hAnsi="Times New Roman" w:cs="Times New Roman"/>
          <w:color w:val="auto"/>
          <w:spacing w:val="-4"/>
          <w:lang w:val="uk-UA"/>
        </w:rPr>
        <w:t xml:space="preserve"> – уроки-заліки</w:t>
      </w:r>
      <w:r w:rsidRPr="007145C8">
        <w:rPr>
          <w:rFonts w:ascii="Times New Roman" w:hAnsi="Times New Roman" w:cs="Times New Roman"/>
          <w:iCs/>
          <w:color w:val="auto"/>
          <w:spacing w:val="-4"/>
          <w:lang w:val="uk-UA"/>
        </w:rPr>
        <w:t xml:space="preserve"> (це форма перевірки досягнень учнів з вивченої теми чи розділу курсу навчального предмета </w:t>
      </w:r>
      <w:r w:rsidRPr="007145C8">
        <w:rPr>
          <w:rFonts w:ascii="Times New Roman" w:hAnsi="Times New Roman" w:cs="Times New Roman"/>
          <w:color w:val="auto"/>
          <w:spacing w:val="-4"/>
          <w:shd w:val="clear" w:color="auto" w:fill="FFFFFF"/>
          <w:lang w:val="uk-UA"/>
        </w:rPr>
        <w:t>за переліком питань, що охоплюють основний зміст розділу (закони, теорії, ідеї, алгоритми), та диференційованими завданнями практичного й теоретичного характеру)</w:t>
      </w:r>
      <w:r w:rsidRPr="007145C8">
        <w:rPr>
          <w:rFonts w:ascii="Times New Roman" w:hAnsi="Times New Roman" w:cs="Times New Roman"/>
          <w:color w:val="auto"/>
          <w:spacing w:val="-4"/>
          <w:lang w:val="uk-UA"/>
        </w:rPr>
        <w:t>, практичні та лабораторні заняття (безпосередньо пов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язані з навчальним експериментом, дослідами, виконанням домашніх експериментальних завдань,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язуванням задач з використанням спостережень та дослідів), уроки-змагання (квести).</w:t>
      </w:r>
    </w:p>
    <w:p w:rsidR="00F307D9" w:rsidRPr="007145C8" w:rsidRDefault="00F307D9" w:rsidP="00F307D9">
      <w:pPr>
        <w:spacing w:line="226" w:lineRule="auto"/>
        <w:ind w:firstLine="709"/>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На етапі корекції основних компетентностей</w:t>
      </w:r>
      <w:r w:rsidRPr="007145C8">
        <w:rPr>
          <w:rFonts w:ascii="Times New Roman" w:hAnsi="Times New Roman" w:cs="Times New Roman"/>
          <w:color w:val="auto"/>
          <w:spacing w:val="-4"/>
          <w:lang w:val="uk-UA"/>
        </w:rPr>
        <w:t xml:space="preserve"> – турніри </w:t>
      </w:r>
      <w:r w:rsidRPr="007145C8">
        <w:rPr>
          <w:rFonts w:ascii="Verdana" w:hAnsi="Verdana"/>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в 2 класах створюються групи учнів, які одержують неоднакові завдання. Консультанти готують слабших учнів, працюють з ними, ерудити роблять повідомлення на запропоновані теми, аналітики розв</w:t>
      </w:r>
      <w:r w:rsidR="00290877" w:rsidRPr="007145C8">
        <w:rPr>
          <w:rFonts w:ascii="Times New Roman" w:hAnsi="Times New Roman" w:cs="Times New Roman"/>
          <w:color w:val="auto"/>
          <w:spacing w:val="-4"/>
          <w:shd w:val="clear" w:color="auto" w:fill="FFFFFF"/>
          <w:lang w:val="uk-UA"/>
        </w:rPr>
        <w:t>’</w:t>
      </w:r>
      <w:r w:rsidRPr="007145C8">
        <w:rPr>
          <w:rFonts w:ascii="Times New Roman" w:hAnsi="Times New Roman" w:cs="Times New Roman"/>
          <w:color w:val="auto"/>
          <w:spacing w:val="-4"/>
          <w:shd w:val="clear" w:color="auto" w:fill="FFFFFF"/>
          <w:lang w:val="uk-UA"/>
        </w:rPr>
        <w:t>язують задачі, готуються також карточки-завдання)</w:t>
      </w:r>
      <w:r w:rsidRPr="007145C8">
        <w:rPr>
          <w:rFonts w:ascii="Times New Roman" w:hAnsi="Times New Roman" w:cs="Times New Roman"/>
          <w:color w:val="auto"/>
          <w:spacing w:val="-4"/>
          <w:lang w:val="uk-UA"/>
        </w:rPr>
        <w:t>, уроки-семінари (основними елементами даного уроку є оволодіння учнями знаннями певної теми, підготовка реферативних повідомлень з конкретних питань та підготовка дискусійних запитань до аудиторії), диспути</w:t>
      </w:r>
      <w:r w:rsidRPr="007145C8">
        <w:rPr>
          <w:rFonts w:ascii="Times New Roman" w:hAnsi="Times New Roman"/>
          <w:color w:val="auto"/>
          <w:spacing w:val="-4"/>
          <w:lang w:val="uk-UA"/>
        </w:rPr>
        <w:t xml:space="preserve"> (передбачають розгляд, дослідження, дискусію учнів на уроці навколо конкретної проблемної ситуації певної теми з метою правильного її вирішення), оглядові консультації </w:t>
      </w:r>
      <w:r w:rsidRPr="007145C8">
        <w:rPr>
          <w:rFonts w:ascii="Times New Roman" w:hAnsi="Times New Roman" w:cs="Times New Roman"/>
          <w:color w:val="auto"/>
          <w:spacing w:val="-4"/>
          <w:lang w:val="uk-UA"/>
        </w:rPr>
        <w:t>(форма навчання, у процесі якої учень отримує відповіді на конкретні запитання або пояснення складних для самостійного осмислення проблем,</w:t>
      </w:r>
      <w:r w:rsidRPr="007145C8">
        <w:rPr>
          <w:rStyle w:val="aff5"/>
          <w:rFonts w:ascii="Times New Roman" w:hAnsi="Times New Roman" w:cs="Times New Roman"/>
          <w:iCs/>
          <w:color w:val="auto"/>
          <w:spacing w:val="-4"/>
          <w:lang w:val="uk-UA"/>
        </w:rPr>
        <w:t> </w:t>
      </w:r>
      <w:r w:rsidRPr="007145C8">
        <w:rPr>
          <w:rFonts w:ascii="Times New Roman" w:hAnsi="Times New Roman" w:cs="Times New Roman"/>
          <w:color w:val="auto"/>
          <w:spacing w:val="-4"/>
          <w:lang w:val="uk-UA"/>
        </w:rPr>
        <w:t>можуть бути індивідуальними або </w:t>
      </w:r>
      <w:r w:rsidRPr="007145C8">
        <w:rPr>
          <w:rStyle w:val="aff5"/>
          <w:rFonts w:ascii="Times New Roman" w:hAnsi="Times New Roman" w:cs="Times New Roman"/>
          <w:iCs/>
          <w:color w:val="auto"/>
          <w:spacing w:val="-4"/>
          <w:lang w:val="uk-UA"/>
        </w:rPr>
        <w:t>груповими)</w:t>
      </w:r>
      <w:r w:rsidRPr="007145C8">
        <w:rPr>
          <w:rFonts w:ascii="Times New Roman" w:hAnsi="Times New Roman" w:cs="Times New Roman"/>
          <w:color w:val="auto"/>
          <w:spacing w:val="-4"/>
          <w:lang w:val="uk-UA"/>
        </w:rPr>
        <w:t>.</w:t>
      </w:r>
    </w:p>
    <w:p w:rsidR="00F307D9" w:rsidRPr="007145C8" w:rsidRDefault="00F307D9" w:rsidP="00F307D9">
      <w:pPr>
        <w:spacing w:line="226" w:lineRule="auto"/>
        <w:ind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Такий підхід в реалізації освітньої програми зумовлений необхідністю формування компетентностей через діяльнісну спрямованість навчання, яка передбачає включення учнів до різних видів педагогічно доцільної активної навчально-пізнавальної діяльності, а також практична його спрямованість. </w:t>
      </w:r>
    </w:p>
    <w:p w:rsidR="00F307D9" w:rsidRPr="007145C8" w:rsidRDefault="00F307D9" w:rsidP="00F307D9">
      <w:pPr>
        <w:pStyle w:val="a3"/>
        <w:shd w:val="clear" w:color="auto" w:fill="FFFFFF"/>
        <w:spacing w:before="0" w:beforeAutospacing="0" w:after="0" w:afterAutospacing="0" w:line="226" w:lineRule="auto"/>
        <w:ind w:firstLine="709"/>
        <w:jc w:val="both"/>
        <w:rPr>
          <w:rStyle w:val="aff5"/>
          <w:b w:val="0"/>
          <w:bCs w:val="0"/>
          <w:spacing w:val="-4"/>
        </w:rPr>
      </w:pPr>
      <w:r w:rsidRPr="007145C8">
        <w:rPr>
          <w:spacing w:val="-4"/>
          <w:lang w:val="uk-UA"/>
        </w:rPr>
        <w:t>Повернути учням інтерес до шкільних предметів, зробити навчання цікавим, посилити бажання учитися – головні завдання нашої школи. На нашу думку, сприяти вирішенню поставлених перед освітою завдань мають інноваційні технології навчання.</w:t>
      </w:r>
    </w:p>
    <w:p w:rsidR="00F307D9" w:rsidRPr="007145C8" w:rsidRDefault="00F307D9" w:rsidP="00F307D9">
      <w:pPr>
        <w:pStyle w:val="a3"/>
        <w:spacing w:before="0" w:beforeAutospacing="0" w:after="0" w:afterAutospacing="0" w:line="226" w:lineRule="auto"/>
        <w:ind w:firstLine="709"/>
        <w:jc w:val="both"/>
        <w:rPr>
          <w:spacing w:val="-4"/>
          <w:lang w:val="uk-UA"/>
        </w:rPr>
      </w:pPr>
      <w:r w:rsidRPr="007145C8">
        <w:rPr>
          <w:spacing w:val="-4"/>
          <w:lang w:val="uk-UA"/>
        </w:rPr>
        <w:lastRenderedPageBreak/>
        <w:t xml:space="preserve">Упровадження </w:t>
      </w:r>
      <w:r w:rsidRPr="007145C8">
        <w:rPr>
          <w:rStyle w:val="aff5"/>
          <w:spacing w:val="-4"/>
          <w:lang w:val="uk-UA"/>
        </w:rPr>
        <w:t>нетрадиційних педагогічних технологій</w:t>
      </w:r>
      <w:r w:rsidRPr="007145C8">
        <w:rPr>
          <w:spacing w:val="-4"/>
          <w:lang w:val="uk-UA"/>
        </w:rPr>
        <w:t xml:space="preserve"> суттєво змінило освітньо-розвиваючий процес, що дозволяє вирішувати багато проблем розвивального, особистісно-орієнтованого навчання, диференціації, гуманізації, формування індивідуальної освітньої перспективи учнів.</w:t>
      </w:r>
    </w:p>
    <w:p w:rsidR="00F307D9" w:rsidRPr="007145C8" w:rsidRDefault="00F307D9" w:rsidP="00F307D9">
      <w:pPr>
        <w:pStyle w:val="a3"/>
        <w:spacing w:before="0" w:beforeAutospacing="0" w:after="0" w:afterAutospacing="0" w:line="226" w:lineRule="auto"/>
        <w:ind w:firstLine="709"/>
        <w:jc w:val="both"/>
        <w:rPr>
          <w:spacing w:val="-4"/>
          <w:lang w:val="uk-UA"/>
        </w:rPr>
      </w:pPr>
      <w:r w:rsidRPr="007145C8">
        <w:rPr>
          <w:spacing w:val="-4"/>
          <w:lang w:val="uk-UA"/>
        </w:rPr>
        <w:t>Використання комп</w:t>
      </w:r>
      <w:r w:rsidR="00290877" w:rsidRPr="007145C8">
        <w:rPr>
          <w:spacing w:val="-4"/>
          <w:lang w:val="uk-UA"/>
        </w:rPr>
        <w:t>’</w:t>
      </w:r>
      <w:r w:rsidRPr="007145C8">
        <w:rPr>
          <w:spacing w:val="-4"/>
          <w:lang w:val="uk-UA"/>
        </w:rPr>
        <w:t>ютерних технологій у нашій школі не тільки допомагає організувати навчальний процес з використанням ігрових методів, але й отримати більший зворотний зв</w:t>
      </w:r>
      <w:r w:rsidR="00290877" w:rsidRPr="007145C8">
        <w:rPr>
          <w:spacing w:val="-4"/>
          <w:lang w:val="uk-UA"/>
        </w:rPr>
        <w:t>’</w:t>
      </w:r>
      <w:r w:rsidRPr="007145C8">
        <w:rPr>
          <w:spacing w:val="-4"/>
          <w:lang w:val="uk-UA"/>
        </w:rPr>
        <w:t>язок.</w:t>
      </w:r>
    </w:p>
    <w:p w:rsidR="00F307D9" w:rsidRPr="007145C8" w:rsidRDefault="00F307D9" w:rsidP="00F307D9">
      <w:pPr>
        <w:pStyle w:val="a3"/>
        <w:spacing w:before="0" w:beforeAutospacing="0" w:after="0" w:afterAutospacing="0" w:line="226" w:lineRule="auto"/>
        <w:ind w:firstLine="709"/>
        <w:jc w:val="both"/>
        <w:rPr>
          <w:spacing w:val="-4"/>
          <w:lang w:val="uk-UA"/>
        </w:rPr>
      </w:pPr>
      <w:r w:rsidRPr="007145C8">
        <w:rPr>
          <w:spacing w:val="-4"/>
          <w:lang w:val="uk-UA"/>
        </w:rPr>
        <w:t xml:space="preserve">Засоби мультимедіа дозволяють забезпечити найкращу, в порівнянні з іншими технічними засобами навчання, реалізацію принципу наочності, більшою мірою сприяють зміцненню знань і на практичних заняттях – умінь. Крім того, засобів мультимедіа відводиться завдання забезпечення ефективної підтримки ігрових форм уроку, активного діалогу </w:t>
      </w:r>
      <w:r w:rsidR="00C8651C" w:rsidRPr="007145C8">
        <w:rPr>
          <w:spacing w:val="-4"/>
          <w:lang w:val="uk-UA"/>
        </w:rPr>
        <w:t>«</w:t>
      </w:r>
      <w:r w:rsidR="00290877" w:rsidRPr="007145C8">
        <w:rPr>
          <w:spacing w:val="-4"/>
          <w:lang w:val="uk-UA"/>
        </w:rPr>
        <w:t>учень-комп’ютер</w:t>
      </w:r>
      <w:r w:rsidR="00C8651C" w:rsidRPr="007145C8">
        <w:rPr>
          <w:spacing w:val="-4"/>
          <w:lang w:val="uk-UA"/>
        </w:rPr>
        <w:t>»</w:t>
      </w:r>
      <w:r w:rsidRPr="007145C8">
        <w:rPr>
          <w:spacing w:val="-4"/>
          <w:lang w:val="uk-UA"/>
        </w:rPr>
        <w:t xml:space="preserve">. </w:t>
      </w:r>
    </w:p>
    <w:p w:rsidR="00F307D9" w:rsidRPr="007145C8" w:rsidRDefault="00F307D9" w:rsidP="00F307D9">
      <w:pPr>
        <w:pStyle w:val="a3"/>
        <w:spacing w:before="0" w:beforeAutospacing="0" w:after="0" w:afterAutospacing="0" w:line="226" w:lineRule="auto"/>
        <w:ind w:firstLine="709"/>
        <w:jc w:val="both"/>
        <w:rPr>
          <w:spacing w:val="-4"/>
          <w:lang w:val="uk-UA"/>
        </w:rPr>
      </w:pPr>
      <w:r w:rsidRPr="007145C8">
        <w:rPr>
          <w:rStyle w:val="aff5"/>
          <w:spacing w:val="-4"/>
          <w:lang w:val="uk-UA"/>
        </w:rPr>
        <w:t>Використання ресурсів і послуг Інтернету значно розширює можливості і вчителя і учня в усіх видах діяльності</w:t>
      </w:r>
      <w:r w:rsidRPr="007145C8">
        <w:rPr>
          <w:spacing w:val="-4"/>
          <w:lang w:val="uk-UA"/>
        </w:rPr>
        <w:t>.</w:t>
      </w:r>
    </w:p>
    <w:p w:rsidR="00F307D9" w:rsidRPr="007145C8" w:rsidRDefault="00F307D9" w:rsidP="00F307D9">
      <w:pPr>
        <w:pStyle w:val="a3"/>
        <w:spacing w:before="0" w:beforeAutospacing="0" w:after="0" w:afterAutospacing="0" w:line="226" w:lineRule="auto"/>
        <w:ind w:firstLine="709"/>
        <w:jc w:val="both"/>
        <w:rPr>
          <w:spacing w:val="-4"/>
          <w:lang w:val="uk-UA"/>
        </w:rPr>
      </w:pPr>
      <w:r w:rsidRPr="007145C8">
        <w:rPr>
          <w:b/>
          <w:spacing w:val="-4"/>
          <w:lang w:val="uk-UA"/>
        </w:rPr>
        <w:t>Проектна діяльність</w:t>
      </w:r>
      <w:r w:rsidRPr="007145C8">
        <w:rPr>
          <w:spacing w:val="-4"/>
          <w:lang w:val="uk-UA"/>
        </w:rPr>
        <w:t xml:space="preserve"> також є методом активізації навчально-пізнавальної активності. Цьому сприяє висока самостійність учнів у процесі підготовки проекту. Учитель, який виступає координатором, лише спрямовуючи діяльність учня, який досліджує обрану тему, збирає найповнішу інформацію про неї, систематизує, отримані дані і представляє їх, використовуючи різні технічні засоби, в тому числі, і сучасні комп</w:t>
      </w:r>
      <w:r w:rsidR="00290877" w:rsidRPr="007145C8">
        <w:rPr>
          <w:spacing w:val="-4"/>
          <w:lang w:val="uk-UA"/>
        </w:rPr>
        <w:t>’</w:t>
      </w:r>
      <w:r w:rsidRPr="007145C8">
        <w:rPr>
          <w:spacing w:val="-4"/>
          <w:lang w:val="uk-UA"/>
        </w:rPr>
        <w:t>ютерні технології.</w:t>
      </w:r>
    </w:p>
    <w:p w:rsidR="00F307D9" w:rsidRPr="007145C8" w:rsidRDefault="00F307D9" w:rsidP="00F307D9">
      <w:pPr>
        <w:pStyle w:val="a3"/>
        <w:spacing w:before="0" w:beforeAutospacing="0" w:after="0" w:afterAutospacing="0" w:line="226" w:lineRule="auto"/>
        <w:ind w:firstLine="709"/>
        <w:jc w:val="both"/>
        <w:rPr>
          <w:spacing w:val="-4"/>
          <w:lang w:val="uk-UA"/>
        </w:rPr>
      </w:pPr>
      <w:r w:rsidRPr="007145C8">
        <w:rPr>
          <w:spacing w:val="-4"/>
          <w:lang w:val="uk-UA"/>
        </w:rPr>
        <w:t>Технології, які об</w:t>
      </w:r>
      <w:r w:rsidR="00290877" w:rsidRPr="007145C8">
        <w:rPr>
          <w:spacing w:val="-4"/>
          <w:lang w:val="uk-UA"/>
        </w:rPr>
        <w:t>’</w:t>
      </w:r>
      <w:r w:rsidRPr="007145C8">
        <w:rPr>
          <w:spacing w:val="-4"/>
          <w:lang w:val="uk-UA"/>
        </w:rPr>
        <w:t xml:space="preserve">єднуються назвою </w:t>
      </w:r>
      <w:r w:rsidR="00C8651C" w:rsidRPr="007145C8">
        <w:rPr>
          <w:spacing w:val="-4"/>
          <w:lang w:val="uk-UA"/>
        </w:rPr>
        <w:t>«</w:t>
      </w:r>
      <w:r w:rsidRPr="007145C8">
        <w:rPr>
          <w:rStyle w:val="aff5"/>
          <w:spacing w:val="-4"/>
          <w:lang w:val="uk-UA"/>
        </w:rPr>
        <w:t>Портфоліо учня</w:t>
      </w:r>
      <w:r w:rsidR="00C8651C" w:rsidRPr="007145C8">
        <w:rPr>
          <w:rStyle w:val="aff5"/>
          <w:spacing w:val="-4"/>
          <w:lang w:val="uk-UA"/>
        </w:rPr>
        <w:t>»</w:t>
      </w:r>
      <w:r w:rsidRPr="007145C8">
        <w:rPr>
          <w:spacing w:val="-4"/>
          <w:lang w:val="uk-UA"/>
        </w:rPr>
        <w:t xml:space="preserve">, сприяють формуванню необхідних навичок рефлексії, тобто самоспостереженню, роздумів. </w:t>
      </w:r>
      <w:r w:rsidR="00C8651C" w:rsidRPr="007145C8">
        <w:rPr>
          <w:spacing w:val="-4"/>
          <w:lang w:val="uk-UA"/>
        </w:rPr>
        <w:t>«</w:t>
      </w:r>
      <w:r w:rsidRPr="007145C8">
        <w:rPr>
          <w:spacing w:val="-4"/>
          <w:lang w:val="uk-UA"/>
        </w:rPr>
        <w:t>Портфоліо учня</w:t>
      </w:r>
      <w:r w:rsidR="00C8651C" w:rsidRPr="007145C8">
        <w:rPr>
          <w:spacing w:val="-4"/>
          <w:lang w:val="uk-UA"/>
        </w:rPr>
        <w:t>»</w:t>
      </w:r>
      <w:r w:rsidRPr="007145C8">
        <w:rPr>
          <w:spacing w:val="-4"/>
          <w:lang w:val="uk-UA"/>
        </w:rPr>
        <w:t xml:space="preserve"> – інструмент самооцінки власного пізнавального, творчої праці, рефлексії його власної діяльності.</w:t>
      </w:r>
    </w:p>
    <w:p w:rsidR="00F307D9" w:rsidRPr="007145C8" w:rsidRDefault="00F307D9" w:rsidP="00F307D9">
      <w:pPr>
        <w:pStyle w:val="a3"/>
        <w:spacing w:before="0" w:beforeAutospacing="0" w:after="0" w:afterAutospacing="0" w:line="226" w:lineRule="auto"/>
        <w:ind w:firstLine="709"/>
        <w:jc w:val="both"/>
        <w:rPr>
          <w:spacing w:val="-4"/>
          <w:lang w:val="uk-UA"/>
        </w:rPr>
      </w:pPr>
      <w:r w:rsidRPr="007145C8">
        <w:rPr>
          <w:rStyle w:val="aff5"/>
          <w:spacing w:val="-4"/>
          <w:lang w:val="uk-UA"/>
        </w:rPr>
        <w:t>Метод інтеграції</w:t>
      </w:r>
      <w:r w:rsidRPr="007145C8">
        <w:rPr>
          <w:spacing w:val="-4"/>
          <w:lang w:val="uk-UA"/>
        </w:rPr>
        <w:t>, який сприяє формуванню міжпредметних понять, визначає характер міжпредметних зв</w:t>
      </w:r>
      <w:r w:rsidR="00290877" w:rsidRPr="007145C8">
        <w:rPr>
          <w:spacing w:val="-4"/>
          <w:lang w:val="uk-UA"/>
        </w:rPr>
        <w:t>’</w:t>
      </w:r>
      <w:r w:rsidRPr="007145C8">
        <w:rPr>
          <w:spacing w:val="-4"/>
          <w:lang w:val="uk-UA"/>
        </w:rPr>
        <w:t>язків за фактором часу (попередні зв</w:t>
      </w:r>
      <w:r w:rsidR="00290877" w:rsidRPr="007145C8">
        <w:rPr>
          <w:spacing w:val="-4"/>
          <w:lang w:val="uk-UA"/>
        </w:rPr>
        <w:t>’</w:t>
      </w:r>
      <w:r w:rsidRPr="007145C8">
        <w:rPr>
          <w:spacing w:val="-4"/>
          <w:lang w:val="uk-UA"/>
        </w:rPr>
        <w:t>язку, перспективні, синхронні), дозволяє здійснювати міжпредметну координацію змісту навчального матеріалу з метою його оптимізації (усунення дублювання, різночитання, хронологічної неузгодженості). Даний метод дозволяє адаптувати зміст навчальних програм до можливостей конкретних учнів, створює сприятливі умови для розвитку особистості кожного учня, формування позитивної мотивації навчання, адекватності самооцінки, максимально можливої успішності навчання.</w:t>
      </w:r>
    </w:p>
    <w:p w:rsidR="00F307D9" w:rsidRPr="007145C8" w:rsidRDefault="00F307D9" w:rsidP="00F307D9">
      <w:pPr>
        <w:pStyle w:val="a3"/>
        <w:spacing w:before="0" w:beforeAutospacing="0" w:after="0" w:afterAutospacing="0" w:line="226" w:lineRule="auto"/>
        <w:ind w:firstLine="709"/>
        <w:jc w:val="both"/>
        <w:rPr>
          <w:spacing w:val="-4"/>
          <w:lang w:val="uk-UA"/>
        </w:rPr>
      </w:pPr>
      <w:r w:rsidRPr="007145C8">
        <w:rPr>
          <w:spacing w:val="-4"/>
          <w:lang w:val="uk-UA"/>
        </w:rPr>
        <w:t>Інноваційні методи у викладанні – це нові методи спілкування з учнями, позиція ділового співробітництва з ними і долучення їх до нинішніх проблем. Інноваційні методи - це методи, що дозволяють учням самоствердитися. А самоствердження - це шлях до правильного вибору своєї професії.</w:t>
      </w:r>
    </w:p>
    <w:p w:rsidR="00406060" w:rsidRPr="007145C8" w:rsidRDefault="00406060" w:rsidP="00406060">
      <w:pPr>
        <w:spacing w:line="226" w:lineRule="auto"/>
        <w:ind w:firstLine="708"/>
        <w:jc w:val="both"/>
        <w:rPr>
          <w:rFonts w:ascii="Times New Roman" w:eastAsia="Times New Roman" w:hAnsi="Times New Roman" w:cs="Times New Roman"/>
          <w:color w:val="auto"/>
          <w:spacing w:val="-4"/>
          <w:sz w:val="16"/>
          <w:highlight w:val="yellow"/>
          <w:lang w:val="uk-UA" w:bidi="ar-SA"/>
        </w:rPr>
      </w:pPr>
    </w:p>
    <w:p w:rsidR="00406060" w:rsidRPr="007145C8" w:rsidRDefault="00406060" w:rsidP="00651BDD">
      <w:pPr>
        <w:spacing w:line="226" w:lineRule="auto"/>
        <w:ind w:firstLine="708"/>
        <w:jc w:val="both"/>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1.10.Опис та інструменти системи внутрішнього забезпечення якості освіти</w:t>
      </w:r>
    </w:p>
    <w:p w:rsidR="00A711E9" w:rsidRPr="007145C8" w:rsidRDefault="00A711E9" w:rsidP="00651BDD">
      <w:pPr>
        <w:pStyle w:val="rvps2"/>
        <w:widowControl w:val="0"/>
        <w:shd w:val="clear" w:color="auto" w:fill="FFFFFF"/>
        <w:spacing w:before="0" w:beforeAutospacing="0" w:after="0" w:afterAutospacing="0" w:line="226" w:lineRule="auto"/>
        <w:ind w:firstLine="450"/>
        <w:jc w:val="both"/>
        <w:rPr>
          <w:spacing w:val="-4"/>
          <w:sz w:val="16"/>
          <w:highlight w:val="white"/>
        </w:rPr>
      </w:pPr>
    </w:p>
    <w:p w:rsidR="00A711E9" w:rsidRPr="007145C8" w:rsidRDefault="00A711E9" w:rsidP="009F749E">
      <w:pPr>
        <w:pStyle w:val="rvps2"/>
        <w:widowControl w:val="0"/>
        <w:shd w:val="clear" w:color="auto" w:fill="FFFFFF"/>
        <w:spacing w:before="0" w:beforeAutospacing="0" w:after="0" w:afterAutospacing="0" w:line="226" w:lineRule="auto"/>
        <w:ind w:firstLine="709"/>
        <w:jc w:val="both"/>
        <w:rPr>
          <w:spacing w:val="-4"/>
        </w:rPr>
      </w:pPr>
      <w:r w:rsidRPr="007145C8">
        <w:rPr>
          <w:spacing w:val="-4"/>
          <w:highlight w:val="white"/>
        </w:rPr>
        <w:t xml:space="preserve">Відповідно до </w:t>
      </w:r>
      <w:r w:rsidRPr="007145C8">
        <w:rPr>
          <w:bCs/>
          <w:spacing w:val="-4"/>
        </w:rPr>
        <w:t xml:space="preserve">статті 41 Закону України </w:t>
      </w:r>
      <w:r w:rsidR="00C8651C" w:rsidRPr="007145C8">
        <w:rPr>
          <w:bCs/>
          <w:spacing w:val="-4"/>
        </w:rPr>
        <w:t>«</w:t>
      </w:r>
      <w:r w:rsidRPr="007145C8">
        <w:rPr>
          <w:bCs/>
          <w:spacing w:val="-4"/>
        </w:rPr>
        <w:t>Про освіту</w:t>
      </w:r>
      <w:r w:rsidR="00C8651C" w:rsidRPr="007145C8">
        <w:rPr>
          <w:bCs/>
          <w:spacing w:val="-4"/>
        </w:rPr>
        <w:t>»</w:t>
      </w:r>
      <w:r w:rsidRPr="007145C8">
        <w:rPr>
          <w:b/>
          <w:bCs/>
          <w:spacing w:val="-4"/>
        </w:rPr>
        <w:t xml:space="preserve"> </w:t>
      </w:r>
      <w:r w:rsidRPr="007145C8">
        <w:rPr>
          <w:b/>
          <w:spacing w:val="-4"/>
        </w:rPr>
        <w:t>система забез</w:t>
      </w:r>
      <w:r w:rsidRPr="007145C8">
        <w:rPr>
          <w:b/>
          <w:spacing w:val="-4"/>
        </w:rPr>
        <w:softHyphen/>
        <w:t>пе</w:t>
      </w:r>
      <w:r w:rsidRPr="007145C8">
        <w:rPr>
          <w:b/>
          <w:spacing w:val="-4"/>
        </w:rPr>
        <w:softHyphen/>
        <w:t>чення якості освіти</w:t>
      </w:r>
      <w:r w:rsidRPr="007145C8">
        <w:rPr>
          <w:spacing w:val="-4"/>
        </w:rPr>
        <w:t xml:space="preserve"> має на меті: </w:t>
      </w:r>
      <w:bookmarkStart w:id="92" w:name="n573"/>
      <w:bookmarkStart w:id="93" w:name="n574"/>
      <w:bookmarkEnd w:id="92"/>
      <w:bookmarkEnd w:id="93"/>
      <w:r w:rsidRPr="007145C8">
        <w:rPr>
          <w:spacing w:val="-4"/>
        </w:rPr>
        <w:t xml:space="preserve">гарантування якості освіти; </w:t>
      </w:r>
      <w:bookmarkStart w:id="94" w:name="n575"/>
      <w:bookmarkEnd w:id="94"/>
      <w:r w:rsidRPr="007145C8">
        <w:rPr>
          <w:spacing w:val="-4"/>
        </w:rPr>
        <w:t xml:space="preserve">формування довіри суспільства до системи та закладів освіти, органів управління освітою; </w:t>
      </w:r>
      <w:bookmarkStart w:id="95" w:name="n576"/>
      <w:bookmarkEnd w:id="95"/>
      <w:r w:rsidRPr="007145C8">
        <w:rPr>
          <w:spacing w:val="-4"/>
        </w:rPr>
        <w:t xml:space="preserve">постійне та послідовне підвищення якості освіти; </w:t>
      </w:r>
      <w:bookmarkStart w:id="96" w:name="n577"/>
      <w:bookmarkEnd w:id="96"/>
      <w:r w:rsidRPr="007145C8">
        <w:rPr>
          <w:spacing w:val="-4"/>
        </w:rPr>
        <w:t>допомогу закладам освіти та іншим суб</w:t>
      </w:r>
      <w:r w:rsidR="00290877" w:rsidRPr="007145C8">
        <w:rPr>
          <w:spacing w:val="-4"/>
        </w:rPr>
        <w:t>’</w:t>
      </w:r>
      <w:r w:rsidRPr="007145C8">
        <w:rPr>
          <w:spacing w:val="-4"/>
        </w:rPr>
        <w:t>єктам освітньої діяльності у підвищенні якості освіти.</w:t>
      </w:r>
    </w:p>
    <w:p w:rsidR="00A711E9" w:rsidRPr="007145C8" w:rsidRDefault="00A711E9" w:rsidP="009F749E">
      <w:pPr>
        <w:pStyle w:val="rvps2"/>
        <w:widowControl w:val="0"/>
        <w:shd w:val="clear" w:color="auto" w:fill="FFFFFF"/>
        <w:spacing w:before="0" w:beforeAutospacing="0" w:after="0" w:afterAutospacing="0" w:line="226" w:lineRule="auto"/>
        <w:ind w:firstLine="709"/>
        <w:jc w:val="both"/>
        <w:rPr>
          <w:spacing w:val="-4"/>
        </w:rPr>
      </w:pPr>
      <w:bookmarkStart w:id="97" w:name="n578"/>
      <w:bookmarkEnd w:id="97"/>
      <w:r w:rsidRPr="007145C8">
        <w:rPr>
          <w:spacing w:val="-4"/>
        </w:rPr>
        <w:t xml:space="preserve">Складовими системи забезпечення якості освіти є: </w:t>
      </w:r>
      <w:bookmarkStart w:id="98" w:name="n579"/>
      <w:bookmarkEnd w:id="98"/>
      <w:r w:rsidRPr="007145C8">
        <w:rPr>
          <w:spacing w:val="-4"/>
        </w:rPr>
        <w:t xml:space="preserve">система забезпечення якості в закладах освіти (внутрішня система забезпечення якості освіти); </w:t>
      </w:r>
      <w:bookmarkStart w:id="99" w:name="n580"/>
      <w:bookmarkEnd w:id="99"/>
      <w:r w:rsidRPr="007145C8">
        <w:rPr>
          <w:spacing w:val="-4"/>
        </w:rPr>
        <w:t xml:space="preserve">система зовнішнього забезпечення якості освіти; </w:t>
      </w:r>
      <w:bookmarkStart w:id="100" w:name="n581"/>
      <w:bookmarkEnd w:id="100"/>
      <w:r w:rsidRPr="007145C8">
        <w:rPr>
          <w:spacing w:val="-4"/>
        </w:rPr>
        <w:t>система забезпечення якості в діяльності органів управління та установ, що здійснюють зовнішнє забезпечення якості освіти.</w:t>
      </w:r>
    </w:p>
    <w:p w:rsidR="00A711E9" w:rsidRPr="007145C8" w:rsidRDefault="00A711E9" w:rsidP="009F749E">
      <w:pPr>
        <w:pStyle w:val="rvps2"/>
        <w:widowControl w:val="0"/>
        <w:shd w:val="clear" w:color="auto" w:fill="FFFFFF"/>
        <w:spacing w:before="0" w:beforeAutospacing="0" w:after="0" w:afterAutospacing="0" w:line="226" w:lineRule="auto"/>
        <w:ind w:firstLine="709"/>
        <w:jc w:val="both"/>
        <w:rPr>
          <w:spacing w:val="-4"/>
        </w:rPr>
      </w:pPr>
      <w:bookmarkStart w:id="101" w:name="n582"/>
      <w:bookmarkEnd w:id="101"/>
      <w:r w:rsidRPr="007145C8">
        <w:rPr>
          <w:b/>
          <w:spacing w:val="-4"/>
        </w:rPr>
        <w:t>Внутрішня система забезпечення якості освіти в ЗЗСО</w:t>
      </w:r>
      <w:r w:rsidRPr="007145C8">
        <w:rPr>
          <w:spacing w:val="-4"/>
        </w:rPr>
        <w:t xml:space="preserve"> поєднує: </w:t>
      </w:r>
      <w:bookmarkStart w:id="102" w:name="n583"/>
      <w:bookmarkEnd w:id="102"/>
      <w:r w:rsidRPr="007145C8">
        <w:rPr>
          <w:spacing w:val="-4"/>
        </w:rPr>
        <w:t xml:space="preserve">стратегію (політику) та процедури забезпечення якості освіти; </w:t>
      </w:r>
      <w:bookmarkStart w:id="103" w:name="n584"/>
      <w:bookmarkEnd w:id="103"/>
      <w:r w:rsidRPr="007145C8">
        <w:rPr>
          <w:spacing w:val="-4"/>
        </w:rPr>
        <w:t xml:space="preserve">систему та механізми забезпечення академічної доброчесності; </w:t>
      </w:r>
      <w:bookmarkStart w:id="104" w:name="n585"/>
      <w:bookmarkEnd w:id="104"/>
      <w:r w:rsidRPr="007145C8">
        <w:rPr>
          <w:spacing w:val="-4"/>
        </w:rPr>
        <w:t xml:space="preserve">критерії, правила і процедури оцінювання здобувачів освіти; </w:t>
      </w:r>
      <w:bookmarkStart w:id="105" w:name="n586"/>
      <w:bookmarkEnd w:id="105"/>
      <w:r w:rsidRPr="007145C8">
        <w:rPr>
          <w:spacing w:val="-4"/>
        </w:rPr>
        <w:t xml:space="preserve">критерії, правила і процедури оцінювання педагогічної (науково-педагогічної) діяльності педагогічних та науково-педагогічних працівників; </w:t>
      </w:r>
      <w:bookmarkStart w:id="106" w:name="n587"/>
      <w:bookmarkEnd w:id="106"/>
      <w:r w:rsidRPr="007145C8">
        <w:rPr>
          <w:spacing w:val="-4"/>
        </w:rPr>
        <w:t xml:space="preserve">критерії, правила і процедури оцінювання управлінської діяльності керівних працівників закладу освіти; </w:t>
      </w:r>
      <w:bookmarkStart w:id="107" w:name="n588"/>
      <w:bookmarkEnd w:id="107"/>
      <w:r w:rsidRPr="007145C8">
        <w:rPr>
          <w:spacing w:val="-4"/>
        </w:rPr>
        <w:t xml:space="preserve">забезпечення наявності необхідних ресурсів для організації освітнього процесу, в тому числі для самостійної роботи здобувачів освіти; </w:t>
      </w:r>
      <w:bookmarkStart w:id="108" w:name="n589"/>
      <w:bookmarkEnd w:id="108"/>
      <w:r w:rsidRPr="007145C8">
        <w:rPr>
          <w:spacing w:val="-4"/>
        </w:rPr>
        <w:t xml:space="preserve">забезпечення наявності інформаційних систем для ефективного управління закладом освіти; створення в закладі освіти інклюзивного освітнього середовища, універсального дизайну та розумного пристосування; </w:t>
      </w:r>
      <w:bookmarkStart w:id="109" w:name="n591"/>
      <w:bookmarkEnd w:id="109"/>
      <w:r w:rsidRPr="007145C8">
        <w:rPr>
          <w:spacing w:val="-4"/>
        </w:rPr>
        <w:t>інші процедури та заходи, що визначаються спеціальними законами або документами закладу освіти.</w:t>
      </w:r>
    </w:p>
    <w:p w:rsidR="00A711E9" w:rsidRPr="007145C8" w:rsidRDefault="00A711E9" w:rsidP="009F749E">
      <w:pPr>
        <w:spacing w:line="226" w:lineRule="auto"/>
        <w:ind w:firstLine="709"/>
        <w:jc w:val="both"/>
        <w:rPr>
          <w:rFonts w:ascii="Times New Roman" w:hAnsi="Times New Roman" w:cs="Times New Roman"/>
          <w:color w:val="auto"/>
          <w:spacing w:val="-4"/>
          <w:lang w:val="uk-UA"/>
        </w:rPr>
      </w:pPr>
      <w:bookmarkStart w:id="110" w:name="n592"/>
      <w:bookmarkEnd w:id="110"/>
      <w:r w:rsidRPr="007145C8">
        <w:rPr>
          <w:rFonts w:ascii="Times New Roman" w:hAnsi="Times New Roman" w:cs="Times New Roman"/>
          <w:b/>
          <w:color w:val="auto"/>
          <w:spacing w:val="-4"/>
          <w:lang w:val="uk-UA"/>
        </w:rPr>
        <w:t>Завданнями внутрішньої системи забезпечення якості освіти ЗЗСО</w:t>
      </w:r>
      <w:r w:rsidRPr="007145C8">
        <w:rPr>
          <w:rFonts w:ascii="Times New Roman" w:hAnsi="Times New Roman" w:cs="Times New Roman"/>
          <w:color w:val="auto"/>
          <w:spacing w:val="-4"/>
          <w:lang w:val="uk-UA"/>
        </w:rPr>
        <w:t xml:space="preserve"> є: оновлення нормативно-методичної бази забезпечення якості освіти та освітньої діяльності в школі; </w:t>
      </w:r>
      <w:r w:rsidRPr="007145C8">
        <w:rPr>
          <w:rFonts w:ascii="Times New Roman" w:hAnsi="Times New Roman" w:cs="Times New Roman"/>
          <w:color w:val="auto"/>
          <w:spacing w:val="-4"/>
          <w:lang w:val="uk-UA"/>
        </w:rPr>
        <w:lastRenderedPageBreak/>
        <w:t>постійний моніторинг змісту освіти; спостереження за реалізацією освітнього процесу; моніторинг технологій навчання; моніторинг ресурсного потенціалу школи; моніторинг управління ресурсами та процесами; спостереження за станом соціально-психологічного середовища школи; контроль стану прозорості освітньої діяльності та оприлюднення інформації щодо її результатів; розроблення рекомендацій щодо покращення якості освітньої діяльності та якості освіти, участь у стратегічному плануванні (</w:t>
      </w:r>
      <w:r w:rsidRPr="007145C8">
        <w:rPr>
          <w:rFonts w:ascii="Times New Roman" w:hAnsi="Times New Roman" w:cs="Times New Roman"/>
          <w:bCs/>
          <w:color w:val="auto"/>
          <w:spacing w:val="-4"/>
          <w:lang w:val="uk-UA"/>
        </w:rPr>
        <w:t xml:space="preserve">стаття 41 Закону України </w:t>
      </w:r>
      <w:r w:rsidR="00C8651C" w:rsidRPr="007145C8">
        <w:rPr>
          <w:rFonts w:ascii="Times New Roman" w:hAnsi="Times New Roman" w:cs="Times New Roman"/>
          <w:bCs/>
          <w:color w:val="auto"/>
          <w:spacing w:val="-4"/>
          <w:lang w:val="uk-UA"/>
        </w:rPr>
        <w:t>«</w:t>
      </w:r>
      <w:r w:rsidRPr="007145C8">
        <w:rPr>
          <w:rFonts w:ascii="Times New Roman" w:hAnsi="Times New Roman" w:cs="Times New Roman"/>
          <w:bCs/>
          <w:color w:val="auto"/>
          <w:spacing w:val="-4"/>
          <w:lang w:val="uk-UA"/>
        </w:rPr>
        <w:t>Про освіту</w:t>
      </w:r>
      <w:r w:rsidR="00C8651C" w:rsidRPr="007145C8">
        <w:rPr>
          <w:rFonts w:ascii="Times New Roman" w:hAnsi="Times New Roman" w:cs="Times New Roman"/>
          <w:bCs/>
          <w:color w:val="auto"/>
          <w:spacing w:val="-4"/>
          <w:lang w:val="uk-UA"/>
        </w:rPr>
        <w:t>»</w:t>
      </w:r>
      <w:r w:rsidRPr="007145C8">
        <w:rPr>
          <w:rFonts w:ascii="Times New Roman" w:hAnsi="Times New Roman" w:cs="Times New Roman"/>
          <w:color w:val="auto"/>
          <w:spacing w:val="-4"/>
          <w:lang w:val="uk-UA"/>
        </w:rPr>
        <w:t>).</w:t>
      </w:r>
    </w:p>
    <w:p w:rsidR="00282854" w:rsidRPr="007145C8" w:rsidRDefault="00282854" w:rsidP="009F749E">
      <w:pPr>
        <w:widowControl/>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Функціонування внутрішньої сист</w:t>
      </w:r>
      <w:r w:rsidR="00E40E2F" w:rsidRPr="007145C8">
        <w:rPr>
          <w:rFonts w:ascii="Times New Roman" w:eastAsiaTheme="minorHAnsi" w:hAnsi="Times New Roman" w:cs="Times New Roman"/>
          <w:color w:val="auto"/>
          <w:spacing w:val="-4"/>
          <w:lang w:val="uk-UA" w:bidi="ar-SA"/>
        </w:rPr>
        <w:t xml:space="preserve">еми забезпечення якості освіти </w:t>
      </w:r>
      <w:r w:rsidRPr="007145C8">
        <w:rPr>
          <w:rFonts w:ascii="Times New Roman" w:eastAsiaTheme="minorHAnsi" w:hAnsi="Times New Roman" w:cs="Times New Roman"/>
          <w:color w:val="auto"/>
          <w:spacing w:val="-4"/>
          <w:lang w:val="uk-UA" w:bidi="ar-SA"/>
        </w:rPr>
        <w:t xml:space="preserve">забезпечує керівник закладу освіти (стаття 26 Закону України </w:t>
      </w:r>
      <w:r w:rsidR="00C8651C" w:rsidRPr="007145C8">
        <w:rPr>
          <w:rFonts w:ascii="Times New Roman" w:eastAsiaTheme="minorHAnsi" w:hAnsi="Times New Roman" w:cs="Times New Roman"/>
          <w:color w:val="auto"/>
          <w:spacing w:val="-4"/>
          <w:lang w:val="uk-UA" w:bidi="ar-SA"/>
        </w:rPr>
        <w:t>«</w:t>
      </w:r>
      <w:r w:rsidRPr="007145C8">
        <w:rPr>
          <w:rFonts w:ascii="Times New Roman" w:eastAsiaTheme="minorHAnsi" w:hAnsi="Times New Roman" w:cs="Times New Roman"/>
          <w:color w:val="auto"/>
          <w:spacing w:val="-4"/>
          <w:lang w:val="uk-UA" w:bidi="ar-SA"/>
        </w:rPr>
        <w:t>Про освіту</w:t>
      </w:r>
      <w:r w:rsidR="00C8651C" w:rsidRPr="007145C8">
        <w:rPr>
          <w:rFonts w:ascii="Times New Roman" w:eastAsiaTheme="minorHAnsi" w:hAnsi="Times New Roman" w:cs="Times New Roman"/>
          <w:color w:val="auto"/>
          <w:spacing w:val="-4"/>
          <w:lang w:val="uk-UA" w:bidi="ar-SA"/>
        </w:rPr>
        <w:t>»</w:t>
      </w:r>
      <w:r w:rsidRPr="007145C8">
        <w:rPr>
          <w:rFonts w:ascii="Times New Roman" w:eastAsiaTheme="minorHAnsi" w:hAnsi="Times New Roman" w:cs="Times New Roman"/>
          <w:color w:val="auto"/>
          <w:spacing w:val="-4"/>
          <w:lang w:val="uk-UA" w:bidi="ar-SA"/>
        </w:rPr>
        <w:t xml:space="preserve">). </w:t>
      </w:r>
    </w:p>
    <w:p w:rsidR="007944A1" w:rsidRPr="007145C8" w:rsidRDefault="00E40E2F" w:rsidP="009F749E">
      <w:pPr>
        <w:widowControl/>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Визначення цілей, принципів, напрямів, критеріїв внутрішньої системи забезпечення якості освіти ЗЗСО здійснено відповідно до стандартів і рекомендацій, розроблених Державною службою якості освіти [</w:t>
      </w:r>
      <w:r w:rsidR="00F24338" w:rsidRPr="007145C8">
        <w:rPr>
          <w:rFonts w:ascii="Times New Roman" w:eastAsiaTheme="minorHAnsi" w:hAnsi="Times New Roman" w:cs="Times New Roman"/>
          <w:color w:val="auto"/>
          <w:spacing w:val="-4"/>
          <w:lang w:val="uk-UA" w:bidi="ar-SA"/>
        </w:rPr>
        <w:t>1</w:t>
      </w:r>
      <w:r w:rsidRPr="007145C8">
        <w:rPr>
          <w:rFonts w:ascii="Times New Roman" w:eastAsiaTheme="minorHAnsi" w:hAnsi="Times New Roman" w:cs="Times New Roman"/>
          <w:color w:val="auto"/>
          <w:spacing w:val="-4"/>
          <w:lang w:val="uk-UA" w:bidi="ar-SA"/>
        </w:rPr>
        <w:t>].</w:t>
      </w:r>
    </w:p>
    <w:p w:rsidR="008E7065" w:rsidRPr="007145C8" w:rsidRDefault="00282854" w:rsidP="00C8651C">
      <w:pPr>
        <w:widowControl/>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Внутрішня система забезпечення якості освіти охоплює ключові аспекти основних заходів, спрямованих на налагодження та постійне вдосконалення процесів у ЗЗСО для забезпечення ним якості освітньої діяльності та якості освіти і спрямована на досягнення таких цілей</w:t>
      </w:r>
      <w:r w:rsidR="00282DDF" w:rsidRPr="007145C8">
        <w:rPr>
          <w:rFonts w:ascii="Times New Roman" w:eastAsiaTheme="minorHAnsi" w:hAnsi="Times New Roman" w:cs="Times New Roman"/>
          <w:color w:val="auto"/>
          <w:spacing w:val="-4"/>
          <w:lang w:val="uk-UA" w:bidi="ar-SA"/>
        </w:rPr>
        <w:t>:</w:t>
      </w:r>
      <w:r w:rsidR="00C8651C" w:rsidRPr="007145C8">
        <w:rPr>
          <w:rFonts w:ascii="Times New Roman" w:eastAsiaTheme="minorHAnsi" w:hAnsi="Times New Roman" w:cs="Times New Roman"/>
          <w:color w:val="auto"/>
          <w:spacing w:val="-4"/>
          <w:lang w:val="uk-UA" w:bidi="ar-SA"/>
        </w:rPr>
        <w:t xml:space="preserve"> </w:t>
      </w:r>
      <w:r w:rsidRPr="007145C8">
        <w:rPr>
          <w:rFonts w:ascii="Times New Roman" w:eastAsiaTheme="minorHAnsi" w:hAnsi="Times New Roman" w:cs="Times New Roman"/>
          <w:color w:val="auto"/>
          <w:spacing w:val="-4"/>
          <w:lang w:val="uk-UA" w:bidi="ar-SA"/>
        </w:rPr>
        <w:t xml:space="preserve">формування спільного та кращого розуміння якості освіти та освітньої діяльності </w:t>
      </w:r>
      <w:r w:rsidR="008E7065" w:rsidRPr="007145C8">
        <w:rPr>
          <w:rFonts w:ascii="Times New Roman" w:eastAsiaTheme="minorHAnsi" w:hAnsi="Times New Roman" w:cs="Times New Roman"/>
          <w:color w:val="auto"/>
          <w:spacing w:val="-4"/>
          <w:lang w:val="uk-UA" w:bidi="ar-SA"/>
        </w:rPr>
        <w:t>ЗЗСО;</w:t>
      </w:r>
      <w:r w:rsidR="00C8651C" w:rsidRPr="007145C8">
        <w:rPr>
          <w:rFonts w:ascii="Times New Roman" w:eastAsiaTheme="minorHAnsi" w:hAnsi="Times New Roman" w:cs="Times New Roman"/>
          <w:color w:val="auto"/>
          <w:spacing w:val="-4"/>
          <w:lang w:val="uk-UA" w:bidi="ar-SA"/>
        </w:rPr>
        <w:t xml:space="preserve"> </w:t>
      </w:r>
      <w:r w:rsidR="008E7065" w:rsidRPr="007145C8">
        <w:rPr>
          <w:rFonts w:ascii="Times New Roman" w:eastAsiaTheme="minorHAnsi" w:hAnsi="Times New Roman" w:cs="Times New Roman"/>
          <w:color w:val="auto"/>
          <w:spacing w:val="-4"/>
          <w:lang w:val="uk-UA" w:bidi="ar-SA"/>
        </w:rPr>
        <w:t>створення можливостей для забезпечення і постійного підвищення якості повної загальної середньої освіти та освітньої діяльності;</w:t>
      </w:r>
      <w:r w:rsidR="00C8651C" w:rsidRPr="007145C8">
        <w:rPr>
          <w:rFonts w:ascii="Times New Roman" w:eastAsiaTheme="minorHAnsi" w:hAnsi="Times New Roman" w:cs="Times New Roman"/>
          <w:color w:val="auto"/>
          <w:spacing w:val="-4"/>
          <w:lang w:val="uk-UA" w:bidi="ar-SA"/>
        </w:rPr>
        <w:t xml:space="preserve"> </w:t>
      </w:r>
      <w:r w:rsidR="008E7065" w:rsidRPr="007145C8">
        <w:rPr>
          <w:rFonts w:ascii="Times New Roman" w:eastAsiaTheme="minorHAnsi" w:hAnsi="Times New Roman" w:cs="Times New Roman"/>
          <w:color w:val="auto"/>
          <w:spacing w:val="-4"/>
          <w:lang w:val="uk-UA" w:bidi="ar-SA"/>
        </w:rPr>
        <w:t>отримання об</w:t>
      </w:r>
      <w:r w:rsidR="00290877" w:rsidRPr="007145C8">
        <w:rPr>
          <w:rFonts w:ascii="Times New Roman" w:eastAsiaTheme="minorHAnsi" w:hAnsi="Times New Roman" w:cs="Times New Roman"/>
          <w:color w:val="auto"/>
          <w:spacing w:val="-4"/>
          <w:lang w:val="uk-UA" w:bidi="ar-SA"/>
        </w:rPr>
        <w:t>’</w:t>
      </w:r>
      <w:r w:rsidR="008E7065" w:rsidRPr="007145C8">
        <w:rPr>
          <w:rFonts w:ascii="Times New Roman" w:eastAsiaTheme="minorHAnsi" w:hAnsi="Times New Roman" w:cs="Times New Roman"/>
          <w:color w:val="auto"/>
          <w:spacing w:val="-4"/>
          <w:lang w:val="uk-UA" w:bidi="ar-SA"/>
        </w:rPr>
        <w:t>єктивної інформації щодо якості освітньої діяльності закладів загальної середньої освіти;</w:t>
      </w:r>
      <w:r w:rsidR="00C8651C" w:rsidRPr="007145C8">
        <w:rPr>
          <w:rFonts w:ascii="Times New Roman" w:eastAsiaTheme="minorHAnsi" w:hAnsi="Times New Roman" w:cs="Times New Roman"/>
          <w:color w:val="auto"/>
          <w:spacing w:val="-4"/>
          <w:lang w:val="uk-UA" w:bidi="ar-SA"/>
        </w:rPr>
        <w:t xml:space="preserve"> </w:t>
      </w:r>
      <w:r w:rsidR="008E7065" w:rsidRPr="007145C8">
        <w:rPr>
          <w:rFonts w:ascii="Times New Roman" w:eastAsiaTheme="minorHAnsi" w:hAnsi="Times New Roman" w:cs="Times New Roman"/>
          <w:color w:val="auto"/>
          <w:spacing w:val="-4"/>
          <w:lang w:val="uk-UA" w:bidi="ar-SA"/>
        </w:rPr>
        <w:t>побудова ос</w:t>
      </w:r>
      <w:r w:rsidR="00C8651C" w:rsidRPr="007145C8">
        <w:rPr>
          <w:rFonts w:ascii="Times New Roman" w:eastAsiaTheme="minorHAnsi" w:hAnsi="Times New Roman" w:cs="Times New Roman"/>
          <w:color w:val="auto"/>
          <w:spacing w:val="-4"/>
          <w:lang w:val="uk-UA" w:bidi="ar-SA"/>
        </w:rPr>
        <w:t>н</w:t>
      </w:r>
      <w:r w:rsidR="008E7065" w:rsidRPr="007145C8">
        <w:rPr>
          <w:rFonts w:ascii="Times New Roman" w:eastAsiaTheme="minorHAnsi" w:hAnsi="Times New Roman" w:cs="Times New Roman"/>
          <w:color w:val="auto"/>
          <w:spacing w:val="-4"/>
          <w:lang w:val="uk-UA" w:bidi="ar-SA"/>
        </w:rPr>
        <w:t>ови для самоаналізу, самооцінювання та зовнішнього оцінювання закладів загальної середньої освіти.</w:t>
      </w:r>
    </w:p>
    <w:p w:rsidR="005A4B09" w:rsidRPr="007145C8" w:rsidRDefault="008E7065" w:rsidP="00651BDD">
      <w:pPr>
        <w:widowControl/>
        <w:autoSpaceDE w:val="0"/>
        <w:autoSpaceDN w:val="0"/>
        <w:adjustRightInd w:val="0"/>
        <w:spacing w:line="226" w:lineRule="auto"/>
        <w:ind w:firstLine="708"/>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color w:val="auto"/>
          <w:spacing w:val="-4"/>
          <w:lang w:val="uk-UA" w:bidi="ar-SA"/>
        </w:rPr>
        <w:t xml:space="preserve">Внутрішня система забезпечення якості освіти </w:t>
      </w:r>
      <w:r w:rsidR="0095333F" w:rsidRPr="007145C8">
        <w:rPr>
          <w:rFonts w:ascii="Times New Roman" w:eastAsia="Times New Roman" w:hAnsi="Times New Roman" w:cs="Times New Roman"/>
          <w:color w:val="auto"/>
          <w:spacing w:val="-4"/>
          <w:lang w:val="ru-RU"/>
        </w:rPr>
        <w:t>ґ</w:t>
      </w:r>
      <w:r w:rsidRPr="007145C8">
        <w:rPr>
          <w:rFonts w:ascii="Times New Roman" w:eastAsiaTheme="minorHAnsi" w:hAnsi="Times New Roman" w:cs="Times New Roman"/>
          <w:color w:val="auto"/>
          <w:spacing w:val="-4"/>
          <w:lang w:val="uk-UA" w:bidi="ar-SA"/>
        </w:rPr>
        <w:t xml:space="preserve">рунтується на таких </w:t>
      </w:r>
      <w:r w:rsidRPr="007145C8">
        <w:rPr>
          <w:rFonts w:ascii="Times New Roman" w:eastAsiaTheme="minorHAnsi" w:hAnsi="Times New Roman" w:cs="Times New Roman"/>
          <w:b/>
          <w:color w:val="auto"/>
          <w:spacing w:val="-4"/>
          <w:lang w:val="uk-UA" w:bidi="ar-SA"/>
        </w:rPr>
        <w:t>принципах забезпечення якості в системі</w:t>
      </w:r>
      <w:r w:rsidR="005A4B09" w:rsidRPr="007145C8">
        <w:rPr>
          <w:rFonts w:ascii="Times New Roman" w:eastAsiaTheme="minorHAnsi" w:hAnsi="Times New Roman" w:cs="Times New Roman"/>
          <w:b/>
          <w:color w:val="auto"/>
          <w:spacing w:val="-4"/>
          <w:lang w:val="uk-UA" w:bidi="ar-SA"/>
        </w:rPr>
        <w:t xml:space="preserve"> повної загальної середньої освіти:</w:t>
      </w:r>
    </w:p>
    <w:p w:rsidR="005A4B09" w:rsidRPr="007145C8" w:rsidRDefault="005A4B09" w:rsidP="00651BDD">
      <w:pPr>
        <w:widowControl/>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color w:val="auto"/>
          <w:spacing w:val="-4"/>
          <w:lang w:val="uk-UA" w:bidi="ar-SA"/>
        </w:rPr>
        <w:t>1.</w:t>
      </w:r>
      <w:r w:rsidRPr="007145C8">
        <w:rPr>
          <w:rFonts w:ascii="Times New Roman" w:eastAsiaTheme="minorHAnsi" w:hAnsi="Times New Roman" w:cs="Times New Roman"/>
          <w:color w:val="auto"/>
          <w:spacing w:val="-4"/>
          <w:lang w:val="uk-UA" w:bidi="ar-SA"/>
        </w:rPr>
        <w:t xml:space="preserve"> </w:t>
      </w:r>
      <w:r w:rsidR="00504238" w:rsidRPr="007145C8">
        <w:rPr>
          <w:rFonts w:ascii="Times New Roman" w:eastAsiaTheme="minorHAnsi" w:hAnsi="Times New Roman" w:cs="Times New Roman"/>
          <w:b/>
          <w:color w:val="auto"/>
          <w:spacing w:val="-4"/>
          <w:lang w:val="uk-UA" w:bidi="ar-SA"/>
        </w:rPr>
        <w:t>У</w:t>
      </w:r>
      <w:r w:rsidRPr="007145C8">
        <w:rPr>
          <w:rFonts w:ascii="Times New Roman" w:eastAsiaTheme="minorHAnsi" w:hAnsi="Times New Roman" w:cs="Times New Roman"/>
          <w:b/>
          <w:color w:val="auto"/>
          <w:spacing w:val="-4"/>
          <w:lang w:val="uk-UA" w:bidi="ar-SA"/>
        </w:rPr>
        <w:t>рахування освітніх потреб і очікувань</w:t>
      </w:r>
      <w:r w:rsidRPr="007145C8">
        <w:rPr>
          <w:rFonts w:ascii="Times New Roman" w:eastAsiaTheme="minorHAnsi" w:hAnsi="Times New Roman" w:cs="Times New Roman"/>
          <w:color w:val="auto"/>
          <w:spacing w:val="-4"/>
          <w:lang w:val="uk-UA" w:bidi="ar-SA"/>
        </w:rPr>
        <w:t xml:space="preserve"> </w:t>
      </w:r>
      <w:r w:rsidR="00504238" w:rsidRPr="007145C8">
        <w:rPr>
          <w:rFonts w:ascii="Times New Roman" w:eastAsiaTheme="minorHAnsi" w:hAnsi="Times New Roman" w:cs="Times New Roman"/>
          <w:color w:val="auto"/>
          <w:spacing w:val="-4"/>
          <w:lang w:val="uk-UA" w:bidi="ar-SA"/>
        </w:rPr>
        <w:t xml:space="preserve">– передбачає </w:t>
      </w:r>
      <w:r w:rsidRPr="007145C8">
        <w:rPr>
          <w:rFonts w:ascii="Times New Roman" w:eastAsiaTheme="minorHAnsi" w:hAnsi="Times New Roman" w:cs="Times New Roman"/>
          <w:color w:val="auto"/>
          <w:spacing w:val="-4"/>
          <w:lang w:val="uk-UA" w:bidi="ar-SA"/>
        </w:rPr>
        <w:t>орієнтаці</w:t>
      </w:r>
      <w:r w:rsidR="00504238" w:rsidRPr="007145C8">
        <w:rPr>
          <w:rFonts w:ascii="Times New Roman" w:eastAsiaTheme="minorHAnsi" w:hAnsi="Times New Roman" w:cs="Times New Roman"/>
          <w:color w:val="auto"/>
          <w:spacing w:val="-4"/>
          <w:lang w:val="uk-UA" w:bidi="ar-SA"/>
        </w:rPr>
        <w:t xml:space="preserve">ю </w:t>
      </w:r>
      <w:r w:rsidRPr="007145C8">
        <w:rPr>
          <w:rFonts w:ascii="Times New Roman" w:eastAsiaTheme="minorHAnsi" w:hAnsi="Times New Roman" w:cs="Times New Roman"/>
          <w:color w:val="auto"/>
          <w:spacing w:val="-4"/>
          <w:lang w:val="uk-UA" w:bidi="ar-SA"/>
        </w:rPr>
        <w:t xml:space="preserve">на потреби </w:t>
      </w:r>
      <w:r w:rsidR="00504238" w:rsidRPr="007145C8">
        <w:rPr>
          <w:rFonts w:ascii="Times New Roman" w:eastAsiaTheme="minorHAnsi" w:hAnsi="Times New Roman" w:cs="Times New Roman"/>
          <w:color w:val="auto"/>
          <w:spacing w:val="-4"/>
          <w:lang w:val="uk-UA" w:bidi="ar-SA"/>
        </w:rPr>
        <w:t xml:space="preserve">й </w:t>
      </w:r>
      <w:r w:rsidRPr="007145C8">
        <w:rPr>
          <w:rFonts w:ascii="Times New Roman" w:eastAsiaTheme="minorHAnsi" w:hAnsi="Times New Roman" w:cs="Times New Roman"/>
          <w:color w:val="auto"/>
          <w:spacing w:val="-4"/>
          <w:lang w:val="uk-UA" w:bidi="ar-SA"/>
        </w:rPr>
        <w:t xml:space="preserve">очікування здобувачів освіти (дитиноцентризм), а також </w:t>
      </w:r>
      <w:r w:rsidR="00504238" w:rsidRPr="007145C8">
        <w:rPr>
          <w:rFonts w:ascii="Times New Roman" w:eastAsiaTheme="minorHAnsi" w:hAnsi="Times New Roman" w:cs="Times New Roman"/>
          <w:color w:val="auto"/>
          <w:spacing w:val="-4"/>
          <w:lang w:val="uk-UA" w:bidi="ar-SA"/>
        </w:rPr>
        <w:t>у</w:t>
      </w:r>
      <w:r w:rsidRPr="007145C8">
        <w:rPr>
          <w:rFonts w:ascii="Times New Roman" w:eastAsiaTheme="minorHAnsi" w:hAnsi="Times New Roman" w:cs="Times New Roman"/>
          <w:color w:val="auto"/>
          <w:spacing w:val="-4"/>
          <w:lang w:val="uk-UA" w:bidi="ar-SA"/>
        </w:rPr>
        <w:t>рахування очікувань інших учасників освітнього процесу та зацікавлених сторін, суспільства.</w:t>
      </w:r>
    </w:p>
    <w:p w:rsidR="00504238" w:rsidRPr="007145C8" w:rsidRDefault="005A4B09" w:rsidP="00651BDD">
      <w:pPr>
        <w:widowControl/>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color w:val="auto"/>
          <w:spacing w:val="-4"/>
          <w:lang w:val="uk-UA" w:bidi="ar-SA"/>
        </w:rPr>
        <w:t>2.</w:t>
      </w:r>
      <w:r w:rsidRPr="007145C8">
        <w:rPr>
          <w:rFonts w:ascii="Times New Roman" w:eastAsiaTheme="minorHAnsi" w:hAnsi="Times New Roman" w:cs="Times New Roman"/>
          <w:color w:val="auto"/>
          <w:spacing w:val="-4"/>
          <w:lang w:val="uk-UA" w:bidi="ar-SA"/>
        </w:rPr>
        <w:t xml:space="preserve"> </w:t>
      </w:r>
      <w:r w:rsidRPr="007145C8">
        <w:rPr>
          <w:rFonts w:ascii="Times New Roman" w:eastAsiaTheme="minorHAnsi" w:hAnsi="Times New Roman" w:cs="Times New Roman"/>
          <w:b/>
          <w:color w:val="auto"/>
          <w:spacing w:val="-4"/>
          <w:lang w:val="uk-UA" w:bidi="ar-SA"/>
        </w:rPr>
        <w:t>Органічна єдність заходів щодо забезпечення якості освіти з освітнім процесом</w:t>
      </w:r>
      <w:r w:rsidRPr="007145C8">
        <w:rPr>
          <w:rFonts w:ascii="Times New Roman" w:eastAsiaTheme="minorHAnsi" w:hAnsi="Times New Roman" w:cs="Times New Roman"/>
          <w:color w:val="auto"/>
          <w:spacing w:val="-4"/>
          <w:lang w:val="uk-UA" w:bidi="ar-SA"/>
        </w:rPr>
        <w:t xml:space="preserve"> </w:t>
      </w:r>
      <w:r w:rsidR="00504238" w:rsidRPr="007145C8">
        <w:rPr>
          <w:rFonts w:ascii="Times New Roman" w:eastAsiaTheme="minorHAnsi" w:hAnsi="Times New Roman" w:cs="Times New Roman"/>
          <w:color w:val="auto"/>
          <w:spacing w:val="-4"/>
          <w:lang w:val="uk-UA" w:bidi="ar-SA"/>
        </w:rPr>
        <w:t xml:space="preserve">– </w:t>
      </w:r>
      <w:r w:rsidRPr="007145C8">
        <w:rPr>
          <w:rFonts w:ascii="Times New Roman" w:eastAsiaTheme="minorHAnsi" w:hAnsi="Times New Roman" w:cs="Times New Roman"/>
          <w:color w:val="auto"/>
          <w:spacing w:val="-4"/>
          <w:lang w:val="uk-UA" w:bidi="ar-SA"/>
        </w:rPr>
        <w:t>не передбачає створення додаткових видів діяльності для будь-кого з учасників освітнього процесу; система забезпечення якості освіти має бути природною і невід</w:t>
      </w:r>
      <w:r w:rsidR="00290877" w:rsidRPr="007145C8">
        <w:rPr>
          <w:rFonts w:ascii="Times New Roman" w:eastAsiaTheme="minorHAnsi" w:hAnsi="Times New Roman" w:cs="Times New Roman"/>
          <w:color w:val="auto"/>
          <w:spacing w:val="-4"/>
          <w:lang w:val="uk-UA" w:bidi="ar-SA"/>
        </w:rPr>
        <w:t>’</w:t>
      </w:r>
      <w:r w:rsidRPr="007145C8">
        <w:rPr>
          <w:rFonts w:ascii="Times New Roman" w:eastAsiaTheme="minorHAnsi" w:hAnsi="Times New Roman" w:cs="Times New Roman"/>
          <w:color w:val="auto"/>
          <w:spacing w:val="-4"/>
          <w:lang w:val="uk-UA" w:bidi="ar-SA"/>
        </w:rPr>
        <w:t xml:space="preserve">ємною складовою діяльності закладу освіти. </w:t>
      </w:r>
    </w:p>
    <w:p w:rsidR="005A4B09" w:rsidRPr="007145C8" w:rsidRDefault="005A4B09" w:rsidP="00651BDD">
      <w:pPr>
        <w:widowControl/>
        <w:autoSpaceDE w:val="0"/>
        <w:autoSpaceDN w:val="0"/>
        <w:adjustRightInd w:val="0"/>
        <w:spacing w:line="226" w:lineRule="auto"/>
        <w:ind w:firstLine="709"/>
        <w:jc w:val="both"/>
        <w:rPr>
          <w:rFonts w:ascii="Times New Roman" w:eastAsiaTheme="minorHAnsi" w:hAnsi="Times New Roman" w:cs="Times New Roman"/>
          <w:color w:val="auto"/>
          <w:spacing w:val="-6"/>
          <w:lang w:val="uk-UA" w:bidi="ar-SA"/>
        </w:rPr>
      </w:pPr>
      <w:r w:rsidRPr="007145C8">
        <w:rPr>
          <w:rFonts w:ascii="Times New Roman" w:eastAsiaTheme="minorHAnsi" w:hAnsi="Times New Roman" w:cs="Times New Roman"/>
          <w:b/>
          <w:color w:val="auto"/>
          <w:spacing w:val="-6"/>
          <w:lang w:val="uk-UA" w:bidi="ar-SA"/>
        </w:rPr>
        <w:t>3.</w:t>
      </w:r>
      <w:r w:rsidR="00E40E2F" w:rsidRPr="007145C8">
        <w:rPr>
          <w:rFonts w:ascii="Times New Roman" w:eastAsiaTheme="minorHAnsi" w:hAnsi="Times New Roman" w:cs="Times New Roman"/>
          <w:b/>
          <w:color w:val="auto"/>
          <w:spacing w:val="-6"/>
          <w:lang w:val="uk-UA" w:bidi="ar-SA"/>
        </w:rPr>
        <w:t> </w:t>
      </w:r>
      <w:r w:rsidRPr="007145C8">
        <w:rPr>
          <w:rFonts w:ascii="Times New Roman" w:eastAsiaTheme="minorHAnsi" w:hAnsi="Times New Roman" w:cs="Times New Roman"/>
          <w:b/>
          <w:color w:val="auto"/>
          <w:spacing w:val="-6"/>
          <w:lang w:val="uk-UA" w:bidi="ar-SA"/>
        </w:rPr>
        <w:t>Відповідальність та взаємозалежність</w:t>
      </w:r>
      <w:r w:rsidRPr="007145C8">
        <w:rPr>
          <w:rFonts w:ascii="Times New Roman" w:eastAsiaTheme="minorHAnsi" w:hAnsi="Times New Roman" w:cs="Times New Roman"/>
          <w:color w:val="auto"/>
          <w:spacing w:val="-6"/>
          <w:lang w:val="uk-UA" w:bidi="ar-SA"/>
        </w:rPr>
        <w:t xml:space="preserve"> </w:t>
      </w:r>
      <w:r w:rsidR="00504238" w:rsidRPr="007145C8">
        <w:rPr>
          <w:rFonts w:ascii="Times New Roman" w:eastAsiaTheme="minorHAnsi" w:hAnsi="Times New Roman" w:cs="Times New Roman"/>
          <w:color w:val="auto"/>
          <w:spacing w:val="-6"/>
          <w:lang w:val="uk-UA" w:bidi="ar-SA"/>
        </w:rPr>
        <w:t xml:space="preserve">– означає, що </w:t>
      </w:r>
      <w:r w:rsidRPr="007145C8">
        <w:rPr>
          <w:rFonts w:ascii="Times New Roman" w:eastAsiaTheme="minorHAnsi" w:hAnsi="Times New Roman" w:cs="Times New Roman"/>
          <w:color w:val="auto"/>
          <w:spacing w:val="-6"/>
          <w:lang w:val="uk-UA" w:bidi="ar-SA"/>
        </w:rPr>
        <w:t>основну відповідальність за якість освіти несуть заклади освіти. Цю відповідальність поділяють також усі залучені сторони. Функціо</w:t>
      </w:r>
      <w:r w:rsidR="00E40E2F" w:rsidRPr="007145C8">
        <w:rPr>
          <w:rFonts w:ascii="Times New Roman" w:eastAsiaTheme="minorHAnsi" w:hAnsi="Times New Roman" w:cs="Times New Roman"/>
          <w:color w:val="auto"/>
          <w:spacing w:val="-6"/>
          <w:lang w:val="uk-UA" w:bidi="ar-SA"/>
        </w:rPr>
        <w:softHyphen/>
      </w:r>
      <w:r w:rsidRPr="007145C8">
        <w:rPr>
          <w:rFonts w:ascii="Times New Roman" w:eastAsiaTheme="minorHAnsi" w:hAnsi="Times New Roman" w:cs="Times New Roman"/>
          <w:color w:val="auto"/>
          <w:spacing w:val="-6"/>
          <w:lang w:val="uk-UA" w:bidi="ar-SA"/>
        </w:rPr>
        <w:t>ну</w:t>
      </w:r>
      <w:r w:rsidR="00E40E2F" w:rsidRPr="007145C8">
        <w:rPr>
          <w:rFonts w:ascii="Times New Roman" w:eastAsiaTheme="minorHAnsi" w:hAnsi="Times New Roman" w:cs="Times New Roman"/>
          <w:color w:val="auto"/>
          <w:spacing w:val="-6"/>
          <w:lang w:val="uk-UA" w:bidi="ar-SA"/>
        </w:rPr>
        <w:softHyphen/>
      </w:r>
      <w:r w:rsidRPr="007145C8">
        <w:rPr>
          <w:rFonts w:ascii="Times New Roman" w:eastAsiaTheme="minorHAnsi" w:hAnsi="Times New Roman" w:cs="Times New Roman"/>
          <w:color w:val="auto"/>
          <w:spacing w:val="-6"/>
          <w:lang w:val="uk-UA" w:bidi="ar-SA"/>
        </w:rPr>
        <w:t>вання і розвиток закладу освіти визначається співвідношенням і характером зовнішніх і внут</w:t>
      </w:r>
      <w:r w:rsidR="00E40E2F" w:rsidRPr="007145C8">
        <w:rPr>
          <w:rFonts w:ascii="Times New Roman" w:eastAsiaTheme="minorHAnsi" w:hAnsi="Times New Roman" w:cs="Times New Roman"/>
          <w:color w:val="auto"/>
          <w:spacing w:val="-6"/>
          <w:lang w:val="uk-UA" w:bidi="ar-SA"/>
        </w:rPr>
        <w:softHyphen/>
      </w:r>
      <w:r w:rsidRPr="007145C8">
        <w:rPr>
          <w:rFonts w:ascii="Times New Roman" w:eastAsiaTheme="minorHAnsi" w:hAnsi="Times New Roman" w:cs="Times New Roman"/>
          <w:color w:val="auto"/>
          <w:spacing w:val="-6"/>
          <w:lang w:val="uk-UA" w:bidi="ar-SA"/>
        </w:rPr>
        <w:t>рішніх дій, спрямованих на забезпечення якості освіти та вдосконалення освітньої діяльності. Вза</w:t>
      </w:r>
      <w:r w:rsidR="00E40E2F" w:rsidRPr="007145C8">
        <w:rPr>
          <w:rFonts w:ascii="Times New Roman" w:eastAsiaTheme="minorHAnsi" w:hAnsi="Times New Roman" w:cs="Times New Roman"/>
          <w:color w:val="auto"/>
          <w:spacing w:val="-6"/>
          <w:lang w:val="uk-UA" w:bidi="ar-SA"/>
        </w:rPr>
        <w:softHyphen/>
      </w:r>
      <w:r w:rsidRPr="007145C8">
        <w:rPr>
          <w:rFonts w:ascii="Times New Roman" w:eastAsiaTheme="minorHAnsi" w:hAnsi="Times New Roman" w:cs="Times New Roman"/>
          <w:color w:val="auto"/>
          <w:spacing w:val="-6"/>
          <w:lang w:val="uk-UA" w:bidi="ar-SA"/>
        </w:rPr>
        <w:t>ємо</w:t>
      </w:r>
      <w:r w:rsidR="00E40E2F" w:rsidRPr="007145C8">
        <w:rPr>
          <w:rFonts w:ascii="Times New Roman" w:eastAsiaTheme="minorHAnsi" w:hAnsi="Times New Roman" w:cs="Times New Roman"/>
          <w:color w:val="auto"/>
          <w:spacing w:val="-6"/>
          <w:lang w:val="uk-UA" w:bidi="ar-SA"/>
        </w:rPr>
        <w:softHyphen/>
      </w:r>
      <w:r w:rsidRPr="007145C8">
        <w:rPr>
          <w:rFonts w:ascii="Times New Roman" w:eastAsiaTheme="minorHAnsi" w:hAnsi="Times New Roman" w:cs="Times New Roman"/>
          <w:color w:val="auto"/>
          <w:spacing w:val="-6"/>
          <w:lang w:val="uk-UA" w:bidi="ar-SA"/>
        </w:rPr>
        <w:t>зв</w:t>
      </w:r>
      <w:r w:rsidR="00290877" w:rsidRPr="007145C8">
        <w:rPr>
          <w:rFonts w:ascii="Times New Roman" w:eastAsiaTheme="minorHAnsi" w:hAnsi="Times New Roman" w:cs="Times New Roman"/>
          <w:color w:val="auto"/>
          <w:spacing w:val="-6"/>
          <w:lang w:val="uk-UA" w:bidi="ar-SA"/>
        </w:rPr>
        <w:t>’</w:t>
      </w:r>
      <w:r w:rsidRPr="007145C8">
        <w:rPr>
          <w:rFonts w:ascii="Times New Roman" w:eastAsiaTheme="minorHAnsi" w:hAnsi="Times New Roman" w:cs="Times New Roman"/>
          <w:color w:val="auto"/>
          <w:spacing w:val="-6"/>
          <w:lang w:val="uk-UA" w:bidi="ar-SA"/>
        </w:rPr>
        <w:t>язок усіх внутрішніх чинників і складових діяльності закладу освіти (цілі, людські та матеріальні ресурси тощо), добровільність прийняття зобов</w:t>
      </w:r>
      <w:r w:rsidR="00290877" w:rsidRPr="007145C8">
        <w:rPr>
          <w:rFonts w:ascii="Times New Roman" w:eastAsiaTheme="minorHAnsi" w:hAnsi="Times New Roman" w:cs="Times New Roman"/>
          <w:color w:val="auto"/>
          <w:spacing w:val="-6"/>
          <w:lang w:val="uk-UA" w:bidi="ar-SA"/>
        </w:rPr>
        <w:t>’</w:t>
      </w:r>
      <w:r w:rsidRPr="007145C8">
        <w:rPr>
          <w:rFonts w:ascii="Times New Roman" w:eastAsiaTheme="minorHAnsi" w:hAnsi="Times New Roman" w:cs="Times New Roman"/>
          <w:color w:val="auto"/>
          <w:spacing w:val="-6"/>
          <w:lang w:val="uk-UA" w:bidi="ar-SA"/>
        </w:rPr>
        <w:t>язань та обов</w:t>
      </w:r>
      <w:r w:rsidR="00290877" w:rsidRPr="007145C8">
        <w:rPr>
          <w:rFonts w:ascii="Times New Roman" w:eastAsiaTheme="minorHAnsi" w:hAnsi="Times New Roman" w:cs="Times New Roman"/>
          <w:color w:val="auto"/>
          <w:spacing w:val="-6"/>
          <w:lang w:val="uk-UA" w:bidi="ar-SA"/>
        </w:rPr>
        <w:t>’</w:t>
      </w:r>
      <w:r w:rsidRPr="007145C8">
        <w:rPr>
          <w:rFonts w:ascii="Times New Roman" w:eastAsiaTheme="minorHAnsi" w:hAnsi="Times New Roman" w:cs="Times New Roman"/>
          <w:color w:val="auto"/>
          <w:spacing w:val="-6"/>
          <w:lang w:val="uk-UA" w:bidi="ar-SA"/>
        </w:rPr>
        <w:t>язковість виконання до</w:t>
      </w:r>
      <w:r w:rsidR="00E40E2F" w:rsidRPr="007145C8">
        <w:rPr>
          <w:rFonts w:ascii="Times New Roman" w:eastAsiaTheme="minorHAnsi" w:hAnsi="Times New Roman" w:cs="Times New Roman"/>
          <w:color w:val="auto"/>
          <w:spacing w:val="-6"/>
          <w:lang w:val="uk-UA" w:bidi="ar-SA"/>
        </w:rPr>
        <w:softHyphen/>
      </w:r>
      <w:r w:rsidRPr="007145C8">
        <w:rPr>
          <w:rFonts w:ascii="Times New Roman" w:eastAsiaTheme="minorHAnsi" w:hAnsi="Times New Roman" w:cs="Times New Roman"/>
          <w:color w:val="auto"/>
          <w:spacing w:val="-6"/>
          <w:lang w:val="uk-UA" w:bidi="ar-SA"/>
        </w:rPr>
        <w:t>мов</w:t>
      </w:r>
      <w:r w:rsidR="00E40E2F" w:rsidRPr="007145C8">
        <w:rPr>
          <w:rFonts w:ascii="Times New Roman" w:eastAsiaTheme="minorHAnsi" w:hAnsi="Times New Roman" w:cs="Times New Roman"/>
          <w:color w:val="auto"/>
          <w:spacing w:val="-6"/>
          <w:lang w:val="uk-UA" w:bidi="ar-SA"/>
        </w:rPr>
        <w:softHyphen/>
      </w:r>
      <w:r w:rsidRPr="007145C8">
        <w:rPr>
          <w:rFonts w:ascii="Times New Roman" w:eastAsiaTheme="minorHAnsi" w:hAnsi="Times New Roman" w:cs="Times New Roman"/>
          <w:color w:val="auto"/>
          <w:spacing w:val="-6"/>
          <w:lang w:val="uk-UA" w:bidi="ar-SA"/>
        </w:rPr>
        <w:t>леностей).</w:t>
      </w:r>
    </w:p>
    <w:p w:rsidR="005A4B09" w:rsidRPr="007145C8" w:rsidRDefault="005A4B09" w:rsidP="00651BDD">
      <w:pPr>
        <w:widowControl/>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color w:val="auto"/>
          <w:spacing w:val="-4"/>
          <w:lang w:val="uk-UA" w:bidi="ar-SA"/>
        </w:rPr>
        <w:t>4. Відкритість і прозорість</w:t>
      </w:r>
      <w:r w:rsidRPr="007145C8">
        <w:rPr>
          <w:rFonts w:ascii="Times New Roman" w:eastAsiaTheme="minorHAnsi" w:hAnsi="Times New Roman" w:cs="Times New Roman"/>
          <w:color w:val="auto"/>
          <w:spacing w:val="-4"/>
          <w:lang w:val="uk-UA" w:bidi="ar-SA"/>
        </w:rPr>
        <w:t xml:space="preserve"> </w:t>
      </w:r>
      <w:r w:rsidR="00504238" w:rsidRPr="007145C8">
        <w:rPr>
          <w:rFonts w:ascii="Times New Roman" w:eastAsiaTheme="minorHAnsi" w:hAnsi="Times New Roman" w:cs="Times New Roman"/>
          <w:color w:val="auto"/>
          <w:spacing w:val="-4"/>
          <w:lang w:val="uk-UA" w:bidi="ar-SA"/>
        </w:rPr>
        <w:t xml:space="preserve">– </w:t>
      </w:r>
      <w:r w:rsidRPr="007145C8">
        <w:rPr>
          <w:rFonts w:ascii="Times New Roman" w:eastAsiaTheme="minorHAnsi" w:hAnsi="Times New Roman" w:cs="Times New Roman"/>
          <w:color w:val="auto"/>
          <w:spacing w:val="-4"/>
          <w:lang w:val="uk-UA" w:bidi="ar-SA"/>
        </w:rPr>
        <w:t>відкритий доступ до інформації про процеси, що відбуваються у закладах освіти, якість їхньої освітньої діяльності та якість освіти.</w:t>
      </w:r>
    </w:p>
    <w:p w:rsidR="005A4B09" w:rsidRPr="007145C8" w:rsidRDefault="005A4B09" w:rsidP="00651BDD">
      <w:pPr>
        <w:widowControl/>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color w:val="auto"/>
          <w:spacing w:val="-4"/>
          <w:lang w:val="uk-UA" w:bidi="ar-SA"/>
        </w:rPr>
        <w:t>5. Довіра</w:t>
      </w:r>
      <w:r w:rsidRPr="007145C8">
        <w:rPr>
          <w:rFonts w:ascii="Times New Roman" w:eastAsiaTheme="minorHAnsi" w:hAnsi="Times New Roman" w:cs="Times New Roman"/>
          <w:color w:val="auto"/>
          <w:spacing w:val="-4"/>
          <w:lang w:val="uk-UA" w:bidi="ar-SA"/>
        </w:rPr>
        <w:t xml:space="preserve"> </w:t>
      </w:r>
      <w:r w:rsidR="00563319" w:rsidRPr="007145C8">
        <w:rPr>
          <w:rFonts w:ascii="Times New Roman" w:eastAsiaTheme="minorHAnsi" w:hAnsi="Times New Roman" w:cs="Times New Roman"/>
          <w:color w:val="auto"/>
          <w:spacing w:val="-4"/>
          <w:lang w:val="uk-UA" w:bidi="ar-SA"/>
        </w:rPr>
        <w:t xml:space="preserve">– передбачає </w:t>
      </w:r>
      <w:r w:rsidRPr="007145C8">
        <w:rPr>
          <w:rFonts w:ascii="Times New Roman" w:eastAsiaTheme="minorHAnsi" w:hAnsi="Times New Roman" w:cs="Times New Roman"/>
          <w:color w:val="auto"/>
          <w:spacing w:val="-4"/>
          <w:lang w:val="uk-UA" w:bidi="ar-SA"/>
        </w:rPr>
        <w:t>позитивні взаємини між усіма зацікавленими</w:t>
      </w:r>
      <w:r w:rsidR="00563319" w:rsidRPr="007145C8">
        <w:rPr>
          <w:rFonts w:ascii="Times New Roman" w:eastAsiaTheme="minorHAnsi" w:hAnsi="Times New Roman" w:cs="Times New Roman"/>
          <w:color w:val="auto"/>
          <w:spacing w:val="-4"/>
          <w:lang w:val="uk-UA" w:bidi="ar-SA"/>
        </w:rPr>
        <w:t xml:space="preserve"> і</w:t>
      </w:r>
      <w:r w:rsidR="00F307D9" w:rsidRPr="007145C8">
        <w:rPr>
          <w:rFonts w:ascii="Times New Roman" w:eastAsiaTheme="minorHAnsi" w:hAnsi="Times New Roman" w:cs="Times New Roman"/>
          <w:color w:val="auto"/>
          <w:spacing w:val="-4"/>
          <w:lang w:val="uk-UA" w:bidi="ar-SA"/>
        </w:rPr>
        <w:t xml:space="preserve"> </w:t>
      </w:r>
      <w:r w:rsidRPr="007145C8">
        <w:rPr>
          <w:rFonts w:ascii="Times New Roman" w:eastAsiaTheme="minorHAnsi" w:hAnsi="Times New Roman" w:cs="Times New Roman"/>
          <w:color w:val="auto"/>
          <w:spacing w:val="-4"/>
          <w:lang w:val="uk-UA" w:bidi="ar-SA"/>
        </w:rPr>
        <w:t>залученими сторонами, впевненість у порядності й доброзичливості одне одного.</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color w:val="auto"/>
          <w:spacing w:val="-4"/>
          <w:lang w:val="uk-UA" w:bidi="ar-SA"/>
        </w:rPr>
        <w:t>6. Підтримка культури якості</w:t>
      </w:r>
      <w:r w:rsidRPr="007145C8">
        <w:rPr>
          <w:rFonts w:ascii="Times New Roman" w:eastAsiaTheme="minorHAnsi" w:hAnsi="Times New Roman" w:cs="Times New Roman"/>
          <w:color w:val="auto"/>
          <w:spacing w:val="-4"/>
          <w:lang w:val="uk-UA" w:bidi="ar-SA"/>
        </w:rPr>
        <w:t xml:space="preserve"> </w:t>
      </w:r>
      <w:r w:rsidR="00563319" w:rsidRPr="007145C8">
        <w:rPr>
          <w:rFonts w:ascii="Times New Roman" w:eastAsiaTheme="minorHAnsi" w:hAnsi="Times New Roman" w:cs="Times New Roman"/>
          <w:color w:val="auto"/>
          <w:spacing w:val="-4"/>
          <w:lang w:val="uk-UA" w:bidi="ar-SA"/>
        </w:rPr>
        <w:t xml:space="preserve">– визначає </w:t>
      </w:r>
      <w:r w:rsidRPr="007145C8">
        <w:rPr>
          <w:rFonts w:ascii="Times New Roman" w:eastAsiaTheme="minorHAnsi" w:hAnsi="Times New Roman" w:cs="Times New Roman"/>
          <w:color w:val="auto"/>
          <w:spacing w:val="-4"/>
          <w:lang w:val="uk-UA" w:bidi="ar-SA"/>
        </w:rPr>
        <w:t xml:space="preserve">налаштування усіх процесів для спільного досягнення мети щодо забезпечення високої якості освіти, формування відповідно зорієнтованої системи цінностей та принципів. </w:t>
      </w:r>
    </w:p>
    <w:p w:rsidR="000B3018" w:rsidRPr="007145C8" w:rsidRDefault="000B3018" w:rsidP="00651BDD">
      <w:pPr>
        <w:autoSpaceDE w:val="0"/>
        <w:autoSpaceDN w:val="0"/>
        <w:adjustRightInd w:val="0"/>
        <w:spacing w:line="226" w:lineRule="auto"/>
        <w:ind w:firstLine="708"/>
        <w:jc w:val="both"/>
        <w:rPr>
          <w:rFonts w:ascii="Times New Roman" w:eastAsiaTheme="minorHAnsi" w:hAnsi="Times New Roman" w:cs="Times New Roman"/>
          <w:b/>
          <w:bCs/>
          <w:color w:val="auto"/>
          <w:spacing w:val="-4"/>
          <w:lang w:val="uk-UA" w:bidi="ar-SA"/>
        </w:rPr>
      </w:pPr>
      <w:r w:rsidRPr="007145C8">
        <w:rPr>
          <w:rFonts w:ascii="Times New Roman" w:eastAsiaTheme="minorHAnsi" w:hAnsi="Times New Roman" w:cs="Times New Roman"/>
          <w:bCs/>
          <w:color w:val="auto"/>
          <w:spacing w:val="-4"/>
          <w:lang w:val="uk-UA" w:bidi="ar-SA"/>
        </w:rPr>
        <w:t>Оцінювання якості освітньої діяльності ЗЗСО здійснюється за такими</w:t>
      </w:r>
      <w:r w:rsidRPr="007145C8">
        <w:rPr>
          <w:rFonts w:ascii="Times New Roman" w:eastAsiaTheme="minorHAnsi" w:hAnsi="Times New Roman" w:cs="Times New Roman"/>
          <w:b/>
          <w:bCs/>
          <w:color w:val="auto"/>
          <w:spacing w:val="-4"/>
          <w:lang w:val="uk-UA" w:bidi="ar-SA"/>
        </w:rPr>
        <w:t xml:space="preserve"> напрямами:</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Cs/>
          <w:color w:val="auto"/>
          <w:spacing w:val="-4"/>
          <w:lang w:val="uk-UA" w:bidi="ar-SA"/>
        </w:rPr>
        <w:t>1.</w:t>
      </w:r>
      <w:r w:rsidRPr="007145C8">
        <w:rPr>
          <w:rFonts w:ascii="Times New Roman" w:eastAsiaTheme="minorHAnsi" w:hAnsi="Times New Roman" w:cs="Times New Roman"/>
          <w:b/>
          <w:bCs/>
          <w:color w:val="auto"/>
          <w:spacing w:val="-4"/>
          <w:lang w:val="uk-UA" w:bidi="ar-SA"/>
        </w:rPr>
        <w:t xml:space="preserve"> </w:t>
      </w:r>
      <w:r w:rsidRPr="007145C8">
        <w:rPr>
          <w:rFonts w:ascii="Times New Roman" w:eastAsiaTheme="minorHAnsi" w:hAnsi="Times New Roman" w:cs="Times New Roman"/>
          <w:bCs/>
          <w:color w:val="auto"/>
          <w:spacing w:val="-4"/>
          <w:lang w:val="uk-UA" w:bidi="ar-SA"/>
        </w:rPr>
        <w:t>Оцінювання освітнього середовища закладу освіти</w:t>
      </w:r>
    </w:p>
    <w:p w:rsidR="002A0758" w:rsidRPr="007145C8" w:rsidRDefault="002A0758"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Cs/>
          <w:color w:val="auto"/>
          <w:spacing w:val="-4"/>
          <w:lang w:val="uk-UA" w:bidi="ar-SA"/>
        </w:rPr>
        <w:t>2. Система оцінювання здобувачів освіти закладу освіти</w:t>
      </w:r>
    </w:p>
    <w:p w:rsidR="002A0758" w:rsidRPr="007145C8" w:rsidRDefault="002A0758"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Cs/>
          <w:color w:val="auto"/>
          <w:spacing w:val="-4"/>
          <w:lang w:val="uk-UA" w:bidi="ar-SA"/>
        </w:rPr>
        <w:t>3. Педагогічна діяльність педагогічних працівників закладу освіти</w:t>
      </w:r>
    </w:p>
    <w:p w:rsidR="002A0758" w:rsidRPr="007145C8" w:rsidRDefault="002A0758" w:rsidP="00651BDD">
      <w:pPr>
        <w:autoSpaceDE w:val="0"/>
        <w:autoSpaceDN w:val="0"/>
        <w:adjustRightInd w:val="0"/>
        <w:spacing w:line="226" w:lineRule="auto"/>
        <w:ind w:firstLine="708"/>
        <w:jc w:val="both"/>
        <w:rPr>
          <w:rFonts w:ascii="Times New Roman" w:eastAsiaTheme="minorHAnsi" w:hAnsi="Times New Roman" w:cs="Times New Roman"/>
          <w:bCs/>
          <w:color w:val="auto"/>
          <w:spacing w:val="-4"/>
          <w:lang w:val="uk-UA" w:bidi="ar-SA"/>
        </w:rPr>
      </w:pPr>
      <w:r w:rsidRPr="007145C8">
        <w:rPr>
          <w:rFonts w:ascii="Times New Roman" w:eastAsiaTheme="minorHAnsi" w:hAnsi="Times New Roman" w:cs="Times New Roman"/>
          <w:bCs/>
          <w:color w:val="auto"/>
          <w:spacing w:val="-4"/>
          <w:lang w:val="uk-UA" w:bidi="ar-SA"/>
        </w:rPr>
        <w:t>4. Управлінські процеси закладу освіти</w:t>
      </w:r>
    </w:p>
    <w:p w:rsidR="007944A1" w:rsidRPr="007145C8" w:rsidRDefault="00604338" w:rsidP="00F46029">
      <w:pPr>
        <w:autoSpaceDE w:val="0"/>
        <w:autoSpaceDN w:val="0"/>
        <w:adjustRightInd w:val="0"/>
        <w:spacing w:line="226" w:lineRule="auto"/>
        <w:ind w:firstLine="708"/>
        <w:jc w:val="both"/>
        <w:rPr>
          <w:rFonts w:ascii="Times New Roman" w:eastAsiaTheme="minorHAnsi" w:hAnsi="Times New Roman" w:cs="Times New Roman"/>
          <w:color w:val="auto"/>
          <w:spacing w:val="-6"/>
          <w:lang w:val="uk-UA" w:bidi="ar-SA"/>
        </w:rPr>
      </w:pPr>
      <w:r w:rsidRPr="007145C8">
        <w:rPr>
          <w:rFonts w:ascii="Times New Roman" w:eastAsiaTheme="minorHAnsi" w:hAnsi="Times New Roman" w:cs="Times New Roman"/>
          <w:bCs/>
          <w:iCs/>
          <w:color w:val="auto"/>
          <w:spacing w:val="-6"/>
          <w:lang w:val="uk-UA" w:bidi="ar-SA"/>
        </w:rPr>
        <w:t>Кожен напрям</w:t>
      </w:r>
      <w:r w:rsidRPr="007145C8">
        <w:rPr>
          <w:rFonts w:ascii="Times New Roman" w:eastAsiaTheme="minorHAnsi" w:hAnsi="Times New Roman" w:cs="Times New Roman"/>
          <w:b/>
          <w:bCs/>
          <w:iCs/>
          <w:color w:val="auto"/>
          <w:spacing w:val="-6"/>
          <w:lang w:val="uk-UA" w:bidi="ar-SA"/>
        </w:rPr>
        <w:t xml:space="preserve"> </w:t>
      </w:r>
      <w:r w:rsidRPr="007145C8">
        <w:rPr>
          <w:rFonts w:ascii="Times New Roman" w:eastAsiaTheme="minorHAnsi" w:hAnsi="Times New Roman" w:cs="Times New Roman"/>
          <w:bCs/>
          <w:iCs/>
          <w:color w:val="auto"/>
          <w:spacing w:val="-6"/>
          <w:lang w:val="uk-UA" w:bidi="ar-SA"/>
        </w:rPr>
        <w:t xml:space="preserve">передбачає дотримання стандартів і визначення </w:t>
      </w:r>
      <w:r w:rsidRPr="007145C8">
        <w:rPr>
          <w:rFonts w:ascii="Times New Roman" w:eastAsiaTheme="minorHAnsi" w:hAnsi="Times New Roman" w:cs="Times New Roman"/>
          <w:iCs/>
          <w:color w:val="auto"/>
          <w:spacing w:val="-6"/>
          <w:lang w:val="uk-UA" w:bidi="ar-SA"/>
        </w:rPr>
        <w:t>критеріїв для самооці</w:t>
      </w:r>
      <w:r w:rsidR="0012358E" w:rsidRPr="007145C8">
        <w:rPr>
          <w:rFonts w:ascii="Times New Roman" w:eastAsiaTheme="minorHAnsi" w:hAnsi="Times New Roman" w:cs="Times New Roman"/>
          <w:iCs/>
          <w:color w:val="auto"/>
          <w:spacing w:val="-6"/>
          <w:lang w:val="uk-UA" w:bidi="ar-SA"/>
        </w:rPr>
        <w:softHyphen/>
      </w:r>
      <w:r w:rsidRPr="007145C8">
        <w:rPr>
          <w:rFonts w:ascii="Times New Roman" w:eastAsiaTheme="minorHAnsi" w:hAnsi="Times New Roman" w:cs="Times New Roman"/>
          <w:iCs/>
          <w:color w:val="auto"/>
          <w:spacing w:val="-6"/>
          <w:lang w:val="uk-UA" w:bidi="ar-SA"/>
        </w:rPr>
        <w:t>ню</w:t>
      </w:r>
      <w:r w:rsidR="0012358E" w:rsidRPr="007145C8">
        <w:rPr>
          <w:rFonts w:ascii="Times New Roman" w:eastAsiaTheme="minorHAnsi" w:hAnsi="Times New Roman" w:cs="Times New Roman"/>
          <w:iCs/>
          <w:color w:val="auto"/>
          <w:spacing w:val="-6"/>
          <w:lang w:val="uk-UA" w:bidi="ar-SA"/>
        </w:rPr>
        <w:softHyphen/>
      </w:r>
      <w:r w:rsidRPr="007145C8">
        <w:rPr>
          <w:rFonts w:ascii="Times New Roman" w:eastAsiaTheme="minorHAnsi" w:hAnsi="Times New Roman" w:cs="Times New Roman"/>
          <w:iCs/>
          <w:color w:val="auto"/>
          <w:spacing w:val="-6"/>
          <w:lang w:val="uk-UA" w:bidi="ar-SA"/>
        </w:rPr>
        <w:t>вання</w:t>
      </w:r>
      <w:r w:rsidR="00F46029" w:rsidRPr="007145C8">
        <w:rPr>
          <w:rFonts w:ascii="Times New Roman" w:eastAsiaTheme="minorHAnsi" w:hAnsi="Times New Roman" w:cs="Times New Roman"/>
          <w:iCs/>
          <w:color w:val="auto"/>
          <w:spacing w:val="-6"/>
          <w:lang w:val="uk-UA" w:bidi="ar-SA"/>
        </w:rPr>
        <w:t xml:space="preserve">. У нашій освітній програмі виходжимо з розуміння </w:t>
      </w:r>
      <w:r w:rsidR="00F46029" w:rsidRPr="007145C8">
        <w:rPr>
          <w:rFonts w:ascii="Times New Roman" w:eastAsiaTheme="minorHAnsi" w:hAnsi="Times New Roman" w:cs="Times New Roman"/>
          <w:b/>
          <w:iCs/>
          <w:color w:val="auto"/>
          <w:spacing w:val="-6"/>
          <w:szCs w:val="16"/>
          <w:lang w:val="uk-UA" w:bidi="ar-SA"/>
        </w:rPr>
        <w:t>стандарту</w:t>
      </w:r>
      <w:r w:rsidR="00F46029" w:rsidRPr="007145C8">
        <w:rPr>
          <w:rFonts w:ascii="Times New Roman" w:eastAsiaTheme="minorHAnsi" w:hAnsi="Times New Roman" w:cs="Times New Roman"/>
          <w:i/>
          <w:iCs/>
          <w:color w:val="auto"/>
          <w:spacing w:val="-6"/>
          <w:szCs w:val="16"/>
          <w:lang w:val="uk-UA" w:bidi="ar-SA"/>
        </w:rPr>
        <w:t xml:space="preserve"> </w:t>
      </w:r>
      <w:r w:rsidR="00F46029" w:rsidRPr="007145C8">
        <w:rPr>
          <w:rFonts w:ascii="Times New Roman" w:eastAsiaTheme="minorHAnsi" w:hAnsi="Times New Roman" w:cs="Times New Roman"/>
          <w:iCs/>
          <w:color w:val="auto"/>
          <w:spacing w:val="-6"/>
          <w:szCs w:val="16"/>
          <w:lang w:val="uk-UA" w:bidi="ar-SA"/>
        </w:rPr>
        <w:t>як</w:t>
      </w:r>
      <w:r w:rsidR="00F46029" w:rsidRPr="007145C8">
        <w:rPr>
          <w:rFonts w:ascii="Times New Roman" w:eastAsiaTheme="minorHAnsi" w:hAnsi="Times New Roman" w:cs="Times New Roman"/>
          <w:i/>
          <w:iCs/>
          <w:color w:val="auto"/>
          <w:spacing w:val="-6"/>
          <w:szCs w:val="16"/>
          <w:lang w:val="uk-UA" w:bidi="ar-SA"/>
        </w:rPr>
        <w:t xml:space="preserve"> </w:t>
      </w:r>
      <w:r w:rsidRPr="007145C8">
        <w:rPr>
          <w:rFonts w:ascii="Times New Roman" w:eastAsiaTheme="minorHAnsi" w:hAnsi="Times New Roman" w:cs="Times New Roman"/>
          <w:color w:val="auto"/>
          <w:spacing w:val="-6"/>
          <w:szCs w:val="16"/>
          <w:lang w:val="uk-UA" w:bidi="ar-SA"/>
        </w:rPr>
        <w:t>певн</w:t>
      </w:r>
      <w:r w:rsidR="00F46029" w:rsidRPr="007145C8">
        <w:rPr>
          <w:rFonts w:ascii="Times New Roman" w:eastAsiaTheme="minorHAnsi" w:hAnsi="Times New Roman" w:cs="Times New Roman"/>
          <w:color w:val="auto"/>
          <w:spacing w:val="-6"/>
          <w:szCs w:val="16"/>
          <w:lang w:val="uk-UA" w:bidi="ar-SA"/>
        </w:rPr>
        <w:t xml:space="preserve">ого положення ЗЗСО </w:t>
      </w:r>
      <w:r w:rsidRPr="007145C8">
        <w:rPr>
          <w:rFonts w:ascii="Times New Roman" w:eastAsiaTheme="minorHAnsi" w:hAnsi="Times New Roman" w:cs="Times New Roman"/>
          <w:color w:val="auto"/>
          <w:spacing w:val="-6"/>
          <w:szCs w:val="16"/>
          <w:lang w:val="uk-UA" w:bidi="ar-SA"/>
        </w:rPr>
        <w:t>щодо забезпечення якості освітньої діяльності та якості освіти.</w:t>
      </w:r>
      <w:r w:rsidR="00F46029" w:rsidRPr="007145C8">
        <w:rPr>
          <w:rFonts w:ascii="Times New Roman" w:eastAsiaTheme="minorHAnsi" w:hAnsi="Times New Roman" w:cs="Times New Roman"/>
          <w:color w:val="auto"/>
          <w:spacing w:val="-6"/>
          <w:szCs w:val="16"/>
          <w:lang w:val="uk-UA" w:bidi="ar-SA"/>
        </w:rPr>
        <w:t xml:space="preserve"> </w:t>
      </w:r>
      <w:r w:rsidR="007944A1" w:rsidRPr="007145C8">
        <w:rPr>
          <w:rFonts w:ascii="Times New Roman" w:eastAsiaTheme="minorHAnsi" w:hAnsi="Times New Roman" w:cs="Times New Roman"/>
          <w:b/>
          <w:iCs/>
          <w:color w:val="auto"/>
          <w:spacing w:val="-6"/>
          <w:lang w:val="uk-UA" w:bidi="ar-SA"/>
        </w:rPr>
        <w:t>Критерії</w:t>
      </w:r>
      <w:r w:rsidR="007944A1" w:rsidRPr="007145C8">
        <w:rPr>
          <w:rFonts w:ascii="Times New Roman" w:eastAsiaTheme="minorHAnsi" w:hAnsi="Times New Roman" w:cs="Times New Roman"/>
          <w:iCs/>
          <w:color w:val="auto"/>
          <w:spacing w:val="-6"/>
          <w:lang w:val="uk-UA" w:bidi="ar-SA"/>
        </w:rPr>
        <w:t xml:space="preserve"> </w:t>
      </w:r>
      <w:r w:rsidR="00F46029" w:rsidRPr="007145C8">
        <w:rPr>
          <w:rFonts w:ascii="Times New Roman" w:eastAsiaTheme="minorHAnsi" w:hAnsi="Times New Roman" w:cs="Times New Roman"/>
          <w:iCs/>
          <w:color w:val="auto"/>
          <w:spacing w:val="-6"/>
          <w:lang w:val="uk-UA" w:bidi="ar-SA"/>
        </w:rPr>
        <w:t xml:space="preserve">розглядаємо як </w:t>
      </w:r>
      <w:r w:rsidR="007944A1" w:rsidRPr="007145C8">
        <w:rPr>
          <w:rFonts w:ascii="Times New Roman" w:eastAsiaTheme="minorHAnsi" w:hAnsi="Times New Roman" w:cs="Times New Roman"/>
          <w:color w:val="auto"/>
          <w:spacing w:val="-6"/>
          <w:lang w:val="uk-UA" w:bidi="ar-SA"/>
        </w:rPr>
        <w:t>інструмент для оцінювання внутрішньої системи забезпечення якості освіти та її окремих компонентів.</w:t>
      </w:r>
    </w:p>
    <w:p w:rsidR="004D2B67" w:rsidRPr="007145C8" w:rsidRDefault="004D2B67"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Cs/>
          <w:color w:val="auto"/>
          <w:spacing w:val="-4"/>
          <w:lang w:val="uk-UA" w:bidi="ar-SA"/>
        </w:rPr>
        <w:t xml:space="preserve">Напрям 1 </w:t>
      </w:r>
      <w:r w:rsidR="00C8651C" w:rsidRPr="007145C8">
        <w:rPr>
          <w:rFonts w:ascii="Times New Roman" w:eastAsiaTheme="minorHAnsi" w:hAnsi="Times New Roman" w:cs="Times New Roman"/>
          <w:b/>
          <w:bCs/>
          <w:iCs/>
          <w:color w:val="auto"/>
          <w:spacing w:val="-4"/>
          <w:lang w:val="uk-UA" w:bidi="ar-SA"/>
        </w:rPr>
        <w:t>«</w:t>
      </w:r>
      <w:r w:rsidRPr="007145C8">
        <w:rPr>
          <w:rFonts w:ascii="Times New Roman" w:eastAsiaTheme="minorHAnsi" w:hAnsi="Times New Roman" w:cs="Times New Roman"/>
          <w:b/>
          <w:bCs/>
          <w:color w:val="auto"/>
          <w:spacing w:val="-4"/>
          <w:lang w:val="uk-UA" w:bidi="ar-SA"/>
        </w:rPr>
        <w:t>Оцінювання освітнього середовища закладу освіти</w:t>
      </w:r>
      <w:r w:rsidR="00C8651C" w:rsidRPr="007145C8">
        <w:rPr>
          <w:rFonts w:ascii="Times New Roman" w:eastAsiaTheme="minorHAnsi" w:hAnsi="Times New Roman" w:cs="Times New Roman"/>
          <w:b/>
          <w:bCs/>
          <w:iCs/>
          <w:color w:val="auto"/>
          <w:spacing w:val="-4"/>
          <w:lang w:val="uk-UA" w:bidi="ar-SA"/>
        </w:rPr>
        <w:t>»</w:t>
      </w:r>
      <w:r w:rsidRPr="007145C8">
        <w:rPr>
          <w:rFonts w:ascii="Times New Roman" w:eastAsiaTheme="minorHAnsi" w:hAnsi="Times New Roman" w:cs="Times New Roman"/>
          <w:bCs/>
          <w:iCs/>
          <w:color w:val="auto"/>
          <w:spacing w:val="-4"/>
          <w:lang w:val="uk-UA" w:bidi="ar-SA"/>
        </w:rPr>
        <w:t xml:space="preserve"> передбачає дотрима</w:t>
      </w:r>
      <w:r w:rsidR="0012358E" w:rsidRPr="007145C8">
        <w:rPr>
          <w:rFonts w:ascii="Times New Roman" w:eastAsiaTheme="minorHAnsi" w:hAnsi="Times New Roman" w:cs="Times New Roman"/>
          <w:bCs/>
          <w:iCs/>
          <w:color w:val="auto"/>
          <w:spacing w:val="-4"/>
          <w:lang w:val="uk-UA" w:bidi="ar-SA"/>
        </w:rPr>
        <w:softHyphen/>
      </w:r>
      <w:r w:rsidRPr="007145C8">
        <w:rPr>
          <w:rFonts w:ascii="Times New Roman" w:eastAsiaTheme="minorHAnsi" w:hAnsi="Times New Roman" w:cs="Times New Roman"/>
          <w:bCs/>
          <w:iCs/>
          <w:color w:val="auto"/>
          <w:spacing w:val="-4"/>
          <w:lang w:val="uk-UA" w:bidi="ar-SA"/>
        </w:rPr>
        <w:t xml:space="preserve">ння таких стандартів і визначення </w:t>
      </w:r>
      <w:r w:rsidRPr="007145C8">
        <w:rPr>
          <w:rFonts w:ascii="Times New Roman" w:eastAsiaTheme="minorHAnsi" w:hAnsi="Times New Roman" w:cs="Times New Roman"/>
          <w:iCs/>
          <w:color w:val="auto"/>
          <w:spacing w:val="-4"/>
          <w:lang w:val="uk-UA" w:bidi="ar-SA"/>
        </w:rPr>
        <w:t>критерії</w:t>
      </w:r>
      <w:r w:rsidR="0055700A" w:rsidRPr="007145C8">
        <w:rPr>
          <w:rFonts w:ascii="Times New Roman" w:eastAsiaTheme="minorHAnsi" w:hAnsi="Times New Roman" w:cs="Times New Roman"/>
          <w:iCs/>
          <w:color w:val="auto"/>
          <w:spacing w:val="-4"/>
          <w:lang w:val="uk-UA" w:bidi="ar-SA"/>
        </w:rPr>
        <w:t>в</w:t>
      </w:r>
      <w:r w:rsidRPr="007145C8">
        <w:rPr>
          <w:rFonts w:ascii="Times New Roman" w:eastAsiaTheme="minorHAnsi" w:hAnsi="Times New Roman" w:cs="Times New Roman"/>
          <w:iCs/>
          <w:color w:val="auto"/>
          <w:spacing w:val="-4"/>
          <w:lang w:val="uk-UA" w:bidi="ar-SA"/>
        </w:rPr>
        <w:t xml:space="preserve"> для самооцінювання:</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1.1. Освітнє середовище забезпечує комфортні та</w:t>
      </w:r>
      <w:r w:rsidR="004D2B67" w:rsidRPr="007145C8">
        <w:rPr>
          <w:rFonts w:ascii="Times New Roman" w:eastAsiaTheme="minorHAnsi" w:hAnsi="Times New Roman" w:cs="Times New Roman"/>
          <w:b/>
          <w:bCs/>
          <w:i/>
          <w:iCs/>
          <w:color w:val="auto"/>
          <w:spacing w:val="-4"/>
          <w:lang w:val="uk-UA" w:bidi="ar-SA"/>
        </w:rPr>
        <w:t xml:space="preserve"> </w:t>
      </w:r>
      <w:r w:rsidRPr="007145C8">
        <w:rPr>
          <w:rFonts w:ascii="Times New Roman" w:eastAsiaTheme="minorHAnsi" w:hAnsi="Times New Roman" w:cs="Times New Roman"/>
          <w:b/>
          <w:bCs/>
          <w:i/>
          <w:iCs/>
          <w:color w:val="auto"/>
          <w:spacing w:val="-4"/>
          <w:lang w:val="uk-UA" w:bidi="ar-SA"/>
        </w:rPr>
        <w:t>безпечні умови навчання та праці</w:t>
      </w:r>
    </w:p>
    <w:p w:rsidR="005A4B09" w:rsidRPr="007145C8" w:rsidRDefault="00F46029" w:rsidP="00651BDD">
      <w:pPr>
        <w:autoSpaceDE w:val="0"/>
        <w:autoSpaceDN w:val="0"/>
        <w:adjustRightInd w:val="0"/>
        <w:spacing w:line="226" w:lineRule="auto"/>
        <w:ind w:firstLine="708"/>
        <w:jc w:val="both"/>
        <w:rPr>
          <w:rFonts w:ascii="Times New Roman" w:eastAsiaTheme="minorHAnsi" w:hAnsi="Times New Roman" w:cs="Times New Roman"/>
          <w:b/>
          <w:i/>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lastRenderedPageBreak/>
        <w:t>1.1.1. У закладі освіти дотримано вимог санітарно-гігієнічних правил і норм, приміщення, територія закладу освіти охайні та доглянуті</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1.1.2. Заклад освіти забезпечений навчальними та іншими приміщеннями з відповідним обладнанням, що необхідні для реалізації освітньої програми</w:t>
      </w:r>
      <w:r w:rsidR="00E40E2F" w:rsidRPr="007145C8">
        <w:rPr>
          <w:rFonts w:ascii="Times New Roman" w:eastAsiaTheme="minorHAnsi" w:hAnsi="Times New Roman" w:cs="Times New Roman"/>
          <w:color w:val="auto"/>
          <w:spacing w:val="-4"/>
          <w:lang w:val="uk-UA" w:bidi="ar-SA"/>
        </w:rPr>
        <w:t>.</w:t>
      </w:r>
    </w:p>
    <w:p w:rsidR="005A4B09" w:rsidRPr="007145C8" w:rsidRDefault="00E40E2F"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1.1.3. </w:t>
      </w:r>
      <w:r w:rsidR="005A4B09" w:rsidRPr="007145C8">
        <w:rPr>
          <w:rFonts w:ascii="Times New Roman" w:eastAsiaTheme="minorHAnsi" w:hAnsi="Times New Roman" w:cs="Times New Roman"/>
          <w:color w:val="auto"/>
          <w:spacing w:val="-4"/>
          <w:lang w:val="uk-UA" w:bidi="ar-SA"/>
        </w:rPr>
        <w:t>Дизайн освітнього середовища закладу освіти функціональний та дозволяє максимально ефективно використовувати приміщення та територію закладу в освітньому процесі</w:t>
      </w:r>
      <w:r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1.1.4. Здобувані освіти та працівники закладу освіти обізнані з вимогами щодо охорони праці, безпеки життєдіяльності, пожежної безпеки, правил поведінки в умовах надзвичайних ситуацій і дотримуються їх</w:t>
      </w:r>
      <w:r w:rsidR="00E40E2F" w:rsidRPr="007145C8">
        <w:rPr>
          <w:rFonts w:ascii="Times New Roman" w:eastAsiaTheme="minorHAnsi" w:hAnsi="Times New Roman" w:cs="Times New Roman"/>
          <w:color w:val="auto"/>
          <w:spacing w:val="-4"/>
          <w:lang w:val="uk-UA" w:bidi="ar-SA"/>
        </w:rPr>
        <w:t>.</w:t>
      </w:r>
      <w:r w:rsidRPr="007145C8">
        <w:rPr>
          <w:rFonts w:ascii="Times New Roman" w:eastAsiaTheme="minorHAnsi" w:hAnsi="Times New Roman" w:cs="Times New Roman"/>
          <w:color w:val="auto"/>
          <w:spacing w:val="-4"/>
          <w:lang w:val="uk-UA" w:bidi="ar-SA"/>
        </w:rPr>
        <w:t xml:space="preserve"> </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1.1.5. Педагогічні працівники обізнані щодо правил поведінки у разі нещасного випадку зі здобувачами освіти та працівниками закладу освіти чи раптового погіршення їх стану здоров</w:t>
      </w:r>
      <w:r w:rsidR="00290877" w:rsidRPr="007145C8">
        <w:rPr>
          <w:rFonts w:ascii="Times New Roman" w:eastAsiaTheme="minorHAnsi" w:hAnsi="Times New Roman" w:cs="Times New Roman"/>
          <w:color w:val="auto"/>
          <w:spacing w:val="-4"/>
          <w:lang w:val="uk-UA" w:bidi="ar-SA"/>
        </w:rPr>
        <w:t>’</w:t>
      </w:r>
      <w:r w:rsidRPr="007145C8">
        <w:rPr>
          <w:rFonts w:ascii="Times New Roman" w:eastAsiaTheme="minorHAnsi" w:hAnsi="Times New Roman" w:cs="Times New Roman"/>
          <w:color w:val="auto"/>
          <w:spacing w:val="-4"/>
          <w:lang w:val="uk-UA" w:bidi="ar-SA"/>
        </w:rPr>
        <w:t>я і вживають необхідних заходів у таких ситуаціях</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1.1.6. У закладі освіти створено умови для здорового харчування</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1.1.7. У закладі освіти створено умови для безпечного використання мережі Інтернет, в учасників освітнього процесу формуються навички безпечної поведінки в Інтернеті</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1.1.8. У закладі освіти застосовуються підходи для адаптації та інтеграції учнів до освітнього процесу, професійної адаптації працівників</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1.2. Освітнє середовище закладу освіти вільне від будь- яких форм насильства та дискримінації</w:t>
      </w:r>
    </w:p>
    <w:p w:rsidR="005A4B09" w:rsidRPr="007145C8" w:rsidRDefault="00A8472A" w:rsidP="00651BDD">
      <w:pPr>
        <w:autoSpaceDE w:val="0"/>
        <w:autoSpaceDN w:val="0"/>
        <w:adjustRightInd w:val="0"/>
        <w:spacing w:line="226" w:lineRule="auto"/>
        <w:ind w:firstLine="709"/>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E40E2F"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1.2.1. </w:t>
      </w:r>
      <w:r w:rsidR="005A4B09" w:rsidRPr="007145C8">
        <w:rPr>
          <w:rFonts w:ascii="Times New Roman" w:eastAsiaTheme="minorHAnsi" w:hAnsi="Times New Roman" w:cs="Times New Roman"/>
          <w:color w:val="auto"/>
          <w:spacing w:val="-4"/>
          <w:lang w:val="uk-UA" w:bidi="ar-SA"/>
        </w:rPr>
        <w:t>Заклад освіти планує та реалізує діяльність щодо протидії будь-яким проявам дискримінації, булінгу</w:t>
      </w:r>
      <w:r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1.2.2. У закладі освіти оприлюднено правила поведінки учасників освітнього процесу, що забезпечують дотримання етичних норм, повагу до гідності, прав і свобод людини</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1.2.3. Керівництво закладу освіти, педагогічні працівники обізнані щодо ознак різних форм булінгу, іншого насильства та дотримуються порядку реагування на їх прояви</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1.2.4. У закладі освіти організована робота психологічної служби, у тому числі для психологічного супроводу учасників освітнього процесу, які вчинили булінг, стали його свідками або постраждали від булінгу, іншого насильства</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1.2.5. Заклад освіти взаємодіє з органами та службами щодо захисту прав дітей, правоохоронними органами, у тому числі залучає їх до заходів із запобігання булінгу, іншому насильству</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1.3. У закладі освіти сформовано інклюзивне, розвивальне та мотивуюче до навчання освітнє середовище</w:t>
      </w:r>
    </w:p>
    <w:p w:rsidR="005A4B09" w:rsidRPr="007145C8" w:rsidRDefault="00221DDD" w:rsidP="00651BDD">
      <w:pPr>
        <w:autoSpaceDE w:val="0"/>
        <w:autoSpaceDN w:val="0"/>
        <w:adjustRightInd w:val="0"/>
        <w:spacing w:line="226" w:lineRule="auto"/>
        <w:ind w:firstLine="709"/>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E40E2F"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1.3.1. </w:t>
      </w:r>
      <w:r w:rsidR="005A4B09" w:rsidRPr="007145C8">
        <w:rPr>
          <w:rFonts w:ascii="Times New Roman" w:eastAsiaTheme="minorHAnsi" w:hAnsi="Times New Roman" w:cs="Times New Roman"/>
          <w:color w:val="auto"/>
          <w:spacing w:val="-4"/>
          <w:lang w:val="uk-UA" w:bidi="ar-SA"/>
        </w:rPr>
        <w:t>Приміщення, територію закладу освіти облаштовано з урахуванням принципів універсального дизайну та розумного пристосування</w:t>
      </w:r>
      <w:r w:rsidRPr="007145C8">
        <w:rPr>
          <w:rFonts w:ascii="Times New Roman" w:eastAsiaTheme="minorHAnsi" w:hAnsi="Times New Roman" w:cs="Times New Roman"/>
          <w:color w:val="auto"/>
          <w:spacing w:val="-4"/>
          <w:lang w:val="uk-UA" w:bidi="ar-SA"/>
        </w:rPr>
        <w:t>.</w:t>
      </w:r>
    </w:p>
    <w:p w:rsidR="005A4B09" w:rsidRPr="007145C8" w:rsidRDefault="00E40E2F"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1.3.2. </w:t>
      </w:r>
      <w:r w:rsidR="005A4B09" w:rsidRPr="007145C8">
        <w:rPr>
          <w:rFonts w:ascii="Times New Roman" w:eastAsiaTheme="minorHAnsi" w:hAnsi="Times New Roman" w:cs="Times New Roman"/>
          <w:color w:val="auto"/>
          <w:spacing w:val="-4"/>
          <w:lang w:val="uk-UA" w:bidi="ar-SA"/>
        </w:rPr>
        <w:t>У закладі освіти застосовуються методики та технології роботи з дітьми з особливими освітніми потребами, забезпечується корекційна спрямованість освітнього процесу, інша необхідна підтримка здобувачів освіти з особливими освітніми потребами</w:t>
      </w:r>
      <w:r w:rsidRPr="007145C8">
        <w:rPr>
          <w:rFonts w:ascii="Times New Roman" w:eastAsiaTheme="minorHAnsi" w:hAnsi="Times New Roman" w:cs="Times New Roman"/>
          <w:color w:val="auto"/>
          <w:spacing w:val="-4"/>
          <w:lang w:val="uk-UA" w:bidi="ar-SA"/>
        </w:rPr>
        <w:t>.</w:t>
      </w:r>
    </w:p>
    <w:p w:rsidR="005A4B09" w:rsidRPr="007145C8" w:rsidRDefault="00E40E2F"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1.3.3. </w:t>
      </w:r>
      <w:r w:rsidR="005A4B09" w:rsidRPr="007145C8">
        <w:rPr>
          <w:rFonts w:ascii="Times New Roman" w:eastAsiaTheme="minorHAnsi" w:hAnsi="Times New Roman" w:cs="Times New Roman"/>
          <w:color w:val="auto"/>
          <w:spacing w:val="-4"/>
          <w:lang w:val="uk-UA" w:bidi="ar-SA"/>
        </w:rPr>
        <w:t>Заклад освіти взаємодіє з батьками дітей з особливими освітніми потребами, фахівцями інклюзивно-ресурсного центру, залучає їх до розроблення індивідуальних програм розвитку та іншої необхідної підтримки дітей під час здобуття освіти</w:t>
      </w:r>
      <w:r w:rsidRPr="007145C8">
        <w:rPr>
          <w:rFonts w:ascii="Times New Roman" w:eastAsiaTheme="minorHAnsi" w:hAnsi="Times New Roman" w:cs="Times New Roman"/>
          <w:color w:val="auto"/>
          <w:spacing w:val="-4"/>
          <w:lang w:val="uk-UA" w:bidi="ar-SA"/>
        </w:rPr>
        <w:t>.</w:t>
      </w:r>
    </w:p>
    <w:p w:rsidR="005A4B09" w:rsidRPr="007145C8" w:rsidRDefault="009C7815" w:rsidP="00651BDD">
      <w:pPr>
        <w:autoSpaceDE w:val="0"/>
        <w:autoSpaceDN w:val="0"/>
        <w:adjustRightInd w:val="0"/>
        <w:spacing w:line="226" w:lineRule="auto"/>
        <w:ind w:firstLine="709"/>
        <w:jc w:val="both"/>
        <w:rPr>
          <w:rFonts w:ascii="Times New Roman" w:eastAsiaTheme="minorHAnsi" w:hAnsi="Times New Roman" w:cs="Times New Roman"/>
          <w:color w:val="auto"/>
          <w:spacing w:val="-6"/>
          <w:lang w:val="uk-UA" w:bidi="ar-SA"/>
        </w:rPr>
      </w:pPr>
      <w:r w:rsidRPr="007145C8">
        <w:rPr>
          <w:rFonts w:ascii="Times New Roman" w:eastAsiaTheme="minorHAnsi" w:hAnsi="Times New Roman" w:cs="Times New Roman"/>
          <w:color w:val="auto"/>
          <w:spacing w:val="-6"/>
          <w:lang w:val="uk-UA" w:bidi="ar-SA"/>
        </w:rPr>
        <w:t>1.3.</w:t>
      </w:r>
      <w:r w:rsidR="005A4B09" w:rsidRPr="007145C8">
        <w:rPr>
          <w:rFonts w:ascii="Times New Roman" w:eastAsiaTheme="minorHAnsi" w:hAnsi="Times New Roman" w:cs="Times New Roman"/>
          <w:color w:val="auto"/>
          <w:spacing w:val="-6"/>
          <w:lang w:val="uk-UA" w:bidi="ar-SA"/>
        </w:rPr>
        <w:t>4. Освітнє середовище мотивує здобувачів освіти до оволодіння ключовими компетент</w:t>
      </w:r>
      <w:r w:rsidR="00E268A3" w:rsidRPr="007145C8">
        <w:rPr>
          <w:rFonts w:ascii="Times New Roman" w:eastAsiaTheme="minorHAnsi" w:hAnsi="Times New Roman" w:cs="Times New Roman"/>
          <w:color w:val="auto"/>
          <w:spacing w:val="-6"/>
          <w:lang w:val="uk-UA" w:bidi="ar-SA"/>
        </w:rPr>
        <w:softHyphen/>
      </w:r>
      <w:r w:rsidR="005A4B09" w:rsidRPr="007145C8">
        <w:rPr>
          <w:rFonts w:ascii="Times New Roman" w:eastAsiaTheme="minorHAnsi" w:hAnsi="Times New Roman" w:cs="Times New Roman"/>
          <w:color w:val="auto"/>
          <w:spacing w:val="-6"/>
          <w:lang w:val="uk-UA" w:bidi="ar-SA"/>
        </w:rPr>
        <w:t>ностями, ведення здорового способу життя, екологічно доцільної поведінки, заняття спортом</w:t>
      </w:r>
      <w:r w:rsidR="00E40E2F" w:rsidRPr="007145C8">
        <w:rPr>
          <w:rFonts w:ascii="Times New Roman" w:eastAsiaTheme="minorHAnsi" w:hAnsi="Times New Roman" w:cs="Times New Roman"/>
          <w:color w:val="auto"/>
          <w:spacing w:val="-6"/>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1.3.5. Бібліотека функціонує як інформаційний центр закладу освіти</w:t>
      </w:r>
      <w:r w:rsidR="00E40E2F" w:rsidRPr="007145C8">
        <w:rPr>
          <w:rFonts w:ascii="Times New Roman" w:eastAsiaTheme="minorHAnsi" w:hAnsi="Times New Roman" w:cs="Times New Roman"/>
          <w:color w:val="auto"/>
          <w:spacing w:val="-4"/>
          <w:lang w:val="uk-UA" w:bidi="ar-SA"/>
        </w:rPr>
        <w:t>.</w:t>
      </w:r>
    </w:p>
    <w:p w:rsidR="001447E3" w:rsidRPr="007145C8" w:rsidRDefault="001447E3"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Cs/>
          <w:color w:val="auto"/>
          <w:spacing w:val="-4"/>
          <w:lang w:val="uk-UA" w:bidi="ar-SA"/>
        </w:rPr>
        <w:t xml:space="preserve">Напрям 2 </w:t>
      </w:r>
      <w:r w:rsidR="00C8651C" w:rsidRPr="007145C8">
        <w:rPr>
          <w:rFonts w:ascii="Times New Roman" w:eastAsiaTheme="minorHAnsi" w:hAnsi="Times New Roman" w:cs="Times New Roman"/>
          <w:b/>
          <w:bCs/>
          <w:iCs/>
          <w:color w:val="auto"/>
          <w:spacing w:val="-4"/>
          <w:lang w:val="uk-UA" w:bidi="ar-SA"/>
        </w:rPr>
        <w:t>«</w:t>
      </w:r>
      <w:r w:rsidRPr="007145C8">
        <w:rPr>
          <w:rFonts w:ascii="Times New Roman" w:eastAsiaTheme="minorHAnsi" w:hAnsi="Times New Roman" w:cs="Times New Roman"/>
          <w:b/>
          <w:bCs/>
          <w:color w:val="auto"/>
          <w:spacing w:val="-4"/>
          <w:lang w:val="uk-UA" w:bidi="ar-SA"/>
        </w:rPr>
        <w:t>Система оцінювання здобувачів освіти закладу освіти</w:t>
      </w:r>
      <w:r w:rsidR="00C8651C" w:rsidRPr="007145C8">
        <w:rPr>
          <w:rFonts w:ascii="Times New Roman" w:eastAsiaTheme="minorHAnsi" w:hAnsi="Times New Roman" w:cs="Times New Roman"/>
          <w:b/>
          <w:bCs/>
          <w:iCs/>
          <w:color w:val="auto"/>
          <w:spacing w:val="-4"/>
          <w:lang w:val="uk-UA" w:bidi="ar-SA"/>
        </w:rPr>
        <w:t>»</w:t>
      </w:r>
      <w:r w:rsidRPr="007145C8">
        <w:rPr>
          <w:rFonts w:ascii="Times New Roman" w:eastAsiaTheme="minorHAnsi" w:hAnsi="Times New Roman" w:cs="Times New Roman"/>
          <w:bCs/>
          <w:iCs/>
          <w:color w:val="auto"/>
          <w:spacing w:val="-4"/>
          <w:lang w:val="uk-UA" w:bidi="ar-SA"/>
        </w:rPr>
        <w:t xml:space="preserve"> передбачає дотримання таких стандартів і визначення </w:t>
      </w:r>
      <w:r w:rsidR="00221DDD" w:rsidRPr="007145C8">
        <w:rPr>
          <w:rFonts w:ascii="Times New Roman" w:eastAsiaTheme="minorHAnsi" w:hAnsi="Times New Roman" w:cs="Times New Roman"/>
          <w:iCs/>
          <w:color w:val="auto"/>
          <w:spacing w:val="-4"/>
          <w:lang w:val="uk-UA" w:bidi="ar-SA"/>
        </w:rPr>
        <w:t xml:space="preserve">критеріїв </w:t>
      </w:r>
      <w:r w:rsidRPr="007145C8">
        <w:rPr>
          <w:rFonts w:ascii="Times New Roman" w:eastAsiaTheme="minorHAnsi" w:hAnsi="Times New Roman" w:cs="Times New Roman"/>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2.1. Наявність відкритої, прозорої і зрозумілої для</w:t>
      </w:r>
      <w:r w:rsidR="001447E3" w:rsidRPr="007145C8">
        <w:rPr>
          <w:rFonts w:ascii="Times New Roman" w:eastAsiaTheme="minorHAnsi" w:hAnsi="Times New Roman" w:cs="Times New Roman"/>
          <w:b/>
          <w:bCs/>
          <w:i/>
          <w:iCs/>
          <w:color w:val="auto"/>
          <w:spacing w:val="-4"/>
          <w:lang w:val="uk-UA" w:bidi="ar-SA"/>
        </w:rPr>
        <w:t xml:space="preserve"> </w:t>
      </w:r>
      <w:r w:rsidRPr="007145C8">
        <w:rPr>
          <w:rFonts w:ascii="Times New Roman" w:eastAsiaTheme="minorHAnsi" w:hAnsi="Times New Roman" w:cs="Times New Roman"/>
          <w:b/>
          <w:bCs/>
          <w:i/>
          <w:iCs/>
          <w:color w:val="auto"/>
          <w:spacing w:val="-4"/>
          <w:lang w:val="uk-UA" w:bidi="ar-SA"/>
        </w:rPr>
        <w:t>здобувачів освіти системи оцінювання їх навчальних досягнень</w:t>
      </w:r>
    </w:p>
    <w:p w:rsidR="005A4B09" w:rsidRPr="007145C8" w:rsidRDefault="00221DDD" w:rsidP="00651BDD">
      <w:pPr>
        <w:autoSpaceDE w:val="0"/>
        <w:autoSpaceDN w:val="0"/>
        <w:adjustRightInd w:val="0"/>
        <w:spacing w:line="226" w:lineRule="auto"/>
        <w:ind w:firstLine="708"/>
        <w:jc w:val="both"/>
        <w:rPr>
          <w:rFonts w:ascii="Times New Roman" w:eastAsiaTheme="minorHAnsi" w:hAnsi="Times New Roman" w:cs="Times New Roman"/>
          <w:b/>
          <w:i/>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2.1.1. Здобувачі освіти отримують від педагогічних працівників інформацію про критерії, правила та процедури оцінювання навчальних досягнень</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2.1.2. Система оцінювання в закладі освіти сприяє реалізації компетентнісного підходу до навчання</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6"/>
          <w:lang w:val="uk-UA" w:bidi="ar-SA"/>
        </w:rPr>
      </w:pPr>
      <w:r w:rsidRPr="007145C8">
        <w:rPr>
          <w:rFonts w:ascii="Times New Roman" w:eastAsiaTheme="minorHAnsi" w:hAnsi="Times New Roman" w:cs="Times New Roman"/>
          <w:b/>
          <w:bCs/>
          <w:i/>
          <w:iCs/>
          <w:color w:val="auto"/>
          <w:spacing w:val="-6"/>
          <w:lang w:val="uk-UA" w:bidi="ar-SA"/>
        </w:rPr>
        <w:lastRenderedPageBreak/>
        <w:t>Стандарт 2.2. 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5A4B09" w:rsidRPr="007145C8" w:rsidRDefault="00221DDD" w:rsidP="00651BDD">
      <w:pPr>
        <w:autoSpaceDE w:val="0"/>
        <w:autoSpaceDN w:val="0"/>
        <w:adjustRightInd w:val="0"/>
        <w:spacing w:line="226" w:lineRule="auto"/>
        <w:ind w:firstLine="708"/>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12"/>
          <w:lang w:val="uk-UA" w:bidi="ar-SA"/>
        </w:rPr>
      </w:pPr>
      <w:r w:rsidRPr="007145C8">
        <w:rPr>
          <w:rFonts w:ascii="Times New Roman" w:eastAsiaTheme="minorHAnsi" w:hAnsi="Times New Roman" w:cs="Times New Roman"/>
          <w:color w:val="auto"/>
          <w:spacing w:val="-12"/>
          <w:lang w:val="uk-UA" w:bidi="ar-SA"/>
        </w:rPr>
        <w:t>2.2.1. У закладі освіти здійснюється аналіз результатів і динаміки навчальних досягнень учнів</w:t>
      </w:r>
      <w:r w:rsidR="00E40E2F" w:rsidRPr="007145C8">
        <w:rPr>
          <w:rFonts w:ascii="Times New Roman" w:eastAsiaTheme="minorHAnsi" w:hAnsi="Times New Roman" w:cs="Times New Roman"/>
          <w:color w:val="auto"/>
          <w:spacing w:val="-12"/>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2.2.2. У закладі освіти створено умови для реалізації індивідуальних освітніх траєкторій здобувачів освіти</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2.2.3. Оцінювання навчальних досягнень здобувачів освіти у закладі спрямоване на відстеження їх індивідуального прогресу</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2.3. Спрямованість системи оцінювання на формування у здобувачів освіти відповідальності за результати свого навчання, здатності до самооцінювання</w:t>
      </w:r>
    </w:p>
    <w:p w:rsidR="005A4B09" w:rsidRPr="007145C8" w:rsidRDefault="00221DDD" w:rsidP="00651BDD">
      <w:pPr>
        <w:autoSpaceDE w:val="0"/>
        <w:autoSpaceDN w:val="0"/>
        <w:adjustRightInd w:val="0"/>
        <w:spacing w:line="226" w:lineRule="auto"/>
        <w:ind w:firstLine="708"/>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E40E2F"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2.3.1. </w:t>
      </w:r>
      <w:r w:rsidR="005A4B09" w:rsidRPr="007145C8">
        <w:rPr>
          <w:rFonts w:ascii="Times New Roman" w:eastAsiaTheme="minorHAnsi" w:hAnsi="Times New Roman" w:cs="Times New Roman"/>
          <w:color w:val="auto"/>
          <w:spacing w:val="-4"/>
          <w:lang w:val="uk-UA" w:bidi="ar-SA"/>
        </w:rPr>
        <w:t>Здобувані освіти вважають оцінювання результатів навчання справедливим і об</w:t>
      </w:r>
      <w:r w:rsidR="00290877" w:rsidRPr="007145C8">
        <w:rPr>
          <w:rFonts w:ascii="Times New Roman" w:eastAsiaTheme="minorHAnsi" w:hAnsi="Times New Roman" w:cs="Times New Roman"/>
          <w:color w:val="auto"/>
          <w:spacing w:val="-4"/>
          <w:lang w:val="uk-UA" w:bidi="ar-SA"/>
        </w:rPr>
        <w:t>’</w:t>
      </w:r>
      <w:r w:rsidR="005A4B09" w:rsidRPr="007145C8">
        <w:rPr>
          <w:rFonts w:ascii="Times New Roman" w:eastAsiaTheme="minorHAnsi" w:hAnsi="Times New Roman" w:cs="Times New Roman"/>
          <w:color w:val="auto"/>
          <w:spacing w:val="-4"/>
          <w:lang w:val="uk-UA" w:bidi="ar-SA"/>
        </w:rPr>
        <w:t>єктивним</w:t>
      </w:r>
      <w:r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2.3.2. Заклад освіти формує у здобувачів освіти свідоме та відповідальне ставлення до результатів власної освітньої діяльності</w:t>
      </w:r>
      <w:r w:rsidR="00E40E2F"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2.3.3. Заклад освіти сприяє самооцінюванню та взаємооцінюванню здобувачів освіти</w:t>
      </w:r>
      <w:r w:rsidR="00E40E2F" w:rsidRPr="007145C8">
        <w:rPr>
          <w:rFonts w:ascii="Times New Roman" w:eastAsiaTheme="minorHAnsi" w:hAnsi="Times New Roman" w:cs="Times New Roman"/>
          <w:color w:val="auto"/>
          <w:spacing w:val="-4"/>
          <w:lang w:val="uk-UA" w:bidi="ar-SA"/>
        </w:rPr>
        <w:t>.</w:t>
      </w:r>
    </w:p>
    <w:p w:rsidR="00141029" w:rsidRPr="007145C8" w:rsidRDefault="0014102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Cs/>
          <w:color w:val="auto"/>
          <w:spacing w:val="-4"/>
          <w:lang w:val="uk-UA" w:bidi="ar-SA"/>
        </w:rPr>
        <w:t xml:space="preserve">Напрям 3 </w:t>
      </w:r>
      <w:r w:rsidR="00C8651C" w:rsidRPr="007145C8">
        <w:rPr>
          <w:rFonts w:ascii="Times New Roman" w:eastAsiaTheme="minorHAnsi" w:hAnsi="Times New Roman" w:cs="Times New Roman"/>
          <w:b/>
          <w:bCs/>
          <w:iCs/>
          <w:color w:val="auto"/>
          <w:spacing w:val="-4"/>
          <w:lang w:val="uk-UA" w:bidi="ar-SA"/>
        </w:rPr>
        <w:t>«</w:t>
      </w:r>
      <w:r w:rsidRPr="007145C8">
        <w:rPr>
          <w:rFonts w:ascii="Times New Roman" w:eastAsiaTheme="minorHAnsi" w:hAnsi="Times New Roman" w:cs="Times New Roman"/>
          <w:b/>
          <w:bCs/>
          <w:color w:val="auto"/>
          <w:spacing w:val="-4"/>
          <w:lang w:val="uk-UA" w:bidi="ar-SA"/>
        </w:rPr>
        <w:t>Педагогічна діяльність педагогічних працівників закладу освіти</w:t>
      </w:r>
      <w:r w:rsidR="00C8651C" w:rsidRPr="007145C8">
        <w:rPr>
          <w:rFonts w:ascii="Times New Roman" w:eastAsiaTheme="minorHAnsi" w:hAnsi="Times New Roman" w:cs="Times New Roman"/>
          <w:b/>
          <w:bCs/>
          <w:iCs/>
          <w:color w:val="auto"/>
          <w:spacing w:val="-4"/>
          <w:lang w:val="uk-UA" w:bidi="ar-SA"/>
        </w:rPr>
        <w:t>»</w:t>
      </w:r>
      <w:r w:rsidRPr="007145C8">
        <w:rPr>
          <w:rFonts w:ascii="Times New Roman" w:eastAsiaTheme="minorHAnsi" w:hAnsi="Times New Roman" w:cs="Times New Roman"/>
          <w:bCs/>
          <w:iCs/>
          <w:color w:val="auto"/>
          <w:spacing w:val="-4"/>
          <w:lang w:val="uk-UA" w:bidi="ar-SA"/>
        </w:rPr>
        <w:t xml:space="preserve"> передбачає дотримання таких стандартів і визначення </w:t>
      </w:r>
      <w:r w:rsidR="00221DDD" w:rsidRPr="007145C8">
        <w:rPr>
          <w:rFonts w:ascii="Times New Roman" w:eastAsiaTheme="minorHAnsi" w:hAnsi="Times New Roman" w:cs="Times New Roman"/>
          <w:iCs/>
          <w:color w:val="auto"/>
          <w:spacing w:val="-4"/>
          <w:lang w:val="uk-UA" w:bidi="ar-SA"/>
        </w:rPr>
        <w:t xml:space="preserve">критеріїв </w:t>
      </w:r>
      <w:r w:rsidRPr="007145C8">
        <w:rPr>
          <w:rFonts w:ascii="Times New Roman" w:eastAsiaTheme="minorHAnsi" w:hAnsi="Times New Roman" w:cs="Times New Roman"/>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3.1. Педагогічні працівники закладу освіти планують свою діяльність та прогнозують її результати, використовують освітні технології, спрямовані на оволодіння здобуваними освіти ключовими компетентно стями</w:t>
      </w:r>
    </w:p>
    <w:p w:rsidR="005A4B09" w:rsidRPr="007145C8" w:rsidRDefault="00221DDD" w:rsidP="00651BDD">
      <w:pPr>
        <w:autoSpaceDE w:val="0"/>
        <w:autoSpaceDN w:val="0"/>
        <w:adjustRightInd w:val="0"/>
        <w:spacing w:line="226" w:lineRule="auto"/>
        <w:ind w:firstLine="708"/>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3.1.1. Педагогічні працівники здійснюють планування своєї діяльності з урахуванням умов і специфіки роботи закладу, аналізують результативність планування</w:t>
      </w:r>
      <w:r w:rsidR="00AF2273"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3.1.2. Педагогічні працівники застосовують освітні технології, форми організації освітнього процесу, спрямовані на формування ключових компетентностей і наскрізних умінь здобувачів освіти відповідно до освітньої програми</w:t>
      </w:r>
      <w:r w:rsidR="00AF2273"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3.1.3. Педагогічні працівники розробляють індивідуальні освітні траєкторії для здобувачів освіти, які цього потребують</w:t>
      </w:r>
      <w:r w:rsidR="00AF2273"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3.1.4. Педагогічні працівники у своїй діяльності забезпечують наскрізний процес вихо</w:t>
      </w:r>
      <w:r w:rsidR="00AF2273" w:rsidRPr="007145C8">
        <w:rPr>
          <w:rFonts w:ascii="Times New Roman" w:eastAsiaTheme="minorHAnsi" w:hAnsi="Times New Roman" w:cs="Times New Roman"/>
          <w:color w:val="auto"/>
          <w:spacing w:val="-4"/>
          <w:lang w:val="uk-UA" w:bidi="ar-SA"/>
        </w:rPr>
        <w:softHyphen/>
      </w:r>
      <w:r w:rsidRPr="007145C8">
        <w:rPr>
          <w:rFonts w:ascii="Times New Roman" w:eastAsiaTheme="minorHAnsi" w:hAnsi="Times New Roman" w:cs="Times New Roman"/>
          <w:color w:val="auto"/>
          <w:spacing w:val="-4"/>
          <w:lang w:val="uk-UA" w:bidi="ar-SA"/>
        </w:rPr>
        <w:t>вання, який формує загальнолюдські цінності, патріотизм</w:t>
      </w:r>
      <w:r w:rsidR="00AF2273"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3.2. Постійне підвищення рівня професійної</w:t>
      </w:r>
      <w:r w:rsidR="00702D9F" w:rsidRPr="007145C8">
        <w:rPr>
          <w:rFonts w:ascii="Times New Roman" w:eastAsiaTheme="minorHAnsi" w:hAnsi="Times New Roman" w:cs="Times New Roman"/>
          <w:b/>
          <w:bCs/>
          <w:i/>
          <w:iCs/>
          <w:color w:val="auto"/>
          <w:spacing w:val="-4"/>
          <w:lang w:val="uk-UA" w:bidi="ar-SA"/>
        </w:rPr>
        <w:t xml:space="preserve"> </w:t>
      </w:r>
      <w:r w:rsidRPr="007145C8">
        <w:rPr>
          <w:rFonts w:ascii="Times New Roman" w:eastAsiaTheme="minorHAnsi" w:hAnsi="Times New Roman" w:cs="Times New Roman"/>
          <w:b/>
          <w:bCs/>
          <w:i/>
          <w:iCs/>
          <w:color w:val="auto"/>
          <w:spacing w:val="-4"/>
          <w:lang w:val="uk-UA" w:bidi="ar-SA"/>
        </w:rPr>
        <w:t>компетентності та майстерності педагогічних працівників</w:t>
      </w:r>
    </w:p>
    <w:p w:rsidR="005A4B09" w:rsidRPr="007145C8" w:rsidRDefault="00221DDD" w:rsidP="00651BDD">
      <w:pPr>
        <w:autoSpaceDE w:val="0"/>
        <w:autoSpaceDN w:val="0"/>
        <w:adjustRightInd w:val="0"/>
        <w:spacing w:line="226" w:lineRule="auto"/>
        <w:ind w:firstLine="709"/>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3.2.1. Педагогічні працівники забезпечують власний професійний розвиток і підвищення кваліфікації у різних формах, у тому числі щодо методики роботи з дітьми з особливими освітніми потребами</w:t>
      </w:r>
      <w:r w:rsidR="00AF2273"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 xml:space="preserve">3.2.2. Педагогічні працівники беруть участь </w:t>
      </w:r>
      <w:r w:rsidR="00AF2273" w:rsidRPr="007145C8">
        <w:rPr>
          <w:rFonts w:ascii="Times New Roman" w:eastAsiaTheme="minorHAnsi" w:hAnsi="Times New Roman" w:cs="Times New Roman"/>
          <w:color w:val="auto"/>
          <w:spacing w:val="-4"/>
          <w:lang w:val="uk-UA" w:bidi="ar-SA"/>
        </w:rPr>
        <w:t xml:space="preserve">в </w:t>
      </w:r>
      <w:r w:rsidRPr="007145C8">
        <w:rPr>
          <w:rFonts w:ascii="Times New Roman" w:eastAsiaTheme="minorHAnsi" w:hAnsi="Times New Roman" w:cs="Times New Roman"/>
          <w:color w:val="auto"/>
          <w:spacing w:val="-4"/>
          <w:lang w:val="uk-UA" w:bidi="ar-SA"/>
        </w:rPr>
        <w:t>експериментальній роботі, інноваційних освітніх проектах, залучаються до роботи як освітні експерти</w:t>
      </w:r>
      <w:r w:rsidR="00AF2273"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3.2.3. Педагогічні працівники використовують інформаційно-комунікаційні технології в освітньому процесі</w:t>
      </w:r>
      <w:r w:rsidR="00AF2273"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3.2.4. Педагогічні працівники створюють освітні ресурси (електронні презентації, відеоматеріали, методичні розробки, веб-сайти, блоги тощо), навчальні програми, освітні проекти, технології, поширюють педагогічний досвід</w:t>
      </w:r>
      <w:r w:rsidR="0046664C"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 xml:space="preserve">Стандарт 3.3. Налагодження співпраці зі здобуваними освіти, </w:t>
      </w:r>
      <w:r w:rsidRPr="007145C8">
        <w:rPr>
          <w:rFonts w:ascii="Times New Roman" w:eastAsiaTheme="minorHAnsi" w:hAnsi="Times New Roman" w:cs="Times New Roman"/>
          <w:i/>
          <w:iCs/>
          <w:color w:val="auto"/>
          <w:spacing w:val="-4"/>
          <w:lang w:val="uk-UA" w:bidi="ar-SA"/>
        </w:rPr>
        <w:t xml:space="preserve">їх </w:t>
      </w:r>
      <w:r w:rsidRPr="007145C8">
        <w:rPr>
          <w:rFonts w:ascii="Times New Roman" w:eastAsiaTheme="minorHAnsi" w:hAnsi="Times New Roman" w:cs="Times New Roman"/>
          <w:b/>
          <w:bCs/>
          <w:i/>
          <w:iCs/>
          <w:color w:val="auto"/>
          <w:spacing w:val="-4"/>
          <w:lang w:val="uk-UA" w:bidi="ar-SA"/>
        </w:rPr>
        <w:t>батьками, працівниками закладу освіти</w:t>
      </w:r>
    </w:p>
    <w:p w:rsidR="005A4B09" w:rsidRPr="007145C8" w:rsidRDefault="00221DDD" w:rsidP="00651BDD">
      <w:pPr>
        <w:autoSpaceDE w:val="0"/>
        <w:autoSpaceDN w:val="0"/>
        <w:adjustRightInd w:val="0"/>
        <w:spacing w:line="226" w:lineRule="auto"/>
        <w:ind w:firstLine="708"/>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 xml:space="preserve">3.3.1. Педагогічні працівники діють на засадах педагогіки партнерства та особистісно </w:t>
      </w:r>
      <w:r w:rsidR="0046664C" w:rsidRPr="007145C8">
        <w:rPr>
          <w:rFonts w:ascii="Times New Roman" w:eastAsiaTheme="minorHAnsi" w:hAnsi="Times New Roman" w:cs="Times New Roman"/>
          <w:color w:val="auto"/>
          <w:spacing w:val="-4"/>
          <w:lang w:val="uk-UA" w:bidi="ar-SA"/>
        </w:rPr>
        <w:t>з</w:t>
      </w:r>
      <w:r w:rsidRPr="007145C8">
        <w:rPr>
          <w:rFonts w:ascii="Times New Roman" w:eastAsiaTheme="minorHAnsi" w:hAnsi="Times New Roman" w:cs="Times New Roman"/>
          <w:color w:val="auto"/>
          <w:spacing w:val="-4"/>
          <w:lang w:val="uk-UA" w:bidi="ar-SA"/>
        </w:rPr>
        <w:t>орієнтованого навчання</w:t>
      </w:r>
      <w:r w:rsidR="0046664C"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3.3.2. Педагогічні працівники співпрацюють з батьками з питань удосконалення освітньої діяльності учнів та закладу освіти, забезпечують постійний зворотній зв</w:t>
      </w:r>
      <w:r w:rsidR="00290877" w:rsidRPr="007145C8">
        <w:rPr>
          <w:rFonts w:ascii="Times New Roman" w:eastAsiaTheme="minorHAnsi" w:hAnsi="Times New Roman" w:cs="Times New Roman"/>
          <w:color w:val="auto"/>
          <w:spacing w:val="-4"/>
          <w:lang w:val="uk-UA" w:bidi="ar-SA"/>
        </w:rPr>
        <w:t>’</w:t>
      </w:r>
      <w:r w:rsidRPr="007145C8">
        <w:rPr>
          <w:rFonts w:ascii="Times New Roman" w:eastAsiaTheme="minorHAnsi" w:hAnsi="Times New Roman" w:cs="Times New Roman"/>
          <w:color w:val="auto"/>
          <w:spacing w:val="-4"/>
          <w:lang w:val="uk-UA" w:bidi="ar-SA"/>
        </w:rPr>
        <w:t>язок</w:t>
      </w:r>
      <w:r w:rsidR="0046664C"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Gulim" w:eastAsia="Gulim" w:hAnsi="Times New Roman" w:cs="Gulim"/>
          <w:color w:val="auto"/>
          <w:spacing w:val="-4"/>
          <w:lang w:val="uk-UA" w:bidi="ar-SA"/>
        </w:rPr>
      </w:pPr>
      <w:r w:rsidRPr="007145C8">
        <w:rPr>
          <w:rFonts w:ascii="Times New Roman" w:eastAsiaTheme="minorHAnsi" w:hAnsi="Times New Roman" w:cs="Times New Roman"/>
          <w:color w:val="auto"/>
          <w:spacing w:val="-4"/>
          <w:lang w:val="uk-UA" w:bidi="ar-SA"/>
        </w:rPr>
        <w:t>3.3.3. У закладі освіти існує практика педагогічного наставництва, взаємонавчання та інших форм професійної співпраці педагогічних працівників</w:t>
      </w:r>
      <w:r w:rsidR="00DB2DAF" w:rsidRPr="007145C8">
        <w:rPr>
          <w:rFonts w:ascii="Times New Roman" w:eastAsiaTheme="minorHAnsi" w:hAnsi="Times New Roman" w:cs="Times New Roman"/>
          <w:color w:val="auto"/>
          <w:spacing w:val="-4"/>
          <w:lang w:val="uk-UA" w:bidi="ar-SA"/>
        </w:rPr>
        <w:t>.</w:t>
      </w:r>
      <w:r w:rsidRPr="007145C8">
        <w:rPr>
          <w:rFonts w:ascii="Gulim" w:eastAsia="Gulim" w:hAnsi="Times New Roman" w:cs="Gulim"/>
          <w:color w:val="auto"/>
          <w:spacing w:val="-4"/>
          <w:lang w:val="uk-UA" w:bidi="ar-SA"/>
        </w:rPr>
        <w:t xml:space="preserve"> </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3.4. Організація педагогічної діяльності та навчання здобувачів освіти на засадах академічної доброчесності</w:t>
      </w:r>
    </w:p>
    <w:p w:rsidR="005A4B09" w:rsidRPr="007145C8" w:rsidRDefault="00221DDD" w:rsidP="00651BDD">
      <w:pPr>
        <w:autoSpaceDE w:val="0"/>
        <w:autoSpaceDN w:val="0"/>
        <w:adjustRightInd w:val="0"/>
        <w:spacing w:line="226" w:lineRule="auto"/>
        <w:ind w:firstLine="709"/>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w:t>
      </w:r>
      <w:r w:rsidR="00DB2DAF" w:rsidRPr="007145C8">
        <w:rPr>
          <w:rFonts w:ascii="Times New Roman" w:eastAsiaTheme="minorHAnsi" w:hAnsi="Times New Roman" w:cs="Times New Roman"/>
          <w:b/>
          <w:i/>
          <w:iCs/>
          <w:color w:val="auto"/>
          <w:spacing w:val="-4"/>
          <w:lang w:val="uk-UA" w:bidi="ar-SA"/>
        </w:rPr>
        <w:t>н</w:t>
      </w:r>
      <w:r w:rsidR="005A4B09" w:rsidRPr="007145C8">
        <w:rPr>
          <w:rFonts w:ascii="Times New Roman" w:eastAsiaTheme="minorHAnsi" w:hAnsi="Times New Roman" w:cs="Times New Roman"/>
          <w:b/>
          <w:i/>
          <w:iCs/>
          <w:color w:val="auto"/>
          <w:spacing w:val="-4"/>
          <w:lang w:val="uk-UA" w:bidi="ar-SA"/>
        </w:rPr>
        <w:t>я:</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lastRenderedPageBreak/>
        <w:t>3.4.1. Педагогічні працівники під час провадження педагогічної та наукової (творчої) діяльності дотримуються академічної доброчесності, у тому числі під час оцінювання результатів навчання здобувачів освіти</w:t>
      </w:r>
      <w:r w:rsidR="00706CE0"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9"/>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3.4.2. Педагогічні працівники забезпечують дотримання академічної доброчесності здобувачами освіти, у тому числі через систему оцінювання</w:t>
      </w:r>
      <w:r w:rsidR="00706CE0" w:rsidRPr="007145C8">
        <w:rPr>
          <w:rFonts w:ascii="Times New Roman" w:eastAsiaTheme="minorHAnsi" w:hAnsi="Times New Roman" w:cs="Times New Roman"/>
          <w:color w:val="auto"/>
          <w:spacing w:val="-4"/>
          <w:lang w:val="uk-UA" w:bidi="ar-SA"/>
        </w:rPr>
        <w:t>.</w:t>
      </w:r>
      <w:r w:rsidRPr="007145C8">
        <w:rPr>
          <w:rFonts w:ascii="Times New Roman" w:eastAsiaTheme="minorHAnsi" w:hAnsi="Times New Roman" w:cs="Times New Roman"/>
          <w:color w:val="auto"/>
          <w:spacing w:val="-4"/>
          <w:lang w:val="uk-UA" w:bidi="ar-SA"/>
        </w:rPr>
        <w:t xml:space="preserve"> </w:t>
      </w:r>
    </w:p>
    <w:p w:rsidR="00C974A9" w:rsidRPr="007145C8" w:rsidRDefault="00C974A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Cs/>
          <w:color w:val="auto"/>
          <w:spacing w:val="-4"/>
          <w:lang w:val="uk-UA" w:bidi="ar-SA"/>
        </w:rPr>
        <w:t xml:space="preserve">Напрям 4 </w:t>
      </w:r>
      <w:r w:rsidR="00C8651C" w:rsidRPr="007145C8">
        <w:rPr>
          <w:rFonts w:ascii="Times New Roman" w:eastAsiaTheme="minorHAnsi" w:hAnsi="Times New Roman" w:cs="Times New Roman"/>
          <w:b/>
          <w:bCs/>
          <w:iCs/>
          <w:color w:val="auto"/>
          <w:spacing w:val="-4"/>
          <w:lang w:val="uk-UA" w:bidi="ar-SA"/>
        </w:rPr>
        <w:t>«</w:t>
      </w:r>
      <w:r w:rsidRPr="007145C8">
        <w:rPr>
          <w:rFonts w:ascii="Times New Roman" w:eastAsiaTheme="minorHAnsi" w:hAnsi="Times New Roman" w:cs="Times New Roman"/>
          <w:b/>
          <w:bCs/>
          <w:color w:val="auto"/>
          <w:spacing w:val="-4"/>
          <w:lang w:val="uk-UA" w:bidi="ar-SA"/>
        </w:rPr>
        <w:t>Управлінські процеси закладу освіти</w:t>
      </w:r>
      <w:r w:rsidR="00C8651C" w:rsidRPr="007145C8">
        <w:rPr>
          <w:rFonts w:ascii="Times New Roman" w:eastAsiaTheme="minorHAnsi" w:hAnsi="Times New Roman" w:cs="Times New Roman"/>
          <w:b/>
          <w:bCs/>
          <w:iCs/>
          <w:color w:val="auto"/>
          <w:spacing w:val="-4"/>
          <w:lang w:val="uk-UA" w:bidi="ar-SA"/>
        </w:rPr>
        <w:t>»</w:t>
      </w:r>
      <w:r w:rsidRPr="007145C8">
        <w:rPr>
          <w:rFonts w:ascii="Times New Roman" w:eastAsiaTheme="minorHAnsi" w:hAnsi="Times New Roman" w:cs="Times New Roman"/>
          <w:bCs/>
          <w:iCs/>
          <w:color w:val="auto"/>
          <w:spacing w:val="-4"/>
          <w:lang w:val="uk-UA" w:bidi="ar-SA"/>
        </w:rPr>
        <w:t xml:space="preserve"> передбачає дотримання таких стандартів і визначення </w:t>
      </w:r>
      <w:r w:rsidR="00221DDD" w:rsidRPr="007145C8">
        <w:rPr>
          <w:rFonts w:ascii="Times New Roman" w:eastAsiaTheme="minorHAnsi" w:hAnsi="Times New Roman" w:cs="Times New Roman"/>
          <w:iCs/>
          <w:color w:val="auto"/>
          <w:spacing w:val="-4"/>
          <w:lang w:val="uk-UA" w:bidi="ar-SA"/>
        </w:rPr>
        <w:t xml:space="preserve">критеріїв </w:t>
      </w:r>
      <w:r w:rsidRPr="007145C8">
        <w:rPr>
          <w:rFonts w:ascii="Times New Roman" w:eastAsiaTheme="minorHAnsi" w:hAnsi="Times New Roman" w:cs="Times New Roman"/>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4.1. Наявність стратегії розвитку та системи</w:t>
      </w:r>
      <w:r w:rsidR="00651BDD" w:rsidRPr="007145C8">
        <w:rPr>
          <w:rFonts w:ascii="Times New Roman" w:eastAsiaTheme="minorHAnsi" w:hAnsi="Times New Roman" w:cs="Times New Roman"/>
          <w:b/>
          <w:bCs/>
          <w:i/>
          <w:iCs/>
          <w:color w:val="auto"/>
          <w:spacing w:val="-4"/>
          <w:lang w:val="uk-UA" w:bidi="ar-SA"/>
        </w:rPr>
        <w:t xml:space="preserve"> </w:t>
      </w:r>
      <w:r w:rsidRPr="007145C8">
        <w:rPr>
          <w:rFonts w:ascii="Times New Roman" w:eastAsiaTheme="minorHAnsi" w:hAnsi="Times New Roman" w:cs="Times New Roman"/>
          <w:b/>
          <w:bCs/>
          <w:i/>
          <w:iCs/>
          <w:color w:val="auto"/>
          <w:spacing w:val="-4"/>
          <w:lang w:val="uk-UA" w:bidi="ar-SA"/>
        </w:rPr>
        <w:t>планування діяльності закладу освіти, моніторинг виконання поставлених цілей і завдань</w:t>
      </w:r>
    </w:p>
    <w:p w:rsidR="005A4B09" w:rsidRPr="007145C8" w:rsidRDefault="00221DDD" w:rsidP="00651BDD">
      <w:pPr>
        <w:autoSpaceDE w:val="0"/>
        <w:autoSpaceDN w:val="0"/>
        <w:adjustRightInd w:val="0"/>
        <w:spacing w:line="226" w:lineRule="auto"/>
        <w:ind w:firstLine="708"/>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4.1.1. У закладі освіти затверджено стратегію розвитку закладу освіти, спрямовану на підвищення якості освітньої діяльності</w:t>
      </w:r>
      <w:r w:rsidR="00706CE0"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4.1.2. У закладі освіти річне планування та відстеження його результативності здійснюються відповідно до стратегії розвитку та з урахуванням освітньої програми закладу</w:t>
      </w:r>
      <w:r w:rsidR="00706CE0"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4.1.3. У закладі освіти здійснюється самооцінювання якості освітньої діяльності на основі розроблених та оприлюднених стратегії (політики) і процедур забезпечення якості освіти</w:t>
      </w:r>
      <w:r w:rsidR="00706CE0"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4.1.4. Керівництво закладу освіти планує та здійснює заходи щодо утримання у належному стані будівель, приміщень, обладнання закладу освіти</w:t>
      </w:r>
      <w:r w:rsidR="00706CE0"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4.1.5. Розподіл обов</w:t>
      </w:r>
      <w:r w:rsidR="00290877" w:rsidRPr="007145C8">
        <w:rPr>
          <w:rFonts w:ascii="Times New Roman" w:eastAsiaTheme="minorHAnsi" w:hAnsi="Times New Roman" w:cs="Times New Roman"/>
          <w:color w:val="auto"/>
          <w:spacing w:val="-4"/>
          <w:lang w:val="uk-UA" w:bidi="ar-SA"/>
        </w:rPr>
        <w:t>’</w:t>
      </w:r>
      <w:r w:rsidRPr="007145C8">
        <w:rPr>
          <w:rFonts w:ascii="Times New Roman" w:eastAsiaTheme="minorHAnsi" w:hAnsi="Times New Roman" w:cs="Times New Roman"/>
          <w:color w:val="auto"/>
          <w:spacing w:val="-4"/>
          <w:lang w:val="uk-UA" w:bidi="ar-SA"/>
        </w:rPr>
        <w:t>язків та повноважень між керівництвом закладу освіти забезпечує ефективне управління закладом освіти, сприяє вдосконаленню якості освітньої діяльності</w:t>
      </w:r>
      <w:r w:rsidR="00706CE0"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4.1.6. У закладі освіти наявна система інформаційного забезпечення (у тому числі електронний документообіг) та створене автоматизоване середовище для роботи з даними</w:t>
      </w:r>
      <w:r w:rsidR="00706CE0"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4.2. У закладі освіти створена та підтримується</w:t>
      </w:r>
      <w:r w:rsidR="00706CE0" w:rsidRPr="007145C8">
        <w:rPr>
          <w:rFonts w:ascii="Times New Roman" w:eastAsiaTheme="minorHAnsi" w:hAnsi="Times New Roman" w:cs="Times New Roman"/>
          <w:b/>
          <w:bCs/>
          <w:i/>
          <w:iCs/>
          <w:color w:val="auto"/>
          <w:spacing w:val="-4"/>
          <w:lang w:val="uk-UA" w:bidi="ar-SA"/>
        </w:rPr>
        <w:t xml:space="preserve"> </w:t>
      </w:r>
      <w:r w:rsidRPr="007145C8">
        <w:rPr>
          <w:rFonts w:ascii="Times New Roman" w:eastAsiaTheme="minorHAnsi" w:hAnsi="Times New Roman" w:cs="Times New Roman"/>
          <w:b/>
          <w:bCs/>
          <w:i/>
          <w:iCs/>
          <w:color w:val="auto"/>
          <w:spacing w:val="-4"/>
          <w:lang w:val="uk-UA" w:bidi="ar-SA"/>
        </w:rPr>
        <w:t>атмосфера довіри, інформаційної прозорості, конструктивної співпраці між учасниками освітнього процесу та громадою</w:t>
      </w:r>
    </w:p>
    <w:p w:rsidR="005A4B09" w:rsidRPr="007145C8" w:rsidRDefault="00221DDD" w:rsidP="00651BDD">
      <w:pPr>
        <w:autoSpaceDE w:val="0"/>
        <w:autoSpaceDN w:val="0"/>
        <w:adjustRightInd w:val="0"/>
        <w:spacing w:line="226" w:lineRule="auto"/>
        <w:ind w:firstLine="708"/>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4.2.1. Керівництво закладу освіти вживає заходів для створення психологічно комфортного середовища яке забезпечує конструктивне спілкування учасників освітнього процесу та сприяє формуванню їх взаємної довіри</w:t>
      </w:r>
      <w:r w:rsidR="00706CE0"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4.2.2. Заклад освіти оприлюднює інформацією про свою діяльність на відкритих загальнодоступних ресурсах</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4.2.3. Керівництво закладу освіти на основі розробленого та оприлюдненого положення про академічну доброчесність, забезпечує дотримання його вимог, виявляє порушення та вживає заходів для протидії їм</w:t>
      </w:r>
      <w:r w:rsidR="00706CE0" w:rsidRPr="007145C8">
        <w:rPr>
          <w:rFonts w:ascii="Times New Roman" w:eastAsiaTheme="minorHAnsi" w:hAnsi="Times New Roman" w:cs="Times New Roman"/>
          <w:color w:val="auto"/>
          <w:spacing w:val="-4"/>
          <w:lang w:val="uk-UA" w:bidi="ar-SA"/>
        </w:rPr>
        <w:t>.</w:t>
      </w:r>
      <w:r w:rsidRPr="007145C8">
        <w:rPr>
          <w:rFonts w:ascii="Times New Roman" w:eastAsiaTheme="minorHAnsi" w:hAnsi="Times New Roman" w:cs="Times New Roman"/>
          <w:color w:val="auto"/>
          <w:spacing w:val="-4"/>
          <w:lang w:val="uk-UA" w:bidi="ar-SA"/>
        </w:rPr>
        <w:t xml:space="preserve"> </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4.3. Керівництво закладу освіти здійснює раціональний</w:t>
      </w:r>
      <w:r w:rsidR="00706CE0" w:rsidRPr="007145C8">
        <w:rPr>
          <w:rFonts w:ascii="Times New Roman" w:eastAsiaTheme="minorHAnsi" w:hAnsi="Times New Roman" w:cs="Times New Roman"/>
          <w:b/>
          <w:bCs/>
          <w:i/>
          <w:iCs/>
          <w:color w:val="auto"/>
          <w:spacing w:val="-4"/>
          <w:lang w:val="uk-UA" w:bidi="ar-SA"/>
        </w:rPr>
        <w:t xml:space="preserve"> </w:t>
      </w:r>
      <w:r w:rsidRPr="007145C8">
        <w:rPr>
          <w:rFonts w:ascii="Times New Roman" w:eastAsiaTheme="minorHAnsi" w:hAnsi="Times New Roman" w:cs="Times New Roman"/>
          <w:b/>
          <w:bCs/>
          <w:i/>
          <w:iCs/>
          <w:color w:val="auto"/>
          <w:spacing w:val="-4"/>
          <w:lang w:val="uk-UA" w:bidi="ar-SA"/>
        </w:rPr>
        <w:t>добір кадрів, забезпечує належні умови праці та мозкливості для професійного розвитку працівників</w:t>
      </w:r>
    </w:p>
    <w:p w:rsidR="005A4B09" w:rsidRPr="007145C8" w:rsidRDefault="00221DDD" w:rsidP="00651BDD">
      <w:pPr>
        <w:autoSpaceDE w:val="0"/>
        <w:autoSpaceDN w:val="0"/>
        <w:adjustRightInd w:val="0"/>
        <w:spacing w:line="226" w:lineRule="auto"/>
        <w:ind w:firstLine="708"/>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706CE0"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4.3.1. </w:t>
      </w:r>
      <w:r w:rsidR="005A4B09" w:rsidRPr="007145C8">
        <w:rPr>
          <w:rFonts w:ascii="Times New Roman" w:eastAsiaTheme="minorHAnsi" w:hAnsi="Times New Roman" w:cs="Times New Roman"/>
          <w:color w:val="auto"/>
          <w:spacing w:val="-4"/>
          <w:lang w:val="uk-UA" w:bidi="ar-SA"/>
        </w:rPr>
        <w:t>Керівник закладу освіти формує штат закладу, залучаючи кваліфікованих педаго</w:t>
      </w:r>
      <w:r w:rsidRPr="007145C8">
        <w:rPr>
          <w:rFonts w:ascii="Times New Roman" w:eastAsiaTheme="minorHAnsi" w:hAnsi="Times New Roman" w:cs="Times New Roman"/>
          <w:color w:val="auto"/>
          <w:spacing w:val="-4"/>
          <w:lang w:val="uk-UA" w:bidi="ar-SA"/>
        </w:rPr>
        <w:softHyphen/>
      </w:r>
      <w:r w:rsidR="005A4B09" w:rsidRPr="007145C8">
        <w:rPr>
          <w:rFonts w:ascii="Times New Roman" w:eastAsiaTheme="minorHAnsi" w:hAnsi="Times New Roman" w:cs="Times New Roman"/>
          <w:color w:val="auto"/>
          <w:spacing w:val="-4"/>
          <w:lang w:val="uk-UA" w:bidi="ar-SA"/>
        </w:rPr>
        <w:t>гіч</w:t>
      </w:r>
      <w:r w:rsidRPr="007145C8">
        <w:rPr>
          <w:rFonts w:ascii="Times New Roman" w:eastAsiaTheme="minorHAnsi" w:hAnsi="Times New Roman" w:cs="Times New Roman"/>
          <w:color w:val="auto"/>
          <w:spacing w:val="-4"/>
          <w:lang w:val="uk-UA" w:bidi="ar-SA"/>
        </w:rPr>
        <w:softHyphen/>
      </w:r>
      <w:r w:rsidR="005A4B09" w:rsidRPr="007145C8">
        <w:rPr>
          <w:rFonts w:ascii="Times New Roman" w:eastAsiaTheme="minorHAnsi" w:hAnsi="Times New Roman" w:cs="Times New Roman"/>
          <w:color w:val="auto"/>
          <w:spacing w:val="-4"/>
          <w:lang w:val="uk-UA" w:bidi="ar-SA"/>
        </w:rPr>
        <w:t>них та інших працівників відповідно до штатного розпису та освітньої програми</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4.3.2. Керівництво закладу освіти через систему матеріального та морального заохочення мотивує працівників до якісної роботи, у тому числі педагогічних працівників до саморозвитку, здійснення методичної, інноваційної, дослідно- експериментальної роботи</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8"/>
          <w:lang w:val="uk-UA" w:bidi="ar-SA"/>
        </w:rPr>
      </w:pPr>
      <w:r w:rsidRPr="007145C8">
        <w:rPr>
          <w:rFonts w:ascii="Times New Roman" w:eastAsiaTheme="minorHAnsi" w:hAnsi="Times New Roman" w:cs="Times New Roman"/>
          <w:color w:val="auto"/>
          <w:spacing w:val="-8"/>
          <w:lang w:val="uk-UA" w:bidi="ar-SA"/>
        </w:rPr>
        <w:t>4.3.3. Керівництво закладу освіти сприяє підвищенню кваліфікації педагогічних працівників</w:t>
      </w:r>
      <w:r w:rsidR="00706CE0" w:rsidRPr="007145C8">
        <w:rPr>
          <w:rFonts w:ascii="Times New Roman" w:eastAsiaTheme="minorHAnsi" w:hAnsi="Times New Roman" w:cs="Times New Roman"/>
          <w:color w:val="auto"/>
          <w:spacing w:val="-8"/>
          <w:lang w:val="uk-UA" w:bidi="ar-SA"/>
        </w:rPr>
        <w:t>.</w:t>
      </w:r>
      <w:r w:rsidRPr="007145C8">
        <w:rPr>
          <w:rFonts w:ascii="Times New Roman" w:eastAsiaTheme="minorHAnsi" w:hAnsi="Times New Roman" w:cs="Times New Roman"/>
          <w:color w:val="auto"/>
          <w:spacing w:val="-8"/>
          <w:lang w:val="uk-UA" w:bidi="ar-SA"/>
        </w:rPr>
        <w:t xml:space="preserve"> </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b/>
          <w:bCs/>
          <w:i/>
          <w:iCs/>
          <w:color w:val="auto"/>
          <w:spacing w:val="-4"/>
          <w:lang w:val="uk-UA" w:bidi="ar-SA"/>
        </w:rPr>
        <w:t>Стандарт 4.4. Організація освітнього процесу, у тому числі</w:t>
      </w:r>
      <w:r w:rsidR="00706CE0" w:rsidRPr="007145C8">
        <w:rPr>
          <w:rFonts w:ascii="Times New Roman" w:eastAsiaTheme="minorHAnsi" w:hAnsi="Times New Roman" w:cs="Times New Roman"/>
          <w:b/>
          <w:bCs/>
          <w:i/>
          <w:iCs/>
          <w:color w:val="auto"/>
          <w:spacing w:val="-4"/>
          <w:lang w:val="uk-UA" w:bidi="ar-SA"/>
        </w:rPr>
        <w:t xml:space="preserve"> </w:t>
      </w:r>
      <w:r w:rsidRPr="007145C8">
        <w:rPr>
          <w:rFonts w:ascii="Times New Roman" w:eastAsiaTheme="minorHAnsi" w:hAnsi="Times New Roman" w:cs="Times New Roman"/>
          <w:b/>
          <w:bCs/>
          <w:i/>
          <w:iCs/>
          <w:color w:val="auto"/>
          <w:spacing w:val="-4"/>
          <w:lang w:val="uk-UA" w:bidi="ar-SA"/>
        </w:rPr>
        <w:t>прийняття управлінських рішень, здійснюється на засадах людиноцентризму</w:t>
      </w:r>
    </w:p>
    <w:p w:rsidR="005A4B09" w:rsidRPr="007145C8" w:rsidRDefault="00221DDD" w:rsidP="00651BDD">
      <w:pPr>
        <w:autoSpaceDE w:val="0"/>
        <w:autoSpaceDN w:val="0"/>
        <w:adjustRightInd w:val="0"/>
        <w:spacing w:line="226" w:lineRule="auto"/>
        <w:ind w:firstLine="708"/>
        <w:jc w:val="both"/>
        <w:rPr>
          <w:rFonts w:ascii="Times New Roman" w:eastAsiaTheme="minorHAnsi" w:hAnsi="Times New Roman" w:cs="Times New Roman"/>
          <w:b/>
          <w:color w:val="auto"/>
          <w:spacing w:val="-4"/>
          <w:lang w:val="uk-UA" w:bidi="ar-SA"/>
        </w:rPr>
      </w:pPr>
      <w:r w:rsidRPr="007145C8">
        <w:rPr>
          <w:rFonts w:ascii="Times New Roman" w:eastAsiaTheme="minorHAnsi" w:hAnsi="Times New Roman" w:cs="Times New Roman"/>
          <w:b/>
          <w:i/>
          <w:iCs/>
          <w:color w:val="auto"/>
          <w:spacing w:val="-4"/>
          <w:lang w:val="uk-UA" w:bidi="ar-SA"/>
        </w:rPr>
        <w:t xml:space="preserve">Критерії </w:t>
      </w:r>
      <w:r w:rsidR="005A4B09" w:rsidRPr="007145C8">
        <w:rPr>
          <w:rFonts w:ascii="Times New Roman" w:eastAsiaTheme="minorHAnsi" w:hAnsi="Times New Roman" w:cs="Times New Roman"/>
          <w:b/>
          <w:i/>
          <w:iCs/>
          <w:color w:val="auto"/>
          <w:spacing w:val="-4"/>
          <w:lang w:val="uk-UA" w:bidi="ar-SA"/>
        </w:rPr>
        <w:t>для самооцінювання:</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4"/>
          <w:lang w:val="uk-UA" w:bidi="ar-SA"/>
        </w:rPr>
      </w:pPr>
      <w:r w:rsidRPr="007145C8">
        <w:rPr>
          <w:rFonts w:ascii="Times New Roman" w:eastAsiaTheme="minorHAnsi" w:hAnsi="Times New Roman" w:cs="Times New Roman"/>
          <w:color w:val="auto"/>
          <w:spacing w:val="-4"/>
          <w:lang w:val="uk-UA" w:bidi="ar-SA"/>
        </w:rPr>
        <w:t>4.4.1. У закладі освіти дотримуються права учасників освітнього процесу</w:t>
      </w:r>
      <w:r w:rsidR="00F6465A" w:rsidRPr="007145C8">
        <w:rPr>
          <w:rFonts w:ascii="Times New Roman" w:eastAsiaTheme="minorHAnsi" w:hAnsi="Times New Roman" w:cs="Times New Roman"/>
          <w:color w:val="auto"/>
          <w:spacing w:val="-4"/>
          <w:lang w:val="uk-UA" w:bidi="ar-SA"/>
        </w:rPr>
        <w:t>.</w:t>
      </w:r>
    </w:p>
    <w:p w:rsidR="005A4B09" w:rsidRPr="007145C8" w:rsidRDefault="005A4B09" w:rsidP="00651BDD">
      <w:pPr>
        <w:autoSpaceDE w:val="0"/>
        <w:autoSpaceDN w:val="0"/>
        <w:adjustRightInd w:val="0"/>
        <w:spacing w:line="226" w:lineRule="auto"/>
        <w:ind w:firstLine="708"/>
        <w:jc w:val="both"/>
        <w:rPr>
          <w:rFonts w:ascii="Times New Roman" w:eastAsiaTheme="minorHAnsi" w:hAnsi="Times New Roman" w:cs="Times New Roman"/>
          <w:color w:val="auto"/>
          <w:spacing w:val="-8"/>
          <w:lang w:val="uk-UA" w:bidi="ar-SA"/>
        </w:rPr>
      </w:pPr>
      <w:r w:rsidRPr="007145C8">
        <w:rPr>
          <w:rFonts w:ascii="Times New Roman" w:eastAsiaTheme="minorHAnsi" w:hAnsi="Times New Roman" w:cs="Times New Roman"/>
          <w:color w:val="auto"/>
          <w:spacing w:val="-8"/>
          <w:lang w:val="uk-UA" w:bidi="ar-SA"/>
        </w:rPr>
        <w:t>4.4.2. Керівництво закладу освіти комунікує з учасниками освітнього процесу та громадою</w:t>
      </w:r>
      <w:r w:rsidR="00F6465A" w:rsidRPr="007145C8">
        <w:rPr>
          <w:rFonts w:ascii="Times New Roman" w:eastAsiaTheme="minorHAnsi" w:hAnsi="Times New Roman" w:cs="Times New Roman"/>
          <w:color w:val="auto"/>
          <w:spacing w:val="-8"/>
          <w:lang w:val="uk-UA" w:bidi="ar-SA"/>
        </w:rPr>
        <w:t>.</w:t>
      </w:r>
    </w:p>
    <w:p w:rsidR="00282854" w:rsidRPr="007145C8" w:rsidRDefault="005A4B09" w:rsidP="00651BDD">
      <w:pPr>
        <w:shd w:val="clear" w:color="auto" w:fill="FFFFFF"/>
        <w:spacing w:line="226" w:lineRule="auto"/>
        <w:ind w:firstLine="709"/>
        <w:jc w:val="both"/>
        <w:rPr>
          <w:rFonts w:ascii="Times New Roman" w:hAnsi="Times New Roman" w:cs="Times New Roman"/>
          <w:color w:val="auto"/>
          <w:spacing w:val="-4"/>
          <w:highlight w:val="green"/>
          <w:lang w:val="uk-UA"/>
        </w:rPr>
      </w:pPr>
      <w:r w:rsidRPr="007145C8">
        <w:rPr>
          <w:rFonts w:ascii="Times New Roman" w:eastAsiaTheme="minorHAnsi" w:hAnsi="Times New Roman" w:cs="Times New Roman"/>
          <w:color w:val="auto"/>
          <w:spacing w:val="-4"/>
          <w:lang w:val="uk-UA" w:bidi="ar-SA"/>
        </w:rPr>
        <w:t>4.4.3. Керівництво закладу освіти створює умови для розвитку громадського самовряду</w:t>
      </w:r>
      <w:r w:rsidR="00F6465A" w:rsidRPr="007145C8">
        <w:rPr>
          <w:rFonts w:ascii="Times New Roman" w:eastAsiaTheme="minorHAnsi" w:hAnsi="Times New Roman" w:cs="Times New Roman"/>
          <w:color w:val="auto"/>
          <w:spacing w:val="-4"/>
          <w:lang w:val="uk-UA" w:bidi="ar-SA"/>
        </w:rPr>
        <w:softHyphen/>
      </w:r>
      <w:r w:rsidRPr="007145C8">
        <w:rPr>
          <w:rFonts w:ascii="Times New Roman" w:eastAsiaTheme="minorHAnsi" w:hAnsi="Times New Roman" w:cs="Times New Roman"/>
          <w:color w:val="auto"/>
          <w:spacing w:val="-4"/>
          <w:lang w:val="uk-UA" w:bidi="ar-SA"/>
        </w:rPr>
        <w:t>вання, сприяє здобувачам освіти у виявленні громадянської активності та ініціативи, взаємодії з місцевою громадою</w:t>
      </w:r>
      <w:r w:rsidR="00F6465A" w:rsidRPr="007145C8">
        <w:rPr>
          <w:rFonts w:ascii="Times New Roman" w:eastAsiaTheme="minorHAnsi" w:hAnsi="Times New Roman" w:cs="Times New Roman"/>
          <w:color w:val="auto"/>
          <w:spacing w:val="-4"/>
          <w:lang w:val="uk-UA" w:bidi="ar-SA"/>
        </w:rPr>
        <w:t>.</w:t>
      </w:r>
    </w:p>
    <w:p w:rsidR="00AB7911" w:rsidRDefault="00A711E9" w:rsidP="0024587B">
      <w:pPr>
        <w:shd w:val="clear" w:color="auto" w:fill="FFFFFF"/>
        <w:spacing w:line="226" w:lineRule="auto"/>
        <w:ind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Внутрішня система забезпечення якості освіти ЗЗСО функціонує відповідно до Поло</w:t>
      </w:r>
      <w:r w:rsidRPr="007145C8">
        <w:rPr>
          <w:rFonts w:ascii="Times New Roman" w:hAnsi="Times New Roman" w:cs="Times New Roman"/>
          <w:color w:val="auto"/>
          <w:spacing w:val="-4"/>
          <w:lang w:val="uk-UA"/>
        </w:rPr>
        <w:softHyphen/>
        <w:t xml:space="preserve">ження про внутрішню систему забезпечення якості освіти ЗЗСО (розроблено на основі положень Закону України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Про освіту</w:t>
      </w:r>
      <w:r w:rsidR="0024587B">
        <w:rPr>
          <w:rFonts w:ascii="Times New Roman" w:hAnsi="Times New Roman" w:cs="Times New Roman"/>
          <w:color w:val="auto"/>
          <w:spacing w:val="-4"/>
          <w:lang w:val="uk-UA"/>
        </w:rPr>
        <w:t>».</w:t>
      </w:r>
    </w:p>
    <w:p w:rsidR="0024587B" w:rsidRDefault="0024587B" w:rsidP="0024587B">
      <w:pPr>
        <w:shd w:val="clear" w:color="auto" w:fill="FFFFFF"/>
        <w:spacing w:line="226" w:lineRule="auto"/>
        <w:ind w:firstLine="709"/>
        <w:jc w:val="both"/>
        <w:rPr>
          <w:rFonts w:ascii="Times New Roman" w:hAnsi="Times New Roman" w:cs="Times New Roman"/>
          <w:color w:val="auto"/>
          <w:spacing w:val="-4"/>
          <w:lang w:val="uk-UA"/>
        </w:rPr>
      </w:pPr>
    </w:p>
    <w:p w:rsidR="0024587B" w:rsidRPr="007145C8" w:rsidRDefault="0024587B" w:rsidP="0024587B">
      <w:pPr>
        <w:shd w:val="clear" w:color="auto" w:fill="FFFFFF"/>
        <w:spacing w:line="226" w:lineRule="auto"/>
        <w:ind w:firstLine="709"/>
        <w:jc w:val="both"/>
        <w:rPr>
          <w:rFonts w:ascii="Times New Roman" w:hAnsi="Times New Roman" w:cs="Times New Roman"/>
          <w:b/>
          <w:color w:val="auto"/>
          <w:sz w:val="16"/>
          <w:lang w:val="uk-UA"/>
        </w:rPr>
      </w:pPr>
    </w:p>
    <w:p w:rsidR="00AB7911" w:rsidRPr="007145C8" w:rsidRDefault="00AB7911" w:rsidP="00AB7911">
      <w:pPr>
        <w:ind w:firstLine="708"/>
        <w:rPr>
          <w:rFonts w:ascii="Times New Roman" w:hAnsi="Times New Roman" w:cs="Times New Roman"/>
          <w:b/>
          <w:color w:val="auto"/>
          <w:lang w:val="uk-UA"/>
        </w:rPr>
      </w:pPr>
      <w:r w:rsidRPr="007145C8">
        <w:rPr>
          <w:rFonts w:ascii="Times New Roman" w:hAnsi="Times New Roman" w:cs="Times New Roman"/>
          <w:b/>
          <w:color w:val="auto"/>
          <w:lang w:val="uk-UA"/>
        </w:rPr>
        <w:lastRenderedPageBreak/>
        <w:t>1.11.</w:t>
      </w:r>
      <w:r w:rsidRPr="007145C8">
        <w:rPr>
          <w:rFonts w:ascii="Times New Roman" w:hAnsi="Times New Roman" w:cs="Times New Roman"/>
          <w:b/>
          <w:color w:val="auto"/>
        </w:rPr>
        <w:t> </w:t>
      </w:r>
      <w:r w:rsidR="004649AA" w:rsidRPr="007145C8">
        <w:rPr>
          <w:rFonts w:ascii="Times New Roman" w:hAnsi="Times New Roman" w:cs="Times New Roman"/>
          <w:b/>
          <w:color w:val="auto"/>
          <w:lang w:val="uk-UA"/>
        </w:rPr>
        <w:t>Використані ресурси</w:t>
      </w:r>
    </w:p>
    <w:p w:rsidR="00B714F3" w:rsidRPr="007145C8" w:rsidRDefault="004649AA" w:rsidP="004649AA">
      <w:pPr>
        <w:ind w:firstLine="708"/>
        <w:jc w:val="both"/>
        <w:rPr>
          <w:rFonts w:ascii="Times New Roman" w:eastAsia="Times New Roman" w:hAnsi="Times New Roman" w:cs="Times New Roman"/>
          <w:color w:val="auto"/>
          <w:szCs w:val="20"/>
          <w:lang w:val="uk-UA" w:eastAsia="ru-RU"/>
        </w:rPr>
      </w:pPr>
      <w:r w:rsidRPr="007145C8">
        <w:rPr>
          <w:rFonts w:ascii="Times New Roman" w:hAnsi="Times New Roman" w:cs="Times New Roman"/>
          <w:color w:val="auto"/>
          <w:lang w:val="uk-UA"/>
        </w:rPr>
        <w:t xml:space="preserve">У процесі розроблення освітньої програми використано положення </w:t>
      </w:r>
      <w:r w:rsidRPr="007145C8">
        <w:rPr>
          <w:rFonts w:ascii="Times New Roman" w:eastAsia="Times New Roman" w:hAnsi="Times New Roman" w:cs="Times New Roman"/>
          <w:color w:val="auto"/>
          <w:szCs w:val="20"/>
          <w:lang w:val="uk-UA" w:eastAsia="ru-RU"/>
        </w:rPr>
        <w:t xml:space="preserve">законів України «Про освіту» (зі змінами), «Про загальну середню освіту» (зі змінами), наказів Міністерства освіти і науки України </w:t>
      </w:r>
      <w:r w:rsidR="00B714F3" w:rsidRPr="007145C8">
        <w:rPr>
          <w:rFonts w:ascii="Times New Roman" w:eastAsia="Times New Roman" w:hAnsi="Times New Roman" w:cs="Times New Roman"/>
          <w:color w:val="auto"/>
          <w:szCs w:val="20"/>
          <w:lang w:val="uk-UA" w:eastAsia="ru-RU"/>
        </w:rPr>
        <w:t>щодо типових освітніх програм закладів загальної середньої освіти, а також матеріали освітніх програм ЗЗСО, представлені в переліку, зокрема:</w:t>
      </w:r>
    </w:p>
    <w:p w:rsidR="004649AA" w:rsidRPr="007145C8" w:rsidRDefault="00B714F3" w:rsidP="004649AA">
      <w:pPr>
        <w:ind w:firstLine="708"/>
        <w:jc w:val="both"/>
        <w:rPr>
          <w:rFonts w:ascii="Times New Roman" w:eastAsia="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освітня програма закладу загальної середньої освіти </w:t>
      </w:r>
      <w:r w:rsidRPr="007145C8">
        <w:rPr>
          <w:rFonts w:ascii="Times New Roman" w:hAnsi="Times New Roman" w:cs="Times New Roman"/>
          <w:color w:val="auto"/>
          <w:lang w:val="uk-UA"/>
        </w:rPr>
        <w:t>Білоцерківської загально</w:t>
      </w:r>
      <w:r w:rsidRPr="007145C8">
        <w:rPr>
          <w:rFonts w:ascii="Times New Roman" w:hAnsi="Times New Roman" w:cs="Times New Roman"/>
          <w:color w:val="auto"/>
          <w:lang w:val="uk-UA"/>
        </w:rPr>
        <w:softHyphen/>
        <w:t>освітньої школи І-ІІІ ступенів №17 Білоцерківської міської ради Київської області на 2018/2019 навчальний рік /</w:t>
      </w:r>
      <w:r w:rsidRPr="007145C8">
        <w:rPr>
          <w:rFonts w:ascii="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автори програми: Грушник Б.В., Бєлаш О.П., Новохацька Л.В., Черниш О.М.;</w:t>
      </w:r>
    </w:p>
    <w:p w:rsidR="00B714F3" w:rsidRPr="007145C8" w:rsidRDefault="00B714F3" w:rsidP="004649AA">
      <w:pPr>
        <w:ind w:firstLine="708"/>
        <w:jc w:val="both"/>
        <w:rPr>
          <w:rFonts w:ascii="Times New Roman" w:hAnsi="Times New Roman" w:cs="Times New Roman"/>
          <w:color w:val="auto"/>
          <w:lang w:val="uk-UA"/>
        </w:rPr>
      </w:pPr>
      <w:r w:rsidRPr="007145C8">
        <w:rPr>
          <w:rFonts w:ascii="Times New Roman" w:hAnsi="Times New Roman" w:cs="Times New Roman"/>
          <w:color w:val="auto"/>
          <w:spacing w:val="-4"/>
          <w:lang w:val="uk-UA"/>
        </w:rPr>
        <w:t xml:space="preserve">освітня програма закладу загальної середньої освіти </w:t>
      </w:r>
      <w:r w:rsidRPr="007145C8">
        <w:rPr>
          <w:rFonts w:ascii="Times New Roman" w:hAnsi="Times New Roman" w:cs="Times New Roman"/>
          <w:color w:val="auto"/>
          <w:spacing w:val="-4"/>
          <w:shd w:val="clear" w:color="auto" w:fill="FFFFFF"/>
          <w:lang w:val="uk-UA"/>
        </w:rPr>
        <w:t xml:space="preserve">Білоцерківського навчально-виховного об’єднання «Загальноосвітня школа І-ІІІ ступенів № 15 – дитячо-юнацький спортивно-оздоровчий клуб» Білоцерківської міської ради Київської області </w:t>
      </w:r>
      <w:r w:rsidR="00534F37" w:rsidRPr="007145C8">
        <w:rPr>
          <w:rFonts w:ascii="Times New Roman" w:hAnsi="Times New Roman" w:cs="Times New Roman"/>
          <w:color w:val="auto"/>
          <w:lang w:val="uk-UA"/>
        </w:rPr>
        <w:t>на 2018/2019 навчальний рік</w:t>
      </w:r>
      <w:r w:rsidR="00534F37" w:rsidRPr="007145C8">
        <w:rPr>
          <w:rFonts w:ascii="Times New Roman" w:hAnsi="Times New Roman" w:cs="Times New Roman"/>
          <w:color w:val="auto"/>
          <w:spacing w:val="-4"/>
          <w:shd w:val="clear" w:color="auto" w:fill="FFFFFF"/>
          <w:lang w:val="uk-UA"/>
        </w:rPr>
        <w:t xml:space="preserve"> </w:t>
      </w:r>
      <w:r w:rsidRPr="007145C8">
        <w:rPr>
          <w:rFonts w:ascii="Times New Roman" w:hAnsi="Times New Roman" w:cs="Times New Roman"/>
          <w:color w:val="auto"/>
          <w:spacing w:val="-4"/>
          <w:shd w:val="clear" w:color="auto" w:fill="FFFFFF"/>
          <w:lang w:val="uk-UA"/>
        </w:rPr>
        <w:t xml:space="preserve">/ </w:t>
      </w:r>
      <w:r w:rsidRPr="007145C8">
        <w:rPr>
          <w:rFonts w:ascii="Times New Roman" w:eastAsia="Times New Roman" w:hAnsi="Times New Roman" w:cs="Times New Roman"/>
          <w:color w:val="auto"/>
          <w:spacing w:val="-4"/>
          <w:lang w:val="uk-UA"/>
        </w:rPr>
        <w:t>автори програми: Слободя</w:t>
      </w:r>
      <w:r w:rsidRPr="007145C8">
        <w:rPr>
          <w:rFonts w:ascii="Times New Roman" w:eastAsia="Times New Roman" w:hAnsi="Times New Roman" w:cs="Times New Roman"/>
          <w:color w:val="auto"/>
          <w:spacing w:val="-4"/>
          <w:lang w:val="uk-UA"/>
        </w:rPr>
        <w:softHyphen/>
        <w:t>нюк Н.Г., Якушко В.М., Орленко О.С.</w:t>
      </w:r>
    </w:p>
    <w:p w:rsidR="004649AA" w:rsidRPr="007145C8" w:rsidRDefault="00B714F3" w:rsidP="00B714F3">
      <w:pPr>
        <w:ind w:firstLine="708"/>
        <w:jc w:val="both"/>
        <w:rPr>
          <w:rFonts w:ascii="Times New Roman" w:hAnsi="Times New Roman" w:cs="Times New Roman"/>
          <w:b/>
          <w:color w:val="auto"/>
          <w:lang w:val="uk-UA"/>
        </w:rPr>
      </w:pPr>
      <w:r w:rsidRPr="007145C8">
        <w:rPr>
          <w:rFonts w:ascii="Times New Roman" w:hAnsi="Times New Roman" w:cs="Times New Roman"/>
          <w:b/>
          <w:color w:val="auto"/>
          <w:lang w:val="uk-UA"/>
        </w:rPr>
        <w:t>Перелік нормативно-правових документів, інформаційних ресурсів, викорис</w:t>
      </w:r>
      <w:r w:rsidR="00534F37" w:rsidRPr="007145C8">
        <w:rPr>
          <w:rFonts w:ascii="Times New Roman" w:hAnsi="Times New Roman" w:cs="Times New Roman"/>
          <w:b/>
          <w:color w:val="auto"/>
          <w:lang w:val="uk-UA"/>
        </w:rPr>
        <w:softHyphen/>
      </w:r>
      <w:r w:rsidRPr="007145C8">
        <w:rPr>
          <w:rFonts w:ascii="Times New Roman" w:hAnsi="Times New Roman" w:cs="Times New Roman"/>
          <w:b/>
          <w:color w:val="auto"/>
          <w:lang w:val="uk-UA"/>
        </w:rPr>
        <w:t>та</w:t>
      </w:r>
      <w:r w:rsidR="00534F37" w:rsidRPr="007145C8">
        <w:rPr>
          <w:rFonts w:ascii="Times New Roman" w:hAnsi="Times New Roman" w:cs="Times New Roman"/>
          <w:b/>
          <w:color w:val="auto"/>
          <w:lang w:val="uk-UA"/>
        </w:rPr>
        <w:softHyphen/>
      </w:r>
      <w:r w:rsidRPr="007145C8">
        <w:rPr>
          <w:rFonts w:ascii="Times New Roman" w:hAnsi="Times New Roman" w:cs="Times New Roman"/>
          <w:b/>
          <w:color w:val="auto"/>
          <w:lang w:val="uk-UA"/>
        </w:rPr>
        <w:t>них у процесі розроблення освітньої програми:</w:t>
      </w:r>
    </w:p>
    <w:p w:rsidR="00AB7911" w:rsidRPr="007145C8" w:rsidRDefault="00AB7911" w:rsidP="001C7EA5">
      <w:pPr>
        <w:pStyle w:val="a4"/>
        <w:numPr>
          <w:ilvl w:val="0"/>
          <w:numId w:val="14"/>
        </w:numPr>
        <w:shd w:val="clear" w:color="auto" w:fill="FFFFFF"/>
        <w:tabs>
          <w:tab w:val="left" w:pos="709"/>
          <w:tab w:val="left" w:pos="851"/>
          <w:tab w:val="left" w:pos="993"/>
        </w:tabs>
        <w:ind w:left="0" w:firstLine="709"/>
        <w:jc w:val="both"/>
        <w:textAlignment w:val="baseline"/>
        <w:rPr>
          <w:rFonts w:ascii="Times New Roman" w:hAnsi="Times New Roman" w:cs="Times New Roman"/>
          <w:color w:val="auto"/>
          <w:spacing w:val="-4"/>
          <w:lang w:val="ru-RU"/>
        </w:rPr>
      </w:pPr>
      <w:r w:rsidRPr="007145C8">
        <w:rPr>
          <w:rFonts w:ascii="Times New Roman" w:eastAsia="Times New Roman" w:hAnsi="Times New Roman" w:cs="Times New Roman"/>
          <w:color w:val="auto"/>
          <w:szCs w:val="20"/>
          <w:lang w:val="uk-UA" w:eastAsia="ru-RU"/>
        </w:rPr>
        <w:t>Внутрішня система забезпечення якості освітньої діяльності: стандарти та рекомендації. – Київ, 2019. – 18 с.</w:t>
      </w:r>
    </w:p>
    <w:p w:rsidR="00AB7911" w:rsidRPr="0024587B" w:rsidRDefault="00AB7911" w:rsidP="001C7EA5">
      <w:pPr>
        <w:pStyle w:val="a4"/>
        <w:numPr>
          <w:ilvl w:val="0"/>
          <w:numId w:val="14"/>
        </w:numPr>
        <w:tabs>
          <w:tab w:val="left" w:pos="709"/>
          <w:tab w:val="left" w:pos="993"/>
          <w:tab w:val="left" w:pos="1276"/>
        </w:tabs>
        <w:spacing w:after="240"/>
        <w:ind w:left="0" w:firstLine="709"/>
        <w:jc w:val="both"/>
        <w:rPr>
          <w:rFonts w:ascii="Times New Roman" w:eastAsia="Times New Roman" w:hAnsi="Times New Roman" w:cs="Times New Roman"/>
          <w:color w:val="auto"/>
          <w:szCs w:val="20"/>
          <w:lang w:val="uk-UA" w:eastAsia="ru-RU"/>
        </w:rPr>
      </w:pPr>
      <w:r w:rsidRPr="007145C8">
        <w:rPr>
          <w:rFonts w:ascii="Times New Roman" w:eastAsia="Times New Roman" w:hAnsi="Times New Roman" w:cs="Times New Roman"/>
          <w:color w:val="auto"/>
          <w:szCs w:val="20"/>
          <w:lang w:val="uk-UA" w:eastAsia="ru-RU"/>
        </w:rPr>
        <w:t xml:space="preserve">Закон України </w:t>
      </w:r>
      <w:r w:rsidR="00C8651C" w:rsidRPr="007145C8">
        <w:rPr>
          <w:rFonts w:ascii="Times New Roman" w:eastAsia="Times New Roman" w:hAnsi="Times New Roman" w:cs="Times New Roman"/>
          <w:color w:val="auto"/>
          <w:szCs w:val="20"/>
          <w:lang w:val="uk-UA" w:eastAsia="ru-RU"/>
        </w:rPr>
        <w:t>«</w:t>
      </w:r>
      <w:r w:rsidRPr="007145C8">
        <w:rPr>
          <w:rFonts w:ascii="Times New Roman" w:eastAsia="Times New Roman" w:hAnsi="Times New Roman" w:cs="Times New Roman"/>
          <w:color w:val="auto"/>
          <w:szCs w:val="20"/>
          <w:lang w:val="uk-UA" w:eastAsia="ru-RU"/>
        </w:rPr>
        <w:t>Про загальну середню освіту</w:t>
      </w:r>
      <w:r w:rsidR="00C8651C" w:rsidRPr="007145C8">
        <w:rPr>
          <w:rFonts w:ascii="Times New Roman" w:eastAsia="Times New Roman" w:hAnsi="Times New Roman" w:cs="Times New Roman"/>
          <w:color w:val="auto"/>
          <w:szCs w:val="20"/>
          <w:lang w:val="uk-UA" w:eastAsia="ru-RU"/>
        </w:rPr>
        <w:t>»</w:t>
      </w:r>
      <w:r w:rsidRPr="007145C8">
        <w:rPr>
          <w:rFonts w:ascii="Times New Roman" w:eastAsia="Times New Roman" w:hAnsi="Times New Roman" w:cs="Times New Roman"/>
          <w:color w:val="auto"/>
          <w:szCs w:val="20"/>
          <w:lang w:val="uk-UA" w:eastAsia="ru-RU"/>
        </w:rPr>
        <w:t xml:space="preserve"> (зі змінами) </w:t>
      </w:r>
      <w:r w:rsidRPr="007145C8">
        <w:rPr>
          <w:rFonts w:ascii="Times New Roman" w:hAnsi="Times New Roman" w:cs="Times New Roman"/>
          <w:color w:val="auto"/>
          <w:spacing w:val="-4"/>
          <w:szCs w:val="28"/>
          <w:lang w:val="ru-RU"/>
        </w:rPr>
        <w:t>[</w:t>
      </w:r>
      <w:r w:rsidRPr="007145C8">
        <w:rPr>
          <w:rFonts w:ascii="Times New Roman" w:hAnsi="Times New Roman" w:cs="Times New Roman"/>
          <w:color w:val="auto"/>
          <w:spacing w:val="-4"/>
          <w:szCs w:val="28"/>
          <w:lang w:val="uk-UA"/>
        </w:rPr>
        <w:t>Електронний ресурс</w:t>
      </w:r>
      <w:r w:rsidRPr="007145C8">
        <w:rPr>
          <w:rFonts w:ascii="Times New Roman" w:hAnsi="Times New Roman" w:cs="Times New Roman"/>
          <w:color w:val="auto"/>
          <w:spacing w:val="-4"/>
          <w:szCs w:val="28"/>
          <w:lang w:val="ru-RU"/>
        </w:rPr>
        <w:t>]</w:t>
      </w:r>
      <w:r w:rsidRPr="007145C8">
        <w:rPr>
          <w:rFonts w:ascii="Times New Roman" w:hAnsi="Times New Roman" w:cs="Times New Roman"/>
          <w:color w:val="auto"/>
          <w:spacing w:val="-4"/>
          <w:szCs w:val="28"/>
          <w:lang w:val="uk-UA"/>
        </w:rPr>
        <w:t xml:space="preserve">. – Режим доступу: </w:t>
      </w:r>
      <w:hyperlink r:id="rId33" w:history="1">
        <w:r w:rsidRPr="0024587B">
          <w:rPr>
            <w:rStyle w:val="af"/>
            <w:rFonts w:ascii="Times New Roman" w:hAnsi="Times New Roman" w:cs="Times New Roman"/>
            <w:color w:val="auto"/>
            <w:u w:val="none"/>
          </w:rPr>
          <w:t>https</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zakon</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rada</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gov</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ua</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laws</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main</w:t>
        </w:r>
        <w:r w:rsidRPr="0024587B">
          <w:rPr>
            <w:rStyle w:val="af"/>
            <w:rFonts w:ascii="Times New Roman" w:hAnsi="Times New Roman" w:cs="Times New Roman"/>
            <w:color w:val="auto"/>
            <w:u w:val="none"/>
            <w:lang w:val="ru-RU"/>
          </w:rPr>
          <w:t>/651-14</w:t>
        </w:r>
      </w:hyperlink>
      <w:r w:rsidRPr="0024587B">
        <w:rPr>
          <w:rFonts w:ascii="Times New Roman" w:hAnsi="Times New Roman" w:cs="Times New Roman"/>
          <w:color w:val="auto"/>
          <w:lang w:val="uk-UA"/>
        </w:rPr>
        <w:t>.</w:t>
      </w:r>
    </w:p>
    <w:p w:rsidR="00AB7911" w:rsidRPr="0024587B" w:rsidRDefault="00AB7911" w:rsidP="001C7EA5">
      <w:pPr>
        <w:pStyle w:val="a4"/>
        <w:numPr>
          <w:ilvl w:val="0"/>
          <w:numId w:val="14"/>
        </w:numPr>
        <w:tabs>
          <w:tab w:val="left" w:pos="709"/>
          <w:tab w:val="left" w:pos="993"/>
          <w:tab w:val="left" w:pos="1276"/>
        </w:tabs>
        <w:spacing w:after="240"/>
        <w:ind w:left="0" w:firstLine="709"/>
        <w:jc w:val="both"/>
        <w:rPr>
          <w:rFonts w:ascii="Times New Roman" w:eastAsia="Times New Roman" w:hAnsi="Times New Roman" w:cs="Times New Roman"/>
          <w:color w:val="auto"/>
          <w:szCs w:val="20"/>
          <w:lang w:val="uk-UA" w:eastAsia="ru-RU"/>
        </w:rPr>
      </w:pPr>
      <w:r w:rsidRPr="0024587B">
        <w:rPr>
          <w:rFonts w:ascii="Times New Roman" w:eastAsia="Times New Roman" w:hAnsi="Times New Roman" w:cs="Times New Roman"/>
          <w:color w:val="auto"/>
          <w:szCs w:val="20"/>
          <w:lang w:val="uk-UA" w:eastAsia="ru-RU"/>
        </w:rPr>
        <w:t xml:space="preserve">Закон України </w:t>
      </w:r>
      <w:r w:rsidR="00C8651C" w:rsidRPr="0024587B">
        <w:rPr>
          <w:rFonts w:ascii="Times New Roman" w:eastAsia="Times New Roman" w:hAnsi="Times New Roman" w:cs="Times New Roman"/>
          <w:color w:val="auto"/>
          <w:szCs w:val="20"/>
          <w:lang w:val="uk-UA" w:eastAsia="ru-RU"/>
        </w:rPr>
        <w:t>«</w:t>
      </w:r>
      <w:r w:rsidRPr="0024587B">
        <w:rPr>
          <w:rFonts w:ascii="Times New Roman" w:eastAsia="Times New Roman" w:hAnsi="Times New Roman" w:cs="Times New Roman"/>
          <w:color w:val="auto"/>
          <w:szCs w:val="20"/>
          <w:lang w:val="uk-UA" w:eastAsia="ru-RU"/>
        </w:rPr>
        <w:t>Про освіту</w:t>
      </w:r>
      <w:r w:rsidR="00C8651C" w:rsidRPr="0024587B">
        <w:rPr>
          <w:rFonts w:ascii="Times New Roman" w:eastAsia="Times New Roman" w:hAnsi="Times New Roman" w:cs="Times New Roman"/>
          <w:color w:val="auto"/>
          <w:szCs w:val="20"/>
          <w:lang w:val="uk-UA" w:eastAsia="ru-RU"/>
        </w:rPr>
        <w:t>»</w:t>
      </w:r>
      <w:r w:rsidRPr="0024587B">
        <w:rPr>
          <w:rFonts w:ascii="Times New Roman" w:eastAsia="Times New Roman" w:hAnsi="Times New Roman" w:cs="Times New Roman"/>
          <w:color w:val="auto"/>
          <w:szCs w:val="20"/>
          <w:lang w:val="uk-UA" w:eastAsia="ru-RU"/>
        </w:rPr>
        <w:t xml:space="preserve"> (зі змінами) </w:t>
      </w:r>
      <w:r w:rsidRPr="0024587B">
        <w:rPr>
          <w:rFonts w:ascii="Times New Roman" w:hAnsi="Times New Roman" w:cs="Times New Roman"/>
          <w:color w:val="auto"/>
          <w:spacing w:val="-4"/>
          <w:szCs w:val="28"/>
          <w:lang w:val="ru-RU"/>
        </w:rPr>
        <w:t>[</w:t>
      </w:r>
      <w:r w:rsidRPr="0024587B">
        <w:rPr>
          <w:rFonts w:ascii="Times New Roman" w:hAnsi="Times New Roman" w:cs="Times New Roman"/>
          <w:color w:val="auto"/>
          <w:spacing w:val="-4"/>
          <w:szCs w:val="28"/>
          <w:lang w:val="uk-UA"/>
        </w:rPr>
        <w:t>Електронний ресурс</w:t>
      </w:r>
      <w:r w:rsidRPr="0024587B">
        <w:rPr>
          <w:rFonts w:ascii="Times New Roman" w:hAnsi="Times New Roman" w:cs="Times New Roman"/>
          <w:color w:val="auto"/>
          <w:spacing w:val="-4"/>
          <w:szCs w:val="28"/>
          <w:lang w:val="ru-RU"/>
        </w:rPr>
        <w:t>]</w:t>
      </w:r>
      <w:r w:rsidRPr="0024587B">
        <w:rPr>
          <w:rFonts w:ascii="Times New Roman" w:hAnsi="Times New Roman" w:cs="Times New Roman"/>
          <w:color w:val="auto"/>
          <w:spacing w:val="-4"/>
          <w:szCs w:val="28"/>
          <w:lang w:val="uk-UA"/>
        </w:rPr>
        <w:t xml:space="preserve">. – Режим доступу: </w:t>
      </w:r>
      <w:hyperlink r:id="rId34" w:history="1">
        <w:r w:rsidRPr="0024587B">
          <w:rPr>
            <w:rStyle w:val="af"/>
            <w:rFonts w:ascii="Times New Roman" w:hAnsi="Times New Roman" w:cs="Times New Roman"/>
            <w:color w:val="auto"/>
            <w:u w:val="none"/>
          </w:rPr>
          <w:t>https</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zakon</w:t>
        </w:r>
        <w:r w:rsidRPr="0024587B">
          <w:rPr>
            <w:rStyle w:val="af"/>
            <w:rFonts w:ascii="Times New Roman" w:hAnsi="Times New Roman" w:cs="Times New Roman"/>
            <w:color w:val="auto"/>
            <w:u w:val="none"/>
            <w:lang w:val="ru-RU"/>
          </w:rPr>
          <w:t>3.</w:t>
        </w:r>
        <w:r w:rsidRPr="0024587B">
          <w:rPr>
            <w:rStyle w:val="af"/>
            <w:rFonts w:ascii="Times New Roman" w:hAnsi="Times New Roman" w:cs="Times New Roman"/>
            <w:color w:val="auto"/>
            <w:u w:val="none"/>
          </w:rPr>
          <w:t>rada</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gov</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ua</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laws</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show</w:t>
        </w:r>
        <w:r w:rsidRPr="0024587B">
          <w:rPr>
            <w:rStyle w:val="af"/>
            <w:rFonts w:ascii="Times New Roman" w:hAnsi="Times New Roman" w:cs="Times New Roman"/>
            <w:color w:val="auto"/>
            <w:u w:val="none"/>
            <w:lang w:val="ru-RU"/>
          </w:rPr>
          <w:t>/2145-19/</w:t>
        </w:r>
        <w:r w:rsidRPr="0024587B">
          <w:rPr>
            <w:rStyle w:val="af"/>
            <w:rFonts w:ascii="Times New Roman" w:hAnsi="Times New Roman" w:cs="Times New Roman"/>
            <w:color w:val="auto"/>
            <w:u w:val="none"/>
          </w:rPr>
          <w:t>page</w:t>
        </w:r>
      </w:hyperlink>
      <w:r w:rsidRPr="0024587B">
        <w:rPr>
          <w:rFonts w:ascii="Times New Roman" w:hAnsi="Times New Roman" w:cs="Times New Roman"/>
          <w:color w:val="auto"/>
          <w:lang w:val="uk-UA"/>
        </w:rPr>
        <w:t>.</w:t>
      </w:r>
    </w:p>
    <w:p w:rsidR="00AB7911" w:rsidRPr="0024587B" w:rsidRDefault="00AB7911" w:rsidP="001C7EA5">
      <w:pPr>
        <w:pStyle w:val="a4"/>
        <w:numPr>
          <w:ilvl w:val="0"/>
          <w:numId w:val="14"/>
        </w:numPr>
        <w:tabs>
          <w:tab w:val="left" w:pos="0"/>
          <w:tab w:val="left" w:pos="284"/>
          <w:tab w:val="left" w:pos="709"/>
          <w:tab w:val="left" w:pos="993"/>
          <w:tab w:val="left" w:pos="1276"/>
        </w:tabs>
        <w:ind w:left="0" w:firstLine="709"/>
        <w:jc w:val="both"/>
        <w:rPr>
          <w:rFonts w:ascii="Times New Roman" w:hAnsi="Times New Roman" w:cs="Times New Roman"/>
          <w:color w:val="auto"/>
          <w:spacing w:val="-4"/>
          <w:lang w:val="uk-UA"/>
        </w:rPr>
      </w:pPr>
      <w:r w:rsidRPr="0024587B">
        <w:rPr>
          <w:rFonts w:ascii="Times New Roman" w:hAnsi="Times New Roman" w:cs="Times New Roman"/>
          <w:color w:val="auto"/>
          <w:spacing w:val="-4"/>
          <w:lang w:val="uk-UA"/>
        </w:rPr>
        <w:t>Концепція Нової української школи / упорядн. : Гриневич Лі</w:t>
      </w:r>
      <w:r w:rsidRPr="0024587B">
        <w:rPr>
          <w:rFonts w:ascii="Times New Roman" w:hAnsi="Times New Roman" w:cs="Times New Roman"/>
          <w:color w:val="auto"/>
          <w:spacing w:val="-4"/>
          <w:lang w:val="uk-UA"/>
        </w:rPr>
        <w:softHyphen/>
        <w:t>лія, Елькін Олександр, Калашнікова Світлана та ін. / заг. ред. Грищенка Михайла ; Міністерство освіти і науки України. – К., 2016. – 40</w:t>
      </w:r>
      <w:r w:rsidRPr="0024587B">
        <w:rPr>
          <w:rFonts w:ascii="Times New Roman" w:hAnsi="Times New Roman" w:cs="Times New Roman"/>
          <w:color w:val="auto"/>
          <w:spacing w:val="-4"/>
        </w:rPr>
        <w:t> </w:t>
      </w:r>
      <w:r w:rsidRPr="0024587B">
        <w:rPr>
          <w:rFonts w:ascii="Times New Roman" w:hAnsi="Times New Roman" w:cs="Times New Roman"/>
          <w:color w:val="auto"/>
          <w:spacing w:val="-4"/>
          <w:lang w:val="uk-UA"/>
        </w:rPr>
        <w:t>с.</w:t>
      </w:r>
    </w:p>
    <w:p w:rsidR="00AB7911" w:rsidRPr="0024587B" w:rsidRDefault="00AB7911" w:rsidP="001C7EA5">
      <w:pPr>
        <w:pStyle w:val="a3"/>
        <w:numPr>
          <w:ilvl w:val="0"/>
          <w:numId w:val="14"/>
        </w:numPr>
        <w:shd w:val="clear" w:color="auto" w:fill="FFFFFF"/>
        <w:tabs>
          <w:tab w:val="left" w:pos="709"/>
          <w:tab w:val="left" w:pos="851"/>
          <w:tab w:val="left" w:pos="1134"/>
        </w:tabs>
        <w:spacing w:before="0" w:beforeAutospacing="0" w:after="0" w:afterAutospacing="0"/>
        <w:ind w:left="0" w:firstLine="709"/>
        <w:jc w:val="both"/>
        <w:rPr>
          <w:bCs/>
        </w:rPr>
      </w:pPr>
      <w:r w:rsidRPr="0024587B">
        <w:rPr>
          <w:bCs/>
        </w:rPr>
        <w:t xml:space="preserve">Лист МОН України №1/11-5966 від 01.07.2019 </w:t>
      </w:r>
      <w:hyperlink r:id="rId35" w:history="1">
        <w:r w:rsidR="00C8651C" w:rsidRPr="0024587B">
          <w:rPr>
            <w:rStyle w:val="af"/>
            <w:bCs/>
            <w:color w:val="auto"/>
            <w:u w:val="none"/>
          </w:rPr>
          <w:t>«</w:t>
        </w:r>
        <w:r w:rsidRPr="0024587B">
          <w:rPr>
            <w:rStyle w:val="af"/>
            <w:bCs/>
            <w:color w:val="auto"/>
            <w:u w:val="none"/>
          </w:rPr>
          <w:t>Про викладання навчальних предметів у закладах загальної середньої освіти у 2019/2020 навчальному році</w:t>
        </w:r>
        <w:r w:rsidR="00C8651C" w:rsidRPr="0024587B">
          <w:rPr>
            <w:rStyle w:val="af"/>
            <w:bCs/>
            <w:color w:val="auto"/>
            <w:u w:val="none"/>
          </w:rPr>
          <w:t>»</w:t>
        </w:r>
        <w:r w:rsidRPr="0024587B">
          <w:rPr>
            <w:rStyle w:val="af"/>
            <w:bCs/>
            <w:color w:val="auto"/>
            <w:u w:val="none"/>
            <w:lang w:val="uk-UA"/>
          </w:rPr>
          <w:t>.</w:t>
        </w:r>
      </w:hyperlink>
    </w:p>
    <w:p w:rsidR="00AB7911" w:rsidRPr="0024587B" w:rsidRDefault="00AB7911" w:rsidP="001C7EA5">
      <w:pPr>
        <w:pStyle w:val="a3"/>
        <w:numPr>
          <w:ilvl w:val="0"/>
          <w:numId w:val="14"/>
        </w:numPr>
        <w:shd w:val="clear" w:color="auto" w:fill="FFFFFF"/>
        <w:tabs>
          <w:tab w:val="left" w:pos="709"/>
          <w:tab w:val="left" w:pos="851"/>
          <w:tab w:val="left" w:pos="993"/>
        </w:tabs>
        <w:spacing w:before="0" w:beforeAutospacing="0" w:after="0" w:afterAutospacing="0"/>
        <w:ind w:left="0" w:firstLine="709"/>
        <w:jc w:val="both"/>
        <w:rPr>
          <w:bCs/>
        </w:rPr>
      </w:pPr>
      <w:r w:rsidRPr="0024587B">
        <w:rPr>
          <w:bCs/>
        </w:rPr>
        <w:t xml:space="preserve">Лист МОН України №1/9-365 від 10.06.2019 </w:t>
      </w:r>
      <w:hyperlink r:id="rId36" w:history="1">
        <w:r w:rsidR="00C8651C" w:rsidRPr="0024587B">
          <w:rPr>
            <w:rStyle w:val="af"/>
            <w:bCs/>
            <w:color w:val="auto"/>
            <w:u w:val="none"/>
          </w:rPr>
          <w:t>«</w:t>
        </w:r>
        <w:r w:rsidRPr="0024587B">
          <w:rPr>
            <w:rStyle w:val="af"/>
            <w:bCs/>
            <w:color w:val="auto"/>
            <w:u w:val="none"/>
          </w:rPr>
          <w:t>Про переліки навчальної літератури, рекомендованої Міністерством освіти і науки України для використання у закладах освіти у 2019/2020 навчальному році</w:t>
        </w:r>
        <w:r w:rsidR="00C8651C" w:rsidRPr="0024587B">
          <w:rPr>
            <w:rStyle w:val="af"/>
            <w:bCs/>
            <w:color w:val="auto"/>
            <w:u w:val="none"/>
          </w:rPr>
          <w:t>»</w:t>
        </w:r>
        <w:r w:rsidRPr="0024587B">
          <w:rPr>
            <w:rStyle w:val="af"/>
            <w:bCs/>
            <w:color w:val="auto"/>
            <w:u w:val="none"/>
          </w:rPr>
          <w:t>.</w:t>
        </w:r>
      </w:hyperlink>
    </w:p>
    <w:p w:rsidR="00AB7911" w:rsidRPr="0024587B" w:rsidRDefault="00AB7911" w:rsidP="001C7EA5">
      <w:pPr>
        <w:pStyle w:val="a3"/>
        <w:numPr>
          <w:ilvl w:val="0"/>
          <w:numId w:val="14"/>
        </w:numPr>
        <w:shd w:val="clear" w:color="auto" w:fill="FFFFFF"/>
        <w:tabs>
          <w:tab w:val="left" w:pos="709"/>
          <w:tab w:val="left" w:pos="851"/>
          <w:tab w:val="left" w:pos="993"/>
        </w:tabs>
        <w:spacing w:before="0" w:beforeAutospacing="0" w:after="0" w:afterAutospacing="0"/>
        <w:ind w:left="0" w:firstLine="709"/>
        <w:jc w:val="both"/>
        <w:rPr>
          <w:rStyle w:val="af"/>
          <w:bCs/>
          <w:color w:val="auto"/>
          <w:spacing w:val="-4"/>
          <w:u w:val="none"/>
        </w:rPr>
      </w:pPr>
      <w:r w:rsidRPr="0024587B">
        <w:rPr>
          <w:bCs/>
          <w:spacing w:val="-4"/>
        </w:rPr>
        <w:t xml:space="preserve">Лист МОН України №1/9-414 від 27.06.2019 </w:t>
      </w:r>
      <w:hyperlink r:id="rId37" w:history="1">
        <w:r w:rsidR="00C8651C" w:rsidRPr="0024587B">
          <w:rPr>
            <w:rStyle w:val="af"/>
            <w:bCs/>
            <w:color w:val="auto"/>
            <w:spacing w:val="-4"/>
            <w:u w:val="none"/>
          </w:rPr>
          <w:t>«</w:t>
        </w:r>
        <w:r w:rsidRPr="0024587B">
          <w:rPr>
            <w:rStyle w:val="af"/>
            <w:bCs/>
            <w:color w:val="auto"/>
            <w:spacing w:val="-4"/>
            <w:u w:val="none"/>
          </w:rPr>
          <w:t>Деякі питання щодо створення у 2019/2020 н.р. безпечного освітнього середовища, формування в дітей та учнівської молоді ціннісних життєвих навичок</w:t>
        </w:r>
        <w:r w:rsidR="00C8651C" w:rsidRPr="0024587B">
          <w:rPr>
            <w:rStyle w:val="af"/>
            <w:bCs/>
            <w:color w:val="auto"/>
            <w:spacing w:val="-4"/>
            <w:u w:val="none"/>
          </w:rPr>
          <w:t>»</w:t>
        </w:r>
        <w:r w:rsidRPr="0024587B">
          <w:rPr>
            <w:rStyle w:val="af"/>
            <w:bCs/>
            <w:color w:val="auto"/>
            <w:spacing w:val="-4"/>
            <w:u w:val="none"/>
          </w:rPr>
          <w:t>.</w:t>
        </w:r>
      </w:hyperlink>
    </w:p>
    <w:p w:rsidR="00AB7911" w:rsidRPr="0024587B" w:rsidRDefault="00AB7911" w:rsidP="001C7EA5">
      <w:pPr>
        <w:pStyle w:val="a4"/>
        <w:numPr>
          <w:ilvl w:val="0"/>
          <w:numId w:val="14"/>
        </w:numPr>
        <w:tabs>
          <w:tab w:val="left" w:pos="993"/>
        </w:tabs>
        <w:ind w:left="0" w:firstLine="709"/>
        <w:jc w:val="both"/>
        <w:rPr>
          <w:rFonts w:ascii="Times New Roman" w:hAnsi="Times New Roman" w:cs="Times New Roman"/>
          <w:color w:val="auto"/>
          <w:spacing w:val="-4"/>
          <w:lang w:val="ru-RU"/>
        </w:rPr>
      </w:pPr>
      <w:r w:rsidRPr="0024587B">
        <w:rPr>
          <w:rFonts w:ascii="Times New Roman" w:hAnsi="Times New Roman" w:cs="Times New Roman"/>
          <w:color w:val="auto"/>
          <w:spacing w:val="-4"/>
          <w:lang w:val="uk-UA"/>
        </w:rPr>
        <w:t xml:space="preserve">Лист МОН України </w:t>
      </w:r>
      <w:hyperlink r:id="rId38" w:history="1">
        <w:r w:rsidRPr="0024587B">
          <w:rPr>
            <w:rStyle w:val="af"/>
            <w:rFonts w:ascii="Times New Roman" w:hAnsi="Times New Roman" w:cs="Times New Roman"/>
            <w:color w:val="auto"/>
            <w:spacing w:val="-4"/>
            <w:u w:val="none"/>
            <w:lang w:val="uk-UA"/>
          </w:rPr>
          <w:t>від 26.06.2019 № 1/9-409 “Щодо організації інклюзивного навчання у закладах освіти у 2019/2020 н.р.”</w:t>
        </w:r>
      </w:hyperlink>
      <w:r w:rsidRPr="0024587B">
        <w:rPr>
          <w:rFonts w:ascii="Times New Roman" w:hAnsi="Times New Roman" w:cs="Times New Roman"/>
          <w:color w:val="auto"/>
          <w:spacing w:val="-4"/>
          <w:lang w:val="uk-UA"/>
        </w:rPr>
        <w:t>.</w:t>
      </w:r>
    </w:p>
    <w:p w:rsidR="00AB7911" w:rsidRPr="0024587B" w:rsidRDefault="00AB7911" w:rsidP="001C7EA5">
      <w:pPr>
        <w:pStyle w:val="a4"/>
        <w:numPr>
          <w:ilvl w:val="0"/>
          <w:numId w:val="14"/>
        </w:numPr>
        <w:shd w:val="clear" w:color="auto" w:fill="FFFFFF"/>
        <w:tabs>
          <w:tab w:val="left" w:pos="709"/>
          <w:tab w:val="left" w:pos="851"/>
          <w:tab w:val="left" w:pos="993"/>
        </w:tabs>
        <w:ind w:left="0" w:firstLine="709"/>
        <w:jc w:val="both"/>
        <w:rPr>
          <w:bCs/>
          <w:color w:val="auto"/>
          <w:spacing w:val="-4"/>
          <w:lang w:val="ru-RU"/>
        </w:rPr>
      </w:pPr>
      <w:r w:rsidRPr="0024587B">
        <w:rPr>
          <w:rFonts w:ascii="Times New Roman" w:hAnsi="Times New Roman" w:cs="Times New Roman"/>
          <w:color w:val="auto"/>
          <w:spacing w:val="-4"/>
          <w:lang w:val="uk-UA"/>
        </w:rPr>
        <w:t xml:space="preserve">Лист МОН України </w:t>
      </w:r>
      <w:hyperlink r:id="rId39" w:history="1">
        <w:r w:rsidRPr="0024587B">
          <w:rPr>
            <w:rStyle w:val="af"/>
            <w:rFonts w:ascii="Times New Roman" w:hAnsi="Times New Roman" w:cs="Times New Roman"/>
            <w:color w:val="auto"/>
            <w:spacing w:val="-4"/>
            <w:u w:val="none"/>
            <w:lang w:val="uk-UA"/>
          </w:rPr>
          <w:t>від 05.08.2019 № 1/9-498 “Методичні рекомендації щодо організації навчання осіб з особливими освітніми потребами в закладах освіти у 2019/2020 н.р.”</w:t>
        </w:r>
      </w:hyperlink>
    </w:p>
    <w:p w:rsidR="00AB7911" w:rsidRPr="0024587B" w:rsidRDefault="00AC1FB0" w:rsidP="001C7EA5">
      <w:pPr>
        <w:pStyle w:val="a3"/>
        <w:numPr>
          <w:ilvl w:val="0"/>
          <w:numId w:val="14"/>
        </w:numPr>
        <w:shd w:val="clear" w:color="auto" w:fill="FFFFFF"/>
        <w:tabs>
          <w:tab w:val="left" w:pos="1134"/>
        </w:tabs>
        <w:spacing w:before="0" w:beforeAutospacing="0" w:after="0" w:afterAutospacing="0"/>
        <w:ind w:left="0" w:firstLine="709"/>
        <w:jc w:val="both"/>
        <w:rPr>
          <w:rFonts w:ascii="Helvetica Neue" w:hAnsi="Helvetica Neue"/>
        </w:rPr>
      </w:pPr>
      <w:hyperlink r:id="rId40" w:history="1">
        <w:r w:rsidR="00AB7911" w:rsidRPr="0024587B">
          <w:rPr>
            <w:rStyle w:val="af"/>
            <w:color w:val="auto"/>
            <w:u w:val="none"/>
          </w:rPr>
          <w:t>Методичний порадник: організація та зміст освітньої діяльності у 2019/2020 навчальному році : інформаційно-методичний збірник</w:t>
        </w:r>
      </w:hyperlink>
      <w:r w:rsidR="00AB7911" w:rsidRPr="0024587B">
        <w:t xml:space="preserve"> / за заг. ред. Н.М.Бендерець, О. В.</w:t>
      </w:r>
      <w:r w:rsidR="00AB7911" w:rsidRPr="0024587B">
        <w:rPr>
          <w:lang w:val="uk-UA"/>
        </w:rPr>
        <w:t> </w:t>
      </w:r>
      <w:r w:rsidR="00AB7911" w:rsidRPr="0024587B">
        <w:t xml:space="preserve">Матушевської . – Біла Церква: КНЗ КОР </w:t>
      </w:r>
      <w:r w:rsidR="00C8651C" w:rsidRPr="0024587B">
        <w:t>«</w:t>
      </w:r>
      <w:r w:rsidR="00AB7911" w:rsidRPr="0024587B">
        <w:t>Київський обласний інститут післядипломної освіти педагогічних кадрів</w:t>
      </w:r>
      <w:r w:rsidR="00C8651C" w:rsidRPr="0024587B">
        <w:t>»</w:t>
      </w:r>
      <w:r w:rsidR="00AB7911" w:rsidRPr="0024587B">
        <w:t>, 201</w:t>
      </w:r>
      <w:r w:rsidR="00AB7911" w:rsidRPr="0024587B">
        <w:rPr>
          <w:lang w:val="uk-UA"/>
        </w:rPr>
        <w:t>9</w:t>
      </w:r>
      <w:r w:rsidR="00AB7911" w:rsidRPr="0024587B">
        <w:t>.</w:t>
      </w:r>
    </w:p>
    <w:p w:rsidR="00AB7911" w:rsidRPr="0024587B" w:rsidRDefault="00AB7911" w:rsidP="001C7EA5">
      <w:pPr>
        <w:pStyle w:val="a3"/>
        <w:numPr>
          <w:ilvl w:val="0"/>
          <w:numId w:val="14"/>
        </w:numPr>
        <w:shd w:val="clear" w:color="auto" w:fill="FFFFFF"/>
        <w:tabs>
          <w:tab w:val="left" w:pos="1134"/>
        </w:tabs>
        <w:spacing w:before="0" w:beforeAutospacing="0" w:after="0" w:afterAutospacing="0"/>
        <w:ind w:left="0" w:firstLine="709"/>
        <w:jc w:val="both"/>
        <w:rPr>
          <w:rFonts w:ascii="Helvetica Neue" w:hAnsi="Helvetica Neue"/>
        </w:rPr>
      </w:pPr>
      <w:r w:rsidRPr="0024587B">
        <w:rPr>
          <w:rFonts w:ascii="Helvetica Neue" w:hAnsi="Helvetica Neue"/>
          <w:bCs/>
        </w:rPr>
        <w:t xml:space="preserve">Наказ МОН України №536 від 23.04.201 </w:t>
      </w:r>
      <w:hyperlink r:id="rId41" w:history="1">
        <w:r w:rsidR="00C8651C" w:rsidRPr="0024587B">
          <w:rPr>
            <w:rStyle w:val="af"/>
            <w:rFonts w:ascii="Helvetica Neue" w:hAnsi="Helvetica Neue"/>
            <w:bCs/>
            <w:color w:val="auto"/>
            <w:u w:val="none"/>
          </w:rPr>
          <w:t>«</w:t>
        </w:r>
        <w:r w:rsidRPr="0024587B">
          <w:rPr>
            <w:rStyle w:val="af"/>
            <w:rFonts w:ascii="Helvetica Neue" w:hAnsi="Helvetica Neue"/>
            <w:bCs/>
            <w:color w:val="auto"/>
            <w:u w:val="none"/>
          </w:rPr>
          <w:t>Про затвердження Положення про інституційну форму здобуття загальної середньої освіти</w:t>
        </w:r>
        <w:r w:rsidR="00C8651C" w:rsidRPr="0024587B">
          <w:rPr>
            <w:rStyle w:val="af"/>
            <w:rFonts w:ascii="Helvetica Neue" w:hAnsi="Helvetica Neue"/>
            <w:bCs/>
            <w:color w:val="auto"/>
            <w:u w:val="none"/>
          </w:rPr>
          <w:t>»</w:t>
        </w:r>
        <w:r w:rsidRPr="0024587B">
          <w:rPr>
            <w:rStyle w:val="af"/>
            <w:rFonts w:ascii="Helvetica Neue" w:hAnsi="Helvetica Neue"/>
            <w:bCs/>
            <w:color w:val="auto"/>
            <w:u w:val="none"/>
          </w:rPr>
          <w:t>.</w:t>
        </w:r>
      </w:hyperlink>
    </w:p>
    <w:p w:rsidR="00AB7911" w:rsidRPr="0024587B" w:rsidRDefault="00AB7911" w:rsidP="001C7EA5">
      <w:pPr>
        <w:pStyle w:val="4"/>
        <w:numPr>
          <w:ilvl w:val="0"/>
          <w:numId w:val="14"/>
        </w:numPr>
        <w:shd w:val="clear" w:color="auto" w:fill="FFFFFF"/>
        <w:tabs>
          <w:tab w:val="left" w:pos="993"/>
          <w:tab w:val="left" w:pos="1134"/>
        </w:tabs>
        <w:ind w:left="0" w:firstLine="709"/>
        <w:jc w:val="both"/>
        <w:rPr>
          <w:b w:val="0"/>
          <w:szCs w:val="24"/>
        </w:rPr>
      </w:pPr>
      <w:r w:rsidRPr="0024587B">
        <w:rPr>
          <w:b w:val="0"/>
          <w:bCs/>
          <w:szCs w:val="24"/>
        </w:rPr>
        <w:t xml:space="preserve">Наказ МОН України №1407 від 23.10.2017 </w:t>
      </w:r>
      <w:hyperlink r:id="rId42" w:history="1">
        <w:r w:rsidR="00C8651C" w:rsidRPr="0024587B">
          <w:rPr>
            <w:rStyle w:val="af"/>
            <w:b w:val="0"/>
            <w:bCs/>
            <w:color w:val="auto"/>
            <w:szCs w:val="24"/>
            <w:u w:val="none"/>
          </w:rPr>
          <w:t>«</w:t>
        </w:r>
        <w:r w:rsidRPr="0024587B">
          <w:rPr>
            <w:rStyle w:val="af"/>
            <w:b w:val="0"/>
            <w:bCs/>
            <w:color w:val="auto"/>
            <w:szCs w:val="24"/>
            <w:u w:val="none"/>
          </w:rPr>
          <w:t>Про надання грифу МОН навчальним програмам для учнів 10-11 класів закладів загальної середньої освіти</w:t>
        </w:r>
        <w:r w:rsidR="00C8651C" w:rsidRPr="0024587B">
          <w:rPr>
            <w:rStyle w:val="af"/>
            <w:b w:val="0"/>
            <w:bCs/>
            <w:color w:val="auto"/>
            <w:szCs w:val="24"/>
            <w:u w:val="none"/>
          </w:rPr>
          <w:t>»</w:t>
        </w:r>
      </w:hyperlink>
    </w:p>
    <w:p w:rsidR="00AB7911" w:rsidRPr="0024587B" w:rsidRDefault="00AB7911" w:rsidP="001C7EA5">
      <w:pPr>
        <w:pStyle w:val="4"/>
        <w:numPr>
          <w:ilvl w:val="0"/>
          <w:numId w:val="14"/>
        </w:numPr>
        <w:shd w:val="clear" w:color="auto" w:fill="FFFFFF"/>
        <w:tabs>
          <w:tab w:val="left" w:pos="1134"/>
        </w:tabs>
        <w:ind w:left="0" w:firstLine="709"/>
        <w:jc w:val="both"/>
        <w:rPr>
          <w:caps/>
          <w:szCs w:val="24"/>
        </w:rPr>
      </w:pPr>
      <w:r w:rsidRPr="0024587B">
        <w:rPr>
          <w:b w:val="0"/>
          <w:bCs/>
          <w:szCs w:val="24"/>
        </w:rPr>
        <w:t xml:space="preserve">Наказ МОН України №1539 від 24.11.2017 </w:t>
      </w:r>
      <w:hyperlink r:id="rId43" w:history="1">
        <w:r w:rsidR="00C8651C" w:rsidRPr="0024587B">
          <w:rPr>
            <w:rStyle w:val="af"/>
            <w:b w:val="0"/>
            <w:bCs/>
            <w:color w:val="auto"/>
            <w:szCs w:val="24"/>
            <w:u w:val="none"/>
          </w:rPr>
          <w:t>«</w:t>
        </w:r>
        <w:r w:rsidRPr="0024587B">
          <w:rPr>
            <w:rStyle w:val="af"/>
            <w:b w:val="0"/>
            <w:bCs/>
            <w:color w:val="auto"/>
            <w:szCs w:val="24"/>
            <w:u w:val="none"/>
          </w:rPr>
          <w:t>Про надання грифу МОН навчальним програмам з фізики і астрономії для учнів 10-11 класів та польської мови для учнів 5-9 та 10-11 класів закладів загальної середньої освіти</w:t>
        </w:r>
        <w:r w:rsidR="00C8651C" w:rsidRPr="0024587B">
          <w:rPr>
            <w:rStyle w:val="af"/>
            <w:b w:val="0"/>
            <w:bCs/>
            <w:color w:val="auto"/>
            <w:szCs w:val="24"/>
            <w:u w:val="none"/>
          </w:rPr>
          <w:t>»</w:t>
        </w:r>
      </w:hyperlink>
      <w:r w:rsidRPr="0024587B">
        <w:rPr>
          <w:b w:val="0"/>
          <w:bCs/>
          <w:szCs w:val="24"/>
        </w:rPr>
        <w:t>.</w:t>
      </w:r>
    </w:p>
    <w:p w:rsidR="00AB7911" w:rsidRPr="0024587B" w:rsidRDefault="00AB7911" w:rsidP="001C7EA5">
      <w:pPr>
        <w:pStyle w:val="4"/>
        <w:numPr>
          <w:ilvl w:val="0"/>
          <w:numId w:val="14"/>
        </w:numPr>
        <w:shd w:val="clear" w:color="auto" w:fill="FFFFFF"/>
        <w:tabs>
          <w:tab w:val="left" w:pos="1134"/>
        </w:tabs>
        <w:ind w:left="0" w:firstLine="709"/>
        <w:jc w:val="both"/>
        <w:rPr>
          <w:b w:val="0"/>
          <w:caps/>
          <w:szCs w:val="24"/>
        </w:rPr>
      </w:pPr>
      <w:r w:rsidRPr="0024587B">
        <w:rPr>
          <w:b w:val="0"/>
          <w:bCs/>
          <w:szCs w:val="24"/>
          <w:lang w:val="ru-RU"/>
        </w:rPr>
        <w:t xml:space="preserve">Наказ МОН України №236 від 21.02.2019 </w:t>
      </w:r>
      <w:hyperlink r:id="rId44" w:history="1">
        <w:r w:rsidR="00C8651C" w:rsidRPr="0024587B">
          <w:rPr>
            <w:rStyle w:val="af"/>
            <w:b w:val="0"/>
            <w:bCs/>
            <w:color w:val="auto"/>
            <w:szCs w:val="24"/>
            <w:u w:val="none"/>
            <w:lang w:val="ru-RU"/>
          </w:rPr>
          <w:t>«</w:t>
        </w:r>
        <w:r w:rsidRPr="0024587B">
          <w:rPr>
            <w:rStyle w:val="af"/>
            <w:b w:val="0"/>
            <w:bCs/>
            <w:color w:val="auto"/>
            <w:szCs w:val="24"/>
            <w:u w:val="none"/>
            <w:lang w:val="ru-RU"/>
          </w:rPr>
          <w:t>Про внесення змін до навчальних програм з історії України для 5-9 та 10-11 класів закладів загальної середньої освіти</w:t>
        </w:r>
        <w:r w:rsidR="00C8651C" w:rsidRPr="0024587B">
          <w:rPr>
            <w:rStyle w:val="af"/>
            <w:b w:val="0"/>
            <w:bCs/>
            <w:color w:val="auto"/>
            <w:szCs w:val="24"/>
            <w:u w:val="none"/>
            <w:lang w:val="ru-RU"/>
          </w:rPr>
          <w:t>»</w:t>
        </w:r>
        <w:r w:rsidRPr="0024587B">
          <w:rPr>
            <w:rStyle w:val="af"/>
            <w:b w:val="0"/>
            <w:bCs/>
            <w:color w:val="auto"/>
            <w:szCs w:val="24"/>
            <w:u w:val="none"/>
            <w:lang w:val="ru-RU"/>
          </w:rPr>
          <w:t>.</w:t>
        </w:r>
      </w:hyperlink>
    </w:p>
    <w:p w:rsidR="00AB7911" w:rsidRPr="0024587B" w:rsidRDefault="00AB7911" w:rsidP="001C7EA5">
      <w:pPr>
        <w:pStyle w:val="4"/>
        <w:numPr>
          <w:ilvl w:val="0"/>
          <w:numId w:val="14"/>
        </w:numPr>
        <w:shd w:val="clear" w:color="auto" w:fill="FFFFFF"/>
        <w:tabs>
          <w:tab w:val="left" w:pos="993"/>
          <w:tab w:val="left" w:pos="1134"/>
        </w:tabs>
        <w:ind w:left="0" w:firstLine="709"/>
        <w:jc w:val="both"/>
        <w:rPr>
          <w:rStyle w:val="af"/>
          <w:b w:val="0"/>
          <w:bCs/>
          <w:color w:val="auto"/>
          <w:szCs w:val="24"/>
          <w:u w:val="none"/>
        </w:rPr>
      </w:pPr>
      <w:r w:rsidRPr="0024587B">
        <w:rPr>
          <w:b w:val="0"/>
          <w:bCs/>
          <w:szCs w:val="24"/>
        </w:rPr>
        <w:t xml:space="preserve">Наказ МОН України №804 від 07.06.2017 </w:t>
      </w:r>
      <w:hyperlink r:id="rId45" w:history="1">
        <w:r w:rsidR="00C8651C" w:rsidRPr="0024587B">
          <w:rPr>
            <w:rStyle w:val="af"/>
            <w:b w:val="0"/>
            <w:bCs/>
            <w:color w:val="auto"/>
            <w:szCs w:val="24"/>
            <w:u w:val="none"/>
          </w:rPr>
          <w:t>«</w:t>
        </w:r>
        <w:r w:rsidRPr="0024587B">
          <w:rPr>
            <w:rStyle w:val="af"/>
            <w:b w:val="0"/>
            <w:bCs/>
            <w:color w:val="auto"/>
            <w:szCs w:val="24"/>
            <w:u w:val="none"/>
          </w:rPr>
          <w:t>Про оновлені навчальні програми для учнів 5-9 класів загальноосвітніх навчальних закладів</w:t>
        </w:r>
        <w:r w:rsidR="00C8651C" w:rsidRPr="0024587B">
          <w:rPr>
            <w:rStyle w:val="af"/>
            <w:b w:val="0"/>
            <w:bCs/>
            <w:color w:val="auto"/>
            <w:szCs w:val="24"/>
            <w:u w:val="none"/>
          </w:rPr>
          <w:t>»</w:t>
        </w:r>
        <w:r w:rsidRPr="0024587B">
          <w:rPr>
            <w:rStyle w:val="af"/>
            <w:b w:val="0"/>
            <w:bCs/>
            <w:color w:val="auto"/>
            <w:szCs w:val="24"/>
            <w:u w:val="none"/>
          </w:rPr>
          <w:t>.</w:t>
        </w:r>
      </w:hyperlink>
    </w:p>
    <w:p w:rsidR="00AB7911" w:rsidRPr="0024587B" w:rsidRDefault="00AB7911" w:rsidP="001C7EA5">
      <w:pPr>
        <w:pStyle w:val="a3"/>
        <w:numPr>
          <w:ilvl w:val="0"/>
          <w:numId w:val="14"/>
        </w:numPr>
        <w:shd w:val="clear" w:color="auto" w:fill="FFFFFF"/>
        <w:tabs>
          <w:tab w:val="left" w:pos="709"/>
          <w:tab w:val="left" w:pos="851"/>
          <w:tab w:val="left" w:pos="993"/>
          <w:tab w:val="left" w:pos="1134"/>
        </w:tabs>
        <w:spacing w:before="0" w:beforeAutospacing="0" w:after="0" w:afterAutospacing="0"/>
        <w:ind w:left="0" w:firstLine="709"/>
        <w:jc w:val="both"/>
        <w:textAlignment w:val="baseline"/>
        <w:rPr>
          <w:rStyle w:val="af"/>
          <w:color w:val="auto"/>
          <w:spacing w:val="-4"/>
          <w:u w:val="none"/>
        </w:rPr>
      </w:pPr>
      <w:r w:rsidRPr="0024587B">
        <w:rPr>
          <w:rStyle w:val="aff5"/>
          <w:b w:val="0"/>
          <w:spacing w:val="-4"/>
        </w:rPr>
        <w:t>Наказ МОН України від 21.03.2018 № 268</w:t>
      </w:r>
      <w:r w:rsidRPr="0024587B">
        <w:rPr>
          <w:rStyle w:val="aff5"/>
          <w:spacing w:val="-4"/>
        </w:rPr>
        <w:t xml:space="preserve"> </w:t>
      </w:r>
      <w:hyperlink r:id="rId46" w:history="1">
        <w:r w:rsidR="00C8651C" w:rsidRPr="0024587B">
          <w:rPr>
            <w:rStyle w:val="af"/>
            <w:color w:val="auto"/>
            <w:spacing w:val="-4"/>
            <w:u w:val="none"/>
          </w:rPr>
          <w:t>«</w:t>
        </w:r>
        <w:r w:rsidRPr="0024587B">
          <w:rPr>
            <w:rStyle w:val="af"/>
            <w:color w:val="auto"/>
            <w:spacing w:val="-4"/>
            <w:u w:val="none"/>
          </w:rPr>
          <w:t>Про затвердже</w:t>
        </w:r>
        <w:r w:rsidRPr="0024587B">
          <w:rPr>
            <w:rStyle w:val="af"/>
            <w:color w:val="auto"/>
            <w:spacing w:val="-4"/>
            <w:u w:val="none"/>
          </w:rPr>
          <w:softHyphen/>
          <w:t>ння ти</w:t>
        </w:r>
        <w:r w:rsidRPr="0024587B">
          <w:rPr>
            <w:rStyle w:val="af"/>
            <w:color w:val="auto"/>
            <w:spacing w:val="-4"/>
            <w:u w:val="none"/>
          </w:rPr>
          <w:softHyphen/>
          <w:t>по</w:t>
        </w:r>
        <w:r w:rsidRPr="0024587B">
          <w:rPr>
            <w:rStyle w:val="af"/>
            <w:color w:val="auto"/>
            <w:spacing w:val="-4"/>
            <w:u w:val="none"/>
          </w:rPr>
          <w:softHyphen/>
          <w:t>вих освітніх та навчальних програм для 1-2-х класів закладів за</w:t>
        </w:r>
        <w:r w:rsidRPr="0024587B">
          <w:rPr>
            <w:rStyle w:val="af"/>
            <w:color w:val="auto"/>
            <w:spacing w:val="-4"/>
            <w:u w:val="none"/>
          </w:rPr>
          <w:softHyphen/>
          <w:t>галь</w:t>
        </w:r>
        <w:r w:rsidRPr="0024587B">
          <w:rPr>
            <w:rStyle w:val="af"/>
            <w:color w:val="auto"/>
            <w:spacing w:val="-4"/>
            <w:u w:val="none"/>
          </w:rPr>
          <w:softHyphen/>
          <w:t>ної середньої освіти</w:t>
        </w:r>
        <w:r w:rsidR="00C8651C" w:rsidRPr="0024587B">
          <w:rPr>
            <w:rStyle w:val="af"/>
            <w:color w:val="auto"/>
            <w:spacing w:val="-4"/>
            <w:u w:val="none"/>
          </w:rPr>
          <w:t>»</w:t>
        </w:r>
        <w:r w:rsidRPr="0024587B">
          <w:rPr>
            <w:rStyle w:val="af"/>
            <w:color w:val="auto"/>
            <w:spacing w:val="-4"/>
            <w:u w:val="none"/>
          </w:rPr>
          <w:t>.</w:t>
        </w:r>
      </w:hyperlink>
    </w:p>
    <w:p w:rsidR="00AB7911" w:rsidRPr="0024587B" w:rsidRDefault="00AC1FB0" w:rsidP="001C7EA5">
      <w:pPr>
        <w:pStyle w:val="a4"/>
        <w:numPr>
          <w:ilvl w:val="0"/>
          <w:numId w:val="14"/>
        </w:numPr>
        <w:tabs>
          <w:tab w:val="left" w:pos="1134"/>
        </w:tabs>
        <w:spacing w:line="225" w:lineRule="auto"/>
        <w:ind w:left="0" w:firstLine="709"/>
        <w:jc w:val="both"/>
        <w:rPr>
          <w:rFonts w:ascii="Times New Roman" w:hAnsi="Times New Roman" w:cs="Times New Roman"/>
          <w:color w:val="auto"/>
          <w:spacing w:val="-4"/>
          <w:lang w:val="ru-RU"/>
        </w:rPr>
      </w:pPr>
      <w:hyperlink r:id="rId47" w:history="1">
        <w:r w:rsidR="00AB7911" w:rsidRPr="0024587B">
          <w:rPr>
            <w:rStyle w:val="af"/>
            <w:rFonts w:ascii="Times New Roman" w:hAnsi="Times New Roman" w:cs="Times New Roman"/>
            <w:color w:val="auto"/>
            <w:spacing w:val="-4"/>
            <w:u w:val="none"/>
            <w:lang w:val="uk-UA"/>
          </w:rPr>
          <w:t>Наказ МОН України від 27.12.2018 № 1461</w:t>
        </w:r>
      </w:hyperlink>
      <w:r w:rsidR="00AB7911" w:rsidRPr="0024587B">
        <w:rPr>
          <w:rFonts w:ascii="Times New Roman" w:hAnsi="Times New Roman" w:cs="Times New Roman"/>
          <w:color w:val="auto"/>
          <w:spacing w:val="-4"/>
          <w:lang w:val="ru-RU"/>
        </w:rPr>
        <w:t xml:space="preserve"> </w:t>
      </w:r>
      <w:r w:rsidR="00C8651C" w:rsidRPr="0024587B">
        <w:rPr>
          <w:rFonts w:ascii="Times New Roman" w:hAnsi="Times New Roman" w:cs="Times New Roman"/>
          <w:color w:val="auto"/>
          <w:spacing w:val="-4"/>
          <w:lang w:val="ru-RU"/>
        </w:rPr>
        <w:t>«</w:t>
      </w:r>
      <w:r w:rsidR="00AB7911" w:rsidRPr="0024587B">
        <w:rPr>
          <w:rFonts w:ascii="Times New Roman" w:hAnsi="Times New Roman" w:cs="Times New Roman"/>
          <w:color w:val="auto"/>
          <w:spacing w:val="-4"/>
          <w:lang w:val="ru-RU"/>
        </w:rPr>
        <w:t>Про затвердження типових освітніх програм для 3-4 класів закладів загальної середньої освіти</w:t>
      </w:r>
      <w:r w:rsidR="00C8651C" w:rsidRPr="0024587B">
        <w:rPr>
          <w:rFonts w:ascii="Times New Roman" w:hAnsi="Times New Roman" w:cs="Times New Roman"/>
          <w:color w:val="auto"/>
          <w:spacing w:val="-4"/>
          <w:lang w:val="ru-RU"/>
        </w:rPr>
        <w:t>»</w:t>
      </w:r>
      <w:r w:rsidR="00AB7911" w:rsidRPr="0024587B">
        <w:rPr>
          <w:rFonts w:ascii="Times New Roman" w:hAnsi="Times New Roman" w:cs="Times New Roman"/>
          <w:color w:val="auto"/>
          <w:spacing w:val="-4"/>
          <w:lang w:val="ru-RU"/>
        </w:rPr>
        <w:t>.</w:t>
      </w:r>
    </w:p>
    <w:p w:rsidR="00AB7911" w:rsidRPr="0024587B" w:rsidRDefault="00AB7911" w:rsidP="001C7EA5">
      <w:pPr>
        <w:pStyle w:val="a3"/>
        <w:numPr>
          <w:ilvl w:val="0"/>
          <w:numId w:val="14"/>
        </w:numPr>
        <w:shd w:val="clear" w:color="auto" w:fill="FFFFFF" w:themeFill="background1"/>
        <w:tabs>
          <w:tab w:val="left" w:pos="709"/>
          <w:tab w:val="left" w:pos="851"/>
          <w:tab w:val="left" w:pos="993"/>
        </w:tabs>
        <w:spacing w:before="0" w:beforeAutospacing="0" w:after="0" w:afterAutospacing="0"/>
        <w:ind w:left="0" w:firstLine="709"/>
        <w:jc w:val="both"/>
        <w:rPr>
          <w:rStyle w:val="rvts9"/>
          <w:spacing w:val="-8"/>
        </w:rPr>
      </w:pPr>
      <w:r w:rsidRPr="0024587B">
        <w:rPr>
          <w:spacing w:val="-8"/>
          <w:lang w:val="uk-UA"/>
        </w:rPr>
        <w:t xml:space="preserve">Наказ МОН України від </w:t>
      </w:r>
      <w:r w:rsidRPr="0024587B">
        <w:rPr>
          <w:rStyle w:val="rvts9"/>
          <w:bCs/>
          <w:spacing w:val="-8"/>
          <w:bdr w:val="none" w:sz="0" w:space="0" w:color="auto" w:frame="1"/>
        </w:rPr>
        <w:t xml:space="preserve">20.04.2018 № 407 </w:t>
      </w:r>
      <w:hyperlink r:id="rId48" w:history="1">
        <w:r w:rsidR="00C8651C" w:rsidRPr="0024587B">
          <w:rPr>
            <w:rStyle w:val="af"/>
            <w:bCs/>
            <w:color w:val="auto"/>
            <w:spacing w:val="-8"/>
            <w:u w:val="none"/>
            <w:bdr w:val="none" w:sz="0" w:space="0" w:color="auto" w:frame="1"/>
            <w:lang w:val="uk-UA"/>
          </w:rPr>
          <w:t>«</w:t>
        </w:r>
        <w:r w:rsidRPr="0024587B">
          <w:rPr>
            <w:rStyle w:val="af"/>
            <w:bCs/>
            <w:color w:val="auto"/>
            <w:spacing w:val="-8"/>
            <w:u w:val="none"/>
            <w:bdr w:val="none" w:sz="0" w:space="0" w:color="auto" w:frame="1"/>
            <w:lang w:val="uk-UA"/>
          </w:rPr>
          <w:t>Про затвердження Типової освітньої програми закладів загальної середньої освіти І ступеня</w:t>
        </w:r>
        <w:r w:rsidR="00C8651C" w:rsidRPr="0024587B">
          <w:rPr>
            <w:rStyle w:val="af"/>
            <w:bCs/>
            <w:color w:val="auto"/>
            <w:spacing w:val="-8"/>
            <w:u w:val="none"/>
            <w:bdr w:val="none" w:sz="0" w:space="0" w:color="auto" w:frame="1"/>
            <w:lang w:val="uk-UA"/>
          </w:rPr>
          <w:t>»</w:t>
        </w:r>
        <w:r w:rsidRPr="0024587B">
          <w:rPr>
            <w:rStyle w:val="af"/>
            <w:bCs/>
            <w:color w:val="auto"/>
            <w:spacing w:val="-8"/>
            <w:u w:val="none"/>
            <w:bdr w:val="none" w:sz="0" w:space="0" w:color="auto" w:frame="1"/>
            <w:lang w:val="uk-UA"/>
          </w:rPr>
          <w:t>.</w:t>
        </w:r>
      </w:hyperlink>
    </w:p>
    <w:p w:rsidR="00AB7911" w:rsidRPr="0024587B" w:rsidRDefault="00AB7911" w:rsidP="001C7EA5">
      <w:pPr>
        <w:pStyle w:val="a3"/>
        <w:numPr>
          <w:ilvl w:val="0"/>
          <w:numId w:val="14"/>
        </w:numPr>
        <w:shd w:val="clear" w:color="auto" w:fill="FFFFFF" w:themeFill="background1"/>
        <w:tabs>
          <w:tab w:val="left" w:pos="709"/>
          <w:tab w:val="left" w:pos="851"/>
          <w:tab w:val="left" w:pos="993"/>
        </w:tabs>
        <w:spacing w:before="0" w:beforeAutospacing="0" w:after="0" w:afterAutospacing="0"/>
        <w:ind w:left="0" w:firstLine="709"/>
        <w:jc w:val="both"/>
        <w:rPr>
          <w:rStyle w:val="rvts9"/>
          <w:spacing w:val="-8"/>
        </w:rPr>
      </w:pPr>
      <w:r w:rsidRPr="0024587B">
        <w:rPr>
          <w:spacing w:val="-8"/>
          <w:lang w:val="uk-UA"/>
        </w:rPr>
        <w:t xml:space="preserve">Наказ МОН України від </w:t>
      </w:r>
      <w:r w:rsidRPr="0024587B">
        <w:rPr>
          <w:rStyle w:val="rvts9"/>
          <w:bCs/>
          <w:spacing w:val="-8"/>
          <w:bdr w:val="none" w:sz="0" w:space="0" w:color="auto" w:frame="1"/>
        </w:rPr>
        <w:t xml:space="preserve">20.04.2018 № 405 </w:t>
      </w:r>
      <w:hyperlink r:id="rId49" w:history="1">
        <w:r w:rsidR="00C8651C" w:rsidRPr="0024587B">
          <w:rPr>
            <w:rStyle w:val="af"/>
            <w:bCs/>
            <w:color w:val="auto"/>
            <w:spacing w:val="-8"/>
            <w:u w:val="none"/>
            <w:bdr w:val="none" w:sz="0" w:space="0" w:color="auto" w:frame="1"/>
            <w:lang w:val="uk-UA"/>
          </w:rPr>
          <w:t>«</w:t>
        </w:r>
        <w:r w:rsidRPr="0024587B">
          <w:rPr>
            <w:rStyle w:val="af"/>
            <w:bCs/>
            <w:color w:val="auto"/>
            <w:spacing w:val="-8"/>
            <w:u w:val="none"/>
            <w:bdr w:val="none" w:sz="0" w:space="0" w:color="auto" w:frame="1"/>
            <w:lang w:val="uk-UA"/>
          </w:rPr>
          <w:t>Про затвердження Типової освітньої програми закладів загальної середньої освіти ІІ ступеня</w:t>
        </w:r>
        <w:r w:rsidR="00C8651C" w:rsidRPr="0024587B">
          <w:rPr>
            <w:rStyle w:val="af"/>
            <w:bCs/>
            <w:color w:val="auto"/>
            <w:spacing w:val="-8"/>
            <w:u w:val="none"/>
            <w:bdr w:val="none" w:sz="0" w:space="0" w:color="auto" w:frame="1"/>
            <w:lang w:val="uk-UA"/>
          </w:rPr>
          <w:t>»</w:t>
        </w:r>
        <w:r w:rsidRPr="0024587B">
          <w:rPr>
            <w:rStyle w:val="af"/>
            <w:bCs/>
            <w:color w:val="auto"/>
            <w:spacing w:val="-8"/>
            <w:u w:val="none"/>
            <w:bdr w:val="none" w:sz="0" w:space="0" w:color="auto" w:frame="1"/>
            <w:lang w:val="uk-UA"/>
          </w:rPr>
          <w:t>.</w:t>
        </w:r>
      </w:hyperlink>
    </w:p>
    <w:p w:rsidR="00AB7911" w:rsidRPr="0024587B" w:rsidRDefault="00AB7911" w:rsidP="001C7EA5">
      <w:pPr>
        <w:pStyle w:val="a3"/>
        <w:numPr>
          <w:ilvl w:val="0"/>
          <w:numId w:val="14"/>
        </w:numPr>
        <w:shd w:val="clear" w:color="auto" w:fill="FFFFFF" w:themeFill="background1"/>
        <w:tabs>
          <w:tab w:val="left" w:pos="709"/>
          <w:tab w:val="left" w:pos="851"/>
          <w:tab w:val="left" w:pos="993"/>
        </w:tabs>
        <w:spacing w:before="0" w:beforeAutospacing="0" w:after="0" w:afterAutospacing="0"/>
        <w:ind w:left="0" w:firstLine="709"/>
        <w:jc w:val="both"/>
        <w:rPr>
          <w:rStyle w:val="rvts9"/>
          <w:spacing w:val="-8"/>
        </w:rPr>
      </w:pPr>
      <w:r w:rsidRPr="0024587B">
        <w:rPr>
          <w:spacing w:val="-8"/>
          <w:lang w:val="uk-UA"/>
        </w:rPr>
        <w:t xml:space="preserve">Наказ МОН України від </w:t>
      </w:r>
      <w:r w:rsidRPr="0024587B">
        <w:rPr>
          <w:rStyle w:val="rvts9"/>
          <w:bCs/>
          <w:spacing w:val="-8"/>
          <w:bdr w:val="none" w:sz="0" w:space="0" w:color="auto" w:frame="1"/>
        </w:rPr>
        <w:t xml:space="preserve">20.04.2018 № 406 </w:t>
      </w:r>
      <w:hyperlink r:id="rId50" w:history="1">
        <w:r w:rsidR="00C8651C" w:rsidRPr="0024587B">
          <w:rPr>
            <w:rStyle w:val="af"/>
            <w:bCs/>
            <w:color w:val="auto"/>
            <w:spacing w:val="-8"/>
            <w:u w:val="none"/>
            <w:bdr w:val="none" w:sz="0" w:space="0" w:color="auto" w:frame="1"/>
            <w:lang w:val="uk-UA"/>
          </w:rPr>
          <w:t>«</w:t>
        </w:r>
        <w:r w:rsidRPr="0024587B">
          <w:rPr>
            <w:rStyle w:val="af"/>
            <w:bCs/>
            <w:color w:val="auto"/>
            <w:spacing w:val="-8"/>
            <w:u w:val="none"/>
            <w:bdr w:val="none" w:sz="0" w:space="0" w:color="auto" w:frame="1"/>
            <w:lang w:val="uk-UA"/>
          </w:rPr>
          <w:t>Про затвердження Типової освітньої програми закладів загальної середньої освіти ІІІ ступеня</w:t>
        </w:r>
        <w:r w:rsidR="00C8651C" w:rsidRPr="0024587B">
          <w:rPr>
            <w:rStyle w:val="af"/>
            <w:bCs/>
            <w:color w:val="auto"/>
            <w:spacing w:val="-8"/>
            <w:u w:val="none"/>
            <w:bdr w:val="none" w:sz="0" w:space="0" w:color="auto" w:frame="1"/>
            <w:lang w:val="uk-UA"/>
          </w:rPr>
          <w:t>»</w:t>
        </w:r>
        <w:r w:rsidRPr="0024587B">
          <w:rPr>
            <w:rStyle w:val="af"/>
            <w:bCs/>
            <w:color w:val="auto"/>
            <w:spacing w:val="-8"/>
            <w:u w:val="none"/>
            <w:bdr w:val="none" w:sz="0" w:space="0" w:color="auto" w:frame="1"/>
            <w:lang w:val="uk-UA"/>
          </w:rPr>
          <w:t>.</w:t>
        </w:r>
      </w:hyperlink>
    </w:p>
    <w:p w:rsidR="00AB7911" w:rsidRPr="0024587B" w:rsidRDefault="00AB7911" w:rsidP="001C7EA5">
      <w:pPr>
        <w:pStyle w:val="a3"/>
        <w:numPr>
          <w:ilvl w:val="0"/>
          <w:numId w:val="14"/>
        </w:numPr>
        <w:shd w:val="clear" w:color="auto" w:fill="FFFFFF"/>
        <w:tabs>
          <w:tab w:val="left" w:pos="709"/>
          <w:tab w:val="left" w:pos="851"/>
          <w:tab w:val="left" w:pos="993"/>
          <w:tab w:val="left" w:pos="1134"/>
        </w:tabs>
        <w:spacing w:before="0" w:beforeAutospacing="0" w:after="0" w:afterAutospacing="0"/>
        <w:ind w:left="0" w:firstLine="709"/>
        <w:jc w:val="both"/>
        <w:rPr>
          <w:rStyle w:val="af"/>
          <w:color w:val="auto"/>
          <w:spacing w:val="-4"/>
          <w:u w:val="none"/>
          <w:lang w:val="uk-UA"/>
        </w:rPr>
      </w:pPr>
      <w:r w:rsidRPr="0024587B">
        <w:rPr>
          <w:spacing w:val="-8"/>
          <w:lang w:val="uk-UA"/>
        </w:rPr>
        <w:t xml:space="preserve">Наказ МОН України від </w:t>
      </w:r>
      <w:r w:rsidRPr="0024587B">
        <w:rPr>
          <w:rStyle w:val="rvts9"/>
          <w:bCs/>
          <w:spacing w:val="-8"/>
          <w:bdr w:val="none" w:sz="0" w:space="0" w:color="auto" w:frame="1"/>
          <w:lang w:val="uk-UA"/>
        </w:rPr>
        <w:t>20.04.2018 №</w:t>
      </w:r>
      <w:r w:rsidRPr="0024587B">
        <w:rPr>
          <w:rStyle w:val="rvts9"/>
          <w:bCs/>
          <w:spacing w:val="-8"/>
          <w:bdr w:val="none" w:sz="0" w:space="0" w:color="auto" w:frame="1"/>
        </w:rPr>
        <w:t> </w:t>
      </w:r>
      <w:r w:rsidRPr="0024587B">
        <w:rPr>
          <w:rStyle w:val="rvts9"/>
          <w:bCs/>
          <w:spacing w:val="-8"/>
          <w:bdr w:val="none" w:sz="0" w:space="0" w:color="auto" w:frame="1"/>
          <w:lang w:val="uk-UA"/>
        </w:rPr>
        <w:t>408</w:t>
      </w:r>
      <w:r w:rsidRPr="0024587B">
        <w:rPr>
          <w:spacing w:val="-8"/>
          <w:lang w:val="uk-UA"/>
        </w:rPr>
        <w:t xml:space="preserve"> </w:t>
      </w:r>
      <w:hyperlink r:id="rId51" w:history="1">
        <w:r w:rsidR="00C8651C" w:rsidRPr="0024587B">
          <w:rPr>
            <w:rStyle w:val="af"/>
            <w:color w:val="auto"/>
            <w:spacing w:val="-8"/>
            <w:u w:val="none"/>
            <w:lang w:val="uk-UA"/>
          </w:rPr>
          <w:t>«</w:t>
        </w:r>
        <w:r w:rsidRPr="0024587B">
          <w:rPr>
            <w:rStyle w:val="af"/>
            <w:color w:val="auto"/>
            <w:spacing w:val="-8"/>
            <w:u w:val="none"/>
            <w:lang w:val="uk-UA"/>
          </w:rPr>
          <w:t>Про затвердження Типової освітньої програми закладів загальної середньої освіти ІІІ ступеня</w:t>
        </w:r>
        <w:r w:rsidR="00C8651C" w:rsidRPr="0024587B">
          <w:rPr>
            <w:rStyle w:val="af"/>
            <w:color w:val="auto"/>
            <w:spacing w:val="-8"/>
            <w:u w:val="none"/>
            <w:lang w:val="uk-UA"/>
          </w:rPr>
          <w:t>»</w:t>
        </w:r>
        <w:r w:rsidRPr="0024587B">
          <w:rPr>
            <w:rStyle w:val="af"/>
            <w:color w:val="auto"/>
            <w:spacing w:val="-8"/>
            <w:u w:val="none"/>
            <w:lang w:val="uk-UA"/>
          </w:rPr>
          <w:t>.</w:t>
        </w:r>
      </w:hyperlink>
    </w:p>
    <w:p w:rsidR="00AB7911" w:rsidRPr="0024587B" w:rsidRDefault="00AB7911" w:rsidP="001C7EA5">
      <w:pPr>
        <w:pStyle w:val="a3"/>
        <w:numPr>
          <w:ilvl w:val="0"/>
          <w:numId w:val="14"/>
        </w:numPr>
        <w:shd w:val="clear" w:color="auto" w:fill="FFFFFF"/>
        <w:tabs>
          <w:tab w:val="left" w:pos="709"/>
          <w:tab w:val="left" w:pos="851"/>
          <w:tab w:val="left" w:pos="993"/>
          <w:tab w:val="left" w:pos="1134"/>
        </w:tabs>
        <w:spacing w:before="0" w:beforeAutospacing="0" w:after="0" w:afterAutospacing="0"/>
        <w:ind w:left="0" w:firstLine="709"/>
        <w:jc w:val="both"/>
        <w:rPr>
          <w:spacing w:val="-4"/>
        </w:rPr>
      </w:pPr>
      <w:r w:rsidRPr="0024587B">
        <w:rPr>
          <w:spacing w:val="-4"/>
        </w:rPr>
        <w:t xml:space="preserve">Наказ МОН України від 23.03.2018 № 283 </w:t>
      </w:r>
      <w:r w:rsidR="00C8651C" w:rsidRPr="0024587B">
        <w:rPr>
          <w:spacing w:val="-4"/>
        </w:rPr>
        <w:t>«</w:t>
      </w:r>
      <w:hyperlink r:id="rId52" w:history="1">
        <w:r w:rsidRPr="0024587B">
          <w:rPr>
            <w:rStyle w:val="af"/>
            <w:color w:val="auto"/>
            <w:spacing w:val="-4"/>
            <w:u w:val="none"/>
          </w:rPr>
          <w:t>Про затвердження методичних рекомендацій щодо організації освітнього простору Нової української школи</w:t>
        </w:r>
      </w:hyperlink>
      <w:r w:rsidR="00C8651C" w:rsidRPr="0024587B">
        <w:rPr>
          <w:spacing w:val="-4"/>
        </w:rPr>
        <w:t>«</w:t>
      </w:r>
      <w:r w:rsidRPr="0024587B">
        <w:rPr>
          <w:spacing w:val="-4"/>
        </w:rPr>
        <w:t>.</w:t>
      </w:r>
    </w:p>
    <w:p w:rsidR="00AB7911" w:rsidRPr="0024587B" w:rsidRDefault="00AB7911" w:rsidP="001C7EA5">
      <w:pPr>
        <w:pStyle w:val="a4"/>
        <w:numPr>
          <w:ilvl w:val="0"/>
          <w:numId w:val="14"/>
        </w:numPr>
        <w:tabs>
          <w:tab w:val="left" w:pos="1134"/>
        </w:tabs>
        <w:spacing w:after="240"/>
        <w:ind w:left="0" w:firstLine="709"/>
        <w:jc w:val="both"/>
        <w:rPr>
          <w:rStyle w:val="af"/>
          <w:rFonts w:ascii="Times New Roman" w:eastAsia="Times New Roman" w:hAnsi="Times New Roman" w:cs="Times New Roman"/>
          <w:color w:val="auto"/>
          <w:szCs w:val="20"/>
          <w:u w:val="none"/>
          <w:lang w:val="uk-UA" w:eastAsia="ru-RU"/>
        </w:rPr>
      </w:pPr>
      <w:r w:rsidRPr="0024587B">
        <w:rPr>
          <w:rFonts w:ascii="Times New Roman" w:hAnsi="Times New Roman" w:cs="Times New Roman"/>
          <w:color w:val="auto"/>
          <w:spacing w:val="-4"/>
          <w:szCs w:val="28"/>
          <w:lang w:val="uk-UA"/>
        </w:rPr>
        <w:t xml:space="preserve">Освітня програма </w:t>
      </w:r>
      <w:r w:rsidRPr="0024587B">
        <w:rPr>
          <w:rFonts w:ascii="Times New Roman" w:hAnsi="Times New Roman" w:cs="Times New Roman"/>
          <w:bCs/>
          <w:color w:val="auto"/>
          <w:lang w:val="uk-UA"/>
        </w:rPr>
        <w:t xml:space="preserve">Бердянської загальноосвітньої школи І-ІІІ ступенів № 9 Бердянської міської ради Запорізької області І ступеня (1-4 класи) на 2018/2019 навчальний рік / автори програми : </w:t>
      </w:r>
      <w:r w:rsidRPr="0024587B">
        <w:rPr>
          <w:rFonts w:ascii="Times New Roman" w:hAnsi="Times New Roman" w:cs="Times New Roman"/>
          <w:color w:val="auto"/>
          <w:lang w:val="uk-UA"/>
        </w:rPr>
        <w:t xml:space="preserve">Клименченко Ю.Д. та ін. </w:t>
      </w:r>
      <w:r w:rsidRPr="0024587B">
        <w:rPr>
          <w:rFonts w:ascii="Times New Roman" w:hAnsi="Times New Roman" w:cs="Times New Roman"/>
          <w:color w:val="auto"/>
          <w:spacing w:val="-4"/>
          <w:szCs w:val="28"/>
          <w:lang w:val="ru-RU"/>
        </w:rPr>
        <w:t>[</w:t>
      </w:r>
      <w:r w:rsidRPr="0024587B">
        <w:rPr>
          <w:rFonts w:ascii="Times New Roman" w:hAnsi="Times New Roman" w:cs="Times New Roman"/>
          <w:color w:val="auto"/>
          <w:spacing w:val="-4"/>
          <w:szCs w:val="28"/>
          <w:lang w:val="uk-UA"/>
        </w:rPr>
        <w:t>Електронний ресурс</w:t>
      </w:r>
      <w:r w:rsidRPr="0024587B">
        <w:rPr>
          <w:rFonts w:ascii="Times New Roman" w:hAnsi="Times New Roman" w:cs="Times New Roman"/>
          <w:color w:val="auto"/>
          <w:spacing w:val="-4"/>
          <w:szCs w:val="28"/>
          <w:lang w:val="ru-RU"/>
        </w:rPr>
        <w:t>]</w:t>
      </w:r>
      <w:r w:rsidRPr="0024587B">
        <w:rPr>
          <w:rFonts w:ascii="Times New Roman" w:hAnsi="Times New Roman" w:cs="Times New Roman"/>
          <w:color w:val="auto"/>
          <w:spacing w:val="-4"/>
          <w:szCs w:val="28"/>
          <w:lang w:val="uk-UA"/>
        </w:rPr>
        <w:t xml:space="preserve">. – Режим доступу: </w:t>
      </w:r>
      <w:hyperlink r:id="rId53" w:history="1">
        <w:r w:rsidRPr="0024587B">
          <w:rPr>
            <w:rStyle w:val="af"/>
            <w:rFonts w:ascii="Times New Roman" w:hAnsi="Times New Roman" w:cs="Times New Roman"/>
            <w:color w:val="auto"/>
            <w:u w:val="none"/>
          </w:rPr>
          <w:t>http</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zosh</w:t>
        </w:r>
        <w:r w:rsidRPr="0024587B">
          <w:rPr>
            <w:rStyle w:val="af"/>
            <w:rFonts w:ascii="Times New Roman" w:hAnsi="Times New Roman" w:cs="Times New Roman"/>
            <w:color w:val="auto"/>
            <w:u w:val="none"/>
            <w:lang w:val="ru-RU"/>
          </w:rPr>
          <w:t>9.</w:t>
        </w:r>
        <w:r w:rsidRPr="0024587B">
          <w:rPr>
            <w:rStyle w:val="af"/>
            <w:rFonts w:ascii="Times New Roman" w:hAnsi="Times New Roman" w:cs="Times New Roman"/>
            <w:color w:val="auto"/>
            <w:u w:val="none"/>
          </w:rPr>
          <w:t>berdyansk</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net</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osvitni</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prohramy</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zzso</w:t>
        </w:r>
        <w:r w:rsidRPr="0024587B">
          <w:rPr>
            <w:rStyle w:val="af"/>
            <w:rFonts w:ascii="Times New Roman" w:hAnsi="Times New Roman" w:cs="Times New Roman"/>
            <w:color w:val="auto"/>
            <w:u w:val="none"/>
            <w:lang w:val="ru-RU"/>
          </w:rPr>
          <w:t>-9-</w:t>
        </w:r>
        <w:r w:rsidRPr="0024587B">
          <w:rPr>
            <w:rStyle w:val="af"/>
            <w:rFonts w:ascii="Times New Roman" w:hAnsi="Times New Roman" w:cs="Times New Roman"/>
            <w:color w:val="auto"/>
            <w:u w:val="none"/>
          </w:rPr>
          <w:t>na</w:t>
        </w:r>
        <w:r w:rsidRPr="0024587B">
          <w:rPr>
            <w:rStyle w:val="af"/>
            <w:rFonts w:ascii="Times New Roman" w:hAnsi="Times New Roman" w:cs="Times New Roman"/>
            <w:color w:val="auto"/>
            <w:u w:val="none"/>
            <w:lang w:val="ru-RU"/>
          </w:rPr>
          <w:t>-2018-2019-</w:t>
        </w:r>
        <w:r w:rsidRPr="0024587B">
          <w:rPr>
            <w:rStyle w:val="af"/>
            <w:rFonts w:ascii="Times New Roman" w:hAnsi="Times New Roman" w:cs="Times New Roman"/>
            <w:color w:val="auto"/>
            <w:u w:val="none"/>
          </w:rPr>
          <w:t>n</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r</w:t>
        </w:r>
        <w:r w:rsidRPr="0024587B">
          <w:rPr>
            <w:rStyle w:val="af"/>
            <w:rFonts w:ascii="Times New Roman" w:hAnsi="Times New Roman" w:cs="Times New Roman"/>
            <w:color w:val="auto"/>
            <w:u w:val="none"/>
            <w:lang w:val="ru-RU"/>
          </w:rPr>
          <w:t>.</w:t>
        </w:r>
        <w:r w:rsidRPr="0024587B">
          <w:rPr>
            <w:rStyle w:val="af"/>
            <w:rFonts w:ascii="Times New Roman" w:hAnsi="Times New Roman" w:cs="Times New Roman"/>
            <w:color w:val="auto"/>
            <w:u w:val="none"/>
          </w:rPr>
          <w:t>html</w:t>
        </w:r>
      </w:hyperlink>
    </w:p>
    <w:p w:rsidR="00AB7911" w:rsidRPr="0024587B" w:rsidRDefault="00AB7911" w:rsidP="001C7EA5">
      <w:pPr>
        <w:pStyle w:val="a4"/>
        <w:numPr>
          <w:ilvl w:val="0"/>
          <w:numId w:val="14"/>
        </w:numPr>
        <w:shd w:val="clear" w:color="auto" w:fill="FFFFFF"/>
        <w:tabs>
          <w:tab w:val="left" w:pos="1134"/>
        </w:tabs>
        <w:ind w:left="0" w:firstLine="709"/>
        <w:jc w:val="both"/>
        <w:rPr>
          <w:rFonts w:ascii="Times New Roman" w:eastAsia="Times New Roman" w:hAnsi="Times New Roman" w:cs="Times New Roman"/>
          <w:color w:val="auto"/>
          <w:sz w:val="28"/>
          <w:lang w:val="uk-UA"/>
        </w:rPr>
      </w:pPr>
      <w:r w:rsidRPr="0024587B">
        <w:rPr>
          <w:rFonts w:ascii="Times New Roman" w:hAnsi="Times New Roman" w:cs="Times New Roman"/>
          <w:color w:val="auto"/>
          <w:spacing w:val="-4"/>
          <w:szCs w:val="28"/>
          <w:lang w:val="uk-UA"/>
        </w:rPr>
        <w:t>Освітня програма закладу загальної середньої освіти Білоцерківського навчально-виховного об</w:t>
      </w:r>
      <w:r w:rsidR="00290877" w:rsidRPr="0024587B">
        <w:rPr>
          <w:rFonts w:ascii="Times New Roman" w:hAnsi="Times New Roman" w:cs="Times New Roman"/>
          <w:color w:val="auto"/>
          <w:spacing w:val="-4"/>
          <w:szCs w:val="28"/>
          <w:lang w:val="uk-UA"/>
        </w:rPr>
        <w:t>’</w:t>
      </w:r>
      <w:r w:rsidRPr="0024587B">
        <w:rPr>
          <w:rFonts w:ascii="Times New Roman" w:hAnsi="Times New Roman" w:cs="Times New Roman"/>
          <w:color w:val="auto"/>
          <w:spacing w:val="-4"/>
          <w:szCs w:val="28"/>
          <w:lang w:val="uk-UA"/>
        </w:rPr>
        <w:t xml:space="preserve">єднання </w:t>
      </w:r>
      <w:r w:rsidR="00C8651C" w:rsidRPr="0024587B">
        <w:rPr>
          <w:rFonts w:ascii="Times New Roman" w:hAnsi="Times New Roman" w:cs="Times New Roman"/>
          <w:color w:val="auto"/>
          <w:spacing w:val="-4"/>
          <w:szCs w:val="28"/>
          <w:lang w:val="uk-UA"/>
        </w:rPr>
        <w:t>«</w:t>
      </w:r>
      <w:r w:rsidRPr="0024587B">
        <w:rPr>
          <w:rFonts w:ascii="Times New Roman" w:hAnsi="Times New Roman" w:cs="Times New Roman"/>
          <w:color w:val="auto"/>
          <w:spacing w:val="-4"/>
          <w:szCs w:val="28"/>
          <w:lang w:val="uk-UA"/>
        </w:rPr>
        <w:t xml:space="preserve">Перша Білоцерківська гімназія – школа </w:t>
      </w:r>
      <w:r w:rsidRPr="0024587B">
        <w:rPr>
          <w:rFonts w:ascii="Times New Roman" w:hAnsi="Times New Roman" w:cs="Times New Roman"/>
          <w:color w:val="auto"/>
          <w:spacing w:val="-4"/>
          <w:szCs w:val="28"/>
        </w:rPr>
        <w:t>I</w:t>
      </w:r>
      <w:r w:rsidRPr="0024587B">
        <w:rPr>
          <w:rFonts w:ascii="Times New Roman" w:hAnsi="Times New Roman" w:cs="Times New Roman"/>
          <w:color w:val="auto"/>
          <w:spacing w:val="-4"/>
          <w:szCs w:val="28"/>
          <w:lang w:val="uk-UA"/>
        </w:rPr>
        <w:t xml:space="preserve"> ступеня</w:t>
      </w:r>
      <w:r w:rsidR="00C8651C" w:rsidRPr="0024587B">
        <w:rPr>
          <w:rFonts w:ascii="Times New Roman" w:hAnsi="Times New Roman" w:cs="Times New Roman"/>
          <w:color w:val="auto"/>
          <w:spacing w:val="-4"/>
          <w:szCs w:val="28"/>
          <w:lang w:val="uk-UA"/>
        </w:rPr>
        <w:t>»</w:t>
      </w:r>
      <w:r w:rsidRPr="0024587B">
        <w:rPr>
          <w:rFonts w:ascii="Times New Roman" w:hAnsi="Times New Roman" w:cs="Times New Roman"/>
          <w:color w:val="auto"/>
          <w:spacing w:val="-4"/>
          <w:szCs w:val="28"/>
          <w:lang w:val="uk-UA"/>
        </w:rPr>
        <w:t xml:space="preserve"> </w:t>
      </w:r>
      <w:r w:rsidR="0083232B" w:rsidRPr="0024587B">
        <w:rPr>
          <w:rFonts w:ascii="Times New Roman" w:hAnsi="Times New Roman" w:cs="Times New Roman"/>
          <w:color w:val="auto"/>
          <w:lang w:val="uk-UA"/>
        </w:rPr>
        <w:t>на 2018/2019 навчальний рік</w:t>
      </w:r>
      <w:r w:rsidR="0083232B" w:rsidRPr="0024587B">
        <w:rPr>
          <w:rFonts w:ascii="Times New Roman" w:hAnsi="Times New Roman" w:cs="Times New Roman"/>
          <w:color w:val="auto"/>
          <w:spacing w:val="-4"/>
          <w:shd w:val="clear" w:color="auto" w:fill="FFFFFF"/>
          <w:lang w:val="uk-UA"/>
        </w:rPr>
        <w:t xml:space="preserve"> </w:t>
      </w:r>
      <w:r w:rsidRPr="0024587B">
        <w:rPr>
          <w:rFonts w:ascii="Times New Roman" w:hAnsi="Times New Roman" w:cs="Times New Roman"/>
          <w:color w:val="auto"/>
          <w:spacing w:val="-4"/>
          <w:shd w:val="clear" w:color="auto" w:fill="FFFFFF"/>
          <w:lang w:val="uk-UA"/>
        </w:rPr>
        <w:t xml:space="preserve">/ </w:t>
      </w:r>
      <w:r w:rsidRPr="0024587B">
        <w:rPr>
          <w:rFonts w:ascii="Times New Roman" w:eastAsia="Times New Roman" w:hAnsi="Times New Roman" w:cs="Times New Roman"/>
          <w:color w:val="auto"/>
          <w:spacing w:val="-4"/>
          <w:lang w:val="uk-UA"/>
        </w:rPr>
        <w:t>автори програми: Смуток Б.М., Потильчак С.Й. та ін.</w:t>
      </w:r>
      <w:r w:rsidRPr="0024587B">
        <w:rPr>
          <w:rFonts w:ascii="Times New Roman" w:hAnsi="Times New Roman" w:cs="Times New Roman"/>
          <w:color w:val="auto"/>
          <w:spacing w:val="-4"/>
          <w:szCs w:val="28"/>
          <w:lang w:val="uk-UA"/>
        </w:rPr>
        <w:t xml:space="preserve"> </w:t>
      </w:r>
      <w:r w:rsidRPr="0024587B">
        <w:rPr>
          <w:rFonts w:ascii="Times New Roman" w:hAnsi="Times New Roman" w:cs="Times New Roman"/>
          <w:color w:val="auto"/>
          <w:spacing w:val="-4"/>
          <w:szCs w:val="28"/>
          <w:lang w:val="ru-RU"/>
        </w:rPr>
        <w:t>[</w:t>
      </w:r>
      <w:r w:rsidRPr="0024587B">
        <w:rPr>
          <w:rFonts w:ascii="Times New Roman" w:hAnsi="Times New Roman" w:cs="Times New Roman"/>
          <w:color w:val="auto"/>
          <w:spacing w:val="-4"/>
          <w:szCs w:val="28"/>
          <w:lang w:val="uk-UA"/>
        </w:rPr>
        <w:t>Електронний ресурс</w:t>
      </w:r>
      <w:r w:rsidRPr="0024587B">
        <w:rPr>
          <w:rFonts w:ascii="Times New Roman" w:hAnsi="Times New Roman" w:cs="Times New Roman"/>
          <w:color w:val="auto"/>
          <w:spacing w:val="-4"/>
          <w:szCs w:val="28"/>
          <w:lang w:val="ru-RU"/>
        </w:rPr>
        <w:t>]</w:t>
      </w:r>
      <w:r w:rsidRPr="0024587B">
        <w:rPr>
          <w:rFonts w:ascii="Times New Roman" w:hAnsi="Times New Roman" w:cs="Times New Roman"/>
          <w:color w:val="auto"/>
          <w:spacing w:val="-4"/>
          <w:szCs w:val="28"/>
          <w:lang w:val="uk-UA"/>
        </w:rPr>
        <w:t xml:space="preserve">. – Режим доступу: </w:t>
      </w:r>
      <w:hyperlink r:id="rId54" w:history="1">
        <w:r w:rsidRPr="0024587B">
          <w:rPr>
            <w:rStyle w:val="af"/>
            <w:rFonts w:ascii="Times New Roman" w:hAnsi="Times New Roman" w:cs="Times New Roman"/>
            <w:color w:val="auto"/>
            <w:spacing w:val="-4"/>
            <w:u w:val="none"/>
          </w:rPr>
          <w:t>http</w:t>
        </w:r>
        <w:r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rPr>
          <w:t>www</w:t>
        </w:r>
        <w:r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rPr>
          <w:t>gimnasi</w:t>
        </w:r>
        <w:r w:rsidRPr="0024587B">
          <w:rPr>
            <w:rStyle w:val="af"/>
            <w:rFonts w:ascii="Times New Roman" w:hAnsi="Times New Roman" w:cs="Times New Roman"/>
            <w:color w:val="auto"/>
            <w:spacing w:val="-4"/>
            <w:u w:val="none"/>
            <w:lang w:val="ru-RU"/>
          </w:rPr>
          <w:t>1-</w:t>
        </w:r>
        <w:r w:rsidRPr="0024587B">
          <w:rPr>
            <w:rStyle w:val="af"/>
            <w:rFonts w:ascii="Times New Roman" w:hAnsi="Times New Roman" w:cs="Times New Roman"/>
            <w:color w:val="auto"/>
            <w:spacing w:val="-4"/>
            <w:u w:val="none"/>
          </w:rPr>
          <w:t>biltse</w:t>
        </w:r>
        <w:r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rPr>
          <w:t>com</w:t>
        </w:r>
        <w:r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rPr>
          <w:t>ua</w:t>
        </w:r>
        <w:r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rPr>
          <w:t>index</w:t>
        </w:r>
        <w:r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rPr>
          <w:t>php</w:t>
        </w:r>
        <w:r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rPr>
          <w:t>name</w:t>
        </w:r>
        <w:r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rPr>
          <w:t>Pages</w:t>
        </w:r>
        <w:r w:rsidRPr="0024587B">
          <w:rPr>
            <w:rStyle w:val="af"/>
            <w:rFonts w:ascii="Times New Roman" w:hAnsi="Times New Roman" w:cs="Times New Roman"/>
            <w:color w:val="auto"/>
            <w:spacing w:val="-4"/>
            <w:u w:val="none"/>
            <w:lang w:val="ru-RU"/>
          </w:rPr>
          <w:t>&amp;</w:t>
        </w:r>
        <w:r w:rsidRPr="0024587B">
          <w:rPr>
            <w:rStyle w:val="af"/>
            <w:rFonts w:ascii="Times New Roman" w:hAnsi="Times New Roman" w:cs="Times New Roman"/>
            <w:color w:val="auto"/>
            <w:spacing w:val="-4"/>
            <w:u w:val="none"/>
          </w:rPr>
          <w:t>op</w:t>
        </w:r>
        <w:r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rPr>
          <w:t>page</w:t>
        </w:r>
        <w:r w:rsidRPr="0024587B">
          <w:rPr>
            <w:rStyle w:val="af"/>
            <w:rFonts w:ascii="Times New Roman" w:hAnsi="Times New Roman" w:cs="Times New Roman"/>
            <w:color w:val="auto"/>
            <w:spacing w:val="-4"/>
            <w:u w:val="none"/>
            <w:lang w:val="ru-RU"/>
          </w:rPr>
          <w:t>&amp;</w:t>
        </w:r>
        <w:r w:rsidRPr="0024587B">
          <w:rPr>
            <w:rStyle w:val="af"/>
            <w:rFonts w:ascii="Times New Roman" w:hAnsi="Times New Roman" w:cs="Times New Roman"/>
            <w:color w:val="auto"/>
            <w:spacing w:val="-4"/>
            <w:u w:val="none"/>
          </w:rPr>
          <w:t>pid</w:t>
        </w:r>
        <w:r w:rsidRPr="0024587B">
          <w:rPr>
            <w:rStyle w:val="af"/>
            <w:rFonts w:ascii="Times New Roman" w:hAnsi="Times New Roman" w:cs="Times New Roman"/>
            <w:color w:val="auto"/>
            <w:spacing w:val="-4"/>
            <w:u w:val="none"/>
            <w:lang w:val="ru-RU"/>
          </w:rPr>
          <w:t>=313</w:t>
        </w:r>
      </w:hyperlink>
      <w:r w:rsidRPr="0024587B">
        <w:rPr>
          <w:rFonts w:ascii="Times New Roman" w:hAnsi="Times New Roman" w:cs="Times New Roman"/>
          <w:color w:val="auto"/>
          <w:spacing w:val="-4"/>
          <w:lang w:val="uk-UA"/>
        </w:rPr>
        <w:t>.</w:t>
      </w:r>
    </w:p>
    <w:p w:rsidR="00AB7911" w:rsidRPr="0024587B" w:rsidRDefault="00AB7911" w:rsidP="001C7EA5">
      <w:pPr>
        <w:pStyle w:val="a4"/>
        <w:numPr>
          <w:ilvl w:val="0"/>
          <w:numId w:val="14"/>
        </w:numPr>
        <w:shd w:val="clear" w:color="auto" w:fill="FFFFFF"/>
        <w:tabs>
          <w:tab w:val="left" w:pos="1134"/>
        </w:tabs>
        <w:spacing w:line="276" w:lineRule="auto"/>
        <w:ind w:left="0" w:firstLine="709"/>
        <w:jc w:val="both"/>
        <w:rPr>
          <w:rFonts w:ascii="Times New Roman" w:hAnsi="Times New Roman" w:cs="Times New Roman"/>
          <w:color w:val="auto"/>
          <w:spacing w:val="-4"/>
          <w:lang w:val="uk-UA"/>
        </w:rPr>
      </w:pPr>
      <w:r w:rsidRPr="0024587B">
        <w:rPr>
          <w:rFonts w:ascii="Times New Roman" w:hAnsi="Times New Roman" w:cs="Times New Roman"/>
          <w:color w:val="auto"/>
          <w:spacing w:val="-4"/>
          <w:lang w:val="uk-UA"/>
        </w:rPr>
        <w:t xml:space="preserve">Освітня програма закладу загальної середньої освіти </w:t>
      </w:r>
      <w:r w:rsidRPr="0024587B">
        <w:rPr>
          <w:rFonts w:ascii="Times New Roman" w:hAnsi="Times New Roman" w:cs="Times New Roman"/>
          <w:color w:val="auto"/>
          <w:spacing w:val="-4"/>
          <w:shd w:val="clear" w:color="auto" w:fill="FFFFFF"/>
          <w:lang w:val="uk-UA"/>
        </w:rPr>
        <w:t>Білоцерківського навчально-виховного об</w:t>
      </w:r>
      <w:r w:rsidR="00290877" w:rsidRPr="0024587B">
        <w:rPr>
          <w:rFonts w:ascii="Times New Roman" w:hAnsi="Times New Roman" w:cs="Times New Roman"/>
          <w:color w:val="auto"/>
          <w:spacing w:val="-4"/>
          <w:shd w:val="clear" w:color="auto" w:fill="FFFFFF"/>
          <w:lang w:val="uk-UA"/>
        </w:rPr>
        <w:t>’</w:t>
      </w:r>
      <w:r w:rsidRPr="0024587B">
        <w:rPr>
          <w:rFonts w:ascii="Times New Roman" w:hAnsi="Times New Roman" w:cs="Times New Roman"/>
          <w:color w:val="auto"/>
          <w:spacing w:val="-4"/>
          <w:shd w:val="clear" w:color="auto" w:fill="FFFFFF"/>
          <w:lang w:val="uk-UA"/>
        </w:rPr>
        <w:t xml:space="preserve">єднання </w:t>
      </w:r>
      <w:r w:rsidR="00C8651C" w:rsidRPr="0024587B">
        <w:rPr>
          <w:rFonts w:ascii="Times New Roman" w:hAnsi="Times New Roman" w:cs="Times New Roman"/>
          <w:color w:val="auto"/>
          <w:spacing w:val="-4"/>
          <w:shd w:val="clear" w:color="auto" w:fill="FFFFFF"/>
          <w:lang w:val="uk-UA"/>
        </w:rPr>
        <w:t>«</w:t>
      </w:r>
      <w:r w:rsidRPr="0024587B">
        <w:rPr>
          <w:rFonts w:ascii="Times New Roman" w:hAnsi="Times New Roman" w:cs="Times New Roman"/>
          <w:color w:val="auto"/>
          <w:spacing w:val="-4"/>
          <w:shd w:val="clear" w:color="auto" w:fill="FFFFFF"/>
          <w:lang w:val="uk-UA"/>
        </w:rPr>
        <w:t>Загальноосвітня школа І-ІІІ ступенів № 15 – дитячо-юнацький спортивно-оздоровчий клуб</w:t>
      </w:r>
      <w:r w:rsidR="00C8651C" w:rsidRPr="0024587B">
        <w:rPr>
          <w:rFonts w:ascii="Times New Roman" w:hAnsi="Times New Roman" w:cs="Times New Roman"/>
          <w:color w:val="auto"/>
          <w:spacing w:val="-4"/>
          <w:shd w:val="clear" w:color="auto" w:fill="FFFFFF"/>
          <w:lang w:val="uk-UA"/>
        </w:rPr>
        <w:t>»</w:t>
      </w:r>
      <w:r w:rsidRPr="0024587B">
        <w:rPr>
          <w:rFonts w:ascii="Times New Roman" w:hAnsi="Times New Roman" w:cs="Times New Roman"/>
          <w:color w:val="auto"/>
          <w:spacing w:val="-4"/>
          <w:shd w:val="clear" w:color="auto" w:fill="FFFFFF"/>
          <w:lang w:val="uk-UA"/>
        </w:rPr>
        <w:t xml:space="preserve"> Білоцерківської міської ради Київської області </w:t>
      </w:r>
      <w:r w:rsidR="0083232B" w:rsidRPr="0024587B">
        <w:rPr>
          <w:rFonts w:ascii="Times New Roman" w:hAnsi="Times New Roman" w:cs="Times New Roman"/>
          <w:color w:val="auto"/>
          <w:lang w:val="uk-UA"/>
        </w:rPr>
        <w:t>на 2018/2019 навчальний рік</w:t>
      </w:r>
      <w:r w:rsidR="0083232B" w:rsidRPr="0024587B">
        <w:rPr>
          <w:rFonts w:ascii="Times New Roman" w:hAnsi="Times New Roman" w:cs="Times New Roman"/>
          <w:color w:val="auto"/>
          <w:spacing w:val="-4"/>
          <w:shd w:val="clear" w:color="auto" w:fill="FFFFFF"/>
          <w:lang w:val="uk-UA"/>
        </w:rPr>
        <w:t xml:space="preserve"> </w:t>
      </w:r>
      <w:r w:rsidRPr="0024587B">
        <w:rPr>
          <w:rFonts w:ascii="Times New Roman" w:hAnsi="Times New Roman" w:cs="Times New Roman"/>
          <w:color w:val="auto"/>
          <w:spacing w:val="-4"/>
          <w:shd w:val="clear" w:color="auto" w:fill="FFFFFF"/>
          <w:lang w:val="uk-UA"/>
        </w:rPr>
        <w:t xml:space="preserve">/ </w:t>
      </w:r>
      <w:r w:rsidRPr="0024587B">
        <w:rPr>
          <w:rFonts w:ascii="Times New Roman" w:eastAsia="Times New Roman" w:hAnsi="Times New Roman" w:cs="Times New Roman"/>
          <w:color w:val="auto"/>
          <w:spacing w:val="-4"/>
          <w:lang w:val="uk-UA"/>
        </w:rPr>
        <w:t>автори програми: Слободя</w:t>
      </w:r>
      <w:r w:rsidRPr="0024587B">
        <w:rPr>
          <w:rFonts w:ascii="Times New Roman" w:eastAsia="Times New Roman" w:hAnsi="Times New Roman" w:cs="Times New Roman"/>
          <w:color w:val="auto"/>
          <w:spacing w:val="-4"/>
          <w:lang w:val="uk-UA"/>
        </w:rPr>
        <w:softHyphen/>
        <w:t xml:space="preserve">нюк Н.Г., Якушко В.М., Орленко О.С. </w:t>
      </w:r>
      <w:r w:rsidRPr="0024587B">
        <w:rPr>
          <w:rFonts w:ascii="Times New Roman" w:hAnsi="Times New Roman" w:cs="Times New Roman"/>
          <w:color w:val="auto"/>
          <w:spacing w:val="-4"/>
          <w:lang w:val="uk-UA"/>
        </w:rPr>
        <w:t xml:space="preserve">[Електронний ресурс]. – Режим доступу: </w:t>
      </w:r>
      <w:hyperlink r:id="rId55" w:history="1">
        <w:r w:rsidRPr="0024587B">
          <w:rPr>
            <w:rStyle w:val="af"/>
            <w:rFonts w:ascii="Times New Roman" w:hAnsi="Times New Roman" w:cs="Times New Roman"/>
            <w:color w:val="auto"/>
            <w:spacing w:val="-4"/>
            <w:u w:val="none"/>
          </w:rPr>
          <w:t>https</w:t>
        </w:r>
        <w:r w:rsidRPr="0024587B">
          <w:rPr>
            <w:rStyle w:val="af"/>
            <w:rFonts w:ascii="Times New Roman" w:hAnsi="Times New Roman" w:cs="Times New Roman"/>
            <w:color w:val="auto"/>
            <w:spacing w:val="-4"/>
            <w:u w:val="none"/>
            <w:lang w:val="uk-UA"/>
          </w:rPr>
          <w:t>://</w:t>
        </w:r>
        <w:r w:rsidRPr="0024587B">
          <w:rPr>
            <w:rStyle w:val="af"/>
            <w:rFonts w:ascii="Times New Roman" w:hAnsi="Times New Roman" w:cs="Times New Roman"/>
            <w:color w:val="auto"/>
            <w:spacing w:val="-4"/>
            <w:u w:val="none"/>
          </w:rPr>
          <w:t>www</w:t>
        </w:r>
        <w:r w:rsidRPr="0024587B">
          <w:rPr>
            <w:rStyle w:val="af"/>
            <w:rFonts w:ascii="Times New Roman" w:hAnsi="Times New Roman" w:cs="Times New Roman"/>
            <w:color w:val="auto"/>
            <w:spacing w:val="-4"/>
            <w:u w:val="none"/>
            <w:lang w:val="uk-UA"/>
          </w:rPr>
          <w:t>.</w:t>
        </w:r>
        <w:r w:rsidRPr="0024587B">
          <w:rPr>
            <w:rStyle w:val="af"/>
            <w:rFonts w:ascii="Times New Roman" w:hAnsi="Times New Roman" w:cs="Times New Roman"/>
            <w:color w:val="auto"/>
            <w:spacing w:val="-4"/>
            <w:u w:val="none"/>
          </w:rPr>
          <w:t>school</w:t>
        </w:r>
        <w:r w:rsidRPr="0024587B">
          <w:rPr>
            <w:rStyle w:val="af"/>
            <w:rFonts w:ascii="Times New Roman" w:hAnsi="Times New Roman" w:cs="Times New Roman"/>
            <w:color w:val="auto"/>
            <w:spacing w:val="-4"/>
            <w:u w:val="none"/>
            <w:lang w:val="uk-UA"/>
          </w:rPr>
          <w:t>15.</w:t>
        </w:r>
        <w:r w:rsidRPr="0024587B">
          <w:rPr>
            <w:rStyle w:val="af"/>
            <w:rFonts w:ascii="Times New Roman" w:hAnsi="Times New Roman" w:cs="Times New Roman"/>
            <w:color w:val="auto"/>
            <w:spacing w:val="-4"/>
            <w:u w:val="none"/>
          </w:rPr>
          <w:t>org</w:t>
        </w:r>
        <w:r w:rsidRPr="0024587B">
          <w:rPr>
            <w:rStyle w:val="af"/>
            <w:rFonts w:ascii="Times New Roman" w:hAnsi="Times New Roman" w:cs="Times New Roman"/>
            <w:color w:val="auto"/>
            <w:spacing w:val="-4"/>
            <w:u w:val="none"/>
            <w:lang w:val="uk-UA"/>
          </w:rPr>
          <w:t>.</w:t>
        </w:r>
        <w:r w:rsidRPr="0024587B">
          <w:rPr>
            <w:rStyle w:val="af"/>
            <w:rFonts w:ascii="Times New Roman" w:hAnsi="Times New Roman" w:cs="Times New Roman"/>
            <w:color w:val="auto"/>
            <w:spacing w:val="-4"/>
            <w:u w:val="none"/>
          </w:rPr>
          <w:t>ua</w:t>
        </w:r>
        <w:r w:rsidRPr="0024587B">
          <w:rPr>
            <w:rStyle w:val="af"/>
            <w:rFonts w:ascii="Times New Roman" w:hAnsi="Times New Roman" w:cs="Times New Roman"/>
            <w:color w:val="auto"/>
            <w:spacing w:val="-4"/>
            <w:u w:val="none"/>
            <w:lang w:val="uk-UA"/>
          </w:rPr>
          <w:t>/</w:t>
        </w:r>
        <w:r w:rsidRPr="0024587B">
          <w:rPr>
            <w:rStyle w:val="af"/>
            <w:rFonts w:ascii="Times New Roman" w:hAnsi="Times New Roman" w:cs="Times New Roman"/>
            <w:color w:val="auto"/>
            <w:spacing w:val="-4"/>
            <w:u w:val="none"/>
          </w:rPr>
          <w:t>osvitniy</w:t>
        </w:r>
        <w:r w:rsidRPr="0024587B">
          <w:rPr>
            <w:rStyle w:val="af"/>
            <w:rFonts w:ascii="Times New Roman" w:hAnsi="Times New Roman" w:cs="Times New Roman"/>
            <w:color w:val="auto"/>
            <w:spacing w:val="-4"/>
            <w:u w:val="none"/>
            <w:lang w:val="uk-UA"/>
          </w:rPr>
          <w:t>-</w:t>
        </w:r>
        <w:r w:rsidRPr="0024587B">
          <w:rPr>
            <w:rStyle w:val="af"/>
            <w:rFonts w:ascii="Times New Roman" w:hAnsi="Times New Roman" w:cs="Times New Roman"/>
            <w:color w:val="auto"/>
            <w:spacing w:val="-4"/>
            <w:u w:val="none"/>
          </w:rPr>
          <w:t>protses</w:t>
        </w:r>
        <w:r w:rsidRPr="0024587B">
          <w:rPr>
            <w:rStyle w:val="af"/>
            <w:rFonts w:ascii="Times New Roman" w:hAnsi="Times New Roman" w:cs="Times New Roman"/>
            <w:color w:val="auto"/>
            <w:spacing w:val="-4"/>
            <w:u w:val="none"/>
            <w:lang w:val="uk-UA"/>
          </w:rPr>
          <w:t>/</w:t>
        </w:r>
        <w:r w:rsidRPr="0024587B">
          <w:rPr>
            <w:rStyle w:val="af"/>
            <w:rFonts w:ascii="Times New Roman" w:hAnsi="Times New Roman" w:cs="Times New Roman"/>
            <w:color w:val="auto"/>
            <w:spacing w:val="-4"/>
            <w:u w:val="none"/>
          </w:rPr>
          <w:t>osvitnya</w:t>
        </w:r>
        <w:r w:rsidRPr="0024587B">
          <w:rPr>
            <w:rStyle w:val="af"/>
            <w:rFonts w:ascii="Times New Roman" w:hAnsi="Times New Roman" w:cs="Times New Roman"/>
            <w:color w:val="auto"/>
            <w:spacing w:val="-4"/>
            <w:u w:val="none"/>
            <w:lang w:val="uk-UA"/>
          </w:rPr>
          <w:t>-</w:t>
        </w:r>
        <w:r w:rsidRPr="0024587B">
          <w:rPr>
            <w:rStyle w:val="af"/>
            <w:rFonts w:ascii="Times New Roman" w:hAnsi="Times New Roman" w:cs="Times New Roman"/>
            <w:color w:val="auto"/>
            <w:spacing w:val="-4"/>
            <w:u w:val="none"/>
          </w:rPr>
          <w:t>programa</w:t>
        </w:r>
        <w:r w:rsidRPr="0024587B">
          <w:rPr>
            <w:rStyle w:val="af"/>
            <w:rFonts w:ascii="Times New Roman" w:hAnsi="Times New Roman" w:cs="Times New Roman"/>
            <w:color w:val="auto"/>
            <w:spacing w:val="-4"/>
            <w:u w:val="none"/>
            <w:lang w:val="uk-UA"/>
          </w:rPr>
          <w:t>/</w:t>
        </w:r>
      </w:hyperlink>
      <w:r w:rsidRPr="0024587B">
        <w:rPr>
          <w:rFonts w:ascii="Times New Roman" w:hAnsi="Times New Roman" w:cs="Times New Roman"/>
          <w:color w:val="auto"/>
          <w:spacing w:val="-4"/>
          <w:lang w:val="uk-UA"/>
        </w:rPr>
        <w:t>.</w:t>
      </w:r>
    </w:p>
    <w:p w:rsidR="00AB7911" w:rsidRPr="0024587B" w:rsidRDefault="00AB7911" w:rsidP="001C7EA5">
      <w:pPr>
        <w:pStyle w:val="a4"/>
        <w:numPr>
          <w:ilvl w:val="0"/>
          <w:numId w:val="14"/>
        </w:numPr>
        <w:tabs>
          <w:tab w:val="left" w:pos="1134"/>
        </w:tabs>
        <w:spacing w:after="295"/>
        <w:ind w:left="0" w:firstLine="709"/>
        <w:jc w:val="both"/>
        <w:rPr>
          <w:rFonts w:ascii="Times New Roman" w:hAnsi="Times New Roman" w:cs="Times New Roman"/>
          <w:color w:val="auto"/>
          <w:lang w:val="uk-UA"/>
        </w:rPr>
      </w:pPr>
      <w:r w:rsidRPr="0024587B">
        <w:rPr>
          <w:rFonts w:ascii="Times New Roman" w:hAnsi="Times New Roman" w:cs="Times New Roman"/>
          <w:color w:val="auto"/>
          <w:spacing w:val="-4"/>
          <w:lang w:val="uk-UA"/>
        </w:rPr>
        <w:t xml:space="preserve">Освітня програма закладу загальної середньої освіти </w:t>
      </w:r>
      <w:r w:rsidRPr="0024587B">
        <w:rPr>
          <w:rFonts w:ascii="Times New Roman" w:hAnsi="Times New Roman" w:cs="Times New Roman"/>
          <w:color w:val="auto"/>
          <w:lang w:val="uk-UA"/>
        </w:rPr>
        <w:t>Білоцерківської загально</w:t>
      </w:r>
      <w:r w:rsidRPr="0024587B">
        <w:rPr>
          <w:rFonts w:ascii="Times New Roman" w:hAnsi="Times New Roman" w:cs="Times New Roman"/>
          <w:color w:val="auto"/>
          <w:lang w:val="uk-UA"/>
        </w:rPr>
        <w:softHyphen/>
        <w:t>освітньої школи І-ІІІ ступенів №17 Білоцерківської міської ради Київської області</w:t>
      </w:r>
      <w:r w:rsidR="00B714F3" w:rsidRPr="0024587B">
        <w:rPr>
          <w:rFonts w:ascii="Times New Roman" w:hAnsi="Times New Roman" w:cs="Times New Roman"/>
          <w:color w:val="auto"/>
          <w:lang w:val="uk-UA"/>
        </w:rPr>
        <w:t xml:space="preserve"> на 2018</w:t>
      </w:r>
      <w:r w:rsidRPr="0024587B">
        <w:rPr>
          <w:rFonts w:ascii="Times New Roman" w:hAnsi="Times New Roman" w:cs="Times New Roman"/>
          <w:color w:val="auto"/>
          <w:lang w:val="uk-UA"/>
        </w:rPr>
        <w:t>/</w:t>
      </w:r>
      <w:r w:rsidR="00B714F3" w:rsidRPr="0024587B">
        <w:rPr>
          <w:rFonts w:ascii="Times New Roman" w:hAnsi="Times New Roman" w:cs="Times New Roman"/>
          <w:color w:val="auto"/>
          <w:lang w:val="uk-UA"/>
        </w:rPr>
        <w:t xml:space="preserve">2019 навчальний рік </w:t>
      </w:r>
      <w:r w:rsidR="0083232B" w:rsidRPr="0024587B">
        <w:rPr>
          <w:rFonts w:ascii="Times New Roman" w:hAnsi="Times New Roman" w:cs="Times New Roman"/>
          <w:color w:val="auto"/>
          <w:lang w:val="uk-UA"/>
        </w:rPr>
        <w:t xml:space="preserve">на 2018/2019 навчальний рік </w:t>
      </w:r>
      <w:r w:rsidR="00B714F3" w:rsidRPr="0024587B">
        <w:rPr>
          <w:rFonts w:ascii="Times New Roman" w:hAnsi="Times New Roman" w:cs="Times New Roman"/>
          <w:color w:val="auto"/>
          <w:lang w:val="uk-UA"/>
        </w:rPr>
        <w:t>/</w:t>
      </w:r>
      <w:r w:rsidRPr="0024587B">
        <w:rPr>
          <w:rFonts w:ascii="Times New Roman" w:hAnsi="Times New Roman" w:cs="Times New Roman"/>
          <w:color w:val="auto"/>
          <w:spacing w:val="-4"/>
          <w:lang w:val="uk-UA"/>
        </w:rPr>
        <w:t xml:space="preserve"> </w:t>
      </w:r>
      <w:r w:rsidRPr="0024587B">
        <w:rPr>
          <w:rFonts w:ascii="Times New Roman" w:eastAsia="Times New Roman" w:hAnsi="Times New Roman" w:cs="Times New Roman"/>
          <w:color w:val="auto"/>
          <w:spacing w:val="-4"/>
          <w:lang w:val="uk-UA"/>
        </w:rPr>
        <w:t xml:space="preserve">автори програми: Грушник Б.В., Бєлаш О.П., Новохацька Л.В., Черниш О.М. </w:t>
      </w:r>
      <w:r w:rsidRPr="0024587B">
        <w:rPr>
          <w:rFonts w:ascii="Times New Roman" w:hAnsi="Times New Roman" w:cs="Times New Roman"/>
          <w:color w:val="auto"/>
          <w:spacing w:val="-4"/>
          <w:lang w:val="uk-UA"/>
        </w:rPr>
        <w:t xml:space="preserve">[Електронний ресурс]. – Режим доступу: </w:t>
      </w:r>
      <w:hyperlink r:id="rId56" w:history="1">
        <w:r w:rsidRPr="0024587B">
          <w:rPr>
            <w:rStyle w:val="af"/>
            <w:rFonts w:ascii="Times New Roman" w:hAnsi="Times New Roman" w:cs="Times New Roman"/>
            <w:color w:val="auto"/>
            <w:u w:val="none"/>
          </w:rPr>
          <w:t>http</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school</w:t>
        </w:r>
        <w:r w:rsidRPr="0024587B">
          <w:rPr>
            <w:rStyle w:val="af"/>
            <w:rFonts w:ascii="Times New Roman" w:hAnsi="Times New Roman" w:cs="Times New Roman"/>
            <w:color w:val="auto"/>
            <w:u w:val="none"/>
            <w:lang w:val="uk-UA"/>
          </w:rPr>
          <w:t>17.</w:t>
        </w:r>
        <w:r w:rsidRPr="0024587B">
          <w:rPr>
            <w:rStyle w:val="af"/>
            <w:rFonts w:ascii="Times New Roman" w:hAnsi="Times New Roman" w:cs="Times New Roman"/>
            <w:color w:val="auto"/>
            <w:u w:val="none"/>
          </w:rPr>
          <w:t>klasna</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com</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uk</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site</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our</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school</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html</w:t>
        </w:r>
      </w:hyperlink>
      <w:r w:rsidRPr="0024587B">
        <w:rPr>
          <w:rFonts w:ascii="Times New Roman" w:hAnsi="Times New Roman" w:cs="Times New Roman"/>
          <w:color w:val="auto"/>
          <w:lang w:val="uk-UA"/>
        </w:rPr>
        <w:t>.</w:t>
      </w:r>
    </w:p>
    <w:p w:rsidR="00AB7911" w:rsidRPr="0024587B" w:rsidRDefault="00AB7911" w:rsidP="001C7EA5">
      <w:pPr>
        <w:pStyle w:val="a4"/>
        <w:numPr>
          <w:ilvl w:val="0"/>
          <w:numId w:val="14"/>
        </w:numPr>
        <w:tabs>
          <w:tab w:val="left" w:pos="1134"/>
        </w:tabs>
        <w:spacing w:after="240"/>
        <w:ind w:left="0" w:firstLine="709"/>
        <w:jc w:val="both"/>
        <w:rPr>
          <w:rFonts w:ascii="Times New Roman" w:eastAsia="Times New Roman" w:hAnsi="Times New Roman" w:cs="Times New Roman"/>
          <w:color w:val="auto"/>
          <w:szCs w:val="20"/>
          <w:lang w:val="uk-UA" w:eastAsia="ru-RU"/>
        </w:rPr>
      </w:pPr>
      <w:r w:rsidRPr="0024587B">
        <w:rPr>
          <w:rFonts w:ascii="Times New Roman" w:hAnsi="Times New Roman" w:cs="Times New Roman"/>
          <w:color w:val="auto"/>
          <w:spacing w:val="-4"/>
          <w:lang w:val="uk-UA"/>
        </w:rPr>
        <w:t xml:space="preserve">Освітня програма </w:t>
      </w:r>
      <w:r w:rsidRPr="0024587B">
        <w:rPr>
          <w:rFonts w:ascii="Times New Roman" w:eastAsia="Times New Roman" w:hAnsi="Times New Roman" w:cs="Times New Roman"/>
          <w:color w:val="auto"/>
          <w:lang w:val="uk-UA" w:eastAsia="ru-RU"/>
        </w:rPr>
        <w:t xml:space="preserve">Лизогубівської загальноосвітньої школи І-ІІІ ступенів Харківської районної ради Харківської області на 2019/2020 навчальний рік </w:t>
      </w:r>
      <w:r w:rsidRPr="0024587B">
        <w:rPr>
          <w:rFonts w:ascii="Times New Roman" w:hAnsi="Times New Roman" w:cs="Times New Roman"/>
          <w:color w:val="auto"/>
          <w:spacing w:val="-4"/>
          <w:shd w:val="clear" w:color="auto" w:fill="FFFFFF"/>
          <w:lang w:val="uk-UA"/>
        </w:rPr>
        <w:t xml:space="preserve">/ </w:t>
      </w:r>
      <w:r w:rsidRPr="0024587B">
        <w:rPr>
          <w:rFonts w:ascii="Times New Roman" w:eastAsia="Times New Roman" w:hAnsi="Times New Roman" w:cs="Times New Roman"/>
          <w:color w:val="auto"/>
          <w:spacing w:val="-4"/>
          <w:lang w:val="uk-UA"/>
        </w:rPr>
        <w:t xml:space="preserve">автори програми: </w:t>
      </w:r>
      <w:r w:rsidRPr="0024587B">
        <w:rPr>
          <w:rFonts w:ascii="Times New Roman" w:eastAsia="Times New Roman" w:hAnsi="Times New Roman" w:cs="Times New Roman"/>
          <w:color w:val="auto"/>
          <w:lang w:val="uk-UA" w:eastAsia="ru-RU"/>
        </w:rPr>
        <w:t xml:space="preserve">Русанова Н.П. та ін. </w:t>
      </w:r>
      <w:r w:rsidRPr="0024587B">
        <w:rPr>
          <w:rFonts w:ascii="Times New Roman" w:hAnsi="Times New Roman" w:cs="Times New Roman"/>
          <w:color w:val="auto"/>
          <w:spacing w:val="-4"/>
          <w:lang w:val="uk-UA"/>
        </w:rPr>
        <w:t xml:space="preserve">[Електронний ресурс]. – Режим доступу: </w:t>
      </w:r>
      <w:hyperlink r:id="rId57" w:history="1">
        <w:r w:rsidRPr="0024587B">
          <w:rPr>
            <w:rStyle w:val="af"/>
            <w:rFonts w:ascii="Times New Roman" w:hAnsi="Times New Roman" w:cs="Times New Roman"/>
            <w:color w:val="auto"/>
            <w:u w:val="none"/>
          </w:rPr>
          <w:t>http</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lyzogubivka</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edu</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kh</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ua</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prozoristj</w:t>
        </w:r>
        <w:r w:rsidRPr="0024587B">
          <w:rPr>
            <w:rStyle w:val="af"/>
            <w:rFonts w:ascii="Times New Roman" w:hAnsi="Times New Roman" w:cs="Times New Roman"/>
            <w:color w:val="auto"/>
            <w:u w:val="none"/>
            <w:lang w:val="uk-UA"/>
          </w:rPr>
          <w:t>_</w:t>
        </w:r>
        <w:r w:rsidRPr="0024587B">
          <w:rPr>
            <w:rStyle w:val="af"/>
            <w:rFonts w:ascii="Times New Roman" w:hAnsi="Times New Roman" w:cs="Times New Roman"/>
            <w:color w:val="auto"/>
            <w:u w:val="none"/>
          </w:rPr>
          <w:t>ta</w:t>
        </w:r>
        <w:r w:rsidRPr="0024587B">
          <w:rPr>
            <w:rStyle w:val="af"/>
            <w:rFonts w:ascii="Times New Roman" w:hAnsi="Times New Roman" w:cs="Times New Roman"/>
            <w:color w:val="auto"/>
            <w:u w:val="none"/>
            <w:lang w:val="uk-UA"/>
          </w:rPr>
          <w:t>_</w:t>
        </w:r>
        <w:r w:rsidRPr="0024587B">
          <w:rPr>
            <w:rStyle w:val="af"/>
            <w:rFonts w:ascii="Times New Roman" w:hAnsi="Times New Roman" w:cs="Times New Roman"/>
            <w:color w:val="auto"/>
            <w:u w:val="none"/>
          </w:rPr>
          <w:t>informacijna</w:t>
        </w:r>
        <w:r w:rsidRPr="0024587B">
          <w:rPr>
            <w:rStyle w:val="af"/>
            <w:rFonts w:ascii="Times New Roman" w:hAnsi="Times New Roman" w:cs="Times New Roman"/>
            <w:color w:val="auto"/>
            <w:u w:val="none"/>
            <w:lang w:val="uk-UA"/>
          </w:rPr>
          <w:t>_</w:t>
        </w:r>
        <w:r w:rsidRPr="0024587B">
          <w:rPr>
            <w:rStyle w:val="af"/>
            <w:rFonts w:ascii="Times New Roman" w:hAnsi="Times New Roman" w:cs="Times New Roman"/>
            <w:color w:val="auto"/>
            <w:u w:val="none"/>
          </w:rPr>
          <w:t>vidkritistj</w:t>
        </w:r>
        <w:r w:rsidRPr="0024587B">
          <w:rPr>
            <w:rStyle w:val="af"/>
            <w:rFonts w:ascii="Times New Roman" w:hAnsi="Times New Roman" w:cs="Times New Roman"/>
            <w:color w:val="auto"/>
            <w:u w:val="none"/>
            <w:lang w:val="uk-UA"/>
          </w:rPr>
          <w:t>_</w:t>
        </w:r>
        <w:r w:rsidRPr="0024587B">
          <w:rPr>
            <w:rStyle w:val="af"/>
            <w:rFonts w:ascii="Times New Roman" w:hAnsi="Times New Roman" w:cs="Times New Roman"/>
            <w:color w:val="auto"/>
            <w:u w:val="none"/>
          </w:rPr>
          <w:t>zakladu</w:t>
        </w:r>
        <w:r w:rsidRPr="0024587B">
          <w:rPr>
            <w:rStyle w:val="af"/>
            <w:rFonts w:ascii="Times New Roman" w:hAnsi="Times New Roman" w:cs="Times New Roman"/>
            <w:color w:val="auto"/>
            <w:u w:val="none"/>
            <w:lang w:val="uk-UA"/>
          </w:rPr>
          <w:t>_</w:t>
        </w:r>
        <w:r w:rsidRPr="0024587B">
          <w:rPr>
            <w:rStyle w:val="af"/>
            <w:rFonts w:ascii="Times New Roman" w:hAnsi="Times New Roman" w:cs="Times New Roman"/>
            <w:color w:val="auto"/>
            <w:u w:val="none"/>
          </w:rPr>
          <w:t>osviti</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osvitni</w:t>
        </w:r>
        <w:r w:rsidRPr="0024587B">
          <w:rPr>
            <w:rStyle w:val="af"/>
            <w:rFonts w:ascii="Times New Roman" w:hAnsi="Times New Roman" w:cs="Times New Roman"/>
            <w:color w:val="auto"/>
            <w:u w:val="none"/>
            <w:lang w:val="uk-UA"/>
          </w:rPr>
          <w:t>_</w:t>
        </w:r>
        <w:r w:rsidRPr="0024587B">
          <w:rPr>
            <w:rStyle w:val="af"/>
            <w:rFonts w:ascii="Times New Roman" w:hAnsi="Times New Roman" w:cs="Times New Roman"/>
            <w:color w:val="auto"/>
            <w:u w:val="none"/>
          </w:rPr>
          <w:t>programi</w:t>
        </w:r>
        <w:r w:rsidRPr="0024587B">
          <w:rPr>
            <w:rStyle w:val="af"/>
            <w:rFonts w:ascii="Times New Roman" w:hAnsi="Times New Roman" w:cs="Times New Roman"/>
            <w:color w:val="auto"/>
            <w:u w:val="none"/>
            <w:lang w:val="uk-UA"/>
          </w:rPr>
          <w:t>/</w:t>
        </w:r>
        <w:r w:rsidRPr="0024587B">
          <w:rPr>
            <w:rStyle w:val="af"/>
            <w:rFonts w:ascii="Times New Roman" w:hAnsi="Times New Roman" w:cs="Times New Roman"/>
            <w:color w:val="auto"/>
            <w:u w:val="none"/>
          </w:rPr>
          <w:t>osvitnya</w:t>
        </w:r>
        <w:r w:rsidRPr="0024587B">
          <w:rPr>
            <w:rStyle w:val="af"/>
            <w:rFonts w:ascii="Times New Roman" w:hAnsi="Times New Roman" w:cs="Times New Roman"/>
            <w:color w:val="auto"/>
            <w:u w:val="none"/>
            <w:lang w:val="uk-UA"/>
          </w:rPr>
          <w:t>_</w:t>
        </w:r>
        <w:r w:rsidRPr="0024587B">
          <w:rPr>
            <w:rStyle w:val="af"/>
            <w:rFonts w:ascii="Times New Roman" w:hAnsi="Times New Roman" w:cs="Times New Roman"/>
            <w:color w:val="auto"/>
            <w:u w:val="none"/>
          </w:rPr>
          <w:t>programa</w:t>
        </w:r>
        <w:r w:rsidRPr="0024587B">
          <w:rPr>
            <w:rStyle w:val="af"/>
            <w:rFonts w:ascii="Times New Roman" w:hAnsi="Times New Roman" w:cs="Times New Roman"/>
            <w:color w:val="auto"/>
            <w:u w:val="none"/>
            <w:lang w:val="uk-UA"/>
          </w:rPr>
          <w:t>_</w:t>
        </w:r>
        <w:r w:rsidRPr="0024587B">
          <w:rPr>
            <w:rStyle w:val="af"/>
            <w:rFonts w:ascii="Times New Roman" w:hAnsi="Times New Roman" w:cs="Times New Roman"/>
            <w:color w:val="auto"/>
            <w:u w:val="none"/>
          </w:rPr>
          <w:t>i</w:t>
        </w:r>
        <w:r w:rsidRPr="0024587B">
          <w:rPr>
            <w:rStyle w:val="af"/>
            <w:rFonts w:ascii="Times New Roman" w:hAnsi="Times New Roman" w:cs="Times New Roman"/>
            <w:color w:val="auto"/>
            <w:u w:val="none"/>
            <w:lang w:val="uk-UA"/>
          </w:rPr>
          <w:t>_</w:t>
        </w:r>
        <w:r w:rsidRPr="0024587B">
          <w:rPr>
            <w:rStyle w:val="af"/>
            <w:rFonts w:ascii="Times New Roman" w:hAnsi="Times New Roman" w:cs="Times New Roman"/>
            <w:color w:val="auto"/>
            <w:u w:val="none"/>
          </w:rPr>
          <w:t>stupenya</w:t>
        </w:r>
        <w:r w:rsidRPr="0024587B">
          <w:rPr>
            <w:rStyle w:val="af"/>
            <w:rFonts w:ascii="Times New Roman" w:hAnsi="Times New Roman" w:cs="Times New Roman"/>
            <w:color w:val="auto"/>
            <w:u w:val="none"/>
            <w:lang w:val="uk-UA"/>
          </w:rPr>
          <w:t>_1_</w:t>
        </w:r>
        <w:r w:rsidRPr="0024587B">
          <w:rPr>
            <w:rStyle w:val="af"/>
            <w:rFonts w:ascii="Times New Roman" w:hAnsi="Times New Roman" w:cs="Times New Roman"/>
            <w:color w:val="auto"/>
            <w:u w:val="none"/>
          </w:rPr>
          <w:t>klas</w:t>
        </w:r>
        <w:r w:rsidRPr="0024587B">
          <w:rPr>
            <w:rStyle w:val="af"/>
            <w:rFonts w:ascii="Times New Roman" w:hAnsi="Times New Roman" w:cs="Times New Roman"/>
            <w:color w:val="auto"/>
            <w:u w:val="none"/>
            <w:lang w:val="uk-UA"/>
          </w:rPr>
          <w:t>/</w:t>
        </w:r>
      </w:hyperlink>
      <w:r w:rsidRPr="0024587B">
        <w:rPr>
          <w:rFonts w:ascii="Times New Roman" w:hAnsi="Times New Roman" w:cs="Times New Roman"/>
          <w:color w:val="auto"/>
          <w:lang w:val="uk-UA"/>
        </w:rPr>
        <w:t>.</w:t>
      </w:r>
    </w:p>
    <w:p w:rsidR="00AB7911" w:rsidRPr="0024587B" w:rsidRDefault="00AB7911" w:rsidP="001C7EA5">
      <w:pPr>
        <w:pStyle w:val="a4"/>
        <w:numPr>
          <w:ilvl w:val="0"/>
          <w:numId w:val="14"/>
        </w:numPr>
        <w:tabs>
          <w:tab w:val="left" w:pos="1134"/>
        </w:tabs>
        <w:spacing w:after="240"/>
        <w:ind w:left="0" w:firstLine="709"/>
        <w:jc w:val="both"/>
        <w:rPr>
          <w:rFonts w:ascii="Times New Roman" w:hAnsi="Times New Roman" w:cs="Times New Roman"/>
          <w:color w:val="auto"/>
          <w:lang w:val="ru-RU"/>
        </w:rPr>
      </w:pPr>
      <w:r w:rsidRPr="0024587B">
        <w:rPr>
          <w:rFonts w:ascii="Times New Roman" w:hAnsi="Times New Roman" w:cs="Times New Roman"/>
          <w:color w:val="auto"/>
          <w:spacing w:val="-4"/>
          <w:lang w:val="uk-UA"/>
        </w:rPr>
        <w:t xml:space="preserve">Освітня програма </w:t>
      </w:r>
      <w:r w:rsidRPr="0024587B">
        <w:rPr>
          <w:rFonts w:ascii="Times New Roman" w:eastAsia="Times New Roman" w:hAnsi="Times New Roman" w:cs="Times New Roman"/>
          <w:color w:val="auto"/>
          <w:lang w:val="uk-UA" w:eastAsia="ru-RU"/>
        </w:rPr>
        <w:t xml:space="preserve">Лизогубівської загальноосвітньої школи І-ІІІ ступенів Харківської районної ради Харківської області на 2019/2019 навчальний рік </w:t>
      </w:r>
      <w:r w:rsidRPr="0024587B">
        <w:rPr>
          <w:rFonts w:ascii="Times New Roman" w:hAnsi="Times New Roman" w:cs="Times New Roman"/>
          <w:color w:val="auto"/>
          <w:spacing w:val="-4"/>
          <w:shd w:val="clear" w:color="auto" w:fill="FFFFFF"/>
          <w:lang w:val="uk-UA"/>
        </w:rPr>
        <w:t xml:space="preserve">/ </w:t>
      </w:r>
      <w:r w:rsidRPr="0024587B">
        <w:rPr>
          <w:rFonts w:ascii="Times New Roman" w:eastAsia="Times New Roman" w:hAnsi="Times New Roman" w:cs="Times New Roman"/>
          <w:color w:val="auto"/>
          <w:spacing w:val="-4"/>
          <w:lang w:val="uk-UA"/>
        </w:rPr>
        <w:t xml:space="preserve">автори програми: </w:t>
      </w:r>
      <w:r w:rsidRPr="0024587B">
        <w:rPr>
          <w:rFonts w:ascii="Times New Roman" w:eastAsia="Times New Roman" w:hAnsi="Times New Roman" w:cs="Times New Roman"/>
          <w:color w:val="auto"/>
          <w:lang w:val="uk-UA" w:eastAsia="ru-RU"/>
        </w:rPr>
        <w:t xml:space="preserve">Русанова Н.П. та ін. </w:t>
      </w:r>
      <w:r w:rsidRPr="0024587B">
        <w:rPr>
          <w:rFonts w:ascii="Times New Roman" w:hAnsi="Times New Roman" w:cs="Times New Roman"/>
          <w:color w:val="auto"/>
          <w:spacing w:val="-4"/>
          <w:lang w:val="ru-RU"/>
        </w:rPr>
        <w:t>[</w:t>
      </w:r>
      <w:r w:rsidRPr="0024587B">
        <w:rPr>
          <w:rFonts w:ascii="Times New Roman" w:hAnsi="Times New Roman" w:cs="Times New Roman"/>
          <w:color w:val="auto"/>
          <w:spacing w:val="-4"/>
          <w:lang w:val="uk-UA"/>
        </w:rPr>
        <w:t>Електронний ресурс</w:t>
      </w:r>
      <w:r w:rsidRPr="0024587B">
        <w:rPr>
          <w:rFonts w:ascii="Times New Roman" w:hAnsi="Times New Roman" w:cs="Times New Roman"/>
          <w:color w:val="auto"/>
          <w:spacing w:val="-4"/>
          <w:lang w:val="ru-RU"/>
        </w:rPr>
        <w:t>]</w:t>
      </w:r>
      <w:r w:rsidRPr="0024587B">
        <w:rPr>
          <w:rFonts w:ascii="Times New Roman" w:hAnsi="Times New Roman" w:cs="Times New Roman"/>
          <w:color w:val="auto"/>
          <w:spacing w:val="-4"/>
          <w:lang w:val="uk-UA"/>
        </w:rPr>
        <w:t>. – Режим доступу:</w:t>
      </w:r>
      <w:r w:rsidRPr="0024587B">
        <w:rPr>
          <w:rFonts w:ascii="Times New Roman" w:hAnsi="Times New Roman" w:cs="Times New Roman"/>
          <w:color w:val="auto"/>
          <w:spacing w:val="-4"/>
          <w:lang w:val="ru-RU"/>
        </w:rPr>
        <w:t xml:space="preserve"> </w:t>
      </w:r>
      <w:hyperlink r:id="rId58" w:history="1">
        <w:r w:rsidRPr="0024587B">
          <w:rPr>
            <w:rStyle w:val="af"/>
            <w:rFonts w:ascii="Times New Roman" w:eastAsia="Times New Roman" w:hAnsi="Times New Roman" w:cs="Times New Roman"/>
            <w:color w:val="auto"/>
            <w:szCs w:val="20"/>
            <w:u w:val="none"/>
            <w:lang w:eastAsia="ru-RU"/>
          </w:rPr>
          <w:t>http</w:t>
        </w:r>
        <w:r w:rsidRPr="0024587B">
          <w:rPr>
            <w:rStyle w:val="af"/>
            <w:rFonts w:ascii="Times New Roman" w:eastAsia="Times New Roman" w:hAnsi="Times New Roman" w:cs="Times New Roman"/>
            <w:color w:val="auto"/>
            <w:szCs w:val="20"/>
            <w:u w:val="none"/>
            <w:lang w:val="ru-RU" w:eastAsia="ru-RU"/>
          </w:rPr>
          <w:t>://</w:t>
        </w:r>
        <w:r w:rsidRPr="0024587B">
          <w:rPr>
            <w:rStyle w:val="af"/>
            <w:rFonts w:ascii="Times New Roman" w:eastAsia="Times New Roman" w:hAnsi="Times New Roman" w:cs="Times New Roman"/>
            <w:color w:val="auto"/>
            <w:szCs w:val="20"/>
            <w:u w:val="none"/>
            <w:lang w:eastAsia="ru-RU"/>
          </w:rPr>
          <w:t>lyzogubivka</w:t>
        </w:r>
        <w:r w:rsidRPr="0024587B">
          <w:rPr>
            <w:rStyle w:val="af"/>
            <w:rFonts w:ascii="Times New Roman" w:eastAsia="Times New Roman" w:hAnsi="Times New Roman" w:cs="Times New Roman"/>
            <w:color w:val="auto"/>
            <w:szCs w:val="20"/>
            <w:u w:val="none"/>
            <w:lang w:val="ru-RU" w:eastAsia="ru-RU"/>
          </w:rPr>
          <w:t>.</w:t>
        </w:r>
        <w:r w:rsidRPr="0024587B">
          <w:rPr>
            <w:rStyle w:val="af"/>
            <w:rFonts w:ascii="Times New Roman" w:eastAsia="Times New Roman" w:hAnsi="Times New Roman" w:cs="Times New Roman"/>
            <w:color w:val="auto"/>
            <w:szCs w:val="20"/>
            <w:u w:val="none"/>
            <w:lang w:eastAsia="ru-RU"/>
          </w:rPr>
          <w:t>edu</w:t>
        </w:r>
        <w:r w:rsidRPr="0024587B">
          <w:rPr>
            <w:rStyle w:val="af"/>
            <w:rFonts w:ascii="Times New Roman" w:eastAsia="Times New Roman" w:hAnsi="Times New Roman" w:cs="Times New Roman"/>
            <w:color w:val="auto"/>
            <w:szCs w:val="20"/>
            <w:u w:val="none"/>
            <w:lang w:val="ru-RU" w:eastAsia="ru-RU"/>
          </w:rPr>
          <w:t>.</w:t>
        </w:r>
        <w:r w:rsidRPr="0024587B">
          <w:rPr>
            <w:rStyle w:val="af"/>
            <w:rFonts w:ascii="Times New Roman" w:eastAsia="Times New Roman" w:hAnsi="Times New Roman" w:cs="Times New Roman"/>
            <w:color w:val="auto"/>
            <w:szCs w:val="20"/>
            <w:u w:val="none"/>
            <w:lang w:eastAsia="ru-RU"/>
          </w:rPr>
          <w:t>kh</w:t>
        </w:r>
        <w:r w:rsidRPr="0024587B">
          <w:rPr>
            <w:rStyle w:val="af"/>
            <w:rFonts w:ascii="Times New Roman" w:eastAsia="Times New Roman" w:hAnsi="Times New Roman" w:cs="Times New Roman"/>
            <w:color w:val="auto"/>
            <w:szCs w:val="20"/>
            <w:u w:val="none"/>
            <w:lang w:val="ru-RU" w:eastAsia="ru-RU"/>
          </w:rPr>
          <w:t>.</w:t>
        </w:r>
        <w:r w:rsidRPr="0024587B">
          <w:rPr>
            <w:rStyle w:val="af"/>
            <w:rFonts w:ascii="Times New Roman" w:eastAsia="Times New Roman" w:hAnsi="Times New Roman" w:cs="Times New Roman"/>
            <w:color w:val="auto"/>
            <w:szCs w:val="20"/>
            <w:u w:val="none"/>
            <w:lang w:eastAsia="ru-RU"/>
          </w:rPr>
          <w:t>ua</w:t>
        </w:r>
        <w:r w:rsidRPr="0024587B">
          <w:rPr>
            <w:rStyle w:val="af"/>
            <w:rFonts w:ascii="Times New Roman" w:eastAsia="Times New Roman" w:hAnsi="Times New Roman" w:cs="Times New Roman"/>
            <w:color w:val="auto"/>
            <w:szCs w:val="20"/>
            <w:u w:val="none"/>
            <w:lang w:val="ru-RU" w:eastAsia="ru-RU"/>
          </w:rPr>
          <w:t>/</w:t>
        </w:r>
        <w:r w:rsidRPr="0024587B">
          <w:rPr>
            <w:rStyle w:val="af"/>
            <w:rFonts w:ascii="Times New Roman" w:eastAsia="Times New Roman" w:hAnsi="Times New Roman" w:cs="Times New Roman"/>
            <w:color w:val="auto"/>
            <w:szCs w:val="20"/>
            <w:u w:val="none"/>
            <w:lang w:eastAsia="ru-RU"/>
          </w:rPr>
          <w:t>prozoristj</w:t>
        </w:r>
        <w:r w:rsidRPr="0024587B">
          <w:rPr>
            <w:rStyle w:val="af"/>
            <w:rFonts w:ascii="Times New Roman" w:eastAsia="Times New Roman" w:hAnsi="Times New Roman" w:cs="Times New Roman"/>
            <w:color w:val="auto"/>
            <w:szCs w:val="20"/>
            <w:u w:val="none"/>
            <w:lang w:val="ru-RU" w:eastAsia="ru-RU"/>
          </w:rPr>
          <w:t>_</w:t>
        </w:r>
        <w:r w:rsidRPr="0024587B">
          <w:rPr>
            <w:rStyle w:val="af"/>
            <w:rFonts w:ascii="Times New Roman" w:eastAsia="Times New Roman" w:hAnsi="Times New Roman" w:cs="Times New Roman"/>
            <w:color w:val="auto"/>
            <w:szCs w:val="20"/>
            <w:u w:val="none"/>
            <w:lang w:eastAsia="ru-RU"/>
          </w:rPr>
          <w:t>ta</w:t>
        </w:r>
        <w:r w:rsidRPr="0024587B">
          <w:rPr>
            <w:rStyle w:val="af"/>
            <w:rFonts w:ascii="Times New Roman" w:eastAsia="Times New Roman" w:hAnsi="Times New Roman" w:cs="Times New Roman"/>
            <w:color w:val="auto"/>
            <w:szCs w:val="20"/>
            <w:u w:val="none"/>
            <w:lang w:val="ru-RU" w:eastAsia="ru-RU"/>
          </w:rPr>
          <w:t>_</w:t>
        </w:r>
        <w:r w:rsidRPr="0024587B">
          <w:rPr>
            <w:rStyle w:val="af"/>
            <w:rFonts w:ascii="Times New Roman" w:eastAsia="Times New Roman" w:hAnsi="Times New Roman" w:cs="Times New Roman"/>
            <w:color w:val="auto"/>
            <w:szCs w:val="20"/>
            <w:u w:val="none"/>
            <w:lang w:eastAsia="ru-RU"/>
          </w:rPr>
          <w:t>informacijna</w:t>
        </w:r>
        <w:r w:rsidRPr="0024587B">
          <w:rPr>
            <w:rStyle w:val="af"/>
            <w:rFonts w:ascii="Times New Roman" w:eastAsia="Times New Roman" w:hAnsi="Times New Roman" w:cs="Times New Roman"/>
            <w:color w:val="auto"/>
            <w:szCs w:val="20"/>
            <w:u w:val="none"/>
            <w:lang w:val="ru-RU" w:eastAsia="ru-RU"/>
          </w:rPr>
          <w:t>_</w:t>
        </w:r>
        <w:r w:rsidRPr="0024587B">
          <w:rPr>
            <w:rStyle w:val="af"/>
            <w:rFonts w:ascii="Times New Roman" w:eastAsia="Times New Roman" w:hAnsi="Times New Roman" w:cs="Times New Roman"/>
            <w:color w:val="auto"/>
            <w:szCs w:val="20"/>
            <w:u w:val="none"/>
            <w:lang w:eastAsia="ru-RU"/>
          </w:rPr>
          <w:t>vidkritistj</w:t>
        </w:r>
        <w:r w:rsidRPr="0024587B">
          <w:rPr>
            <w:rStyle w:val="af"/>
            <w:rFonts w:ascii="Times New Roman" w:eastAsia="Times New Roman" w:hAnsi="Times New Roman" w:cs="Times New Roman"/>
            <w:color w:val="auto"/>
            <w:szCs w:val="20"/>
            <w:u w:val="none"/>
            <w:lang w:val="ru-RU" w:eastAsia="ru-RU"/>
          </w:rPr>
          <w:t>_</w:t>
        </w:r>
        <w:r w:rsidRPr="0024587B">
          <w:rPr>
            <w:rStyle w:val="af"/>
            <w:rFonts w:ascii="Times New Roman" w:eastAsia="Times New Roman" w:hAnsi="Times New Roman" w:cs="Times New Roman"/>
            <w:color w:val="auto"/>
            <w:szCs w:val="20"/>
            <w:u w:val="none"/>
            <w:lang w:eastAsia="ru-RU"/>
          </w:rPr>
          <w:t>zakladu</w:t>
        </w:r>
        <w:r w:rsidRPr="0024587B">
          <w:rPr>
            <w:rStyle w:val="af"/>
            <w:rFonts w:ascii="Times New Roman" w:eastAsia="Times New Roman" w:hAnsi="Times New Roman" w:cs="Times New Roman"/>
            <w:color w:val="auto"/>
            <w:szCs w:val="20"/>
            <w:u w:val="none"/>
            <w:lang w:val="ru-RU" w:eastAsia="ru-RU"/>
          </w:rPr>
          <w:t>_</w:t>
        </w:r>
        <w:r w:rsidRPr="0024587B">
          <w:rPr>
            <w:rStyle w:val="af"/>
            <w:rFonts w:ascii="Times New Roman" w:eastAsia="Times New Roman" w:hAnsi="Times New Roman" w:cs="Times New Roman"/>
            <w:color w:val="auto"/>
            <w:szCs w:val="20"/>
            <w:u w:val="none"/>
            <w:lang w:eastAsia="ru-RU"/>
          </w:rPr>
          <w:t>osviti</w:t>
        </w:r>
        <w:r w:rsidRPr="0024587B">
          <w:rPr>
            <w:rStyle w:val="af"/>
            <w:rFonts w:ascii="Times New Roman" w:eastAsia="Times New Roman" w:hAnsi="Times New Roman" w:cs="Times New Roman"/>
            <w:color w:val="auto"/>
            <w:szCs w:val="20"/>
            <w:u w:val="none"/>
            <w:lang w:val="ru-RU" w:eastAsia="ru-RU"/>
          </w:rPr>
          <w:t>/</w:t>
        </w:r>
        <w:r w:rsidRPr="0024587B">
          <w:rPr>
            <w:rStyle w:val="af"/>
            <w:rFonts w:ascii="Times New Roman" w:eastAsia="Times New Roman" w:hAnsi="Times New Roman" w:cs="Times New Roman"/>
            <w:color w:val="auto"/>
            <w:szCs w:val="20"/>
            <w:u w:val="none"/>
            <w:lang w:eastAsia="ru-RU"/>
          </w:rPr>
          <w:t>osvitni</w:t>
        </w:r>
        <w:r w:rsidRPr="0024587B">
          <w:rPr>
            <w:rStyle w:val="af"/>
            <w:rFonts w:ascii="Times New Roman" w:eastAsia="Times New Roman" w:hAnsi="Times New Roman" w:cs="Times New Roman"/>
            <w:color w:val="auto"/>
            <w:szCs w:val="20"/>
            <w:u w:val="none"/>
            <w:lang w:val="ru-RU" w:eastAsia="ru-RU"/>
          </w:rPr>
          <w:t>_</w:t>
        </w:r>
        <w:r w:rsidRPr="0024587B">
          <w:rPr>
            <w:rStyle w:val="af"/>
            <w:rFonts w:ascii="Times New Roman" w:eastAsia="Times New Roman" w:hAnsi="Times New Roman" w:cs="Times New Roman"/>
            <w:color w:val="auto"/>
            <w:szCs w:val="20"/>
            <w:u w:val="none"/>
            <w:lang w:eastAsia="ru-RU"/>
          </w:rPr>
          <w:t>programi</w:t>
        </w:r>
        <w:r w:rsidRPr="0024587B">
          <w:rPr>
            <w:rStyle w:val="af"/>
            <w:rFonts w:ascii="Times New Roman" w:eastAsia="Times New Roman" w:hAnsi="Times New Roman" w:cs="Times New Roman"/>
            <w:color w:val="auto"/>
            <w:szCs w:val="20"/>
            <w:u w:val="none"/>
            <w:lang w:val="ru-RU" w:eastAsia="ru-RU"/>
          </w:rPr>
          <w:t>/</w:t>
        </w:r>
        <w:r w:rsidRPr="0024587B">
          <w:rPr>
            <w:rStyle w:val="af"/>
            <w:rFonts w:ascii="Times New Roman" w:eastAsia="Times New Roman" w:hAnsi="Times New Roman" w:cs="Times New Roman"/>
            <w:color w:val="auto"/>
            <w:szCs w:val="20"/>
            <w:u w:val="none"/>
            <w:lang w:eastAsia="ru-RU"/>
          </w:rPr>
          <w:t>osvitnya</w:t>
        </w:r>
        <w:r w:rsidRPr="0024587B">
          <w:rPr>
            <w:rStyle w:val="af"/>
            <w:rFonts w:ascii="Times New Roman" w:eastAsia="Times New Roman" w:hAnsi="Times New Roman" w:cs="Times New Roman"/>
            <w:color w:val="auto"/>
            <w:szCs w:val="20"/>
            <w:u w:val="none"/>
            <w:lang w:val="ru-RU" w:eastAsia="ru-RU"/>
          </w:rPr>
          <w:t>_</w:t>
        </w:r>
        <w:r w:rsidRPr="0024587B">
          <w:rPr>
            <w:rStyle w:val="af"/>
            <w:rFonts w:ascii="Times New Roman" w:eastAsia="Times New Roman" w:hAnsi="Times New Roman" w:cs="Times New Roman"/>
            <w:color w:val="auto"/>
            <w:szCs w:val="20"/>
            <w:u w:val="none"/>
            <w:lang w:eastAsia="ru-RU"/>
          </w:rPr>
          <w:t>programa</w:t>
        </w:r>
        <w:r w:rsidRPr="0024587B">
          <w:rPr>
            <w:rStyle w:val="af"/>
            <w:rFonts w:ascii="Times New Roman" w:eastAsia="Times New Roman" w:hAnsi="Times New Roman" w:cs="Times New Roman"/>
            <w:color w:val="auto"/>
            <w:szCs w:val="20"/>
            <w:u w:val="none"/>
            <w:lang w:val="ru-RU" w:eastAsia="ru-RU"/>
          </w:rPr>
          <w:t>_</w:t>
        </w:r>
        <w:r w:rsidRPr="0024587B">
          <w:rPr>
            <w:rStyle w:val="af"/>
            <w:rFonts w:ascii="Times New Roman" w:eastAsia="Times New Roman" w:hAnsi="Times New Roman" w:cs="Times New Roman"/>
            <w:color w:val="auto"/>
            <w:szCs w:val="20"/>
            <w:u w:val="none"/>
            <w:lang w:eastAsia="ru-RU"/>
          </w:rPr>
          <w:t>iii</w:t>
        </w:r>
        <w:r w:rsidRPr="0024587B">
          <w:rPr>
            <w:rStyle w:val="af"/>
            <w:rFonts w:ascii="Times New Roman" w:eastAsia="Times New Roman" w:hAnsi="Times New Roman" w:cs="Times New Roman"/>
            <w:color w:val="auto"/>
            <w:szCs w:val="20"/>
            <w:u w:val="none"/>
            <w:lang w:val="ru-RU" w:eastAsia="ru-RU"/>
          </w:rPr>
          <w:t>_</w:t>
        </w:r>
        <w:r w:rsidRPr="0024587B">
          <w:rPr>
            <w:rStyle w:val="af"/>
            <w:rFonts w:ascii="Times New Roman" w:eastAsia="Times New Roman" w:hAnsi="Times New Roman" w:cs="Times New Roman"/>
            <w:color w:val="auto"/>
            <w:szCs w:val="20"/>
            <w:u w:val="none"/>
            <w:lang w:eastAsia="ru-RU"/>
          </w:rPr>
          <w:t>stupenya</w:t>
        </w:r>
        <w:r w:rsidRPr="0024587B">
          <w:rPr>
            <w:rStyle w:val="af"/>
            <w:rFonts w:ascii="Times New Roman" w:eastAsia="Times New Roman" w:hAnsi="Times New Roman" w:cs="Times New Roman"/>
            <w:color w:val="auto"/>
            <w:szCs w:val="20"/>
            <w:u w:val="none"/>
            <w:lang w:val="ru-RU" w:eastAsia="ru-RU"/>
          </w:rPr>
          <w:t>_10_</w:t>
        </w:r>
        <w:r w:rsidRPr="0024587B">
          <w:rPr>
            <w:rStyle w:val="af"/>
            <w:rFonts w:ascii="Times New Roman" w:eastAsia="Times New Roman" w:hAnsi="Times New Roman" w:cs="Times New Roman"/>
            <w:color w:val="auto"/>
            <w:szCs w:val="20"/>
            <w:u w:val="none"/>
            <w:lang w:eastAsia="ru-RU"/>
          </w:rPr>
          <w:t>klas</w:t>
        </w:r>
        <w:r w:rsidRPr="0024587B">
          <w:rPr>
            <w:rStyle w:val="af"/>
            <w:rFonts w:ascii="Times New Roman" w:eastAsia="Times New Roman" w:hAnsi="Times New Roman" w:cs="Times New Roman"/>
            <w:color w:val="auto"/>
            <w:szCs w:val="20"/>
            <w:u w:val="none"/>
            <w:lang w:val="ru-RU" w:eastAsia="ru-RU"/>
          </w:rPr>
          <w:t>/</w:t>
        </w:r>
      </w:hyperlink>
      <w:r w:rsidRPr="0024587B">
        <w:rPr>
          <w:rFonts w:ascii="Times New Roman" w:eastAsia="Times New Roman" w:hAnsi="Times New Roman" w:cs="Times New Roman"/>
          <w:color w:val="auto"/>
          <w:szCs w:val="20"/>
          <w:lang w:val="uk-UA" w:eastAsia="ru-RU"/>
        </w:rPr>
        <w:t>.</w:t>
      </w:r>
    </w:p>
    <w:p w:rsidR="00AB7911" w:rsidRPr="0024587B" w:rsidRDefault="00AB7911" w:rsidP="001C7EA5">
      <w:pPr>
        <w:pStyle w:val="a4"/>
        <w:numPr>
          <w:ilvl w:val="0"/>
          <w:numId w:val="14"/>
        </w:numPr>
        <w:shd w:val="clear" w:color="auto" w:fill="FFFFFF"/>
        <w:tabs>
          <w:tab w:val="left" w:pos="1134"/>
        </w:tabs>
        <w:ind w:left="0" w:firstLine="709"/>
        <w:jc w:val="both"/>
        <w:rPr>
          <w:rFonts w:ascii="Times New Roman" w:hAnsi="Times New Roman" w:cs="Times New Roman"/>
          <w:color w:val="auto"/>
          <w:spacing w:val="-4"/>
          <w:szCs w:val="28"/>
          <w:lang w:val="uk-UA"/>
        </w:rPr>
      </w:pPr>
      <w:r w:rsidRPr="0024587B">
        <w:rPr>
          <w:rFonts w:ascii="Times New Roman" w:hAnsi="Times New Roman" w:cs="Times New Roman"/>
          <w:bCs/>
          <w:color w:val="auto"/>
          <w:szCs w:val="28"/>
          <w:lang w:val="uk-UA"/>
        </w:rPr>
        <w:t>Переліки навчальних програм, рекомендованих МОН Украї</w:t>
      </w:r>
      <w:r w:rsidRPr="0024587B">
        <w:rPr>
          <w:rFonts w:ascii="Times New Roman" w:hAnsi="Times New Roman" w:cs="Times New Roman"/>
          <w:bCs/>
          <w:color w:val="auto"/>
          <w:szCs w:val="28"/>
          <w:lang w:val="uk-UA"/>
        </w:rPr>
        <w:softHyphen/>
        <w:t xml:space="preserve">ни, для реалізації варіативної складової навчальних планів у 2019/2020 н.р.: </w:t>
      </w:r>
      <w:r w:rsidRPr="0024587B">
        <w:rPr>
          <w:rFonts w:ascii="Times New Roman" w:hAnsi="Times New Roman" w:cs="Times New Roman"/>
          <w:color w:val="auto"/>
          <w:spacing w:val="-4"/>
          <w:szCs w:val="28"/>
          <w:lang w:val="uk-UA"/>
        </w:rPr>
        <w:t xml:space="preserve">інформаційно-методичний збірник </w:t>
      </w:r>
      <w:r w:rsidRPr="0024587B">
        <w:rPr>
          <w:rFonts w:ascii="Times New Roman" w:hAnsi="Times New Roman" w:cs="Times New Roman"/>
          <w:color w:val="auto"/>
          <w:lang w:val="uk-UA"/>
        </w:rPr>
        <w:t>/ укладач О.</w:t>
      </w:r>
      <w:r w:rsidRPr="0024587B">
        <w:rPr>
          <w:rFonts w:ascii="Times New Roman" w:hAnsi="Times New Roman" w:cs="Times New Roman"/>
          <w:color w:val="auto"/>
        </w:rPr>
        <w:t> </w:t>
      </w:r>
      <w:r w:rsidRPr="0024587B">
        <w:rPr>
          <w:rFonts w:ascii="Times New Roman" w:hAnsi="Times New Roman" w:cs="Times New Roman"/>
          <w:color w:val="auto"/>
          <w:lang w:val="uk-UA"/>
        </w:rPr>
        <w:t>В. Матушевська. –</w:t>
      </w:r>
      <w:r w:rsidRPr="0024587B">
        <w:rPr>
          <w:rFonts w:ascii="Times New Roman" w:hAnsi="Times New Roman" w:cs="Times New Roman"/>
          <w:color w:val="auto"/>
          <w:spacing w:val="-4"/>
          <w:szCs w:val="28"/>
          <w:lang w:val="uk-UA"/>
        </w:rPr>
        <w:t xml:space="preserve"> Біла Церква: Комунальний навчальний заклад Київської обласної ради </w:t>
      </w:r>
      <w:r w:rsidR="00C8651C" w:rsidRPr="0024587B">
        <w:rPr>
          <w:rFonts w:ascii="Times New Roman" w:hAnsi="Times New Roman" w:cs="Times New Roman"/>
          <w:color w:val="auto"/>
          <w:spacing w:val="-4"/>
          <w:szCs w:val="28"/>
          <w:lang w:val="uk-UA"/>
        </w:rPr>
        <w:t>«</w:t>
      </w:r>
      <w:r w:rsidRPr="0024587B">
        <w:rPr>
          <w:rFonts w:ascii="Times New Roman" w:hAnsi="Times New Roman" w:cs="Times New Roman"/>
          <w:color w:val="auto"/>
          <w:spacing w:val="-4"/>
          <w:szCs w:val="28"/>
          <w:lang w:val="uk-UA"/>
        </w:rPr>
        <w:t>Київ</w:t>
      </w:r>
      <w:r w:rsidRPr="0024587B">
        <w:rPr>
          <w:rFonts w:ascii="Times New Roman" w:hAnsi="Times New Roman" w:cs="Times New Roman"/>
          <w:color w:val="auto"/>
          <w:spacing w:val="-4"/>
          <w:szCs w:val="28"/>
          <w:lang w:val="uk-UA"/>
        </w:rPr>
        <w:softHyphen/>
        <w:t>ський обласний інститут післядипломної освіти педагогічних кадрів</w:t>
      </w:r>
      <w:r w:rsidR="00C8651C" w:rsidRPr="0024587B">
        <w:rPr>
          <w:rFonts w:ascii="Times New Roman" w:hAnsi="Times New Roman" w:cs="Times New Roman"/>
          <w:color w:val="auto"/>
          <w:spacing w:val="-4"/>
          <w:szCs w:val="28"/>
          <w:lang w:val="uk-UA"/>
        </w:rPr>
        <w:t>»</w:t>
      </w:r>
      <w:r w:rsidRPr="0024587B">
        <w:rPr>
          <w:rFonts w:ascii="Times New Roman" w:hAnsi="Times New Roman" w:cs="Times New Roman"/>
          <w:color w:val="auto"/>
          <w:spacing w:val="-4"/>
          <w:szCs w:val="28"/>
          <w:lang w:val="uk-UA"/>
        </w:rPr>
        <w:t>. – 2019. – 68 с.</w:t>
      </w:r>
    </w:p>
    <w:p w:rsidR="00AB7911" w:rsidRPr="0024587B" w:rsidRDefault="00AB7911" w:rsidP="001C7EA5">
      <w:pPr>
        <w:pStyle w:val="a4"/>
        <w:numPr>
          <w:ilvl w:val="0"/>
          <w:numId w:val="14"/>
        </w:numPr>
        <w:shd w:val="clear" w:color="auto" w:fill="FFFFFF"/>
        <w:tabs>
          <w:tab w:val="left" w:pos="709"/>
          <w:tab w:val="left" w:pos="851"/>
          <w:tab w:val="left" w:pos="993"/>
          <w:tab w:val="left" w:pos="1134"/>
        </w:tabs>
        <w:ind w:left="0" w:firstLine="709"/>
        <w:jc w:val="both"/>
        <w:textAlignment w:val="baseline"/>
        <w:rPr>
          <w:rFonts w:ascii="Times New Roman" w:hAnsi="Times New Roman" w:cs="Times New Roman"/>
          <w:color w:val="auto"/>
          <w:spacing w:val="-4"/>
          <w:lang w:val="ru-RU"/>
        </w:rPr>
      </w:pPr>
      <w:r w:rsidRPr="0024587B">
        <w:rPr>
          <w:rFonts w:ascii="Times New Roman" w:hAnsi="Times New Roman" w:cs="Times New Roman"/>
          <w:color w:val="auto"/>
          <w:spacing w:val="-4"/>
          <w:lang w:val="ru-RU"/>
        </w:rPr>
        <w:t>Постанова Кабінету Міністрів України від 2</w:t>
      </w:r>
      <w:r w:rsidRPr="0024587B">
        <w:rPr>
          <w:rFonts w:ascii="Times New Roman" w:hAnsi="Times New Roman" w:cs="Times New Roman"/>
          <w:color w:val="auto"/>
          <w:spacing w:val="-4"/>
          <w:lang w:val="uk-UA"/>
        </w:rPr>
        <w:t>0</w:t>
      </w:r>
      <w:r w:rsidRPr="0024587B">
        <w:rPr>
          <w:rFonts w:ascii="Times New Roman" w:hAnsi="Times New Roman" w:cs="Times New Roman"/>
          <w:color w:val="auto"/>
          <w:spacing w:val="-4"/>
          <w:lang w:val="ru-RU"/>
        </w:rPr>
        <w:t>.0</w:t>
      </w:r>
      <w:r w:rsidRPr="0024587B">
        <w:rPr>
          <w:rFonts w:ascii="Times New Roman" w:hAnsi="Times New Roman" w:cs="Times New Roman"/>
          <w:color w:val="auto"/>
          <w:spacing w:val="-4"/>
          <w:lang w:val="uk-UA"/>
        </w:rPr>
        <w:t>4</w:t>
      </w:r>
      <w:r w:rsidRPr="0024587B">
        <w:rPr>
          <w:rFonts w:ascii="Times New Roman" w:hAnsi="Times New Roman" w:cs="Times New Roman"/>
          <w:color w:val="auto"/>
          <w:spacing w:val="-4"/>
          <w:lang w:val="ru-RU"/>
        </w:rPr>
        <w:t>.201</w:t>
      </w:r>
      <w:r w:rsidRPr="0024587B">
        <w:rPr>
          <w:rFonts w:ascii="Times New Roman" w:hAnsi="Times New Roman" w:cs="Times New Roman"/>
          <w:color w:val="auto"/>
          <w:spacing w:val="-4"/>
          <w:lang w:val="uk-UA"/>
        </w:rPr>
        <w:t>1</w:t>
      </w:r>
      <w:r w:rsidRPr="0024587B">
        <w:rPr>
          <w:rFonts w:ascii="Times New Roman" w:hAnsi="Times New Roman" w:cs="Times New Roman"/>
          <w:color w:val="auto"/>
          <w:spacing w:val="-4"/>
          <w:lang w:val="ru-RU"/>
        </w:rPr>
        <w:t xml:space="preserve"> №</w:t>
      </w:r>
      <w:r w:rsidRPr="0024587B">
        <w:rPr>
          <w:rFonts w:ascii="Times New Roman" w:hAnsi="Times New Roman" w:cs="Times New Roman"/>
          <w:color w:val="auto"/>
          <w:spacing w:val="-4"/>
        </w:rPr>
        <w:t> </w:t>
      </w:r>
      <w:r w:rsidRPr="0024587B">
        <w:rPr>
          <w:rFonts w:ascii="Times New Roman" w:hAnsi="Times New Roman" w:cs="Times New Roman"/>
          <w:color w:val="auto"/>
          <w:spacing w:val="-4"/>
          <w:lang w:val="uk-UA"/>
        </w:rPr>
        <w:t>462</w:t>
      </w:r>
      <w:r w:rsidRPr="0024587B">
        <w:rPr>
          <w:rFonts w:ascii="Times New Roman" w:hAnsi="Times New Roman" w:cs="Times New Roman"/>
          <w:color w:val="auto"/>
          <w:spacing w:val="-4"/>
          <w:lang w:val="ru-RU"/>
        </w:rPr>
        <w:t xml:space="preserve"> </w:t>
      </w:r>
      <w:hyperlink r:id="rId59" w:history="1">
        <w:r w:rsidR="00C8651C"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bdr w:val="none" w:sz="0" w:space="0" w:color="auto" w:frame="1"/>
            <w:lang w:val="ru-RU"/>
          </w:rPr>
          <w:t>Про затвердження Державного стандарту початкової</w:t>
        </w:r>
        <w:r w:rsidRPr="0024587B">
          <w:rPr>
            <w:rStyle w:val="af"/>
            <w:rFonts w:ascii="Times New Roman" w:hAnsi="Times New Roman" w:cs="Times New Roman"/>
            <w:color w:val="auto"/>
            <w:spacing w:val="-4"/>
            <w:u w:val="none"/>
            <w:bdr w:val="none" w:sz="0" w:space="0" w:color="auto" w:frame="1"/>
            <w:lang w:val="uk-UA"/>
          </w:rPr>
          <w:t xml:space="preserve"> загальної </w:t>
        </w:r>
        <w:r w:rsidRPr="0024587B">
          <w:rPr>
            <w:rStyle w:val="af"/>
            <w:rFonts w:ascii="Times New Roman" w:hAnsi="Times New Roman" w:cs="Times New Roman"/>
            <w:color w:val="auto"/>
            <w:spacing w:val="-4"/>
            <w:u w:val="none"/>
            <w:bdr w:val="none" w:sz="0" w:space="0" w:color="auto" w:frame="1"/>
            <w:lang w:val="ru-RU"/>
          </w:rPr>
          <w:t>освіти</w:t>
        </w:r>
        <w:r w:rsidR="00C8651C" w:rsidRPr="0024587B">
          <w:rPr>
            <w:rStyle w:val="af"/>
            <w:rFonts w:ascii="Times New Roman" w:hAnsi="Times New Roman" w:cs="Times New Roman"/>
            <w:color w:val="auto"/>
            <w:spacing w:val="-4"/>
            <w:u w:val="none"/>
            <w:lang w:val="ru-RU"/>
          </w:rPr>
          <w:t>»</w:t>
        </w:r>
        <w:r w:rsidRPr="0024587B">
          <w:rPr>
            <w:rStyle w:val="af"/>
            <w:rFonts w:ascii="Times New Roman" w:hAnsi="Times New Roman" w:cs="Times New Roman"/>
            <w:color w:val="auto"/>
            <w:spacing w:val="-4"/>
            <w:u w:val="none"/>
            <w:lang w:val="ru-RU"/>
          </w:rPr>
          <w:t>.</w:t>
        </w:r>
      </w:hyperlink>
    </w:p>
    <w:p w:rsidR="00AB7911" w:rsidRPr="0024587B" w:rsidRDefault="00AB7911" w:rsidP="001C7EA5">
      <w:pPr>
        <w:pStyle w:val="a4"/>
        <w:numPr>
          <w:ilvl w:val="0"/>
          <w:numId w:val="14"/>
        </w:numPr>
        <w:shd w:val="clear" w:color="auto" w:fill="FFFFFF"/>
        <w:tabs>
          <w:tab w:val="left" w:pos="1134"/>
        </w:tabs>
        <w:spacing w:line="226" w:lineRule="auto"/>
        <w:ind w:left="0" w:firstLine="709"/>
        <w:jc w:val="both"/>
        <w:rPr>
          <w:rFonts w:ascii="Times New Roman" w:hAnsi="Times New Roman" w:cs="Times New Roman"/>
          <w:color w:val="auto"/>
          <w:spacing w:val="-4"/>
          <w:lang w:val="ru-RU"/>
        </w:rPr>
      </w:pPr>
      <w:r w:rsidRPr="0024587B">
        <w:rPr>
          <w:rFonts w:ascii="Times New Roman" w:hAnsi="Times New Roman" w:cs="Times New Roman"/>
          <w:color w:val="auto"/>
          <w:spacing w:val="-4"/>
          <w:lang w:val="ru-RU"/>
        </w:rPr>
        <w:t>Постанова Кабінету Міністрів України від 21.02.2018 №</w:t>
      </w:r>
      <w:r w:rsidRPr="0024587B">
        <w:rPr>
          <w:rFonts w:ascii="Times New Roman" w:hAnsi="Times New Roman" w:cs="Times New Roman"/>
          <w:color w:val="auto"/>
          <w:spacing w:val="-4"/>
        </w:rPr>
        <w:t> </w:t>
      </w:r>
      <w:r w:rsidRPr="0024587B">
        <w:rPr>
          <w:rFonts w:ascii="Times New Roman" w:hAnsi="Times New Roman" w:cs="Times New Roman"/>
          <w:color w:val="auto"/>
          <w:spacing w:val="-4"/>
          <w:lang w:val="ru-RU"/>
        </w:rPr>
        <w:t xml:space="preserve">87 </w:t>
      </w:r>
      <w:r w:rsidR="00C8651C" w:rsidRPr="0024587B">
        <w:rPr>
          <w:rFonts w:ascii="Times New Roman" w:hAnsi="Times New Roman" w:cs="Times New Roman"/>
          <w:color w:val="auto"/>
          <w:spacing w:val="-4"/>
          <w:lang w:val="ru-RU"/>
        </w:rPr>
        <w:t>«</w:t>
      </w:r>
      <w:hyperlink r:id="rId60" w:history="1">
        <w:r w:rsidRPr="0024587B">
          <w:rPr>
            <w:rStyle w:val="af"/>
            <w:rFonts w:ascii="Times New Roman" w:hAnsi="Times New Roman" w:cs="Times New Roman"/>
            <w:color w:val="auto"/>
            <w:spacing w:val="-4"/>
            <w:u w:val="none"/>
            <w:bdr w:val="none" w:sz="0" w:space="0" w:color="auto" w:frame="1"/>
            <w:lang w:val="ru-RU"/>
          </w:rPr>
          <w:t>Про затвердження Державного стандарту початкової освіти</w:t>
        </w:r>
      </w:hyperlink>
      <w:r w:rsidR="00BC41CA" w:rsidRPr="0024587B">
        <w:rPr>
          <w:rStyle w:val="af"/>
          <w:rFonts w:ascii="Times New Roman" w:hAnsi="Times New Roman" w:cs="Times New Roman"/>
          <w:color w:val="auto"/>
          <w:spacing w:val="-4"/>
          <w:u w:val="none"/>
          <w:bdr w:val="none" w:sz="0" w:space="0" w:color="auto" w:frame="1"/>
          <w:lang w:val="ru-RU"/>
        </w:rPr>
        <w:t>» (зі змінами)</w:t>
      </w:r>
      <w:r w:rsidRPr="0024587B">
        <w:rPr>
          <w:rFonts w:ascii="Times New Roman" w:hAnsi="Times New Roman" w:cs="Times New Roman"/>
          <w:color w:val="auto"/>
          <w:spacing w:val="-4"/>
          <w:lang w:val="ru-RU"/>
        </w:rPr>
        <w:t>.</w:t>
      </w:r>
    </w:p>
    <w:p w:rsidR="00AB7911" w:rsidRPr="0024587B" w:rsidRDefault="00AB7911" w:rsidP="001C7EA5">
      <w:pPr>
        <w:pStyle w:val="a3"/>
        <w:numPr>
          <w:ilvl w:val="0"/>
          <w:numId w:val="14"/>
        </w:numPr>
        <w:shd w:val="clear" w:color="auto" w:fill="FFFFFF"/>
        <w:tabs>
          <w:tab w:val="left" w:pos="709"/>
          <w:tab w:val="left" w:pos="851"/>
          <w:tab w:val="left" w:pos="993"/>
          <w:tab w:val="left" w:pos="1134"/>
        </w:tabs>
        <w:spacing w:before="0" w:beforeAutospacing="0" w:after="0" w:afterAutospacing="0"/>
        <w:ind w:left="0" w:firstLine="709"/>
        <w:jc w:val="both"/>
        <w:textAlignment w:val="baseline"/>
        <w:rPr>
          <w:rStyle w:val="af"/>
          <w:color w:val="auto"/>
          <w:spacing w:val="-4"/>
          <w:u w:val="none"/>
        </w:rPr>
      </w:pPr>
      <w:r w:rsidRPr="0024587B">
        <w:rPr>
          <w:spacing w:val="-4"/>
        </w:rPr>
        <w:t>Постанова Кабінету Міністрів України від 2</w:t>
      </w:r>
      <w:r w:rsidRPr="0024587B">
        <w:rPr>
          <w:spacing w:val="-4"/>
          <w:lang w:val="uk-UA"/>
        </w:rPr>
        <w:t>3</w:t>
      </w:r>
      <w:r w:rsidRPr="0024587B">
        <w:rPr>
          <w:spacing w:val="-4"/>
        </w:rPr>
        <w:t>.</w:t>
      </w:r>
      <w:r w:rsidRPr="0024587B">
        <w:rPr>
          <w:spacing w:val="-4"/>
          <w:lang w:val="uk-UA"/>
        </w:rPr>
        <w:t>11</w:t>
      </w:r>
      <w:r w:rsidRPr="0024587B">
        <w:rPr>
          <w:spacing w:val="-4"/>
        </w:rPr>
        <w:t>.201</w:t>
      </w:r>
      <w:r w:rsidRPr="0024587B">
        <w:rPr>
          <w:spacing w:val="-4"/>
          <w:lang w:val="uk-UA"/>
        </w:rPr>
        <w:t>1</w:t>
      </w:r>
      <w:r w:rsidRPr="0024587B">
        <w:rPr>
          <w:spacing w:val="-4"/>
        </w:rPr>
        <w:t xml:space="preserve"> № </w:t>
      </w:r>
      <w:r w:rsidRPr="0024587B">
        <w:rPr>
          <w:spacing w:val="-4"/>
          <w:lang w:val="uk-UA"/>
        </w:rPr>
        <w:t>1392</w:t>
      </w:r>
      <w:r w:rsidRPr="0024587B">
        <w:rPr>
          <w:spacing w:val="-4"/>
        </w:rPr>
        <w:t xml:space="preserve"> </w:t>
      </w:r>
      <w:hyperlink r:id="rId61" w:history="1">
        <w:r w:rsidR="00C8651C" w:rsidRPr="0024587B">
          <w:rPr>
            <w:rStyle w:val="af"/>
            <w:color w:val="auto"/>
            <w:spacing w:val="-4"/>
            <w:u w:val="none"/>
          </w:rPr>
          <w:t>«</w:t>
        </w:r>
        <w:r w:rsidRPr="0024587B">
          <w:rPr>
            <w:rStyle w:val="af"/>
            <w:bCs/>
            <w:color w:val="auto"/>
            <w:u w:val="none"/>
            <w:shd w:val="clear" w:color="auto" w:fill="FFFFFF"/>
          </w:rPr>
          <w:t>Про затвердження Державного стандарту базової і повної загальної середньої освіти</w:t>
        </w:r>
        <w:r w:rsidR="00C8651C" w:rsidRPr="0024587B">
          <w:rPr>
            <w:rStyle w:val="af"/>
            <w:color w:val="auto"/>
            <w:spacing w:val="-4"/>
            <w:u w:val="none"/>
          </w:rPr>
          <w:t>»</w:t>
        </w:r>
        <w:r w:rsidRPr="0024587B">
          <w:rPr>
            <w:rStyle w:val="af"/>
            <w:color w:val="auto"/>
            <w:spacing w:val="-4"/>
            <w:u w:val="none"/>
            <w:lang w:val="uk-UA"/>
          </w:rPr>
          <w:t xml:space="preserve"> (зі змінами)</w:t>
        </w:r>
        <w:r w:rsidRPr="0024587B">
          <w:rPr>
            <w:rStyle w:val="af"/>
            <w:color w:val="auto"/>
            <w:spacing w:val="-4"/>
            <w:u w:val="none"/>
          </w:rPr>
          <w:t>.</w:t>
        </w:r>
      </w:hyperlink>
    </w:p>
    <w:p w:rsidR="00AB7911" w:rsidRPr="0024587B" w:rsidRDefault="00AB7911" w:rsidP="001C7EA5">
      <w:pPr>
        <w:pStyle w:val="a3"/>
        <w:numPr>
          <w:ilvl w:val="0"/>
          <w:numId w:val="14"/>
        </w:numPr>
        <w:shd w:val="clear" w:color="auto" w:fill="FFFFFF"/>
        <w:tabs>
          <w:tab w:val="left" w:pos="709"/>
          <w:tab w:val="left" w:pos="851"/>
          <w:tab w:val="left" w:pos="993"/>
          <w:tab w:val="left" w:pos="1134"/>
        </w:tabs>
        <w:spacing w:before="0" w:beforeAutospacing="0" w:after="0" w:afterAutospacing="0"/>
        <w:ind w:left="0" w:firstLine="709"/>
        <w:jc w:val="both"/>
        <w:textAlignment w:val="baseline"/>
        <w:rPr>
          <w:spacing w:val="-4"/>
        </w:rPr>
      </w:pPr>
      <w:r w:rsidRPr="0024587B">
        <w:rPr>
          <w:spacing w:val="-4"/>
        </w:rPr>
        <w:lastRenderedPageBreak/>
        <w:t>Постанова Кабінету Міністрів України від 2</w:t>
      </w:r>
      <w:r w:rsidRPr="0024587B">
        <w:rPr>
          <w:spacing w:val="-4"/>
          <w:lang w:val="uk-UA"/>
        </w:rPr>
        <w:t>3</w:t>
      </w:r>
      <w:r w:rsidRPr="0024587B">
        <w:rPr>
          <w:spacing w:val="-4"/>
        </w:rPr>
        <w:t>.</w:t>
      </w:r>
      <w:r w:rsidRPr="0024587B">
        <w:rPr>
          <w:spacing w:val="-4"/>
          <w:lang w:val="uk-UA"/>
        </w:rPr>
        <w:t>11</w:t>
      </w:r>
      <w:r w:rsidRPr="0024587B">
        <w:rPr>
          <w:spacing w:val="-4"/>
        </w:rPr>
        <w:t>.201</w:t>
      </w:r>
      <w:r w:rsidRPr="0024587B">
        <w:rPr>
          <w:spacing w:val="-4"/>
          <w:lang w:val="uk-UA"/>
        </w:rPr>
        <w:t>1</w:t>
      </w:r>
      <w:r w:rsidRPr="0024587B">
        <w:rPr>
          <w:spacing w:val="-4"/>
        </w:rPr>
        <w:t xml:space="preserve"> № </w:t>
      </w:r>
      <w:r w:rsidRPr="0024587B">
        <w:rPr>
          <w:spacing w:val="-4"/>
          <w:lang w:val="uk-UA"/>
        </w:rPr>
        <w:t>1392</w:t>
      </w:r>
      <w:r w:rsidRPr="0024587B">
        <w:rPr>
          <w:spacing w:val="-4"/>
        </w:rPr>
        <w:t xml:space="preserve"> </w:t>
      </w:r>
      <w:hyperlink r:id="rId62" w:history="1">
        <w:r w:rsidR="00C8651C" w:rsidRPr="0024587B">
          <w:rPr>
            <w:rStyle w:val="af"/>
            <w:color w:val="auto"/>
            <w:spacing w:val="-4"/>
            <w:u w:val="none"/>
          </w:rPr>
          <w:t>«</w:t>
        </w:r>
        <w:r w:rsidRPr="0024587B">
          <w:rPr>
            <w:rStyle w:val="af"/>
            <w:bCs/>
            <w:color w:val="auto"/>
            <w:spacing w:val="-4"/>
            <w:u w:val="none"/>
            <w:shd w:val="clear" w:color="auto" w:fill="FFFFFF"/>
          </w:rPr>
          <w:t>Про затвердження Державного стандарту початкової загальної освіти для дітей з особливими освітніми потребами</w:t>
        </w:r>
        <w:r w:rsidR="00C8651C" w:rsidRPr="0024587B">
          <w:rPr>
            <w:rStyle w:val="af"/>
            <w:color w:val="auto"/>
            <w:spacing w:val="-4"/>
            <w:u w:val="none"/>
          </w:rPr>
          <w:t>»</w:t>
        </w:r>
        <w:r w:rsidRPr="0024587B">
          <w:rPr>
            <w:rStyle w:val="af"/>
            <w:color w:val="auto"/>
            <w:spacing w:val="-4"/>
            <w:u w:val="none"/>
          </w:rPr>
          <w:t>.</w:t>
        </w:r>
      </w:hyperlink>
    </w:p>
    <w:p w:rsidR="00AB7911" w:rsidRPr="0024587B" w:rsidRDefault="00AB7911" w:rsidP="001C7EA5">
      <w:pPr>
        <w:pStyle w:val="a3"/>
        <w:numPr>
          <w:ilvl w:val="0"/>
          <w:numId w:val="14"/>
        </w:numPr>
        <w:shd w:val="clear" w:color="auto" w:fill="FFFFFF"/>
        <w:tabs>
          <w:tab w:val="left" w:pos="709"/>
          <w:tab w:val="left" w:pos="851"/>
          <w:tab w:val="left" w:pos="993"/>
          <w:tab w:val="left" w:pos="1134"/>
        </w:tabs>
        <w:spacing w:before="0" w:beforeAutospacing="0" w:after="0" w:afterAutospacing="0"/>
        <w:ind w:left="0" w:firstLine="709"/>
        <w:jc w:val="both"/>
        <w:textAlignment w:val="baseline"/>
        <w:rPr>
          <w:rStyle w:val="af"/>
          <w:color w:val="auto"/>
          <w:spacing w:val="-4"/>
          <w:u w:val="none"/>
        </w:rPr>
      </w:pPr>
      <w:r w:rsidRPr="0024587B">
        <w:rPr>
          <w:spacing w:val="-4"/>
        </w:rPr>
        <w:t xml:space="preserve">Постанова Кабінету Міністрів України від </w:t>
      </w:r>
      <w:r w:rsidRPr="0024587B">
        <w:rPr>
          <w:spacing w:val="-4"/>
          <w:lang w:val="uk-UA"/>
        </w:rPr>
        <w:t>15</w:t>
      </w:r>
      <w:r w:rsidRPr="0024587B">
        <w:rPr>
          <w:spacing w:val="-4"/>
        </w:rPr>
        <w:t>.</w:t>
      </w:r>
      <w:r w:rsidRPr="0024587B">
        <w:rPr>
          <w:spacing w:val="-4"/>
          <w:lang w:val="uk-UA"/>
        </w:rPr>
        <w:t>08</w:t>
      </w:r>
      <w:r w:rsidRPr="0024587B">
        <w:rPr>
          <w:spacing w:val="-4"/>
        </w:rPr>
        <w:t>.201</w:t>
      </w:r>
      <w:r w:rsidRPr="0024587B">
        <w:rPr>
          <w:spacing w:val="-4"/>
          <w:lang w:val="uk-UA"/>
        </w:rPr>
        <w:t>1</w:t>
      </w:r>
      <w:r w:rsidRPr="0024587B">
        <w:rPr>
          <w:spacing w:val="-4"/>
        </w:rPr>
        <w:t xml:space="preserve"> № </w:t>
      </w:r>
      <w:r w:rsidRPr="0024587B">
        <w:rPr>
          <w:spacing w:val="-4"/>
          <w:lang w:val="uk-UA"/>
        </w:rPr>
        <w:t>872</w:t>
      </w:r>
      <w:r w:rsidRPr="0024587B">
        <w:rPr>
          <w:spacing w:val="-4"/>
        </w:rPr>
        <w:t xml:space="preserve"> </w:t>
      </w:r>
      <w:r w:rsidR="00C8651C" w:rsidRPr="0024587B">
        <w:rPr>
          <w:rStyle w:val="af"/>
          <w:color w:val="auto"/>
          <w:spacing w:val="-4"/>
          <w:u w:val="none"/>
        </w:rPr>
        <w:t>«</w:t>
      </w:r>
      <w:hyperlink r:id="rId63" w:history="1">
        <w:r w:rsidRPr="0024587B">
          <w:rPr>
            <w:rStyle w:val="af"/>
            <w:bCs/>
            <w:color w:val="auto"/>
            <w:spacing w:val="-4"/>
            <w:u w:val="none"/>
          </w:rPr>
          <w:t>Про затвердження Порядку організації інклюзивного навчання у загальноосвітніх навчальних закладах</w:t>
        </w:r>
        <w:r w:rsidR="00C8651C" w:rsidRPr="0024587B">
          <w:rPr>
            <w:rStyle w:val="af"/>
            <w:color w:val="auto"/>
            <w:spacing w:val="-4"/>
            <w:u w:val="none"/>
          </w:rPr>
          <w:t>»</w:t>
        </w:r>
        <w:r w:rsidRPr="0024587B">
          <w:rPr>
            <w:rStyle w:val="af"/>
            <w:color w:val="auto"/>
            <w:spacing w:val="-4"/>
            <w:u w:val="none"/>
            <w:lang w:val="uk-UA"/>
          </w:rPr>
          <w:t xml:space="preserve"> (зі змінами)</w:t>
        </w:r>
        <w:r w:rsidRPr="0024587B">
          <w:rPr>
            <w:rStyle w:val="af"/>
            <w:color w:val="auto"/>
            <w:spacing w:val="-4"/>
            <w:u w:val="none"/>
          </w:rPr>
          <w:t>.</w:t>
        </w:r>
      </w:hyperlink>
    </w:p>
    <w:p w:rsidR="00AB7911" w:rsidRPr="0024587B" w:rsidRDefault="00AB7911" w:rsidP="001C7EA5">
      <w:pPr>
        <w:pStyle w:val="25"/>
        <w:numPr>
          <w:ilvl w:val="0"/>
          <w:numId w:val="14"/>
        </w:numPr>
        <w:shd w:val="clear" w:color="auto" w:fill="auto"/>
        <w:tabs>
          <w:tab w:val="left" w:pos="1134"/>
        </w:tabs>
        <w:spacing w:after="0" w:line="226" w:lineRule="auto"/>
        <w:ind w:left="0" w:firstLine="709"/>
        <w:jc w:val="both"/>
        <w:rPr>
          <w:rFonts w:ascii="Times New Roman" w:hAnsi="Times New Roman" w:cs="Times New Roman"/>
          <w:spacing w:val="-4"/>
          <w:sz w:val="24"/>
          <w:szCs w:val="24"/>
          <w:lang w:val="uk-UA"/>
        </w:rPr>
      </w:pPr>
      <w:r w:rsidRPr="0024587B">
        <w:rPr>
          <w:rFonts w:ascii="Times New Roman" w:hAnsi="Times New Roman" w:cs="Times New Roman"/>
          <w:spacing w:val="-4"/>
          <w:sz w:val="24"/>
          <w:szCs w:val="24"/>
        </w:rPr>
        <w:t xml:space="preserve">Постанова </w:t>
      </w:r>
      <w:r w:rsidRPr="0024587B">
        <w:rPr>
          <w:rFonts w:ascii="Times New Roman" w:hAnsi="Times New Roman" w:cs="Times New Roman"/>
          <w:spacing w:val="-4"/>
          <w:sz w:val="24"/>
          <w:szCs w:val="24"/>
          <w:lang w:val="uk-UA"/>
        </w:rPr>
        <w:t xml:space="preserve">Кабінету Міністрів України від 14 лютого 2017 року № 88 </w:t>
      </w:r>
      <w:hyperlink r:id="rId64" w:history="1">
        <w:r w:rsidR="00C8651C" w:rsidRPr="0024587B">
          <w:rPr>
            <w:rStyle w:val="af"/>
            <w:rFonts w:ascii="Times New Roman" w:hAnsi="Times New Roman" w:cs="Times New Roman"/>
            <w:color w:val="auto"/>
            <w:spacing w:val="-4"/>
            <w:sz w:val="24"/>
            <w:szCs w:val="24"/>
            <w:u w:val="none"/>
            <w:lang w:val="uk-UA"/>
          </w:rPr>
          <w:t>«</w:t>
        </w:r>
        <w:r w:rsidRPr="0024587B">
          <w:rPr>
            <w:rStyle w:val="af"/>
            <w:rFonts w:ascii="Times New Roman" w:hAnsi="Times New Roman" w:cs="Times New Roman"/>
            <w:bCs/>
            <w:color w:val="auto"/>
            <w:sz w:val="24"/>
            <w:szCs w:val="24"/>
            <w:u w:val="none"/>
            <w:lang w:val="uk-UA"/>
          </w:rPr>
          <w:t>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w:t>
        </w:r>
        <w:r w:rsidR="00C8651C" w:rsidRPr="0024587B">
          <w:rPr>
            <w:rStyle w:val="af"/>
            <w:rFonts w:ascii="Times New Roman" w:hAnsi="Times New Roman" w:cs="Times New Roman"/>
            <w:color w:val="auto"/>
            <w:spacing w:val="-4"/>
            <w:sz w:val="24"/>
            <w:szCs w:val="24"/>
            <w:u w:val="none"/>
            <w:lang w:val="uk-UA"/>
          </w:rPr>
          <w:t>»</w:t>
        </w:r>
        <w:r w:rsidRPr="0024587B">
          <w:rPr>
            <w:rStyle w:val="af"/>
            <w:rFonts w:ascii="Times New Roman" w:hAnsi="Times New Roman" w:cs="Times New Roman"/>
            <w:color w:val="auto"/>
            <w:spacing w:val="-4"/>
            <w:sz w:val="24"/>
            <w:szCs w:val="24"/>
            <w:u w:val="none"/>
            <w:lang w:val="uk-UA"/>
          </w:rPr>
          <w:t xml:space="preserve"> (із змінами).</w:t>
        </w:r>
      </w:hyperlink>
    </w:p>
    <w:p w:rsidR="008811B1" w:rsidRPr="007145C8" w:rsidRDefault="00D85141" w:rsidP="001C7EA5">
      <w:pPr>
        <w:pStyle w:val="a4"/>
        <w:numPr>
          <w:ilvl w:val="0"/>
          <w:numId w:val="14"/>
        </w:numPr>
        <w:shd w:val="clear" w:color="auto" w:fill="FFFFFF"/>
        <w:tabs>
          <w:tab w:val="left" w:pos="1134"/>
        </w:tabs>
        <w:ind w:left="0" w:firstLine="709"/>
        <w:jc w:val="both"/>
        <w:rPr>
          <w:rFonts w:ascii="Times New Roman" w:hAnsi="Times New Roman" w:cs="Times New Roman"/>
          <w:color w:val="auto"/>
          <w:spacing w:val="-4"/>
          <w:szCs w:val="28"/>
          <w:lang w:val="uk-UA"/>
        </w:rPr>
      </w:pPr>
      <w:r w:rsidRPr="0024587B">
        <w:rPr>
          <w:rFonts w:ascii="Times New Roman" w:hAnsi="Times New Roman" w:cs="Times New Roman"/>
          <w:color w:val="auto"/>
          <w:spacing w:val="-4"/>
          <w:lang w:val="uk-UA"/>
        </w:rPr>
        <w:t xml:space="preserve">Матушевська О.В. </w:t>
      </w:r>
      <w:r w:rsidR="00204308" w:rsidRPr="0024587B">
        <w:rPr>
          <w:rFonts w:ascii="Times New Roman" w:hAnsi="Times New Roman" w:cs="Times New Roman"/>
          <w:color w:val="auto"/>
          <w:spacing w:val="-4"/>
          <w:lang w:val="uk-UA"/>
        </w:rPr>
        <w:t>Розроблення освітн</w:t>
      </w:r>
      <w:r w:rsidR="00204308" w:rsidRPr="007145C8">
        <w:rPr>
          <w:rFonts w:ascii="Times New Roman" w:hAnsi="Times New Roman" w:cs="Times New Roman"/>
          <w:color w:val="auto"/>
          <w:spacing w:val="-4"/>
          <w:lang w:val="uk-UA"/>
        </w:rPr>
        <w:t>ьої програми закладу загальної</w:t>
      </w:r>
      <w:r w:rsidRPr="007145C8">
        <w:rPr>
          <w:rFonts w:ascii="Times New Roman" w:hAnsi="Times New Roman" w:cs="Times New Roman"/>
          <w:color w:val="auto"/>
          <w:spacing w:val="-4"/>
          <w:lang w:val="uk-UA"/>
        </w:rPr>
        <w:t xml:space="preserve"> середньої освіти</w:t>
      </w:r>
      <w:r w:rsidR="008811B1" w:rsidRPr="007145C8">
        <w:rPr>
          <w:rFonts w:ascii="Times New Roman" w:hAnsi="Times New Roman" w:cs="Times New Roman"/>
          <w:color w:val="auto"/>
          <w:spacing w:val="-4"/>
          <w:lang w:val="uk-UA"/>
        </w:rPr>
        <w:t>: методичний посібник / </w:t>
      </w:r>
      <w:r w:rsidR="008811B1" w:rsidRPr="007145C8">
        <w:rPr>
          <w:rFonts w:ascii="Times New Roman" w:hAnsi="Times New Roman" w:cs="Times New Roman"/>
          <w:color w:val="auto"/>
          <w:lang w:val="uk-UA"/>
        </w:rPr>
        <w:t>О.</w:t>
      </w:r>
      <w:r w:rsidR="008811B1" w:rsidRPr="007145C8">
        <w:rPr>
          <w:rFonts w:ascii="Times New Roman" w:hAnsi="Times New Roman" w:cs="Times New Roman"/>
          <w:color w:val="auto"/>
        </w:rPr>
        <w:t> </w:t>
      </w:r>
      <w:r w:rsidR="008811B1" w:rsidRPr="007145C8">
        <w:rPr>
          <w:rFonts w:ascii="Times New Roman" w:hAnsi="Times New Roman" w:cs="Times New Roman"/>
          <w:color w:val="auto"/>
          <w:lang w:val="uk-UA"/>
        </w:rPr>
        <w:t>В. Матушевська. –</w:t>
      </w:r>
      <w:r w:rsidR="008811B1" w:rsidRPr="007145C8">
        <w:rPr>
          <w:rFonts w:ascii="Times New Roman" w:hAnsi="Times New Roman" w:cs="Times New Roman"/>
          <w:color w:val="auto"/>
          <w:spacing w:val="-4"/>
          <w:szCs w:val="28"/>
          <w:lang w:val="uk-UA"/>
        </w:rPr>
        <w:t xml:space="preserve"> Біла Церква: Комунальний навчальний заклад Київської обласної ради </w:t>
      </w:r>
      <w:r w:rsidR="00C8651C" w:rsidRPr="007145C8">
        <w:rPr>
          <w:rFonts w:ascii="Times New Roman" w:hAnsi="Times New Roman" w:cs="Times New Roman"/>
          <w:color w:val="auto"/>
          <w:spacing w:val="-4"/>
          <w:szCs w:val="28"/>
          <w:lang w:val="uk-UA"/>
        </w:rPr>
        <w:t>«</w:t>
      </w:r>
      <w:r w:rsidR="008811B1" w:rsidRPr="007145C8">
        <w:rPr>
          <w:rFonts w:ascii="Times New Roman" w:hAnsi="Times New Roman" w:cs="Times New Roman"/>
          <w:color w:val="auto"/>
          <w:spacing w:val="-4"/>
          <w:szCs w:val="28"/>
          <w:lang w:val="uk-UA"/>
        </w:rPr>
        <w:t>Київ</w:t>
      </w:r>
      <w:r w:rsidR="008811B1" w:rsidRPr="007145C8">
        <w:rPr>
          <w:rFonts w:ascii="Times New Roman" w:hAnsi="Times New Roman" w:cs="Times New Roman"/>
          <w:color w:val="auto"/>
          <w:spacing w:val="-4"/>
          <w:szCs w:val="28"/>
          <w:lang w:val="uk-UA"/>
        </w:rPr>
        <w:softHyphen/>
        <w:t>ський обласний інститут післядипломної освіти педагогічних кадрів</w:t>
      </w:r>
      <w:r w:rsidR="00C8651C" w:rsidRPr="007145C8">
        <w:rPr>
          <w:rFonts w:ascii="Times New Roman" w:hAnsi="Times New Roman" w:cs="Times New Roman"/>
          <w:color w:val="auto"/>
          <w:spacing w:val="-4"/>
          <w:szCs w:val="28"/>
          <w:lang w:val="uk-UA"/>
        </w:rPr>
        <w:t>»</w:t>
      </w:r>
      <w:r w:rsidR="008811B1" w:rsidRPr="007145C8">
        <w:rPr>
          <w:rFonts w:ascii="Times New Roman" w:hAnsi="Times New Roman" w:cs="Times New Roman"/>
          <w:color w:val="auto"/>
          <w:spacing w:val="-4"/>
          <w:szCs w:val="28"/>
          <w:lang w:val="uk-UA"/>
        </w:rPr>
        <w:t>. – 2019. – 144 с.</w:t>
      </w:r>
    </w:p>
    <w:p w:rsidR="00204308" w:rsidRPr="007145C8" w:rsidRDefault="00204308" w:rsidP="001D3913">
      <w:pPr>
        <w:pStyle w:val="25"/>
        <w:shd w:val="clear" w:color="auto" w:fill="auto"/>
        <w:tabs>
          <w:tab w:val="left" w:pos="1134"/>
        </w:tabs>
        <w:spacing w:after="0" w:line="226" w:lineRule="auto"/>
        <w:ind w:left="709" w:firstLine="0"/>
        <w:jc w:val="both"/>
        <w:rPr>
          <w:rFonts w:ascii="Times New Roman" w:hAnsi="Times New Roman" w:cs="Times New Roman"/>
          <w:spacing w:val="-4"/>
          <w:sz w:val="24"/>
          <w:szCs w:val="24"/>
          <w:lang w:val="uk-UA"/>
        </w:rPr>
      </w:pPr>
    </w:p>
    <w:p w:rsidR="00AB7911" w:rsidRPr="007145C8" w:rsidRDefault="00AB7911" w:rsidP="00AB7911">
      <w:pPr>
        <w:pStyle w:val="a3"/>
        <w:shd w:val="clear" w:color="auto" w:fill="FFFFFF"/>
        <w:tabs>
          <w:tab w:val="left" w:pos="709"/>
          <w:tab w:val="left" w:pos="851"/>
          <w:tab w:val="left" w:pos="993"/>
        </w:tabs>
        <w:spacing w:before="0" w:beforeAutospacing="0" w:after="0" w:afterAutospacing="0"/>
        <w:ind w:left="709"/>
        <w:jc w:val="both"/>
        <w:textAlignment w:val="baseline"/>
        <w:rPr>
          <w:spacing w:val="-4"/>
          <w:lang w:val="uk-UA"/>
        </w:rPr>
      </w:pPr>
    </w:p>
    <w:p w:rsidR="00AB7911" w:rsidRPr="007145C8" w:rsidRDefault="00AB7911" w:rsidP="00AB7911">
      <w:pPr>
        <w:pStyle w:val="a4"/>
        <w:ind w:left="0"/>
        <w:rPr>
          <w:rFonts w:ascii="Times New Roman" w:eastAsia="Times New Roman" w:hAnsi="Times New Roman" w:cs="Times New Roman"/>
          <w:color w:val="auto"/>
          <w:sz w:val="20"/>
          <w:szCs w:val="20"/>
          <w:lang w:val="uk-UA" w:eastAsia="ru-RU"/>
        </w:rPr>
      </w:pPr>
    </w:p>
    <w:p w:rsidR="00AB7911" w:rsidRPr="007145C8" w:rsidRDefault="00AB7911" w:rsidP="00651BDD">
      <w:pPr>
        <w:shd w:val="clear" w:color="auto" w:fill="FFFFFF"/>
        <w:spacing w:line="226" w:lineRule="auto"/>
        <w:ind w:firstLine="709"/>
        <w:jc w:val="both"/>
        <w:rPr>
          <w:rFonts w:ascii="Times New Roman" w:hAnsi="Times New Roman" w:cs="Times New Roman"/>
          <w:color w:val="auto"/>
          <w:spacing w:val="-4"/>
          <w:lang w:val="uk-UA"/>
        </w:rPr>
      </w:pPr>
    </w:p>
    <w:p w:rsidR="00B446BC" w:rsidRPr="007145C8" w:rsidRDefault="00B446BC" w:rsidP="000C67E1">
      <w:pPr>
        <w:spacing w:line="226" w:lineRule="auto"/>
        <w:jc w:val="center"/>
        <w:rPr>
          <w:rFonts w:ascii="ProximaNova" w:hAnsi="ProximaNova"/>
          <w:color w:val="auto"/>
          <w:spacing w:val="-4"/>
          <w:lang w:val="uk-UA"/>
        </w:rPr>
      </w:pPr>
      <w:r w:rsidRPr="007145C8">
        <w:rPr>
          <w:rFonts w:ascii="ProximaNova" w:hAnsi="ProximaNova"/>
          <w:color w:val="auto"/>
          <w:spacing w:val="-4"/>
          <w:lang w:val="uk-UA"/>
        </w:rPr>
        <w:br w:type="page"/>
      </w:r>
    </w:p>
    <w:p w:rsidR="00537312" w:rsidRPr="007145C8" w:rsidRDefault="001F159B"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lastRenderedPageBreak/>
        <w:t>ЧАСТИНА</w:t>
      </w:r>
      <w:r w:rsidR="008725F6" w:rsidRPr="007145C8">
        <w:rPr>
          <w:rFonts w:ascii="Times New Roman" w:hAnsi="Times New Roman" w:cs="Times New Roman"/>
          <w:b/>
          <w:color w:val="auto"/>
          <w:spacing w:val="-4"/>
          <w:lang w:val="uk-UA"/>
        </w:rPr>
        <w:t xml:space="preserve"> 2. </w:t>
      </w:r>
      <w:r w:rsidR="00537312" w:rsidRPr="007145C8">
        <w:rPr>
          <w:rFonts w:ascii="Times New Roman" w:hAnsi="Times New Roman" w:cs="Times New Roman"/>
          <w:b/>
          <w:color w:val="auto"/>
          <w:spacing w:val="-4"/>
          <w:lang w:val="uk-UA"/>
        </w:rPr>
        <w:t xml:space="preserve">ОСВІТНЯ ПРОГРАМА </w:t>
      </w:r>
      <w:r w:rsidR="00B446BC" w:rsidRPr="007145C8">
        <w:rPr>
          <w:rFonts w:ascii="Times New Roman" w:hAnsi="Times New Roman" w:cs="Times New Roman"/>
          <w:b/>
          <w:color w:val="auto"/>
          <w:spacing w:val="-4"/>
          <w:lang w:val="uk-UA"/>
        </w:rPr>
        <w:t xml:space="preserve">ДЛЯ ПОЧАТКОВОЇ </w:t>
      </w:r>
      <w:r w:rsidR="005E0170" w:rsidRPr="007145C8">
        <w:rPr>
          <w:rFonts w:ascii="Times New Roman" w:hAnsi="Times New Roman" w:cs="Times New Roman"/>
          <w:b/>
          <w:color w:val="auto"/>
          <w:spacing w:val="-4"/>
          <w:lang w:val="uk-UA"/>
        </w:rPr>
        <w:t>ШКОЛИ</w:t>
      </w:r>
    </w:p>
    <w:p w:rsidR="008C0071" w:rsidRPr="007145C8" w:rsidRDefault="008C0071" w:rsidP="000C67E1">
      <w:pPr>
        <w:spacing w:line="226" w:lineRule="auto"/>
        <w:jc w:val="center"/>
        <w:rPr>
          <w:rFonts w:ascii="Times New Roman" w:hAnsi="Times New Roman" w:cs="Times New Roman"/>
          <w:b/>
          <w:color w:val="auto"/>
          <w:spacing w:val="-4"/>
          <w:sz w:val="16"/>
          <w:lang w:val="uk-UA"/>
        </w:rPr>
      </w:pPr>
    </w:p>
    <w:p w:rsidR="008C0071" w:rsidRPr="0024587B" w:rsidRDefault="008C0071" w:rsidP="008C0071">
      <w:pPr>
        <w:pStyle w:val="a4"/>
        <w:spacing w:line="225" w:lineRule="auto"/>
        <w:ind w:left="0" w:firstLine="709"/>
        <w:jc w:val="center"/>
        <w:rPr>
          <w:rFonts w:ascii="Times New Roman" w:eastAsia="Times New Roman" w:hAnsi="Times New Roman" w:cs="Times New Roman"/>
          <w:color w:val="auto"/>
          <w:spacing w:val="-4"/>
          <w:lang w:val="uk-UA" w:bidi="ar-SA"/>
        </w:rPr>
      </w:pPr>
      <w:r w:rsidRPr="0024587B">
        <w:rPr>
          <w:rFonts w:ascii="Times New Roman" w:eastAsia="Times New Roman" w:hAnsi="Times New Roman" w:cs="Times New Roman"/>
          <w:b/>
          <w:color w:val="auto"/>
          <w:spacing w:val="-4"/>
          <w:lang w:val="uk-UA" w:bidi="ar-SA"/>
        </w:rPr>
        <w:t>Вступ</w:t>
      </w:r>
    </w:p>
    <w:p w:rsidR="00537312" w:rsidRPr="007145C8" w:rsidRDefault="00537312" w:rsidP="000C67E1">
      <w:pPr>
        <w:spacing w:line="226" w:lineRule="auto"/>
        <w:rPr>
          <w:rFonts w:ascii="Times New Roman" w:hAnsi="Times New Roman" w:cs="Times New Roman"/>
          <w:color w:val="auto"/>
          <w:spacing w:val="-4"/>
          <w:sz w:val="16"/>
          <w:lang w:val="uk-UA"/>
        </w:rPr>
      </w:pP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Початкова освіта</w:t>
      </w:r>
      <w:r w:rsidRPr="007145C8">
        <w:rPr>
          <w:rFonts w:ascii="Times New Roman" w:hAnsi="Times New Roman" w:cs="Times New Roman"/>
          <w:color w:val="auto"/>
          <w:spacing w:val="-4"/>
          <w:lang w:val="uk-UA"/>
        </w:rPr>
        <w:t xml:space="preserve"> – це перший рівень повної загальної середньої освіти, який відповідає першому рівню Національної рамки кваліфікацій. </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Метою початкової освіти</w:t>
      </w:r>
      <w:r w:rsidRPr="007145C8">
        <w:rPr>
          <w:rFonts w:ascii="Times New Roman" w:hAnsi="Times New Roman" w:cs="Times New Roman"/>
          <w:color w:val="auto"/>
          <w:spacing w:val="-4"/>
          <w:lang w:val="uk-UA"/>
        </w:rPr>
        <w:t xml:space="preserve"> є всебічний розвиток дитини, її талантів, здіб</w:t>
      </w:r>
      <w:r w:rsidR="00C2089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ностей, компетентностей та наскрізних умінь відповідно до вікових та інди</w:t>
      </w:r>
      <w:r w:rsidR="001F159B"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ві</w:t>
      </w:r>
      <w:r w:rsidR="00C2089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w:t>
      </w:r>
      <w:r w:rsidR="00C2089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ння в основній школі.</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Початкова освіта пе</w:t>
      </w:r>
      <w:r w:rsidR="001F159B" w:rsidRPr="007145C8">
        <w:rPr>
          <w:rFonts w:ascii="Times New Roman" w:hAnsi="Times New Roman" w:cs="Times New Roman"/>
          <w:color w:val="auto"/>
          <w:spacing w:val="-4"/>
          <w:lang w:val="uk-UA"/>
        </w:rPr>
        <w:t>редбачає поділ на два цикли – 1-</w:t>
      </w:r>
      <w:r w:rsidRPr="007145C8">
        <w:rPr>
          <w:rFonts w:ascii="Times New Roman" w:hAnsi="Times New Roman" w:cs="Times New Roman"/>
          <w:color w:val="auto"/>
          <w:spacing w:val="-4"/>
          <w:lang w:val="uk-UA"/>
        </w:rPr>
        <w:t>2 класи і 3</w:t>
      </w:r>
      <w:r w:rsidR="001F159B"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w:t>
      </w:r>
      <w:r w:rsidR="00C2089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ністю до здобуття освіти.</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Типову освітню програму</w:t>
      </w:r>
      <w:r w:rsidRPr="007145C8">
        <w:rPr>
          <w:color w:val="auto"/>
          <w:spacing w:val="-4"/>
          <w:lang w:val="uk-UA"/>
        </w:rPr>
        <w:t xml:space="preserve"> </w:t>
      </w:r>
      <w:r w:rsidRPr="007145C8">
        <w:rPr>
          <w:rFonts w:ascii="Times New Roman" w:hAnsi="Times New Roman" w:cs="Times New Roman"/>
          <w:color w:val="auto"/>
          <w:spacing w:val="-4"/>
          <w:lang w:val="uk-UA"/>
        </w:rPr>
        <w:t xml:space="preserve">для 1-2 класів закладів загальної середньої освіти розроблено відповідно до Закону України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Про освіту</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Державного стандарту початкової загальної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Програму побудовано із врахуванням таких принципів: дитино</w:t>
      </w:r>
      <w:r w:rsidR="007D1A5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центро</w:t>
      </w:r>
      <w:r w:rsidR="007D1A5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ваності і природовідповідності;</w:t>
      </w:r>
      <w:r w:rsidR="00C208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узгодження цілей, змісту і очікуваних резуль</w:t>
      </w:r>
      <w:r w:rsidR="007D1A5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татів навчання;</w:t>
      </w:r>
      <w:r w:rsidR="00C208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науковості, доступності і практичної спрямованості змісту;</w:t>
      </w:r>
      <w:r w:rsidR="00C208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на</w:t>
      </w:r>
      <w:r w:rsidR="007D1A5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ступ</w:t>
      </w:r>
      <w:r w:rsidR="007D1A5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ності і перспективності навчання;</w:t>
      </w:r>
      <w:r w:rsidR="00C208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взаємозв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язаного формування ключових і предметних компетентностей;</w:t>
      </w:r>
      <w:r w:rsidR="00C208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логічної послідовності і достатності засвоєння учнями предметних компетентностей;</w:t>
      </w:r>
      <w:r w:rsidR="00C208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можливостей реалізації змісту освіти через предмети або інтегровані курси;</w:t>
      </w:r>
      <w:r w:rsidR="00C208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творчого використання вчителем про</w:t>
      </w:r>
      <w:r w:rsidR="00EE439D"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грами залежно від умов навчання;</w:t>
      </w:r>
      <w:r w:rsidR="00C208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адаптації до індивідуальних особливостей, інтелектуальних і фізичних можливостей, потреб та інтересів дітей.</w:t>
      </w:r>
    </w:p>
    <w:p w:rsidR="00537312" w:rsidRPr="007145C8" w:rsidRDefault="00537312" w:rsidP="00786CEE">
      <w:pPr>
        <w:spacing w:line="226" w:lineRule="auto"/>
        <w:ind w:firstLine="708"/>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Зміст програми має потенціал для формування у здобувачів освіти таких ключових компетентностей</w:t>
      </w:r>
      <w:r w:rsidR="00786CEE" w:rsidRPr="007145C8">
        <w:rPr>
          <w:rFonts w:ascii="Times New Roman" w:eastAsia="Calibri" w:hAnsi="Times New Roman" w:cs="Times New Roman"/>
          <w:b/>
          <w:color w:val="auto"/>
          <w:spacing w:val="-4"/>
          <w:lang w:val="uk-UA"/>
        </w:rPr>
        <w:t>:</w:t>
      </w:r>
    </w:p>
    <w:p w:rsidR="00786CEE" w:rsidRPr="007145C8" w:rsidRDefault="00786CEE" w:rsidP="00786CEE">
      <w:pPr>
        <w:spacing w:line="225" w:lineRule="auto"/>
        <w:ind w:firstLine="708"/>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вільне володіння державною мовою</w:t>
      </w:r>
      <w:r w:rsidRPr="007145C8">
        <w:rPr>
          <w:rFonts w:ascii="Times New Roman" w:eastAsia="Calibri" w:hAnsi="Times New Roman" w:cs="Times New Roman"/>
          <w:color w:val="auto"/>
          <w:spacing w:val="-4"/>
          <w:lang w:val="uk-UA"/>
        </w:rPr>
        <w:t xml:space="preserve"> – передбачає уміння усно і пись</w:t>
      </w:r>
      <w:r w:rsidR="00A834B2"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мово висловлю</w:t>
      </w:r>
      <w:r w:rsidR="00C91FD8"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786CEE" w:rsidRPr="007145C8" w:rsidRDefault="00786CEE" w:rsidP="00786CEE">
      <w:pPr>
        <w:spacing w:line="225" w:lineRule="auto"/>
        <w:ind w:firstLine="708"/>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здатність спілкуватися рідною (у разі відмінності від державної) та іноземними мовами</w:t>
      </w:r>
      <w:r w:rsidRPr="007145C8">
        <w:rPr>
          <w:rFonts w:ascii="Times New Roman" w:eastAsia="Calibri" w:hAnsi="Times New Roman" w:cs="Times New Roman"/>
          <w:color w:val="auto"/>
          <w:spacing w:val="-4"/>
          <w:lang w:val="uk-UA"/>
        </w:rPr>
        <w:t xml:space="preserve"> –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w:t>
      </w:r>
      <w:r w:rsidR="00BF2B75"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турного спілкування;</w:t>
      </w:r>
    </w:p>
    <w:p w:rsidR="00786CEE" w:rsidRPr="007145C8" w:rsidRDefault="00786CEE" w:rsidP="00786CEE">
      <w:pPr>
        <w:spacing w:line="225" w:lineRule="auto"/>
        <w:ind w:firstLine="708"/>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математична компетентність</w:t>
      </w:r>
      <w:r w:rsidRPr="007145C8">
        <w:rPr>
          <w:rFonts w:ascii="Times New Roman" w:eastAsia="Calibri" w:hAnsi="Times New Roman" w:cs="Times New Roman"/>
          <w:color w:val="auto"/>
          <w:spacing w:val="-4"/>
          <w:lang w:val="uk-UA"/>
        </w:rPr>
        <w:t xml:space="preserve"> – передбачає виявлення простих матема</w:t>
      </w:r>
      <w:r w:rsidR="00BF2B75"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тичних залеж</w:t>
      </w:r>
      <w:r w:rsidR="00C91FD8"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 xml:space="preserve">ностей </w:t>
      </w:r>
      <w:r w:rsidR="00C91FD8" w:rsidRPr="007145C8">
        <w:rPr>
          <w:rFonts w:ascii="Times New Roman" w:eastAsia="Calibri" w:hAnsi="Times New Roman" w:cs="Times New Roman"/>
          <w:color w:val="auto"/>
          <w:spacing w:val="-4"/>
          <w:lang w:val="uk-UA"/>
        </w:rPr>
        <w:t>у</w:t>
      </w:r>
      <w:r w:rsidRPr="007145C8">
        <w:rPr>
          <w:rFonts w:ascii="Times New Roman" w:eastAsia="Calibri" w:hAnsi="Times New Roman" w:cs="Times New Roman"/>
          <w:color w:val="auto"/>
          <w:spacing w:val="-4"/>
          <w:lang w:val="uk-UA"/>
        </w:rPr>
        <w:t xml:space="preserve"> навколишньому світі, моделювання процесів та ситуацій із застосуванням матема</w:t>
      </w:r>
      <w:r w:rsidR="00C91FD8"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тичних відношень та вимірювань, усвідомлення ролі ма</w:t>
      </w:r>
      <w:r w:rsidR="00BF2B75"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тематичних знань та вмінь в особистому і суспільному житті людини;</w:t>
      </w:r>
    </w:p>
    <w:p w:rsidR="00786CEE" w:rsidRPr="007145C8" w:rsidRDefault="00786CEE" w:rsidP="00786CEE">
      <w:pPr>
        <w:spacing w:line="225" w:lineRule="auto"/>
        <w:ind w:firstLine="708"/>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компетентності у галузі природничих наук, техніки і технологій</w:t>
      </w:r>
      <w:r w:rsidRPr="007145C8">
        <w:rPr>
          <w:rFonts w:ascii="Times New Roman" w:eastAsia="Calibri" w:hAnsi="Times New Roman" w:cs="Times New Roman"/>
          <w:color w:val="auto"/>
          <w:spacing w:val="-4"/>
          <w:lang w:val="uk-UA"/>
        </w:rPr>
        <w:t xml:space="preserve"> – передбачають формування допитливості, прагнення шукати і пропонувати нові ідеї, самостійно чи в групі спостерігати та досліджувати, формулювати припу</w:t>
      </w:r>
      <w:r w:rsidR="00BF2B75"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ще</w:t>
      </w:r>
      <w:r w:rsidR="00BF2B75"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ння і робити висновки на основі проведених дослідів, пізнавати себе і навко</w:t>
      </w:r>
      <w:r w:rsidR="00BF2B75"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лишній світ шляхом спостереження та дослідження;</w:t>
      </w:r>
    </w:p>
    <w:p w:rsidR="00786CEE" w:rsidRPr="007145C8" w:rsidRDefault="00786CEE" w:rsidP="00786CEE">
      <w:pPr>
        <w:spacing w:line="225" w:lineRule="auto"/>
        <w:ind w:firstLine="708"/>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інноваційність</w:t>
      </w:r>
      <w:r w:rsidRPr="007145C8">
        <w:rPr>
          <w:rFonts w:ascii="Times New Roman" w:eastAsia="Calibri" w:hAnsi="Times New Roman" w:cs="Times New Roman"/>
          <w:color w:val="auto"/>
          <w:spacing w:val="-4"/>
          <w:lang w:val="uk-UA"/>
        </w:rPr>
        <w:t xml:space="preserve"> –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786CEE" w:rsidRPr="007145C8" w:rsidRDefault="00E3210F" w:rsidP="00786CEE">
      <w:pPr>
        <w:spacing w:line="225" w:lineRule="auto"/>
        <w:ind w:firstLine="708"/>
        <w:jc w:val="both"/>
        <w:rPr>
          <w:rFonts w:ascii="Times New Roman" w:eastAsia="Calibri" w:hAnsi="Times New Roman" w:cs="Times New Roman"/>
          <w:color w:val="auto"/>
          <w:spacing w:val="-8"/>
          <w:lang w:val="uk-UA"/>
        </w:rPr>
      </w:pPr>
      <w:r w:rsidRPr="007145C8">
        <w:rPr>
          <w:rFonts w:ascii="Times New Roman" w:eastAsia="Calibri" w:hAnsi="Times New Roman" w:cs="Times New Roman"/>
          <w:b/>
          <w:color w:val="auto"/>
          <w:spacing w:val="-8"/>
          <w:lang w:val="uk-UA"/>
        </w:rPr>
        <w:t xml:space="preserve">екологічна </w:t>
      </w:r>
      <w:r w:rsidR="00786CEE" w:rsidRPr="007145C8">
        <w:rPr>
          <w:rFonts w:ascii="Times New Roman" w:eastAsia="Calibri" w:hAnsi="Times New Roman" w:cs="Times New Roman"/>
          <w:b/>
          <w:color w:val="auto"/>
          <w:spacing w:val="-8"/>
          <w:lang w:val="uk-UA"/>
        </w:rPr>
        <w:t>компетентність</w:t>
      </w:r>
      <w:r w:rsidR="00786CEE" w:rsidRPr="007145C8">
        <w:rPr>
          <w:rFonts w:ascii="Times New Roman" w:eastAsia="Calibri" w:hAnsi="Times New Roman" w:cs="Times New Roman"/>
          <w:color w:val="auto"/>
          <w:spacing w:val="-8"/>
          <w:lang w:val="uk-UA"/>
        </w:rPr>
        <w:t xml:space="preserve"> – </w:t>
      </w:r>
      <w:r w:rsidRPr="007145C8">
        <w:rPr>
          <w:rFonts w:ascii="Times New Roman" w:eastAsia="Calibri" w:hAnsi="Times New Roman" w:cs="Times New Roman"/>
          <w:color w:val="auto"/>
          <w:spacing w:val="-8"/>
          <w:lang w:val="uk-UA"/>
        </w:rPr>
        <w:t xml:space="preserve">передбачає </w:t>
      </w:r>
      <w:r w:rsidR="00786CEE" w:rsidRPr="007145C8">
        <w:rPr>
          <w:rFonts w:ascii="Times New Roman" w:eastAsia="Calibri" w:hAnsi="Times New Roman" w:cs="Times New Roman"/>
          <w:color w:val="auto"/>
          <w:spacing w:val="-8"/>
          <w:lang w:val="uk-UA"/>
        </w:rPr>
        <w:t>усвідомлення основи еколо</w:t>
      </w:r>
      <w:r w:rsidR="00DD3211" w:rsidRPr="007145C8">
        <w:rPr>
          <w:rFonts w:ascii="Times New Roman" w:eastAsia="Calibri" w:hAnsi="Times New Roman" w:cs="Times New Roman"/>
          <w:color w:val="auto"/>
          <w:spacing w:val="-8"/>
          <w:lang w:val="uk-UA"/>
        </w:rPr>
        <w:softHyphen/>
      </w:r>
      <w:r w:rsidR="00786CEE" w:rsidRPr="007145C8">
        <w:rPr>
          <w:rFonts w:ascii="Times New Roman" w:eastAsia="Calibri" w:hAnsi="Times New Roman" w:cs="Times New Roman"/>
          <w:color w:val="auto"/>
          <w:spacing w:val="-8"/>
          <w:lang w:val="uk-UA"/>
        </w:rPr>
        <w:t>гіч</w:t>
      </w:r>
      <w:r w:rsidR="00DD3211" w:rsidRPr="007145C8">
        <w:rPr>
          <w:rFonts w:ascii="Times New Roman" w:eastAsia="Calibri" w:hAnsi="Times New Roman" w:cs="Times New Roman"/>
          <w:color w:val="auto"/>
          <w:spacing w:val="-8"/>
          <w:lang w:val="uk-UA"/>
        </w:rPr>
        <w:softHyphen/>
      </w:r>
      <w:r w:rsidR="00786CEE" w:rsidRPr="007145C8">
        <w:rPr>
          <w:rFonts w:ascii="Times New Roman" w:eastAsia="Calibri" w:hAnsi="Times New Roman" w:cs="Times New Roman"/>
          <w:color w:val="auto"/>
          <w:spacing w:val="-8"/>
          <w:lang w:val="uk-UA"/>
        </w:rPr>
        <w:t>ного природо</w:t>
      </w:r>
      <w:r w:rsidR="00C91FD8" w:rsidRPr="007145C8">
        <w:rPr>
          <w:rFonts w:ascii="Times New Roman" w:eastAsia="Calibri" w:hAnsi="Times New Roman" w:cs="Times New Roman"/>
          <w:color w:val="auto"/>
          <w:spacing w:val="-8"/>
          <w:lang w:val="uk-UA"/>
        </w:rPr>
        <w:softHyphen/>
      </w:r>
      <w:r w:rsidR="00786CEE" w:rsidRPr="007145C8">
        <w:rPr>
          <w:rFonts w:ascii="Times New Roman" w:eastAsia="Calibri" w:hAnsi="Times New Roman" w:cs="Times New Roman"/>
          <w:color w:val="auto"/>
          <w:spacing w:val="-8"/>
          <w:lang w:val="uk-UA"/>
        </w:rPr>
        <w:t>користування, дотримання правил природоохоронної поведінки, ощадного використання природ</w:t>
      </w:r>
      <w:r w:rsidR="00C91FD8" w:rsidRPr="007145C8">
        <w:rPr>
          <w:rFonts w:ascii="Times New Roman" w:eastAsia="Calibri" w:hAnsi="Times New Roman" w:cs="Times New Roman"/>
          <w:color w:val="auto"/>
          <w:spacing w:val="-8"/>
          <w:lang w:val="uk-UA"/>
        </w:rPr>
        <w:softHyphen/>
      </w:r>
      <w:r w:rsidR="00786CEE" w:rsidRPr="007145C8">
        <w:rPr>
          <w:rFonts w:ascii="Times New Roman" w:eastAsia="Calibri" w:hAnsi="Times New Roman" w:cs="Times New Roman"/>
          <w:color w:val="auto"/>
          <w:spacing w:val="-8"/>
          <w:lang w:val="uk-UA"/>
        </w:rPr>
        <w:t>них ресурсів, розуміючи важливість збереження природи для сталого розвитку суспільства;</w:t>
      </w:r>
    </w:p>
    <w:p w:rsidR="00786CEE" w:rsidRPr="007145C8" w:rsidRDefault="00A80893" w:rsidP="00A80893">
      <w:pPr>
        <w:spacing w:line="225" w:lineRule="auto"/>
        <w:ind w:firstLine="708"/>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інформаційно</w:t>
      </w:r>
      <w:r w:rsidR="00786CEE" w:rsidRPr="007145C8">
        <w:rPr>
          <w:rFonts w:ascii="Times New Roman" w:eastAsia="Calibri" w:hAnsi="Times New Roman" w:cs="Times New Roman"/>
          <w:b/>
          <w:color w:val="auto"/>
          <w:spacing w:val="-4"/>
          <w:lang w:val="uk-UA"/>
        </w:rPr>
        <w:t>-комунікаційна компетентність</w:t>
      </w:r>
      <w:r w:rsidR="00786CEE" w:rsidRPr="007145C8">
        <w:rPr>
          <w:rFonts w:ascii="Times New Roman" w:eastAsia="Calibri" w:hAnsi="Times New Roman" w:cs="Times New Roman"/>
          <w:color w:val="auto"/>
          <w:spacing w:val="-4"/>
          <w:lang w:val="uk-UA"/>
        </w:rPr>
        <w:t xml:space="preserve"> – </w:t>
      </w:r>
      <w:r w:rsidRPr="007145C8">
        <w:rPr>
          <w:rFonts w:ascii="Times New Roman" w:eastAsia="Calibri" w:hAnsi="Times New Roman" w:cs="Times New Roman"/>
          <w:color w:val="auto"/>
          <w:spacing w:val="-4"/>
          <w:lang w:val="uk-UA"/>
        </w:rPr>
        <w:t xml:space="preserve">передбачає </w:t>
      </w:r>
      <w:r w:rsidR="00786CEE" w:rsidRPr="007145C8">
        <w:rPr>
          <w:rFonts w:ascii="Times New Roman" w:eastAsia="Calibri" w:hAnsi="Times New Roman" w:cs="Times New Roman"/>
          <w:color w:val="auto"/>
          <w:spacing w:val="-4"/>
          <w:lang w:val="uk-UA"/>
        </w:rPr>
        <w:t>опанування основою циф</w:t>
      </w:r>
      <w:r w:rsidR="00C91FD8"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ро</w:t>
      </w:r>
      <w:r w:rsidR="00C91FD8"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786CEE" w:rsidRPr="007145C8" w:rsidRDefault="00E3210F" w:rsidP="00E3210F">
      <w:pPr>
        <w:spacing w:line="225" w:lineRule="auto"/>
        <w:ind w:firstLine="708"/>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 xml:space="preserve">навчання </w:t>
      </w:r>
      <w:r w:rsidR="00786CEE" w:rsidRPr="007145C8">
        <w:rPr>
          <w:rFonts w:ascii="Times New Roman" w:eastAsia="Calibri" w:hAnsi="Times New Roman" w:cs="Times New Roman"/>
          <w:b/>
          <w:color w:val="auto"/>
          <w:spacing w:val="-4"/>
          <w:lang w:val="uk-UA"/>
        </w:rPr>
        <w:t>впродовж життя</w:t>
      </w:r>
      <w:r w:rsidR="00786CEE" w:rsidRPr="007145C8">
        <w:rPr>
          <w:rFonts w:ascii="Times New Roman" w:eastAsia="Calibri" w:hAnsi="Times New Roman" w:cs="Times New Roman"/>
          <w:color w:val="auto"/>
          <w:spacing w:val="-4"/>
          <w:lang w:val="uk-UA"/>
        </w:rPr>
        <w:t xml:space="preserve"> – </w:t>
      </w:r>
      <w:r w:rsidR="00BA731B" w:rsidRPr="007145C8">
        <w:rPr>
          <w:rFonts w:ascii="Times New Roman" w:eastAsia="Calibri" w:hAnsi="Times New Roman" w:cs="Times New Roman"/>
          <w:color w:val="auto"/>
          <w:spacing w:val="-4"/>
          <w:lang w:val="uk-UA"/>
        </w:rPr>
        <w:t xml:space="preserve">передбачає </w:t>
      </w:r>
      <w:r w:rsidR="00786CEE" w:rsidRPr="007145C8">
        <w:rPr>
          <w:rFonts w:ascii="Times New Roman" w:eastAsia="Calibri" w:hAnsi="Times New Roman" w:cs="Times New Roman"/>
          <w:color w:val="auto"/>
          <w:spacing w:val="-4"/>
          <w:lang w:val="uk-UA"/>
        </w:rPr>
        <w:t>опанування уміннями і навич</w:t>
      </w:r>
      <w:r w:rsidR="00A75B55"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ками, необхід</w:t>
      </w:r>
      <w:r w:rsidR="00C91FD8"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lastRenderedPageBreak/>
        <w:t>ними для подальшого навчання, організацію власного навчаль</w:t>
      </w:r>
      <w:r w:rsidR="007C7E1C"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ного середовища, отримання нової інформації з метою застосування її для оцінювання навчальних потреб, визначення власних на</w:t>
      </w:r>
      <w:r w:rsidR="00C91FD8"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вчаль</w:t>
      </w:r>
      <w:r w:rsidR="00C91FD8"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них цілей та способів їх досягнення, навчання працювати самостійно і в групі;</w:t>
      </w:r>
    </w:p>
    <w:p w:rsidR="00786CEE" w:rsidRPr="007145C8" w:rsidRDefault="00E3210F" w:rsidP="00786CEE">
      <w:pPr>
        <w:spacing w:line="225" w:lineRule="auto"/>
        <w:ind w:firstLine="708"/>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 xml:space="preserve">громадянські </w:t>
      </w:r>
      <w:r w:rsidR="00786CEE" w:rsidRPr="007145C8">
        <w:rPr>
          <w:rFonts w:ascii="Times New Roman" w:eastAsia="Calibri" w:hAnsi="Times New Roman" w:cs="Times New Roman"/>
          <w:b/>
          <w:color w:val="auto"/>
          <w:spacing w:val="-4"/>
          <w:lang w:val="uk-UA"/>
        </w:rPr>
        <w:t>та соціальні компетентності,</w:t>
      </w:r>
      <w:r w:rsidR="00786CEE" w:rsidRPr="007145C8">
        <w:rPr>
          <w:rFonts w:ascii="Times New Roman" w:eastAsia="Calibri" w:hAnsi="Times New Roman" w:cs="Times New Roman"/>
          <w:color w:val="auto"/>
          <w:spacing w:val="-4"/>
          <w:lang w:val="uk-UA"/>
        </w:rPr>
        <w:t xml:space="preserve"> пов</w:t>
      </w:r>
      <w:r w:rsidR="00290877" w:rsidRPr="007145C8">
        <w:rPr>
          <w:rFonts w:ascii="Times New Roman" w:eastAsia="Calibri" w:hAnsi="Times New Roman" w:cs="Times New Roman"/>
          <w:color w:val="auto"/>
          <w:spacing w:val="-4"/>
          <w:lang w:val="uk-UA"/>
        </w:rPr>
        <w:t>’</w:t>
      </w:r>
      <w:r w:rsidR="00786CEE" w:rsidRPr="007145C8">
        <w:rPr>
          <w:rFonts w:ascii="Times New Roman" w:eastAsia="Calibri" w:hAnsi="Times New Roman" w:cs="Times New Roman"/>
          <w:color w:val="auto"/>
          <w:spacing w:val="-4"/>
          <w:lang w:val="uk-UA"/>
        </w:rPr>
        <w:t>язані з ідеями демо</w:t>
      </w:r>
      <w:r w:rsidR="002568D6"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кратії, справед</w:t>
      </w:r>
      <w:r w:rsidR="00F37455"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ли</w:t>
      </w:r>
      <w:r w:rsidR="00F37455"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 xml:space="preserve">вості, рівності, прав людини, добробуту та здорового способу життя, усвідомленням рівних прав і можливостей – </w:t>
      </w:r>
      <w:r w:rsidRPr="007145C8">
        <w:rPr>
          <w:rFonts w:ascii="Times New Roman" w:eastAsia="Calibri" w:hAnsi="Times New Roman" w:cs="Times New Roman"/>
          <w:color w:val="auto"/>
          <w:spacing w:val="-4"/>
          <w:lang w:val="uk-UA"/>
        </w:rPr>
        <w:t xml:space="preserve">передбачають </w:t>
      </w:r>
      <w:r w:rsidR="00786CEE" w:rsidRPr="007145C8">
        <w:rPr>
          <w:rFonts w:ascii="Times New Roman" w:eastAsia="Calibri" w:hAnsi="Times New Roman" w:cs="Times New Roman"/>
          <w:color w:val="auto"/>
          <w:spacing w:val="-4"/>
          <w:lang w:val="uk-UA"/>
        </w:rPr>
        <w:t>співпрацю з іншими особами для досягнення спільної мети, ак</w:t>
      </w:r>
      <w:r w:rsidR="00F37455"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 xml:space="preserve">тивність </w:t>
      </w:r>
      <w:r w:rsidR="00F37455" w:rsidRPr="007145C8">
        <w:rPr>
          <w:rFonts w:ascii="Times New Roman" w:eastAsia="Calibri" w:hAnsi="Times New Roman" w:cs="Times New Roman"/>
          <w:color w:val="auto"/>
          <w:spacing w:val="-4"/>
          <w:lang w:val="uk-UA"/>
        </w:rPr>
        <w:t>у</w:t>
      </w:r>
      <w:r w:rsidR="00786CEE" w:rsidRPr="007145C8">
        <w:rPr>
          <w:rFonts w:ascii="Times New Roman" w:eastAsia="Calibri" w:hAnsi="Times New Roman" w:cs="Times New Roman"/>
          <w:color w:val="auto"/>
          <w:spacing w:val="-4"/>
          <w:lang w:val="uk-UA"/>
        </w:rPr>
        <w:t xml:space="preserve"> житті класу і шко</w:t>
      </w:r>
      <w:r w:rsidR="00354619"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ли, повагу до прав інших осіб, уміння діяти в конфліктних си</w:t>
      </w:r>
      <w:r w:rsidR="00F37455"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туаціях, пов</w:t>
      </w:r>
      <w:r w:rsidR="00290877" w:rsidRPr="007145C8">
        <w:rPr>
          <w:rFonts w:ascii="Times New Roman" w:eastAsia="Calibri" w:hAnsi="Times New Roman" w:cs="Times New Roman"/>
          <w:color w:val="auto"/>
          <w:spacing w:val="-4"/>
          <w:lang w:val="uk-UA"/>
        </w:rPr>
        <w:t>’</w:t>
      </w:r>
      <w:r w:rsidR="00786CEE" w:rsidRPr="007145C8">
        <w:rPr>
          <w:rFonts w:ascii="Times New Roman" w:eastAsia="Calibri" w:hAnsi="Times New Roman" w:cs="Times New Roman"/>
          <w:color w:val="auto"/>
          <w:spacing w:val="-4"/>
          <w:lang w:val="uk-UA"/>
        </w:rPr>
        <w:t>я</w:t>
      </w:r>
      <w:r w:rsidR="00354619"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w:t>
      </w:r>
      <w:r w:rsidR="00290877" w:rsidRPr="007145C8">
        <w:rPr>
          <w:rFonts w:ascii="Times New Roman" w:eastAsia="Calibri" w:hAnsi="Times New Roman" w:cs="Times New Roman"/>
          <w:color w:val="auto"/>
          <w:spacing w:val="-4"/>
          <w:lang w:val="uk-UA"/>
        </w:rPr>
        <w:t>’</w:t>
      </w:r>
      <w:r w:rsidR="00786CEE" w:rsidRPr="007145C8">
        <w:rPr>
          <w:rFonts w:ascii="Times New Roman" w:eastAsia="Calibri" w:hAnsi="Times New Roman" w:cs="Times New Roman"/>
          <w:color w:val="auto"/>
          <w:spacing w:val="-4"/>
          <w:lang w:val="uk-UA"/>
        </w:rPr>
        <w:t>я і збереження здоров</w:t>
      </w:r>
      <w:r w:rsidR="00290877" w:rsidRPr="007145C8">
        <w:rPr>
          <w:rFonts w:ascii="Times New Roman" w:eastAsia="Calibri" w:hAnsi="Times New Roman" w:cs="Times New Roman"/>
          <w:color w:val="auto"/>
          <w:spacing w:val="-4"/>
          <w:lang w:val="uk-UA"/>
        </w:rPr>
        <w:t>’</w:t>
      </w:r>
      <w:r w:rsidR="00786CEE" w:rsidRPr="007145C8">
        <w:rPr>
          <w:rFonts w:ascii="Times New Roman" w:eastAsia="Calibri" w:hAnsi="Times New Roman" w:cs="Times New Roman"/>
          <w:color w:val="auto"/>
          <w:spacing w:val="-4"/>
          <w:lang w:val="uk-UA"/>
        </w:rPr>
        <w:t>я інших людей, дотримання здорового способу життя;</w:t>
      </w:r>
    </w:p>
    <w:p w:rsidR="00786CEE" w:rsidRPr="007145C8" w:rsidRDefault="00E3210F" w:rsidP="00786CEE">
      <w:pPr>
        <w:spacing w:line="225" w:lineRule="auto"/>
        <w:ind w:firstLine="708"/>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 xml:space="preserve">культурна </w:t>
      </w:r>
      <w:r w:rsidR="00786CEE" w:rsidRPr="007145C8">
        <w:rPr>
          <w:rFonts w:ascii="Times New Roman" w:eastAsia="Calibri" w:hAnsi="Times New Roman" w:cs="Times New Roman"/>
          <w:b/>
          <w:color w:val="auto"/>
          <w:spacing w:val="-4"/>
          <w:lang w:val="uk-UA"/>
        </w:rPr>
        <w:t>компетентність</w:t>
      </w:r>
      <w:r w:rsidR="00786CEE" w:rsidRPr="007145C8">
        <w:rPr>
          <w:rFonts w:ascii="Times New Roman" w:eastAsia="Calibri" w:hAnsi="Times New Roman" w:cs="Times New Roman"/>
          <w:color w:val="auto"/>
          <w:spacing w:val="-4"/>
          <w:lang w:val="uk-UA"/>
        </w:rPr>
        <w:t xml:space="preserve"> – </w:t>
      </w:r>
      <w:r w:rsidRPr="007145C8">
        <w:rPr>
          <w:rFonts w:ascii="Times New Roman" w:eastAsia="Calibri" w:hAnsi="Times New Roman" w:cs="Times New Roman"/>
          <w:color w:val="auto"/>
          <w:spacing w:val="-4"/>
          <w:lang w:val="uk-UA"/>
        </w:rPr>
        <w:t xml:space="preserve">передбачає </w:t>
      </w:r>
      <w:r w:rsidR="00786CEE" w:rsidRPr="007145C8">
        <w:rPr>
          <w:rFonts w:ascii="Times New Roman" w:eastAsia="Calibri" w:hAnsi="Times New Roman" w:cs="Times New Roman"/>
          <w:color w:val="auto"/>
          <w:spacing w:val="-4"/>
          <w:lang w:val="uk-UA"/>
        </w:rPr>
        <w:t>залучення до різних видів мис</w:t>
      </w:r>
      <w:r w:rsidR="001F3002"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тецької творчості (образотворче, музичне та інші види мистецтв) шляхом розкриття і розвитку природних здібнос</w:t>
      </w:r>
      <w:r w:rsidR="00ED0726"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тей, творчого вираження особистості;</w:t>
      </w:r>
    </w:p>
    <w:p w:rsidR="00786CEE" w:rsidRPr="007145C8" w:rsidRDefault="00D40E27" w:rsidP="00D40E27">
      <w:pPr>
        <w:spacing w:line="225" w:lineRule="auto"/>
        <w:ind w:firstLine="708"/>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 xml:space="preserve">підприємливість </w:t>
      </w:r>
      <w:r w:rsidR="00786CEE" w:rsidRPr="007145C8">
        <w:rPr>
          <w:rFonts w:ascii="Times New Roman" w:eastAsia="Calibri" w:hAnsi="Times New Roman" w:cs="Times New Roman"/>
          <w:b/>
          <w:color w:val="auto"/>
          <w:spacing w:val="-4"/>
          <w:lang w:val="uk-UA"/>
        </w:rPr>
        <w:t>та фінансова грамотність –</w:t>
      </w:r>
      <w:r w:rsidR="00786CEE" w:rsidRPr="007145C8">
        <w:rPr>
          <w:rFonts w:ascii="Times New Roman" w:eastAsia="Calibri" w:hAnsi="Times New Roman" w:cs="Times New Roman"/>
          <w:color w:val="auto"/>
          <w:spacing w:val="-4"/>
          <w:lang w:val="uk-UA"/>
        </w:rPr>
        <w:t xml:space="preserve"> </w:t>
      </w:r>
      <w:r w:rsidRPr="007145C8">
        <w:rPr>
          <w:rFonts w:ascii="Times New Roman" w:eastAsia="Calibri" w:hAnsi="Times New Roman" w:cs="Times New Roman"/>
          <w:color w:val="auto"/>
          <w:spacing w:val="-4"/>
          <w:lang w:val="uk-UA"/>
        </w:rPr>
        <w:t xml:space="preserve">передбачають </w:t>
      </w:r>
      <w:r w:rsidR="00786CEE" w:rsidRPr="007145C8">
        <w:rPr>
          <w:rFonts w:ascii="Times New Roman" w:eastAsia="Calibri" w:hAnsi="Times New Roman" w:cs="Times New Roman"/>
          <w:color w:val="auto"/>
          <w:spacing w:val="-4"/>
          <w:lang w:val="uk-UA"/>
        </w:rPr>
        <w:t>ініціатив</w:t>
      </w:r>
      <w:r w:rsidR="007F5500"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ність, готовність брати відповідальність за власні рішення, вміння організо</w:t>
      </w:r>
      <w:r w:rsidR="008053DE" w:rsidRPr="007145C8">
        <w:rPr>
          <w:rFonts w:ascii="Times New Roman" w:eastAsia="Calibri" w:hAnsi="Times New Roman" w:cs="Times New Roman"/>
          <w:color w:val="auto"/>
          <w:spacing w:val="-4"/>
          <w:lang w:val="uk-UA"/>
        </w:rPr>
        <w:softHyphen/>
      </w:r>
      <w:r w:rsidR="00786CEE" w:rsidRPr="007145C8">
        <w:rPr>
          <w:rFonts w:ascii="Times New Roman" w:eastAsia="Calibri" w:hAnsi="Times New Roman" w:cs="Times New Roman"/>
          <w:color w:val="auto"/>
          <w:spacing w:val="-4"/>
          <w:lang w:val="uk-UA"/>
        </w:rPr>
        <w:t>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537312" w:rsidRPr="007145C8" w:rsidRDefault="00537312" w:rsidP="00E07652">
      <w:pPr>
        <w:spacing w:line="226" w:lineRule="auto"/>
        <w:ind w:firstLine="708"/>
        <w:jc w:val="both"/>
        <w:rPr>
          <w:rFonts w:ascii="Times New Roman" w:hAnsi="Times New Roman" w:cs="Times New Roman"/>
          <w:color w:val="auto"/>
          <w:spacing w:val="-10"/>
          <w:lang w:val="uk-UA"/>
        </w:rPr>
      </w:pPr>
      <w:r w:rsidRPr="007145C8">
        <w:rPr>
          <w:rFonts w:ascii="Times New Roman" w:hAnsi="Times New Roman" w:cs="Times New Roman"/>
          <w:color w:val="auto"/>
          <w:spacing w:val="-10"/>
          <w:lang w:val="uk-UA"/>
        </w:rPr>
        <w:t xml:space="preserve">Спільними для всіх ключових компетентностей є такі </w:t>
      </w:r>
      <w:r w:rsidRPr="007145C8">
        <w:rPr>
          <w:rFonts w:ascii="Times New Roman" w:hAnsi="Times New Roman" w:cs="Times New Roman"/>
          <w:b/>
          <w:color w:val="auto"/>
          <w:spacing w:val="-10"/>
          <w:lang w:val="uk-UA"/>
        </w:rPr>
        <w:t>наскрізні вміння</w:t>
      </w:r>
      <w:r w:rsidRPr="007145C8">
        <w:rPr>
          <w:rFonts w:ascii="Times New Roman" w:hAnsi="Times New Roman" w:cs="Times New Roman"/>
          <w:color w:val="auto"/>
          <w:spacing w:val="-10"/>
          <w:lang w:val="uk-UA"/>
        </w:rPr>
        <w:t>:</w:t>
      </w:r>
      <w:r w:rsidR="00CA0093" w:rsidRPr="007145C8">
        <w:rPr>
          <w:rFonts w:ascii="Times New Roman" w:hAnsi="Times New Roman" w:cs="Times New Roman"/>
          <w:color w:val="auto"/>
          <w:spacing w:val="-10"/>
          <w:lang w:val="uk-UA"/>
        </w:rPr>
        <w:t xml:space="preserve"> </w:t>
      </w:r>
      <w:r w:rsidRPr="007145C8">
        <w:rPr>
          <w:rFonts w:ascii="Times New Roman" w:hAnsi="Times New Roman" w:cs="Times New Roman"/>
          <w:color w:val="auto"/>
          <w:spacing w:val="-10"/>
          <w:lang w:val="uk-UA"/>
        </w:rPr>
        <w:t>читання з розу</w:t>
      </w:r>
      <w:r w:rsidR="00A17BA8" w:rsidRPr="007145C8">
        <w:rPr>
          <w:rFonts w:ascii="Times New Roman" w:hAnsi="Times New Roman" w:cs="Times New Roman"/>
          <w:color w:val="auto"/>
          <w:spacing w:val="-10"/>
          <w:lang w:val="uk-UA"/>
        </w:rPr>
        <w:softHyphen/>
      </w:r>
      <w:r w:rsidRPr="007145C8">
        <w:rPr>
          <w:rFonts w:ascii="Times New Roman" w:hAnsi="Times New Roman" w:cs="Times New Roman"/>
          <w:color w:val="auto"/>
          <w:spacing w:val="-10"/>
          <w:lang w:val="uk-UA"/>
        </w:rPr>
        <w:t>мі</w:t>
      </w:r>
      <w:r w:rsidR="00A17BA8" w:rsidRPr="007145C8">
        <w:rPr>
          <w:rFonts w:ascii="Times New Roman" w:hAnsi="Times New Roman" w:cs="Times New Roman"/>
          <w:color w:val="auto"/>
          <w:spacing w:val="-10"/>
          <w:lang w:val="uk-UA"/>
        </w:rPr>
        <w:softHyphen/>
      </w:r>
      <w:r w:rsidRPr="007145C8">
        <w:rPr>
          <w:rFonts w:ascii="Times New Roman" w:hAnsi="Times New Roman" w:cs="Times New Roman"/>
          <w:color w:val="auto"/>
          <w:spacing w:val="-10"/>
          <w:lang w:val="uk-UA"/>
        </w:rPr>
        <w:t>нням;</w:t>
      </w:r>
      <w:r w:rsidR="00E07652" w:rsidRPr="007145C8">
        <w:rPr>
          <w:rFonts w:ascii="Times New Roman" w:hAnsi="Times New Roman" w:cs="Times New Roman"/>
          <w:color w:val="auto"/>
          <w:spacing w:val="-10"/>
          <w:lang w:val="uk-UA"/>
        </w:rPr>
        <w:t xml:space="preserve"> </w:t>
      </w:r>
      <w:r w:rsidRPr="007145C8">
        <w:rPr>
          <w:rFonts w:ascii="Times New Roman" w:hAnsi="Times New Roman" w:cs="Times New Roman"/>
          <w:color w:val="auto"/>
          <w:spacing w:val="-10"/>
          <w:lang w:val="uk-UA"/>
        </w:rPr>
        <w:t>уміння висловлювати власну думку усно і письмово;</w:t>
      </w:r>
      <w:r w:rsidR="00E07652" w:rsidRPr="007145C8">
        <w:rPr>
          <w:rFonts w:ascii="Times New Roman" w:hAnsi="Times New Roman" w:cs="Times New Roman"/>
          <w:color w:val="auto"/>
          <w:spacing w:val="-10"/>
          <w:lang w:val="uk-UA"/>
        </w:rPr>
        <w:t xml:space="preserve"> </w:t>
      </w:r>
      <w:r w:rsidRPr="007145C8">
        <w:rPr>
          <w:rFonts w:ascii="Times New Roman" w:hAnsi="Times New Roman" w:cs="Times New Roman"/>
          <w:color w:val="auto"/>
          <w:spacing w:val="-10"/>
          <w:lang w:val="uk-UA"/>
        </w:rPr>
        <w:t>кри</w:t>
      </w:r>
      <w:r w:rsidR="00B96E54" w:rsidRPr="007145C8">
        <w:rPr>
          <w:rFonts w:ascii="Times New Roman" w:hAnsi="Times New Roman" w:cs="Times New Roman"/>
          <w:color w:val="auto"/>
          <w:spacing w:val="-10"/>
          <w:lang w:val="uk-UA"/>
        </w:rPr>
        <w:softHyphen/>
      </w:r>
      <w:r w:rsidRPr="007145C8">
        <w:rPr>
          <w:rFonts w:ascii="Times New Roman" w:hAnsi="Times New Roman" w:cs="Times New Roman"/>
          <w:color w:val="auto"/>
          <w:spacing w:val="-10"/>
          <w:lang w:val="uk-UA"/>
        </w:rPr>
        <w:t>тичне та системне мислення;</w:t>
      </w:r>
      <w:r w:rsidR="00E07652" w:rsidRPr="007145C8">
        <w:rPr>
          <w:rFonts w:ascii="Times New Roman" w:hAnsi="Times New Roman" w:cs="Times New Roman"/>
          <w:color w:val="auto"/>
          <w:spacing w:val="-10"/>
          <w:lang w:val="uk-UA"/>
        </w:rPr>
        <w:t xml:space="preserve"> </w:t>
      </w:r>
      <w:r w:rsidRPr="007145C8">
        <w:rPr>
          <w:rFonts w:ascii="Times New Roman" w:hAnsi="Times New Roman" w:cs="Times New Roman"/>
          <w:color w:val="auto"/>
          <w:spacing w:val="-10"/>
          <w:lang w:val="uk-UA"/>
        </w:rPr>
        <w:t>твор</w:t>
      </w:r>
      <w:r w:rsidR="007F3D0C" w:rsidRPr="007145C8">
        <w:rPr>
          <w:rFonts w:ascii="Times New Roman" w:hAnsi="Times New Roman" w:cs="Times New Roman"/>
          <w:color w:val="auto"/>
          <w:spacing w:val="-10"/>
          <w:lang w:val="uk-UA"/>
        </w:rPr>
        <w:softHyphen/>
      </w:r>
      <w:r w:rsidRPr="007145C8">
        <w:rPr>
          <w:rFonts w:ascii="Times New Roman" w:hAnsi="Times New Roman" w:cs="Times New Roman"/>
          <w:color w:val="auto"/>
          <w:spacing w:val="-10"/>
          <w:lang w:val="uk-UA"/>
        </w:rPr>
        <w:t>чість та ініціативність;</w:t>
      </w:r>
      <w:r w:rsidR="00E07652" w:rsidRPr="007145C8">
        <w:rPr>
          <w:rFonts w:ascii="Times New Roman" w:hAnsi="Times New Roman" w:cs="Times New Roman"/>
          <w:color w:val="auto"/>
          <w:spacing w:val="-10"/>
          <w:lang w:val="uk-UA"/>
        </w:rPr>
        <w:t xml:space="preserve"> </w:t>
      </w:r>
      <w:r w:rsidRPr="007145C8">
        <w:rPr>
          <w:rFonts w:ascii="Times New Roman" w:hAnsi="Times New Roman" w:cs="Times New Roman"/>
          <w:color w:val="auto"/>
          <w:spacing w:val="-10"/>
          <w:lang w:val="uk-UA"/>
        </w:rPr>
        <w:t>здатність логічно обґрун</w:t>
      </w:r>
      <w:r w:rsidR="00B96E54" w:rsidRPr="007145C8">
        <w:rPr>
          <w:rFonts w:ascii="Times New Roman" w:hAnsi="Times New Roman" w:cs="Times New Roman"/>
          <w:color w:val="auto"/>
          <w:spacing w:val="-10"/>
          <w:lang w:val="uk-UA"/>
        </w:rPr>
        <w:softHyphen/>
      </w:r>
      <w:r w:rsidRPr="007145C8">
        <w:rPr>
          <w:rFonts w:ascii="Times New Roman" w:hAnsi="Times New Roman" w:cs="Times New Roman"/>
          <w:color w:val="auto"/>
          <w:spacing w:val="-10"/>
          <w:lang w:val="uk-UA"/>
        </w:rPr>
        <w:t>товувати позицію;</w:t>
      </w:r>
      <w:r w:rsidR="00E07652" w:rsidRPr="007145C8">
        <w:rPr>
          <w:rFonts w:ascii="Times New Roman" w:hAnsi="Times New Roman" w:cs="Times New Roman"/>
          <w:color w:val="auto"/>
          <w:spacing w:val="-10"/>
          <w:lang w:val="uk-UA"/>
        </w:rPr>
        <w:t xml:space="preserve"> </w:t>
      </w:r>
      <w:r w:rsidRPr="007145C8">
        <w:rPr>
          <w:rFonts w:ascii="Times New Roman" w:hAnsi="Times New Roman" w:cs="Times New Roman"/>
          <w:color w:val="auto"/>
          <w:spacing w:val="-10"/>
          <w:lang w:val="uk-UA"/>
        </w:rPr>
        <w:t>уміння конструктивно керу</w:t>
      </w:r>
      <w:r w:rsidR="007F3D0C" w:rsidRPr="007145C8">
        <w:rPr>
          <w:rFonts w:ascii="Times New Roman" w:hAnsi="Times New Roman" w:cs="Times New Roman"/>
          <w:color w:val="auto"/>
          <w:spacing w:val="-10"/>
          <w:lang w:val="uk-UA"/>
        </w:rPr>
        <w:softHyphen/>
      </w:r>
      <w:r w:rsidRPr="007145C8">
        <w:rPr>
          <w:rFonts w:ascii="Times New Roman" w:hAnsi="Times New Roman" w:cs="Times New Roman"/>
          <w:color w:val="auto"/>
          <w:spacing w:val="-10"/>
          <w:lang w:val="uk-UA"/>
        </w:rPr>
        <w:t>вати емоціями;</w:t>
      </w:r>
      <w:r w:rsidR="00E07652" w:rsidRPr="007145C8">
        <w:rPr>
          <w:rFonts w:ascii="Times New Roman" w:hAnsi="Times New Roman" w:cs="Times New Roman"/>
          <w:color w:val="auto"/>
          <w:spacing w:val="-10"/>
          <w:lang w:val="uk-UA"/>
        </w:rPr>
        <w:t xml:space="preserve"> </w:t>
      </w:r>
      <w:r w:rsidRPr="007145C8">
        <w:rPr>
          <w:rFonts w:ascii="Times New Roman" w:hAnsi="Times New Roman" w:cs="Times New Roman"/>
          <w:color w:val="auto"/>
          <w:spacing w:val="-10"/>
          <w:lang w:val="uk-UA"/>
        </w:rPr>
        <w:t>оцінювати ризики, приймати рішення, розв</w:t>
      </w:r>
      <w:r w:rsidR="00290877" w:rsidRPr="007145C8">
        <w:rPr>
          <w:rFonts w:ascii="Times New Roman" w:hAnsi="Times New Roman" w:cs="Times New Roman"/>
          <w:color w:val="auto"/>
          <w:spacing w:val="-10"/>
          <w:lang w:val="uk-UA"/>
        </w:rPr>
        <w:t>’</w:t>
      </w:r>
      <w:r w:rsidRPr="007145C8">
        <w:rPr>
          <w:rFonts w:ascii="Times New Roman" w:hAnsi="Times New Roman" w:cs="Times New Roman"/>
          <w:color w:val="auto"/>
          <w:spacing w:val="-10"/>
          <w:lang w:val="uk-UA"/>
        </w:rPr>
        <w:t>язувати проблеми;</w:t>
      </w:r>
      <w:r w:rsidR="00E07652" w:rsidRPr="007145C8">
        <w:rPr>
          <w:rFonts w:ascii="Times New Roman" w:hAnsi="Times New Roman" w:cs="Times New Roman"/>
          <w:color w:val="auto"/>
          <w:spacing w:val="-10"/>
          <w:lang w:val="uk-UA"/>
        </w:rPr>
        <w:t xml:space="preserve"> </w:t>
      </w:r>
      <w:r w:rsidRPr="007145C8">
        <w:rPr>
          <w:rFonts w:ascii="Times New Roman" w:hAnsi="Times New Roman" w:cs="Times New Roman"/>
          <w:color w:val="auto"/>
          <w:spacing w:val="-10"/>
          <w:lang w:val="uk-UA"/>
        </w:rPr>
        <w:t>співпрацювати з іншими особами.</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9C2D15"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Період життя дитини від п</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яти до шести (семи) років (старший дошкіль</w:t>
      </w:r>
      <w:r w:rsidR="009C2D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ний вік) визначається цілісною зміною її особистості, готовністю до нової соціальної ситуації розвитку. Пріоритетом цього процесу є формування і розви</w:t>
      </w:r>
      <w:r w:rsidR="009C2D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ток базових особистісних якостей дітей: спостережливості, допитливості, до</w:t>
      </w:r>
      <w:r w:rsidR="009C2D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віль</w:t>
      </w:r>
      <w:r w:rsidR="009C2D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 xml:space="preserve">ності поведінки, міжособистісної позитивної комунікації, відповідальності, діяльнісного і різнобічного освоєння навколишньої дійсності та ін. </w:t>
      </w:r>
    </w:p>
    <w:p w:rsidR="00537312" w:rsidRPr="007145C8" w:rsidRDefault="00537312" w:rsidP="000C67E1">
      <w:pPr>
        <w:spacing w:line="226" w:lineRule="auto"/>
        <w:ind w:firstLine="708"/>
        <w:jc w:val="both"/>
        <w:rPr>
          <w:rFonts w:ascii="Times New Roman" w:hAnsi="Times New Roman" w:cs="Times New Roman"/>
          <w:color w:val="auto"/>
          <w:spacing w:val="-8"/>
          <w:lang w:val="uk-UA"/>
        </w:rPr>
      </w:pPr>
      <w:r w:rsidRPr="007145C8">
        <w:rPr>
          <w:rFonts w:ascii="Times New Roman" w:hAnsi="Times New Roman" w:cs="Times New Roman"/>
          <w:color w:val="auto"/>
          <w:spacing w:val="-8"/>
          <w:lang w:val="uk-UA"/>
        </w:rPr>
        <w:t>Потенційно це виявляється у певному рівні готовності дитини до система</w:t>
      </w:r>
      <w:r w:rsidR="009C2D15"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 xml:space="preserve">тичного навчання – </w:t>
      </w:r>
      <w:r w:rsidRPr="007145C8">
        <w:rPr>
          <w:rFonts w:ascii="Times New Roman" w:hAnsi="Times New Roman" w:cs="Times New Roman"/>
          <w:i/>
          <w:color w:val="auto"/>
          <w:spacing w:val="-8"/>
          <w:lang w:val="uk-UA"/>
        </w:rPr>
        <w:t>фізичної, соціальної, емоційно-ціннісної, пізнаваль</w:t>
      </w:r>
      <w:r w:rsidR="009C2D15" w:rsidRPr="007145C8">
        <w:rPr>
          <w:rFonts w:ascii="Times New Roman" w:hAnsi="Times New Roman" w:cs="Times New Roman"/>
          <w:i/>
          <w:color w:val="auto"/>
          <w:spacing w:val="-8"/>
          <w:lang w:val="uk-UA"/>
        </w:rPr>
        <w:softHyphen/>
      </w:r>
      <w:r w:rsidRPr="007145C8">
        <w:rPr>
          <w:rFonts w:ascii="Times New Roman" w:hAnsi="Times New Roman" w:cs="Times New Roman"/>
          <w:i/>
          <w:color w:val="auto"/>
          <w:spacing w:val="-8"/>
          <w:lang w:val="uk-UA"/>
        </w:rPr>
        <w:t>ної, мовленнєвої, творчої</w:t>
      </w:r>
      <w:r w:rsidRPr="007145C8">
        <w:rPr>
          <w:rFonts w:ascii="Times New Roman" w:hAnsi="Times New Roman" w:cs="Times New Roman"/>
          <w:color w:val="auto"/>
          <w:spacing w:val="-8"/>
          <w:lang w:val="uk-UA"/>
        </w:rPr>
        <w:t>.</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w:t>
      </w:r>
      <w:r w:rsidR="00E85922"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лектуальний, соціальний розвиток; формує здатність до творчого самови</w:t>
      </w:r>
      <w:r w:rsidR="00E85922"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ра</w:t>
      </w:r>
      <w:r w:rsidR="00E85922"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ження, критичного мислення, виховує ціннісне ставлення до держави, рідного краю, української культури, пошанування своєї гідності та інших людей, збере</w:t>
      </w:r>
      <w:r w:rsidR="00E85922"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ження здоров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Контроль і оцінювання навчальних досягнень здобувачів</w:t>
      </w:r>
      <w:r w:rsidRPr="007145C8">
        <w:rPr>
          <w:rFonts w:ascii="Times New Roman" w:hAnsi="Times New Roman" w:cs="Times New Roman"/>
          <w:color w:val="auto"/>
          <w:spacing w:val="-4"/>
          <w:lang w:val="uk-UA"/>
        </w:rPr>
        <w:t xml:space="preserve"> </w:t>
      </w:r>
      <w:r w:rsidR="00E85922" w:rsidRPr="007145C8">
        <w:rPr>
          <w:rFonts w:ascii="Times New Roman" w:hAnsi="Times New Roman" w:cs="Times New Roman"/>
          <w:color w:val="auto"/>
          <w:spacing w:val="-4"/>
          <w:lang w:val="uk-UA"/>
        </w:rPr>
        <w:t>здій</w:t>
      </w:r>
      <w:r w:rsidR="00E85922" w:rsidRPr="007145C8">
        <w:rPr>
          <w:rFonts w:ascii="Times New Roman" w:hAnsi="Times New Roman" w:cs="Times New Roman"/>
          <w:color w:val="auto"/>
          <w:spacing w:val="-4"/>
          <w:lang w:val="uk-UA"/>
        </w:rPr>
        <w:softHyphen/>
        <w:t>сню</w:t>
      </w:r>
      <w:r w:rsidR="00E85922" w:rsidRPr="007145C8">
        <w:rPr>
          <w:rFonts w:ascii="Times New Roman" w:hAnsi="Times New Roman" w:cs="Times New Roman"/>
          <w:color w:val="auto"/>
          <w:spacing w:val="-4"/>
          <w:lang w:val="uk-UA"/>
        </w:rPr>
        <w:softHyphen/>
        <w:t xml:space="preserve">ється </w:t>
      </w:r>
      <w:r w:rsidRPr="007145C8">
        <w:rPr>
          <w:rFonts w:ascii="Times New Roman" w:hAnsi="Times New Roman" w:cs="Times New Roman"/>
          <w:color w:val="auto"/>
          <w:spacing w:val="-4"/>
          <w:lang w:val="uk-UA"/>
        </w:rPr>
        <w:t>на суб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єкт-суб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єктних засадах, що передбачає систематичне відсте</w:t>
      </w:r>
      <w:r w:rsidR="00E85922"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ження їхнього індивідуального розвитку у процесі навчання. За цих умов контрольно-оцінювальна діяльність набуває для здобувачів фор</w:t>
      </w:r>
      <w:r w:rsidR="007F3D0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му</w:t>
      </w:r>
      <w:r w:rsidR="007F3D0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вального характеру. Конт</w:t>
      </w:r>
      <w:r w:rsidR="009113E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роль спрямований на пошук ефективних шляхів поступу кожного здобу</w:t>
      </w:r>
      <w:r w:rsidR="009113E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 xml:space="preserve">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Упродовж навчання в початковій школі здобувачі освіти опановують способи само</w:t>
      </w:r>
      <w:r w:rsidR="007F3D0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конт</w:t>
      </w:r>
      <w:r w:rsidR="007F3D0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ролю, саморефлексії і самооцінювання, що сприяє вихованню відповідальності, розвитку інте</w:t>
      </w:r>
      <w:r w:rsidR="007F3D0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ре</w:t>
      </w:r>
      <w:r w:rsidR="007F3D0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су, своєчасному виявленню прогалин у знаннях, уміннях, навичках та їх корекції.</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Навчальні досягнення здобувачів у 1-2 класах підлягають вербальному, формувальному оцінюванню, у 3-4 – формувальному та підсумковому (бально</w:t>
      </w:r>
      <w:r w:rsidR="009113E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 xml:space="preserve">му) оцінюванню. </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Формувальне оцінювання</w:t>
      </w:r>
      <w:r w:rsidRPr="007145C8">
        <w:rPr>
          <w:rFonts w:ascii="Times New Roman" w:hAnsi="Times New Roman" w:cs="Times New Roman"/>
          <w:color w:val="auto"/>
          <w:spacing w:val="-4"/>
          <w:lang w:val="uk-UA"/>
        </w:rPr>
        <w:t xml:space="preserve"> має на меті: підтримати навчальний розвиток дітей; вибудо</w:t>
      </w:r>
      <w:r w:rsidR="002A683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ву</w:t>
      </w:r>
      <w:r w:rsidR="002A683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w:t>
      </w:r>
      <w:r w:rsidR="002A683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lastRenderedPageBreak/>
        <w:t>маль</w:t>
      </w:r>
      <w:r w:rsidR="002A683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4F55E9" w:rsidRPr="0024587B" w:rsidRDefault="00986CE7" w:rsidP="008D3D65">
      <w:pPr>
        <w:spacing w:line="226" w:lineRule="auto"/>
        <w:ind w:firstLine="708"/>
        <w:jc w:val="both"/>
        <w:rPr>
          <w:rFonts w:ascii="Times New Roman" w:hAnsi="Times New Roman" w:cs="Times New Roman"/>
          <w:color w:val="auto"/>
          <w:spacing w:val="-8"/>
          <w:lang w:val="uk-UA"/>
        </w:rPr>
      </w:pPr>
      <w:r w:rsidRPr="007145C8">
        <w:rPr>
          <w:rFonts w:ascii="Times New Roman" w:hAnsi="Times New Roman" w:cs="Times New Roman"/>
          <w:bCs/>
          <w:color w:val="auto"/>
          <w:spacing w:val="-8"/>
          <w:lang w:val="uk-UA"/>
        </w:rPr>
        <w:t xml:space="preserve">Оцінювання навчальних досягнень учнів першого класу здійснюється відповідно до положень </w:t>
      </w:r>
      <w:hyperlink r:id="rId65" w:history="1">
        <w:r w:rsidRPr="0024587B">
          <w:rPr>
            <w:rStyle w:val="af"/>
            <w:rFonts w:ascii="Times New Roman" w:hAnsi="Times New Roman" w:cs="Times New Roman"/>
            <w:bCs/>
            <w:color w:val="auto"/>
            <w:spacing w:val="-8"/>
            <w:u w:val="none"/>
            <w:lang w:val="uk-UA"/>
          </w:rPr>
          <w:t xml:space="preserve">наказу </w:t>
        </w:r>
        <w:r w:rsidR="004F55E9" w:rsidRPr="0024587B">
          <w:rPr>
            <w:rStyle w:val="af"/>
            <w:rFonts w:ascii="Times New Roman" w:hAnsi="Times New Roman" w:cs="Times New Roman"/>
            <w:bCs/>
            <w:color w:val="auto"/>
            <w:spacing w:val="-8"/>
            <w:u w:val="none"/>
            <w:lang w:val="uk-UA"/>
          </w:rPr>
          <w:t>МОН України</w:t>
        </w:r>
        <w:r w:rsidR="004F55E9" w:rsidRPr="0024587B">
          <w:rPr>
            <w:rStyle w:val="af"/>
            <w:bCs/>
            <w:color w:val="auto"/>
            <w:spacing w:val="-8"/>
            <w:u w:val="none"/>
            <w:lang w:val="uk-UA"/>
          </w:rPr>
          <w:t xml:space="preserve"> </w:t>
        </w:r>
        <w:r w:rsidR="004F55E9" w:rsidRPr="0024587B">
          <w:rPr>
            <w:rStyle w:val="af"/>
            <w:rFonts w:ascii="Times New Roman" w:hAnsi="Times New Roman" w:cs="Times New Roman"/>
            <w:bCs/>
            <w:color w:val="auto"/>
            <w:spacing w:val="-8"/>
            <w:u w:val="none"/>
            <w:lang w:val="uk-UA"/>
          </w:rPr>
          <w:t>від 20.08.2018</w:t>
        </w:r>
        <w:r w:rsidR="008D3D65" w:rsidRPr="0024587B">
          <w:rPr>
            <w:rStyle w:val="af"/>
            <w:rFonts w:ascii="Times New Roman" w:hAnsi="Times New Roman" w:cs="Times New Roman"/>
            <w:bCs/>
            <w:color w:val="auto"/>
            <w:spacing w:val="-8"/>
            <w:u w:val="none"/>
            <w:lang w:val="uk-UA"/>
          </w:rPr>
          <w:t xml:space="preserve"> № 924</w:t>
        </w:r>
        <w:r w:rsidR="004F55E9" w:rsidRPr="0024587B">
          <w:rPr>
            <w:rStyle w:val="af"/>
            <w:bCs/>
            <w:color w:val="auto"/>
            <w:spacing w:val="-8"/>
            <w:u w:val="none"/>
            <w:lang w:val="uk-UA"/>
          </w:rPr>
          <w:t xml:space="preserve"> </w:t>
        </w:r>
        <w:r w:rsidR="00C8651C" w:rsidRPr="0024587B">
          <w:rPr>
            <w:rStyle w:val="af"/>
            <w:bCs/>
            <w:color w:val="auto"/>
            <w:spacing w:val="-8"/>
            <w:u w:val="none"/>
            <w:lang w:val="uk-UA"/>
          </w:rPr>
          <w:t>«</w:t>
        </w:r>
        <w:r w:rsidR="004F55E9" w:rsidRPr="0024587B">
          <w:rPr>
            <w:rStyle w:val="af"/>
            <w:rFonts w:ascii="Times New Roman" w:hAnsi="Times New Roman" w:cs="Times New Roman"/>
            <w:bCs/>
            <w:color w:val="auto"/>
            <w:spacing w:val="-8"/>
            <w:u w:val="none"/>
            <w:lang w:val="uk-UA"/>
          </w:rPr>
          <w:t>Про затвердження методичних реко</w:t>
        </w:r>
        <w:r w:rsidR="00DA05B1" w:rsidRPr="0024587B">
          <w:rPr>
            <w:rStyle w:val="af"/>
            <w:rFonts w:ascii="Times New Roman" w:hAnsi="Times New Roman" w:cs="Times New Roman"/>
            <w:bCs/>
            <w:color w:val="auto"/>
            <w:spacing w:val="-8"/>
            <w:u w:val="none"/>
            <w:lang w:val="uk-UA"/>
          </w:rPr>
          <w:softHyphen/>
        </w:r>
        <w:r w:rsidR="004F55E9" w:rsidRPr="0024587B">
          <w:rPr>
            <w:rStyle w:val="af"/>
            <w:rFonts w:ascii="Times New Roman" w:hAnsi="Times New Roman" w:cs="Times New Roman"/>
            <w:bCs/>
            <w:color w:val="auto"/>
            <w:spacing w:val="-8"/>
            <w:u w:val="none"/>
            <w:lang w:val="uk-UA"/>
          </w:rPr>
          <w:t>мендацій щодо оцінювання навчальних досягнень учнів першого класу у Новій українській школі</w:t>
        </w:r>
        <w:r w:rsidR="00C8651C" w:rsidRPr="0024587B">
          <w:rPr>
            <w:rStyle w:val="af"/>
            <w:bCs/>
            <w:color w:val="auto"/>
            <w:spacing w:val="-8"/>
            <w:u w:val="none"/>
            <w:lang w:val="uk-UA"/>
          </w:rPr>
          <w:t>»</w:t>
        </w:r>
        <w:r w:rsidRPr="0024587B">
          <w:rPr>
            <w:rStyle w:val="af"/>
            <w:bCs/>
            <w:color w:val="auto"/>
            <w:spacing w:val="-8"/>
            <w:u w:val="none"/>
            <w:lang w:val="uk-UA"/>
          </w:rPr>
          <w:t>.</w:t>
        </w:r>
      </w:hyperlink>
    </w:p>
    <w:p w:rsidR="00537312" w:rsidRPr="0024587B" w:rsidRDefault="00537312" w:rsidP="000C67E1">
      <w:pPr>
        <w:spacing w:line="226" w:lineRule="auto"/>
        <w:ind w:firstLine="708"/>
        <w:jc w:val="both"/>
        <w:rPr>
          <w:rFonts w:ascii="Times New Roman" w:hAnsi="Times New Roman" w:cs="Times New Roman"/>
          <w:color w:val="auto"/>
          <w:spacing w:val="-4"/>
          <w:lang w:val="uk-UA"/>
        </w:rPr>
      </w:pPr>
      <w:r w:rsidRPr="0024587B">
        <w:rPr>
          <w:rFonts w:ascii="Times New Roman" w:hAnsi="Times New Roman" w:cs="Times New Roman"/>
          <w:b/>
          <w:color w:val="auto"/>
          <w:spacing w:val="-4"/>
          <w:lang w:val="uk-UA"/>
        </w:rPr>
        <w:t>Підсумкове оцінювання</w:t>
      </w:r>
      <w:r w:rsidRPr="0024587B">
        <w:rPr>
          <w:rFonts w:ascii="Times New Roman" w:hAnsi="Times New Roman" w:cs="Times New Roman"/>
          <w:color w:val="auto"/>
          <w:spacing w:val="-4"/>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CB13F9" w:rsidRPr="0024587B" w:rsidRDefault="00537312" w:rsidP="00CB13F9">
      <w:pPr>
        <w:shd w:val="clear" w:color="auto" w:fill="FFFFFF"/>
        <w:spacing w:line="226" w:lineRule="auto"/>
        <w:ind w:firstLine="450"/>
        <w:jc w:val="both"/>
        <w:rPr>
          <w:rFonts w:ascii="Times New Roman" w:eastAsia="Times New Roman" w:hAnsi="Times New Roman" w:cs="Times New Roman"/>
          <w:color w:val="auto"/>
          <w:spacing w:val="-4"/>
          <w:lang w:val="uk-UA" w:eastAsia="uk-UA"/>
        </w:rPr>
      </w:pPr>
      <w:r w:rsidRPr="0024587B">
        <w:rPr>
          <w:rFonts w:ascii="Times New Roman" w:hAnsi="Times New Roman" w:cs="Times New Roman"/>
          <w:color w:val="auto"/>
          <w:spacing w:val="-4"/>
          <w:lang w:val="uk-UA"/>
        </w:rPr>
        <w:t>Здобувачі початкової освіти проходять державну підсумкову атестацію, яка здійснюється з метою моніторингу якості освітньої діяльності закладу освіти та (або) якості освіти</w:t>
      </w:r>
      <w:r w:rsidR="009113E3" w:rsidRPr="0024587B">
        <w:rPr>
          <w:rFonts w:ascii="Times New Roman" w:hAnsi="Times New Roman" w:cs="Times New Roman"/>
          <w:color w:val="auto"/>
          <w:spacing w:val="-4"/>
          <w:lang w:val="uk-UA"/>
        </w:rPr>
        <w:t xml:space="preserve"> </w:t>
      </w:r>
      <w:hyperlink r:id="rId66" w:history="1">
        <w:r w:rsidR="00CB13F9" w:rsidRPr="0024587B">
          <w:rPr>
            <w:rStyle w:val="af"/>
            <w:rFonts w:ascii="Times New Roman" w:eastAsia="Times New Roman" w:hAnsi="Times New Roman" w:cs="Times New Roman"/>
            <w:color w:val="auto"/>
            <w:spacing w:val="-4"/>
            <w:u w:val="none"/>
            <w:lang w:val="uk-UA" w:eastAsia="uk-UA"/>
          </w:rPr>
          <w:t xml:space="preserve">(наказ МОН України від 07.12.2018 № 1369 </w:t>
        </w:r>
        <w:r w:rsidR="00C8651C" w:rsidRPr="0024587B">
          <w:rPr>
            <w:rStyle w:val="af"/>
            <w:rFonts w:ascii="Times New Roman" w:eastAsia="Times New Roman" w:hAnsi="Times New Roman" w:cs="Times New Roman"/>
            <w:color w:val="auto"/>
            <w:spacing w:val="-4"/>
            <w:u w:val="none"/>
            <w:lang w:val="uk-UA" w:eastAsia="uk-UA"/>
          </w:rPr>
          <w:t>«</w:t>
        </w:r>
        <w:r w:rsidR="00CB13F9" w:rsidRPr="0024587B">
          <w:rPr>
            <w:rStyle w:val="af"/>
            <w:rFonts w:ascii="Times New Roman" w:eastAsia="Times New Roman" w:hAnsi="Times New Roman" w:cs="Times New Roman"/>
            <w:color w:val="auto"/>
            <w:spacing w:val="-4"/>
            <w:u w:val="none"/>
            <w:lang w:val="uk-UA" w:eastAsia="uk-UA"/>
          </w:rPr>
          <w:t>Про затвердження порядку проведення державної підсумкової атестації</w:t>
        </w:r>
        <w:r w:rsidR="00C8651C" w:rsidRPr="0024587B">
          <w:rPr>
            <w:rStyle w:val="af"/>
            <w:rFonts w:ascii="Times New Roman" w:eastAsia="Times New Roman" w:hAnsi="Times New Roman" w:cs="Times New Roman"/>
            <w:color w:val="auto"/>
            <w:spacing w:val="-4"/>
            <w:u w:val="none"/>
            <w:lang w:val="uk-UA" w:eastAsia="uk-UA"/>
          </w:rPr>
          <w:t>»</w:t>
        </w:r>
        <w:r w:rsidR="00CB13F9" w:rsidRPr="0024587B">
          <w:rPr>
            <w:rStyle w:val="af"/>
            <w:rFonts w:ascii="Times New Roman" w:eastAsia="Times New Roman" w:hAnsi="Times New Roman" w:cs="Times New Roman"/>
            <w:color w:val="auto"/>
            <w:spacing w:val="-4"/>
            <w:u w:val="none"/>
            <w:lang w:val="uk-UA" w:eastAsia="uk-UA"/>
          </w:rPr>
          <w:t>).</w:t>
        </w:r>
      </w:hyperlink>
    </w:p>
    <w:p w:rsidR="00390978" w:rsidRPr="007145C8" w:rsidRDefault="00B52324" w:rsidP="0055268D">
      <w:pPr>
        <w:spacing w:line="225" w:lineRule="auto"/>
        <w:ind w:firstLine="708"/>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Моніторинг</w:t>
      </w:r>
      <w:r w:rsidR="00160BBB" w:rsidRPr="007145C8">
        <w:rPr>
          <w:rFonts w:ascii="Times New Roman" w:hAnsi="Times New Roman" w:cs="Times New Roman"/>
          <w:b/>
          <w:color w:val="auto"/>
          <w:spacing w:val="-4"/>
          <w:lang w:val="uk-UA"/>
        </w:rPr>
        <w:t>ове дослідження якості початкової освіти</w:t>
      </w:r>
      <w:r w:rsidR="00160BBB" w:rsidRPr="007145C8">
        <w:rPr>
          <w:rFonts w:ascii="Times New Roman" w:hAnsi="Times New Roman" w:cs="Times New Roman"/>
          <w:color w:val="auto"/>
          <w:spacing w:val="-4"/>
          <w:lang w:val="uk-UA"/>
        </w:rPr>
        <w:t xml:space="preserve"> проводиться відповідно до </w:t>
      </w:r>
      <w:r w:rsidR="00390978" w:rsidRPr="007145C8">
        <w:rPr>
          <w:rFonts w:ascii="Times New Roman" w:hAnsi="Times New Roman" w:cs="Times New Roman"/>
          <w:color w:val="auto"/>
          <w:shd w:val="clear" w:color="auto" w:fill="FFFFFF"/>
          <w:lang w:val="uk-UA"/>
        </w:rPr>
        <w:t>під</w:t>
      </w:r>
      <w:r w:rsidR="00DA05B1"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пунктів 3, 5, 6 пункту 14 Порядку проведення зовнішнього</w:t>
      </w:r>
      <w:r w:rsidR="007B3144" w:rsidRPr="007145C8">
        <w:rPr>
          <w:rFonts w:ascii="Times New Roman" w:hAnsi="Times New Roman" w:cs="Times New Roman"/>
          <w:color w:val="auto"/>
          <w:shd w:val="clear" w:color="auto" w:fill="FFFFFF"/>
          <w:lang w:val="uk-UA"/>
        </w:rPr>
        <w:t xml:space="preserve"> </w:t>
      </w:r>
      <w:r w:rsidR="00390978" w:rsidRPr="007145C8">
        <w:rPr>
          <w:rFonts w:ascii="Times New Roman" w:hAnsi="Times New Roman" w:cs="Times New Roman"/>
          <w:color w:val="auto"/>
          <w:shd w:val="clear" w:color="auto" w:fill="FFFFFF"/>
          <w:lang w:val="uk-UA"/>
        </w:rPr>
        <w:t>незалежного</w:t>
      </w:r>
      <w:r w:rsidR="007B3144" w:rsidRPr="007145C8">
        <w:rPr>
          <w:rFonts w:ascii="Times New Roman" w:hAnsi="Times New Roman" w:cs="Times New Roman"/>
          <w:color w:val="auto"/>
          <w:shd w:val="clear" w:color="auto" w:fill="FFFFFF"/>
          <w:lang w:val="uk-UA"/>
        </w:rPr>
        <w:t xml:space="preserve"> </w:t>
      </w:r>
      <w:r w:rsidR="00390978" w:rsidRPr="007145C8">
        <w:rPr>
          <w:rFonts w:ascii="Times New Roman" w:hAnsi="Times New Roman" w:cs="Times New Roman"/>
          <w:color w:val="auto"/>
          <w:shd w:val="clear" w:color="auto" w:fill="FFFFFF"/>
          <w:lang w:val="uk-UA"/>
        </w:rPr>
        <w:t>оцінювання т</w:t>
      </w:r>
      <w:r w:rsidR="00390978" w:rsidRPr="007145C8">
        <w:rPr>
          <w:rFonts w:ascii="Times New Roman" w:hAnsi="Times New Roman" w:cs="Times New Roman"/>
          <w:color w:val="auto"/>
          <w:shd w:val="clear" w:color="auto" w:fill="FFFFFF"/>
        </w:rPr>
        <w:t>a</w:t>
      </w:r>
      <w:r w:rsidR="00390978" w:rsidRPr="007145C8">
        <w:rPr>
          <w:rFonts w:ascii="Times New Roman" w:hAnsi="Times New Roman" w:cs="Times New Roman"/>
          <w:color w:val="auto"/>
          <w:shd w:val="clear" w:color="auto" w:fill="FFFFFF"/>
          <w:lang w:val="uk-UA"/>
        </w:rPr>
        <w:t xml:space="preserve"> моні</w:t>
      </w:r>
      <w:r w:rsidR="00DA05B1"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торингу якості освіти, затвердженого поста</w:t>
      </w:r>
      <w:r w:rsidR="007B3144"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новою Кабінету Міністрів України від 25 серпня 2004 року</w:t>
      </w:r>
      <w:r w:rsidR="007B3144" w:rsidRPr="007145C8">
        <w:rPr>
          <w:rFonts w:ascii="Times New Roman" w:hAnsi="Times New Roman" w:cs="Times New Roman"/>
          <w:color w:val="auto"/>
          <w:shd w:val="clear" w:color="auto" w:fill="FFFFFF"/>
          <w:lang w:val="uk-UA"/>
        </w:rPr>
        <w:t xml:space="preserve"> </w:t>
      </w:r>
      <w:hyperlink r:id="rId67" w:history="1">
        <w:r w:rsidR="007B3144" w:rsidRPr="00FE1060">
          <w:rPr>
            <w:rStyle w:val="af"/>
            <w:rFonts w:ascii="Times New Roman" w:hAnsi="Times New Roman" w:cs="Times New Roman"/>
            <w:color w:val="auto"/>
            <w:u w:val="none"/>
            <w:bdr w:val="none" w:sz="0" w:space="0" w:color="auto" w:frame="1"/>
            <w:shd w:val="clear" w:color="auto" w:fill="FFFFFF"/>
            <w:lang w:val="uk-UA"/>
          </w:rPr>
          <w:t>№ </w:t>
        </w:r>
        <w:r w:rsidR="00390978" w:rsidRPr="00FE1060">
          <w:rPr>
            <w:rStyle w:val="af"/>
            <w:rFonts w:ascii="Times New Roman" w:hAnsi="Times New Roman" w:cs="Times New Roman"/>
            <w:color w:val="auto"/>
            <w:u w:val="none"/>
            <w:bdr w:val="none" w:sz="0" w:space="0" w:color="auto" w:frame="1"/>
            <w:shd w:val="clear" w:color="auto" w:fill="FFFFFF"/>
            <w:lang w:val="uk-UA"/>
          </w:rPr>
          <w:t>1095</w:t>
        </w:r>
      </w:hyperlink>
      <w:r w:rsidR="007B3144" w:rsidRPr="00FE1060">
        <w:rPr>
          <w:rFonts w:ascii="Times New Roman" w:hAnsi="Times New Roman" w:cs="Times New Roman"/>
          <w:color w:val="auto"/>
          <w:lang w:val="uk-UA"/>
        </w:rPr>
        <w:t xml:space="preserve"> </w:t>
      </w:r>
      <w:r w:rsidR="00C8651C" w:rsidRPr="007145C8">
        <w:rPr>
          <w:rFonts w:ascii="Times New Roman" w:hAnsi="Times New Roman" w:cs="Times New Roman"/>
          <w:color w:val="auto"/>
          <w:shd w:val="clear" w:color="auto" w:fill="FFFFFF"/>
          <w:lang w:val="uk-UA"/>
        </w:rPr>
        <w:t>«</w:t>
      </w:r>
      <w:r w:rsidR="00390978" w:rsidRPr="007145C8">
        <w:rPr>
          <w:rFonts w:ascii="Times New Roman" w:hAnsi="Times New Roman" w:cs="Times New Roman"/>
          <w:color w:val="auto"/>
          <w:shd w:val="clear" w:color="auto" w:fill="FFFFFF"/>
          <w:lang w:val="uk-UA"/>
        </w:rPr>
        <w:t>Деякі питання запровадження зовнішнього незалежного оцінювання та моніто</w:t>
      </w:r>
      <w:r w:rsidR="009A24BE"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рин</w:t>
      </w:r>
      <w:r w:rsidR="00F26885"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гу якості освіти</w:t>
      </w:r>
      <w:r w:rsidR="00C8651C" w:rsidRPr="007145C8">
        <w:rPr>
          <w:rFonts w:ascii="Times New Roman" w:hAnsi="Times New Roman" w:cs="Times New Roman"/>
          <w:color w:val="auto"/>
          <w:shd w:val="clear" w:color="auto" w:fill="FFFFFF"/>
          <w:lang w:val="uk-UA"/>
        </w:rPr>
        <w:t>»</w:t>
      </w:r>
      <w:r w:rsidR="00390978" w:rsidRPr="007145C8">
        <w:rPr>
          <w:rFonts w:ascii="Times New Roman" w:hAnsi="Times New Roman" w:cs="Times New Roman"/>
          <w:color w:val="auto"/>
          <w:shd w:val="clear" w:color="auto" w:fill="FFFFFF"/>
          <w:lang w:val="uk-UA"/>
        </w:rPr>
        <w:t xml:space="preserve"> (</w:t>
      </w:r>
      <w:r w:rsidR="009A24BE" w:rsidRPr="007145C8">
        <w:rPr>
          <w:rFonts w:ascii="Times New Roman" w:hAnsi="Times New Roman" w:cs="Times New Roman"/>
          <w:color w:val="auto"/>
          <w:shd w:val="clear" w:color="auto" w:fill="FFFFFF"/>
          <w:lang w:val="uk-UA"/>
        </w:rPr>
        <w:t>зі змінами</w:t>
      </w:r>
      <w:r w:rsidR="00390978" w:rsidRPr="007145C8">
        <w:rPr>
          <w:rFonts w:ascii="Times New Roman" w:hAnsi="Times New Roman" w:cs="Times New Roman"/>
          <w:color w:val="auto"/>
          <w:shd w:val="clear" w:color="auto" w:fill="FFFFFF"/>
          <w:lang w:val="uk-UA"/>
        </w:rPr>
        <w:t>), Програми загальнодержавного моніторин</w:t>
      </w:r>
      <w:r w:rsidR="00F26885"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го</w:t>
      </w:r>
      <w:r w:rsidR="00F26885"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 xml:space="preserve">вого дослідження якості початкової освіти </w:t>
      </w:r>
      <w:r w:rsidR="00C8651C" w:rsidRPr="007145C8">
        <w:rPr>
          <w:rFonts w:ascii="Times New Roman" w:hAnsi="Times New Roman" w:cs="Times New Roman"/>
          <w:color w:val="auto"/>
          <w:shd w:val="clear" w:color="auto" w:fill="FFFFFF"/>
          <w:lang w:val="uk-UA"/>
        </w:rPr>
        <w:t>«</w:t>
      </w:r>
      <w:r w:rsidR="00390978" w:rsidRPr="007145C8">
        <w:rPr>
          <w:rFonts w:ascii="Times New Roman" w:hAnsi="Times New Roman" w:cs="Times New Roman"/>
          <w:color w:val="auto"/>
          <w:shd w:val="clear" w:color="auto" w:fill="FFFFFF"/>
          <w:lang w:val="uk-UA"/>
        </w:rPr>
        <w:t>Стан сформованості читацької та математичної ком</w:t>
      </w:r>
      <w:r w:rsidR="00DA05B1"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петентностей випускників початкової школи закладів загаль</w:t>
      </w:r>
      <w:r w:rsidR="00D912EB"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ної середньої освіти</w:t>
      </w:r>
      <w:r w:rsidR="00C8651C" w:rsidRPr="007145C8">
        <w:rPr>
          <w:rFonts w:ascii="Times New Roman" w:hAnsi="Times New Roman" w:cs="Times New Roman"/>
          <w:color w:val="auto"/>
          <w:shd w:val="clear" w:color="auto" w:fill="FFFFFF"/>
          <w:lang w:val="uk-UA"/>
        </w:rPr>
        <w:t>»</w:t>
      </w:r>
      <w:r w:rsidR="00390978" w:rsidRPr="007145C8">
        <w:rPr>
          <w:rFonts w:ascii="Times New Roman" w:hAnsi="Times New Roman" w:cs="Times New Roman"/>
          <w:color w:val="auto"/>
          <w:shd w:val="clear" w:color="auto" w:fill="FFFFFF"/>
          <w:lang w:val="uk-UA"/>
        </w:rPr>
        <w:t>, за</w:t>
      </w:r>
      <w:r w:rsidR="00DA05B1"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твер</w:t>
      </w:r>
      <w:r w:rsidR="00DA05B1"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дженої наказом Міністерства освіти і науки України від 29 грудня 2016 року</w:t>
      </w:r>
      <w:r w:rsidR="00D912EB" w:rsidRPr="007145C8">
        <w:rPr>
          <w:rFonts w:ascii="Times New Roman" w:hAnsi="Times New Roman" w:cs="Times New Roman"/>
          <w:color w:val="auto"/>
          <w:shd w:val="clear" w:color="auto" w:fill="FFFFFF"/>
          <w:lang w:val="uk-UA"/>
        </w:rPr>
        <w:t xml:space="preserve"> </w:t>
      </w:r>
      <w:hyperlink r:id="rId68" w:history="1">
        <w:r w:rsidR="00D912EB" w:rsidRPr="007145C8">
          <w:rPr>
            <w:rStyle w:val="af"/>
            <w:rFonts w:ascii="Times New Roman" w:hAnsi="Times New Roman" w:cs="Times New Roman"/>
            <w:color w:val="auto"/>
            <w:bdr w:val="none" w:sz="0" w:space="0" w:color="auto" w:frame="1"/>
            <w:shd w:val="clear" w:color="auto" w:fill="FFFFFF"/>
            <w:lang w:val="uk-UA"/>
          </w:rPr>
          <w:t>№ </w:t>
        </w:r>
        <w:r w:rsidR="00390978" w:rsidRPr="007145C8">
          <w:rPr>
            <w:rStyle w:val="af"/>
            <w:rFonts w:ascii="Times New Roman" w:hAnsi="Times New Roman" w:cs="Times New Roman"/>
            <w:color w:val="auto"/>
            <w:bdr w:val="none" w:sz="0" w:space="0" w:color="auto" w:frame="1"/>
            <w:shd w:val="clear" w:color="auto" w:fill="FFFFFF"/>
            <w:lang w:val="uk-UA"/>
          </w:rPr>
          <w:t>1693</w:t>
        </w:r>
      </w:hyperlink>
      <w:r w:rsidR="00D912EB" w:rsidRPr="007145C8">
        <w:rPr>
          <w:rFonts w:ascii="Times New Roman" w:hAnsi="Times New Roman" w:cs="Times New Roman"/>
          <w:color w:val="auto"/>
          <w:bdr w:val="none" w:sz="0" w:space="0" w:color="auto" w:frame="1"/>
          <w:shd w:val="clear" w:color="auto" w:fill="FFFFFF"/>
          <w:lang w:val="uk-UA"/>
        </w:rPr>
        <w:t xml:space="preserve"> </w:t>
      </w:r>
      <w:r w:rsidR="00C8651C" w:rsidRPr="007145C8">
        <w:rPr>
          <w:rFonts w:ascii="Times New Roman" w:hAnsi="Times New Roman" w:cs="Times New Roman"/>
          <w:color w:val="auto"/>
          <w:shd w:val="clear" w:color="auto" w:fill="FFFFFF"/>
          <w:lang w:val="uk-UA"/>
        </w:rPr>
        <w:t>«</w:t>
      </w:r>
      <w:r w:rsidR="00390978" w:rsidRPr="007145C8">
        <w:rPr>
          <w:rFonts w:ascii="Times New Roman" w:hAnsi="Times New Roman" w:cs="Times New Roman"/>
          <w:color w:val="auto"/>
          <w:shd w:val="clear" w:color="auto" w:fill="FFFFFF"/>
          <w:lang w:val="uk-UA"/>
        </w:rPr>
        <w:t>Деякі питання загально</w:t>
      </w:r>
      <w:r w:rsidR="0055268D" w:rsidRPr="007145C8">
        <w:rPr>
          <w:rFonts w:ascii="Times New Roman" w:hAnsi="Times New Roman" w:cs="Times New Roman"/>
          <w:color w:val="auto"/>
          <w:shd w:val="clear" w:color="auto" w:fill="FFFFFF"/>
          <w:lang w:val="uk-UA"/>
        </w:rPr>
        <w:softHyphen/>
      </w:r>
      <w:r w:rsidR="00390978" w:rsidRPr="007145C8">
        <w:rPr>
          <w:rFonts w:ascii="Times New Roman" w:hAnsi="Times New Roman" w:cs="Times New Roman"/>
          <w:color w:val="auto"/>
          <w:shd w:val="clear" w:color="auto" w:fill="FFFFFF"/>
          <w:lang w:val="uk-UA"/>
        </w:rPr>
        <w:t xml:space="preserve">державного моніторингового дослідження якості початкової освіти </w:t>
      </w:r>
      <w:r w:rsidR="00C8651C" w:rsidRPr="007145C8">
        <w:rPr>
          <w:rFonts w:ascii="Times New Roman" w:hAnsi="Times New Roman" w:cs="Times New Roman"/>
          <w:color w:val="auto"/>
          <w:shd w:val="clear" w:color="auto" w:fill="FFFFFF"/>
          <w:lang w:val="uk-UA"/>
        </w:rPr>
        <w:t>«</w:t>
      </w:r>
      <w:r w:rsidR="00390978" w:rsidRPr="007145C8">
        <w:rPr>
          <w:rFonts w:ascii="Times New Roman" w:hAnsi="Times New Roman" w:cs="Times New Roman"/>
          <w:color w:val="auto"/>
          <w:shd w:val="clear" w:color="auto" w:fill="FFFFFF"/>
          <w:lang w:val="uk-UA"/>
        </w:rPr>
        <w:t>Стан сформованості читацької та математичної компетентностей випускників початкової школи загальноосвітніх навчальних закладів</w:t>
      </w:r>
      <w:r w:rsidR="00C8651C" w:rsidRPr="007145C8">
        <w:rPr>
          <w:rFonts w:ascii="Times New Roman" w:hAnsi="Times New Roman" w:cs="Times New Roman"/>
          <w:color w:val="auto"/>
          <w:shd w:val="clear" w:color="auto" w:fill="FFFFFF"/>
          <w:lang w:val="uk-UA"/>
        </w:rPr>
        <w:t>»</w:t>
      </w:r>
      <w:r w:rsidR="00390978" w:rsidRPr="007145C8">
        <w:rPr>
          <w:rFonts w:ascii="Times New Roman" w:hAnsi="Times New Roman" w:cs="Times New Roman"/>
          <w:color w:val="auto"/>
          <w:shd w:val="clear" w:color="auto" w:fill="FFFFFF"/>
          <w:lang w:val="uk-UA"/>
        </w:rPr>
        <w:t xml:space="preserve"> (зі змінами, внесеними згідно з наказом Міністерства освіти і науки України від 20 березня 2018 року № 256), </w:t>
      </w:r>
      <w:r w:rsidR="00D912EB" w:rsidRPr="007145C8">
        <w:rPr>
          <w:rFonts w:ascii="Times New Roman" w:hAnsi="Times New Roman" w:cs="Times New Roman"/>
          <w:color w:val="auto"/>
          <w:shd w:val="clear" w:color="auto" w:fill="FFFFFF"/>
          <w:lang w:val="uk-UA"/>
        </w:rPr>
        <w:t xml:space="preserve">наказу Міністерства освіти і науки України </w:t>
      </w:r>
      <w:r w:rsidR="0055268D" w:rsidRPr="007145C8">
        <w:rPr>
          <w:rFonts w:ascii="Times New Roman" w:hAnsi="Times New Roman" w:cs="Times New Roman"/>
          <w:color w:val="auto"/>
          <w:shd w:val="clear" w:color="auto" w:fill="FFFFFF"/>
          <w:lang w:val="uk-UA"/>
        </w:rPr>
        <w:t xml:space="preserve">від 26 лютого 2019 рку № 265 </w:t>
      </w:r>
      <w:r w:rsidR="00C8651C" w:rsidRPr="007145C8">
        <w:rPr>
          <w:rFonts w:ascii="Times New Roman" w:hAnsi="Times New Roman" w:cs="Times New Roman"/>
          <w:color w:val="auto"/>
          <w:shd w:val="clear" w:color="auto" w:fill="FFFFFF"/>
          <w:lang w:val="uk-UA"/>
        </w:rPr>
        <w:t>«</w:t>
      </w:r>
      <w:r w:rsidR="0055268D" w:rsidRPr="007145C8">
        <w:rPr>
          <w:rStyle w:val="aff5"/>
          <w:rFonts w:ascii="Times New Roman" w:hAnsi="Times New Roman" w:cs="Times New Roman"/>
          <w:b w:val="0"/>
          <w:color w:val="auto"/>
          <w:bdr w:val="none" w:sz="0" w:space="0" w:color="auto" w:frame="1"/>
          <w:shd w:val="clear" w:color="auto" w:fill="FFFFFF"/>
          <w:lang w:val="uk-UA"/>
        </w:rPr>
        <w:t xml:space="preserve">Про затвердження Плану заходів із реалізації загальнодержавного моніторингового дослідження якості початкової освіти </w:t>
      </w:r>
      <w:r w:rsidR="00C8651C" w:rsidRPr="007145C8">
        <w:rPr>
          <w:rStyle w:val="aff5"/>
          <w:rFonts w:ascii="Times New Roman" w:hAnsi="Times New Roman" w:cs="Times New Roman"/>
          <w:b w:val="0"/>
          <w:color w:val="auto"/>
          <w:bdr w:val="none" w:sz="0" w:space="0" w:color="auto" w:frame="1"/>
          <w:shd w:val="clear" w:color="auto" w:fill="FFFFFF"/>
          <w:lang w:val="uk-UA"/>
        </w:rPr>
        <w:t>«</w:t>
      </w:r>
      <w:r w:rsidR="0055268D" w:rsidRPr="007145C8">
        <w:rPr>
          <w:rStyle w:val="aff5"/>
          <w:rFonts w:ascii="Times New Roman" w:hAnsi="Times New Roman" w:cs="Times New Roman"/>
          <w:b w:val="0"/>
          <w:color w:val="auto"/>
          <w:bdr w:val="none" w:sz="0" w:space="0" w:color="auto" w:frame="1"/>
          <w:shd w:val="clear" w:color="auto" w:fill="FFFFFF"/>
          <w:lang w:val="uk-UA"/>
        </w:rPr>
        <w:t>Стан сформо</w:t>
      </w:r>
      <w:r w:rsidR="00DA05B1" w:rsidRPr="007145C8">
        <w:rPr>
          <w:rStyle w:val="aff5"/>
          <w:rFonts w:ascii="Times New Roman" w:hAnsi="Times New Roman" w:cs="Times New Roman"/>
          <w:b w:val="0"/>
          <w:color w:val="auto"/>
          <w:bdr w:val="none" w:sz="0" w:space="0" w:color="auto" w:frame="1"/>
          <w:shd w:val="clear" w:color="auto" w:fill="FFFFFF"/>
          <w:lang w:val="uk-UA"/>
        </w:rPr>
        <w:softHyphen/>
      </w:r>
      <w:r w:rsidR="0055268D" w:rsidRPr="007145C8">
        <w:rPr>
          <w:rStyle w:val="aff5"/>
          <w:rFonts w:ascii="Times New Roman" w:hAnsi="Times New Roman" w:cs="Times New Roman"/>
          <w:b w:val="0"/>
          <w:color w:val="auto"/>
          <w:bdr w:val="none" w:sz="0" w:space="0" w:color="auto" w:frame="1"/>
          <w:shd w:val="clear" w:color="auto" w:fill="FFFFFF"/>
          <w:lang w:val="uk-UA"/>
        </w:rPr>
        <w:t>ва</w:t>
      </w:r>
      <w:r w:rsidR="00DA05B1" w:rsidRPr="007145C8">
        <w:rPr>
          <w:rStyle w:val="aff5"/>
          <w:rFonts w:ascii="Times New Roman" w:hAnsi="Times New Roman" w:cs="Times New Roman"/>
          <w:b w:val="0"/>
          <w:color w:val="auto"/>
          <w:bdr w:val="none" w:sz="0" w:space="0" w:color="auto" w:frame="1"/>
          <w:shd w:val="clear" w:color="auto" w:fill="FFFFFF"/>
          <w:lang w:val="uk-UA"/>
        </w:rPr>
        <w:softHyphen/>
      </w:r>
      <w:r w:rsidR="0055268D" w:rsidRPr="007145C8">
        <w:rPr>
          <w:rStyle w:val="aff5"/>
          <w:rFonts w:ascii="Times New Roman" w:hAnsi="Times New Roman" w:cs="Times New Roman"/>
          <w:b w:val="0"/>
          <w:color w:val="auto"/>
          <w:bdr w:val="none" w:sz="0" w:space="0" w:color="auto" w:frame="1"/>
          <w:shd w:val="clear" w:color="auto" w:fill="FFFFFF"/>
          <w:lang w:val="uk-UA"/>
        </w:rPr>
        <w:t>ності читацької та математичної компетентностей випускників початкової школи закладів загальної середньої освіти</w:t>
      </w:r>
      <w:r w:rsidR="00C8651C" w:rsidRPr="007145C8">
        <w:rPr>
          <w:rStyle w:val="aff5"/>
          <w:rFonts w:ascii="Times New Roman" w:hAnsi="Times New Roman" w:cs="Times New Roman"/>
          <w:b w:val="0"/>
          <w:color w:val="auto"/>
          <w:bdr w:val="none" w:sz="0" w:space="0" w:color="auto" w:frame="1"/>
          <w:shd w:val="clear" w:color="auto" w:fill="FFFFFF"/>
          <w:lang w:val="uk-UA"/>
        </w:rPr>
        <w:t>»</w:t>
      </w:r>
      <w:r w:rsidR="0055268D" w:rsidRPr="007145C8">
        <w:rPr>
          <w:rStyle w:val="aff5"/>
          <w:rFonts w:ascii="Times New Roman" w:hAnsi="Times New Roman" w:cs="Times New Roman"/>
          <w:b w:val="0"/>
          <w:color w:val="auto"/>
          <w:bdr w:val="none" w:sz="0" w:space="0" w:color="auto" w:frame="1"/>
          <w:shd w:val="clear" w:color="auto" w:fill="FFFFFF"/>
          <w:lang w:val="uk-UA"/>
        </w:rPr>
        <w:t xml:space="preserve"> у 2019 році</w:t>
      </w:r>
      <w:r w:rsidR="00C8651C" w:rsidRPr="007145C8">
        <w:rPr>
          <w:rFonts w:ascii="Times New Roman" w:hAnsi="Times New Roman" w:cs="Times New Roman"/>
          <w:color w:val="auto"/>
          <w:shd w:val="clear" w:color="auto" w:fill="FFFFFF"/>
          <w:lang w:val="uk-UA"/>
        </w:rPr>
        <w:t>»</w:t>
      </w:r>
      <w:r w:rsidR="0055268D" w:rsidRPr="007145C8">
        <w:rPr>
          <w:rFonts w:ascii="Times New Roman" w:hAnsi="Times New Roman" w:cs="Times New Roman"/>
          <w:color w:val="auto"/>
          <w:shd w:val="clear" w:color="auto" w:fill="FFFFFF"/>
          <w:lang w:val="uk-UA"/>
        </w:rPr>
        <w:t xml:space="preserve"> та інших нормативно-правових актів.</w:t>
      </w:r>
    </w:p>
    <w:p w:rsidR="00537312" w:rsidRPr="007145C8" w:rsidRDefault="00537312" w:rsidP="00843B31">
      <w:pPr>
        <w:spacing w:line="226" w:lineRule="auto"/>
        <w:ind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w:t>
      </w:r>
      <w:r w:rsidR="0055268D" w:rsidRPr="007145C8">
        <w:rPr>
          <w:rFonts w:ascii="Times New Roman" w:hAnsi="Times New Roman" w:cs="Times New Roman"/>
          <w:color w:val="auto"/>
          <w:spacing w:val="-4"/>
          <w:lang w:val="uk-UA"/>
        </w:rPr>
        <w:t>міському/</w:t>
      </w:r>
      <w:r w:rsidRPr="007145C8">
        <w:rPr>
          <w:rFonts w:ascii="Times New Roman" w:hAnsi="Times New Roman" w:cs="Times New Roman"/>
          <w:color w:val="auto"/>
          <w:spacing w:val="-4"/>
          <w:lang w:val="uk-UA"/>
        </w:rPr>
        <w:t>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B2002B" w:rsidRPr="007145C8" w:rsidRDefault="00B2002B" w:rsidP="000C67E1">
      <w:pPr>
        <w:pStyle w:val="1"/>
        <w:keepNext w:val="0"/>
        <w:keepLines w:val="0"/>
        <w:spacing w:before="0" w:line="226" w:lineRule="auto"/>
        <w:jc w:val="center"/>
        <w:rPr>
          <w:rFonts w:ascii="Times New Roman" w:hAnsi="Times New Roman" w:cs="Times New Roman"/>
          <w:b/>
          <w:color w:val="auto"/>
          <w:spacing w:val="-4"/>
          <w:sz w:val="16"/>
          <w:szCs w:val="24"/>
          <w:lang w:val="uk-UA"/>
        </w:rPr>
      </w:pPr>
    </w:p>
    <w:p w:rsidR="00B2002B" w:rsidRPr="0024587B" w:rsidRDefault="00B2002B" w:rsidP="00B2002B">
      <w:pPr>
        <w:pStyle w:val="a4"/>
        <w:spacing w:line="223" w:lineRule="auto"/>
        <w:ind w:left="0" w:firstLine="709"/>
        <w:jc w:val="both"/>
        <w:rPr>
          <w:rFonts w:ascii="Times New Roman" w:eastAsia="Times New Roman" w:hAnsi="Times New Roman" w:cs="Times New Roman"/>
          <w:b/>
          <w:color w:val="auto"/>
          <w:spacing w:val="-4"/>
          <w:lang w:val="uk-UA" w:bidi="ar-SA"/>
        </w:rPr>
      </w:pPr>
      <w:r w:rsidRPr="0024587B">
        <w:rPr>
          <w:rFonts w:ascii="Times New Roman" w:eastAsia="Times New Roman" w:hAnsi="Times New Roman" w:cs="Times New Roman"/>
          <w:b/>
          <w:color w:val="auto"/>
          <w:spacing w:val="-4"/>
          <w:lang w:val="uk-UA" w:bidi="ar-SA"/>
        </w:rPr>
        <w:t>2.1. </w:t>
      </w:r>
      <w:r w:rsidR="00C210F1" w:rsidRPr="0024587B">
        <w:rPr>
          <w:rFonts w:ascii="Times New Roman" w:eastAsia="Times New Roman" w:hAnsi="Times New Roman" w:cs="Times New Roman"/>
          <w:b/>
          <w:color w:val="auto"/>
          <w:spacing w:val="-4"/>
          <w:lang w:val="uk-UA" w:bidi="ar-SA"/>
        </w:rPr>
        <w:t xml:space="preserve">Освітні програми. </w:t>
      </w:r>
      <w:r w:rsidRPr="0024587B">
        <w:rPr>
          <w:rFonts w:ascii="Times New Roman" w:eastAsia="Times New Roman" w:hAnsi="Times New Roman" w:cs="Times New Roman"/>
          <w:b/>
          <w:color w:val="auto"/>
          <w:spacing w:val="-4"/>
          <w:lang w:val="uk-UA" w:bidi="ar-SA"/>
        </w:rPr>
        <w:t>Загальний обсяг навчального навантаження</w:t>
      </w:r>
    </w:p>
    <w:p w:rsidR="00C210F1" w:rsidRPr="007145C8" w:rsidRDefault="00C210F1" w:rsidP="00C210F1">
      <w:pPr>
        <w:spacing w:line="225"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Учні перших-других класів навчатимуться за Типовою освітньою програмою (О.Я. Савченко), затвердженою </w:t>
      </w:r>
      <w:hyperlink r:id="rId69" w:history="1">
        <w:r w:rsidRPr="00FE1060">
          <w:rPr>
            <w:rStyle w:val="af"/>
            <w:rFonts w:ascii="Times New Roman" w:hAnsi="Times New Roman" w:cs="Times New Roman"/>
            <w:color w:val="auto"/>
            <w:spacing w:val="-4"/>
            <w:u w:val="none"/>
            <w:lang w:val="uk-UA"/>
          </w:rPr>
          <w:t>наказом Міністерства освіти і науки від 21.03.2018 №268</w:t>
        </w:r>
      </w:hyperlink>
      <w:r w:rsidRPr="00FE1060">
        <w:rPr>
          <w:rFonts w:ascii="Times New Roman" w:hAnsi="Times New Roman" w:cs="Times New Roman"/>
          <w:color w:val="auto"/>
          <w:spacing w:val="-4"/>
          <w:lang w:val="uk-UA"/>
        </w:rPr>
        <w:t xml:space="preserve"> </w:t>
      </w:r>
      <w:r w:rsidR="00C8651C" w:rsidRPr="00FE1060">
        <w:rPr>
          <w:rFonts w:ascii="Times New Roman" w:hAnsi="Times New Roman" w:cs="Times New Roman"/>
          <w:color w:val="auto"/>
          <w:spacing w:val="-4"/>
          <w:lang w:val="uk-UA"/>
        </w:rPr>
        <w:t>«</w:t>
      </w:r>
      <w:r w:rsidRPr="00FE1060">
        <w:rPr>
          <w:rFonts w:ascii="Times New Roman" w:hAnsi="Times New Roman" w:cs="Times New Roman"/>
          <w:color w:val="auto"/>
          <w:spacing w:val="-4"/>
          <w:lang w:val="uk-UA"/>
        </w:rPr>
        <w:t>Про затвердження типових освітніх та нав</w:t>
      </w:r>
      <w:r w:rsidRPr="0024587B">
        <w:rPr>
          <w:rFonts w:ascii="Times New Roman" w:hAnsi="Times New Roman" w:cs="Times New Roman"/>
          <w:color w:val="auto"/>
          <w:spacing w:val="-4"/>
          <w:lang w:val="uk-UA"/>
        </w:rPr>
        <w:t>чальних програм для 1-2 класів закладів загальної середньої освіти</w:t>
      </w:r>
      <w:r w:rsidR="00C8651C" w:rsidRPr="0024587B">
        <w:rPr>
          <w:rFonts w:ascii="Times New Roman" w:hAnsi="Times New Roman" w:cs="Times New Roman"/>
          <w:color w:val="auto"/>
          <w:spacing w:val="-4"/>
          <w:lang w:val="uk-UA"/>
        </w:rPr>
        <w:t>»</w:t>
      </w:r>
      <w:r w:rsidRPr="0024587B">
        <w:rPr>
          <w:rFonts w:ascii="Times New Roman" w:hAnsi="Times New Roman" w:cs="Times New Roman"/>
          <w:color w:val="auto"/>
          <w:spacing w:val="-4"/>
          <w:lang w:val="uk-UA"/>
        </w:rPr>
        <w:t xml:space="preserve">, розробленою відповідно до Державного стандарту початкової освіти, затвердженого постановою Кабінету Міністрів України </w:t>
      </w:r>
      <w:hyperlink r:id="rId70" w:history="1">
        <w:r w:rsidRPr="0024587B">
          <w:rPr>
            <w:rStyle w:val="af"/>
            <w:rFonts w:ascii="Times New Roman" w:hAnsi="Times New Roman" w:cs="Times New Roman"/>
            <w:color w:val="auto"/>
            <w:spacing w:val="-4"/>
            <w:u w:val="none"/>
            <w:lang w:val="uk-UA"/>
          </w:rPr>
          <w:t>від 21.02.2018 № 87</w:t>
        </w:r>
      </w:hyperlink>
      <w:r w:rsidR="00BC41CA" w:rsidRPr="0024587B">
        <w:rPr>
          <w:rStyle w:val="af"/>
          <w:rFonts w:ascii="Times New Roman" w:hAnsi="Times New Roman" w:cs="Times New Roman"/>
          <w:color w:val="auto"/>
          <w:spacing w:val="-4"/>
          <w:u w:val="none"/>
          <w:lang w:val="uk-UA"/>
        </w:rPr>
        <w:t xml:space="preserve"> </w:t>
      </w:r>
      <w:r w:rsidR="00BC41CA" w:rsidRPr="0024587B">
        <w:rPr>
          <w:rStyle w:val="af"/>
          <w:rFonts w:ascii="Times New Roman" w:hAnsi="Times New Roman" w:cs="Times New Roman"/>
          <w:color w:val="auto"/>
          <w:spacing w:val="-4"/>
          <w:u w:val="none"/>
          <w:bdr w:val="none" w:sz="0" w:space="0" w:color="auto" w:frame="1"/>
          <w:lang w:val="ru-RU"/>
        </w:rPr>
        <w:t>(зі змінами)</w:t>
      </w:r>
      <w:r w:rsidRPr="0024587B">
        <w:rPr>
          <w:rFonts w:ascii="Times New Roman" w:hAnsi="Times New Roman" w:cs="Times New Roman"/>
          <w:color w:val="auto"/>
          <w:spacing w:val="-4"/>
          <w:lang w:val="uk-UA"/>
        </w:rPr>
        <w:t>.</w:t>
      </w:r>
    </w:p>
    <w:p w:rsidR="0017675E" w:rsidRPr="007145C8" w:rsidRDefault="0017675E" w:rsidP="0017675E">
      <w:pPr>
        <w:ind w:firstLine="567"/>
        <w:jc w:val="both"/>
        <w:rPr>
          <w:rFonts w:ascii="Times New Roman" w:eastAsia="Times New Roman" w:hAnsi="Times New Roman" w:cs="Times New Roman"/>
          <w:color w:val="auto"/>
          <w:sz w:val="28"/>
          <w:szCs w:val="28"/>
          <w:lang w:val="ru-RU" w:eastAsia="uk-UA"/>
        </w:rPr>
      </w:pPr>
      <w:r w:rsidRPr="007145C8">
        <w:rPr>
          <w:rFonts w:ascii="Times New Roman" w:eastAsia="Times New Roman" w:hAnsi="Times New Roman" w:cs="Times New Roman"/>
          <w:color w:val="auto"/>
          <w:sz w:val="28"/>
          <w:szCs w:val="28"/>
          <w:lang w:val="ru-RU" w:eastAsia="uk-UA"/>
        </w:rPr>
        <w:t xml:space="preserve">3-Б і 3-В класи – навчатимуться за Проектом «Реформування системи підготовки та професійного розвитку педагогів. Нова українська школа» згідно з Типовим навчальним планом за Типовою освітньою программою для закладів середньої освіти під керівництвом Шияна Р.Б. </w:t>
      </w:r>
    </w:p>
    <w:p w:rsidR="0017675E" w:rsidRPr="007145C8" w:rsidRDefault="0017675E" w:rsidP="0017675E">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sz w:val="28"/>
          <w:szCs w:val="28"/>
          <w:lang w:val="ru-RU" w:eastAsia="uk-UA"/>
        </w:rPr>
        <w:t>1-Б клас навчатиметься за Типовим навчальним планом початкової школи експериментальних загальноосвітніх навчальних закладів, які працюють в межах дослідно-експериментальної роботи всеукраїнського рівня за темою «Дидактико-методичне і навчальне забезпечення реалізації концептуальних засад реформування початкової освіти»</w:t>
      </w:r>
    </w:p>
    <w:p w:rsidR="0017675E" w:rsidRPr="007145C8" w:rsidRDefault="0017675E" w:rsidP="0017675E">
      <w:pPr>
        <w:jc w:val="both"/>
        <w:rPr>
          <w:rFonts w:ascii="Times New Roman" w:eastAsia="Times New Roman" w:hAnsi="Times New Roman" w:cs="Times New Roman"/>
          <w:color w:val="auto"/>
          <w:sz w:val="28"/>
          <w:szCs w:val="28"/>
          <w:lang w:val="ru-RU" w:eastAsia="uk-UA"/>
        </w:rPr>
      </w:pPr>
      <w:r w:rsidRPr="007145C8">
        <w:rPr>
          <w:rFonts w:ascii="Times New Roman" w:eastAsia="Times New Roman" w:hAnsi="Times New Roman" w:cs="Times New Roman"/>
          <w:color w:val="auto"/>
          <w:sz w:val="28"/>
          <w:szCs w:val="28"/>
          <w:lang w:val="ru-RU" w:eastAsia="uk-UA"/>
        </w:rPr>
        <w:t xml:space="preserve">(«На крилах успіху»); </w:t>
      </w:r>
    </w:p>
    <w:p w:rsidR="0017675E" w:rsidRPr="007145C8" w:rsidRDefault="0017675E" w:rsidP="0017675E">
      <w:pPr>
        <w:ind w:firstLine="426"/>
        <w:jc w:val="both"/>
        <w:rPr>
          <w:rFonts w:ascii="Times New Roman" w:hAnsi="Times New Roman"/>
          <w:color w:val="auto"/>
          <w:sz w:val="28"/>
          <w:szCs w:val="28"/>
          <w:lang w:val="ru-RU"/>
        </w:rPr>
      </w:pPr>
      <w:r w:rsidRPr="007145C8">
        <w:rPr>
          <w:rFonts w:ascii="Times New Roman" w:hAnsi="Times New Roman"/>
          <w:color w:val="auto"/>
          <w:sz w:val="28"/>
          <w:szCs w:val="28"/>
          <w:lang w:val="ru-RU"/>
        </w:rPr>
        <w:t xml:space="preserve">2-А, 3-А, 4-А - за типовими навчальними планами для загальноосвітніх навчальних закладів І ступеня, які працюють за науково- педагогічним проектом «Інтелект України», затвердженим наказом МОН молоді та спорту України від 10.07.2012р. №797 (додаток 4); </w:t>
      </w:r>
    </w:p>
    <w:p w:rsidR="0017675E" w:rsidRPr="007145C8" w:rsidRDefault="0017675E" w:rsidP="00C210F1">
      <w:pPr>
        <w:spacing w:line="225" w:lineRule="auto"/>
        <w:ind w:firstLine="567"/>
        <w:jc w:val="both"/>
        <w:rPr>
          <w:rFonts w:ascii="Times New Roman" w:hAnsi="Times New Roman" w:cs="Times New Roman"/>
          <w:color w:val="auto"/>
          <w:spacing w:val="-4"/>
          <w:lang w:val="ru-RU"/>
        </w:rPr>
      </w:pPr>
    </w:p>
    <w:p w:rsidR="00C210F1" w:rsidRPr="007145C8" w:rsidRDefault="0017675E" w:rsidP="00C210F1">
      <w:pPr>
        <w:spacing w:line="225"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Учні </w:t>
      </w:r>
      <w:r w:rsidR="00C210F1" w:rsidRPr="007145C8">
        <w:rPr>
          <w:rFonts w:ascii="Times New Roman" w:hAnsi="Times New Roman" w:cs="Times New Roman"/>
          <w:color w:val="auto"/>
          <w:spacing w:val="-4"/>
          <w:lang w:val="uk-UA"/>
        </w:rPr>
        <w:t xml:space="preserve">4-х класів навчатимуться у 2019/2020 навчальному році за Державним стандартом початкової загальної освіти, затвердженим постановою Кабінету Міністрів України </w:t>
      </w:r>
      <w:hyperlink r:id="rId71" w:history="1">
        <w:r w:rsidR="00C210F1" w:rsidRPr="007145C8">
          <w:rPr>
            <w:rStyle w:val="af"/>
            <w:rFonts w:ascii="Times New Roman" w:hAnsi="Times New Roman" w:cs="Times New Roman"/>
            <w:color w:val="auto"/>
            <w:spacing w:val="-4"/>
            <w:lang w:val="uk-UA"/>
          </w:rPr>
          <w:t xml:space="preserve">від 20.04.2011 № 462 </w:t>
        </w:r>
        <w:r w:rsidR="00C8651C" w:rsidRPr="007145C8">
          <w:rPr>
            <w:rStyle w:val="af"/>
            <w:rFonts w:ascii="Times New Roman" w:hAnsi="Times New Roman" w:cs="Times New Roman"/>
            <w:color w:val="auto"/>
            <w:spacing w:val="-4"/>
            <w:lang w:val="uk-UA"/>
          </w:rPr>
          <w:t>«</w:t>
        </w:r>
        <w:r w:rsidR="00C210F1" w:rsidRPr="007145C8">
          <w:rPr>
            <w:rStyle w:val="af"/>
            <w:rFonts w:ascii="Times New Roman" w:hAnsi="Times New Roman" w:cs="Times New Roman"/>
            <w:color w:val="auto"/>
            <w:spacing w:val="-4"/>
            <w:lang w:val="uk-UA"/>
          </w:rPr>
          <w:t>Про затвердження Державного стандарту початкової загальної освіти</w:t>
        </w:r>
        <w:r w:rsidR="00C8651C" w:rsidRPr="007145C8">
          <w:rPr>
            <w:rStyle w:val="af"/>
            <w:rFonts w:ascii="Times New Roman" w:hAnsi="Times New Roman" w:cs="Times New Roman"/>
            <w:color w:val="auto"/>
            <w:spacing w:val="-4"/>
            <w:lang w:val="uk-UA"/>
          </w:rPr>
          <w:t>»</w:t>
        </w:r>
        <w:r w:rsidR="00C210F1" w:rsidRPr="007145C8">
          <w:rPr>
            <w:rStyle w:val="af"/>
            <w:rFonts w:ascii="Times New Roman" w:hAnsi="Times New Roman" w:cs="Times New Roman"/>
            <w:color w:val="auto"/>
            <w:spacing w:val="-4"/>
            <w:lang w:val="uk-UA"/>
          </w:rPr>
          <w:t>,</w:t>
        </w:r>
      </w:hyperlink>
      <w:r w:rsidR="00C210F1" w:rsidRPr="007145C8">
        <w:rPr>
          <w:rFonts w:ascii="Times New Roman" w:hAnsi="Times New Roman" w:cs="Times New Roman"/>
          <w:color w:val="auto"/>
          <w:spacing w:val="-4"/>
          <w:lang w:val="uk-UA"/>
        </w:rPr>
        <w:t xml:space="preserve"> типовими освітніми програмами, розробленими на його основі та затвердженими </w:t>
      </w:r>
      <w:hyperlink r:id="rId72" w:history="1">
        <w:r w:rsidR="00C210F1" w:rsidRPr="007145C8">
          <w:rPr>
            <w:rStyle w:val="af"/>
            <w:rFonts w:ascii="Times New Roman" w:hAnsi="Times New Roman" w:cs="Times New Roman"/>
            <w:color w:val="auto"/>
            <w:spacing w:val="-4"/>
            <w:lang w:val="uk-UA"/>
          </w:rPr>
          <w:t>наказом Міністерства освіти і науки від 20.04.2018 №407.</w:t>
        </w:r>
      </w:hyperlink>
    </w:p>
    <w:p w:rsidR="00537312" w:rsidRPr="007145C8" w:rsidRDefault="00537312" w:rsidP="000C67E1">
      <w:pPr>
        <w:spacing w:line="226" w:lineRule="auto"/>
        <w:rPr>
          <w:color w:val="auto"/>
          <w:spacing w:val="-4"/>
          <w:sz w:val="12"/>
          <w:lang w:val="uk-UA"/>
        </w:rPr>
      </w:pPr>
    </w:p>
    <w:tbl>
      <w:tblPr>
        <w:tblStyle w:val="a6"/>
        <w:tblW w:w="0" w:type="auto"/>
        <w:tblInd w:w="1101" w:type="dxa"/>
        <w:tblLook w:val="04A0"/>
      </w:tblPr>
      <w:tblGrid>
        <w:gridCol w:w="3826"/>
        <w:gridCol w:w="3828"/>
      </w:tblGrid>
      <w:tr w:rsidR="00537312" w:rsidRPr="007145C8" w:rsidTr="00537312">
        <w:tc>
          <w:tcPr>
            <w:tcW w:w="3826" w:type="dxa"/>
          </w:tcPr>
          <w:p w:rsidR="00537312" w:rsidRPr="007145C8" w:rsidRDefault="00537312" w:rsidP="000C67E1">
            <w:pPr>
              <w:pStyle w:val="1"/>
              <w:keepNext w:val="0"/>
              <w:keepLines w:val="0"/>
              <w:spacing w:before="0" w:line="226" w:lineRule="auto"/>
              <w:jc w:val="center"/>
              <w:outlineLvl w:val="0"/>
              <w:rPr>
                <w:rFonts w:ascii="Times New Roman" w:hAnsi="Times New Roman" w:cs="Times New Roman"/>
                <w:color w:val="auto"/>
                <w:spacing w:val="-4"/>
                <w:sz w:val="22"/>
                <w:szCs w:val="24"/>
                <w:lang w:val="uk-UA"/>
              </w:rPr>
            </w:pPr>
            <w:r w:rsidRPr="007145C8">
              <w:rPr>
                <w:rFonts w:ascii="Times New Roman" w:hAnsi="Times New Roman" w:cs="Times New Roman"/>
                <w:color w:val="auto"/>
                <w:spacing w:val="-4"/>
                <w:sz w:val="22"/>
                <w:szCs w:val="24"/>
                <w:lang w:val="uk-UA"/>
              </w:rPr>
              <w:t>1 клас</w:t>
            </w:r>
          </w:p>
        </w:tc>
        <w:tc>
          <w:tcPr>
            <w:tcW w:w="3828" w:type="dxa"/>
          </w:tcPr>
          <w:p w:rsidR="00537312" w:rsidRPr="007145C8" w:rsidRDefault="00537312" w:rsidP="000C67E1">
            <w:pPr>
              <w:pStyle w:val="1"/>
              <w:keepNext w:val="0"/>
              <w:keepLines w:val="0"/>
              <w:spacing w:before="0" w:line="226" w:lineRule="auto"/>
              <w:jc w:val="center"/>
              <w:outlineLvl w:val="0"/>
              <w:rPr>
                <w:rFonts w:ascii="Times New Roman" w:hAnsi="Times New Roman" w:cs="Times New Roman"/>
                <w:color w:val="auto"/>
                <w:spacing w:val="-4"/>
                <w:sz w:val="22"/>
                <w:szCs w:val="24"/>
                <w:lang w:val="uk-UA"/>
              </w:rPr>
            </w:pPr>
            <w:r w:rsidRPr="007145C8">
              <w:rPr>
                <w:rFonts w:ascii="Times New Roman" w:hAnsi="Times New Roman" w:cs="Times New Roman"/>
                <w:color w:val="auto"/>
                <w:spacing w:val="-4"/>
                <w:sz w:val="22"/>
                <w:szCs w:val="24"/>
                <w:lang w:val="uk-UA"/>
              </w:rPr>
              <w:t>805 годин</w:t>
            </w:r>
          </w:p>
        </w:tc>
      </w:tr>
      <w:tr w:rsidR="00537312" w:rsidRPr="007145C8" w:rsidTr="00537312">
        <w:tc>
          <w:tcPr>
            <w:tcW w:w="3826" w:type="dxa"/>
          </w:tcPr>
          <w:p w:rsidR="00537312" w:rsidRPr="007145C8" w:rsidRDefault="00537312" w:rsidP="000C67E1">
            <w:pPr>
              <w:pStyle w:val="1"/>
              <w:keepNext w:val="0"/>
              <w:keepLines w:val="0"/>
              <w:spacing w:before="0" w:line="226" w:lineRule="auto"/>
              <w:jc w:val="center"/>
              <w:outlineLvl w:val="0"/>
              <w:rPr>
                <w:rFonts w:ascii="Times New Roman" w:hAnsi="Times New Roman" w:cs="Times New Roman"/>
                <w:color w:val="auto"/>
                <w:spacing w:val="-4"/>
                <w:sz w:val="22"/>
                <w:szCs w:val="24"/>
                <w:lang w:val="uk-UA"/>
              </w:rPr>
            </w:pPr>
            <w:r w:rsidRPr="007145C8">
              <w:rPr>
                <w:rFonts w:ascii="Times New Roman" w:hAnsi="Times New Roman" w:cs="Times New Roman"/>
                <w:color w:val="auto"/>
                <w:spacing w:val="-4"/>
                <w:sz w:val="22"/>
                <w:szCs w:val="24"/>
                <w:lang w:val="uk-UA"/>
              </w:rPr>
              <w:t>2 клас</w:t>
            </w:r>
          </w:p>
        </w:tc>
        <w:tc>
          <w:tcPr>
            <w:tcW w:w="3828" w:type="dxa"/>
          </w:tcPr>
          <w:p w:rsidR="00537312" w:rsidRPr="007145C8" w:rsidRDefault="00537312" w:rsidP="000C67E1">
            <w:pPr>
              <w:pStyle w:val="1"/>
              <w:keepNext w:val="0"/>
              <w:keepLines w:val="0"/>
              <w:spacing w:before="0" w:line="226" w:lineRule="auto"/>
              <w:jc w:val="center"/>
              <w:outlineLvl w:val="0"/>
              <w:rPr>
                <w:rFonts w:ascii="Times New Roman" w:hAnsi="Times New Roman" w:cs="Times New Roman"/>
                <w:color w:val="auto"/>
                <w:spacing w:val="-4"/>
                <w:sz w:val="22"/>
                <w:szCs w:val="24"/>
                <w:lang w:val="uk-UA"/>
              </w:rPr>
            </w:pPr>
            <w:r w:rsidRPr="007145C8">
              <w:rPr>
                <w:rFonts w:ascii="Times New Roman" w:hAnsi="Times New Roman" w:cs="Times New Roman"/>
                <w:color w:val="auto"/>
                <w:spacing w:val="-4"/>
                <w:sz w:val="22"/>
                <w:szCs w:val="24"/>
                <w:lang w:val="uk-UA"/>
              </w:rPr>
              <w:t>875 годин</w:t>
            </w:r>
          </w:p>
        </w:tc>
      </w:tr>
      <w:tr w:rsidR="00537312" w:rsidRPr="007145C8" w:rsidTr="00537312">
        <w:tc>
          <w:tcPr>
            <w:tcW w:w="3826" w:type="dxa"/>
          </w:tcPr>
          <w:p w:rsidR="00537312" w:rsidRPr="007145C8" w:rsidRDefault="00537312" w:rsidP="000C67E1">
            <w:pPr>
              <w:pStyle w:val="1"/>
              <w:keepNext w:val="0"/>
              <w:keepLines w:val="0"/>
              <w:spacing w:before="0" w:line="226" w:lineRule="auto"/>
              <w:jc w:val="center"/>
              <w:outlineLvl w:val="0"/>
              <w:rPr>
                <w:rFonts w:ascii="Times New Roman" w:hAnsi="Times New Roman" w:cs="Times New Roman"/>
                <w:color w:val="auto"/>
                <w:spacing w:val="-4"/>
                <w:sz w:val="22"/>
                <w:szCs w:val="24"/>
                <w:lang w:val="uk-UA"/>
              </w:rPr>
            </w:pPr>
            <w:r w:rsidRPr="007145C8">
              <w:rPr>
                <w:rFonts w:ascii="Times New Roman" w:hAnsi="Times New Roman" w:cs="Times New Roman"/>
                <w:color w:val="auto"/>
                <w:spacing w:val="-4"/>
                <w:sz w:val="22"/>
                <w:szCs w:val="24"/>
                <w:lang w:val="uk-UA"/>
              </w:rPr>
              <w:t>3 клас</w:t>
            </w:r>
          </w:p>
        </w:tc>
        <w:tc>
          <w:tcPr>
            <w:tcW w:w="3828" w:type="dxa"/>
          </w:tcPr>
          <w:p w:rsidR="00537312" w:rsidRPr="007145C8" w:rsidRDefault="00537312" w:rsidP="000C67E1">
            <w:pPr>
              <w:pStyle w:val="1"/>
              <w:keepNext w:val="0"/>
              <w:keepLines w:val="0"/>
              <w:spacing w:before="0" w:line="226" w:lineRule="auto"/>
              <w:jc w:val="center"/>
              <w:outlineLvl w:val="0"/>
              <w:rPr>
                <w:rFonts w:ascii="Times New Roman" w:hAnsi="Times New Roman" w:cs="Times New Roman"/>
                <w:color w:val="auto"/>
                <w:spacing w:val="-4"/>
                <w:sz w:val="22"/>
                <w:szCs w:val="24"/>
                <w:lang w:val="uk-UA"/>
              </w:rPr>
            </w:pPr>
            <w:r w:rsidRPr="007145C8">
              <w:rPr>
                <w:rFonts w:ascii="Times New Roman" w:hAnsi="Times New Roman" w:cs="Times New Roman"/>
                <w:color w:val="auto"/>
                <w:spacing w:val="-4"/>
                <w:sz w:val="22"/>
                <w:szCs w:val="24"/>
                <w:lang w:val="uk-UA"/>
              </w:rPr>
              <w:t>910 годин</w:t>
            </w:r>
          </w:p>
        </w:tc>
      </w:tr>
      <w:tr w:rsidR="00537312" w:rsidRPr="007145C8" w:rsidTr="00537312">
        <w:tc>
          <w:tcPr>
            <w:tcW w:w="3826" w:type="dxa"/>
          </w:tcPr>
          <w:p w:rsidR="00537312" w:rsidRPr="007145C8" w:rsidRDefault="00537312" w:rsidP="000C67E1">
            <w:pPr>
              <w:pStyle w:val="1"/>
              <w:keepNext w:val="0"/>
              <w:keepLines w:val="0"/>
              <w:spacing w:before="0" w:line="226" w:lineRule="auto"/>
              <w:jc w:val="center"/>
              <w:outlineLvl w:val="0"/>
              <w:rPr>
                <w:rFonts w:ascii="Times New Roman" w:hAnsi="Times New Roman" w:cs="Times New Roman"/>
                <w:color w:val="auto"/>
                <w:spacing w:val="-4"/>
                <w:sz w:val="22"/>
                <w:szCs w:val="24"/>
                <w:lang w:val="uk-UA"/>
              </w:rPr>
            </w:pPr>
            <w:r w:rsidRPr="007145C8">
              <w:rPr>
                <w:rFonts w:ascii="Times New Roman" w:hAnsi="Times New Roman" w:cs="Times New Roman"/>
                <w:color w:val="auto"/>
                <w:spacing w:val="-4"/>
                <w:sz w:val="22"/>
                <w:szCs w:val="24"/>
                <w:lang w:val="uk-UA"/>
              </w:rPr>
              <w:t>4 клас</w:t>
            </w:r>
          </w:p>
        </w:tc>
        <w:tc>
          <w:tcPr>
            <w:tcW w:w="3828" w:type="dxa"/>
          </w:tcPr>
          <w:p w:rsidR="00537312" w:rsidRPr="007145C8" w:rsidRDefault="00537312" w:rsidP="000C67E1">
            <w:pPr>
              <w:pStyle w:val="1"/>
              <w:keepNext w:val="0"/>
              <w:keepLines w:val="0"/>
              <w:spacing w:before="0" w:line="226" w:lineRule="auto"/>
              <w:jc w:val="center"/>
              <w:outlineLvl w:val="0"/>
              <w:rPr>
                <w:rFonts w:ascii="Times New Roman" w:hAnsi="Times New Roman" w:cs="Times New Roman"/>
                <w:color w:val="auto"/>
                <w:spacing w:val="-4"/>
                <w:sz w:val="22"/>
                <w:szCs w:val="24"/>
                <w:lang w:val="uk-UA"/>
              </w:rPr>
            </w:pPr>
            <w:r w:rsidRPr="007145C8">
              <w:rPr>
                <w:rFonts w:ascii="Times New Roman" w:hAnsi="Times New Roman" w:cs="Times New Roman"/>
                <w:color w:val="auto"/>
                <w:spacing w:val="-4"/>
                <w:sz w:val="22"/>
                <w:szCs w:val="24"/>
                <w:lang w:val="uk-UA"/>
              </w:rPr>
              <w:t>910 годин</w:t>
            </w:r>
          </w:p>
        </w:tc>
      </w:tr>
    </w:tbl>
    <w:p w:rsidR="0055268D" w:rsidRPr="007145C8" w:rsidRDefault="0055268D" w:rsidP="000C67E1">
      <w:pPr>
        <w:pStyle w:val="1"/>
        <w:keepNext w:val="0"/>
        <w:keepLines w:val="0"/>
        <w:spacing w:before="0" w:line="226" w:lineRule="auto"/>
        <w:rPr>
          <w:rFonts w:ascii="Times New Roman" w:hAnsi="Times New Roman" w:cs="Times New Roman"/>
          <w:color w:val="auto"/>
          <w:spacing w:val="-4"/>
          <w:sz w:val="16"/>
          <w:szCs w:val="24"/>
        </w:rPr>
      </w:pPr>
    </w:p>
    <w:p w:rsidR="00537312" w:rsidRPr="007145C8" w:rsidRDefault="00537312" w:rsidP="000F64DC">
      <w:pPr>
        <w:pStyle w:val="1"/>
        <w:keepNext w:val="0"/>
        <w:keepLines w:val="0"/>
        <w:spacing w:before="0" w:line="226" w:lineRule="auto"/>
        <w:ind w:firstLine="708"/>
        <w:rPr>
          <w:rFonts w:ascii="Times New Roman" w:hAnsi="Times New Roman" w:cs="Times New Roman"/>
          <w:color w:val="auto"/>
          <w:spacing w:val="-4"/>
          <w:sz w:val="24"/>
          <w:szCs w:val="24"/>
          <w:lang w:val="uk-UA"/>
        </w:rPr>
      </w:pPr>
      <w:r w:rsidRPr="007145C8">
        <w:rPr>
          <w:rFonts w:ascii="Times New Roman" w:hAnsi="Times New Roman" w:cs="Times New Roman"/>
          <w:color w:val="auto"/>
          <w:spacing w:val="-4"/>
          <w:sz w:val="24"/>
          <w:szCs w:val="24"/>
          <w:lang w:val="uk-UA"/>
        </w:rPr>
        <w:t xml:space="preserve">Детальний розподіл навчального навантаження на тиждень окреслено в навчальних планах </w:t>
      </w:r>
      <w:r w:rsidR="00DA05B1" w:rsidRPr="007145C8">
        <w:rPr>
          <w:rFonts w:ascii="Times New Roman" w:hAnsi="Times New Roman" w:cs="Times New Roman"/>
          <w:color w:val="auto"/>
          <w:spacing w:val="-4"/>
          <w:sz w:val="24"/>
          <w:szCs w:val="24"/>
          <w:lang w:val="uk-UA"/>
        </w:rPr>
        <w:t xml:space="preserve">початкової </w:t>
      </w:r>
      <w:r w:rsidRPr="007145C8">
        <w:rPr>
          <w:rFonts w:ascii="Times New Roman" w:hAnsi="Times New Roman" w:cs="Times New Roman"/>
          <w:color w:val="auto"/>
          <w:spacing w:val="-4"/>
          <w:sz w:val="24"/>
          <w:szCs w:val="24"/>
          <w:lang w:val="uk-UA"/>
        </w:rPr>
        <w:t>школи.</w:t>
      </w:r>
    </w:p>
    <w:p w:rsidR="00B2002B" w:rsidRPr="007145C8" w:rsidRDefault="00B2002B" w:rsidP="00B2002B">
      <w:pPr>
        <w:spacing w:line="225" w:lineRule="auto"/>
        <w:ind w:firstLine="708"/>
        <w:jc w:val="both"/>
        <w:rPr>
          <w:rFonts w:ascii="Times New Roman" w:eastAsia="Times New Roman" w:hAnsi="Times New Roman" w:cs="Times New Roman"/>
          <w:color w:val="auto"/>
          <w:spacing w:val="-4"/>
          <w:sz w:val="16"/>
          <w:highlight w:val="white"/>
          <w:lang w:val="uk-UA" w:bidi="ar-SA"/>
        </w:rPr>
      </w:pPr>
    </w:p>
    <w:p w:rsidR="00836A47" w:rsidRPr="0024587B" w:rsidRDefault="00B2002B" w:rsidP="00836A47">
      <w:pPr>
        <w:spacing w:line="223" w:lineRule="auto"/>
        <w:ind w:firstLine="708"/>
        <w:jc w:val="both"/>
        <w:rPr>
          <w:rFonts w:ascii="Times New Roman" w:eastAsia="Times New Roman" w:hAnsi="Times New Roman" w:cs="Times New Roman"/>
          <w:b/>
          <w:color w:val="auto"/>
          <w:spacing w:val="-4"/>
          <w:lang w:val="uk-UA" w:bidi="ar-SA"/>
        </w:rPr>
      </w:pPr>
      <w:r w:rsidRPr="0024587B">
        <w:rPr>
          <w:rFonts w:ascii="Times New Roman" w:eastAsia="Times New Roman" w:hAnsi="Times New Roman" w:cs="Times New Roman"/>
          <w:b/>
          <w:color w:val="auto"/>
          <w:spacing w:val="-4"/>
          <w:lang w:val="uk-UA" w:bidi="ar-SA"/>
        </w:rPr>
        <w:t>2.2. Навчальний план</w:t>
      </w:r>
      <w:r w:rsidR="00836A47" w:rsidRPr="0024587B">
        <w:rPr>
          <w:rFonts w:ascii="Times New Roman" w:eastAsia="Times New Roman" w:hAnsi="Times New Roman" w:cs="Times New Roman"/>
          <w:b/>
          <w:color w:val="auto"/>
          <w:spacing w:val="-4"/>
          <w:lang w:val="uk-UA" w:bidi="ar-SA"/>
        </w:rPr>
        <w:t>. Перелік навчальних програм. Перелік, зміст, тривалість і взаємозвязок освітніх галузей, дисциплін. Логічна послідовність їх вивчення</w:t>
      </w:r>
      <w:r w:rsidR="00FE1060" w:rsidRPr="001847A4">
        <w:rPr>
          <w:rFonts w:ascii="Times New Roman" w:eastAsia="Times New Roman" w:hAnsi="Times New Roman" w:cs="Times New Roman"/>
          <w:b/>
          <w:color w:val="auto"/>
          <w:spacing w:val="-4"/>
          <w:lang w:val="uk-UA" w:bidi="ar-SA"/>
        </w:rPr>
        <w:t>.</w:t>
      </w:r>
      <w:r w:rsidR="00836A47" w:rsidRPr="0024587B">
        <w:rPr>
          <w:rFonts w:ascii="Times New Roman" w:eastAsia="Times New Roman" w:hAnsi="Times New Roman" w:cs="Times New Roman"/>
          <w:b/>
          <w:color w:val="auto"/>
          <w:spacing w:val="-4"/>
          <w:lang w:val="uk-UA" w:bidi="ar-SA"/>
        </w:rPr>
        <w:t xml:space="preserve"> </w:t>
      </w:r>
    </w:p>
    <w:p w:rsidR="0024587B" w:rsidRPr="001847A4" w:rsidRDefault="0024587B" w:rsidP="00FE1060">
      <w:pPr>
        <w:rPr>
          <w:rFonts w:ascii="Times New Roman" w:hAnsi="Times New Roman" w:cs="Times New Roman"/>
          <w:b/>
          <w:color w:val="auto"/>
          <w:lang w:val="uk-UA"/>
        </w:rPr>
      </w:pPr>
    </w:p>
    <w:p w:rsidR="00EB309D" w:rsidRPr="00DA7029" w:rsidRDefault="00EB309D" w:rsidP="00EB309D">
      <w:pPr>
        <w:jc w:val="center"/>
        <w:rPr>
          <w:rFonts w:ascii="Times New Roman" w:hAnsi="Times New Roman" w:cs="Times New Roman"/>
          <w:b/>
          <w:lang w:val="uk-UA"/>
        </w:rPr>
      </w:pPr>
      <w:r w:rsidRPr="00DA7029">
        <w:rPr>
          <w:rFonts w:ascii="Times New Roman" w:hAnsi="Times New Roman" w:cs="Times New Roman"/>
          <w:b/>
          <w:lang w:val="uk-UA"/>
        </w:rPr>
        <w:t xml:space="preserve">Навчальний план </w:t>
      </w:r>
    </w:p>
    <w:p w:rsidR="00EB309D" w:rsidRPr="00EB309D" w:rsidRDefault="00EB309D" w:rsidP="00EB309D">
      <w:pPr>
        <w:jc w:val="center"/>
        <w:rPr>
          <w:rFonts w:ascii="Times New Roman" w:hAnsi="Times New Roman" w:cs="Times New Roman"/>
          <w:b/>
          <w:lang w:val="uk-UA"/>
        </w:rPr>
      </w:pPr>
      <w:r w:rsidRPr="00EB309D">
        <w:rPr>
          <w:rFonts w:ascii="Times New Roman" w:hAnsi="Times New Roman" w:cs="Times New Roman"/>
          <w:b/>
          <w:lang w:val="uk-UA"/>
        </w:rPr>
        <w:t>Опорний заклад освіти «Баришівський ліцей» Баришівської селищної ради на 2022-2023 навчальний рік</w:t>
      </w:r>
    </w:p>
    <w:p w:rsidR="00EB309D" w:rsidRPr="00EB309D" w:rsidRDefault="00EB309D" w:rsidP="00EB309D">
      <w:pPr>
        <w:jc w:val="center"/>
        <w:rPr>
          <w:rFonts w:ascii="Times New Roman" w:hAnsi="Times New Roman" w:cs="Times New Roman"/>
          <w:b/>
          <w:lang w:val="uk-UA"/>
        </w:rPr>
      </w:pPr>
      <w:r w:rsidRPr="00EB309D">
        <w:rPr>
          <w:rFonts w:ascii="Times New Roman" w:hAnsi="Times New Roman" w:cs="Times New Roman"/>
          <w:b/>
          <w:lang w:val="uk-UA"/>
        </w:rPr>
        <w:t>Науково- педагогічний проект «Інтелект України»</w:t>
      </w:r>
    </w:p>
    <w:p w:rsidR="00EB309D" w:rsidRPr="00EB309D" w:rsidRDefault="00EB309D" w:rsidP="00EB309D">
      <w:pPr>
        <w:jc w:val="center"/>
        <w:rPr>
          <w:rFonts w:ascii="Times New Roman" w:hAnsi="Times New Roman" w:cs="Times New Roman"/>
          <w:b/>
          <w:lang w:val="uk-UA"/>
        </w:rPr>
      </w:pPr>
    </w:p>
    <w:tbl>
      <w:tblPr>
        <w:tblStyle w:val="a6"/>
        <w:tblW w:w="0" w:type="auto"/>
        <w:tblLook w:val="04A0"/>
      </w:tblPr>
      <w:tblGrid>
        <w:gridCol w:w="4079"/>
        <w:gridCol w:w="3104"/>
        <w:gridCol w:w="1808"/>
        <w:gridCol w:w="863"/>
      </w:tblGrid>
      <w:tr w:rsidR="00EB309D" w:rsidRPr="00EB309D" w:rsidTr="00EB309D">
        <w:trPr>
          <w:trHeight w:val="966"/>
        </w:trPr>
        <w:tc>
          <w:tcPr>
            <w:tcW w:w="0" w:type="auto"/>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Назва освітньої галузі</w:t>
            </w:r>
          </w:p>
        </w:tc>
        <w:tc>
          <w:tcPr>
            <w:tcW w:w="0" w:type="auto"/>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Назва навчального предмета</w:t>
            </w:r>
          </w:p>
        </w:tc>
        <w:tc>
          <w:tcPr>
            <w:tcW w:w="0" w:type="auto"/>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Кількість годин на тиждень</w:t>
            </w:r>
          </w:p>
        </w:tc>
        <w:tc>
          <w:tcPr>
            <w:tcW w:w="0" w:type="auto"/>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Разом</w:t>
            </w:r>
          </w:p>
        </w:tc>
      </w:tr>
      <w:tr w:rsidR="00EB309D" w:rsidRPr="00EB309D" w:rsidTr="00EB309D">
        <w:tc>
          <w:tcPr>
            <w:tcW w:w="0" w:type="auto"/>
            <w:gridSpan w:val="2"/>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i/>
                <w:sz w:val="24"/>
                <w:szCs w:val="24"/>
                <w:lang w:val="uk-UA"/>
              </w:rPr>
              <w:t>Інваріантна складова:</w:t>
            </w:r>
          </w:p>
        </w:tc>
        <w:tc>
          <w:tcPr>
            <w:tcW w:w="0" w:type="auto"/>
            <w:gridSpan w:val="2"/>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1-А</w:t>
            </w:r>
          </w:p>
          <w:p w:rsidR="00EB309D" w:rsidRPr="00EB309D" w:rsidRDefault="00EB309D" w:rsidP="00EB309D">
            <w:pPr>
              <w:jc w:val="center"/>
              <w:rPr>
                <w:rFonts w:ascii="Times New Roman" w:hAnsi="Times New Roman" w:cs="Times New Roman"/>
                <w:b/>
                <w:i/>
                <w:sz w:val="24"/>
                <w:szCs w:val="24"/>
                <w:lang w:val="uk-UA"/>
              </w:rPr>
            </w:pPr>
            <w:r w:rsidRPr="00EB309D">
              <w:rPr>
                <w:rFonts w:ascii="Times New Roman" w:hAnsi="Times New Roman" w:cs="Times New Roman"/>
                <w:b/>
                <w:i/>
                <w:sz w:val="24"/>
                <w:szCs w:val="24"/>
                <w:lang w:val="uk-UA"/>
              </w:rPr>
              <w:t>Шмерига І.В.</w:t>
            </w: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Мовно-літературна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Українська мова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6</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6</w:t>
            </w: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Іншомовна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Іноземна мова</w:t>
            </w: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(англ.)</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w:t>
            </w: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Математична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Математика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w:t>
            </w: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Мовно-літературна</w:t>
            </w:r>
          </w:p>
        </w:tc>
        <w:tc>
          <w:tcPr>
            <w:tcW w:w="0" w:type="auto"/>
            <w:vMerge w:val="restart"/>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Я пізнаю світ</w:t>
            </w:r>
          </w:p>
        </w:tc>
        <w:tc>
          <w:tcPr>
            <w:tcW w:w="0" w:type="auto"/>
            <w:vMerge w:val="restart"/>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8</w:t>
            </w:r>
          </w:p>
        </w:tc>
        <w:tc>
          <w:tcPr>
            <w:tcW w:w="0" w:type="auto"/>
            <w:vMerge w:val="restart"/>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rPr>
                <w:rFonts w:ascii="Times New Roman" w:hAnsi="Times New Roman" w:cs="Times New Roman"/>
                <w:sz w:val="24"/>
                <w:szCs w:val="24"/>
                <w:lang w:val="uk-UA"/>
              </w:rPr>
            </w:pPr>
          </w:p>
          <w:p w:rsidR="00EB309D" w:rsidRPr="00EB309D" w:rsidRDefault="00EB309D" w:rsidP="00EB309D">
            <w:pPr>
              <w:rPr>
                <w:rFonts w:ascii="Times New Roman" w:hAnsi="Times New Roman" w:cs="Times New Roman"/>
                <w:sz w:val="24"/>
                <w:szCs w:val="24"/>
                <w:lang w:val="uk-UA"/>
              </w:rPr>
            </w:pPr>
          </w:p>
          <w:p w:rsidR="00EB309D" w:rsidRPr="00EB309D" w:rsidRDefault="00EB309D" w:rsidP="00EB309D">
            <w:pP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8</w:t>
            </w: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Математична</w:t>
            </w: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Природнича</w:t>
            </w: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Соціальна і здоров`язбережувальна</w:t>
            </w: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Громадянська та історична</w:t>
            </w: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Технологічна</w:t>
            </w: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Фізкультурна</w:t>
            </w: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Мистецька</w:t>
            </w: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Інформатична</w:t>
            </w: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Мистецька</w:t>
            </w:r>
          </w:p>
        </w:tc>
        <w:tc>
          <w:tcPr>
            <w:tcW w:w="0" w:type="auto"/>
          </w:tcPr>
          <w:p w:rsidR="00EB309D" w:rsidRPr="00EB309D" w:rsidRDefault="00EB309D" w:rsidP="00EB309D">
            <w:pP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Музичне мистецтво</w:t>
            </w: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Образотворче мистецтво</w:t>
            </w:r>
          </w:p>
        </w:tc>
        <w:tc>
          <w:tcPr>
            <w:tcW w:w="0" w:type="auto"/>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0,5</w:t>
            </w: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0,5</w:t>
            </w:r>
          </w:p>
        </w:tc>
        <w:tc>
          <w:tcPr>
            <w:tcW w:w="0" w:type="auto"/>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0,5</w:t>
            </w: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0,5</w:t>
            </w: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Фізкультурна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Фізична культура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w:t>
            </w:r>
          </w:p>
        </w:tc>
      </w:tr>
      <w:tr w:rsidR="00EB309D" w:rsidRPr="00EB309D" w:rsidTr="00EB309D">
        <w:tc>
          <w:tcPr>
            <w:tcW w:w="0" w:type="auto"/>
            <w:gridSpan w:val="2"/>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Я пізнаю світ.</w:t>
            </w:r>
          </w:p>
        </w:tc>
        <w:tc>
          <w:tcPr>
            <w:tcW w:w="0" w:type="auto"/>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w:t>
            </w:r>
          </w:p>
          <w:p w:rsidR="00EB309D" w:rsidRPr="00EB309D" w:rsidRDefault="00EB309D" w:rsidP="00EB309D">
            <w:pPr>
              <w:jc w:val="center"/>
              <w:rPr>
                <w:rFonts w:ascii="Times New Roman" w:hAnsi="Times New Roman" w:cs="Times New Roman"/>
                <w:sz w:val="24"/>
                <w:szCs w:val="24"/>
                <w:lang w:val="uk-UA"/>
              </w:rPr>
            </w:pPr>
          </w:p>
        </w:tc>
        <w:tc>
          <w:tcPr>
            <w:tcW w:w="0" w:type="auto"/>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w:t>
            </w:r>
          </w:p>
        </w:tc>
      </w:tr>
      <w:tr w:rsidR="00EB309D" w:rsidRPr="00EB309D" w:rsidTr="00EB309D">
        <w:tc>
          <w:tcPr>
            <w:tcW w:w="0" w:type="auto"/>
            <w:gridSpan w:val="2"/>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Гранично допустиме тижневе навчальне навантаження учня</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20</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20</w:t>
            </w:r>
          </w:p>
        </w:tc>
      </w:tr>
      <w:tr w:rsidR="00EB309D" w:rsidRPr="00EB309D" w:rsidTr="00EB309D">
        <w:tc>
          <w:tcPr>
            <w:tcW w:w="0" w:type="auto"/>
            <w:gridSpan w:val="2"/>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Загальна кількість навчальних годин, що фінансуються з бюджету (без урахування поділу класу на групи)</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23</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23</w:t>
            </w:r>
          </w:p>
        </w:tc>
      </w:tr>
    </w:tbl>
    <w:p w:rsidR="00EB309D" w:rsidRPr="003F47CE" w:rsidRDefault="00EB309D" w:rsidP="00EB309D">
      <w:pPr>
        <w:jc w:val="center"/>
        <w:rPr>
          <w:sz w:val="28"/>
          <w:szCs w:val="28"/>
          <w:lang w:val="uk-UA"/>
        </w:rPr>
      </w:pPr>
    </w:p>
    <w:p w:rsidR="00EB309D" w:rsidRPr="00EB309D" w:rsidRDefault="00EB309D" w:rsidP="00EB309D">
      <w:pPr>
        <w:jc w:val="center"/>
        <w:rPr>
          <w:rFonts w:ascii="Times New Roman" w:hAnsi="Times New Roman" w:cs="Times New Roman"/>
          <w:b/>
        </w:rPr>
      </w:pPr>
      <w:r w:rsidRPr="00EB309D">
        <w:rPr>
          <w:rFonts w:ascii="Times New Roman" w:hAnsi="Times New Roman" w:cs="Times New Roman"/>
          <w:b/>
          <w:lang w:val="uk-UA"/>
        </w:rPr>
        <w:lastRenderedPageBreak/>
        <w:t xml:space="preserve">Навчальний план </w:t>
      </w:r>
    </w:p>
    <w:p w:rsidR="00EB309D" w:rsidRPr="00EB309D" w:rsidRDefault="00EB309D" w:rsidP="00EB309D">
      <w:pPr>
        <w:jc w:val="center"/>
        <w:rPr>
          <w:rFonts w:ascii="Times New Roman" w:hAnsi="Times New Roman" w:cs="Times New Roman"/>
          <w:b/>
          <w:lang w:val="uk-UA"/>
        </w:rPr>
      </w:pPr>
      <w:r w:rsidRPr="00EB309D">
        <w:rPr>
          <w:rFonts w:ascii="Times New Roman" w:hAnsi="Times New Roman" w:cs="Times New Roman"/>
          <w:b/>
          <w:lang w:val="uk-UA"/>
        </w:rPr>
        <w:t>Опорний заклад освіти «Баришівський ліцей» Баришівської селищної ради на 2022-2023 навчальний рік</w:t>
      </w:r>
    </w:p>
    <w:p w:rsidR="00EB309D" w:rsidRPr="00EB309D" w:rsidRDefault="00EB309D" w:rsidP="00EB309D">
      <w:pPr>
        <w:rPr>
          <w:rFonts w:ascii="Times New Roman" w:hAnsi="Times New Roman" w:cs="Times New Roman"/>
          <w:b/>
          <w:lang w:val="uk-UA"/>
        </w:rPr>
      </w:pPr>
      <w:r w:rsidRPr="00EB309D">
        <w:rPr>
          <w:rFonts w:ascii="Times New Roman" w:hAnsi="Times New Roman" w:cs="Times New Roman"/>
          <w:lang w:val="uk-UA"/>
        </w:rPr>
        <w:t>(</w:t>
      </w:r>
      <w:r w:rsidRPr="00EB309D">
        <w:rPr>
          <w:rFonts w:ascii="Times New Roman" w:hAnsi="Times New Roman" w:cs="Times New Roman"/>
          <w:b/>
          <w:lang w:val="uk-UA"/>
        </w:rPr>
        <w:t>Згідно з типовим навчальним планом за типовою освітньою програмою для закладів загальної середньої освіти під керівництвом Савченко О.Я.)</w:t>
      </w:r>
    </w:p>
    <w:p w:rsidR="00EB309D" w:rsidRPr="00EB309D" w:rsidRDefault="00EB309D" w:rsidP="00EB309D">
      <w:pPr>
        <w:jc w:val="center"/>
        <w:rPr>
          <w:rFonts w:ascii="Times New Roman" w:hAnsi="Times New Roman" w:cs="Times New Roman"/>
          <w:lang w:val="uk-UA"/>
        </w:rPr>
      </w:pPr>
    </w:p>
    <w:tbl>
      <w:tblPr>
        <w:tblStyle w:val="a6"/>
        <w:tblW w:w="9606" w:type="dxa"/>
        <w:tblLayout w:type="fixed"/>
        <w:tblLook w:val="04A0"/>
      </w:tblPr>
      <w:tblGrid>
        <w:gridCol w:w="3936"/>
        <w:gridCol w:w="425"/>
        <w:gridCol w:w="1984"/>
        <w:gridCol w:w="1276"/>
        <w:gridCol w:w="992"/>
        <w:gridCol w:w="993"/>
      </w:tblGrid>
      <w:tr w:rsidR="00EB309D" w:rsidRPr="00EB309D" w:rsidTr="00EB309D">
        <w:tc>
          <w:tcPr>
            <w:tcW w:w="4361" w:type="dxa"/>
            <w:gridSpan w:val="2"/>
            <w:vMerge w:val="restart"/>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Освітні галузі</w:t>
            </w:r>
          </w:p>
        </w:tc>
        <w:tc>
          <w:tcPr>
            <w:tcW w:w="1984" w:type="dxa"/>
            <w:vMerge w:val="restart"/>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Навчальні предмети</w:t>
            </w:r>
          </w:p>
        </w:tc>
        <w:tc>
          <w:tcPr>
            <w:tcW w:w="2268" w:type="dxa"/>
            <w:gridSpan w:val="2"/>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Кількість годин</w:t>
            </w:r>
          </w:p>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на рік</w:t>
            </w:r>
          </w:p>
        </w:tc>
        <w:tc>
          <w:tcPr>
            <w:tcW w:w="993" w:type="dxa"/>
          </w:tcPr>
          <w:p w:rsidR="00EB309D" w:rsidRPr="00EB309D" w:rsidRDefault="00EB309D" w:rsidP="00EB309D">
            <w:pPr>
              <w:rPr>
                <w:rFonts w:ascii="Times New Roman" w:hAnsi="Times New Roman" w:cs="Times New Roman"/>
                <w:b/>
                <w:sz w:val="24"/>
                <w:szCs w:val="24"/>
                <w:lang w:val="uk-UA"/>
              </w:rPr>
            </w:pPr>
            <w:r w:rsidRPr="00EB309D">
              <w:rPr>
                <w:rFonts w:ascii="Times New Roman" w:hAnsi="Times New Roman" w:cs="Times New Roman"/>
                <w:b/>
                <w:sz w:val="24"/>
                <w:szCs w:val="24"/>
                <w:lang w:val="uk-UA"/>
              </w:rPr>
              <w:t>Разом</w:t>
            </w:r>
          </w:p>
        </w:tc>
      </w:tr>
      <w:tr w:rsidR="00EB309D" w:rsidRPr="00EB309D" w:rsidTr="00EB309D">
        <w:tc>
          <w:tcPr>
            <w:tcW w:w="4361" w:type="dxa"/>
            <w:gridSpan w:val="2"/>
            <w:vMerge/>
          </w:tcPr>
          <w:p w:rsidR="00EB309D" w:rsidRPr="00EB309D" w:rsidRDefault="00EB309D" w:rsidP="00EB309D">
            <w:pPr>
              <w:jc w:val="center"/>
              <w:rPr>
                <w:rFonts w:ascii="Times New Roman" w:hAnsi="Times New Roman" w:cs="Times New Roman"/>
                <w:sz w:val="24"/>
                <w:szCs w:val="24"/>
                <w:lang w:val="uk-UA"/>
              </w:rPr>
            </w:pPr>
          </w:p>
        </w:tc>
        <w:tc>
          <w:tcPr>
            <w:tcW w:w="1984" w:type="dxa"/>
            <w:vMerge/>
          </w:tcPr>
          <w:p w:rsidR="00EB309D" w:rsidRPr="00EB309D" w:rsidRDefault="00EB309D" w:rsidP="00EB309D">
            <w:pPr>
              <w:jc w:val="center"/>
              <w:rPr>
                <w:rFonts w:ascii="Times New Roman" w:hAnsi="Times New Roman" w:cs="Times New Roman"/>
                <w:i/>
                <w:sz w:val="24"/>
                <w:szCs w:val="24"/>
                <w:lang w:val="uk-UA"/>
              </w:rPr>
            </w:pPr>
          </w:p>
        </w:tc>
        <w:tc>
          <w:tcPr>
            <w:tcW w:w="1276" w:type="dxa"/>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1-Б</w:t>
            </w:r>
          </w:p>
        </w:tc>
        <w:tc>
          <w:tcPr>
            <w:tcW w:w="992" w:type="dxa"/>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1-В</w:t>
            </w:r>
          </w:p>
        </w:tc>
        <w:tc>
          <w:tcPr>
            <w:tcW w:w="993" w:type="dxa"/>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6345" w:type="dxa"/>
            <w:gridSpan w:val="3"/>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i/>
                <w:sz w:val="24"/>
                <w:szCs w:val="24"/>
                <w:lang w:val="uk-UA"/>
              </w:rPr>
              <w:t>Інваріантна складова:</w:t>
            </w:r>
          </w:p>
        </w:tc>
        <w:tc>
          <w:tcPr>
            <w:tcW w:w="1276" w:type="dxa"/>
          </w:tcPr>
          <w:p w:rsidR="00EB309D" w:rsidRPr="00EB309D" w:rsidRDefault="00EB309D" w:rsidP="00EB309D">
            <w:pPr>
              <w:ind w:left="-108" w:right="-108"/>
              <w:jc w:val="center"/>
              <w:rPr>
                <w:rFonts w:ascii="Times New Roman" w:hAnsi="Times New Roman" w:cs="Times New Roman"/>
                <w:b/>
                <w:i/>
                <w:sz w:val="24"/>
                <w:szCs w:val="24"/>
                <w:lang w:val="uk-UA"/>
              </w:rPr>
            </w:pPr>
            <w:r w:rsidRPr="00EB309D">
              <w:rPr>
                <w:rFonts w:ascii="Times New Roman" w:hAnsi="Times New Roman" w:cs="Times New Roman"/>
                <w:b/>
                <w:i/>
                <w:sz w:val="24"/>
                <w:szCs w:val="24"/>
                <w:lang w:val="uk-UA"/>
              </w:rPr>
              <w:t>Владімірова Ю.М.</w:t>
            </w:r>
          </w:p>
        </w:tc>
        <w:tc>
          <w:tcPr>
            <w:tcW w:w="992" w:type="dxa"/>
          </w:tcPr>
          <w:p w:rsidR="00EB309D" w:rsidRPr="00EB309D" w:rsidRDefault="00EB309D" w:rsidP="00EB309D">
            <w:pPr>
              <w:ind w:left="-108" w:right="-108"/>
              <w:jc w:val="center"/>
              <w:rPr>
                <w:rFonts w:ascii="Times New Roman" w:hAnsi="Times New Roman" w:cs="Times New Roman"/>
                <w:b/>
                <w:i/>
                <w:sz w:val="24"/>
                <w:szCs w:val="24"/>
                <w:lang w:val="uk-UA"/>
              </w:rPr>
            </w:pPr>
            <w:r w:rsidRPr="00EB309D">
              <w:rPr>
                <w:rFonts w:ascii="Times New Roman" w:hAnsi="Times New Roman" w:cs="Times New Roman"/>
                <w:b/>
                <w:i/>
                <w:sz w:val="24"/>
                <w:szCs w:val="24"/>
                <w:lang w:val="uk-UA"/>
              </w:rPr>
              <w:t>Прокопова О.В.</w:t>
            </w:r>
          </w:p>
        </w:tc>
        <w:tc>
          <w:tcPr>
            <w:tcW w:w="993" w:type="dxa"/>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3936" w:type="dxa"/>
            <w:vMerge w:val="restart"/>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Мовно- літературна (мова і література; іншомовна)</w:t>
            </w:r>
          </w:p>
        </w:tc>
        <w:tc>
          <w:tcPr>
            <w:tcW w:w="2409" w:type="dxa"/>
            <w:gridSpan w:val="2"/>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Українська мова</w:t>
            </w: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245</w:t>
            </w:r>
          </w:p>
        </w:tc>
        <w:tc>
          <w:tcPr>
            <w:tcW w:w="992"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245</w:t>
            </w:r>
          </w:p>
        </w:tc>
        <w:tc>
          <w:tcPr>
            <w:tcW w:w="993"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490</w:t>
            </w:r>
          </w:p>
        </w:tc>
      </w:tr>
      <w:tr w:rsidR="00EB309D" w:rsidRPr="00EB309D" w:rsidTr="00EB309D">
        <w:tc>
          <w:tcPr>
            <w:tcW w:w="3936" w:type="dxa"/>
            <w:vMerge/>
          </w:tcPr>
          <w:p w:rsidR="00EB309D" w:rsidRPr="00EB309D" w:rsidRDefault="00EB309D" w:rsidP="00EB309D">
            <w:pPr>
              <w:rPr>
                <w:rFonts w:ascii="Times New Roman" w:hAnsi="Times New Roman" w:cs="Times New Roman"/>
                <w:sz w:val="24"/>
                <w:szCs w:val="24"/>
                <w:lang w:val="uk-UA"/>
              </w:rPr>
            </w:pPr>
          </w:p>
        </w:tc>
        <w:tc>
          <w:tcPr>
            <w:tcW w:w="2409" w:type="dxa"/>
            <w:gridSpan w:val="2"/>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Іноземна мова (англ.)</w:t>
            </w: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70</w:t>
            </w:r>
          </w:p>
        </w:tc>
        <w:tc>
          <w:tcPr>
            <w:tcW w:w="992"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70</w:t>
            </w:r>
          </w:p>
        </w:tc>
        <w:tc>
          <w:tcPr>
            <w:tcW w:w="993"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140</w:t>
            </w:r>
          </w:p>
        </w:tc>
      </w:tr>
      <w:tr w:rsidR="00EB309D" w:rsidRPr="00EB309D" w:rsidTr="00EB309D">
        <w:tc>
          <w:tcPr>
            <w:tcW w:w="3936" w:type="dxa"/>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Математична</w:t>
            </w:r>
          </w:p>
        </w:tc>
        <w:tc>
          <w:tcPr>
            <w:tcW w:w="2409" w:type="dxa"/>
            <w:gridSpan w:val="2"/>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Математика</w:t>
            </w: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140</w:t>
            </w:r>
          </w:p>
        </w:tc>
        <w:tc>
          <w:tcPr>
            <w:tcW w:w="992"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140</w:t>
            </w:r>
          </w:p>
        </w:tc>
        <w:tc>
          <w:tcPr>
            <w:tcW w:w="993"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280</w:t>
            </w:r>
          </w:p>
        </w:tc>
      </w:tr>
      <w:tr w:rsidR="00EB309D" w:rsidRPr="00EB309D" w:rsidTr="00EB309D">
        <w:tc>
          <w:tcPr>
            <w:tcW w:w="3936" w:type="dxa"/>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Природнича, громадянська, історична, соціальна, здоров`язбережувальна</w:t>
            </w:r>
          </w:p>
        </w:tc>
        <w:tc>
          <w:tcPr>
            <w:tcW w:w="2409" w:type="dxa"/>
            <w:gridSpan w:val="2"/>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Я досліджую світ:</w:t>
            </w:r>
          </w:p>
          <w:p w:rsidR="00EB309D" w:rsidRPr="00EB309D" w:rsidRDefault="00EB309D" w:rsidP="00EB309D">
            <w:pPr>
              <w:jc w:val="right"/>
              <w:rPr>
                <w:rFonts w:ascii="Times New Roman" w:hAnsi="Times New Roman" w:cs="Times New Roman"/>
                <w:sz w:val="24"/>
                <w:szCs w:val="24"/>
                <w:lang w:val="uk-UA"/>
              </w:rPr>
            </w:pPr>
          </w:p>
        </w:tc>
        <w:tc>
          <w:tcPr>
            <w:tcW w:w="1276" w:type="dxa"/>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 xml:space="preserve">        105</w:t>
            </w:r>
          </w:p>
        </w:tc>
        <w:tc>
          <w:tcPr>
            <w:tcW w:w="992"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993" w:type="dxa"/>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 xml:space="preserve">    210</w:t>
            </w:r>
          </w:p>
        </w:tc>
      </w:tr>
      <w:tr w:rsidR="00EB309D" w:rsidRPr="00EB309D" w:rsidTr="00EB309D">
        <w:tc>
          <w:tcPr>
            <w:tcW w:w="3936" w:type="dxa"/>
            <w:vMerge w:val="restart"/>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Мистецька</w:t>
            </w:r>
          </w:p>
        </w:tc>
        <w:tc>
          <w:tcPr>
            <w:tcW w:w="2409" w:type="dxa"/>
            <w:gridSpan w:val="2"/>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Музичне мистецтво</w:t>
            </w: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992"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993"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70</w:t>
            </w:r>
          </w:p>
        </w:tc>
      </w:tr>
      <w:tr w:rsidR="00EB309D" w:rsidRPr="00EB309D" w:rsidTr="00EB309D">
        <w:tc>
          <w:tcPr>
            <w:tcW w:w="3936" w:type="dxa"/>
            <w:vMerge/>
          </w:tcPr>
          <w:p w:rsidR="00EB309D" w:rsidRPr="00EB309D" w:rsidRDefault="00EB309D" w:rsidP="00EB309D">
            <w:pPr>
              <w:rPr>
                <w:rFonts w:ascii="Times New Roman" w:hAnsi="Times New Roman" w:cs="Times New Roman"/>
                <w:sz w:val="24"/>
                <w:szCs w:val="24"/>
                <w:lang w:val="uk-UA"/>
              </w:rPr>
            </w:pPr>
          </w:p>
        </w:tc>
        <w:tc>
          <w:tcPr>
            <w:tcW w:w="2409" w:type="dxa"/>
            <w:gridSpan w:val="2"/>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Образотворче мистецтво</w:t>
            </w: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992"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993"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70</w:t>
            </w:r>
          </w:p>
        </w:tc>
      </w:tr>
      <w:tr w:rsidR="00EB309D" w:rsidRPr="00EB309D" w:rsidTr="00EB309D">
        <w:tc>
          <w:tcPr>
            <w:tcW w:w="3936" w:type="dxa"/>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Технологічна</w:t>
            </w:r>
          </w:p>
        </w:tc>
        <w:tc>
          <w:tcPr>
            <w:tcW w:w="2409" w:type="dxa"/>
            <w:gridSpan w:val="2"/>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Дизайн і технології</w:t>
            </w: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992"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993"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70</w:t>
            </w:r>
          </w:p>
        </w:tc>
      </w:tr>
      <w:tr w:rsidR="00EB309D" w:rsidRPr="00EB309D" w:rsidTr="00EB309D">
        <w:tc>
          <w:tcPr>
            <w:tcW w:w="3936" w:type="dxa"/>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Інформатична</w:t>
            </w:r>
          </w:p>
        </w:tc>
        <w:tc>
          <w:tcPr>
            <w:tcW w:w="2409" w:type="dxa"/>
            <w:gridSpan w:val="2"/>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Інформатика</w:t>
            </w: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w:t>
            </w:r>
          </w:p>
        </w:tc>
        <w:tc>
          <w:tcPr>
            <w:tcW w:w="992"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w:t>
            </w:r>
          </w:p>
        </w:tc>
        <w:tc>
          <w:tcPr>
            <w:tcW w:w="993"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w:t>
            </w:r>
          </w:p>
        </w:tc>
      </w:tr>
      <w:tr w:rsidR="00EB309D" w:rsidRPr="00EB309D" w:rsidTr="00EB309D">
        <w:tc>
          <w:tcPr>
            <w:tcW w:w="3936" w:type="dxa"/>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Фізкультурна</w:t>
            </w:r>
          </w:p>
        </w:tc>
        <w:tc>
          <w:tcPr>
            <w:tcW w:w="2409" w:type="dxa"/>
            <w:gridSpan w:val="2"/>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Фізична культура</w:t>
            </w: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992"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993"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210</w:t>
            </w:r>
          </w:p>
        </w:tc>
      </w:tr>
      <w:tr w:rsidR="00EB309D" w:rsidRPr="00EB309D" w:rsidTr="00EB309D">
        <w:tc>
          <w:tcPr>
            <w:tcW w:w="3936" w:type="dxa"/>
          </w:tcPr>
          <w:p w:rsidR="00EB309D" w:rsidRPr="00EB309D" w:rsidRDefault="00EB309D" w:rsidP="00EB309D">
            <w:pPr>
              <w:rPr>
                <w:rFonts w:ascii="Times New Roman" w:hAnsi="Times New Roman" w:cs="Times New Roman"/>
                <w:b/>
                <w:sz w:val="24"/>
                <w:szCs w:val="24"/>
                <w:lang w:val="uk-UA"/>
              </w:rPr>
            </w:pPr>
            <w:r w:rsidRPr="00EB309D">
              <w:rPr>
                <w:rFonts w:ascii="Times New Roman" w:hAnsi="Times New Roman" w:cs="Times New Roman"/>
                <w:b/>
                <w:sz w:val="24"/>
                <w:szCs w:val="24"/>
                <w:lang w:val="uk-UA"/>
              </w:rPr>
              <w:t>Усього:</w:t>
            </w:r>
          </w:p>
        </w:tc>
        <w:tc>
          <w:tcPr>
            <w:tcW w:w="2409" w:type="dxa"/>
            <w:gridSpan w:val="2"/>
          </w:tcPr>
          <w:p w:rsidR="00EB309D" w:rsidRPr="00EB309D" w:rsidRDefault="00EB309D" w:rsidP="00EB309D">
            <w:pPr>
              <w:rPr>
                <w:rFonts w:ascii="Times New Roman" w:hAnsi="Times New Roman" w:cs="Times New Roman"/>
                <w:sz w:val="24"/>
                <w:szCs w:val="24"/>
                <w:lang w:val="uk-UA"/>
              </w:rPr>
            </w:pPr>
          </w:p>
        </w:tc>
        <w:tc>
          <w:tcPr>
            <w:tcW w:w="1276" w:type="dxa"/>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770</w:t>
            </w:r>
          </w:p>
        </w:tc>
        <w:tc>
          <w:tcPr>
            <w:tcW w:w="992" w:type="dxa"/>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lang w:val="uk-UA"/>
              </w:rPr>
              <w:t>770</w:t>
            </w:r>
          </w:p>
        </w:tc>
        <w:tc>
          <w:tcPr>
            <w:tcW w:w="993"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1540</w:t>
            </w:r>
          </w:p>
        </w:tc>
      </w:tr>
      <w:tr w:rsidR="00EB309D" w:rsidRPr="00EB309D" w:rsidTr="00EB309D">
        <w:tc>
          <w:tcPr>
            <w:tcW w:w="3936" w:type="dxa"/>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Варіативний складник: Додаткові години для вивчення предметів освітніх галузей:</w:t>
            </w:r>
          </w:p>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Українська мова</w:t>
            </w:r>
          </w:p>
        </w:tc>
        <w:tc>
          <w:tcPr>
            <w:tcW w:w="2409" w:type="dxa"/>
            <w:gridSpan w:val="2"/>
          </w:tcPr>
          <w:p w:rsidR="00EB309D" w:rsidRPr="00EB309D" w:rsidRDefault="00EB309D" w:rsidP="00EB309D">
            <w:pPr>
              <w:rPr>
                <w:rFonts w:ascii="Times New Roman" w:hAnsi="Times New Roman" w:cs="Times New Roman"/>
                <w:sz w:val="24"/>
                <w:szCs w:val="24"/>
                <w:lang w:val="uk-UA"/>
              </w:rPr>
            </w:pP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992"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993"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70</w:t>
            </w:r>
          </w:p>
        </w:tc>
      </w:tr>
      <w:tr w:rsidR="00EB309D" w:rsidRPr="00EB309D" w:rsidTr="00EB309D">
        <w:tc>
          <w:tcPr>
            <w:tcW w:w="3936" w:type="dxa"/>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Загальна кількість навчальних годин</w:t>
            </w:r>
          </w:p>
        </w:tc>
        <w:tc>
          <w:tcPr>
            <w:tcW w:w="2409" w:type="dxa"/>
            <w:gridSpan w:val="2"/>
          </w:tcPr>
          <w:p w:rsidR="00EB309D" w:rsidRPr="00EB309D" w:rsidRDefault="00EB309D" w:rsidP="00EB309D">
            <w:pPr>
              <w:rPr>
                <w:rFonts w:ascii="Times New Roman" w:hAnsi="Times New Roman" w:cs="Times New Roman"/>
                <w:sz w:val="24"/>
                <w:szCs w:val="24"/>
                <w:lang w:val="uk-UA"/>
              </w:rPr>
            </w:pPr>
          </w:p>
        </w:tc>
        <w:tc>
          <w:tcPr>
            <w:tcW w:w="1276" w:type="dxa"/>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lang w:val="uk-UA"/>
              </w:rPr>
              <w:t>805</w:t>
            </w:r>
          </w:p>
        </w:tc>
        <w:tc>
          <w:tcPr>
            <w:tcW w:w="992" w:type="dxa"/>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lang w:val="uk-UA"/>
              </w:rPr>
              <w:t>805</w:t>
            </w:r>
          </w:p>
        </w:tc>
        <w:tc>
          <w:tcPr>
            <w:tcW w:w="993" w:type="dxa"/>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lang w:val="uk-UA"/>
              </w:rPr>
              <w:t>1610</w:t>
            </w:r>
          </w:p>
        </w:tc>
      </w:tr>
      <w:tr w:rsidR="00EB309D" w:rsidRPr="00EB309D" w:rsidTr="00EB309D">
        <w:tc>
          <w:tcPr>
            <w:tcW w:w="3936" w:type="dxa"/>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Гранично допустиме навчальне навантаження на учня</w:t>
            </w:r>
          </w:p>
        </w:tc>
        <w:tc>
          <w:tcPr>
            <w:tcW w:w="2409" w:type="dxa"/>
            <w:gridSpan w:val="2"/>
          </w:tcPr>
          <w:p w:rsidR="00EB309D" w:rsidRPr="00EB309D" w:rsidRDefault="00EB309D" w:rsidP="00EB309D">
            <w:pPr>
              <w:rPr>
                <w:rFonts w:ascii="Times New Roman" w:hAnsi="Times New Roman" w:cs="Times New Roman"/>
                <w:sz w:val="24"/>
                <w:szCs w:val="24"/>
                <w:lang w:val="uk-UA"/>
              </w:rPr>
            </w:pP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700</w:t>
            </w:r>
          </w:p>
        </w:tc>
        <w:tc>
          <w:tcPr>
            <w:tcW w:w="992"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700</w:t>
            </w:r>
          </w:p>
        </w:tc>
        <w:tc>
          <w:tcPr>
            <w:tcW w:w="993"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1400</w:t>
            </w:r>
          </w:p>
        </w:tc>
      </w:tr>
      <w:tr w:rsidR="00EB309D" w:rsidRPr="00EB309D" w:rsidTr="00EB309D">
        <w:tc>
          <w:tcPr>
            <w:tcW w:w="3936" w:type="dxa"/>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Сумарна кількість годин інваріантної і варіативної складових</w:t>
            </w:r>
          </w:p>
        </w:tc>
        <w:tc>
          <w:tcPr>
            <w:tcW w:w="2409" w:type="dxa"/>
            <w:gridSpan w:val="2"/>
          </w:tcPr>
          <w:p w:rsidR="00EB309D" w:rsidRPr="00EB309D" w:rsidRDefault="00EB309D" w:rsidP="00EB309D">
            <w:pPr>
              <w:rPr>
                <w:rFonts w:ascii="Times New Roman" w:hAnsi="Times New Roman" w:cs="Times New Roman"/>
                <w:sz w:val="24"/>
                <w:szCs w:val="24"/>
                <w:lang w:val="uk-UA"/>
              </w:rPr>
            </w:pP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805</w:t>
            </w:r>
          </w:p>
        </w:tc>
        <w:tc>
          <w:tcPr>
            <w:tcW w:w="992"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805</w:t>
            </w:r>
          </w:p>
        </w:tc>
        <w:tc>
          <w:tcPr>
            <w:tcW w:w="993"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1610</w:t>
            </w:r>
          </w:p>
        </w:tc>
      </w:tr>
    </w:tbl>
    <w:p w:rsidR="00EB309D" w:rsidRPr="00EB309D" w:rsidRDefault="00EB309D" w:rsidP="00EB309D">
      <w:pPr>
        <w:jc w:val="center"/>
        <w:rPr>
          <w:rFonts w:ascii="Times New Roman" w:hAnsi="Times New Roman" w:cs="Times New Roman"/>
          <w:lang w:val="uk-UA"/>
        </w:rPr>
      </w:pPr>
    </w:p>
    <w:p w:rsidR="00EB309D" w:rsidRDefault="00EB309D" w:rsidP="00EB309D">
      <w:pPr>
        <w:jc w:val="center"/>
        <w:rPr>
          <w:lang w:val="uk-UA"/>
        </w:rPr>
      </w:pPr>
    </w:p>
    <w:p w:rsidR="00EB309D" w:rsidRPr="00EB309D" w:rsidRDefault="00EB309D" w:rsidP="00EB309D">
      <w:pPr>
        <w:jc w:val="center"/>
        <w:rPr>
          <w:rFonts w:ascii="Times New Roman" w:hAnsi="Times New Roman" w:cs="Times New Roman"/>
          <w:b/>
        </w:rPr>
      </w:pPr>
      <w:r w:rsidRPr="00EB309D">
        <w:rPr>
          <w:rFonts w:ascii="Times New Roman" w:hAnsi="Times New Roman" w:cs="Times New Roman"/>
          <w:b/>
        </w:rPr>
        <w:t xml:space="preserve">Навчальний план </w:t>
      </w:r>
    </w:p>
    <w:p w:rsidR="00EB309D" w:rsidRPr="00EB309D" w:rsidRDefault="00EB309D" w:rsidP="00EB309D">
      <w:pPr>
        <w:jc w:val="center"/>
        <w:rPr>
          <w:rFonts w:ascii="Times New Roman" w:hAnsi="Times New Roman" w:cs="Times New Roman"/>
          <w:b/>
          <w:lang w:val="uk-UA"/>
        </w:rPr>
      </w:pPr>
      <w:r w:rsidRPr="00EB309D">
        <w:rPr>
          <w:rFonts w:ascii="Times New Roman" w:hAnsi="Times New Roman" w:cs="Times New Roman"/>
          <w:b/>
          <w:lang w:val="uk-UA"/>
        </w:rPr>
        <w:t>Опорний заклад освіти «Баришівський ліцей» Баришівської селищної ради на 2022-2023 навчальний рік</w:t>
      </w:r>
    </w:p>
    <w:p w:rsidR="00EB309D" w:rsidRPr="00EB309D" w:rsidRDefault="00EB309D" w:rsidP="00EB309D">
      <w:pPr>
        <w:jc w:val="center"/>
        <w:rPr>
          <w:rFonts w:ascii="Times New Roman" w:hAnsi="Times New Roman" w:cs="Times New Roman"/>
          <w:b/>
          <w:lang w:val="uk-UA"/>
        </w:rPr>
      </w:pPr>
      <w:r w:rsidRPr="00EB309D">
        <w:rPr>
          <w:rFonts w:ascii="Times New Roman" w:hAnsi="Times New Roman" w:cs="Times New Roman"/>
          <w:b/>
          <w:lang w:val="uk-UA"/>
        </w:rPr>
        <w:t>Науково- педагогічний проект «Інтелект України»</w:t>
      </w:r>
    </w:p>
    <w:p w:rsidR="00EB309D" w:rsidRPr="00EB309D" w:rsidRDefault="00EB309D" w:rsidP="00EB309D">
      <w:pPr>
        <w:jc w:val="center"/>
        <w:rPr>
          <w:rFonts w:ascii="Times New Roman" w:hAnsi="Times New Roman" w:cs="Times New Roman"/>
          <w:b/>
          <w:lang w:val="uk-UA"/>
        </w:rPr>
      </w:pPr>
    </w:p>
    <w:tbl>
      <w:tblPr>
        <w:tblStyle w:val="a6"/>
        <w:tblW w:w="0" w:type="auto"/>
        <w:tblLook w:val="04A0"/>
      </w:tblPr>
      <w:tblGrid>
        <w:gridCol w:w="4079"/>
        <w:gridCol w:w="3104"/>
        <w:gridCol w:w="1808"/>
        <w:gridCol w:w="863"/>
      </w:tblGrid>
      <w:tr w:rsidR="00EB309D" w:rsidRPr="00EB309D" w:rsidTr="00EB309D">
        <w:trPr>
          <w:trHeight w:val="966"/>
        </w:trPr>
        <w:tc>
          <w:tcPr>
            <w:tcW w:w="0" w:type="auto"/>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Назва освітньої галузі</w:t>
            </w:r>
          </w:p>
        </w:tc>
        <w:tc>
          <w:tcPr>
            <w:tcW w:w="0" w:type="auto"/>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Назва навчального предмета</w:t>
            </w:r>
          </w:p>
        </w:tc>
        <w:tc>
          <w:tcPr>
            <w:tcW w:w="0" w:type="auto"/>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Кількість годин на тиждень</w:t>
            </w:r>
          </w:p>
        </w:tc>
        <w:tc>
          <w:tcPr>
            <w:tcW w:w="0" w:type="auto"/>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Разом</w:t>
            </w:r>
          </w:p>
        </w:tc>
      </w:tr>
      <w:tr w:rsidR="00EB309D" w:rsidRPr="00EB309D" w:rsidTr="00EB309D">
        <w:tc>
          <w:tcPr>
            <w:tcW w:w="0" w:type="auto"/>
            <w:gridSpan w:val="2"/>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i/>
                <w:sz w:val="24"/>
                <w:szCs w:val="24"/>
                <w:lang w:val="uk-UA"/>
              </w:rPr>
              <w:t>Інваріантна складова:</w:t>
            </w:r>
          </w:p>
        </w:tc>
        <w:tc>
          <w:tcPr>
            <w:tcW w:w="0" w:type="auto"/>
            <w:gridSpan w:val="2"/>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2-А</w:t>
            </w:r>
          </w:p>
          <w:p w:rsidR="00EB309D" w:rsidRPr="00EB309D" w:rsidRDefault="00EB309D" w:rsidP="00EB309D">
            <w:pPr>
              <w:jc w:val="center"/>
              <w:rPr>
                <w:rFonts w:ascii="Times New Roman" w:hAnsi="Times New Roman" w:cs="Times New Roman"/>
                <w:b/>
                <w:i/>
                <w:sz w:val="24"/>
                <w:szCs w:val="24"/>
                <w:lang w:val="uk-UA"/>
              </w:rPr>
            </w:pPr>
            <w:r w:rsidRPr="00EB309D">
              <w:rPr>
                <w:rFonts w:ascii="Times New Roman" w:hAnsi="Times New Roman" w:cs="Times New Roman"/>
                <w:b/>
                <w:i/>
                <w:sz w:val="24"/>
                <w:szCs w:val="24"/>
                <w:lang w:val="uk-UA"/>
              </w:rPr>
              <w:t>Михалко В.В.</w:t>
            </w: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Мовно-літературна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Українська мова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6</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6</w:t>
            </w: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Іншомовна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Іноземна мова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w:t>
            </w: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Математична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Математика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4</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4</w:t>
            </w: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lastRenderedPageBreak/>
              <w:t>Мовно-літературна</w:t>
            </w:r>
          </w:p>
        </w:tc>
        <w:tc>
          <w:tcPr>
            <w:tcW w:w="0" w:type="auto"/>
            <w:vMerge w:val="restart"/>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Я пізнаю світ</w:t>
            </w:r>
          </w:p>
        </w:tc>
        <w:tc>
          <w:tcPr>
            <w:tcW w:w="0" w:type="auto"/>
            <w:vMerge w:val="restart"/>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8</w:t>
            </w:r>
          </w:p>
        </w:tc>
        <w:tc>
          <w:tcPr>
            <w:tcW w:w="0" w:type="auto"/>
            <w:vMerge w:val="restart"/>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rPr>
                <w:rFonts w:ascii="Times New Roman" w:hAnsi="Times New Roman" w:cs="Times New Roman"/>
                <w:sz w:val="24"/>
                <w:szCs w:val="24"/>
                <w:lang w:val="uk-UA"/>
              </w:rPr>
            </w:pPr>
          </w:p>
          <w:p w:rsidR="00EB309D" w:rsidRPr="00EB309D" w:rsidRDefault="00EB309D" w:rsidP="00EB309D">
            <w:pPr>
              <w:rPr>
                <w:rFonts w:ascii="Times New Roman" w:hAnsi="Times New Roman" w:cs="Times New Roman"/>
                <w:sz w:val="24"/>
                <w:szCs w:val="24"/>
                <w:lang w:val="uk-UA"/>
              </w:rPr>
            </w:pPr>
          </w:p>
          <w:p w:rsidR="00EB309D" w:rsidRPr="00EB309D" w:rsidRDefault="00EB309D" w:rsidP="00EB309D">
            <w:pP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8</w:t>
            </w: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Математична</w:t>
            </w: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Природнича</w:t>
            </w: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Соціальна і здоров`язбережувальна</w:t>
            </w: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Громадянська та історична</w:t>
            </w: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Технологічна</w:t>
            </w: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Фізкультурна</w:t>
            </w: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Мистецька</w:t>
            </w:r>
          </w:p>
        </w:tc>
        <w:tc>
          <w:tcPr>
            <w:tcW w:w="0" w:type="auto"/>
            <w:vMerge/>
            <w:tcBorders>
              <w:bottom w:val="nil"/>
            </w:tcBorders>
          </w:tcPr>
          <w:p w:rsidR="00EB309D" w:rsidRPr="00EB309D" w:rsidRDefault="00EB309D" w:rsidP="00EB309D">
            <w:pPr>
              <w:jc w:val="center"/>
              <w:rPr>
                <w:rFonts w:ascii="Times New Roman" w:hAnsi="Times New Roman" w:cs="Times New Roman"/>
                <w:sz w:val="24"/>
                <w:szCs w:val="24"/>
                <w:lang w:val="uk-UA"/>
              </w:rPr>
            </w:pPr>
          </w:p>
        </w:tc>
        <w:tc>
          <w:tcPr>
            <w:tcW w:w="0" w:type="auto"/>
            <w:vMerge/>
            <w:tcBorders>
              <w:bottom w:val="nil"/>
            </w:tcBorders>
          </w:tcPr>
          <w:p w:rsidR="00EB309D" w:rsidRPr="00EB309D" w:rsidRDefault="00EB309D" w:rsidP="00EB309D">
            <w:pPr>
              <w:jc w:val="center"/>
              <w:rPr>
                <w:rFonts w:ascii="Times New Roman" w:hAnsi="Times New Roman" w:cs="Times New Roman"/>
                <w:sz w:val="24"/>
                <w:szCs w:val="24"/>
                <w:lang w:val="uk-UA"/>
              </w:rPr>
            </w:pPr>
          </w:p>
        </w:tc>
        <w:tc>
          <w:tcPr>
            <w:tcW w:w="0" w:type="auto"/>
            <w:vMerge/>
            <w:tcBorders>
              <w:bottom w:val="nil"/>
            </w:tcBorders>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Інформатична</w:t>
            </w:r>
          </w:p>
        </w:tc>
        <w:tc>
          <w:tcPr>
            <w:tcW w:w="0" w:type="auto"/>
            <w:tcBorders>
              <w:top w:val="nil"/>
            </w:tcBorders>
          </w:tcPr>
          <w:p w:rsidR="00EB309D" w:rsidRPr="00EB309D" w:rsidRDefault="00EB309D" w:rsidP="00EB309D">
            <w:pPr>
              <w:jc w:val="center"/>
              <w:rPr>
                <w:rFonts w:ascii="Times New Roman" w:hAnsi="Times New Roman" w:cs="Times New Roman"/>
                <w:sz w:val="24"/>
                <w:szCs w:val="24"/>
                <w:lang w:val="uk-UA"/>
              </w:rPr>
            </w:pPr>
          </w:p>
        </w:tc>
        <w:tc>
          <w:tcPr>
            <w:tcW w:w="0" w:type="auto"/>
            <w:tcBorders>
              <w:top w:val="nil"/>
            </w:tcBorders>
          </w:tcPr>
          <w:p w:rsidR="00EB309D" w:rsidRPr="00EB309D" w:rsidRDefault="00EB309D" w:rsidP="00EB309D">
            <w:pPr>
              <w:jc w:val="center"/>
              <w:rPr>
                <w:rFonts w:ascii="Times New Roman" w:hAnsi="Times New Roman" w:cs="Times New Roman"/>
                <w:sz w:val="24"/>
                <w:szCs w:val="24"/>
                <w:lang w:val="uk-UA"/>
              </w:rPr>
            </w:pPr>
          </w:p>
        </w:tc>
        <w:tc>
          <w:tcPr>
            <w:tcW w:w="0" w:type="auto"/>
            <w:tcBorders>
              <w:top w:val="nil"/>
            </w:tcBorders>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Мистецька</w:t>
            </w:r>
          </w:p>
        </w:tc>
        <w:tc>
          <w:tcPr>
            <w:tcW w:w="0" w:type="auto"/>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Музичне мистецтво</w:t>
            </w: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Образотворче мистецтво</w:t>
            </w:r>
          </w:p>
        </w:tc>
        <w:tc>
          <w:tcPr>
            <w:tcW w:w="0" w:type="auto"/>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0,5</w:t>
            </w: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0,5</w:t>
            </w:r>
          </w:p>
        </w:tc>
        <w:tc>
          <w:tcPr>
            <w:tcW w:w="0" w:type="auto"/>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0,5</w:t>
            </w: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0,5</w:t>
            </w:r>
          </w:p>
        </w:tc>
      </w:tr>
      <w:tr w:rsidR="00EB309D" w:rsidRPr="00EB309D" w:rsidTr="00EB309D">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Фізкультурна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Фізична культура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w:t>
            </w:r>
          </w:p>
        </w:tc>
      </w:tr>
      <w:tr w:rsidR="00EB309D" w:rsidRPr="00EB309D" w:rsidTr="00EB309D">
        <w:tc>
          <w:tcPr>
            <w:tcW w:w="0" w:type="auto"/>
            <w:gridSpan w:val="2"/>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Я пізнаю світ.</w:t>
            </w:r>
          </w:p>
        </w:tc>
        <w:tc>
          <w:tcPr>
            <w:tcW w:w="0" w:type="auto"/>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w:t>
            </w:r>
          </w:p>
          <w:p w:rsidR="00EB309D" w:rsidRPr="00EB309D" w:rsidRDefault="00EB309D" w:rsidP="00EB309D">
            <w:pPr>
              <w:jc w:val="center"/>
              <w:rPr>
                <w:rFonts w:ascii="Times New Roman" w:hAnsi="Times New Roman" w:cs="Times New Roman"/>
                <w:sz w:val="24"/>
                <w:szCs w:val="24"/>
                <w:lang w:val="uk-UA"/>
              </w:rPr>
            </w:pPr>
          </w:p>
        </w:tc>
        <w:tc>
          <w:tcPr>
            <w:tcW w:w="0" w:type="auto"/>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w:t>
            </w:r>
          </w:p>
        </w:tc>
      </w:tr>
      <w:tr w:rsidR="00EB309D" w:rsidRPr="00EB309D" w:rsidTr="00EB309D">
        <w:tc>
          <w:tcPr>
            <w:tcW w:w="0" w:type="auto"/>
            <w:gridSpan w:val="2"/>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Гранично допустиме тижневе навчальне навантаження учня</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22</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22</w:t>
            </w:r>
          </w:p>
        </w:tc>
      </w:tr>
      <w:tr w:rsidR="00EB309D" w:rsidRPr="00EB309D" w:rsidTr="00EB309D">
        <w:tc>
          <w:tcPr>
            <w:tcW w:w="0" w:type="auto"/>
            <w:gridSpan w:val="2"/>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Загальна кількість навчальних годин, що фінансуються з бюджету (без урахування поділу класу на групи)</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25</w:t>
            </w:r>
          </w:p>
        </w:tc>
      </w:tr>
    </w:tbl>
    <w:p w:rsidR="00EB309D" w:rsidRPr="00EB309D" w:rsidRDefault="00EB309D" w:rsidP="00EB309D">
      <w:pPr>
        <w:jc w:val="center"/>
        <w:rPr>
          <w:rFonts w:ascii="Times New Roman" w:hAnsi="Times New Roman" w:cs="Times New Roman"/>
          <w:lang w:val="uk-UA"/>
        </w:rPr>
      </w:pPr>
    </w:p>
    <w:p w:rsidR="00EB309D" w:rsidRPr="00EB309D" w:rsidRDefault="00EB309D" w:rsidP="00EB309D">
      <w:pPr>
        <w:jc w:val="center"/>
        <w:rPr>
          <w:rFonts w:ascii="Times New Roman" w:hAnsi="Times New Roman" w:cs="Times New Roman"/>
          <w:b/>
        </w:rPr>
      </w:pPr>
      <w:r w:rsidRPr="00EB309D">
        <w:rPr>
          <w:rFonts w:ascii="Times New Roman" w:hAnsi="Times New Roman" w:cs="Times New Roman"/>
          <w:b/>
          <w:lang w:val="uk-UA"/>
        </w:rPr>
        <w:t xml:space="preserve">Навчальний план </w:t>
      </w:r>
    </w:p>
    <w:p w:rsidR="00EB309D" w:rsidRPr="00EB309D" w:rsidRDefault="00EB309D" w:rsidP="00EB309D">
      <w:pPr>
        <w:jc w:val="center"/>
        <w:rPr>
          <w:rFonts w:ascii="Times New Roman" w:hAnsi="Times New Roman" w:cs="Times New Roman"/>
          <w:b/>
          <w:lang w:val="uk-UA"/>
        </w:rPr>
      </w:pPr>
      <w:r w:rsidRPr="00EB309D">
        <w:rPr>
          <w:rFonts w:ascii="Times New Roman" w:hAnsi="Times New Roman" w:cs="Times New Roman"/>
          <w:b/>
          <w:lang w:val="uk-UA"/>
        </w:rPr>
        <w:t>Опорний заклад освіти «Баришівський ліцей» Баришівської селищної ради на 20</w:t>
      </w:r>
      <w:r w:rsidRPr="00EB309D">
        <w:rPr>
          <w:rFonts w:ascii="Times New Roman" w:hAnsi="Times New Roman" w:cs="Times New Roman"/>
          <w:b/>
          <w:lang w:val="ru-RU"/>
        </w:rPr>
        <w:t>22</w:t>
      </w:r>
      <w:r w:rsidRPr="00EB309D">
        <w:rPr>
          <w:rFonts w:ascii="Times New Roman" w:hAnsi="Times New Roman" w:cs="Times New Roman"/>
          <w:b/>
          <w:lang w:val="uk-UA"/>
        </w:rPr>
        <w:t>-202</w:t>
      </w:r>
      <w:r w:rsidRPr="00EB309D">
        <w:rPr>
          <w:rFonts w:ascii="Times New Roman" w:hAnsi="Times New Roman" w:cs="Times New Roman"/>
          <w:b/>
          <w:lang w:val="ru-RU"/>
        </w:rPr>
        <w:t xml:space="preserve">3 </w:t>
      </w:r>
      <w:r w:rsidRPr="00EB309D">
        <w:rPr>
          <w:rFonts w:ascii="Times New Roman" w:hAnsi="Times New Roman" w:cs="Times New Roman"/>
          <w:b/>
          <w:lang w:val="uk-UA"/>
        </w:rPr>
        <w:t>навчальний рік</w:t>
      </w:r>
    </w:p>
    <w:p w:rsidR="00EB309D" w:rsidRPr="00EB309D" w:rsidRDefault="00EB309D" w:rsidP="00EB309D">
      <w:pPr>
        <w:jc w:val="center"/>
        <w:rPr>
          <w:rFonts w:ascii="Times New Roman" w:hAnsi="Times New Roman" w:cs="Times New Roman"/>
          <w:b/>
          <w:lang w:val="uk-UA"/>
        </w:rPr>
      </w:pPr>
      <w:r w:rsidRPr="00EB309D">
        <w:rPr>
          <w:rFonts w:ascii="Times New Roman" w:hAnsi="Times New Roman" w:cs="Times New Roman"/>
          <w:b/>
          <w:lang w:val="uk-UA"/>
        </w:rPr>
        <w:t>(Згідно з типовим навчальним планом за типовою освітньою програмою для закладів середньої освіти під керівництвом Савченко О.Я.)</w:t>
      </w:r>
    </w:p>
    <w:p w:rsidR="00EB309D" w:rsidRPr="00EB309D" w:rsidRDefault="00EB309D" w:rsidP="00EB309D">
      <w:pPr>
        <w:jc w:val="center"/>
        <w:rPr>
          <w:rFonts w:ascii="Times New Roman" w:hAnsi="Times New Roman" w:cs="Times New Roman"/>
          <w:b/>
          <w:lang w:val="uk-UA"/>
        </w:rPr>
      </w:pPr>
    </w:p>
    <w:tbl>
      <w:tblPr>
        <w:tblStyle w:val="a6"/>
        <w:tblW w:w="0" w:type="auto"/>
        <w:tblLook w:val="04A0"/>
      </w:tblPr>
      <w:tblGrid>
        <w:gridCol w:w="4728"/>
        <w:gridCol w:w="2026"/>
        <w:gridCol w:w="1313"/>
        <w:gridCol w:w="964"/>
        <w:gridCol w:w="823"/>
      </w:tblGrid>
      <w:tr w:rsidR="00EB309D" w:rsidRPr="00EB309D" w:rsidTr="00EB309D">
        <w:tc>
          <w:tcPr>
            <w:tcW w:w="0" w:type="auto"/>
            <w:vMerge w:val="restart"/>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Освітні галузі</w:t>
            </w:r>
          </w:p>
        </w:tc>
        <w:tc>
          <w:tcPr>
            <w:tcW w:w="0" w:type="auto"/>
            <w:vMerge w:val="restart"/>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Навчальні предмети</w:t>
            </w:r>
          </w:p>
        </w:tc>
        <w:tc>
          <w:tcPr>
            <w:tcW w:w="1940" w:type="dxa"/>
            <w:gridSpan w:val="3"/>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Кількість годин на рік</w:t>
            </w:r>
          </w:p>
        </w:tc>
      </w:tr>
      <w:tr w:rsidR="00EB309D" w:rsidRPr="00EB309D" w:rsidTr="00EB309D">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i/>
                <w:sz w:val="24"/>
                <w:szCs w:val="24"/>
                <w:lang w:val="uk-UA"/>
              </w:rPr>
            </w:pPr>
          </w:p>
        </w:tc>
        <w:tc>
          <w:tcPr>
            <w:tcW w:w="0" w:type="auto"/>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rPr>
              <w:t>2-</w:t>
            </w:r>
            <w:r w:rsidRPr="00EB309D">
              <w:rPr>
                <w:rFonts w:ascii="Times New Roman" w:hAnsi="Times New Roman" w:cs="Times New Roman"/>
                <w:b/>
                <w:sz w:val="24"/>
                <w:szCs w:val="24"/>
                <w:lang w:val="uk-UA"/>
              </w:rPr>
              <w:t>Б</w:t>
            </w:r>
          </w:p>
        </w:tc>
        <w:tc>
          <w:tcPr>
            <w:tcW w:w="0" w:type="auto"/>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rPr>
              <w:t>2-</w:t>
            </w:r>
            <w:r w:rsidRPr="00EB309D">
              <w:rPr>
                <w:rFonts w:ascii="Times New Roman" w:hAnsi="Times New Roman" w:cs="Times New Roman"/>
                <w:b/>
                <w:sz w:val="24"/>
                <w:szCs w:val="24"/>
                <w:lang w:val="uk-UA"/>
              </w:rPr>
              <w:t>В</w:t>
            </w:r>
          </w:p>
        </w:tc>
        <w:tc>
          <w:tcPr>
            <w:tcW w:w="74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Разом</w:t>
            </w:r>
          </w:p>
        </w:tc>
      </w:tr>
      <w:tr w:rsidR="00EB309D" w:rsidRPr="00EB309D" w:rsidTr="00EB309D">
        <w:tc>
          <w:tcPr>
            <w:tcW w:w="0" w:type="auto"/>
            <w:gridSpan w:val="2"/>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i/>
                <w:sz w:val="24"/>
                <w:szCs w:val="24"/>
                <w:lang w:val="uk-UA"/>
              </w:rPr>
              <w:t>Інваріантна складова:</w:t>
            </w:r>
          </w:p>
        </w:tc>
        <w:tc>
          <w:tcPr>
            <w:tcW w:w="0" w:type="auto"/>
          </w:tcPr>
          <w:p w:rsidR="00EB309D" w:rsidRPr="00EB309D" w:rsidRDefault="00EB309D" w:rsidP="00EB309D">
            <w:pPr>
              <w:ind w:left="-67" w:right="-81"/>
              <w:jc w:val="center"/>
              <w:rPr>
                <w:rFonts w:ascii="Times New Roman" w:hAnsi="Times New Roman" w:cs="Times New Roman"/>
                <w:b/>
                <w:i/>
                <w:sz w:val="24"/>
                <w:szCs w:val="24"/>
                <w:lang w:val="uk-UA"/>
              </w:rPr>
            </w:pPr>
            <w:r w:rsidRPr="00EB309D">
              <w:rPr>
                <w:rFonts w:ascii="Times New Roman" w:hAnsi="Times New Roman" w:cs="Times New Roman"/>
                <w:b/>
                <w:i/>
                <w:sz w:val="24"/>
                <w:szCs w:val="24"/>
                <w:lang w:val="uk-UA"/>
              </w:rPr>
              <w:t>Антохова А.О.</w:t>
            </w:r>
          </w:p>
        </w:tc>
        <w:tc>
          <w:tcPr>
            <w:tcW w:w="0" w:type="auto"/>
          </w:tcPr>
          <w:p w:rsidR="00EB309D" w:rsidRPr="00EB309D" w:rsidRDefault="00EB309D" w:rsidP="00EB309D">
            <w:pPr>
              <w:ind w:left="-42" w:right="-81"/>
              <w:jc w:val="center"/>
              <w:rPr>
                <w:rFonts w:ascii="Times New Roman" w:hAnsi="Times New Roman" w:cs="Times New Roman"/>
                <w:b/>
                <w:i/>
                <w:sz w:val="24"/>
                <w:szCs w:val="24"/>
                <w:lang w:val="uk-UA"/>
              </w:rPr>
            </w:pPr>
            <w:r w:rsidRPr="00EB309D">
              <w:rPr>
                <w:rFonts w:ascii="Times New Roman" w:hAnsi="Times New Roman" w:cs="Times New Roman"/>
                <w:b/>
                <w:i/>
                <w:sz w:val="24"/>
                <w:szCs w:val="24"/>
                <w:lang w:val="uk-UA"/>
              </w:rPr>
              <w:t>Летяк В.Г.</w:t>
            </w:r>
          </w:p>
        </w:tc>
        <w:tc>
          <w:tcPr>
            <w:tcW w:w="746" w:type="dxa"/>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0" w:type="auto"/>
            <w:vMerge w:val="restart"/>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Мовно- літературна (мова і література; іншомовна)</w:t>
            </w:r>
          </w:p>
        </w:tc>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Українська мова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245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245</w:t>
            </w:r>
          </w:p>
        </w:tc>
        <w:tc>
          <w:tcPr>
            <w:tcW w:w="74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490</w:t>
            </w:r>
          </w:p>
        </w:tc>
      </w:tr>
      <w:tr w:rsidR="00EB309D" w:rsidRPr="00EB309D" w:rsidTr="00EB309D">
        <w:tc>
          <w:tcPr>
            <w:tcW w:w="0" w:type="auto"/>
            <w:vMerge/>
          </w:tcPr>
          <w:p w:rsidR="00EB309D" w:rsidRPr="00EB309D" w:rsidRDefault="00EB309D" w:rsidP="00EB309D">
            <w:pPr>
              <w:rPr>
                <w:rFonts w:ascii="Times New Roman" w:hAnsi="Times New Roman" w:cs="Times New Roman"/>
                <w:sz w:val="24"/>
                <w:szCs w:val="24"/>
                <w:lang w:val="uk-UA"/>
              </w:rPr>
            </w:pPr>
          </w:p>
        </w:tc>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Іноземна мова (англ.)</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74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315</w:t>
            </w:r>
          </w:p>
        </w:tc>
      </w:tr>
      <w:tr w:rsidR="00EB309D" w:rsidRPr="00EB309D" w:rsidTr="00EB309D">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Математична</w:t>
            </w:r>
          </w:p>
        </w:tc>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Математика</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140</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140</w:t>
            </w:r>
          </w:p>
        </w:tc>
        <w:tc>
          <w:tcPr>
            <w:tcW w:w="746" w:type="dxa"/>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280</w:t>
            </w:r>
          </w:p>
        </w:tc>
      </w:tr>
      <w:tr w:rsidR="00EB309D" w:rsidRPr="00EB309D" w:rsidTr="00EB309D">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Природнича, громадянська, історична, соціальна, здоров`язбережувальна</w:t>
            </w:r>
          </w:p>
        </w:tc>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Я досліджую світ</w:t>
            </w:r>
          </w:p>
          <w:p w:rsidR="00EB309D" w:rsidRPr="00EB309D" w:rsidRDefault="00EB309D" w:rsidP="00EB309D">
            <w:pPr>
              <w:jc w:val="right"/>
              <w:rPr>
                <w:rFonts w:ascii="Times New Roman" w:hAnsi="Times New Roman" w:cs="Times New Roman"/>
                <w:sz w:val="24"/>
                <w:szCs w:val="24"/>
                <w:lang w:val="uk-UA"/>
              </w:rPr>
            </w:pPr>
          </w:p>
        </w:tc>
        <w:tc>
          <w:tcPr>
            <w:tcW w:w="0" w:type="auto"/>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0" w:type="auto"/>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746" w:type="dxa"/>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210</w:t>
            </w:r>
          </w:p>
        </w:tc>
      </w:tr>
      <w:tr w:rsidR="00EB309D" w:rsidRPr="00EB309D" w:rsidTr="00EB309D">
        <w:tc>
          <w:tcPr>
            <w:tcW w:w="0" w:type="auto"/>
            <w:vMerge w:val="restart"/>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Мистецька</w:t>
            </w:r>
          </w:p>
        </w:tc>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Музичне мистецтво</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74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70</w:t>
            </w:r>
          </w:p>
        </w:tc>
      </w:tr>
      <w:tr w:rsidR="00EB309D" w:rsidRPr="00EB309D" w:rsidTr="00EB309D">
        <w:tc>
          <w:tcPr>
            <w:tcW w:w="0" w:type="auto"/>
            <w:vMerge/>
          </w:tcPr>
          <w:p w:rsidR="00EB309D" w:rsidRPr="00EB309D" w:rsidRDefault="00EB309D" w:rsidP="00EB309D">
            <w:pPr>
              <w:rPr>
                <w:rFonts w:ascii="Times New Roman" w:hAnsi="Times New Roman" w:cs="Times New Roman"/>
                <w:sz w:val="24"/>
                <w:szCs w:val="24"/>
                <w:lang w:val="uk-UA"/>
              </w:rPr>
            </w:pPr>
          </w:p>
        </w:tc>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Образотворче мистецтво</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74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70</w:t>
            </w:r>
          </w:p>
        </w:tc>
      </w:tr>
      <w:tr w:rsidR="00EB309D" w:rsidRPr="00EB309D" w:rsidTr="00EB309D">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Технологічна</w:t>
            </w:r>
          </w:p>
        </w:tc>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Дизайн і технології</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74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70</w:t>
            </w:r>
          </w:p>
        </w:tc>
      </w:tr>
      <w:tr w:rsidR="00EB309D" w:rsidRPr="00EB309D" w:rsidTr="00EB309D">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Інформатична</w:t>
            </w:r>
          </w:p>
        </w:tc>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Інформатика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74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r>
      <w:tr w:rsidR="00EB309D" w:rsidRPr="00EB309D" w:rsidTr="00EB309D">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Фізкультурна</w:t>
            </w:r>
          </w:p>
        </w:tc>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Фізична культура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74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210</w:t>
            </w:r>
          </w:p>
        </w:tc>
      </w:tr>
      <w:tr w:rsidR="00EB309D" w:rsidRPr="00EB309D" w:rsidTr="00EB309D">
        <w:tc>
          <w:tcPr>
            <w:tcW w:w="0" w:type="auto"/>
          </w:tcPr>
          <w:p w:rsidR="00EB309D" w:rsidRPr="00EB309D" w:rsidRDefault="00EB309D" w:rsidP="00EB309D">
            <w:pPr>
              <w:rPr>
                <w:rFonts w:ascii="Times New Roman" w:hAnsi="Times New Roman" w:cs="Times New Roman"/>
                <w:b/>
                <w:sz w:val="24"/>
                <w:szCs w:val="24"/>
                <w:lang w:val="uk-UA"/>
              </w:rPr>
            </w:pPr>
            <w:r w:rsidRPr="00EB309D">
              <w:rPr>
                <w:rFonts w:ascii="Times New Roman" w:hAnsi="Times New Roman" w:cs="Times New Roman"/>
                <w:b/>
                <w:sz w:val="24"/>
                <w:szCs w:val="24"/>
                <w:lang w:val="uk-UA"/>
              </w:rPr>
              <w:t>Усього:</w:t>
            </w:r>
          </w:p>
        </w:tc>
        <w:tc>
          <w:tcPr>
            <w:tcW w:w="0" w:type="auto"/>
          </w:tcPr>
          <w:p w:rsidR="00EB309D" w:rsidRPr="00EB309D" w:rsidRDefault="00EB309D" w:rsidP="00EB309D">
            <w:pPr>
              <w:rPr>
                <w:rFonts w:ascii="Times New Roman" w:hAnsi="Times New Roman" w:cs="Times New Roman"/>
                <w:sz w:val="24"/>
                <w:szCs w:val="24"/>
                <w:lang w:val="uk-UA"/>
              </w:rPr>
            </w:pP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840</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840</w:t>
            </w:r>
          </w:p>
        </w:tc>
        <w:tc>
          <w:tcPr>
            <w:tcW w:w="746" w:type="dxa"/>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1680</w:t>
            </w:r>
          </w:p>
        </w:tc>
      </w:tr>
      <w:tr w:rsidR="00EB309D" w:rsidRPr="00EB309D" w:rsidTr="00EB309D">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Варіативний складник: Додаткові години для вивчення предметів освітніх галузей:</w:t>
            </w:r>
          </w:p>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Українська мова</w:t>
            </w:r>
          </w:p>
        </w:tc>
        <w:tc>
          <w:tcPr>
            <w:tcW w:w="0" w:type="auto"/>
          </w:tcPr>
          <w:p w:rsidR="00EB309D" w:rsidRPr="00EB309D" w:rsidRDefault="00EB309D" w:rsidP="00EB309D">
            <w:pPr>
              <w:rPr>
                <w:rFonts w:ascii="Times New Roman" w:hAnsi="Times New Roman" w:cs="Times New Roman"/>
                <w:sz w:val="24"/>
                <w:szCs w:val="24"/>
                <w:lang w:val="uk-UA"/>
              </w:rPr>
            </w:pP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35</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35</w:t>
            </w:r>
          </w:p>
        </w:tc>
        <w:tc>
          <w:tcPr>
            <w:tcW w:w="746" w:type="dxa"/>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70</w:t>
            </w:r>
          </w:p>
        </w:tc>
      </w:tr>
      <w:tr w:rsidR="00EB309D" w:rsidRPr="00EB309D" w:rsidTr="00EB309D">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Загальна кількість навчальних годин</w:t>
            </w:r>
          </w:p>
        </w:tc>
        <w:tc>
          <w:tcPr>
            <w:tcW w:w="0" w:type="auto"/>
          </w:tcPr>
          <w:p w:rsidR="00EB309D" w:rsidRPr="00EB309D" w:rsidRDefault="00EB309D" w:rsidP="00EB309D">
            <w:pPr>
              <w:rPr>
                <w:rFonts w:ascii="Times New Roman" w:hAnsi="Times New Roman" w:cs="Times New Roman"/>
                <w:sz w:val="24"/>
                <w:szCs w:val="24"/>
                <w:lang w:val="uk-UA"/>
              </w:rPr>
            </w:pP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875</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875</w:t>
            </w:r>
          </w:p>
        </w:tc>
        <w:tc>
          <w:tcPr>
            <w:tcW w:w="746" w:type="dxa"/>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1750</w:t>
            </w:r>
          </w:p>
        </w:tc>
      </w:tr>
      <w:tr w:rsidR="00EB309D" w:rsidRPr="00EB309D" w:rsidTr="00EB309D">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lastRenderedPageBreak/>
              <w:t>Гранично допустиме навчальне навантаження на учня</w:t>
            </w:r>
          </w:p>
        </w:tc>
        <w:tc>
          <w:tcPr>
            <w:tcW w:w="0" w:type="auto"/>
          </w:tcPr>
          <w:p w:rsidR="00EB309D" w:rsidRPr="00EB309D" w:rsidRDefault="00EB309D" w:rsidP="00EB309D">
            <w:pPr>
              <w:rPr>
                <w:rFonts w:ascii="Times New Roman" w:hAnsi="Times New Roman" w:cs="Times New Roman"/>
                <w:sz w:val="24"/>
                <w:szCs w:val="24"/>
                <w:lang w:val="uk-UA"/>
              </w:rPr>
            </w:pP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lang w:val="uk-UA"/>
              </w:rPr>
              <w:t>770</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lang w:val="uk-UA"/>
              </w:rPr>
              <w:t>770</w:t>
            </w:r>
          </w:p>
        </w:tc>
        <w:tc>
          <w:tcPr>
            <w:tcW w:w="746" w:type="dxa"/>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1530</w:t>
            </w:r>
          </w:p>
        </w:tc>
      </w:tr>
      <w:tr w:rsidR="00EB309D" w:rsidRPr="00EB309D" w:rsidTr="00EB309D">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Сумарна кількість годин інваріантної і варіативної складових</w:t>
            </w:r>
          </w:p>
        </w:tc>
        <w:tc>
          <w:tcPr>
            <w:tcW w:w="0" w:type="auto"/>
          </w:tcPr>
          <w:p w:rsidR="00EB309D" w:rsidRPr="00EB309D" w:rsidRDefault="00EB309D" w:rsidP="00EB309D">
            <w:pPr>
              <w:rPr>
                <w:rFonts w:ascii="Times New Roman" w:hAnsi="Times New Roman" w:cs="Times New Roman"/>
                <w:sz w:val="24"/>
                <w:szCs w:val="24"/>
                <w:lang w:val="uk-UA"/>
              </w:rPr>
            </w:pP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lang w:val="uk-UA"/>
              </w:rPr>
              <w:t>875</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lang w:val="uk-UA"/>
              </w:rPr>
              <w:t>875</w:t>
            </w:r>
          </w:p>
        </w:tc>
        <w:tc>
          <w:tcPr>
            <w:tcW w:w="746" w:type="dxa"/>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1750</w:t>
            </w:r>
          </w:p>
        </w:tc>
      </w:tr>
    </w:tbl>
    <w:p w:rsidR="00EB309D" w:rsidRPr="00A56A02" w:rsidRDefault="00EB309D" w:rsidP="00EB309D">
      <w:pPr>
        <w:jc w:val="center"/>
        <w:rPr>
          <w:lang w:val="uk-UA"/>
        </w:rPr>
      </w:pPr>
    </w:p>
    <w:p w:rsidR="00EB309D" w:rsidRPr="00EB309D" w:rsidRDefault="00EB309D" w:rsidP="00EB309D">
      <w:pPr>
        <w:jc w:val="center"/>
        <w:rPr>
          <w:rFonts w:ascii="Times New Roman" w:hAnsi="Times New Roman" w:cs="Times New Roman"/>
          <w:b/>
        </w:rPr>
      </w:pPr>
      <w:r w:rsidRPr="00EB309D">
        <w:rPr>
          <w:rFonts w:ascii="Times New Roman" w:hAnsi="Times New Roman" w:cs="Times New Roman"/>
          <w:b/>
          <w:lang w:val="uk-UA"/>
        </w:rPr>
        <w:t xml:space="preserve">Навчальний план </w:t>
      </w:r>
    </w:p>
    <w:p w:rsidR="00EB309D" w:rsidRPr="00EB309D" w:rsidRDefault="00EB309D" w:rsidP="00EB309D">
      <w:pPr>
        <w:jc w:val="center"/>
        <w:rPr>
          <w:rFonts w:ascii="Times New Roman" w:hAnsi="Times New Roman" w:cs="Times New Roman"/>
          <w:b/>
          <w:lang w:val="uk-UA"/>
        </w:rPr>
      </w:pPr>
      <w:r w:rsidRPr="00EB309D">
        <w:rPr>
          <w:rFonts w:ascii="Times New Roman" w:hAnsi="Times New Roman" w:cs="Times New Roman"/>
          <w:b/>
          <w:lang w:val="uk-UA"/>
        </w:rPr>
        <w:t>Опорний заклад освіти «Баришівський ліцей» Баришівської селищної ради на 20</w:t>
      </w:r>
      <w:r w:rsidRPr="00EB309D">
        <w:rPr>
          <w:rFonts w:ascii="Times New Roman" w:hAnsi="Times New Roman" w:cs="Times New Roman"/>
          <w:b/>
          <w:lang w:val="ru-RU"/>
        </w:rPr>
        <w:t>2</w:t>
      </w:r>
      <w:r w:rsidRPr="00EB309D">
        <w:rPr>
          <w:rFonts w:ascii="Times New Roman" w:hAnsi="Times New Roman" w:cs="Times New Roman"/>
          <w:b/>
          <w:lang w:val="uk-UA"/>
        </w:rPr>
        <w:t>2-202</w:t>
      </w:r>
      <w:r w:rsidRPr="00EB309D">
        <w:rPr>
          <w:rFonts w:ascii="Times New Roman" w:hAnsi="Times New Roman" w:cs="Times New Roman"/>
          <w:b/>
          <w:lang w:val="ru-RU"/>
        </w:rPr>
        <w:t>3</w:t>
      </w:r>
      <w:r w:rsidRPr="00EB309D">
        <w:rPr>
          <w:rFonts w:ascii="Times New Roman" w:hAnsi="Times New Roman" w:cs="Times New Roman"/>
          <w:b/>
          <w:lang w:val="uk-UA"/>
        </w:rPr>
        <w:t xml:space="preserve"> навчальний рік</w:t>
      </w:r>
    </w:p>
    <w:p w:rsidR="00EB309D" w:rsidRPr="00EB309D" w:rsidRDefault="00EB309D" w:rsidP="00EB309D">
      <w:pPr>
        <w:jc w:val="center"/>
        <w:rPr>
          <w:rFonts w:ascii="Times New Roman" w:hAnsi="Times New Roman" w:cs="Times New Roman"/>
          <w:b/>
          <w:lang w:val="uk-UA"/>
        </w:rPr>
      </w:pPr>
      <w:r w:rsidRPr="00EB309D">
        <w:rPr>
          <w:rFonts w:ascii="Times New Roman" w:hAnsi="Times New Roman" w:cs="Times New Roman"/>
          <w:b/>
          <w:lang w:val="uk-UA"/>
        </w:rPr>
        <w:t xml:space="preserve"> (Згідно з типовим навчальним планом за типовою освітньою програмою для закладів середньої освіти під керівництвом Савченко О.Я.)</w:t>
      </w:r>
    </w:p>
    <w:p w:rsidR="00EB309D" w:rsidRPr="00EB309D" w:rsidRDefault="00EB309D" w:rsidP="00EB309D">
      <w:pPr>
        <w:jc w:val="center"/>
        <w:rPr>
          <w:rFonts w:ascii="Times New Roman" w:hAnsi="Times New Roman" w:cs="Times New Roman"/>
          <w:b/>
          <w:lang w:val="uk-UA"/>
        </w:rPr>
      </w:pPr>
    </w:p>
    <w:tbl>
      <w:tblPr>
        <w:tblStyle w:val="a6"/>
        <w:tblW w:w="0" w:type="auto"/>
        <w:tblLook w:val="04A0"/>
      </w:tblPr>
      <w:tblGrid>
        <w:gridCol w:w="3729"/>
        <w:gridCol w:w="1843"/>
        <w:gridCol w:w="1333"/>
        <w:gridCol w:w="839"/>
        <w:gridCol w:w="1247"/>
        <w:gridCol w:w="863"/>
      </w:tblGrid>
      <w:tr w:rsidR="00EB309D" w:rsidRPr="00EB309D" w:rsidTr="00EB309D">
        <w:tc>
          <w:tcPr>
            <w:tcW w:w="0" w:type="auto"/>
            <w:vMerge w:val="restart"/>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Освітні галузі</w:t>
            </w:r>
          </w:p>
        </w:tc>
        <w:tc>
          <w:tcPr>
            <w:tcW w:w="0" w:type="auto"/>
            <w:vMerge w:val="restart"/>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Навчальні предмети</w:t>
            </w:r>
          </w:p>
        </w:tc>
        <w:tc>
          <w:tcPr>
            <w:tcW w:w="0" w:type="auto"/>
            <w:gridSpan w:val="3"/>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Кількість годин на рік</w:t>
            </w:r>
          </w:p>
        </w:tc>
        <w:tc>
          <w:tcPr>
            <w:tcW w:w="0" w:type="auto"/>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Разом</w:t>
            </w:r>
          </w:p>
        </w:tc>
      </w:tr>
      <w:tr w:rsidR="00EB309D" w:rsidRPr="00EB309D" w:rsidTr="00EB309D">
        <w:tc>
          <w:tcPr>
            <w:tcW w:w="0" w:type="auto"/>
            <w:vMerge/>
          </w:tcPr>
          <w:p w:rsidR="00EB309D" w:rsidRPr="00EB309D" w:rsidRDefault="00EB309D" w:rsidP="00EB309D">
            <w:pPr>
              <w:jc w:val="center"/>
              <w:rPr>
                <w:rFonts w:ascii="Times New Roman" w:hAnsi="Times New Roman" w:cs="Times New Roman"/>
                <w:sz w:val="24"/>
                <w:szCs w:val="24"/>
                <w:lang w:val="uk-UA"/>
              </w:rPr>
            </w:pPr>
          </w:p>
        </w:tc>
        <w:tc>
          <w:tcPr>
            <w:tcW w:w="0" w:type="auto"/>
            <w:vMerge/>
          </w:tcPr>
          <w:p w:rsidR="00EB309D" w:rsidRPr="00EB309D" w:rsidRDefault="00EB309D" w:rsidP="00EB309D">
            <w:pPr>
              <w:jc w:val="center"/>
              <w:rPr>
                <w:rFonts w:ascii="Times New Roman" w:hAnsi="Times New Roman" w:cs="Times New Roman"/>
                <w:i/>
                <w:sz w:val="24"/>
                <w:szCs w:val="24"/>
                <w:lang w:val="uk-UA"/>
              </w:rPr>
            </w:pPr>
          </w:p>
        </w:tc>
        <w:tc>
          <w:tcPr>
            <w:tcW w:w="0" w:type="auto"/>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rPr>
              <w:t>3</w:t>
            </w:r>
            <w:r w:rsidRPr="00EB309D">
              <w:rPr>
                <w:rFonts w:ascii="Times New Roman" w:hAnsi="Times New Roman" w:cs="Times New Roman"/>
                <w:b/>
                <w:sz w:val="24"/>
                <w:szCs w:val="24"/>
                <w:lang w:val="uk-UA"/>
              </w:rPr>
              <w:t>-А</w:t>
            </w:r>
          </w:p>
        </w:tc>
        <w:tc>
          <w:tcPr>
            <w:tcW w:w="0" w:type="auto"/>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rPr>
              <w:t>3-</w:t>
            </w:r>
            <w:r w:rsidRPr="00EB309D">
              <w:rPr>
                <w:rFonts w:ascii="Times New Roman" w:hAnsi="Times New Roman" w:cs="Times New Roman"/>
                <w:b/>
                <w:sz w:val="24"/>
                <w:szCs w:val="24"/>
                <w:lang w:val="uk-UA"/>
              </w:rPr>
              <w:t>Б</w:t>
            </w:r>
          </w:p>
        </w:tc>
        <w:tc>
          <w:tcPr>
            <w:tcW w:w="0" w:type="auto"/>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rPr>
              <w:t>3-</w:t>
            </w:r>
            <w:r w:rsidRPr="00EB309D">
              <w:rPr>
                <w:rFonts w:ascii="Times New Roman" w:hAnsi="Times New Roman" w:cs="Times New Roman"/>
                <w:b/>
                <w:sz w:val="24"/>
                <w:szCs w:val="24"/>
                <w:lang w:val="uk-UA"/>
              </w:rPr>
              <w:t>В</w:t>
            </w:r>
          </w:p>
        </w:tc>
        <w:tc>
          <w:tcPr>
            <w:tcW w:w="0" w:type="auto"/>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0" w:type="auto"/>
            <w:gridSpan w:val="2"/>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i/>
                <w:sz w:val="24"/>
                <w:szCs w:val="24"/>
                <w:lang w:val="uk-UA"/>
              </w:rPr>
              <w:t>Інваріантна складова:</w:t>
            </w:r>
          </w:p>
        </w:tc>
        <w:tc>
          <w:tcPr>
            <w:tcW w:w="0" w:type="auto"/>
          </w:tcPr>
          <w:p w:rsidR="00EB309D" w:rsidRPr="00EB309D" w:rsidRDefault="00EB309D" w:rsidP="00EB309D">
            <w:pPr>
              <w:ind w:right="-81"/>
              <w:jc w:val="center"/>
              <w:rPr>
                <w:rFonts w:ascii="Times New Roman" w:hAnsi="Times New Roman" w:cs="Times New Roman"/>
                <w:b/>
                <w:i/>
                <w:sz w:val="24"/>
                <w:szCs w:val="24"/>
                <w:lang w:val="uk-UA"/>
              </w:rPr>
            </w:pPr>
            <w:r w:rsidRPr="00EB309D">
              <w:rPr>
                <w:rFonts w:ascii="Times New Roman" w:hAnsi="Times New Roman" w:cs="Times New Roman"/>
                <w:b/>
                <w:i/>
                <w:sz w:val="24"/>
                <w:szCs w:val="24"/>
                <w:lang w:val="uk-UA"/>
              </w:rPr>
              <w:t>Некрасова Л.Г.</w:t>
            </w:r>
          </w:p>
        </w:tc>
        <w:tc>
          <w:tcPr>
            <w:tcW w:w="0" w:type="auto"/>
          </w:tcPr>
          <w:p w:rsidR="00EB309D" w:rsidRPr="00EB309D" w:rsidRDefault="00EB309D" w:rsidP="00EB309D">
            <w:pPr>
              <w:ind w:left="-67" w:right="-81"/>
              <w:jc w:val="center"/>
              <w:rPr>
                <w:rFonts w:ascii="Times New Roman" w:hAnsi="Times New Roman" w:cs="Times New Roman"/>
                <w:b/>
                <w:i/>
                <w:sz w:val="24"/>
                <w:szCs w:val="24"/>
                <w:lang w:val="uk-UA"/>
              </w:rPr>
            </w:pPr>
            <w:r w:rsidRPr="00EB309D">
              <w:rPr>
                <w:rFonts w:ascii="Times New Roman" w:hAnsi="Times New Roman" w:cs="Times New Roman"/>
                <w:b/>
                <w:i/>
                <w:sz w:val="24"/>
                <w:szCs w:val="24"/>
                <w:lang w:val="uk-UA"/>
              </w:rPr>
              <w:t>Кощій Т.С.</w:t>
            </w:r>
          </w:p>
        </w:tc>
        <w:tc>
          <w:tcPr>
            <w:tcW w:w="0" w:type="auto"/>
          </w:tcPr>
          <w:p w:rsidR="00EB309D" w:rsidRPr="00EB309D" w:rsidRDefault="00EB309D" w:rsidP="00EB309D">
            <w:pPr>
              <w:ind w:left="-42" w:right="-81"/>
              <w:jc w:val="center"/>
              <w:rPr>
                <w:rFonts w:ascii="Times New Roman" w:hAnsi="Times New Roman" w:cs="Times New Roman"/>
                <w:b/>
                <w:i/>
                <w:sz w:val="24"/>
                <w:szCs w:val="24"/>
                <w:lang w:val="uk-UA"/>
              </w:rPr>
            </w:pPr>
            <w:r w:rsidRPr="00EB309D">
              <w:rPr>
                <w:rFonts w:ascii="Times New Roman" w:hAnsi="Times New Roman" w:cs="Times New Roman"/>
                <w:b/>
                <w:i/>
                <w:sz w:val="24"/>
                <w:szCs w:val="24"/>
                <w:lang w:val="uk-UA"/>
              </w:rPr>
              <w:t>Краєвська Т.Г.</w:t>
            </w:r>
          </w:p>
        </w:tc>
        <w:tc>
          <w:tcPr>
            <w:tcW w:w="0" w:type="auto"/>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0" w:type="auto"/>
            <w:vMerge w:val="restart"/>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Мовно- літературна (мова і література; іншомовна)</w:t>
            </w:r>
          </w:p>
        </w:tc>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Українська мова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245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245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245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735</w:t>
            </w:r>
          </w:p>
        </w:tc>
      </w:tr>
      <w:tr w:rsidR="00EB309D" w:rsidRPr="00EB309D" w:rsidTr="00EB309D">
        <w:tc>
          <w:tcPr>
            <w:tcW w:w="0" w:type="auto"/>
            <w:vMerge/>
          </w:tcPr>
          <w:p w:rsidR="00EB309D" w:rsidRPr="00EB309D" w:rsidRDefault="00EB309D" w:rsidP="00EB309D">
            <w:pPr>
              <w:rPr>
                <w:rFonts w:ascii="Times New Roman" w:hAnsi="Times New Roman" w:cs="Times New Roman"/>
                <w:sz w:val="24"/>
                <w:szCs w:val="24"/>
                <w:lang w:val="uk-UA"/>
              </w:rPr>
            </w:pPr>
          </w:p>
        </w:tc>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Іноземна мова (англ.)</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315</w:t>
            </w:r>
          </w:p>
        </w:tc>
      </w:tr>
      <w:tr w:rsidR="00EB309D" w:rsidRPr="00EB309D" w:rsidTr="00EB309D">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Математична</w:t>
            </w:r>
          </w:p>
        </w:tc>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Математика</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175</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175</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175</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525</w:t>
            </w:r>
          </w:p>
        </w:tc>
      </w:tr>
      <w:tr w:rsidR="00EB309D" w:rsidRPr="00EB309D" w:rsidTr="00EB309D">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Природнича, громадянська, історична, соціальна, здоров`язбережувальна</w:t>
            </w:r>
          </w:p>
        </w:tc>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Я досліджую світ</w:t>
            </w:r>
          </w:p>
          <w:p w:rsidR="00EB309D" w:rsidRPr="00EB309D" w:rsidRDefault="00EB309D" w:rsidP="00EB309D">
            <w:pPr>
              <w:jc w:val="right"/>
              <w:rPr>
                <w:rFonts w:ascii="Times New Roman" w:hAnsi="Times New Roman" w:cs="Times New Roman"/>
                <w:sz w:val="24"/>
                <w:szCs w:val="24"/>
                <w:lang w:val="uk-UA"/>
              </w:rPr>
            </w:pPr>
          </w:p>
        </w:tc>
        <w:tc>
          <w:tcPr>
            <w:tcW w:w="0" w:type="auto"/>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0" w:type="auto"/>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0" w:type="auto"/>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0" w:type="auto"/>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315</w:t>
            </w:r>
          </w:p>
        </w:tc>
      </w:tr>
      <w:tr w:rsidR="00EB309D" w:rsidRPr="00EB309D" w:rsidTr="00EB309D">
        <w:tc>
          <w:tcPr>
            <w:tcW w:w="0" w:type="auto"/>
            <w:vMerge w:val="restart"/>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Мистецька</w:t>
            </w:r>
          </w:p>
        </w:tc>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Музичне мистецтво</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r>
      <w:tr w:rsidR="00EB309D" w:rsidRPr="00EB309D" w:rsidTr="00EB309D">
        <w:tc>
          <w:tcPr>
            <w:tcW w:w="0" w:type="auto"/>
            <w:vMerge/>
          </w:tcPr>
          <w:p w:rsidR="00EB309D" w:rsidRPr="00EB309D" w:rsidRDefault="00EB309D" w:rsidP="00EB309D">
            <w:pPr>
              <w:rPr>
                <w:rFonts w:ascii="Times New Roman" w:hAnsi="Times New Roman" w:cs="Times New Roman"/>
                <w:sz w:val="24"/>
                <w:szCs w:val="24"/>
                <w:lang w:val="uk-UA"/>
              </w:rPr>
            </w:pPr>
          </w:p>
        </w:tc>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Образотворче мистецтво</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r>
      <w:tr w:rsidR="00EB309D" w:rsidRPr="00EB309D" w:rsidTr="00EB309D">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Технологічна</w:t>
            </w:r>
          </w:p>
        </w:tc>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Дизайн і технології</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r>
      <w:tr w:rsidR="00EB309D" w:rsidRPr="00EB309D" w:rsidTr="00EB309D">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Інформатична</w:t>
            </w:r>
          </w:p>
        </w:tc>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Інформатика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r>
      <w:tr w:rsidR="00EB309D" w:rsidRPr="00EB309D" w:rsidTr="00EB309D">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Фізкультурна</w:t>
            </w:r>
          </w:p>
        </w:tc>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Фізична культура</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0" w:type="auto"/>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315</w:t>
            </w:r>
          </w:p>
        </w:tc>
      </w:tr>
      <w:tr w:rsidR="00EB309D" w:rsidRPr="00EB309D" w:rsidTr="00EB309D">
        <w:tc>
          <w:tcPr>
            <w:tcW w:w="0" w:type="auto"/>
          </w:tcPr>
          <w:p w:rsidR="00EB309D" w:rsidRPr="00EB309D" w:rsidRDefault="00EB309D" w:rsidP="00EB309D">
            <w:pPr>
              <w:rPr>
                <w:rFonts w:ascii="Times New Roman" w:hAnsi="Times New Roman" w:cs="Times New Roman"/>
                <w:b/>
                <w:sz w:val="24"/>
                <w:szCs w:val="24"/>
                <w:lang w:val="uk-UA"/>
              </w:rPr>
            </w:pPr>
            <w:r w:rsidRPr="00EB309D">
              <w:rPr>
                <w:rFonts w:ascii="Times New Roman" w:hAnsi="Times New Roman" w:cs="Times New Roman"/>
                <w:b/>
                <w:sz w:val="24"/>
                <w:szCs w:val="24"/>
                <w:lang w:val="uk-UA"/>
              </w:rPr>
              <w:t>Усього:</w:t>
            </w:r>
          </w:p>
        </w:tc>
        <w:tc>
          <w:tcPr>
            <w:tcW w:w="0" w:type="auto"/>
          </w:tcPr>
          <w:p w:rsidR="00EB309D" w:rsidRPr="00EB309D" w:rsidRDefault="00EB309D" w:rsidP="00EB309D">
            <w:pPr>
              <w:rPr>
                <w:rFonts w:ascii="Times New Roman" w:hAnsi="Times New Roman" w:cs="Times New Roman"/>
                <w:sz w:val="24"/>
                <w:szCs w:val="24"/>
                <w:lang w:val="uk-UA"/>
              </w:rPr>
            </w:pP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875</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875</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875</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2625</w:t>
            </w:r>
          </w:p>
        </w:tc>
      </w:tr>
      <w:tr w:rsidR="00EB309D" w:rsidRPr="00EB309D" w:rsidTr="00EB309D">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Варіативний складник: Додаткові години для вивчення предметів освітніх галузей:</w:t>
            </w:r>
          </w:p>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Читаємо. Розуміємо. Творимо.</w:t>
            </w:r>
          </w:p>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 Шевчук Л.)</w:t>
            </w:r>
          </w:p>
        </w:tc>
        <w:tc>
          <w:tcPr>
            <w:tcW w:w="0" w:type="auto"/>
          </w:tcPr>
          <w:p w:rsidR="00EB309D" w:rsidRPr="00EB309D" w:rsidRDefault="00EB309D" w:rsidP="00EB309D">
            <w:pPr>
              <w:rPr>
                <w:rFonts w:ascii="Times New Roman" w:hAnsi="Times New Roman" w:cs="Times New Roman"/>
                <w:sz w:val="24"/>
                <w:szCs w:val="24"/>
                <w:lang w:val="uk-UA"/>
              </w:rPr>
            </w:pP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35</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35</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35</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105</w:t>
            </w:r>
          </w:p>
        </w:tc>
      </w:tr>
      <w:tr w:rsidR="00EB309D" w:rsidRPr="00EB309D" w:rsidTr="00EB309D">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Загальна кількість навчальних годин</w:t>
            </w:r>
          </w:p>
        </w:tc>
        <w:tc>
          <w:tcPr>
            <w:tcW w:w="0" w:type="auto"/>
          </w:tcPr>
          <w:p w:rsidR="00EB309D" w:rsidRPr="00EB309D" w:rsidRDefault="00EB309D" w:rsidP="00EB309D">
            <w:pPr>
              <w:rPr>
                <w:rFonts w:ascii="Times New Roman" w:hAnsi="Times New Roman" w:cs="Times New Roman"/>
                <w:sz w:val="24"/>
                <w:szCs w:val="24"/>
                <w:lang w:val="uk-UA"/>
              </w:rPr>
            </w:pP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910</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910</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910</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2730</w:t>
            </w:r>
          </w:p>
        </w:tc>
      </w:tr>
      <w:tr w:rsidR="00EB309D" w:rsidRPr="00EB309D" w:rsidTr="00EB309D">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Гранично допустиме навчальне навантаження на учня</w:t>
            </w:r>
          </w:p>
        </w:tc>
        <w:tc>
          <w:tcPr>
            <w:tcW w:w="0" w:type="auto"/>
          </w:tcPr>
          <w:p w:rsidR="00EB309D" w:rsidRPr="00EB309D" w:rsidRDefault="00EB309D" w:rsidP="00EB309D">
            <w:pPr>
              <w:rPr>
                <w:rFonts w:ascii="Times New Roman" w:hAnsi="Times New Roman" w:cs="Times New Roman"/>
                <w:sz w:val="24"/>
                <w:szCs w:val="24"/>
                <w:lang w:val="uk-UA"/>
              </w:rPr>
            </w:pP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lang w:val="uk-UA"/>
              </w:rPr>
              <w:t>805</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lang w:val="uk-UA"/>
              </w:rPr>
              <w:t>805</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lang w:val="uk-UA"/>
              </w:rPr>
              <w:t>805</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2415</w:t>
            </w:r>
          </w:p>
        </w:tc>
      </w:tr>
      <w:tr w:rsidR="00EB309D" w:rsidRPr="00EB309D" w:rsidTr="00EB309D">
        <w:tc>
          <w:tcPr>
            <w:tcW w:w="0" w:type="auto"/>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Сумарна кількість годин інваріантної і варіативної складових</w:t>
            </w:r>
          </w:p>
        </w:tc>
        <w:tc>
          <w:tcPr>
            <w:tcW w:w="0" w:type="auto"/>
          </w:tcPr>
          <w:p w:rsidR="00EB309D" w:rsidRPr="00EB309D" w:rsidRDefault="00EB309D" w:rsidP="00EB309D">
            <w:pPr>
              <w:rPr>
                <w:rFonts w:ascii="Times New Roman" w:hAnsi="Times New Roman" w:cs="Times New Roman"/>
                <w:sz w:val="24"/>
                <w:szCs w:val="24"/>
                <w:lang w:val="uk-UA"/>
              </w:rPr>
            </w:pP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lang w:val="uk-UA"/>
              </w:rPr>
              <w:t>910</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lang w:val="uk-UA"/>
              </w:rPr>
              <w:t>910</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lang w:val="uk-UA"/>
              </w:rPr>
              <w:t>910</w:t>
            </w:r>
          </w:p>
        </w:tc>
        <w:tc>
          <w:tcPr>
            <w:tcW w:w="0" w:type="auto"/>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2730</w:t>
            </w:r>
          </w:p>
        </w:tc>
      </w:tr>
    </w:tbl>
    <w:p w:rsidR="00EB309D" w:rsidRPr="00A56A02" w:rsidRDefault="00EB309D" w:rsidP="00EB309D">
      <w:pPr>
        <w:jc w:val="center"/>
        <w:rPr>
          <w:lang w:val="uk-UA"/>
        </w:rPr>
      </w:pPr>
    </w:p>
    <w:p w:rsidR="00EB309D" w:rsidRPr="00EB309D" w:rsidRDefault="00EB309D" w:rsidP="00EB309D">
      <w:pPr>
        <w:ind w:left="2832"/>
        <w:rPr>
          <w:rFonts w:ascii="Times New Roman" w:hAnsi="Times New Roman" w:cs="Times New Roman"/>
          <w:b/>
        </w:rPr>
      </w:pPr>
      <w:r w:rsidRPr="00EB309D">
        <w:rPr>
          <w:rFonts w:ascii="Times New Roman" w:hAnsi="Times New Roman" w:cs="Times New Roman"/>
          <w:b/>
          <w:lang w:val="uk-UA"/>
        </w:rPr>
        <w:t xml:space="preserve">Навчальний план </w:t>
      </w:r>
    </w:p>
    <w:p w:rsidR="00EB309D" w:rsidRPr="00EB309D" w:rsidRDefault="00EB309D" w:rsidP="00EB309D">
      <w:pPr>
        <w:jc w:val="center"/>
        <w:rPr>
          <w:rFonts w:ascii="Times New Roman" w:hAnsi="Times New Roman" w:cs="Times New Roman"/>
          <w:b/>
          <w:lang w:val="uk-UA"/>
        </w:rPr>
      </w:pPr>
      <w:r w:rsidRPr="00EB309D">
        <w:rPr>
          <w:rFonts w:ascii="Times New Roman" w:hAnsi="Times New Roman" w:cs="Times New Roman"/>
          <w:b/>
          <w:lang w:val="uk-UA"/>
        </w:rPr>
        <w:t>Опорний заклад освіти «Баришівський ліцей» Баришівської селищної ради на 2022-2023 навчальний рік</w:t>
      </w:r>
    </w:p>
    <w:p w:rsidR="00EB309D" w:rsidRPr="00EB309D" w:rsidRDefault="00EB309D" w:rsidP="00EB309D">
      <w:pPr>
        <w:jc w:val="center"/>
        <w:rPr>
          <w:rFonts w:ascii="Times New Roman" w:hAnsi="Times New Roman" w:cs="Times New Roman"/>
          <w:b/>
          <w:lang w:val="uk-UA"/>
        </w:rPr>
      </w:pPr>
      <w:r w:rsidRPr="00EB309D">
        <w:rPr>
          <w:rFonts w:ascii="Times New Roman" w:hAnsi="Times New Roman" w:cs="Times New Roman"/>
          <w:b/>
          <w:lang w:val="uk-UA"/>
        </w:rPr>
        <w:t>(Згідно з типовим навчальним планом за типовою освітньою програмою для закладів середньої освіти під керівництвом Савченко О.Я.)</w:t>
      </w:r>
    </w:p>
    <w:p w:rsidR="00EB309D" w:rsidRPr="00EB309D" w:rsidRDefault="00EB309D" w:rsidP="00EB309D">
      <w:pPr>
        <w:jc w:val="center"/>
        <w:rPr>
          <w:rFonts w:ascii="Times New Roman" w:hAnsi="Times New Roman" w:cs="Times New Roman"/>
          <w:lang w:val="uk-UA"/>
        </w:rPr>
      </w:pPr>
    </w:p>
    <w:tbl>
      <w:tblPr>
        <w:tblStyle w:val="a6"/>
        <w:tblW w:w="9606" w:type="dxa"/>
        <w:tblLayout w:type="fixed"/>
        <w:tblLook w:val="04A0"/>
      </w:tblPr>
      <w:tblGrid>
        <w:gridCol w:w="3936"/>
        <w:gridCol w:w="425"/>
        <w:gridCol w:w="1984"/>
        <w:gridCol w:w="1276"/>
        <w:gridCol w:w="1134"/>
        <w:gridCol w:w="851"/>
      </w:tblGrid>
      <w:tr w:rsidR="00EB309D" w:rsidRPr="00EB309D" w:rsidTr="00EB309D">
        <w:tc>
          <w:tcPr>
            <w:tcW w:w="4361" w:type="dxa"/>
            <w:gridSpan w:val="2"/>
            <w:vMerge w:val="restart"/>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lastRenderedPageBreak/>
              <w:t>Освітні галузі</w:t>
            </w:r>
          </w:p>
        </w:tc>
        <w:tc>
          <w:tcPr>
            <w:tcW w:w="1984" w:type="dxa"/>
            <w:vMerge w:val="restart"/>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Навчальні предмети</w:t>
            </w:r>
          </w:p>
        </w:tc>
        <w:tc>
          <w:tcPr>
            <w:tcW w:w="2410" w:type="dxa"/>
            <w:gridSpan w:val="2"/>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Кількість годин</w:t>
            </w:r>
          </w:p>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на рік</w:t>
            </w:r>
          </w:p>
        </w:tc>
        <w:tc>
          <w:tcPr>
            <w:tcW w:w="851" w:type="dxa"/>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Разом</w:t>
            </w:r>
          </w:p>
        </w:tc>
      </w:tr>
      <w:tr w:rsidR="00EB309D" w:rsidRPr="00EB309D" w:rsidTr="00EB309D">
        <w:tc>
          <w:tcPr>
            <w:tcW w:w="4361" w:type="dxa"/>
            <w:gridSpan w:val="2"/>
            <w:vMerge/>
          </w:tcPr>
          <w:p w:rsidR="00EB309D" w:rsidRPr="00EB309D" w:rsidRDefault="00EB309D" w:rsidP="00EB309D">
            <w:pPr>
              <w:jc w:val="center"/>
              <w:rPr>
                <w:rFonts w:ascii="Times New Roman" w:hAnsi="Times New Roman" w:cs="Times New Roman"/>
                <w:sz w:val="24"/>
                <w:szCs w:val="24"/>
                <w:lang w:val="uk-UA"/>
              </w:rPr>
            </w:pPr>
          </w:p>
        </w:tc>
        <w:tc>
          <w:tcPr>
            <w:tcW w:w="1984" w:type="dxa"/>
            <w:vMerge/>
          </w:tcPr>
          <w:p w:rsidR="00EB309D" w:rsidRPr="00EB309D" w:rsidRDefault="00EB309D" w:rsidP="00EB309D">
            <w:pPr>
              <w:jc w:val="center"/>
              <w:rPr>
                <w:rFonts w:ascii="Times New Roman" w:hAnsi="Times New Roman" w:cs="Times New Roman"/>
                <w:i/>
                <w:sz w:val="24"/>
                <w:szCs w:val="24"/>
                <w:lang w:val="uk-UA"/>
              </w:rPr>
            </w:pPr>
          </w:p>
        </w:tc>
        <w:tc>
          <w:tcPr>
            <w:tcW w:w="1276" w:type="dxa"/>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4-А</w:t>
            </w:r>
          </w:p>
        </w:tc>
        <w:tc>
          <w:tcPr>
            <w:tcW w:w="1134" w:type="dxa"/>
          </w:tcPr>
          <w:p w:rsidR="00EB309D" w:rsidRPr="00EB309D" w:rsidRDefault="00EB309D" w:rsidP="00EB309D">
            <w:pPr>
              <w:jc w:val="center"/>
              <w:rPr>
                <w:rFonts w:ascii="Times New Roman" w:hAnsi="Times New Roman" w:cs="Times New Roman"/>
                <w:b/>
                <w:sz w:val="24"/>
                <w:szCs w:val="24"/>
                <w:lang w:val="uk-UA"/>
              </w:rPr>
            </w:pPr>
            <w:r w:rsidRPr="00EB309D">
              <w:rPr>
                <w:rFonts w:ascii="Times New Roman" w:hAnsi="Times New Roman" w:cs="Times New Roman"/>
                <w:b/>
                <w:sz w:val="24"/>
                <w:szCs w:val="24"/>
                <w:lang w:val="uk-UA"/>
              </w:rPr>
              <w:t>4-В</w:t>
            </w:r>
          </w:p>
        </w:tc>
        <w:tc>
          <w:tcPr>
            <w:tcW w:w="851" w:type="dxa"/>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6345" w:type="dxa"/>
            <w:gridSpan w:val="3"/>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i/>
                <w:sz w:val="24"/>
                <w:szCs w:val="24"/>
                <w:lang w:val="uk-UA"/>
              </w:rPr>
              <w:t>Інваріантна складова:</w:t>
            </w:r>
          </w:p>
        </w:tc>
        <w:tc>
          <w:tcPr>
            <w:tcW w:w="1276" w:type="dxa"/>
          </w:tcPr>
          <w:p w:rsidR="00EB309D" w:rsidRPr="00EB309D" w:rsidRDefault="00EB309D" w:rsidP="00EB309D">
            <w:pPr>
              <w:ind w:left="-108" w:right="-108"/>
              <w:jc w:val="center"/>
              <w:rPr>
                <w:rFonts w:ascii="Times New Roman" w:hAnsi="Times New Roman" w:cs="Times New Roman"/>
                <w:b/>
                <w:i/>
                <w:sz w:val="24"/>
                <w:szCs w:val="24"/>
                <w:lang w:val="uk-UA"/>
              </w:rPr>
            </w:pPr>
            <w:r w:rsidRPr="00EB309D">
              <w:rPr>
                <w:rFonts w:ascii="Times New Roman" w:hAnsi="Times New Roman" w:cs="Times New Roman"/>
                <w:b/>
                <w:i/>
                <w:sz w:val="24"/>
                <w:szCs w:val="24"/>
                <w:lang w:val="uk-UA"/>
              </w:rPr>
              <w:t>Дяченко М.О.</w:t>
            </w:r>
          </w:p>
        </w:tc>
        <w:tc>
          <w:tcPr>
            <w:tcW w:w="1134" w:type="dxa"/>
          </w:tcPr>
          <w:p w:rsidR="00EB309D" w:rsidRPr="00EB309D" w:rsidRDefault="00EB309D" w:rsidP="00EB309D">
            <w:pPr>
              <w:ind w:left="-108" w:right="-108"/>
              <w:jc w:val="center"/>
              <w:rPr>
                <w:rFonts w:ascii="Times New Roman" w:hAnsi="Times New Roman" w:cs="Times New Roman"/>
                <w:b/>
                <w:i/>
                <w:sz w:val="24"/>
                <w:szCs w:val="24"/>
                <w:lang w:val="uk-UA"/>
              </w:rPr>
            </w:pPr>
            <w:r w:rsidRPr="00EB309D">
              <w:rPr>
                <w:rFonts w:ascii="Times New Roman" w:hAnsi="Times New Roman" w:cs="Times New Roman"/>
                <w:b/>
                <w:i/>
                <w:sz w:val="24"/>
                <w:szCs w:val="24"/>
                <w:lang w:val="uk-UA"/>
              </w:rPr>
              <w:t>Ткаченко Л.І.</w:t>
            </w:r>
          </w:p>
        </w:tc>
        <w:tc>
          <w:tcPr>
            <w:tcW w:w="851" w:type="dxa"/>
          </w:tcPr>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3936" w:type="dxa"/>
            <w:vMerge w:val="restart"/>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Мовно- літературна (мова і література; іншомовна)</w:t>
            </w:r>
          </w:p>
        </w:tc>
        <w:tc>
          <w:tcPr>
            <w:tcW w:w="2409" w:type="dxa"/>
            <w:gridSpan w:val="2"/>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Українська мова</w:t>
            </w: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245</w:t>
            </w:r>
          </w:p>
        </w:tc>
        <w:tc>
          <w:tcPr>
            <w:tcW w:w="1134"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245</w:t>
            </w:r>
          </w:p>
        </w:tc>
        <w:tc>
          <w:tcPr>
            <w:tcW w:w="851"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490</w:t>
            </w:r>
          </w:p>
        </w:tc>
      </w:tr>
      <w:tr w:rsidR="00EB309D" w:rsidRPr="00EB309D" w:rsidTr="00EB309D">
        <w:tc>
          <w:tcPr>
            <w:tcW w:w="3936" w:type="dxa"/>
            <w:vMerge/>
          </w:tcPr>
          <w:p w:rsidR="00EB309D" w:rsidRPr="00EB309D" w:rsidRDefault="00EB309D" w:rsidP="00EB309D">
            <w:pPr>
              <w:rPr>
                <w:rFonts w:ascii="Times New Roman" w:hAnsi="Times New Roman" w:cs="Times New Roman"/>
                <w:sz w:val="24"/>
                <w:szCs w:val="24"/>
                <w:lang w:val="uk-UA"/>
              </w:rPr>
            </w:pPr>
          </w:p>
        </w:tc>
        <w:tc>
          <w:tcPr>
            <w:tcW w:w="2409" w:type="dxa"/>
            <w:gridSpan w:val="2"/>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Іноземна мова (англ.)</w:t>
            </w: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1134"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105*105</w:t>
            </w:r>
          </w:p>
        </w:tc>
        <w:tc>
          <w:tcPr>
            <w:tcW w:w="851" w:type="dxa"/>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315</w:t>
            </w:r>
          </w:p>
        </w:tc>
      </w:tr>
      <w:tr w:rsidR="00EB309D" w:rsidRPr="00EB309D" w:rsidTr="00EB309D">
        <w:tc>
          <w:tcPr>
            <w:tcW w:w="3936" w:type="dxa"/>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Математична</w:t>
            </w:r>
          </w:p>
        </w:tc>
        <w:tc>
          <w:tcPr>
            <w:tcW w:w="2409" w:type="dxa"/>
            <w:gridSpan w:val="2"/>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Математика</w:t>
            </w: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175</w:t>
            </w:r>
          </w:p>
        </w:tc>
        <w:tc>
          <w:tcPr>
            <w:tcW w:w="1134"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175</w:t>
            </w:r>
          </w:p>
        </w:tc>
        <w:tc>
          <w:tcPr>
            <w:tcW w:w="851"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350</w:t>
            </w:r>
          </w:p>
        </w:tc>
      </w:tr>
      <w:tr w:rsidR="00EB309D" w:rsidRPr="00EB309D" w:rsidTr="00EB309D">
        <w:tc>
          <w:tcPr>
            <w:tcW w:w="3936" w:type="dxa"/>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Природнича, громадянська, історична, соціальна, здоров`язбережувальна</w:t>
            </w:r>
          </w:p>
        </w:tc>
        <w:tc>
          <w:tcPr>
            <w:tcW w:w="2409" w:type="dxa"/>
            <w:gridSpan w:val="2"/>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Я досліджую світ</w:t>
            </w:r>
          </w:p>
          <w:p w:rsidR="00EB309D" w:rsidRPr="00EB309D" w:rsidRDefault="00EB309D" w:rsidP="00EB309D">
            <w:pPr>
              <w:jc w:val="right"/>
              <w:rPr>
                <w:rFonts w:ascii="Times New Roman" w:hAnsi="Times New Roman" w:cs="Times New Roman"/>
                <w:sz w:val="24"/>
                <w:szCs w:val="24"/>
                <w:lang w:val="uk-UA"/>
              </w:rPr>
            </w:pPr>
          </w:p>
          <w:p w:rsidR="00EB309D" w:rsidRPr="00EB309D" w:rsidRDefault="00EB309D" w:rsidP="00EB309D">
            <w:pPr>
              <w:jc w:val="right"/>
              <w:rPr>
                <w:rFonts w:ascii="Times New Roman" w:hAnsi="Times New Roman" w:cs="Times New Roman"/>
                <w:sz w:val="24"/>
                <w:szCs w:val="24"/>
                <w:lang w:val="uk-UA"/>
              </w:rPr>
            </w:pPr>
          </w:p>
        </w:tc>
        <w:tc>
          <w:tcPr>
            <w:tcW w:w="1276" w:type="dxa"/>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p w:rsidR="00EB309D" w:rsidRPr="00EB309D" w:rsidRDefault="00EB309D" w:rsidP="00EB309D">
            <w:pPr>
              <w:jc w:val="center"/>
              <w:rPr>
                <w:rFonts w:ascii="Times New Roman" w:hAnsi="Times New Roman" w:cs="Times New Roman"/>
                <w:sz w:val="24"/>
                <w:szCs w:val="24"/>
                <w:lang w:val="uk-UA"/>
              </w:rPr>
            </w:pPr>
          </w:p>
        </w:tc>
        <w:tc>
          <w:tcPr>
            <w:tcW w:w="1134" w:type="dxa"/>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p w:rsidR="00EB309D" w:rsidRPr="00EB309D" w:rsidRDefault="00EB309D" w:rsidP="00EB309D">
            <w:pPr>
              <w:jc w:val="center"/>
              <w:rPr>
                <w:rFonts w:ascii="Times New Roman" w:hAnsi="Times New Roman" w:cs="Times New Roman"/>
                <w:sz w:val="24"/>
                <w:szCs w:val="24"/>
                <w:lang w:val="uk-UA"/>
              </w:rPr>
            </w:pPr>
          </w:p>
        </w:tc>
        <w:tc>
          <w:tcPr>
            <w:tcW w:w="851" w:type="dxa"/>
          </w:tcPr>
          <w:p w:rsidR="00EB309D" w:rsidRPr="00EB309D" w:rsidRDefault="00EB309D" w:rsidP="00EB309D">
            <w:pPr>
              <w:jc w:val="center"/>
              <w:rPr>
                <w:rFonts w:ascii="Times New Roman" w:hAnsi="Times New Roman" w:cs="Times New Roman"/>
                <w:sz w:val="24"/>
                <w:szCs w:val="24"/>
                <w:lang w:val="uk-UA"/>
              </w:rPr>
            </w:pPr>
          </w:p>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210</w:t>
            </w:r>
          </w:p>
          <w:p w:rsidR="00EB309D" w:rsidRPr="00EB309D" w:rsidRDefault="00EB309D" w:rsidP="00EB309D">
            <w:pPr>
              <w:jc w:val="center"/>
              <w:rPr>
                <w:rFonts w:ascii="Times New Roman" w:hAnsi="Times New Roman" w:cs="Times New Roman"/>
                <w:sz w:val="24"/>
                <w:szCs w:val="24"/>
                <w:lang w:val="uk-UA"/>
              </w:rPr>
            </w:pPr>
          </w:p>
        </w:tc>
      </w:tr>
      <w:tr w:rsidR="00EB309D" w:rsidRPr="00EB309D" w:rsidTr="00EB309D">
        <w:tc>
          <w:tcPr>
            <w:tcW w:w="3936" w:type="dxa"/>
            <w:vMerge w:val="restart"/>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Мистецька</w:t>
            </w:r>
          </w:p>
        </w:tc>
        <w:tc>
          <w:tcPr>
            <w:tcW w:w="2409" w:type="dxa"/>
            <w:gridSpan w:val="2"/>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Музичне мистецтво</w:t>
            </w: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1134"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851"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70</w:t>
            </w:r>
          </w:p>
        </w:tc>
      </w:tr>
      <w:tr w:rsidR="00EB309D" w:rsidRPr="00EB309D" w:rsidTr="00EB309D">
        <w:tc>
          <w:tcPr>
            <w:tcW w:w="3936" w:type="dxa"/>
            <w:vMerge/>
          </w:tcPr>
          <w:p w:rsidR="00EB309D" w:rsidRPr="00EB309D" w:rsidRDefault="00EB309D" w:rsidP="00EB309D">
            <w:pPr>
              <w:rPr>
                <w:rFonts w:ascii="Times New Roman" w:hAnsi="Times New Roman" w:cs="Times New Roman"/>
                <w:sz w:val="24"/>
                <w:szCs w:val="24"/>
                <w:lang w:val="uk-UA"/>
              </w:rPr>
            </w:pPr>
          </w:p>
        </w:tc>
        <w:tc>
          <w:tcPr>
            <w:tcW w:w="2409" w:type="dxa"/>
            <w:gridSpan w:val="2"/>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Образотворче мистецтво</w:t>
            </w: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1134"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851"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70</w:t>
            </w:r>
          </w:p>
        </w:tc>
      </w:tr>
      <w:tr w:rsidR="00EB309D" w:rsidRPr="00EB309D" w:rsidTr="00EB309D">
        <w:tc>
          <w:tcPr>
            <w:tcW w:w="3936" w:type="dxa"/>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Технологічна</w:t>
            </w:r>
          </w:p>
        </w:tc>
        <w:tc>
          <w:tcPr>
            <w:tcW w:w="2409" w:type="dxa"/>
            <w:gridSpan w:val="2"/>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Дизайн і технології</w:t>
            </w: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1134"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851"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70</w:t>
            </w:r>
          </w:p>
        </w:tc>
      </w:tr>
      <w:tr w:rsidR="00EB309D" w:rsidRPr="00EB309D" w:rsidTr="00EB309D">
        <w:tc>
          <w:tcPr>
            <w:tcW w:w="3936" w:type="dxa"/>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Інформатична</w:t>
            </w:r>
          </w:p>
        </w:tc>
        <w:tc>
          <w:tcPr>
            <w:tcW w:w="2409" w:type="dxa"/>
            <w:gridSpan w:val="2"/>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Інформатика</w:t>
            </w: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1134"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35*35</w:t>
            </w:r>
          </w:p>
        </w:tc>
        <w:tc>
          <w:tcPr>
            <w:tcW w:w="851" w:type="dxa"/>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rPr>
              <w:t>105</w:t>
            </w:r>
          </w:p>
        </w:tc>
      </w:tr>
      <w:tr w:rsidR="00EB309D" w:rsidRPr="00EB309D" w:rsidTr="00EB309D">
        <w:tc>
          <w:tcPr>
            <w:tcW w:w="3936" w:type="dxa"/>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Фізкультурна</w:t>
            </w:r>
          </w:p>
        </w:tc>
        <w:tc>
          <w:tcPr>
            <w:tcW w:w="2409" w:type="dxa"/>
            <w:gridSpan w:val="2"/>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Фізична культура</w:t>
            </w: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1134"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105</w:t>
            </w:r>
          </w:p>
        </w:tc>
        <w:tc>
          <w:tcPr>
            <w:tcW w:w="851"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210</w:t>
            </w:r>
          </w:p>
        </w:tc>
      </w:tr>
      <w:tr w:rsidR="00EB309D" w:rsidRPr="00EB309D" w:rsidTr="00EB309D">
        <w:tc>
          <w:tcPr>
            <w:tcW w:w="3936" w:type="dxa"/>
          </w:tcPr>
          <w:p w:rsidR="00EB309D" w:rsidRPr="00EB309D" w:rsidRDefault="00EB309D" w:rsidP="00EB309D">
            <w:pPr>
              <w:rPr>
                <w:rFonts w:ascii="Times New Roman" w:hAnsi="Times New Roman" w:cs="Times New Roman"/>
                <w:b/>
                <w:sz w:val="24"/>
                <w:szCs w:val="24"/>
                <w:lang w:val="uk-UA"/>
              </w:rPr>
            </w:pPr>
            <w:r w:rsidRPr="00EB309D">
              <w:rPr>
                <w:rFonts w:ascii="Times New Roman" w:hAnsi="Times New Roman" w:cs="Times New Roman"/>
                <w:b/>
                <w:sz w:val="24"/>
                <w:szCs w:val="24"/>
                <w:lang w:val="uk-UA"/>
              </w:rPr>
              <w:t>Усього:</w:t>
            </w:r>
          </w:p>
        </w:tc>
        <w:tc>
          <w:tcPr>
            <w:tcW w:w="2409" w:type="dxa"/>
            <w:gridSpan w:val="2"/>
          </w:tcPr>
          <w:p w:rsidR="00EB309D" w:rsidRPr="00EB309D" w:rsidRDefault="00EB309D" w:rsidP="00EB309D">
            <w:pPr>
              <w:rPr>
                <w:rFonts w:ascii="Times New Roman" w:hAnsi="Times New Roman" w:cs="Times New Roman"/>
                <w:sz w:val="24"/>
                <w:szCs w:val="24"/>
                <w:lang w:val="uk-UA"/>
              </w:rPr>
            </w:pP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875</w:t>
            </w:r>
          </w:p>
        </w:tc>
        <w:tc>
          <w:tcPr>
            <w:tcW w:w="1134" w:type="dxa"/>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lang w:val="uk-UA"/>
              </w:rPr>
              <w:t>875</w:t>
            </w:r>
          </w:p>
        </w:tc>
        <w:tc>
          <w:tcPr>
            <w:tcW w:w="851" w:type="dxa"/>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lang w:val="uk-UA"/>
              </w:rPr>
              <w:t>1750+</w:t>
            </w:r>
            <w:r w:rsidRPr="00EB309D">
              <w:rPr>
                <w:rFonts w:ascii="Times New Roman" w:hAnsi="Times New Roman" w:cs="Times New Roman"/>
                <w:sz w:val="24"/>
                <w:szCs w:val="24"/>
              </w:rPr>
              <w:t>140</w:t>
            </w:r>
          </w:p>
        </w:tc>
      </w:tr>
      <w:tr w:rsidR="00EB309D" w:rsidRPr="00EB309D" w:rsidTr="00EB309D">
        <w:tc>
          <w:tcPr>
            <w:tcW w:w="3936" w:type="dxa"/>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Варіативний складник: Додаткові години для вивчення предметів освітніх галузей:</w:t>
            </w:r>
          </w:p>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Читаємо. Розуміємо. Творимо.</w:t>
            </w:r>
          </w:p>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 Шевчук Л.)</w:t>
            </w:r>
          </w:p>
        </w:tc>
        <w:tc>
          <w:tcPr>
            <w:tcW w:w="2409" w:type="dxa"/>
            <w:gridSpan w:val="2"/>
          </w:tcPr>
          <w:p w:rsidR="00EB309D" w:rsidRPr="00EB309D" w:rsidRDefault="00EB309D" w:rsidP="00EB309D">
            <w:pPr>
              <w:rPr>
                <w:rFonts w:ascii="Times New Roman" w:hAnsi="Times New Roman" w:cs="Times New Roman"/>
                <w:sz w:val="24"/>
                <w:szCs w:val="24"/>
                <w:lang w:val="uk-UA"/>
              </w:rPr>
            </w:pP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1134"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35</w:t>
            </w:r>
          </w:p>
        </w:tc>
        <w:tc>
          <w:tcPr>
            <w:tcW w:w="851"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70</w:t>
            </w:r>
          </w:p>
        </w:tc>
      </w:tr>
      <w:tr w:rsidR="00EB309D" w:rsidRPr="00EB309D" w:rsidTr="00EB309D">
        <w:tc>
          <w:tcPr>
            <w:tcW w:w="3936" w:type="dxa"/>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Загальна кількість навчальних годин</w:t>
            </w:r>
          </w:p>
        </w:tc>
        <w:tc>
          <w:tcPr>
            <w:tcW w:w="2409" w:type="dxa"/>
            <w:gridSpan w:val="2"/>
          </w:tcPr>
          <w:p w:rsidR="00EB309D" w:rsidRPr="00EB309D" w:rsidRDefault="00EB309D" w:rsidP="00EB309D">
            <w:pPr>
              <w:rPr>
                <w:rFonts w:ascii="Times New Roman" w:hAnsi="Times New Roman" w:cs="Times New Roman"/>
                <w:sz w:val="24"/>
                <w:szCs w:val="24"/>
                <w:lang w:val="uk-UA"/>
              </w:rPr>
            </w:pPr>
          </w:p>
        </w:tc>
        <w:tc>
          <w:tcPr>
            <w:tcW w:w="1276" w:type="dxa"/>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lang w:val="uk-UA"/>
              </w:rPr>
              <w:t>910</w:t>
            </w:r>
          </w:p>
        </w:tc>
        <w:tc>
          <w:tcPr>
            <w:tcW w:w="1134" w:type="dxa"/>
          </w:tcPr>
          <w:p w:rsidR="00EB309D" w:rsidRPr="00EB309D" w:rsidRDefault="00EB309D" w:rsidP="00EB309D">
            <w:pPr>
              <w:jc w:val="center"/>
              <w:rPr>
                <w:rFonts w:ascii="Times New Roman" w:hAnsi="Times New Roman" w:cs="Times New Roman"/>
                <w:sz w:val="24"/>
                <w:szCs w:val="24"/>
              </w:rPr>
            </w:pPr>
            <w:r w:rsidRPr="00EB309D">
              <w:rPr>
                <w:rFonts w:ascii="Times New Roman" w:hAnsi="Times New Roman" w:cs="Times New Roman"/>
                <w:sz w:val="24"/>
                <w:szCs w:val="24"/>
                <w:lang w:val="uk-UA"/>
              </w:rPr>
              <w:t>910</w:t>
            </w:r>
          </w:p>
        </w:tc>
        <w:tc>
          <w:tcPr>
            <w:tcW w:w="851" w:type="dxa"/>
          </w:tcPr>
          <w:p w:rsidR="00EB309D" w:rsidRPr="00EB309D" w:rsidRDefault="00EB309D" w:rsidP="00EB309D">
            <w:pPr>
              <w:rPr>
                <w:rFonts w:ascii="Times New Roman" w:hAnsi="Times New Roman" w:cs="Times New Roman"/>
                <w:sz w:val="24"/>
                <w:szCs w:val="24"/>
              </w:rPr>
            </w:pPr>
            <w:r w:rsidRPr="00EB309D">
              <w:rPr>
                <w:rFonts w:ascii="Times New Roman" w:hAnsi="Times New Roman" w:cs="Times New Roman"/>
                <w:sz w:val="24"/>
                <w:szCs w:val="24"/>
                <w:lang w:val="uk-UA"/>
              </w:rPr>
              <w:t xml:space="preserve">  1820</w:t>
            </w:r>
          </w:p>
        </w:tc>
      </w:tr>
      <w:tr w:rsidR="00EB309D" w:rsidRPr="00EB309D" w:rsidTr="00EB309D">
        <w:tc>
          <w:tcPr>
            <w:tcW w:w="3936" w:type="dxa"/>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Гранично допустиме навчальне навантаження на учня</w:t>
            </w:r>
          </w:p>
        </w:tc>
        <w:tc>
          <w:tcPr>
            <w:tcW w:w="2409" w:type="dxa"/>
            <w:gridSpan w:val="2"/>
          </w:tcPr>
          <w:p w:rsidR="00EB309D" w:rsidRPr="00EB309D" w:rsidRDefault="00EB309D" w:rsidP="00EB309D">
            <w:pPr>
              <w:rPr>
                <w:rFonts w:ascii="Times New Roman" w:hAnsi="Times New Roman" w:cs="Times New Roman"/>
                <w:sz w:val="24"/>
                <w:szCs w:val="24"/>
                <w:lang w:val="uk-UA"/>
              </w:rPr>
            </w:pP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805</w:t>
            </w:r>
          </w:p>
        </w:tc>
        <w:tc>
          <w:tcPr>
            <w:tcW w:w="1134"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805</w:t>
            </w:r>
          </w:p>
        </w:tc>
        <w:tc>
          <w:tcPr>
            <w:tcW w:w="851"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1610</w:t>
            </w:r>
          </w:p>
        </w:tc>
      </w:tr>
      <w:tr w:rsidR="00EB309D" w:rsidRPr="00EB309D" w:rsidTr="00EB309D">
        <w:tc>
          <w:tcPr>
            <w:tcW w:w="3936" w:type="dxa"/>
          </w:tcPr>
          <w:p w:rsidR="00EB309D" w:rsidRPr="00EB309D" w:rsidRDefault="00EB309D" w:rsidP="00EB309D">
            <w:pPr>
              <w:rPr>
                <w:rFonts w:ascii="Times New Roman" w:hAnsi="Times New Roman" w:cs="Times New Roman"/>
                <w:sz w:val="24"/>
                <w:szCs w:val="24"/>
                <w:lang w:val="uk-UA"/>
              </w:rPr>
            </w:pPr>
            <w:r w:rsidRPr="00EB309D">
              <w:rPr>
                <w:rFonts w:ascii="Times New Roman" w:hAnsi="Times New Roman" w:cs="Times New Roman"/>
                <w:sz w:val="24"/>
                <w:szCs w:val="24"/>
                <w:lang w:val="uk-UA"/>
              </w:rPr>
              <w:t>Сумарна кількість годин інваріантної і варіативної складових</w:t>
            </w:r>
          </w:p>
        </w:tc>
        <w:tc>
          <w:tcPr>
            <w:tcW w:w="2409" w:type="dxa"/>
            <w:gridSpan w:val="2"/>
          </w:tcPr>
          <w:p w:rsidR="00EB309D" w:rsidRPr="00EB309D" w:rsidRDefault="00EB309D" w:rsidP="00EB309D">
            <w:pPr>
              <w:rPr>
                <w:rFonts w:ascii="Times New Roman" w:hAnsi="Times New Roman" w:cs="Times New Roman"/>
                <w:sz w:val="24"/>
                <w:szCs w:val="24"/>
                <w:lang w:val="uk-UA"/>
              </w:rPr>
            </w:pPr>
          </w:p>
        </w:tc>
        <w:tc>
          <w:tcPr>
            <w:tcW w:w="1276"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910</w:t>
            </w:r>
          </w:p>
        </w:tc>
        <w:tc>
          <w:tcPr>
            <w:tcW w:w="1134"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910</w:t>
            </w:r>
          </w:p>
        </w:tc>
        <w:tc>
          <w:tcPr>
            <w:tcW w:w="851" w:type="dxa"/>
          </w:tcPr>
          <w:p w:rsidR="00EB309D" w:rsidRPr="00EB309D" w:rsidRDefault="00EB309D" w:rsidP="00EB309D">
            <w:pPr>
              <w:jc w:val="center"/>
              <w:rPr>
                <w:rFonts w:ascii="Times New Roman" w:hAnsi="Times New Roman" w:cs="Times New Roman"/>
                <w:sz w:val="24"/>
                <w:szCs w:val="24"/>
                <w:lang w:val="uk-UA"/>
              </w:rPr>
            </w:pPr>
            <w:r w:rsidRPr="00EB309D">
              <w:rPr>
                <w:rFonts w:ascii="Times New Roman" w:hAnsi="Times New Roman" w:cs="Times New Roman"/>
                <w:sz w:val="24"/>
                <w:szCs w:val="24"/>
                <w:lang w:val="uk-UA"/>
              </w:rPr>
              <w:t>1820</w:t>
            </w:r>
          </w:p>
        </w:tc>
      </w:tr>
    </w:tbl>
    <w:p w:rsidR="00EB309D" w:rsidRDefault="00EB309D" w:rsidP="00EB309D">
      <w:pPr>
        <w:tabs>
          <w:tab w:val="left" w:pos="2205"/>
          <w:tab w:val="center" w:pos="4819"/>
        </w:tabs>
        <w:jc w:val="center"/>
        <w:rPr>
          <w:rFonts w:ascii="Times New Roman" w:hAnsi="Times New Roman" w:cs="Times New Roman"/>
          <w:b/>
        </w:rPr>
      </w:pPr>
    </w:p>
    <w:p w:rsidR="00EB309D" w:rsidRPr="00EB309D" w:rsidRDefault="00EB309D" w:rsidP="00EB309D">
      <w:pPr>
        <w:tabs>
          <w:tab w:val="left" w:pos="2205"/>
          <w:tab w:val="center" w:pos="4819"/>
        </w:tabs>
        <w:jc w:val="center"/>
        <w:rPr>
          <w:rFonts w:ascii="Times New Roman" w:hAnsi="Times New Roman" w:cs="Times New Roman"/>
          <w:b/>
        </w:rPr>
      </w:pPr>
      <w:r w:rsidRPr="00EB309D">
        <w:rPr>
          <w:rFonts w:ascii="Times New Roman" w:hAnsi="Times New Roman" w:cs="Times New Roman"/>
          <w:b/>
        </w:rPr>
        <w:t>Навчальний план</w:t>
      </w:r>
    </w:p>
    <w:p w:rsidR="00EB309D" w:rsidRPr="00DA7029" w:rsidRDefault="00EB309D" w:rsidP="00EB309D">
      <w:pPr>
        <w:tabs>
          <w:tab w:val="left" w:pos="2205"/>
          <w:tab w:val="center" w:pos="4819"/>
        </w:tabs>
        <w:jc w:val="center"/>
        <w:rPr>
          <w:rFonts w:ascii="Times New Roman" w:hAnsi="Times New Roman" w:cs="Times New Roman"/>
          <w:b/>
          <w:lang w:val="ru-RU"/>
        </w:rPr>
      </w:pPr>
      <w:r w:rsidRPr="00EB309D">
        <w:rPr>
          <w:rFonts w:ascii="Times New Roman" w:hAnsi="Times New Roman" w:cs="Times New Roman"/>
          <w:b/>
          <w:lang w:val="ru-RU"/>
        </w:rPr>
        <w:t xml:space="preserve">Опорний заклад освіти «Баришівський ліцей» Баришівської селищної ради </w:t>
      </w:r>
    </w:p>
    <w:p w:rsidR="00EB309D" w:rsidRPr="00EB309D" w:rsidRDefault="00EB309D" w:rsidP="00EB309D">
      <w:pPr>
        <w:tabs>
          <w:tab w:val="left" w:pos="2205"/>
          <w:tab w:val="center" w:pos="4819"/>
        </w:tabs>
        <w:jc w:val="center"/>
        <w:rPr>
          <w:rFonts w:ascii="Times New Roman" w:hAnsi="Times New Roman" w:cs="Times New Roman"/>
          <w:b/>
          <w:lang w:val="ru-RU"/>
        </w:rPr>
      </w:pPr>
      <w:r w:rsidRPr="00EB309D">
        <w:rPr>
          <w:rFonts w:ascii="Times New Roman" w:hAnsi="Times New Roman" w:cs="Times New Roman"/>
          <w:b/>
          <w:lang w:val="ru-RU"/>
        </w:rPr>
        <w:t>на 2022-2023 навчальний рік</w:t>
      </w:r>
    </w:p>
    <w:p w:rsidR="00EB309D" w:rsidRPr="00EB309D" w:rsidRDefault="00EB309D" w:rsidP="00EB309D">
      <w:pPr>
        <w:jc w:val="center"/>
        <w:rPr>
          <w:rFonts w:ascii="Times New Roman" w:hAnsi="Times New Roman" w:cs="Times New Roman"/>
          <w:b/>
        </w:rPr>
      </w:pPr>
      <w:r w:rsidRPr="00EB309D">
        <w:rPr>
          <w:rFonts w:ascii="Times New Roman" w:hAnsi="Times New Roman" w:cs="Times New Roman"/>
          <w:b/>
          <w:lang w:val="ru-RU"/>
        </w:rPr>
        <w:t xml:space="preserve">за освітньою  програмою, що реалізує інтегровану освітню систему для початкової школи   Цимбалару А.Д.  </w:t>
      </w:r>
      <w:r w:rsidRPr="00EB309D">
        <w:rPr>
          <w:rFonts w:ascii="Times New Roman" w:hAnsi="Times New Roman" w:cs="Times New Roman"/>
          <w:b/>
        </w:rPr>
        <w:t>« Світ чекає крилатих»</w:t>
      </w:r>
    </w:p>
    <w:p w:rsidR="00EB309D" w:rsidRPr="00EB309D" w:rsidRDefault="00EB309D" w:rsidP="00EB309D">
      <w:pPr>
        <w:jc w:val="center"/>
        <w:rPr>
          <w:rFonts w:ascii="Times New Roman" w:hAnsi="Times New Roman" w:cs="Times New Roman"/>
          <w:i/>
        </w:rPr>
      </w:pPr>
    </w:p>
    <w:tbl>
      <w:tblPr>
        <w:tblW w:w="4950" w:type="pct"/>
        <w:tblBorders>
          <w:top w:val="single" w:sz="12" w:space="0" w:color="DCE2E9"/>
          <w:left w:val="single" w:sz="12" w:space="0" w:color="DCE2E9"/>
          <w:bottom w:val="single" w:sz="12" w:space="0" w:color="DCE2E9"/>
          <w:right w:val="single" w:sz="12" w:space="0" w:color="DCE2E9"/>
        </w:tblBorders>
        <w:tblCellMar>
          <w:top w:w="15" w:type="dxa"/>
          <w:left w:w="15" w:type="dxa"/>
          <w:bottom w:w="15" w:type="dxa"/>
          <w:right w:w="15" w:type="dxa"/>
        </w:tblCellMar>
        <w:tblLook w:val="04A0"/>
      </w:tblPr>
      <w:tblGrid>
        <w:gridCol w:w="1791"/>
        <w:gridCol w:w="678"/>
        <w:gridCol w:w="660"/>
        <w:gridCol w:w="3972"/>
        <w:gridCol w:w="1792"/>
        <w:gridCol w:w="678"/>
      </w:tblGrid>
      <w:tr w:rsidR="00EB309D" w:rsidRPr="00EB309D" w:rsidTr="00EB309D">
        <w:tc>
          <w:tcPr>
            <w:tcW w:w="1635" w:type="pct"/>
            <w:gridSpan w:val="3"/>
            <w:vMerge w:val="restar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b/>
                <w:lang w:eastAsia="uk-UA"/>
              </w:rPr>
            </w:pPr>
            <w:r w:rsidRPr="00EB309D">
              <w:rPr>
                <w:rFonts w:ascii="Times New Roman" w:eastAsia="Times New Roman" w:hAnsi="Times New Roman" w:cs="Times New Roman"/>
                <w:b/>
                <w:lang w:eastAsia="uk-UA"/>
              </w:rPr>
              <w:t>Назва освітньої галузі</w:t>
            </w:r>
          </w:p>
        </w:tc>
        <w:tc>
          <w:tcPr>
            <w:tcW w:w="2075" w:type="pct"/>
            <w:vMerge w:val="restar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b/>
                <w:lang w:eastAsia="uk-UA"/>
              </w:rPr>
            </w:pPr>
            <w:r w:rsidRPr="00EB309D">
              <w:rPr>
                <w:rFonts w:ascii="Times New Roman" w:eastAsia="Times New Roman" w:hAnsi="Times New Roman" w:cs="Times New Roman"/>
                <w:b/>
                <w:lang w:eastAsia="uk-UA"/>
              </w:rPr>
              <w:t>Назва предмета</w:t>
            </w:r>
          </w:p>
        </w:tc>
        <w:tc>
          <w:tcPr>
            <w:tcW w:w="129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b/>
                <w:lang w:val="ru-RU" w:eastAsia="uk-UA"/>
              </w:rPr>
            </w:pPr>
            <w:r w:rsidRPr="00EB309D">
              <w:rPr>
                <w:rFonts w:ascii="Times New Roman" w:eastAsia="Times New Roman" w:hAnsi="Times New Roman" w:cs="Times New Roman"/>
                <w:b/>
                <w:lang w:eastAsia="uk-UA"/>
              </w:rPr>
              <w:t xml:space="preserve">Кількість годин на тиждень </w:t>
            </w:r>
          </w:p>
        </w:tc>
      </w:tr>
      <w:tr w:rsidR="00EB309D" w:rsidRPr="00EB309D" w:rsidTr="00EB309D">
        <w:tc>
          <w:tcPr>
            <w:tcW w:w="1635" w:type="pct"/>
            <w:gridSpan w:val="3"/>
            <w:vMerge/>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rPr>
                <w:rFonts w:ascii="Times New Roman" w:eastAsia="Times New Roman" w:hAnsi="Times New Roman" w:cs="Times New Roman"/>
                <w:lang w:eastAsia="uk-UA"/>
              </w:rPr>
            </w:pPr>
          </w:p>
        </w:tc>
        <w:tc>
          <w:tcPr>
            <w:tcW w:w="2075" w:type="pct"/>
            <w:vMerge/>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rPr>
                <w:rFonts w:ascii="Times New Roman" w:eastAsia="Times New Roman" w:hAnsi="Times New Roman" w:cs="Times New Roman"/>
                <w:lang w:eastAsia="uk-UA"/>
              </w:rPr>
            </w:pPr>
          </w:p>
        </w:tc>
        <w:tc>
          <w:tcPr>
            <w:tcW w:w="936"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b/>
                <w:lang w:eastAsia="uk-UA"/>
              </w:rPr>
            </w:pPr>
            <w:r w:rsidRPr="00EB309D">
              <w:rPr>
                <w:rFonts w:ascii="Times New Roman" w:eastAsia="Times New Roman" w:hAnsi="Times New Roman" w:cs="Times New Roman"/>
                <w:b/>
                <w:bCs/>
                <w:lang w:eastAsia="uk-UA"/>
              </w:rPr>
              <w:t>4-Б</w:t>
            </w:r>
          </w:p>
        </w:tc>
        <w:tc>
          <w:tcPr>
            <w:tcW w:w="354"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b/>
                <w:lang w:eastAsia="uk-UA"/>
              </w:rPr>
            </w:pPr>
            <w:r w:rsidRPr="00EB309D">
              <w:rPr>
                <w:rFonts w:ascii="Times New Roman" w:eastAsia="Times New Roman" w:hAnsi="Times New Roman" w:cs="Times New Roman"/>
                <w:b/>
                <w:lang w:eastAsia="uk-UA"/>
              </w:rPr>
              <w:t>Разом</w:t>
            </w:r>
          </w:p>
        </w:tc>
      </w:tr>
      <w:tr w:rsidR="00EB309D" w:rsidRPr="00EB309D" w:rsidTr="00EB309D">
        <w:tc>
          <w:tcPr>
            <w:tcW w:w="3710" w:type="pct"/>
            <w:gridSpan w:val="4"/>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Інваріантний складник</w:t>
            </w:r>
          </w:p>
        </w:tc>
        <w:tc>
          <w:tcPr>
            <w:tcW w:w="936"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b/>
                <w:i/>
                <w:lang w:eastAsia="uk-UA"/>
              </w:rPr>
            </w:pPr>
            <w:r w:rsidRPr="00EB309D">
              <w:rPr>
                <w:rFonts w:ascii="Times New Roman" w:eastAsia="Times New Roman" w:hAnsi="Times New Roman" w:cs="Times New Roman"/>
                <w:b/>
                <w:i/>
                <w:lang w:eastAsia="uk-UA"/>
              </w:rPr>
              <w:t>Тивоненко С.І.</w:t>
            </w:r>
          </w:p>
        </w:tc>
        <w:tc>
          <w:tcPr>
            <w:tcW w:w="354"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lang w:eastAsia="uk-UA"/>
              </w:rPr>
            </w:pPr>
            <w:r w:rsidRPr="00EB309D">
              <w:rPr>
                <w:rFonts w:ascii="Times New Roman" w:eastAsia="Times New Roman" w:hAnsi="Times New Roman" w:cs="Times New Roman"/>
                <w:i/>
                <w:iCs/>
                <w:lang w:eastAsia="uk-UA"/>
              </w:rPr>
              <w:t> </w:t>
            </w:r>
          </w:p>
        </w:tc>
      </w:tr>
      <w:tr w:rsidR="00EB309D" w:rsidRPr="00EB309D" w:rsidTr="00EB309D">
        <w:trPr>
          <w:trHeight w:val="323"/>
        </w:trPr>
        <w:tc>
          <w:tcPr>
            <w:tcW w:w="1635" w:type="pct"/>
            <w:gridSpan w:val="3"/>
            <w:vMerge w:val="restar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Мовно-літературна</w:t>
            </w:r>
          </w:p>
          <w:p w:rsidR="00EB309D" w:rsidRPr="00EB309D" w:rsidRDefault="00EB309D" w:rsidP="00EB309D">
            <w:pPr>
              <w:spacing w:before="100" w:beforeAutospacing="1" w:after="100" w:afterAutospacing="1"/>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 </w:t>
            </w:r>
          </w:p>
        </w:tc>
        <w:tc>
          <w:tcPr>
            <w:tcW w:w="2075"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Українська мова</w:t>
            </w:r>
          </w:p>
        </w:tc>
        <w:tc>
          <w:tcPr>
            <w:tcW w:w="936"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245</w:t>
            </w:r>
          </w:p>
        </w:tc>
        <w:tc>
          <w:tcPr>
            <w:tcW w:w="354"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245</w:t>
            </w:r>
          </w:p>
        </w:tc>
      </w:tr>
      <w:tr w:rsidR="00EB309D" w:rsidRPr="00EB309D" w:rsidTr="00EB309D">
        <w:trPr>
          <w:trHeight w:val="229"/>
        </w:trPr>
        <w:tc>
          <w:tcPr>
            <w:tcW w:w="1635" w:type="pct"/>
            <w:gridSpan w:val="3"/>
            <w:vMerge/>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rPr>
                <w:rFonts w:ascii="Times New Roman" w:eastAsia="Times New Roman" w:hAnsi="Times New Roman" w:cs="Times New Roman"/>
                <w:lang w:eastAsia="uk-UA"/>
              </w:rPr>
            </w:pPr>
          </w:p>
        </w:tc>
        <w:tc>
          <w:tcPr>
            <w:tcW w:w="2075"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Англійська мова</w:t>
            </w:r>
          </w:p>
        </w:tc>
        <w:tc>
          <w:tcPr>
            <w:tcW w:w="936"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105</w:t>
            </w:r>
          </w:p>
        </w:tc>
        <w:tc>
          <w:tcPr>
            <w:tcW w:w="354"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210</w:t>
            </w:r>
          </w:p>
        </w:tc>
      </w:tr>
      <w:tr w:rsidR="00EB309D" w:rsidRPr="00EB309D" w:rsidTr="00EB309D">
        <w:tc>
          <w:tcPr>
            <w:tcW w:w="1635" w:type="pct"/>
            <w:gridSpan w:val="3"/>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Математична</w:t>
            </w:r>
          </w:p>
        </w:tc>
        <w:tc>
          <w:tcPr>
            <w:tcW w:w="2075"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Математика</w:t>
            </w:r>
          </w:p>
        </w:tc>
        <w:tc>
          <w:tcPr>
            <w:tcW w:w="936"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175</w:t>
            </w:r>
          </w:p>
        </w:tc>
        <w:tc>
          <w:tcPr>
            <w:tcW w:w="354"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175</w:t>
            </w:r>
          </w:p>
        </w:tc>
      </w:tr>
      <w:tr w:rsidR="00EB309D" w:rsidRPr="00EB309D" w:rsidTr="00EB309D">
        <w:tc>
          <w:tcPr>
            <w:tcW w:w="1635" w:type="pct"/>
            <w:gridSpan w:val="3"/>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lang w:val="ru-RU" w:eastAsia="uk-UA"/>
              </w:rPr>
            </w:pPr>
            <w:r w:rsidRPr="00EB309D">
              <w:rPr>
                <w:rFonts w:ascii="Times New Roman" w:eastAsia="Times New Roman" w:hAnsi="Times New Roman" w:cs="Times New Roman"/>
                <w:lang w:val="ru-RU" w:eastAsia="uk-UA"/>
              </w:rPr>
              <w:t>Природнича</w:t>
            </w:r>
          </w:p>
          <w:p w:rsidR="00EB309D" w:rsidRPr="00EB309D" w:rsidRDefault="00EB309D" w:rsidP="00EB309D">
            <w:pPr>
              <w:spacing w:before="100" w:beforeAutospacing="1" w:after="100" w:afterAutospacing="1"/>
              <w:rPr>
                <w:rFonts w:ascii="Times New Roman" w:eastAsia="Times New Roman" w:hAnsi="Times New Roman" w:cs="Times New Roman"/>
                <w:lang w:val="ru-RU" w:eastAsia="uk-UA"/>
              </w:rPr>
            </w:pPr>
            <w:r w:rsidRPr="00EB309D">
              <w:rPr>
                <w:rFonts w:ascii="Times New Roman" w:eastAsia="Times New Roman" w:hAnsi="Times New Roman" w:cs="Times New Roman"/>
                <w:lang w:val="ru-RU" w:eastAsia="uk-UA"/>
              </w:rPr>
              <w:t xml:space="preserve">Соціальна і </w:t>
            </w:r>
            <w:r w:rsidRPr="00EB309D">
              <w:rPr>
                <w:rFonts w:ascii="Times New Roman" w:eastAsia="Times New Roman" w:hAnsi="Times New Roman" w:cs="Times New Roman"/>
                <w:lang w:val="ru-RU" w:eastAsia="uk-UA"/>
              </w:rPr>
              <w:lastRenderedPageBreak/>
              <w:t>здоров’язбережувальна</w:t>
            </w:r>
          </w:p>
          <w:p w:rsidR="00EB309D" w:rsidRPr="00EB309D" w:rsidRDefault="00EB309D" w:rsidP="00EB309D">
            <w:pPr>
              <w:spacing w:before="100" w:beforeAutospacing="1" w:after="100" w:afterAutospacing="1"/>
              <w:rPr>
                <w:rFonts w:ascii="Times New Roman" w:eastAsia="Times New Roman" w:hAnsi="Times New Roman" w:cs="Times New Roman"/>
                <w:lang w:val="ru-RU" w:eastAsia="uk-UA"/>
              </w:rPr>
            </w:pPr>
            <w:r w:rsidRPr="00EB309D">
              <w:rPr>
                <w:rFonts w:ascii="Times New Roman" w:eastAsia="Times New Roman" w:hAnsi="Times New Roman" w:cs="Times New Roman"/>
                <w:lang w:val="ru-RU" w:eastAsia="uk-UA"/>
              </w:rPr>
              <w:t>Громадянська та історична</w:t>
            </w:r>
          </w:p>
        </w:tc>
        <w:tc>
          <w:tcPr>
            <w:tcW w:w="2075"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lang w:eastAsia="uk-UA"/>
              </w:rPr>
            </w:pPr>
            <w:r w:rsidRPr="00EB309D">
              <w:rPr>
                <w:rFonts w:ascii="Times New Roman" w:eastAsia="Times New Roman" w:hAnsi="Times New Roman" w:cs="Times New Roman"/>
                <w:lang w:eastAsia="uk-UA"/>
              </w:rPr>
              <w:lastRenderedPageBreak/>
              <w:t>Всесвіт</w:t>
            </w:r>
          </w:p>
        </w:tc>
        <w:tc>
          <w:tcPr>
            <w:tcW w:w="936"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105</w:t>
            </w:r>
          </w:p>
        </w:tc>
        <w:tc>
          <w:tcPr>
            <w:tcW w:w="354"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105</w:t>
            </w:r>
          </w:p>
        </w:tc>
      </w:tr>
      <w:tr w:rsidR="00EB309D" w:rsidRPr="00EB309D" w:rsidTr="00EB309D">
        <w:tc>
          <w:tcPr>
            <w:tcW w:w="1635" w:type="pct"/>
            <w:gridSpan w:val="3"/>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rPr>
                <w:rFonts w:ascii="Times New Roman" w:eastAsia="Times New Roman" w:hAnsi="Times New Roman" w:cs="Times New Roman"/>
                <w:lang w:eastAsia="uk-UA"/>
              </w:rPr>
            </w:pPr>
          </w:p>
        </w:tc>
        <w:tc>
          <w:tcPr>
            <w:tcW w:w="2075"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Фізична культура</w:t>
            </w:r>
          </w:p>
        </w:tc>
        <w:tc>
          <w:tcPr>
            <w:tcW w:w="936"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105</w:t>
            </w:r>
          </w:p>
        </w:tc>
        <w:tc>
          <w:tcPr>
            <w:tcW w:w="354"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105</w:t>
            </w:r>
          </w:p>
        </w:tc>
      </w:tr>
      <w:tr w:rsidR="00EB309D" w:rsidRPr="00EB309D" w:rsidTr="00EB309D">
        <w:tc>
          <w:tcPr>
            <w:tcW w:w="1635" w:type="pct"/>
            <w:gridSpan w:val="3"/>
            <w:vMerge w:val="restart"/>
            <w:tcBorders>
              <w:top w:val="single" w:sz="12" w:space="0" w:color="DCE2E9"/>
              <w:left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Мистецька</w:t>
            </w:r>
          </w:p>
          <w:p w:rsidR="00EB309D" w:rsidRPr="00EB309D" w:rsidRDefault="00EB309D" w:rsidP="00EB309D">
            <w:pPr>
              <w:spacing w:before="100" w:beforeAutospacing="1" w:after="100" w:afterAutospacing="1"/>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Інформатична</w:t>
            </w:r>
          </w:p>
          <w:p w:rsidR="00EB309D" w:rsidRPr="00EB309D" w:rsidRDefault="00EB309D" w:rsidP="00EB309D">
            <w:pPr>
              <w:spacing w:before="100" w:beforeAutospacing="1" w:after="100" w:afterAutospacing="1"/>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Технологічна</w:t>
            </w:r>
          </w:p>
        </w:tc>
        <w:tc>
          <w:tcPr>
            <w:tcW w:w="2075"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lang w:val="ru-RU" w:eastAsia="uk-UA"/>
              </w:rPr>
            </w:pPr>
            <w:r w:rsidRPr="00EB309D">
              <w:rPr>
                <w:rFonts w:ascii="Times New Roman" w:eastAsia="Times New Roman" w:hAnsi="Times New Roman" w:cs="Times New Roman"/>
                <w:lang w:val="ru-RU" w:eastAsia="uk-UA"/>
              </w:rPr>
              <w:t>Арт-технології та інформатика (ІКТ):</w:t>
            </w:r>
          </w:p>
          <w:p w:rsidR="00EB309D" w:rsidRPr="00EB309D" w:rsidRDefault="00EB309D" w:rsidP="00EB309D">
            <w:pPr>
              <w:spacing w:before="100" w:beforeAutospacing="1" w:after="100" w:afterAutospacing="1"/>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Образотворче мистецтво</w:t>
            </w:r>
          </w:p>
        </w:tc>
        <w:tc>
          <w:tcPr>
            <w:tcW w:w="936"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p>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35</w:t>
            </w:r>
          </w:p>
        </w:tc>
        <w:tc>
          <w:tcPr>
            <w:tcW w:w="354"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p>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35</w:t>
            </w:r>
          </w:p>
        </w:tc>
      </w:tr>
      <w:tr w:rsidR="00EB309D" w:rsidRPr="00EB309D" w:rsidTr="00EB309D">
        <w:tc>
          <w:tcPr>
            <w:tcW w:w="1635" w:type="pct"/>
            <w:gridSpan w:val="3"/>
            <w:vMerge/>
            <w:tcBorders>
              <w:left w:val="single" w:sz="12" w:space="0" w:color="DCE2E9"/>
              <w:right w:val="single" w:sz="12" w:space="0" w:color="DCE2E9"/>
            </w:tcBorders>
            <w:shd w:val="clear" w:color="auto" w:fill="auto"/>
            <w:vAlign w:val="center"/>
            <w:hideMark/>
          </w:tcPr>
          <w:p w:rsidR="00EB309D" w:rsidRPr="00EB309D" w:rsidRDefault="00EB309D" w:rsidP="00EB309D">
            <w:pPr>
              <w:rPr>
                <w:rFonts w:ascii="Times New Roman" w:eastAsia="Times New Roman" w:hAnsi="Times New Roman" w:cs="Times New Roman"/>
                <w:lang w:eastAsia="uk-UA"/>
              </w:rPr>
            </w:pPr>
          </w:p>
        </w:tc>
        <w:tc>
          <w:tcPr>
            <w:tcW w:w="2075"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Музичне мистецтво</w:t>
            </w:r>
          </w:p>
        </w:tc>
        <w:tc>
          <w:tcPr>
            <w:tcW w:w="936"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35</w:t>
            </w:r>
          </w:p>
        </w:tc>
        <w:tc>
          <w:tcPr>
            <w:tcW w:w="354"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35</w:t>
            </w:r>
          </w:p>
        </w:tc>
      </w:tr>
      <w:tr w:rsidR="00EB309D" w:rsidRPr="00EB309D" w:rsidTr="00EB309D">
        <w:tc>
          <w:tcPr>
            <w:tcW w:w="1635" w:type="pct"/>
            <w:gridSpan w:val="3"/>
            <w:vMerge/>
            <w:tcBorders>
              <w:left w:val="single" w:sz="12" w:space="0" w:color="DCE2E9"/>
              <w:right w:val="single" w:sz="12" w:space="0" w:color="DCE2E9"/>
            </w:tcBorders>
            <w:shd w:val="clear" w:color="auto" w:fill="auto"/>
            <w:vAlign w:val="center"/>
            <w:hideMark/>
          </w:tcPr>
          <w:p w:rsidR="00EB309D" w:rsidRPr="00EB309D" w:rsidRDefault="00EB309D" w:rsidP="00EB309D">
            <w:pPr>
              <w:rPr>
                <w:rFonts w:ascii="Times New Roman" w:eastAsia="Times New Roman" w:hAnsi="Times New Roman" w:cs="Times New Roman"/>
                <w:lang w:eastAsia="uk-UA"/>
              </w:rPr>
            </w:pPr>
          </w:p>
        </w:tc>
        <w:tc>
          <w:tcPr>
            <w:tcW w:w="2075"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Handmade-мистецтво</w:t>
            </w:r>
          </w:p>
        </w:tc>
        <w:tc>
          <w:tcPr>
            <w:tcW w:w="936"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35</w:t>
            </w:r>
          </w:p>
        </w:tc>
        <w:tc>
          <w:tcPr>
            <w:tcW w:w="354"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35</w:t>
            </w:r>
          </w:p>
        </w:tc>
      </w:tr>
      <w:tr w:rsidR="00EB309D" w:rsidRPr="00EB309D" w:rsidTr="00EB309D">
        <w:tc>
          <w:tcPr>
            <w:tcW w:w="1635" w:type="pct"/>
            <w:gridSpan w:val="3"/>
            <w:vMerge/>
            <w:tcBorders>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rPr>
                <w:rFonts w:ascii="Times New Roman" w:eastAsia="Times New Roman" w:hAnsi="Times New Roman" w:cs="Times New Roman"/>
                <w:lang w:eastAsia="uk-UA"/>
              </w:rPr>
            </w:pPr>
          </w:p>
        </w:tc>
        <w:tc>
          <w:tcPr>
            <w:tcW w:w="2075"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Інформатика</w:t>
            </w:r>
          </w:p>
        </w:tc>
        <w:tc>
          <w:tcPr>
            <w:tcW w:w="936"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35</w:t>
            </w:r>
          </w:p>
        </w:tc>
        <w:tc>
          <w:tcPr>
            <w:tcW w:w="354"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70</w:t>
            </w:r>
          </w:p>
        </w:tc>
      </w:tr>
      <w:tr w:rsidR="00EB309D" w:rsidRPr="00EB309D" w:rsidTr="00EB309D">
        <w:tc>
          <w:tcPr>
            <w:tcW w:w="3710" w:type="pct"/>
            <w:gridSpan w:val="4"/>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lang w:eastAsia="uk-UA"/>
              </w:rPr>
            </w:pPr>
            <w:r w:rsidRPr="00EB309D">
              <w:rPr>
                <w:rFonts w:ascii="Times New Roman" w:eastAsia="Times New Roman" w:hAnsi="Times New Roman" w:cs="Times New Roman"/>
                <w:b/>
                <w:bCs/>
                <w:lang w:eastAsia="uk-UA"/>
              </w:rPr>
              <w:t>Усього:</w:t>
            </w:r>
          </w:p>
        </w:tc>
        <w:tc>
          <w:tcPr>
            <w:tcW w:w="936"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val="ru-RU" w:eastAsia="uk-UA"/>
              </w:rPr>
            </w:pPr>
            <w:r w:rsidRPr="00EB309D">
              <w:rPr>
                <w:rFonts w:ascii="Times New Roman" w:eastAsia="Times New Roman" w:hAnsi="Times New Roman" w:cs="Times New Roman"/>
                <w:b/>
                <w:bCs/>
                <w:lang w:eastAsia="uk-UA"/>
              </w:rPr>
              <w:t>875</w:t>
            </w:r>
          </w:p>
        </w:tc>
        <w:tc>
          <w:tcPr>
            <w:tcW w:w="354"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b/>
                <w:lang w:val="ru-RU" w:eastAsia="uk-UA"/>
              </w:rPr>
            </w:pPr>
            <w:r w:rsidRPr="00EB309D">
              <w:rPr>
                <w:rFonts w:ascii="Times New Roman" w:eastAsia="Times New Roman" w:hAnsi="Times New Roman" w:cs="Times New Roman"/>
                <w:b/>
                <w:lang w:val="ru-RU" w:eastAsia="uk-UA"/>
              </w:rPr>
              <w:t>875</w:t>
            </w:r>
          </w:p>
        </w:tc>
      </w:tr>
      <w:tr w:rsidR="00EB309D" w:rsidRPr="00EB309D" w:rsidTr="00EB309D">
        <w:tc>
          <w:tcPr>
            <w:tcW w:w="5000" w:type="pct"/>
            <w:gridSpan w:val="6"/>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Варіативний складник</w:t>
            </w:r>
          </w:p>
        </w:tc>
      </w:tr>
      <w:tr w:rsidR="00EB309D" w:rsidRPr="00EB309D" w:rsidTr="00EB309D">
        <w:tc>
          <w:tcPr>
            <w:tcW w:w="3710" w:type="pct"/>
            <w:gridSpan w:val="4"/>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lang w:val="ru-RU" w:eastAsia="uk-UA"/>
              </w:rPr>
            </w:pPr>
            <w:r w:rsidRPr="00EB309D">
              <w:rPr>
                <w:rFonts w:ascii="Times New Roman" w:eastAsia="Times New Roman" w:hAnsi="Times New Roman" w:cs="Times New Roman"/>
                <w:b/>
                <w:bCs/>
                <w:lang w:val="ru-RU" w:eastAsia="uk-UA"/>
              </w:rPr>
              <w:t>Додаткові години</w:t>
            </w:r>
            <w:r w:rsidRPr="00EB309D">
              <w:rPr>
                <w:rFonts w:ascii="Times New Roman" w:eastAsia="Times New Roman" w:hAnsi="Times New Roman" w:cs="Times New Roman"/>
                <w:lang w:eastAsia="uk-UA"/>
              </w:rPr>
              <w:t> </w:t>
            </w:r>
            <w:r w:rsidRPr="00EB309D">
              <w:rPr>
                <w:rFonts w:ascii="Times New Roman" w:eastAsia="Times New Roman" w:hAnsi="Times New Roman" w:cs="Times New Roman"/>
                <w:lang w:val="ru-RU" w:eastAsia="uk-UA"/>
              </w:rPr>
              <w:t>для вивчення предметів освітніх галузей, курсів за вибором, проведення індивідуальних консультацій та групових занять: Мистецтво слова</w:t>
            </w:r>
          </w:p>
        </w:tc>
        <w:tc>
          <w:tcPr>
            <w:tcW w:w="936"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bCs/>
                <w:lang w:eastAsia="uk-UA"/>
              </w:rPr>
              <w:t>35</w:t>
            </w:r>
          </w:p>
        </w:tc>
        <w:tc>
          <w:tcPr>
            <w:tcW w:w="354"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bCs/>
                <w:lang w:eastAsia="uk-UA"/>
              </w:rPr>
              <w:t>35</w:t>
            </w:r>
          </w:p>
        </w:tc>
      </w:tr>
      <w:tr w:rsidR="00EB309D" w:rsidRPr="00EB309D" w:rsidTr="00EB309D">
        <w:trPr>
          <w:gridAfter w:val="4"/>
          <w:wAfter w:w="3710" w:type="pct"/>
        </w:trPr>
        <w:tc>
          <w:tcPr>
            <w:tcW w:w="936"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p>
        </w:tc>
        <w:tc>
          <w:tcPr>
            <w:tcW w:w="354"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p>
        </w:tc>
      </w:tr>
      <w:tr w:rsidR="00EB309D" w:rsidRPr="00EB309D" w:rsidTr="00EB309D">
        <w:tc>
          <w:tcPr>
            <w:tcW w:w="3710" w:type="pct"/>
            <w:gridSpan w:val="4"/>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lang w:val="ru-RU" w:eastAsia="uk-UA"/>
              </w:rPr>
            </w:pPr>
            <w:r w:rsidRPr="00EB309D">
              <w:rPr>
                <w:rFonts w:ascii="Times New Roman" w:eastAsia="Times New Roman" w:hAnsi="Times New Roman" w:cs="Times New Roman"/>
                <w:lang w:val="ru-RU" w:eastAsia="uk-UA"/>
              </w:rPr>
              <w:t>Гранично допустиме тижневе навчальне навантаження</w:t>
            </w:r>
            <w:r w:rsidRPr="00EB309D">
              <w:rPr>
                <w:rFonts w:ascii="Times New Roman" w:eastAsia="Times New Roman" w:hAnsi="Times New Roman" w:cs="Times New Roman"/>
                <w:lang w:eastAsia="uk-UA"/>
              </w:rPr>
              <w:t> </w:t>
            </w:r>
            <w:r w:rsidRPr="00EB309D">
              <w:rPr>
                <w:rFonts w:ascii="Times New Roman" w:eastAsia="Times New Roman" w:hAnsi="Times New Roman" w:cs="Times New Roman"/>
                <w:lang w:val="ru-RU" w:eastAsia="uk-UA"/>
              </w:rPr>
              <w:t xml:space="preserve"> учня</w:t>
            </w:r>
          </w:p>
        </w:tc>
        <w:tc>
          <w:tcPr>
            <w:tcW w:w="936"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b/>
                <w:bCs/>
                <w:lang w:eastAsia="uk-UA"/>
              </w:rPr>
              <w:t>805</w:t>
            </w:r>
          </w:p>
        </w:tc>
        <w:tc>
          <w:tcPr>
            <w:tcW w:w="354"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805</w:t>
            </w:r>
          </w:p>
        </w:tc>
      </w:tr>
      <w:tr w:rsidR="00EB309D" w:rsidRPr="00EB309D" w:rsidTr="00EB309D">
        <w:tc>
          <w:tcPr>
            <w:tcW w:w="3710" w:type="pct"/>
            <w:gridSpan w:val="4"/>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rPr>
                <w:rFonts w:ascii="Times New Roman" w:eastAsia="Times New Roman" w:hAnsi="Times New Roman" w:cs="Times New Roman"/>
                <w:lang w:val="ru-RU" w:eastAsia="uk-UA"/>
              </w:rPr>
            </w:pPr>
            <w:r w:rsidRPr="00EB309D">
              <w:rPr>
                <w:rFonts w:ascii="Times New Roman" w:eastAsia="Times New Roman" w:hAnsi="Times New Roman" w:cs="Times New Roman"/>
                <w:lang w:val="ru-RU" w:eastAsia="uk-UA"/>
              </w:rPr>
              <w:t>Загальнотижнева кількість навчальних годин, що фінансуються з бюджету (без урахування поділу класів на групи)</w:t>
            </w:r>
          </w:p>
        </w:tc>
        <w:tc>
          <w:tcPr>
            <w:tcW w:w="936"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b/>
                <w:bCs/>
                <w:lang w:eastAsia="uk-UA"/>
              </w:rPr>
              <w:t>910</w:t>
            </w:r>
          </w:p>
        </w:tc>
        <w:tc>
          <w:tcPr>
            <w:tcW w:w="354"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EB309D" w:rsidRPr="00EB309D" w:rsidRDefault="00EB309D" w:rsidP="00EB309D">
            <w:pPr>
              <w:spacing w:before="100" w:beforeAutospacing="1" w:after="100" w:afterAutospacing="1"/>
              <w:jc w:val="center"/>
              <w:rPr>
                <w:rFonts w:ascii="Times New Roman" w:eastAsia="Times New Roman" w:hAnsi="Times New Roman" w:cs="Times New Roman"/>
                <w:lang w:eastAsia="uk-UA"/>
              </w:rPr>
            </w:pPr>
            <w:r w:rsidRPr="00EB309D">
              <w:rPr>
                <w:rFonts w:ascii="Times New Roman" w:eastAsia="Times New Roman" w:hAnsi="Times New Roman" w:cs="Times New Roman"/>
                <w:lang w:eastAsia="uk-UA"/>
              </w:rPr>
              <w:t>910</w:t>
            </w:r>
          </w:p>
        </w:tc>
      </w:tr>
    </w:tbl>
    <w:p w:rsidR="00EB309D" w:rsidRPr="00EB309D" w:rsidRDefault="00EB309D" w:rsidP="00EB309D">
      <w:pPr>
        <w:jc w:val="center"/>
        <w:rPr>
          <w:rFonts w:ascii="Times New Roman" w:hAnsi="Times New Roman" w:cs="Times New Roman"/>
          <w:lang w:val="uk-UA"/>
        </w:rPr>
      </w:pPr>
    </w:p>
    <w:p w:rsidR="0024587B" w:rsidRDefault="0024587B" w:rsidP="0017675E">
      <w:pPr>
        <w:jc w:val="center"/>
        <w:rPr>
          <w:rFonts w:ascii="Times New Roman" w:hAnsi="Times New Roman" w:cs="Times New Roman"/>
          <w:b/>
          <w:color w:val="auto"/>
          <w:lang w:val="uk-UA"/>
        </w:rPr>
      </w:pPr>
    </w:p>
    <w:p w:rsidR="0017675E" w:rsidRPr="0024587B" w:rsidRDefault="0017675E" w:rsidP="0017675E">
      <w:pPr>
        <w:jc w:val="center"/>
        <w:rPr>
          <w:rFonts w:ascii="Times New Roman" w:hAnsi="Times New Roman" w:cs="Times New Roman"/>
          <w:b/>
          <w:color w:val="auto"/>
          <w:lang w:val="uk-UA"/>
        </w:rPr>
      </w:pPr>
      <w:r w:rsidRPr="0024587B">
        <w:rPr>
          <w:rFonts w:ascii="Times New Roman" w:hAnsi="Times New Roman" w:cs="Times New Roman"/>
          <w:b/>
          <w:color w:val="auto"/>
          <w:lang w:val="uk-UA"/>
        </w:rPr>
        <w:t>Навчальний план</w:t>
      </w:r>
    </w:p>
    <w:p w:rsidR="0017675E" w:rsidRPr="0024587B" w:rsidRDefault="0017675E" w:rsidP="0017675E">
      <w:pPr>
        <w:jc w:val="center"/>
        <w:rPr>
          <w:rFonts w:ascii="Times New Roman" w:hAnsi="Times New Roman" w:cs="Times New Roman"/>
          <w:b/>
          <w:color w:val="auto"/>
          <w:lang w:val="uk-UA"/>
        </w:rPr>
      </w:pPr>
      <w:r w:rsidRPr="0024587B">
        <w:rPr>
          <w:rFonts w:ascii="Times New Roman" w:hAnsi="Times New Roman" w:cs="Times New Roman"/>
          <w:b/>
          <w:color w:val="auto"/>
          <w:lang w:val="uk-UA"/>
        </w:rPr>
        <w:t xml:space="preserve">школи І ступеня Баришівського НВК «гімназія- загальноосвітня </w:t>
      </w:r>
    </w:p>
    <w:p w:rsidR="0017675E" w:rsidRPr="0024587B" w:rsidRDefault="0017675E" w:rsidP="0017675E">
      <w:pPr>
        <w:jc w:val="center"/>
        <w:rPr>
          <w:rFonts w:ascii="Times New Roman" w:hAnsi="Times New Roman" w:cs="Times New Roman"/>
          <w:b/>
          <w:color w:val="auto"/>
          <w:lang w:val="uk-UA"/>
        </w:rPr>
      </w:pPr>
      <w:r w:rsidRPr="0024587B">
        <w:rPr>
          <w:rFonts w:ascii="Times New Roman" w:hAnsi="Times New Roman" w:cs="Times New Roman"/>
          <w:b/>
          <w:color w:val="auto"/>
          <w:lang w:val="uk-UA"/>
        </w:rPr>
        <w:t>школа І-ІІІ ступенів» на 2019-</w:t>
      </w:r>
      <w:r w:rsidR="00EB309D" w:rsidRPr="00EB309D">
        <w:rPr>
          <w:rFonts w:ascii="Times New Roman" w:hAnsi="Times New Roman" w:cs="Times New Roman"/>
          <w:b/>
          <w:color w:val="auto"/>
          <w:lang w:val="ru-RU"/>
        </w:rPr>
        <w:t>2</w:t>
      </w:r>
      <w:r w:rsidRPr="0024587B">
        <w:rPr>
          <w:rFonts w:ascii="Times New Roman" w:hAnsi="Times New Roman" w:cs="Times New Roman"/>
          <w:b/>
          <w:color w:val="auto"/>
          <w:lang w:val="uk-UA"/>
        </w:rPr>
        <w:t>020 навчальний рік</w:t>
      </w:r>
    </w:p>
    <w:p w:rsidR="0017675E" w:rsidRPr="0024587B" w:rsidRDefault="0017675E" w:rsidP="0017675E">
      <w:pPr>
        <w:jc w:val="center"/>
        <w:rPr>
          <w:rFonts w:ascii="Times New Roman" w:hAnsi="Times New Roman" w:cs="Times New Roman"/>
          <w:b/>
          <w:color w:val="auto"/>
          <w:lang w:val="uk-UA"/>
        </w:rPr>
      </w:pPr>
      <w:r w:rsidRPr="0024587B">
        <w:rPr>
          <w:rFonts w:ascii="Times New Roman" w:hAnsi="Times New Roman" w:cs="Times New Roman"/>
          <w:b/>
          <w:color w:val="auto"/>
          <w:lang w:val="uk-UA"/>
        </w:rPr>
        <w:t>Проект «Реформування системи підготовки та професійного розвитку педагогів. Нова українська школа»</w:t>
      </w:r>
    </w:p>
    <w:p w:rsidR="0017675E" w:rsidRPr="0024587B" w:rsidRDefault="0017675E" w:rsidP="0017675E">
      <w:pPr>
        <w:jc w:val="center"/>
        <w:rPr>
          <w:rFonts w:ascii="Times New Roman" w:hAnsi="Times New Roman" w:cs="Times New Roman"/>
          <w:color w:val="auto"/>
          <w:lang w:val="uk-UA"/>
        </w:rPr>
      </w:pPr>
      <w:r w:rsidRPr="0024587B">
        <w:rPr>
          <w:rFonts w:ascii="Times New Roman" w:hAnsi="Times New Roman" w:cs="Times New Roman"/>
          <w:color w:val="auto"/>
          <w:lang w:val="uk-UA"/>
        </w:rPr>
        <w:t>(Згідно з типовим навчальним планом за типовою освітньою програмою для закладів середньої освіти під керівництвом Савченко О.Я.)</w:t>
      </w:r>
    </w:p>
    <w:p w:rsidR="0017675E" w:rsidRPr="0024587B" w:rsidRDefault="0017675E" w:rsidP="0017675E">
      <w:pPr>
        <w:jc w:val="center"/>
        <w:rPr>
          <w:rFonts w:ascii="Times New Roman" w:hAnsi="Times New Roman" w:cs="Times New Roman"/>
          <w:color w:val="auto"/>
          <w:lang w:val="uk-UA"/>
        </w:rPr>
      </w:pPr>
    </w:p>
    <w:tbl>
      <w:tblPr>
        <w:tblStyle w:val="a6"/>
        <w:tblW w:w="0" w:type="auto"/>
        <w:tblLook w:val="04A0"/>
      </w:tblPr>
      <w:tblGrid>
        <w:gridCol w:w="4752"/>
        <w:gridCol w:w="2271"/>
        <w:gridCol w:w="937"/>
        <w:gridCol w:w="1031"/>
        <w:gridCol w:w="863"/>
      </w:tblGrid>
      <w:tr w:rsidR="0017675E" w:rsidRPr="0024587B" w:rsidTr="00892A78">
        <w:tc>
          <w:tcPr>
            <w:tcW w:w="0" w:type="auto"/>
            <w:vMerge w:val="restart"/>
          </w:tcPr>
          <w:p w:rsidR="0017675E" w:rsidRPr="0024587B" w:rsidRDefault="0017675E"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Освітні галузі</w:t>
            </w:r>
          </w:p>
        </w:tc>
        <w:tc>
          <w:tcPr>
            <w:tcW w:w="0" w:type="auto"/>
            <w:vMerge w:val="restart"/>
          </w:tcPr>
          <w:p w:rsidR="0017675E" w:rsidRPr="0024587B" w:rsidRDefault="0017675E"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Навчальні предмети</w:t>
            </w:r>
          </w:p>
        </w:tc>
        <w:tc>
          <w:tcPr>
            <w:tcW w:w="0" w:type="auto"/>
            <w:gridSpan w:val="2"/>
          </w:tcPr>
          <w:p w:rsidR="0017675E" w:rsidRPr="0024587B" w:rsidRDefault="0017675E"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Кількість годин на тиждень</w:t>
            </w:r>
          </w:p>
        </w:tc>
        <w:tc>
          <w:tcPr>
            <w:tcW w:w="0" w:type="auto"/>
          </w:tcPr>
          <w:p w:rsidR="0017675E" w:rsidRPr="0024587B" w:rsidRDefault="0017675E"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Разом</w:t>
            </w:r>
          </w:p>
        </w:tc>
      </w:tr>
      <w:tr w:rsidR="0017675E" w:rsidRPr="0024587B" w:rsidTr="00892A78">
        <w:tc>
          <w:tcPr>
            <w:tcW w:w="0" w:type="auto"/>
            <w:vMerge/>
          </w:tcPr>
          <w:p w:rsidR="0017675E" w:rsidRPr="0024587B" w:rsidRDefault="0017675E" w:rsidP="00892A78">
            <w:pPr>
              <w:jc w:val="center"/>
              <w:rPr>
                <w:rFonts w:ascii="Times New Roman" w:hAnsi="Times New Roman" w:cs="Times New Roman"/>
                <w:color w:val="auto"/>
                <w:sz w:val="24"/>
                <w:szCs w:val="24"/>
                <w:lang w:val="uk-UA"/>
              </w:rPr>
            </w:pPr>
          </w:p>
        </w:tc>
        <w:tc>
          <w:tcPr>
            <w:tcW w:w="0" w:type="auto"/>
            <w:vMerge/>
          </w:tcPr>
          <w:p w:rsidR="0017675E" w:rsidRPr="0024587B" w:rsidRDefault="0017675E" w:rsidP="00892A78">
            <w:pPr>
              <w:jc w:val="center"/>
              <w:rPr>
                <w:rFonts w:ascii="Times New Roman" w:hAnsi="Times New Roman" w:cs="Times New Roman"/>
                <w:i/>
                <w:color w:val="auto"/>
                <w:sz w:val="24"/>
                <w:szCs w:val="24"/>
                <w:lang w:val="uk-UA"/>
              </w:rPr>
            </w:pPr>
          </w:p>
        </w:tc>
        <w:tc>
          <w:tcPr>
            <w:tcW w:w="0" w:type="auto"/>
          </w:tcPr>
          <w:p w:rsidR="0017675E" w:rsidRPr="0024587B" w:rsidRDefault="0017675E"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1-А</w:t>
            </w:r>
          </w:p>
        </w:tc>
        <w:tc>
          <w:tcPr>
            <w:tcW w:w="0" w:type="auto"/>
          </w:tcPr>
          <w:p w:rsidR="0017675E" w:rsidRPr="0024587B" w:rsidRDefault="0017675E"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1-В</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p>
        </w:tc>
      </w:tr>
      <w:tr w:rsidR="0017675E" w:rsidRPr="0024587B" w:rsidTr="00892A78">
        <w:tc>
          <w:tcPr>
            <w:tcW w:w="0" w:type="auto"/>
            <w:gridSpan w:val="2"/>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i/>
                <w:color w:val="auto"/>
                <w:sz w:val="24"/>
                <w:szCs w:val="24"/>
                <w:lang w:val="uk-UA"/>
              </w:rPr>
              <w:t>Інваріантна складова:</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p>
        </w:tc>
        <w:tc>
          <w:tcPr>
            <w:tcW w:w="0" w:type="auto"/>
          </w:tcPr>
          <w:p w:rsidR="0017675E" w:rsidRPr="0024587B" w:rsidRDefault="0017675E" w:rsidP="00892A78">
            <w:pPr>
              <w:jc w:val="center"/>
              <w:rPr>
                <w:rFonts w:ascii="Times New Roman" w:hAnsi="Times New Roman" w:cs="Times New Roman"/>
                <w:color w:val="auto"/>
                <w:sz w:val="24"/>
                <w:szCs w:val="24"/>
                <w:lang w:val="uk-UA"/>
              </w:rPr>
            </w:pPr>
          </w:p>
        </w:tc>
        <w:tc>
          <w:tcPr>
            <w:tcW w:w="0" w:type="auto"/>
          </w:tcPr>
          <w:p w:rsidR="0017675E" w:rsidRPr="0024587B" w:rsidRDefault="0017675E" w:rsidP="00892A78">
            <w:pPr>
              <w:jc w:val="center"/>
              <w:rPr>
                <w:rFonts w:ascii="Times New Roman" w:hAnsi="Times New Roman" w:cs="Times New Roman"/>
                <w:color w:val="auto"/>
                <w:sz w:val="24"/>
                <w:szCs w:val="24"/>
                <w:lang w:val="uk-UA"/>
              </w:rPr>
            </w:pPr>
          </w:p>
        </w:tc>
      </w:tr>
      <w:tr w:rsidR="0017675E" w:rsidRPr="0024587B" w:rsidTr="00892A78">
        <w:tc>
          <w:tcPr>
            <w:tcW w:w="0" w:type="auto"/>
            <w:vMerge w:val="restart"/>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Мовно- літературна (мова і література; іншомовна)</w:t>
            </w:r>
          </w:p>
        </w:tc>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Навчання грамоти</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14</w:t>
            </w:r>
          </w:p>
        </w:tc>
      </w:tr>
      <w:tr w:rsidR="0017675E" w:rsidRPr="0024587B" w:rsidTr="00892A78">
        <w:tc>
          <w:tcPr>
            <w:tcW w:w="0" w:type="auto"/>
            <w:vMerge/>
          </w:tcPr>
          <w:p w:rsidR="0017675E" w:rsidRPr="0024587B" w:rsidRDefault="0017675E" w:rsidP="00892A78">
            <w:pPr>
              <w:rPr>
                <w:rFonts w:ascii="Times New Roman" w:hAnsi="Times New Roman" w:cs="Times New Roman"/>
                <w:color w:val="auto"/>
                <w:sz w:val="24"/>
                <w:szCs w:val="24"/>
                <w:lang w:val="uk-UA"/>
              </w:rPr>
            </w:pPr>
          </w:p>
        </w:tc>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Іноземна мова (англ.)</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r w:rsidR="0048263F" w:rsidRPr="0024587B">
              <w:rPr>
                <w:rFonts w:ascii="Times New Roman" w:hAnsi="Times New Roman" w:cs="Times New Roman"/>
                <w:color w:val="auto"/>
                <w:sz w:val="24"/>
                <w:szCs w:val="24"/>
                <w:lang w:val="uk-UA"/>
              </w:rPr>
              <w:t>*2</w:t>
            </w:r>
          </w:p>
        </w:tc>
        <w:tc>
          <w:tcPr>
            <w:tcW w:w="0" w:type="auto"/>
          </w:tcPr>
          <w:p w:rsidR="0017675E" w:rsidRPr="0024587B" w:rsidRDefault="0048263F"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6</w:t>
            </w:r>
          </w:p>
        </w:tc>
      </w:tr>
      <w:tr w:rsidR="0017675E" w:rsidRPr="0024587B" w:rsidTr="00892A78">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Математична</w:t>
            </w:r>
          </w:p>
        </w:tc>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8</w:t>
            </w:r>
          </w:p>
        </w:tc>
      </w:tr>
      <w:tr w:rsidR="0017675E" w:rsidRPr="0024587B" w:rsidTr="00892A78">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Природнича, громадянська, історична, соціальна, здоров`язбережувальна</w:t>
            </w:r>
          </w:p>
        </w:tc>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Я досліджую світ:</w:t>
            </w:r>
          </w:p>
          <w:p w:rsidR="0017675E" w:rsidRPr="0024587B" w:rsidRDefault="0017675E" w:rsidP="00892A78">
            <w:pPr>
              <w:jc w:val="right"/>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Природознавство</w:t>
            </w:r>
          </w:p>
          <w:p w:rsidR="0017675E" w:rsidRPr="0024587B" w:rsidRDefault="0017675E" w:rsidP="00892A78">
            <w:pPr>
              <w:jc w:val="right"/>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Основи здоров`я</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p>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p>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p>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17675E" w:rsidRPr="0024587B" w:rsidTr="00892A78">
        <w:tc>
          <w:tcPr>
            <w:tcW w:w="0" w:type="auto"/>
            <w:vMerge w:val="restart"/>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Мистецька</w:t>
            </w:r>
          </w:p>
        </w:tc>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Музичне мистецтво</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17675E" w:rsidRPr="0024587B" w:rsidTr="00892A78">
        <w:tc>
          <w:tcPr>
            <w:tcW w:w="0" w:type="auto"/>
            <w:vMerge/>
          </w:tcPr>
          <w:p w:rsidR="0017675E" w:rsidRPr="0024587B" w:rsidRDefault="0017675E" w:rsidP="00892A78">
            <w:pPr>
              <w:rPr>
                <w:rFonts w:ascii="Times New Roman" w:hAnsi="Times New Roman" w:cs="Times New Roman"/>
                <w:color w:val="auto"/>
                <w:sz w:val="24"/>
                <w:szCs w:val="24"/>
                <w:lang w:val="uk-UA"/>
              </w:rPr>
            </w:pPr>
          </w:p>
        </w:tc>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Образотворче мистецтво</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17675E" w:rsidRPr="0024587B" w:rsidTr="00892A78">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Технологічна</w:t>
            </w:r>
          </w:p>
        </w:tc>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Дизайн і технології</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17675E" w:rsidRPr="0024587B" w:rsidTr="00892A78">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Інформатична</w:t>
            </w:r>
          </w:p>
        </w:tc>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Інформатика</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w:t>
            </w:r>
          </w:p>
        </w:tc>
      </w:tr>
      <w:tr w:rsidR="0017675E" w:rsidRPr="0024587B" w:rsidTr="00892A78">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Фізкультурна</w:t>
            </w:r>
          </w:p>
        </w:tc>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Фізична культура</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6</w:t>
            </w:r>
          </w:p>
        </w:tc>
      </w:tr>
      <w:tr w:rsidR="0017675E" w:rsidRPr="0024587B" w:rsidTr="00892A78">
        <w:tc>
          <w:tcPr>
            <w:tcW w:w="0" w:type="auto"/>
          </w:tcPr>
          <w:p w:rsidR="0017675E" w:rsidRPr="0024587B" w:rsidRDefault="0017675E" w:rsidP="00892A78">
            <w:pP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Усього:</w:t>
            </w:r>
          </w:p>
        </w:tc>
        <w:tc>
          <w:tcPr>
            <w:tcW w:w="0" w:type="auto"/>
          </w:tcPr>
          <w:p w:rsidR="0017675E" w:rsidRPr="0024587B" w:rsidRDefault="0017675E" w:rsidP="00892A78">
            <w:pPr>
              <w:rPr>
                <w:rFonts w:ascii="Times New Roman" w:hAnsi="Times New Roman" w:cs="Times New Roman"/>
                <w:color w:val="auto"/>
                <w:sz w:val="24"/>
                <w:szCs w:val="24"/>
                <w:lang w:val="uk-UA"/>
              </w:rPr>
            </w:pP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22</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22</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38+6</w:t>
            </w:r>
          </w:p>
        </w:tc>
      </w:tr>
      <w:tr w:rsidR="0017675E" w:rsidRPr="0024587B" w:rsidTr="00892A78">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Варіативний складник: Додаткові години для вивчення предметів освітніх галузей:</w:t>
            </w:r>
          </w:p>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Українська мова</w:t>
            </w:r>
          </w:p>
        </w:tc>
        <w:tc>
          <w:tcPr>
            <w:tcW w:w="0" w:type="auto"/>
          </w:tcPr>
          <w:p w:rsidR="0017675E" w:rsidRPr="0024587B" w:rsidRDefault="0017675E" w:rsidP="00892A78">
            <w:pPr>
              <w:rPr>
                <w:rFonts w:ascii="Times New Roman" w:hAnsi="Times New Roman" w:cs="Times New Roman"/>
                <w:color w:val="auto"/>
                <w:sz w:val="24"/>
                <w:szCs w:val="24"/>
                <w:lang w:val="uk-UA"/>
              </w:rPr>
            </w:pP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17675E" w:rsidRPr="0024587B" w:rsidTr="00892A78">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lastRenderedPageBreak/>
              <w:t>Загальна кількість навчальних годин</w:t>
            </w:r>
          </w:p>
        </w:tc>
        <w:tc>
          <w:tcPr>
            <w:tcW w:w="0" w:type="auto"/>
          </w:tcPr>
          <w:p w:rsidR="0017675E" w:rsidRPr="0024587B" w:rsidRDefault="0017675E" w:rsidP="00892A78">
            <w:pPr>
              <w:rPr>
                <w:rFonts w:ascii="Times New Roman" w:hAnsi="Times New Roman" w:cs="Times New Roman"/>
                <w:color w:val="auto"/>
                <w:sz w:val="24"/>
                <w:szCs w:val="24"/>
                <w:lang w:val="uk-UA"/>
              </w:rPr>
            </w:pP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23</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23</w:t>
            </w:r>
          </w:p>
        </w:tc>
        <w:tc>
          <w:tcPr>
            <w:tcW w:w="0" w:type="auto"/>
          </w:tcPr>
          <w:p w:rsidR="0017675E" w:rsidRPr="0024587B" w:rsidRDefault="0048263F"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48</w:t>
            </w:r>
          </w:p>
        </w:tc>
      </w:tr>
      <w:tr w:rsidR="0017675E" w:rsidRPr="0024587B" w:rsidTr="00892A78">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Гранично допустиме навчальне навантаження на учня</w:t>
            </w:r>
          </w:p>
        </w:tc>
        <w:tc>
          <w:tcPr>
            <w:tcW w:w="0" w:type="auto"/>
          </w:tcPr>
          <w:p w:rsidR="0017675E" w:rsidRPr="0024587B" w:rsidRDefault="0017675E" w:rsidP="00892A78">
            <w:pPr>
              <w:rPr>
                <w:rFonts w:ascii="Times New Roman" w:hAnsi="Times New Roman" w:cs="Times New Roman"/>
                <w:color w:val="auto"/>
                <w:sz w:val="24"/>
                <w:szCs w:val="24"/>
                <w:lang w:val="uk-UA"/>
              </w:rPr>
            </w:pP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20</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20</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40</w:t>
            </w:r>
          </w:p>
        </w:tc>
      </w:tr>
      <w:tr w:rsidR="0017675E" w:rsidRPr="0024587B" w:rsidTr="00892A78">
        <w:tc>
          <w:tcPr>
            <w:tcW w:w="0" w:type="auto"/>
          </w:tcPr>
          <w:p w:rsidR="0017675E" w:rsidRPr="0024587B" w:rsidRDefault="0017675E"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Сумарна кількість годин інваріантної і варіативної складових</w:t>
            </w:r>
          </w:p>
        </w:tc>
        <w:tc>
          <w:tcPr>
            <w:tcW w:w="0" w:type="auto"/>
          </w:tcPr>
          <w:p w:rsidR="0017675E" w:rsidRPr="0024587B" w:rsidRDefault="0017675E" w:rsidP="00892A78">
            <w:pPr>
              <w:rPr>
                <w:rFonts w:ascii="Times New Roman" w:hAnsi="Times New Roman" w:cs="Times New Roman"/>
                <w:color w:val="auto"/>
                <w:sz w:val="24"/>
                <w:szCs w:val="24"/>
                <w:lang w:val="uk-UA"/>
              </w:rPr>
            </w:pP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23</w:t>
            </w:r>
          </w:p>
        </w:tc>
        <w:tc>
          <w:tcPr>
            <w:tcW w:w="0" w:type="auto"/>
          </w:tcPr>
          <w:p w:rsidR="0017675E" w:rsidRPr="0024587B" w:rsidRDefault="0017675E"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23</w:t>
            </w:r>
          </w:p>
        </w:tc>
        <w:tc>
          <w:tcPr>
            <w:tcW w:w="0" w:type="auto"/>
          </w:tcPr>
          <w:p w:rsidR="0017675E" w:rsidRPr="0024587B" w:rsidRDefault="0048263F"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48</w:t>
            </w:r>
          </w:p>
        </w:tc>
      </w:tr>
    </w:tbl>
    <w:p w:rsidR="0024587B" w:rsidRPr="00FE1060" w:rsidRDefault="0024587B" w:rsidP="00FE1060">
      <w:pPr>
        <w:snapToGrid w:val="0"/>
        <w:spacing w:line="226" w:lineRule="auto"/>
        <w:jc w:val="both"/>
        <w:rPr>
          <w:rFonts w:ascii="Times New Roman" w:eastAsia="Times New Roman" w:hAnsi="Times New Roman" w:cs="Times New Roman"/>
          <w:color w:val="auto"/>
          <w:spacing w:val="-4"/>
          <w:sz w:val="16"/>
          <w:lang w:eastAsia="ru-RU"/>
        </w:rPr>
      </w:pPr>
    </w:p>
    <w:p w:rsidR="0024587B" w:rsidRDefault="0024587B"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17675E" w:rsidRPr="00FE1060" w:rsidRDefault="0017675E" w:rsidP="00FE1060">
      <w:pPr>
        <w:snapToGrid w:val="0"/>
        <w:spacing w:line="226" w:lineRule="auto"/>
        <w:jc w:val="both"/>
        <w:rPr>
          <w:rFonts w:ascii="Times New Roman" w:eastAsia="Times New Roman" w:hAnsi="Times New Roman" w:cs="Times New Roman"/>
          <w:color w:val="auto"/>
          <w:spacing w:val="-4"/>
          <w:sz w:val="16"/>
          <w:lang w:eastAsia="ru-RU"/>
        </w:rPr>
      </w:pPr>
    </w:p>
    <w:p w:rsidR="0017675E" w:rsidRPr="0024587B" w:rsidRDefault="0017675E" w:rsidP="000C67E1">
      <w:pPr>
        <w:snapToGrid w:val="0"/>
        <w:spacing w:line="226" w:lineRule="auto"/>
        <w:ind w:firstLine="680"/>
        <w:jc w:val="both"/>
        <w:rPr>
          <w:rFonts w:ascii="Times New Roman" w:eastAsia="Times New Roman" w:hAnsi="Times New Roman" w:cs="Times New Roman"/>
          <w:color w:val="auto"/>
          <w:spacing w:val="-4"/>
          <w:lang w:val="uk-UA" w:eastAsia="ru-RU"/>
        </w:rPr>
      </w:pPr>
    </w:p>
    <w:p w:rsidR="0017675E" w:rsidRPr="0024587B" w:rsidRDefault="0017675E" w:rsidP="0017675E">
      <w:pPr>
        <w:tabs>
          <w:tab w:val="left" w:pos="2205"/>
          <w:tab w:val="center" w:pos="4819"/>
        </w:tabs>
        <w:jc w:val="center"/>
        <w:rPr>
          <w:rFonts w:ascii="Times New Roman" w:hAnsi="Times New Roman" w:cs="Times New Roman"/>
          <w:b/>
          <w:color w:val="auto"/>
          <w:lang w:val="ru-RU"/>
        </w:rPr>
      </w:pPr>
      <w:r w:rsidRPr="0024587B">
        <w:rPr>
          <w:rFonts w:ascii="Times New Roman" w:hAnsi="Times New Roman" w:cs="Times New Roman"/>
          <w:b/>
          <w:color w:val="auto"/>
          <w:lang w:val="ru-RU"/>
        </w:rPr>
        <w:t>Навчальний план</w:t>
      </w:r>
    </w:p>
    <w:p w:rsidR="0017675E" w:rsidRPr="0024587B" w:rsidRDefault="0017675E" w:rsidP="0017675E">
      <w:pPr>
        <w:tabs>
          <w:tab w:val="left" w:pos="2205"/>
          <w:tab w:val="center" w:pos="4819"/>
        </w:tabs>
        <w:jc w:val="center"/>
        <w:rPr>
          <w:rFonts w:ascii="Times New Roman" w:hAnsi="Times New Roman" w:cs="Times New Roman"/>
          <w:b/>
          <w:color w:val="auto"/>
          <w:lang w:val="ru-RU"/>
        </w:rPr>
      </w:pPr>
      <w:r w:rsidRPr="0024587B">
        <w:rPr>
          <w:rFonts w:ascii="Times New Roman" w:hAnsi="Times New Roman" w:cs="Times New Roman"/>
          <w:b/>
          <w:color w:val="auto"/>
          <w:lang w:val="ru-RU"/>
        </w:rPr>
        <w:t>школи І ступеня Баришівського НВК «гімназія- загальноосвітня</w:t>
      </w:r>
    </w:p>
    <w:p w:rsidR="0017675E" w:rsidRPr="0024587B" w:rsidRDefault="0017675E" w:rsidP="0017675E">
      <w:pPr>
        <w:tabs>
          <w:tab w:val="left" w:pos="2205"/>
          <w:tab w:val="center" w:pos="4819"/>
        </w:tabs>
        <w:jc w:val="center"/>
        <w:rPr>
          <w:rFonts w:ascii="Times New Roman" w:hAnsi="Times New Roman" w:cs="Times New Roman"/>
          <w:b/>
          <w:color w:val="auto"/>
          <w:lang w:val="ru-RU"/>
        </w:rPr>
      </w:pPr>
      <w:r w:rsidRPr="0024587B">
        <w:rPr>
          <w:rFonts w:ascii="Times New Roman" w:hAnsi="Times New Roman" w:cs="Times New Roman"/>
          <w:b/>
          <w:color w:val="auto"/>
          <w:lang w:val="ru-RU"/>
        </w:rPr>
        <w:t>школа І-ІІІ ступенів» на 2019-1020 навчальний рік</w:t>
      </w:r>
    </w:p>
    <w:p w:rsidR="0017675E" w:rsidRPr="0024587B" w:rsidRDefault="0017675E" w:rsidP="0017675E">
      <w:pPr>
        <w:jc w:val="center"/>
        <w:rPr>
          <w:rFonts w:ascii="Times New Roman" w:hAnsi="Times New Roman" w:cs="Times New Roman"/>
          <w:b/>
          <w:color w:val="auto"/>
          <w:lang w:val="ru-RU"/>
        </w:rPr>
      </w:pPr>
      <w:r w:rsidRPr="0024587B">
        <w:rPr>
          <w:rFonts w:ascii="Times New Roman" w:hAnsi="Times New Roman" w:cs="Times New Roman"/>
          <w:b/>
          <w:color w:val="auto"/>
          <w:lang w:val="ru-RU"/>
        </w:rPr>
        <w:t>за освітньою програмою “На крилах успіху»</w:t>
      </w:r>
    </w:p>
    <w:p w:rsidR="0017675E" w:rsidRPr="0024587B" w:rsidRDefault="0017675E" w:rsidP="0017675E">
      <w:pPr>
        <w:jc w:val="center"/>
        <w:rPr>
          <w:rFonts w:ascii="Times New Roman" w:hAnsi="Times New Roman" w:cs="Times New Roman"/>
          <w:i/>
          <w:color w:val="auto"/>
          <w:lang w:val="ru-RU"/>
        </w:rPr>
      </w:pPr>
      <w:r w:rsidRPr="0024587B">
        <w:rPr>
          <w:rFonts w:ascii="Times New Roman" w:hAnsi="Times New Roman" w:cs="Times New Roman"/>
          <w:i/>
          <w:color w:val="auto"/>
          <w:lang w:val="ru-RU"/>
        </w:rPr>
        <w:t>(лист Міністерства освіти і науки від 25.05.2018 №1/9 344)</w:t>
      </w:r>
    </w:p>
    <w:p w:rsidR="0017675E" w:rsidRPr="0024587B" w:rsidRDefault="0017675E" w:rsidP="0017675E">
      <w:pPr>
        <w:jc w:val="center"/>
        <w:rPr>
          <w:i/>
          <w:color w:val="auto"/>
          <w:lang w:val="ru-RU"/>
        </w:rPr>
      </w:pPr>
    </w:p>
    <w:tbl>
      <w:tblPr>
        <w:tblW w:w="4950" w:type="pct"/>
        <w:tblBorders>
          <w:top w:val="single" w:sz="12" w:space="0" w:color="DCE2E9"/>
          <w:left w:val="single" w:sz="12" w:space="0" w:color="DCE2E9"/>
          <w:bottom w:val="single" w:sz="12" w:space="0" w:color="DCE2E9"/>
          <w:right w:val="single" w:sz="12" w:space="0" w:color="DCE2E9"/>
        </w:tblBorders>
        <w:tblCellMar>
          <w:top w:w="15" w:type="dxa"/>
          <w:left w:w="15" w:type="dxa"/>
          <w:bottom w:w="15" w:type="dxa"/>
          <w:right w:w="15" w:type="dxa"/>
        </w:tblCellMar>
        <w:tblLook w:val="04A0"/>
      </w:tblPr>
      <w:tblGrid>
        <w:gridCol w:w="2967"/>
        <w:gridCol w:w="3637"/>
        <w:gridCol w:w="1531"/>
        <w:gridCol w:w="670"/>
        <w:gridCol w:w="766"/>
      </w:tblGrid>
      <w:tr w:rsidR="0017675E" w:rsidRPr="009D6ABE" w:rsidTr="00892A78">
        <w:tc>
          <w:tcPr>
            <w:tcW w:w="1550" w:type="pct"/>
            <w:vMerge w:val="restar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b/>
                <w:color w:val="auto"/>
                <w:lang w:eastAsia="uk-UA"/>
              </w:rPr>
            </w:pPr>
            <w:r w:rsidRPr="007145C8">
              <w:rPr>
                <w:rFonts w:ascii="Times New Roman" w:eastAsia="Times New Roman" w:hAnsi="Times New Roman" w:cs="Times New Roman"/>
                <w:b/>
                <w:color w:val="auto"/>
                <w:lang w:eastAsia="uk-UA"/>
              </w:rPr>
              <w:t>Назва освітньої галузі</w:t>
            </w:r>
          </w:p>
        </w:tc>
        <w:tc>
          <w:tcPr>
            <w:tcW w:w="1900" w:type="pct"/>
            <w:vMerge w:val="restar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b/>
                <w:color w:val="auto"/>
                <w:lang w:eastAsia="uk-UA"/>
              </w:rPr>
            </w:pPr>
            <w:r w:rsidRPr="007145C8">
              <w:rPr>
                <w:rFonts w:ascii="Times New Roman" w:eastAsia="Times New Roman" w:hAnsi="Times New Roman" w:cs="Times New Roman"/>
                <w:b/>
                <w:color w:val="auto"/>
                <w:lang w:eastAsia="uk-UA"/>
              </w:rPr>
              <w:t>Назва предмета</w:t>
            </w:r>
          </w:p>
        </w:tc>
        <w:tc>
          <w:tcPr>
            <w:tcW w:w="1550" w:type="pct"/>
            <w:gridSpan w:val="3"/>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b/>
                <w:color w:val="auto"/>
                <w:lang w:val="ru-RU" w:eastAsia="uk-UA"/>
              </w:rPr>
            </w:pPr>
            <w:r w:rsidRPr="007145C8">
              <w:rPr>
                <w:rFonts w:ascii="Times New Roman" w:eastAsia="Times New Roman" w:hAnsi="Times New Roman" w:cs="Times New Roman"/>
                <w:b/>
                <w:color w:val="auto"/>
                <w:lang w:val="ru-RU" w:eastAsia="uk-UA"/>
              </w:rPr>
              <w:t>Кількість годин на тиждень у класах</w:t>
            </w:r>
          </w:p>
        </w:tc>
      </w:tr>
      <w:tr w:rsidR="0017675E" w:rsidRPr="007145C8" w:rsidTr="00892A78">
        <w:tc>
          <w:tcPr>
            <w:tcW w:w="0" w:type="auto"/>
            <w:vMerge/>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rPr>
                <w:rFonts w:ascii="Times New Roman" w:eastAsia="Times New Roman" w:hAnsi="Times New Roman" w:cs="Times New Roman"/>
                <w:color w:val="auto"/>
                <w:lang w:val="ru-RU" w:eastAsia="uk-UA"/>
              </w:rPr>
            </w:pPr>
          </w:p>
        </w:tc>
        <w:tc>
          <w:tcPr>
            <w:tcW w:w="0" w:type="auto"/>
            <w:vMerge/>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rPr>
                <w:rFonts w:ascii="Times New Roman" w:eastAsia="Times New Roman" w:hAnsi="Times New Roman" w:cs="Times New Roman"/>
                <w:color w:val="auto"/>
                <w:lang w:val="ru-RU" w:eastAsia="uk-UA"/>
              </w:rPr>
            </w:pP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b/>
                <w:color w:val="auto"/>
                <w:lang w:eastAsia="uk-UA"/>
              </w:rPr>
            </w:pPr>
            <w:r w:rsidRPr="007145C8">
              <w:rPr>
                <w:rFonts w:ascii="Times New Roman" w:eastAsia="Times New Roman" w:hAnsi="Times New Roman" w:cs="Times New Roman"/>
                <w:b/>
                <w:bCs/>
                <w:color w:val="auto"/>
                <w:lang w:eastAsia="uk-UA"/>
              </w:rPr>
              <w:t>1-Б</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b/>
                <w:color w:val="auto"/>
                <w:lang w:eastAsia="uk-UA"/>
              </w:rPr>
            </w:pPr>
            <w:r w:rsidRPr="007145C8">
              <w:rPr>
                <w:rFonts w:ascii="Times New Roman" w:eastAsia="Times New Roman" w:hAnsi="Times New Roman" w:cs="Times New Roman"/>
                <w:b/>
                <w:color w:val="auto"/>
                <w:lang w:eastAsia="uk-UA"/>
              </w:rPr>
              <w:t>Разом</w:t>
            </w:r>
          </w:p>
        </w:tc>
      </w:tr>
      <w:tr w:rsidR="0017675E" w:rsidRPr="007145C8" w:rsidTr="00892A78">
        <w:tc>
          <w:tcPr>
            <w:tcW w:w="4250" w:type="pct"/>
            <w:gridSpan w:val="3"/>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i/>
                <w:color w:val="auto"/>
                <w:lang w:eastAsia="uk-UA"/>
              </w:rPr>
            </w:pPr>
            <w:r w:rsidRPr="007145C8">
              <w:rPr>
                <w:rFonts w:ascii="Times New Roman" w:eastAsia="Times New Roman" w:hAnsi="Times New Roman" w:cs="Times New Roman"/>
                <w:i/>
                <w:color w:val="auto"/>
                <w:lang w:eastAsia="uk-UA"/>
              </w:rPr>
              <w:t>Інваріантний складник</w:t>
            </w:r>
          </w:p>
        </w:tc>
        <w:tc>
          <w:tcPr>
            <w:tcW w:w="35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i/>
                <w:iCs/>
                <w:color w:val="auto"/>
                <w:lang w:eastAsia="uk-UA"/>
              </w:rPr>
              <w:t> </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i/>
                <w:iCs/>
                <w:color w:val="auto"/>
                <w:lang w:eastAsia="uk-UA"/>
              </w:rPr>
              <w:t> </w:t>
            </w:r>
          </w:p>
        </w:tc>
      </w:tr>
      <w:tr w:rsidR="0017675E" w:rsidRPr="007145C8" w:rsidTr="00892A78">
        <w:trPr>
          <w:trHeight w:val="323"/>
        </w:trPr>
        <w:tc>
          <w:tcPr>
            <w:tcW w:w="1550" w:type="pct"/>
            <w:vMerge w:val="restar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Мовно-літературна</w:t>
            </w:r>
          </w:p>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 </w:t>
            </w:r>
          </w:p>
        </w:tc>
        <w:tc>
          <w:tcPr>
            <w:tcW w:w="19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Українська мова</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7</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7</w:t>
            </w:r>
          </w:p>
        </w:tc>
      </w:tr>
      <w:tr w:rsidR="0017675E" w:rsidRPr="007145C8" w:rsidTr="00892A78">
        <w:trPr>
          <w:trHeight w:val="229"/>
        </w:trPr>
        <w:tc>
          <w:tcPr>
            <w:tcW w:w="0" w:type="auto"/>
            <w:vMerge/>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rPr>
                <w:rFonts w:ascii="Times New Roman" w:eastAsia="Times New Roman" w:hAnsi="Times New Roman" w:cs="Times New Roman"/>
                <w:color w:val="auto"/>
                <w:lang w:eastAsia="uk-UA"/>
              </w:rPr>
            </w:pPr>
          </w:p>
        </w:tc>
        <w:tc>
          <w:tcPr>
            <w:tcW w:w="19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Англійська мова</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2*2</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4</w:t>
            </w:r>
          </w:p>
        </w:tc>
      </w:tr>
      <w:tr w:rsidR="0017675E" w:rsidRPr="007145C8" w:rsidTr="00892A78">
        <w:tc>
          <w:tcPr>
            <w:tcW w:w="155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Математична</w:t>
            </w:r>
          </w:p>
        </w:tc>
        <w:tc>
          <w:tcPr>
            <w:tcW w:w="19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Математика</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5</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5</w:t>
            </w:r>
          </w:p>
        </w:tc>
      </w:tr>
      <w:tr w:rsidR="0017675E" w:rsidRPr="007145C8" w:rsidTr="00892A78">
        <w:tc>
          <w:tcPr>
            <w:tcW w:w="155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Природнича</w:t>
            </w:r>
          </w:p>
          <w:p w:rsidR="0017675E" w:rsidRPr="007145C8" w:rsidRDefault="0017675E" w:rsidP="00892A78">
            <w:pPr>
              <w:spacing w:before="100" w:beforeAutospacing="1" w:after="100" w:afterAutospacing="1"/>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Соціальна і здоров’язбережувальна</w:t>
            </w:r>
          </w:p>
          <w:p w:rsidR="0017675E" w:rsidRPr="007145C8" w:rsidRDefault="0017675E" w:rsidP="00892A78">
            <w:pPr>
              <w:spacing w:before="100" w:beforeAutospacing="1" w:after="100" w:afterAutospacing="1"/>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Громадянська та історична</w:t>
            </w:r>
          </w:p>
        </w:tc>
        <w:tc>
          <w:tcPr>
            <w:tcW w:w="19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Всесвіт</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3</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3</w:t>
            </w:r>
          </w:p>
        </w:tc>
      </w:tr>
      <w:tr w:rsidR="0017675E" w:rsidRPr="007145C8" w:rsidTr="00892A78">
        <w:tc>
          <w:tcPr>
            <w:tcW w:w="1550" w:type="pct"/>
            <w:vMerge w:val="restar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Фізкультурна</w:t>
            </w:r>
          </w:p>
        </w:tc>
        <w:tc>
          <w:tcPr>
            <w:tcW w:w="19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Фізична культура:</w:t>
            </w:r>
          </w:p>
          <w:p w:rsidR="0017675E" w:rsidRPr="007145C8" w:rsidRDefault="0017675E" w:rsidP="00892A78">
            <w:pP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фізкультхвилинки</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1</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1</w:t>
            </w:r>
          </w:p>
        </w:tc>
      </w:tr>
      <w:tr w:rsidR="0017675E" w:rsidRPr="007145C8" w:rsidTr="00892A78">
        <w:tc>
          <w:tcPr>
            <w:tcW w:w="0" w:type="auto"/>
            <w:vMerge/>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rPr>
                <w:rFonts w:ascii="Times New Roman" w:eastAsia="Times New Roman" w:hAnsi="Times New Roman" w:cs="Times New Roman"/>
                <w:color w:val="auto"/>
                <w:lang w:eastAsia="uk-UA"/>
              </w:rPr>
            </w:pPr>
          </w:p>
        </w:tc>
        <w:tc>
          <w:tcPr>
            <w:tcW w:w="19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Фізична культура</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2</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2</w:t>
            </w:r>
          </w:p>
        </w:tc>
      </w:tr>
      <w:tr w:rsidR="0017675E" w:rsidRPr="007145C8" w:rsidTr="00892A78">
        <w:tc>
          <w:tcPr>
            <w:tcW w:w="1550" w:type="pct"/>
            <w:vMerge w:val="restar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Мистецька</w:t>
            </w:r>
          </w:p>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 xml:space="preserve">Інформатична </w:t>
            </w:r>
          </w:p>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Технологічна</w:t>
            </w:r>
          </w:p>
        </w:tc>
        <w:tc>
          <w:tcPr>
            <w:tcW w:w="19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Арт-технології та інформатика (ІКТ):</w:t>
            </w:r>
          </w:p>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Образотворче мистецтво</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p>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0,5</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p>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 xml:space="preserve">    0,5</w:t>
            </w:r>
          </w:p>
        </w:tc>
      </w:tr>
      <w:tr w:rsidR="0017675E" w:rsidRPr="007145C8" w:rsidTr="00892A78">
        <w:tc>
          <w:tcPr>
            <w:tcW w:w="0" w:type="auto"/>
            <w:vMerge/>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rPr>
                <w:rFonts w:ascii="Times New Roman" w:eastAsia="Times New Roman" w:hAnsi="Times New Roman" w:cs="Times New Roman"/>
                <w:color w:val="auto"/>
                <w:lang w:eastAsia="uk-UA"/>
              </w:rPr>
            </w:pPr>
          </w:p>
        </w:tc>
        <w:tc>
          <w:tcPr>
            <w:tcW w:w="19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Музичне мистецтво</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1</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1</w:t>
            </w:r>
          </w:p>
        </w:tc>
      </w:tr>
      <w:tr w:rsidR="0017675E" w:rsidRPr="007145C8" w:rsidTr="00892A78">
        <w:tc>
          <w:tcPr>
            <w:tcW w:w="0" w:type="auto"/>
            <w:vMerge/>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rPr>
                <w:rFonts w:ascii="Times New Roman" w:eastAsia="Times New Roman" w:hAnsi="Times New Roman" w:cs="Times New Roman"/>
                <w:color w:val="auto"/>
                <w:lang w:eastAsia="uk-UA"/>
              </w:rPr>
            </w:pPr>
          </w:p>
        </w:tc>
        <w:tc>
          <w:tcPr>
            <w:tcW w:w="19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Handmade-мистецтво</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0,5</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0,5</w:t>
            </w:r>
          </w:p>
        </w:tc>
      </w:tr>
      <w:tr w:rsidR="0017675E" w:rsidRPr="007145C8" w:rsidTr="00892A78">
        <w:tc>
          <w:tcPr>
            <w:tcW w:w="34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b/>
                <w:bCs/>
                <w:color w:val="auto"/>
                <w:lang w:eastAsia="uk-UA"/>
              </w:rPr>
              <w:t>Усього:</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b/>
                <w:bCs/>
                <w:color w:val="auto"/>
                <w:lang w:eastAsia="uk-UA"/>
              </w:rPr>
              <w:t>19+3</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b/>
                <w:color w:val="auto"/>
                <w:lang w:eastAsia="uk-UA"/>
              </w:rPr>
            </w:pPr>
            <w:r w:rsidRPr="007145C8">
              <w:rPr>
                <w:rFonts w:ascii="Times New Roman" w:eastAsia="Times New Roman" w:hAnsi="Times New Roman" w:cs="Times New Roman"/>
                <w:b/>
                <w:color w:val="auto"/>
                <w:lang w:eastAsia="uk-UA"/>
              </w:rPr>
              <w:t>21+3</w:t>
            </w:r>
          </w:p>
        </w:tc>
      </w:tr>
      <w:tr w:rsidR="0017675E" w:rsidRPr="007145C8" w:rsidTr="00892A78">
        <w:tc>
          <w:tcPr>
            <w:tcW w:w="5000" w:type="pct"/>
            <w:gridSpan w:val="5"/>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i/>
                <w:color w:val="auto"/>
                <w:lang w:eastAsia="uk-UA"/>
              </w:rPr>
            </w:pPr>
            <w:r w:rsidRPr="007145C8">
              <w:rPr>
                <w:rFonts w:ascii="Times New Roman" w:eastAsia="Times New Roman" w:hAnsi="Times New Roman" w:cs="Times New Roman"/>
                <w:i/>
                <w:color w:val="auto"/>
                <w:lang w:eastAsia="uk-UA"/>
              </w:rPr>
              <w:t>Варіативний складник</w:t>
            </w:r>
          </w:p>
        </w:tc>
      </w:tr>
      <w:tr w:rsidR="0017675E" w:rsidRPr="007145C8" w:rsidTr="00892A78">
        <w:tc>
          <w:tcPr>
            <w:tcW w:w="34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val="ru-RU" w:eastAsia="uk-UA"/>
              </w:rPr>
            </w:pPr>
            <w:r w:rsidRPr="007145C8">
              <w:rPr>
                <w:rFonts w:ascii="Times New Roman" w:eastAsia="Times New Roman" w:hAnsi="Times New Roman" w:cs="Times New Roman"/>
                <w:b/>
                <w:bCs/>
                <w:color w:val="auto"/>
                <w:lang w:val="ru-RU" w:eastAsia="uk-UA"/>
              </w:rPr>
              <w:t>Додаткові години</w:t>
            </w:r>
            <w:r w:rsidRPr="007145C8">
              <w:rPr>
                <w:rFonts w:ascii="Times New Roman" w:eastAsia="Times New Roman" w:hAnsi="Times New Roman" w:cs="Times New Roman"/>
                <w:color w:val="auto"/>
                <w:lang w:eastAsia="uk-UA"/>
              </w:rPr>
              <w:t> </w:t>
            </w:r>
            <w:r w:rsidRPr="007145C8">
              <w:rPr>
                <w:rFonts w:ascii="Times New Roman" w:eastAsia="Times New Roman" w:hAnsi="Times New Roman" w:cs="Times New Roman"/>
                <w:color w:val="auto"/>
                <w:lang w:val="ru-RU" w:eastAsia="uk-UA"/>
              </w:rPr>
              <w:t>для вивчення предметів освітніх галузей, курсів за вибором, проведення індивідуальних консультацій та групових занять: Українська мова</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bCs/>
                <w:color w:val="auto"/>
                <w:lang w:eastAsia="uk-UA"/>
              </w:rPr>
              <w:t>1</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bCs/>
                <w:color w:val="auto"/>
                <w:lang w:eastAsia="uk-UA"/>
              </w:rPr>
              <w:t>1</w:t>
            </w:r>
          </w:p>
        </w:tc>
      </w:tr>
      <w:tr w:rsidR="0017675E" w:rsidRPr="007145C8" w:rsidTr="00892A78">
        <w:tc>
          <w:tcPr>
            <w:tcW w:w="34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eastAsia="uk-UA"/>
              </w:rPr>
            </w:pPr>
            <w:r w:rsidRPr="007145C8">
              <w:rPr>
                <w:rFonts w:ascii="Times New Roman" w:eastAsia="Times New Roman" w:hAnsi="Times New Roman" w:cs="Times New Roman"/>
                <w:b/>
                <w:bCs/>
                <w:color w:val="auto"/>
                <w:lang w:eastAsia="uk-UA"/>
              </w:rPr>
              <w:t>Курси за вибором:</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p>
        </w:tc>
      </w:tr>
      <w:tr w:rsidR="0017675E" w:rsidRPr="007145C8" w:rsidTr="00892A78">
        <w:tc>
          <w:tcPr>
            <w:tcW w:w="34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Арт-технології та інформатика: театральне мистецтво</w:t>
            </w:r>
          </w:p>
          <w:p w:rsidR="0017675E" w:rsidRPr="007145C8" w:rsidRDefault="0017675E" w:rsidP="00892A78">
            <w:pP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(17 годин)</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p>
        </w:tc>
      </w:tr>
      <w:tr w:rsidR="0017675E" w:rsidRPr="007145C8" w:rsidTr="00892A78">
        <w:tc>
          <w:tcPr>
            <w:tcW w:w="34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Арт-технології та інформатика: мистецтво слова</w:t>
            </w:r>
          </w:p>
          <w:p w:rsidR="0017675E" w:rsidRPr="007145C8" w:rsidRDefault="0017675E" w:rsidP="00892A78">
            <w:pP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(17 годин)</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p>
        </w:tc>
      </w:tr>
      <w:tr w:rsidR="0017675E" w:rsidRPr="007145C8" w:rsidTr="00892A78">
        <w:tc>
          <w:tcPr>
            <w:tcW w:w="34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Гранично допустиме тижневе навчальне навантаження</w:t>
            </w:r>
            <w:r w:rsidRPr="007145C8">
              <w:rPr>
                <w:rFonts w:ascii="Times New Roman" w:eastAsia="Times New Roman" w:hAnsi="Times New Roman" w:cs="Times New Roman"/>
                <w:color w:val="auto"/>
                <w:lang w:eastAsia="uk-UA"/>
              </w:rPr>
              <w:t> </w:t>
            </w:r>
            <w:r w:rsidRPr="007145C8">
              <w:rPr>
                <w:rFonts w:ascii="Times New Roman" w:eastAsia="Times New Roman" w:hAnsi="Times New Roman" w:cs="Times New Roman"/>
                <w:color w:val="auto"/>
                <w:lang w:val="ru-RU" w:eastAsia="uk-UA"/>
              </w:rPr>
              <w:t xml:space="preserve"> учня</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b/>
                <w:bCs/>
                <w:color w:val="auto"/>
                <w:lang w:eastAsia="uk-UA"/>
              </w:rPr>
              <w:t>20</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p>
        </w:tc>
      </w:tr>
      <w:tr w:rsidR="0017675E" w:rsidRPr="007145C8" w:rsidTr="00892A78">
        <w:tc>
          <w:tcPr>
            <w:tcW w:w="34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lastRenderedPageBreak/>
              <w:t>Загальнотижнева кількість навчальних годин, що фінансуються з бюджету (без урахування поділу класів на групи)</w:t>
            </w:r>
          </w:p>
        </w:tc>
        <w:tc>
          <w:tcPr>
            <w:tcW w:w="1150" w:type="pct"/>
            <w:gridSpan w:val="2"/>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b/>
                <w:bCs/>
                <w:color w:val="auto"/>
                <w:lang w:eastAsia="uk-UA"/>
              </w:rPr>
              <w:t>23</w:t>
            </w:r>
          </w:p>
        </w:tc>
        <w:tc>
          <w:tcPr>
            <w:tcW w:w="400" w:type="pct"/>
            <w:tcBorders>
              <w:top w:val="single" w:sz="12" w:space="0" w:color="DCE2E9"/>
              <w:left w:val="single" w:sz="12" w:space="0" w:color="DCE2E9"/>
              <w:bottom w:val="single" w:sz="12" w:space="0" w:color="DCE2E9"/>
              <w:right w:val="single" w:sz="12" w:space="0" w:color="DCE2E9"/>
            </w:tcBorders>
            <w:shd w:val="clear" w:color="auto" w:fill="auto"/>
            <w:vAlign w:val="center"/>
            <w:hideMark/>
          </w:tcPr>
          <w:p w:rsidR="0017675E" w:rsidRPr="007145C8" w:rsidRDefault="0017675E" w:rsidP="00892A78">
            <w:pPr>
              <w:spacing w:before="100" w:beforeAutospacing="1" w:after="100" w:afterAutospacing="1"/>
              <w:jc w:val="center"/>
              <w:rPr>
                <w:rFonts w:ascii="Times New Roman" w:eastAsia="Times New Roman" w:hAnsi="Times New Roman" w:cs="Times New Roman"/>
                <w:color w:val="auto"/>
                <w:lang w:eastAsia="uk-UA"/>
              </w:rPr>
            </w:pPr>
          </w:p>
        </w:tc>
      </w:tr>
    </w:tbl>
    <w:p w:rsidR="0017675E" w:rsidRPr="007145C8" w:rsidRDefault="0017675E" w:rsidP="0017675E">
      <w:pPr>
        <w:shd w:val="clear" w:color="auto" w:fill="F5F7F8"/>
        <w:spacing w:before="100" w:beforeAutospacing="1" w:after="100" w:afterAutospacing="1"/>
        <w:rPr>
          <w:color w:val="auto"/>
        </w:rPr>
      </w:pPr>
    </w:p>
    <w:p w:rsidR="00892A78" w:rsidRPr="007145C8" w:rsidRDefault="00892A78" w:rsidP="0017675E">
      <w:pPr>
        <w:tabs>
          <w:tab w:val="left" w:pos="4065"/>
        </w:tabs>
        <w:jc w:val="center"/>
        <w:rPr>
          <w:rFonts w:ascii="Times New Roman" w:hAnsi="Times New Roman" w:cs="Times New Roman"/>
          <w:color w:val="auto"/>
          <w:sz w:val="28"/>
          <w:szCs w:val="28"/>
          <w:lang w:val="uk-UA"/>
        </w:rPr>
      </w:pPr>
    </w:p>
    <w:p w:rsidR="00AC00CF" w:rsidRPr="0024587B" w:rsidRDefault="00AC00CF" w:rsidP="0017675E">
      <w:pPr>
        <w:tabs>
          <w:tab w:val="left" w:pos="4065"/>
        </w:tabs>
        <w:jc w:val="center"/>
        <w:rPr>
          <w:rFonts w:ascii="Times New Roman" w:hAnsi="Times New Roman" w:cs="Times New Roman"/>
          <w:color w:val="auto"/>
          <w:lang w:val="uk-UA"/>
        </w:rPr>
      </w:pPr>
    </w:p>
    <w:p w:rsidR="00892A78" w:rsidRPr="0024587B" w:rsidRDefault="00892A78" w:rsidP="00892A78">
      <w:pPr>
        <w:jc w:val="center"/>
        <w:rPr>
          <w:rFonts w:ascii="Times New Roman" w:hAnsi="Times New Roman" w:cs="Times New Roman"/>
          <w:b/>
          <w:color w:val="auto"/>
          <w:lang w:val="ru-RU"/>
        </w:rPr>
      </w:pPr>
      <w:r w:rsidRPr="0024587B">
        <w:rPr>
          <w:rFonts w:ascii="Times New Roman" w:hAnsi="Times New Roman" w:cs="Times New Roman"/>
          <w:b/>
          <w:color w:val="auto"/>
          <w:lang w:val="ru-RU"/>
        </w:rPr>
        <w:t xml:space="preserve">Навчальний план </w:t>
      </w:r>
    </w:p>
    <w:p w:rsidR="00892A78" w:rsidRPr="0024587B" w:rsidRDefault="00892A78" w:rsidP="00892A78">
      <w:pPr>
        <w:jc w:val="center"/>
        <w:rPr>
          <w:rFonts w:ascii="Times New Roman" w:hAnsi="Times New Roman" w:cs="Times New Roman"/>
          <w:b/>
          <w:color w:val="auto"/>
          <w:lang w:val="ru-RU"/>
        </w:rPr>
      </w:pPr>
      <w:r w:rsidRPr="0024587B">
        <w:rPr>
          <w:rFonts w:ascii="Times New Roman" w:hAnsi="Times New Roman" w:cs="Times New Roman"/>
          <w:b/>
          <w:color w:val="auto"/>
          <w:lang w:val="ru-RU"/>
        </w:rPr>
        <w:t xml:space="preserve">школи </w:t>
      </w:r>
      <w:r w:rsidRPr="0024587B">
        <w:rPr>
          <w:rFonts w:ascii="Times New Roman" w:hAnsi="Times New Roman" w:cs="Times New Roman"/>
          <w:b/>
          <w:color w:val="auto"/>
          <w:lang w:val="uk-UA"/>
        </w:rPr>
        <w:t xml:space="preserve">І ступеня Баришівського НВК “гімназія- загальноосвітня </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школа І-ІІІ ступенів»</w:t>
      </w:r>
      <w:r w:rsidRPr="0024587B">
        <w:rPr>
          <w:rFonts w:ascii="Times New Roman" w:hAnsi="Times New Roman" w:cs="Times New Roman"/>
          <w:b/>
          <w:color w:val="auto"/>
          <w:lang w:val="ru-RU"/>
        </w:rPr>
        <w:t xml:space="preserve"> </w:t>
      </w:r>
      <w:r w:rsidRPr="0024587B">
        <w:rPr>
          <w:rFonts w:ascii="Times New Roman" w:hAnsi="Times New Roman" w:cs="Times New Roman"/>
          <w:b/>
          <w:color w:val="auto"/>
          <w:lang w:val="uk-UA"/>
        </w:rPr>
        <w:t>на 2019-2020 навчальний рік</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Науково- педагогічний проект «Інтелект України»</w:t>
      </w:r>
    </w:p>
    <w:p w:rsidR="00892A78" w:rsidRPr="0024587B" w:rsidRDefault="00892A78" w:rsidP="00892A78">
      <w:pPr>
        <w:jc w:val="center"/>
        <w:rPr>
          <w:rFonts w:ascii="Times New Roman" w:hAnsi="Times New Roman" w:cs="Times New Roman"/>
          <w:color w:val="auto"/>
          <w:lang w:val="uk-UA"/>
        </w:rPr>
      </w:pPr>
    </w:p>
    <w:tbl>
      <w:tblPr>
        <w:tblStyle w:val="a6"/>
        <w:tblW w:w="0" w:type="auto"/>
        <w:tblLook w:val="04A0"/>
      </w:tblPr>
      <w:tblGrid>
        <w:gridCol w:w="4683"/>
        <w:gridCol w:w="2493"/>
        <w:gridCol w:w="1242"/>
        <w:gridCol w:w="1436"/>
      </w:tblGrid>
      <w:tr w:rsidR="00892A78" w:rsidRPr="0024587B" w:rsidTr="00892A78">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Освітні галузі</w:t>
            </w:r>
          </w:p>
        </w:tc>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Навчальні предмети</w:t>
            </w:r>
          </w:p>
        </w:tc>
        <w:tc>
          <w:tcPr>
            <w:tcW w:w="0" w:type="auto"/>
            <w:gridSpan w:val="2"/>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Кількість годин на тиждень</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b/>
                <w:color w:val="auto"/>
                <w:sz w:val="24"/>
                <w:szCs w:val="24"/>
                <w:lang w:val="uk-UA"/>
              </w:rPr>
            </w:pPr>
          </w:p>
        </w:tc>
        <w:tc>
          <w:tcPr>
            <w:tcW w:w="0" w:type="auto"/>
            <w:vMerge/>
          </w:tcPr>
          <w:p w:rsidR="00892A78" w:rsidRPr="0024587B" w:rsidRDefault="00892A78" w:rsidP="00892A78">
            <w:pPr>
              <w:jc w:val="center"/>
              <w:rPr>
                <w:rFonts w:ascii="Times New Roman" w:hAnsi="Times New Roman" w:cs="Times New Roman"/>
                <w:b/>
                <w:color w:val="auto"/>
                <w:sz w:val="24"/>
                <w:szCs w:val="24"/>
                <w:lang w:val="uk-UA"/>
              </w:rPr>
            </w:pP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2-А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Разом</w:t>
            </w: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i/>
                <w:color w:val="auto"/>
                <w:sz w:val="24"/>
                <w:szCs w:val="24"/>
                <w:lang w:val="uk-UA"/>
              </w:rPr>
            </w:pPr>
            <w:r w:rsidRPr="0024587B">
              <w:rPr>
                <w:rFonts w:ascii="Times New Roman" w:hAnsi="Times New Roman" w:cs="Times New Roman"/>
                <w:i/>
                <w:color w:val="auto"/>
                <w:sz w:val="24"/>
                <w:szCs w:val="24"/>
                <w:lang w:val="uk-UA"/>
              </w:rPr>
              <w:t>Інваріантна складова: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Мови і літератури (мовний і літературний компоненти)</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Українська мова, читання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Іноземна мова (англ..)</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6</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Еврика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Природознавство, суспільствознавство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Людина і світ</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Навчаємося разом</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Образотворче 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Музичне 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Технології</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Трудове навчання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Сходинки до інформатики</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Здоров`я і фізична культура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Основи здоров`я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Фізична культура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Разом:</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22+3</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26+3</w:t>
            </w:r>
          </w:p>
        </w:tc>
      </w:tr>
      <w:tr w:rsidR="00892A78" w:rsidRPr="009D6ABE" w:rsidTr="00892A78">
        <w:tc>
          <w:tcPr>
            <w:tcW w:w="0" w:type="auto"/>
            <w:gridSpan w:val="2"/>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Гранично допустиме навчальне навантаження на учня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Варіативна складова: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Сумарна кількість годин інваріантної і варіативної складових</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bl>
    <w:p w:rsidR="00892A78" w:rsidRPr="007145C8" w:rsidRDefault="00892A78" w:rsidP="0024587B">
      <w:pPr>
        <w:tabs>
          <w:tab w:val="left" w:pos="4065"/>
        </w:tabs>
        <w:rPr>
          <w:rFonts w:ascii="Times New Roman" w:hAnsi="Times New Roman" w:cs="Times New Roman"/>
          <w:color w:val="auto"/>
          <w:sz w:val="28"/>
          <w:szCs w:val="28"/>
          <w:lang w:val="uk-UA"/>
        </w:rPr>
      </w:pPr>
    </w:p>
    <w:p w:rsidR="00892A78" w:rsidRPr="007145C8" w:rsidRDefault="00892A78" w:rsidP="0017675E">
      <w:pPr>
        <w:tabs>
          <w:tab w:val="left" w:pos="4065"/>
        </w:tabs>
        <w:jc w:val="center"/>
        <w:rPr>
          <w:rFonts w:ascii="Times New Roman" w:hAnsi="Times New Roman" w:cs="Times New Roman"/>
          <w:color w:val="auto"/>
          <w:sz w:val="28"/>
          <w:szCs w:val="28"/>
          <w:lang w:val="uk-UA"/>
        </w:rPr>
      </w:pPr>
    </w:p>
    <w:p w:rsidR="00892A78" w:rsidRPr="0024587B" w:rsidRDefault="00892A78" w:rsidP="00892A78">
      <w:pPr>
        <w:jc w:val="center"/>
        <w:rPr>
          <w:rFonts w:ascii="Times New Roman" w:hAnsi="Times New Roman" w:cs="Times New Roman"/>
          <w:b/>
          <w:color w:val="auto"/>
          <w:lang w:val="ru-RU"/>
        </w:rPr>
      </w:pPr>
      <w:r w:rsidRPr="0024587B">
        <w:rPr>
          <w:rFonts w:ascii="Times New Roman" w:hAnsi="Times New Roman" w:cs="Times New Roman"/>
          <w:b/>
          <w:color w:val="auto"/>
          <w:lang w:val="ru-RU"/>
        </w:rPr>
        <w:t xml:space="preserve">Навчальний план </w:t>
      </w:r>
    </w:p>
    <w:p w:rsidR="00892A78" w:rsidRPr="0024587B" w:rsidRDefault="00892A78" w:rsidP="00892A78">
      <w:pPr>
        <w:jc w:val="center"/>
        <w:rPr>
          <w:rFonts w:ascii="Times New Roman" w:hAnsi="Times New Roman" w:cs="Times New Roman"/>
          <w:b/>
          <w:color w:val="auto"/>
          <w:lang w:val="ru-RU"/>
        </w:rPr>
      </w:pPr>
      <w:r w:rsidRPr="0024587B">
        <w:rPr>
          <w:rFonts w:ascii="Times New Roman" w:hAnsi="Times New Roman" w:cs="Times New Roman"/>
          <w:b/>
          <w:color w:val="auto"/>
          <w:lang w:val="ru-RU"/>
        </w:rPr>
        <w:t xml:space="preserve">школи </w:t>
      </w:r>
      <w:r w:rsidRPr="0024587B">
        <w:rPr>
          <w:rFonts w:ascii="Times New Roman" w:hAnsi="Times New Roman" w:cs="Times New Roman"/>
          <w:b/>
          <w:color w:val="auto"/>
          <w:lang w:val="uk-UA"/>
        </w:rPr>
        <w:t xml:space="preserve">І ступеня Баришівського НВК “гімназія- загальноосвітня </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школа І-ІІІ ступенів»</w:t>
      </w:r>
      <w:r w:rsidRPr="0024587B">
        <w:rPr>
          <w:rFonts w:ascii="Times New Roman" w:hAnsi="Times New Roman" w:cs="Times New Roman"/>
          <w:b/>
          <w:color w:val="auto"/>
          <w:lang w:val="ru-RU"/>
        </w:rPr>
        <w:t xml:space="preserve"> </w:t>
      </w:r>
      <w:r w:rsidRPr="0024587B">
        <w:rPr>
          <w:rFonts w:ascii="Times New Roman" w:hAnsi="Times New Roman" w:cs="Times New Roman"/>
          <w:b/>
          <w:color w:val="auto"/>
          <w:lang w:val="uk-UA"/>
        </w:rPr>
        <w:t>на 2019-2020 навчальний рік</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Науково- педагогічний проект «Інтелект України»</w:t>
      </w:r>
    </w:p>
    <w:p w:rsidR="00892A78" w:rsidRPr="0024587B" w:rsidRDefault="00892A78" w:rsidP="00892A78">
      <w:pPr>
        <w:jc w:val="center"/>
        <w:rPr>
          <w:rFonts w:ascii="Times New Roman" w:hAnsi="Times New Roman" w:cs="Times New Roman"/>
          <w:color w:val="auto"/>
          <w:lang w:val="uk-UA"/>
        </w:rPr>
      </w:pPr>
    </w:p>
    <w:tbl>
      <w:tblPr>
        <w:tblStyle w:val="a6"/>
        <w:tblW w:w="0" w:type="auto"/>
        <w:tblLook w:val="04A0"/>
      </w:tblPr>
      <w:tblGrid>
        <w:gridCol w:w="4683"/>
        <w:gridCol w:w="2493"/>
        <w:gridCol w:w="1242"/>
        <w:gridCol w:w="1436"/>
      </w:tblGrid>
      <w:tr w:rsidR="00892A78" w:rsidRPr="0024587B" w:rsidTr="00892A78">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Освітні галузі</w:t>
            </w:r>
          </w:p>
        </w:tc>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Навчальні предмети</w:t>
            </w:r>
          </w:p>
        </w:tc>
        <w:tc>
          <w:tcPr>
            <w:tcW w:w="0" w:type="auto"/>
            <w:gridSpan w:val="2"/>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Кількість годин на тиждень</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b/>
                <w:color w:val="auto"/>
                <w:sz w:val="24"/>
                <w:szCs w:val="24"/>
                <w:lang w:val="uk-UA"/>
              </w:rPr>
            </w:pPr>
          </w:p>
        </w:tc>
        <w:tc>
          <w:tcPr>
            <w:tcW w:w="0" w:type="auto"/>
            <w:vMerge/>
          </w:tcPr>
          <w:p w:rsidR="00892A78" w:rsidRPr="0024587B" w:rsidRDefault="00892A78" w:rsidP="00892A78">
            <w:pPr>
              <w:jc w:val="center"/>
              <w:rPr>
                <w:rFonts w:ascii="Times New Roman" w:hAnsi="Times New Roman" w:cs="Times New Roman"/>
                <w:b/>
                <w:color w:val="auto"/>
                <w:sz w:val="24"/>
                <w:szCs w:val="24"/>
                <w:lang w:val="uk-UA"/>
              </w:rPr>
            </w:pP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3-А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Разом</w:t>
            </w: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i/>
                <w:color w:val="auto"/>
                <w:sz w:val="24"/>
                <w:szCs w:val="24"/>
                <w:lang w:val="uk-UA"/>
              </w:rPr>
            </w:pPr>
            <w:r w:rsidRPr="0024587B">
              <w:rPr>
                <w:rFonts w:ascii="Times New Roman" w:hAnsi="Times New Roman" w:cs="Times New Roman"/>
                <w:i/>
                <w:color w:val="auto"/>
                <w:sz w:val="24"/>
                <w:szCs w:val="24"/>
                <w:lang w:val="uk-UA"/>
              </w:rPr>
              <w:t>Інваріантна складова: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Мови і літератури (мовний і літературний компоненти)</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Українська мова, читання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Іноземна мова (англ..)</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6</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lastRenderedPageBreak/>
              <w:t>Математика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Еврика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Природознавство, суспільствознавство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Людина і світ</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Навчаємося разом</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Образотворче 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Музичне 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Технології</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Трудове навчання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Сходинки до інформатики</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Здоров`я і фізична культура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Основи здоров`я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Фізична культура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Разом:</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23+3</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27+3</w:t>
            </w:r>
          </w:p>
        </w:tc>
      </w:tr>
      <w:tr w:rsidR="00892A78" w:rsidRPr="009D6ABE" w:rsidTr="00892A78">
        <w:tc>
          <w:tcPr>
            <w:tcW w:w="0" w:type="auto"/>
            <w:gridSpan w:val="2"/>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Гранично допустиме навчальне навантаження на учня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Варіативна складова: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Сумарна кількість годин інваріантної і варіативної складових</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bl>
    <w:p w:rsidR="00892A78" w:rsidRPr="007145C8" w:rsidRDefault="00892A78" w:rsidP="0024587B">
      <w:pPr>
        <w:rPr>
          <w:rFonts w:ascii="Times New Roman" w:hAnsi="Times New Roman" w:cs="Times New Roman"/>
          <w:b/>
          <w:color w:val="auto"/>
          <w:sz w:val="28"/>
          <w:szCs w:val="28"/>
          <w:lang w:val="uk-UA"/>
        </w:rPr>
      </w:pPr>
    </w:p>
    <w:p w:rsidR="00892A78" w:rsidRPr="007145C8" w:rsidRDefault="00892A78" w:rsidP="00892A78">
      <w:pPr>
        <w:jc w:val="center"/>
        <w:rPr>
          <w:rFonts w:ascii="Times New Roman" w:hAnsi="Times New Roman" w:cs="Times New Roman"/>
          <w:b/>
          <w:color w:val="auto"/>
          <w:sz w:val="28"/>
          <w:szCs w:val="28"/>
          <w:lang w:val="uk-UA"/>
        </w:rPr>
      </w:pPr>
    </w:p>
    <w:p w:rsidR="00892A78" w:rsidRPr="0024587B" w:rsidRDefault="00892A78" w:rsidP="00892A78">
      <w:pPr>
        <w:jc w:val="center"/>
        <w:rPr>
          <w:rFonts w:ascii="Times New Roman" w:hAnsi="Times New Roman" w:cs="Times New Roman"/>
          <w:b/>
          <w:color w:val="auto"/>
        </w:rPr>
      </w:pPr>
      <w:r w:rsidRPr="0024587B">
        <w:rPr>
          <w:rFonts w:ascii="Times New Roman" w:hAnsi="Times New Roman" w:cs="Times New Roman"/>
          <w:b/>
          <w:color w:val="auto"/>
        </w:rPr>
        <w:t>Навчальний план</w:t>
      </w:r>
    </w:p>
    <w:p w:rsidR="00892A78" w:rsidRPr="0024587B" w:rsidRDefault="00892A78" w:rsidP="00892A78">
      <w:pPr>
        <w:jc w:val="center"/>
        <w:rPr>
          <w:rFonts w:ascii="Times New Roman" w:hAnsi="Times New Roman" w:cs="Times New Roman"/>
          <w:b/>
          <w:color w:val="auto"/>
          <w:lang w:val="ru-RU"/>
        </w:rPr>
      </w:pPr>
      <w:r w:rsidRPr="0024587B">
        <w:rPr>
          <w:rFonts w:ascii="Times New Roman" w:hAnsi="Times New Roman" w:cs="Times New Roman"/>
          <w:b/>
          <w:color w:val="auto"/>
          <w:lang w:val="ru-RU"/>
        </w:rPr>
        <w:t xml:space="preserve">школи </w:t>
      </w:r>
      <w:r w:rsidRPr="0024587B">
        <w:rPr>
          <w:rFonts w:ascii="Times New Roman" w:hAnsi="Times New Roman" w:cs="Times New Roman"/>
          <w:b/>
          <w:color w:val="auto"/>
          <w:lang w:val="uk-UA"/>
        </w:rPr>
        <w:t xml:space="preserve">І ступеня Баришівського НВК “гімназія- загальноосвітня </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школа І-ІІІ ступенів»</w:t>
      </w:r>
      <w:r w:rsidRPr="0024587B">
        <w:rPr>
          <w:rFonts w:ascii="Times New Roman" w:hAnsi="Times New Roman" w:cs="Times New Roman"/>
          <w:b/>
          <w:color w:val="auto"/>
          <w:lang w:val="ru-RU"/>
        </w:rPr>
        <w:t xml:space="preserve"> </w:t>
      </w:r>
      <w:r w:rsidRPr="0024587B">
        <w:rPr>
          <w:rFonts w:ascii="Times New Roman" w:hAnsi="Times New Roman" w:cs="Times New Roman"/>
          <w:b/>
          <w:color w:val="auto"/>
          <w:lang w:val="uk-UA"/>
        </w:rPr>
        <w:t>на 2019-2020 навчальний рік</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Науково- педагогічний проект «Інтелект України»</w:t>
      </w:r>
    </w:p>
    <w:p w:rsidR="00892A78" w:rsidRPr="0024587B" w:rsidRDefault="00892A78" w:rsidP="00892A78">
      <w:pPr>
        <w:jc w:val="center"/>
        <w:rPr>
          <w:rFonts w:ascii="Times New Roman" w:hAnsi="Times New Roman" w:cs="Times New Roman"/>
          <w:color w:val="auto"/>
          <w:lang w:val="uk-UA"/>
        </w:rPr>
      </w:pPr>
    </w:p>
    <w:tbl>
      <w:tblPr>
        <w:tblStyle w:val="a6"/>
        <w:tblW w:w="0" w:type="auto"/>
        <w:tblLook w:val="04A0"/>
      </w:tblPr>
      <w:tblGrid>
        <w:gridCol w:w="4683"/>
        <w:gridCol w:w="2493"/>
        <w:gridCol w:w="1242"/>
        <w:gridCol w:w="1436"/>
      </w:tblGrid>
      <w:tr w:rsidR="00892A78" w:rsidRPr="0024587B" w:rsidTr="00892A78">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Освітні галузі</w:t>
            </w:r>
          </w:p>
        </w:tc>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Навчальні предмети</w:t>
            </w:r>
          </w:p>
        </w:tc>
        <w:tc>
          <w:tcPr>
            <w:tcW w:w="0" w:type="auto"/>
            <w:gridSpan w:val="2"/>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Кількість годин на тиждень</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b/>
                <w:color w:val="auto"/>
                <w:sz w:val="24"/>
                <w:szCs w:val="24"/>
                <w:lang w:val="uk-UA"/>
              </w:rPr>
            </w:pPr>
          </w:p>
        </w:tc>
        <w:tc>
          <w:tcPr>
            <w:tcW w:w="0" w:type="auto"/>
            <w:vMerge/>
          </w:tcPr>
          <w:p w:rsidR="00892A78" w:rsidRPr="0024587B" w:rsidRDefault="00892A78" w:rsidP="00892A78">
            <w:pPr>
              <w:jc w:val="center"/>
              <w:rPr>
                <w:rFonts w:ascii="Times New Roman" w:hAnsi="Times New Roman" w:cs="Times New Roman"/>
                <w:b/>
                <w:color w:val="auto"/>
                <w:sz w:val="24"/>
                <w:szCs w:val="24"/>
                <w:lang w:val="uk-UA"/>
              </w:rPr>
            </w:pP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4-А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Разом</w:t>
            </w: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i/>
                <w:color w:val="auto"/>
                <w:sz w:val="24"/>
                <w:szCs w:val="24"/>
                <w:lang w:val="uk-UA"/>
              </w:rPr>
            </w:pPr>
            <w:r w:rsidRPr="0024587B">
              <w:rPr>
                <w:rFonts w:ascii="Times New Roman" w:hAnsi="Times New Roman" w:cs="Times New Roman"/>
                <w:i/>
                <w:color w:val="auto"/>
                <w:sz w:val="24"/>
                <w:szCs w:val="24"/>
                <w:lang w:val="uk-UA"/>
              </w:rPr>
              <w:t>Інваріантна складова: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Мови і літератури (мовний і літературний компоненти)</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Українська мова, читання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Іноземна мова (англ..)</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4</w:t>
            </w:r>
            <w:r w:rsidRPr="0024587B">
              <w:rPr>
                <w:rFonts w:ascii="Times New Roman" w:hAnsi="Times New Roman" w:cs="Times New Roman"/>
                <w:color w:val="auto"/>
                <w:sz w:val="24"/>
                <w:szCs w:val="24"/>
                <w:lang w:val="uk-UA"/>
              </w:rPr>
              <w:t>*</w:t>
            </w:r>
            <w:r w:rsidRPr="0024587B">
              <w:rPr>
                <w:rFonts w:ascii="Times New Roman" w:hAnsi="Times New Roman" w:cs="Times New Roman"/>
                <w:color w:val="auto"/>
                <w:sz w:val="24"/>
                <w:szCs w:val="24"/>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8</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Еврика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Природознавство, суспільствознавство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Людина і світ</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2</w:t>
            </w:r>
            <w:r w:rsidRPr="0024587B">
              <w:rPr>
                <w:rFonts w:ascii="Times New Roman" w:hAnsi="Times New Roman" w:cs="Times New Roman"/>
                <w:color w:val="auto"/>
                <w:sz w:val="24"/>
                <w:szCs w:val="24"/>
                <w:lang w:val="uk-UA"/>
              </w:rPr>
              <w:t>,</w:t>
            </w:r>
            <w:r w:rsidRPr="0024587B">
              <w:rPr>
                <w:rFonts w:ascii="Times New Roman" w:hAnsi="Times New Roman" w:cs="Times New Roman"/>
                <w:color w:val="auto"/>
                <w:sz w:val="24"/>
                <w:szCs w:val="24"/>
              </w:rPr>
              <w:t>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2,5</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Навчаємося разом</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1,5</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Образотворче 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Музичне 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Технології</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Трудове навчання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Сходинки до інформатики</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val="restart"/>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Здоров`я і фізична культура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Основи здоров`я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0,5</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Фізична культура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Разом:</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23+3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28+3</w:t>
            </w:r>
          </w:p>
        </w:tc>
      </w:tr>
      <w:tr w:rsidR="00892A78" w:rsidRPr="009D6ABE" w:rsidTr="00892A78">
        <w:tc>
          <w:tcPr>
            <w:tcW w:w="0" w:type="auto"/>
            <w:gridSpan w:val="2"/>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Гранично допустиме навчальне навантаження на учня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Варіативна складова: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Сумарна кількість годин інваріантної і варіативної складових</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bl>
    <w:p w:rsidR="00892A78" w:rsidRPr="00EB309D" w:rsidRDefault="00892A78" w:rsidP="0024587B">
      <w:pPr>
        <w:rPr>
          <w:rFonts w:ascii="Times New Roman" w:hAnsi="Times New Roman" w:cs="Times New Roman"/>
          <w:b/>
          <w:color w:val="auto"/>
          <w:sz w:val="28"/>
          <w:szCs w:val="28"/>
        </w:rPr>
      </w:pPr>
    </w:p>
    <w:p w:rsidR="00892A78" w:rsidRPr="007145C8" w:rsidRDefault="00892A78" w:rsidP="00892A78">
      <w:pPr>
        <w:jc w:val="center"/>
        <w:rPr>
          <w:rFonts w:ascii="Times New Roman" w:hAnsi="Times New Roman" w:cs="Times New Roman"/>
          <w:b/>
          <w:color w:val="auto"/>
          <w:sz w:val="28"/>
          <w:szCs w:val="28"/>
          <w:lang w:val="uk-UA"/>
        </w:rPr>
      </w:pPr>
    </w:p>
    <w:p w:rsidR="00892A78" w:rsidRPr="0024587B" w:rsidRDefault="00892A78" w:rsidP="00892A78">
      <w:pPr>
        <w:jc w:val="center"/>
        <w:rPr>
          <w:rFonts w:ascii="Times New Roman" w:hAnsi="Times New Roman" w:cs="Times New Roman"/>
          <w:b/>
          <w:color w:val="auto"/>
          <w:lang w:val="uk-UA"/>
        </w:rPr>
      </w:pPr>
    </w:p>
    <w:p w:rsidR="00FE1060" w:rsidRDefault="00FE1060" w:rsidP="00892A78">
      <w:pPr>
        <w:jc w:val="center"/>
        <w:rPr>
          <w:rFonts w:ascii="Times New Roman" w:hAnsi="Times New Roman" w:cs="Times New Roman"/>
          <w:b/>
          <w:color w:val="auto"/>
        </w:rPr>
      </w:pPr>
    </w:p>
    <w:p w:rsidR="00892A78" w:rsidRPr="0024587B" w:rsidRDefault="00892A78" w:rsidP="00892A78">
      <w:pPr>
        <w:jc w:val="center"/>
        <w:rPr>
          <w:rFonts w:ascii="Times New Roman" w:hAnsi="Times New Roman" w:cs="Times New Roman"/>
          <w:b/>
          <w:color w:val="auto"/>
          <w:lang w:val="ru-RU"/>
        </w:rPr>
      </w:pPr>
      <w:r w:rsidRPr="0024587B">
        <w:rPr>
          <w:rFonts w:ascii="Times New Roman" w:hAnsi="Times New Roman" w:cs="Times New Roman"/>
          <w:b/>
          <w:color w:val="auto"/>
          <w:lang w:val="uk-UA"/>
        </w:rPr>
        <w:t xml:space="preserve">Навчальний план </w:t>
      </w:r>
    </w:p>
    <w:p w:rsidR="00892A78" w:rsidRPr="0024587B" w:rsidRDefault="00892A78" w:rsidP="00892A78">
      <w:pPr>
        <w:jc w:val="center"/>
        <w:rPr>
          <w:rFonts w:ascii="Times New Roman" w:hAnsi="Times New Roman" w:cs="Times New Roman"/>
          <w:b/>
          <w:color w:val="auto"/>
          <w:lang w:val="ru-RU"/>
        </w:rPr>
      </w:pPr>
      <w:r w:rsidRPr="0024587B">
        <w:rPr>
          <w:rFonts w:ascii="Times New Roman" w:hAnsi="Times New Roman" w:cs="Times New Roman"/>
          <w:b/>
          <w:color w:val="auto"/>
          <w:lang w:val="uk-UA"/>
        </w:rPr>
        <w:t xml:space="preserve">школи І ступеня Баришівського НВК «гімназія- загальноосвітня </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школа І-ІІІ ступенів» на 2019-1020 навчальний рік</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Проект «Реформування системи підготовки та професійного розвитку педагогів. Нова українська школа»</w:t>
      </w:r>
    </w:p>
    <w:p w:rsidR="00892A78" w:rsidRPr="0024587B" w:rsidRDefault="00892A78" w:rsidP="00892A78">
      <w:pPr>
        <w:jc w:val="center"/>
        <w:rPr>
          <w:rFonts w:ascii="Times New Roman" w:hAnsi="Times New Roman" w:cs="Times New Roman"/>
          <w:color w:val="auto"/>
          <w:lang w:val="uk-UA"/>
        </w:rPr>
      </w:pPr>
      <w:r w:rsidRPr="0024587B">
        <w:rPr>
          <w:rFonts w:ascii="Times New Roman" w:hAnsi="Times New Roman" w:cs="Times New Roman"/>
          <w:color w:val="auto"/>
          <w:lang w:val="uk-UA"/>
        </w:rPr>
        <w:t>(Згідно з типовим навчальним планом за типовою освітньою програмою для закладів середньої освіти під керівництвом Савченко О.Я.)</w:t>
      </w:r>
    </w:p>
    <w:p w:rsidR="00892A78" w:rsidRPr="0024587B" w:rsidRDefault="00892A78" w:rsidP="00892A78">
      <w:pPr>
        <w:jc w:val="center"/>
        <w:rPr>
          <w:rFonts w:ascii="Times New Roman" w:hAnsi="Times New Roman" w:cs="Times New Roman"/>
          <w:color w:val="auto"/>
          <w:lang w:val="uk-UA"/>
        </w:rPr>
      </w:pPr>
    </w:p>
    <w:tbl>
      <w:tblPr>
        <w:tblStyle w:val="a6"/>
        <w:tblW w:w="0" w:type="auto"/>
        <w:tblLook w:val="04A0"/>
      </w:tblPr>
      <w:tblGrid>
        <w:gridCol w:w="4322"/>
        <w:gridCol w:w="2218"/>
        <w:gridCol w:w="817"/>
        <w:gridCol w:w="817"/>
        <w:gridCol w:w="817"/>
        <w:gridCol w:w="863"/>
      </w:tblGrid>
      <w:tr w:rsidR="00892A78" w:rsidRPr="0024587B" w:rsidTr="00892A78">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Освітні галузі</w:t>
            </w:r>
          </w:p>
        </w:tc>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Навчальні предмети</w:t>
            </w:r>
          </w:p>
        </w:tc>
        <w:tc>
          <w:tcPr>
            <w:tcW w:w="0" w:type="auto"/>
            <w:gridSpan w:val="3"/>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Кількість годин на тиждень</w:t>
            </w: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Разом</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color w:val="auto"/>
                <w:sz w:val="24"/>
                <w:szCs w:val="24"/>
                <w:lang w:val="uk-UA"/>
              </w:rPr>
            </w:pPr>
          </w:p>
        </w:tc>
        <w:tc>
          <w:tcPr>
            <w:tcW w:w="0" w:type="auto"/>
            <w:vMerge/>
          </w:tcPr>
          <w:p w:rsidR="00892A78" w:rsidRPr="0024587B" w:rsidRDefault="00892A78" w:rsidP="00892A78">
            <w:pPr>
              <w:jc w:val="center"/>
              <w:rPr>
                <w:rFonts w:ascii="Times New Roman" w:hAnsi="Times New Roman" w:cs="Times New Roman"/>
                <w:i/>
                <w:color w:val="auto"/>
                <w:sz w:val="24"/>
                <w:szCs w:val="24"/>
                <w:lang w:val="uk-UA"/>
              </w:rPr>
            </w:pP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2-Б</w:t>
            </w: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2-В</w:t>
            </w: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2-Г</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gridSpan w:val="2"/>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i/>
                <w:color w:val="auto"/>
                <w:sz w:val="24"/>
                <w:szCs w:val="24"/>
                <w:lang w:val="uk-UA"/>
              </w:rPr>
              <w:t>Інваріантна складова: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vMerge w:val="restart"/>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Мовно- літературна (мова і література; іншомовна)</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Українська мова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21</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Іноземна мова (англ.)</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r w:rsidR="00254E8C"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254E8C"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12</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Математична</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12</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Природнича, громадянська, історична, соціальна, здоров`язбережувальна</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Я досліджую світ:</w:t>
            </w:r>
          </w:p>
          <w:p w:rsidR="00892A78" w:rsidRPr="0024587B" w:rsidRDefault="00892A78" w:rsidP="00892A78">
            <w:pPr>
              <w:jc w:val="right"/>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Природознавство</w:t>
            </w:r>
          </w:p>
          <w:p w:rsidR="00892A78" w:rsidRPr="0024587B" w:rsidRDefault="00892A78" w:rsidP="00892A78">
            <w:pPr>
              <w:jc w:val="right"/>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Основи здоров`я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6</w:t>
            </w:r>
          </w:p>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r>
      <w:tr w:rsidR="00892A78" w:rsidRPr="0024587B" w:rsidTr="00892A78">
        <w:tc>
          <w:tcPr>
            <w:tcW w:w="0" w:type="auto"/>
            <w:vMerge w:val="restart"/>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Мистецька</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Музичне 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Образотворче 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Технологічна</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Дизайн і технології</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Інформатична</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Інформатика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r w:rsidR="00254E8C"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254E8C"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Фізкультурна</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Фізична культура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9</w:t>
            </w:r>
          </w:p>
        </w:tc>
      </w:tr>
      <w:tr w:rsidR="00892A78" w:rsidRPr="0024587B" w:rsidTr="00892A78">
        <w:tc>
          <w:tcPr>
            <w:tcW w:w="0" w:type="auto"/>
          </w:tcPr>
          <w:p w:rsidR="00892A78" w:rsidRPr="0024587B" w:rsidRDefault="00892A78" w:rsidP="00892A78">
            <w:pP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Усього:</w:t>
            </w:r>
          </w:p>
        </w:tc>
        <w:tc>
          <w:tcPr>
            <w:tcW w:w="0" w:type="auto"/>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21+3</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lang w:val="uk-UA"/>
              </w:rPr>
              <w:t>2</w:t>
            </w:r>
            <w:r w:rsidRPr="0024587B">
              <w:rPr>
                <w:rFonts w:ascii="Times New Roman" w:hAnsi="Times New Roman" w:cs="Times New Roman"/>
                <w:color w:val="auto"/>
                <w:sz w:val="24"/>
                <w:szCs w:val="24"/>
              </w:rPr>
              <w:t>1+3</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lang w:val="uk-UA"/>
              </w:rPr>
              <w:t>2</w:t>
            </w:r>
            <w:r w:rsidRPr="0024587B">
              <w:rPr>
                <w:rFonts w:ascii="Times New Roman" w:hAnsi="Times New Roman" w:cs="Times New Roman"/>
                <w:color w:val="auto"/>
                <w:sz w:val="24"/>
                <w:szCs w:val="24"/>
              </w:rPr>
              <w:t>1+3</w:t>
            </w:r>
          </w:p>
        </w:tc>
        <w:tc>
          <w:tcPr>
            <w:tcW w:w="0" w:type="auto"/>
          </w:tcPr>
          <w:p w:rsidR="00892A78" w:rsidRPr="0024587B" w:rsidRDefault="00254E8C"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6</w:t>
            </w:r>
            <w:r w:rsidRPr="0024587B">
              <w:rPr>
                <w:rFonts w:ascii="Times New Roman" w:hAnsi="Times New Roman" w:cs="Times New Roman"/>
                <w:color w:val="auto"/>
                <w:sz w:val="24"/>
                <w:szCs w:val="24"/>
                <w:lang w:val="uk-UA"/>
              </w:rPr>
              <w:t>7</w:t>
            </w:r>
            <w:r w:rsidR="00892A78" w:rsidRPr="0024587B">
              <w:rPr>
                <w:rFonts w:ascii="Times New Roman" w:hAnsi="Times New Roman" w:cs="Times New Roman"/>
                <w:color w:val="auto"/>
                <w:sz w:val="24"/>
                <w:szCs w:val="24"/>
                <w:lang w:val="uk-UA"/>
              </w:rPr>
              <w:t>+</w:t>
            </w:r>
            <w:r w:rsidR="00892A78" w:rsidRPr="0024587B">
              <w:rPr>
                <w:rFonts w:ascii="Times New Roman" w:hAnsi="Times New Roman" w:cs="Times New Roman"/>
                <w:color w:val="auto"/>
                <w:sz w:val="24"/>
                <w:szCs w:val="24"/>
              </w:rPr>
              <w:t>9</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Варіативний складник: Додаткові години для вивчення предметів освітніх галузей:</w:t>
            </w:r>
          </w:p>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Українська мова</w:t>
            </w:r>
          </w:p>
        </w:tc>
        <w:tc>
          <w:tcPr>
            <w:tcW w:w="0" w:type="auto"/>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Загальна кількість навчальних годин</w:t>
            </w:r>
          </w:p>
        </w:tc>
        <w:tc>
          <w:tcPr>
            <w:tcW w:w="0" w:type="auto"/>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lang w:val="uk-UA"/>
              </w:rPr>
              <w:t>2</w:t>
            </w:r>
            <w:r w:rsidRPr="0024587B">
              <w:rPr>
                <w:rFonts w:ascii="Times New Roman" w:hAnsi="Times New Roman" w:cs="Times New Roman"/>
                <w:color w:val="auto"/>
                <w:sz w:val="24"/>
                <w:szCs w:val="24"/>
              </w:rPr>
              <w:t>2</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lang w:val="uk-UA"/>
              </w:rPr>
              <w:t>2</w:t>
            </w:r>
            <w:r w:rsidRPr="0024587B">
              <w:rPr>
                <w:rFonts w:ascii="Times New Roman" w:hAnsi="Times New Roman" w:cs="Times New Roman"/>
                <w:color w:val="auto"/>
                <w:sz w:val="24"/>
                <w:szCs w:val="24"/>
              </w:rPr>
              <w:t>2</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lang w:val="uk-UA"/>
              </w:rPr>
              <w:t>2</w:t>
            </w:r>
            <w:r w:rsidRPr="0024587B">
              <w:rPr>
                <w:rFonts w:ascii="Times New Roman" w:hAnsi="Times New Roman" w:cs="Times New Roman"/>
                <w:color w:val="auto"/>
                <w:sz w:val="24"/>
                <w:szCs w:val="24"/>
              </w:rPr>
              <w:t>2</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lang w:val="uk-UA"/>
              </w:rPr>
              <w:t>6</w:t>
            </w:r>
            <w:r w:rsidRPr="0024587B">
              <w:rPr>
                <w:rFonts w:ascii="Times New Roman" w:hAnsi="Times New Roman" w:cs="Times New Roman"/>
                <w:color w:val="auto"/>
                <w:sz w:val="24"/>
                <w:szCs w:val="24"/>
              </w:rPr>
              <w:t>6</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Гранично допустиме навчальне навантаження на учня</w:t>
            </w:r>
          </w:p>
        </w:tc>
        <w:tc>
          <w:tcPr>
            <w:tcW w:w="0" w:type="auto"/>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66</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Сумарна кількість годин інваріантної і варіативної складових</w:t>
            </w:r>
          </w:p>
        </w:tc>
        <w:tc>
          <w:tcPr>
            <w:tcW w:w="0" w:type="auto"/>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75</w:t>
            </w:r>
          </w:p>
        </w:tc>
      </w:tr>
    </w:tbl>
    <w:p w:rsidR="00892A78" w:rsidRPr="0024587B" w:rsidRDefault="00892A78" w:rsidP="00892A78">
      <w:pPr>
        <w:jc w:val="center"/>
        <w:rPr>
          <w:rFonts w:ascii="Times New Roman" w:hAnsi="Times New Roman" w:cs="Times New Roman"/>
          <w:color w:val="auto"/>
          <w:lang w:val="uk-UA"/>
        </w:rPr>
      </w:pPr>
    </w:p>
    <w:p w:rsidR="00892A78" w:rsidRPr="0024587B" w:rsidRDefault="00892A78" w:rsidP="00892A78">
      <w:pPr>
        <w:jc w:val="center"/>
        <w:rPr>
          <w:rFonts w:ascii="Times New Roman" w:hAnsi="Times New Roman" w:cs="Times New Roman"/>
          <w:color w:val="auto"/>
          <w:lang w:val="uk-UA"/>
        </w:rPr>
      </w:pPr>
    </w:p>
    <w:p w:rsidR="00AC00CF" w:rsidRPr="0024587B" w:rsidRDefault="00AC00CF" w:rsidP="00892A78">
      <w:pPr>
        <w:jc w:val="center"/>
        <w:rPr>
          <w:rFonts w:ascii="Times New Roman" w:hAnsi="Times New Roman" w:cs="Times New Roman"/>
          <w:b/>
          <w:color w:val="auto"/>
          <w:lang w:val="uk-UA"/>
        </w:rPr>
      </w:pP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 xml:space="preserve">Навчальний план </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 xml:space="preserve">школи І ступеня Баришівського НВК «гімназія- загальноосвітня </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школа І-ІІІ ступенів» на 2019-1020 навчальний рік</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Проект «Реформування системи підготовки та професійного розвитку педагогів. Нова українська школа»</w:t>
      </w:r>
    </w:p>
    <w:p w:rsidR="00892A78" w:rsidRPr="0024587B" w:rsidRDefault="00892A78" w:rsidP="00892A78">
      <w:pPr>
        <w:jc w:val="center"/>
        <w:rPr>
          <w:rFonts w:ascii="Times New Roman" w:hAnsi="Times New Roman" w:cs="Times New Roman"/>
          <w:color w:val="auto"/>
          <w:lang w:val="uk-UA"/>
        </w:rPr>
      </w:pPr>
      <w:r w:rsidRPr="0024587B">
        <w:rPr>
          <w:rFonts w:ascii="Times New Roman" w:hAnsi="Times New Roman" w:cs="Times New Roman"/>
          <w:color w:val="auto"/>
          <w:lang w:val="uk-UA"/>
        </w:rPr>
        <w:t>(Згідно з типовим навчальним планом за типовою освітньою програмою для закладів середньої освіти під керівництвом Шияна Р.Б.)</w:t>
      </w:r>
    </w:p>
    <w:p w:rsidR="00892A78" w:rsidRPr="0024587B" w:rsidRDefault="00892A78" w:rsidP="00892A78">
      <w:pPr>
        <w:jc w:val="center"/>
        <w:rPr>
          <w:rFonts w:ascii="Times New Roman" w:hAnsi="Times New Roman" w:cs="Times New Roman"/>
          <w:color w:val="auto"/>
          <w:lang w:val="uk-UA"/>
        </w:rPr>
      </w:pPr>
    </w:p>
    <w:tbl>
      <w:tblPr>
        <w:tblStyle w:val="a6"/>
        <w:tblW w:w="0" w:type="auto"/>
        <w:tblLook w:val="04A0"/>
      </w:tblPr>
      <w:tblGrid>
        <w:gridCol w:w="4462"/>
        <w:gridCol w:w="2849"/>
        <w:gridCol w:w="968"/>
        <w:gridCol w:w="712"/>
        <w:gridCol w:w="863"/>
      </w:tblGrid>
      <w:tr w:rsidR="00892A78" w:rsidRPr="0024587B" w:rsidTr="00892A78">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rPr>
              <w:t>Освітні галузі</w:t>
            </w:r>
          </w:p>
        </w:tc>
        <w:tc>
          <w:tcPr>
            <w:tcW w:w="2849" w:type="dxa"/>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Навчальні предмети</w:t>
            </w:r>
          </w:p>
        </w:tc>
        <w:tc>
          <w:tcPr>
            <w:tcW w:w="1680" w:type="dxa"/>
            <w:gridSpan w:val="2"/>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 xml:space="preserve">Кількість годин на тиждень у </w:t>
            </w:r>
            <w:r w:rsidRPr="0024587B">
              <w:rPr>
                <w:rFonts w:ascii="Times New Roman" w:hAnsi="Times New Roman" w:cs="Times New Roman"/>
                <w:b/>
                <w:color w:val="auto"/>
                <w:sz w:val="24"/>
                <w:szCs w:val="24"/>
                <w:lang w:val="uk-UA"/>
              </w:rPr>
              <w:lastRenderedPageBreak/>
              <w:t>класах</w:t>
            </w:r>
          </w:p>
        </w:tc>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lastRenderedPageBreak/>
              <w:t>Разом</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b/>
                <w:color w:val="auto"/>
                <w:sz w:val="24"/>
                <w:szCs w:val="24"/>
                <w:lang w:val="uk-UA"/>
              </w:rPr>
            </w:pPr>
          </w:p>
        </w:tc>
        <w:tc>
          <w:tcPr>
            <w:tcW w:w="2849" w:type="dxa"/>
            <w:vMerge/>
          </w:tcPr>
          <w:p w:rsidR="00892A78" w:rsidRPr="0024587B" w:rsidRDefault="00892A78" w:rsidP="00892A78">
            <w:pPr>
              <w:jc w:val="center"/>
              <w:rPr>
                <w:rFonts w:ascii="Times New Roman" w:hAnsi="Times New Roman" w:cs="Times New Roman"/>
                <w:b/>
                <w:color w:val="auto"/>
                <w:sz w:val="24"/>
                <w:szCs w:val="24"/>
                <w:lang w:val="uk-UA"/>
              </w:rPr>
            </w:pPr>
          </w:p>
        </w:tc>
        <w:tc>
          <w:tcPr>
            <w:tcW w:w="968" w:type="dxa"/>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3-Б</w:t>
            </w: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3-В</w:t>
            </w:r>
          </w:p>
        </w:tc>
        <w:tc>
          <w:tcPr>
            <w:tcW w:w="0" w:type="auto"/>
            <w:vMerge/>
          </w:tcPr>
          <w:p w:rsidR="00892A78" w:rsidRPr="0024587B" w:rsidRDefault="00892A78" w:rsidP="00892A78">
            <w:pPr>
              <w:jc w:val="center"/>
              <w:rPr>
                <w:rFonts w:ascii="Times New Roman" w:hAnsi="Times New Roman" w:cs="Times New Roman"/>
                <w:b/>
                <w:color w:val="auto"/>
                <w:sz w:val="24"/>
                <w:szCs w:val="24"/>
                <w:lang w:val="uk-UA"/>
              </w:rPr>
            </w:pPr>
          </w:p>
        </w:tc>
      </w:tr>
      <w:tr w:rsidR="00892A78" w:rsidRPr="0024587B" w:rsidTr="00892A78">
        <w:tc>
          <w:tcPr>
            <w:tcW w:w="0" w:type="auto"/>
            <w:vMerge w:val="restart"/>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Мовно- літературна (мова і література; іншомовна)</w:t>
            </w:r>
          </w:p>
        </w:tc>
        <w:tc>
          <w:tcPr>
            <w:tcW w:w="2849" w:type="dxa"/>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Українська мова</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5</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10</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2849" w:type="dxa"/>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Іноземна мова (англ.)</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r w:rsidR="00254E8C" w:rsidRPr="0024587B">
              <w:rPr>
                <w:rFonts w:ascii="Times New Roman" w:hAnsi="Times New Roman" w:cs="Times New Roman"/>
                <w:color w:val="auto"/>
                <w:sz w:val="24"/>
                <w:szCs w:val="24"/>
                <w:lang w:val="uk-UA"/>
              </w:rPr>
              <w:t>*3</w:t>
            </w:r>
          </w:p>
        </w:tc>
        <w:tc>
          <w:tcPr>
            <w:tcW w:w="0" w:type="auto"/>
          </w:tcPr>
          <w:p w:rsidR="00892A78" w:rsidRPr="0024587B" w:rsidRDefault="00254E8C"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9</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Математична</w:t>
            </w:r>
          </w:p>
        </w:tc>
        <w:tc>
          <w:tcPr>
            <w:tcW w:w="2849" w:type="dxa"/>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8</w:t>
            </w:r>
          </w:p>
        </w:tc>
      </w:tr>
      <w:tr w:rsidR="00892A78" w:rsidRPr="0024587B" w:rsidTr="00892A78">
        <w:tc>
          <w:tcPr>
            <w:tcW w:w="0" w:type="auto"/>
            <w:vMerge w:val="restart"/>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Природнича, технологічна, інформати</w:t>
            </w:r>
            <w:r w:rsidRPr="0024587B">
              <w:rPr>
                <w:rFonts w:ascii="Times New Roman" w:hAnsi="Times New Roman" w:cs="Times New Roman"/>
                <w:color w:val="auto"/>
                <w:sz w:val="24"/>
                <w:szCs w:val="24"/>
                <w:lang w:val="ru-RU"/>
              </w:rPr>
              <w:t>ч</w:t>
            </w:r>
            <w:r w:rsidRPr="0024587B">
              <w:rPr>
                <w:rFonts w:ascii="Times New Roman" w:hAnsi="Times New Roman" w:cs="Times New Roman"/>
                <w:color w:val="auto"/>
                <w:sz w:val="24"/>
                <w:szCs w:val="24"/>
                <w:lang w:val="uk-UA"/>
              </w:rPr>
              <w:t>на, соціальна і здоров`язбережна, громадянська та історична</w:t>
            </w:r>
          </w:p>
        </w:tc>
        <w:tc>
          <w:tcPr>
            <w:tcW w:w="2849" w:type="dxa"/>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Я досліджую світ:</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2849" w:type="dxa"/>
          </w:tcPr>
          <w:p w:rsidR="00892A78" w:rsidRPr="0024587B" w:rsidRDefault="00892A78" w:rsidP="00892A78">
            <w:pPr>
              <w:ind w:left="672"/>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Природознавство</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2849" w:type="dxa"/>
          </w:tcPr>
          <w:p w:rsidR="00892A78" w:rsidRPr="0024587B" w:rsidRDefault="00892A78" w:rsidP="00892A78">
            <w:pPr>
              <w:ind w:left="672"/>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2849" w:type="dxa"/>
          </w:tcPr>
          <w:p w:rsidR="00892A78" w:rsidRPr="0024587B" w:rsidRDefault="00892A78" w:rsidP="00892A78">
            <w:pPr>
              <w:ind w:left="672"/>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Українська мова</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2849" w:type="dxa"/>
          </w:tcPr>
          <w:p w:rsidR="00892A78" w:rsidRPr="0024587B" w:rsidRDefault="00892A78" w:rsidP="00892A78">
            <w:pPr>
              <w:ind w:left="672"/>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Інформатика</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r w:rsidR="00254E8C" w:rsidRPr="0024587B">
              <w:rPr>
                <w:rFonts w:ascii="Times New Roman" w:hAnsi="Times New Roman" w:cs="Times New Roman"/>
                <w:color w:val="auto"/>
                <w:sz w:val="24"/>
                <w:szCs w:val="24"/>
                <w:lang w:val="uk-UA"/>
              </w:rPr>
              <w:t>*1</w:t>
            </w:r>
          </w:p>
        </w:tc>
        <w:tc>
          <w:tcPr>
            <w:tcW w:w="0" w:type="auto"/>
          </w:tcPr>
          <w:p w:rsidR="00892A78" w:rsidRPr="0024587B" w:rsidRDefault="00254E8C"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2849" w:type="dxa"/>
          </w:tcPr>
          <w:p w:rsidR="00892A78" w:rsidRPr="0024587B" w:rsidRDefault="00892A78" w:rsidP="00892A78">
            <w:pPr>
              <w:ind w:left="672"/>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Трудове навчання</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2849" w:type="dxa"/>
          </w:tcPr>
          <w:p w:rsidR="00892A78" w:rsidRPr="0024587B" w:rsidRDefault="00892A78" w:rsidP="00892A78">
            <w:pPr>
              <w:ind w:left="672"/>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Я у світі</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val="restart"/>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Мистецька</w:t>
            </w:r>
          </w:p>
        </w:tc>
        <w:tc>
          <w:tcPr>
            <w:tcW w:w="2849" w:type="dxa"/>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Музичне мистецтво</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2849" w:type="dxa"/>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Образотворче мистецтво</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Фізкультурна</w:t>
            </w:r>
          </w:p>
        </w:tc>
        <w:tc>
          <w:tcPr>
            <w:tcW w:w="2849" w:type="dxa"/>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Фізична культура</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6</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p>
        </w:tc>
        <w:tc>
          <w:tcPr>
            <w:tcW w:w="2849" w:type="dxa"/>
          </w:tcPr>
          <w:p w:rsidR="00892A78" w:rsidRPr="0024587B" w:rsidRDefault="00892A78" w:rsidP="00892A78">
            <w:pP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Усього:</w:t>
            </w: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22+3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22+3</w:t>
            </w:r>
          </w:p>
        </w:tc>
        <w:tc>
          <w:tcPr>
            <w:tcW w:w="0" w:type="auto"/>
          </w:tcPr>
          <w:p w:rsidR="00892A78" w:rsidRPr="0024587B" w:rsidRDefault="00892A78" w:rsidP="00254E8C">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4</w:t>
            </w:r>
            <w:r w:rsidR="00254E8C" w:rsidRPr="0024587B">
              <w:rPr>
                <w:rFonts w:ascii="Times New Roman" w:hAnsi="Times New Roman" w:cs="Times New Roman"/>
                <w:color w:val="auto"/>
                <w:sz w:val="24"/>
                <w:szCs w:val="24"/>
                <w:lang w:val="uk-UA"/>
              </w:rPr>
              <w:t>8</w:t>
            </w:r>
            <w:r w:rsidRPr="0024587B">
              <w:rPr>
                <w:rFonts w:ascii="Times New Roman" w:hAnsi="Times New Roman" w:cs="Times New Roman"/>
                <w:color w:val="auto"/>
                <w:sz w:val="24"/>
                <w:szCs w:val="24"/>
              </w:rPr>
              <w:t>+6</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 Українська мова</w:t>
            </w:r>
          </w:p>
        </w:tc>
        <w:tc>
          <w:tcPr>
            <w:tcW w:w="2849" w:type="dxa"/>
          </w:tcPr>
          <w:p w:rsidR="00892A78" w:rsidRPr="0024587B" w:rsidRDefault="00892A78" w:rsidP="00892A78">
            <w:pPr>
              <w:rPr>
                <w:rFonts w:ascii="Times New Roman" w:hAnsi="Times New Roman" w:cs="Times New Roman"/>
                <w:color w:val="auto"/>
                <w:sz w:val="24"/>
                <w:szCs w:val="24"/>
                <w:lang w:val="uk-UA"/>
              </w:rPr>
            </w:pPr>
          </w:p>
        </w:tc>
        <w:tc>
          <w:tcPr>
            <w:tcW w:w="968" w:type="dxa"/>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Гранично допустиме тижневе навчальне навантаження на учня</w:t>
            </w:r>
          </w:p>
        </w:tc>
        <w:tc>
          <w:tcPr>
            <w:tcW w:w="2849" w:type="dxa"/>
          </w:tcPr>
          <w:p w:rsidR="00892A78" w:rsidRPr="0024587B" w:rsidRDefault="00892A78" w:rsidP="00892A78">
            <w:pPr>
              <w:rPr>
                <w:rFonts w:ascii="Times New Roman" w:hAnsi="Times New Roman" w:cs="Times New Roman"/>
                <w:color w:val="auto"/>
                <w:sz w:val="24"/>
                <w:szCs w:val="24"/>
                <w:lang w:val="uk-UA"/>
              </w:rPr>
            </w:pPr>
          </w:p>
        </w:tc>
        <w:tc>
          <w:tcPr>
            <w:tcW w:w="968" w:type="dxa"/>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23</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23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849" w:type="dxa"/>
          </w:tcPr>
          <w:p w:rsidR="00892A78" w:rsidRPr="0024587B" w:rsidRDefault="00892A78" w:rsidP="00892A78">
            <w:pPr>
              <w:rPr>
                <w:rFonts w:ascii="Times New Roman" w:hAnsi="Times New Roman" w:cs="Times New Roman"/>
                <w:color w:val="auto"/>
                <w:sz w:val="24"/>
                <w:szCs w:val="24"/>
                <w:lang w:val="uk-UA"/>
              </w:rPr>
            </w:pPr>
          </w:p>
        </w:tc>
        <w:tc>
          <w:tcPr>
            <w:tcW w:w="968" w:type="dxa"/>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26</w:t>
            </w:r>
          </w:p>
        </w:tc>
        <w:tc>
          <w:tcPr>
            <w:tcW w:w="0" w:type="auto"/>
          </w:tcPr>
          <w:p w:rsidR="00892A78" w:rsidRPr="0024587B" w:rsidRDefault="00892A78" w:rsidP="00892A78">
            <w:pPr>
              <w:jc w:val="center"/>
              <w:rPr>
                <w:rFonts w:ascii="Times New Roman" w:hAnsi="Times New Roman" w:cs="Times New Roman"/>
                <w:color w:val="auto"/>
                <w:sz w:val="24"/>
                <w:szCs w:val="24"/>
              </w:rPr>
            </w:pPr>
            <w:r w:rsidRPr="0024587B">
              <w:rPr>
                <w:rFonts w:ascii="Times New Roman" w:hAnsi="Times New Roman" w:cs="Times New Roman"/>
                <w:color w:val="auto"/>
                <w:sz w:val="24"/>
                <w:szCs w:val="24"/>
              </w:rPr>
              <w:t>26</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bl>
    <w:p w:rsidR="00AC00CF" w:rsidRPr="0024587B" w:rsidRDefault="00AC00CF" w:rsidP="00892A78">
      <w:pPr>
        <w:jc w:val="center"/>
        <w:rPr>
          <w:rFonts w:ascii="Times New Roman" w:hAnsi="Times New Roman" w:cs="Times New Roman"/>
          <w:b/>
          <w:color w:val="auto"/>
          <w:lang w:val="uk-UA"/>
        </w:rPr>
      </w:pPr>
    </w:p>
    <w:p w:rsidR="00AC00CF" w:rsidRPr="0024587B" w:rsidRDefault="00AC00CF" w:rsidP="00892A78">
      <w:pPr>
        <w:jc w:val="center"/>
        <w:rPr>
          <w:rFonts w:ascii="Times New Roman" w:hAnsi="Times New Roman" w:cs="Times New Roman"/>
          <w:b/>
          <w:color w:val="auto"/>
          <w:lang w:val="uk-UA"/>
        </w:rPr>
      </w:pPr>
    </w:p>
    <w:p w:rsidR="00892A78" w:rsidRPr="0024587B" w:rsidRDefault="00892A78" w:rsidP="00892A78">
      <w:pPr>
        <w:jc w:val="center"/>
        <w:rPr>
          <w:rFonts w:ascii="Times New Roman" w:hAnsi="Times New Roman" w:cs="Times New Roman"/>
          <w:b/>
          <w:color w:val="auto"/>
          <w:lang w:val="ru-RU"/>
        </w:rPr>
      </w:pPr>
      <w:r w:rsidRPr="0024587B">
        <w:rPr>
          <w:rFonts w:ascii="Times New Roman" w:hAnsi="Times New Roman" w:cs="Times New Roman"/>
          <w:b/>
          <w:color w:val="auto"/>
          <w:lang w:val="uk-UA"/>
        </w:rPr>
        <w:t>Навчальний план</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ru-RU"/>
        </w:rPr>
        <w:t>ш</w:t>
      </w:r>
      <w:r w:rsidRPr="0024587B">
        <w:rPr>
          <w:rFonts w:ascii="Times New Roman" w:hAnsi="Times New Roman" w:cs="Times New Roman"/>
          <w:b/>
          <w:color w:val="auto"/>
          <w:lang w:val="uk-UA"/>
        </w:rPr>
        <w:t>коли</w:t>
      </w:r>
      <w:r w:rsidRPr="0024587B">
        <w:rPr>
          <w:rFonts w:ascii="Times New Roman" w:hAnsi="Times New Roman" w:cs="Times New Roman"/>
          <w:b/>
          <w:color w:val="auto"/>
          <w:lang w:val="ru-RU"/>
        </w:rPr>
        <w:t xml:space="preserve"> </w:t>
      </w:r>
      <w:r w:rsidRPr="0024587B">
        <w:rPr>
          <w:rFonts w:ascii="Times New Roman" w:hAnsi="Times New Roman" w:cs="Times New Roman"/>
          <w:b/>
          <w:color w:val="auto"/>
          <w:lang w:val="uk-UA"/>
        </w:rPr>
        <w:t>І ступеня Баришівського НВК «гімназія- загальноосвітня</w:t>
      </w:r>
    </w:p>
    <w:p w:rsidR="00892A78" w:rsidRPr="0024587B" w:rsidRDefault="00892A78" w:rsidP="00892A78">
      <w:pPr>
        <w:jc w:val="center"/>
        <w:rPr>
          <w:rFonts w:ascii="Times New Roman" w:hAnsi="Times New Roman" w:cs="Times New Roman"/>
          <w:b/>
          <w:color w:val="auto"/>
          <w:lang w:val="uk-UA"/>
        </w:rPr>
      </w:pPr>
      <w:r w:rsidRPr="0024587B">
        <w:rPr>
          <w:rFonts w:ascii="Times New Roman" w:hAnsi="Times New Roman" w:cs="Times New Roman"/>
          <w:b/>
          <w:color w:val="auto"/>
          <w:lang w:val="uk-UA"/>
        </w:rPr>
        <w:t>школа І-ІІІ ступенів» на 2019-2020 навчальний рік</w:t>
      </w:r>
    </w:p>
    <w:p w:rsidR="00892A78" w:rsidRPr="0024587B" w:rsidRDefault="00892A78" w:rsidP="00892A78">
      <w:pPr>
        <w:jc w:val="center"/>
        <w:rPr>
          <w:rFonts w:ascii="Times New Roman" w:hAnsi="Times New Roman" w:cs="Times New Roman"/>
          <w:color w:val="auto"/>
          <w:lang w:val="uk-UA"/>
        </w:rPr>
      </w:pPr>
      <w:r w:rsidRPr="0024587B">
        <w:rPr>
          <w:rFonts w:ascii="Times New Roman" w:hAnsi="Times New Roman" w:cs="Times New Roman"/>
          <w:color w:val="auto"/>
          <w:lang w:val="uk-UA"/>
        </w:rPr>
        <w:t>(п`ятиденний робочий тиждень, українська мова навчання)</w:t>
      </w:r>
    </w:p>
    <w:p w:rsidR="00892A78" w:rsidRPr="0024587B" w:rsidRDefault="00892A78" w:rsidP="00892A78">
      <w:pPr>
        <w:jc w:val="center"/>
        <w:rPr>
          <w:rFonts w:ascii="Times New Roman" w:hAnsi="Times New Roman" w:cs="Times New Roman"/>
          <w:color w:val="auto"/>
          <w:lang w:val="uk-UA"/>
        </w:rPr>
      </w:pPr>
    </w:p>
    <w:tbl>
      <w:tblPr>
        <w:tblStyle w:val="a6"/>
        <w:tblW w:w="0" w:type="auto"/>
        <w:tblLook w:val="04A0"/>
      </w:tblPr>
      <w:tblGrid>
        <w:gridCol w:w="4360"/>
        <w:gridCol w:w="2719"/>
        <w:gridCol w:w="864"/>
        <w:gridCol w:w="864"/>
        <w:gridCol w:w="1047"/>
      </w:tblGrid>
      <w:tr w:rsidR="00892A78" w:rsidRPr="009D6ABE" w:rsidTr="00892A78">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 xml:space="preserve"> Освітні галузі</w:t>
            </w:r>
          </w:p>
        </w:tc>
        <w:tc>
          <w:tcPr>
            <w:tcW w:w="0" w:type="auto"/>
            <w:vMerge w:val="restart"/>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Навчвльні предмети</w:t>
            </w:r>
          </w:p>
        </w:tc>
        <w:tc>
          <w:tcPr>
            <w:tcW w:w="0" w:type="auto"/>
            <w:gridSpan w:val="3"/>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Кількість годин на тиждень у класах</w:t>
            </w:r>
          </w:p>
        </w:tc>
      </w:tr>
      <w:tr w:rsidR="00892A78" w:rsidRPr="0024587B" w:rsidTr="00892A78">
        <w:tc>
          <w:tcPr>
            <w:tcW w:w="0" w:type="auto"/>
            <w:vMerge/>
          </w:tcPr>
          <w:p w:rsidR="00892A78" w:rsidRPr="0024587B" w:rsidRDefault="00892A78" w:rsidP="00892A78">
            <w:pPr>
              <w:jc w:val="center"/>
              <w:rPr>
                <w:rFonts w:ascii="Times New Roman" w:hAnsi="Times New Roman" w:cs="Times New Roman"/>
                <w:b/>
                <w:color w:val="auto"/>
                <w:sz w:val="24"/>
                <w:szCs w:val="24"/>
                <w:lang w:val="uk-UA"/>
              </w:rPr>
            </w:pPr>
          </w:p>
        </w:tc>
        <w:tc>
          <w:tcPr>
            <w:tcW w:w="0" w:type="auto"/>
            <w:vMerge/>
          </w:tcPr>
          <w:p w:rsidR="00892A78" w:rsidRPr="0024587B" w:rsidRDefault="00892A78" w:rsidP="00892A78">
            <w:pPr>
              <w:jc w:val="center"/>
              <w:rPr>
                <w:rFonts w:ascii="Times New Roman" w:hAnsi="Times New Roman" w:cs="Times New Roman"/>
                <w:b/>
                <w:color w:val="auto"/>
                <w:sz w:val="24"/>
                <w:szCs w:val="24"/>
                <w:lang w:val="uk-UA"/>
              </w:rPr>
            </w:pP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4-Б</w:t>
            </w: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4-В</w:t>
            </w:r>
          </w:p>
        </w:tc>
        <w:tc>
          <w:tcPr>
            <w:tcW w:w="0" w:type="auto"/>
          </w:tcPr>
          <w:p w:rsidR="00892A78" w:rsidRPr="0024587B" w:rsidRDefault="00892A78" w:rsidP="00892A78">
            <w:pPr>
              <w:jc w:val="cente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Разом</w:t>
            </w:r>
          </w:p>
        </w:tc>
      </w:tr>
      <w:tr w:rsidR="00892A78" w:rsidRPr="0024587B" w:rsidTr="00892A78">
        <w:tc>
          <w:tcPr>
            <w:tcW w:w="0" w:type="auto"/>
            <w:vMerge w:val="restart"/>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Мови і літератури (мовний і літературний компоненти)</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Українська мова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7</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14</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Іноземна мова (англ.)</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8</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Математика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8</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Природознавство</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Природознавство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r>
      <w:tr w:rsidR="00892A78" w:rsidRPr="0024587B" w:rsidTr="00892A78">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Суспільствознавство</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Я у світі</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val="restart"/>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Мистецтво</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Музичне 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Образотворче мистецтво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val="restart"/>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Технології</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Трудове навчання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Інформатика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r>
      <w:tr w:rsidR="00892A78" w:rsidRPr="0024587B" w:rsidTr="00892A78">
        <w:tc>
          <w:tcPr>
            <w:tcW w:w="0" w:type="auto"/>
            <w:vMerge w:val="restart"/>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Здоров`я і фізична культура</w:t>
            </w: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 xml:space="preserve">Основи здоров`я </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vMerge/>
          </w:tcPr>
          <w:p w:rsidR="00892A78" w:rsidRPr="0024587B" w:rsidRDefault="00892A78" w:rsidP="00892A78">
            <w:pPr>
              <w:rPr>
                <w:rFonts w:ascii="Times New Roman" w:hAnsi="Times New Roman" w:cs="Times New Roman"/>
                <w:color w:val="auto"/>
                <w:sz w:val="24"/>
                <w:szCs w:val="24"/>
                <w:lang w:val="uk-UA"/>
              </w:rPr>
            </w:pPr>
          </w:p>
        </w:tc>
        <w:tc>
          <w:tcPr>
            <w:tcW w:w="0" w:type="auto"/>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Фізична культура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6</w:t>
            </w:r>
          </w:p>
        </w:tc>
      </w:tr>
      <w:tr w:rsidR="00892A78" w:rsidRPr="0024587B" w:rsidTr="00892A78">
        <w:tc>
          <w:tcPr>
            <w:tcW w:w="0" w:type="auto"/>
            <w:gridSpan w:val="2"/>
          </w:tcPr>
          <w:p w:rsidR="00892A78" w:rsidRPr="0024587B" w:rsidRDefault="00892A78" w:rsidP="00892A78">
            <w:pPr>
              <w:rPr>
                <w:rFonts w:ascii="Times New Roman" w:hAnsi="Times New Roman" w:cs="Times New Roman"/>
                <w:b/>
                <w:color w:val="auto"/>
                <w:sz w:val="24"/>
                <w:szCs w:val="24"/>
                <w:lang w:val="uk-UA"/>
              </w:rPr>
            </w:pPr>
            <w:r w:rsidRPr="0024587B">
              <w:rPr>
                <w:rFonts w:ascii="Times New Roman" w:hAnsi="Times New Roman" w:cs="Times New Roman"/>
                <w:b/>
                <w:color w:val="auto"/>
                <w:sz w:val="24"/>
                <w:szCs w:val="24"/>
                <w:lang w:val="uk-UA"/>
              </w:rPr>
              <w:t>Усього: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21+3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21+3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r w:rsidRPr="0024587B">
              <w:rPr>
                <w:rFonts w:ascii="Times New Roman" w:hAnsi="Times New Roman" w:cs="Times New Roman"/>
                <w:color w:val="auto"/>
                <w:sz w:val="24"/>
                <w:szCs w:val="24"/>
              </w:rPr>
              <w:t>8</w:t>
            </w:r>
            <w:r w:rsidRPr="0024587B">
              <w:rPr>
                <w:rFonts w:ascii="Times New Roman" w:hAnsi="Times New Roman" w:cs="Times New Roman"/>
                <w:color w:val="auto"/>
                <w:sz w:val="24"/>
                <w:szCs w:val="24"/>
                <w:lang w:val="uk-UA"/>
              </w:rPr>
              <w:t>+6</w:t>
            </w:r>
          </w:p>
        </w:tc>
      </w:tr>
      <w:tr w:rsidR="00892A78" w:rsidRPr="0024587B" w:rsidTr="00892A78">
        <w:tc>
          <w:tcPr>
            <w:tcW w:w="0" w:type="auto"/>
            <w:gridSpan w:val="2"/>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b/>
                <w:color w:val="auto"/>
                <w:sz w:val="24"/>
                <w:szCs w:val="24"/>
                <w:lang w:val="uk-UA"/>
              </w:rPr>
              <w:t>Додаткові години</w:t>
            </w:r>
            <w:r w:rsidRPr="0024587B">
              <w:rPr>
                <w:rFonts w:ascii="Times New Roman" w:hAnsi="Times New Roman" w:cs="Times New Roman"/>
                <w:color w:val="auto"/>
                <w:sz w:val="24"/>
                <w:szCs w:val="24"/>
                <w:lang w:val="uk-UA"/>
              </w:rPr>
              <w:t xml:space="preserve"> на вивчення предметів інваріантної складової, </w:t>
            </w:r>
            <w:r w:rsidRPr="0024587B">
              <w:rPr>
                <w:rFonts w:ascii="Times New Roman" w:hAnsi="Times New Roman" w:cs="Times New Roman"/>
                <w:color w:val="auto"/>
                <w:sz w:val="24"/>
                <w:szCs w:val="24"/>
                <w:lang w:val="uk-UA"/>
              </w:rPr>
              <w:lastRenderedPageBreak/>
              <w:t>курсів за вибором, проведення індивідуальних консультацій та групових занять</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lastRenderedPageBreak/>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4</w:t>
            </w:r>
          </w:p>
        </w:tc>
      </w:tr>
      <w:tr w:rsidR="00892A78" w:rsidRPr="0024587B" w:rsidTr="00892A78">
        <w:tc>
          <w:tcPr>
            <w:tcW w:w="0" w:type="auto"/>
            <w:gridSpan w:val="2"/>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lastRenderedPageBreak/>
              <w:t>Розвиток творчих здібностей</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r>
      <w:tr w:rsidR="00892A78" w:rsidRPr="0024587B" w:rsidTr="00892A78">
        <w:tc>
          <w:tcPr>
            <w:tcW w:w="0" w:type="auto"/>
            <w:gridSpan w:val="2"/>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Читаємо. Розуміємо. творимо</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w:t>
            </w:r>
          </w:p>
        </w:tc>
      </w:tr>
      <w:tr w:rsidR="00892A78" w:rsidRPr="0024587B" w:rsidTr="00892A78">
        <w:tc>
          <w:tcPr>
            <w:tcW w:w="0" w:type="auto"/>
            <w:gridSpan w:val="2"/>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Риторика</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1</w:t>
            </w:r>
          </w:p>
        </w:tc>
      </w:tr>
      <w:tr w:rsidR="00892A78" w:rsidRPr="0024587B" w:rsidTr="00892A78">
        <w:tc>
          <w:tcPr>
            <w:tcW w:w="0" w:type="auto"/>
            <w:gridSpan w:val="2"/>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b/>
                <w:color w:val="auto"/>
                <w:sz w:val="24"/>
                <w:szCs w:val="24"/>
                <w:lang w:val="uk-UA"/>
              </w:rPr>
              <w:t>Гранично допустиме</w:t>
            </w:r>
            <w:r w:rsidRPr="0024587B">
              <w:rPr>
                <w:rFonts w:ascii="Times New Roman" w:hAnsi="Times New Roman" w:cs="Times New Roman"/>
                <w:color w:val="auto"/>
                <w:sz w:val="24"/>
                <w:szCs w:val="24"/>
                <w:lang w:val="uk-UA"/>
              </w:rPr>
              <w:t xml:space="preserve"> тижневе навчальне навантаження на учня</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23</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r w:rsidR="00892A78" w:rsidRPr="0024587B" w:rsidTr="00892A78">
        <w:tc>
          <w:tcPr>
            <w:tcW w:w="0" w:type="auto"/>
            <w:gridSpan w:val="2"/>
          </w:tcPr>
          <w:p w:rsidR="00892A78" w:rsidRPr="0024587B" w:rsidRDefault="00892A78" w:rsidP="00892A78">
            <w:pPr>
              <w:rPr>
                <w:rFonts w:ascii="Times New Roman" w:hAnsi="Times New Roman" w:cs="Times New Roman"/>
                <w:color w:val="auto"/>
                <w:sz w:val="24"/>
                <w:szCs w:val="24"/>
                <w:lang w:val="uk-UA"/>
              </w:rPr>
            </w:pPr>
            <w:r w:rsidRPr="0024587B">
              <w:rPr>
                <w:rFonts w:ascii="Times New Roman" w:hAnsi="Times New Roman" w:cs="Times New Roman"/>
                <w:b/>
                <w:color w:val="auto"/>
                <w:sz w:val="24"/>
                <w:szCs w:val="24"/>
                <w:lang w:val="uk-UA"/>
              </w:rPr>
              <w:t>Сумарна кількість</w:t>
            </w:r>
            <w:r w:rsidRPr="0024587B">
              <w:rPr>
                <w:rFonts w:ascii="Times New Roman" w:hAnsi="Times New Roman" w:cs="Times New Roman"/>
                <w:color w:val="auto"/>
                <w:sz w:val="24"/>
                <w:szCs w:val="24"/>
                <w:lang w:val="uk-UA"/>
              </w:rPr>
              <w:t xml:space="preserve"> навчальних годин інваріантної і варіативної складових, що фінансується з бюджету (без урахування поділу класів на групи)</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26</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r w:rsidRPr="0024587B">
              <w:rPr>
                <w:rFonts w:ascii="Times New Roman" w:hAnsi="Times New Roman" w:cs="Times New Roman"/>
                <w:color w:val="auto"/>
                <w:sz w:val="24"/>
                <w:szCs w:val="24"/>
                <w:lang w:val="uk-UA"/>
              </w:rPr>
              <w:t>26</w:t>
            </w:r>
          </w:p>
        </w:tc>
        <w:tc>
          <w:tcPr>
            <w:tcW w:w="0" w:type="auto"/>
          </w:tcPr>
          <w:p w:rsidR="00892A78" w:rsidRPr="0024587B" w:rsidRDefault="00892A78" w:rsidP="00892A78">
            <w:pPr>
              <w:jc w:val="center"/>
              <w:rPr>
                <w:rFonts w:ascii="Times New Roman" w:hAnsi="Times New Roman" w:cs="Times New Roman"/>
                <w:color w:val="auto"/>
                <w:sz w:val="24"/>
                <w:szCs w:val="24"/>
                <w:lang w:val="uk-UA"/>
              </w:rPr>
            </w:pPr>
          </w:p>
        </w:tc>
      </w:tr>
    </w:tbl>
    <w:p w:rsidR="00892A78" w:rsidRPr="007145C8" w:rsidRDefault="00892A78" w:rsidP="0024587B">
      <w:pPr>
        <w:tabs>
          <w:tab w:val="left" w:pos="4065"/>
        </w:tabs>
        <w:rPr>
          <w:rFonts w:ascii="Times New Roman" w:hAnsi="Times New Roman" w:cs="Times New Roman"/>
          <w:color w:val="auto"/>
          <w:sz w:val="28"/>
          <w:szCs w:val="28"/>
          <w:lang w:val="uk-UA"/>
        </w:rPr>
      </w:pPr>
    </w:p>
    <w:p w:rsidR="0017675E" w:rsidRPr="007145C8" w:rsidRDefault="0017675E" w:rsidP="000C67E1">
      <w:pPr>
        <w:snapToGrid w:val="0"/>
        <w:spacing w:line="226" w:lineRule="auto"/>
        <w:ind w:firstLine="680"/>
        <w:jc w:val="both"/>
        <w:rPr>
          <w:rFonts w:ascii="Times New Roman" w:eastAsia="Times New Roman" w:hAnsi="Times New Roman" w:cs="Times New Roman"/>
          <w:color w:val="auto"/>
          <w:spacing w:val="-4"/>
          <w:sz w:val="16"/>
          <w:lang w:val="uk-UA" w:eastAsia="ru-RU"/>
        </w:rPr>
      </w:pPr>
    </w:p>
    <w:p w:rsidR="00892A78" w:rsidRPr="007145C8" w:rsidRDefault="00537312" w:rsidP="0024587B">
      <w:pPr>
        <w:snapToGrid w:val="0"/>
        <w:spacing w:line="226" w:lineRule="auto"/>
        <w:ind w:firstLine="680"/>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 Години, передбачені для фізичної культури, не враховуються під час визначення гранично </w:t>
      </w:r>
      <w:r w:rsidR="0024587B">
        <w:rPr>
          <w:rFonts w:ascii="Times New Roman" w:eastAsia="Times New Roman" w:hAnsi="Times New Roman" w:cs="Times New Roman"/>
          <w:color w:val="auto"/>
          <w:spacing w:val="-4"/>
          <w:lang w:val="uk-UA" w:eastAsia="ru-RU"/>
        </w:rPr>
        <w:t>допустимого навантаження учнів.</w:t>
      </w:r>
    </w:p>
    <w:p w:rsidR="00892A78" w:rsidRPr="007145C8" w:rsidRDefault="00892A78" w:rsidP="000C67E1">
      <w:pPr>
        <w:snapToGrid w:val="0"/>
        <w:spacing w:line="226" w:lineRule="auto"/>
        <w:ind w:firstLine="680"/>
        <w:jc w:val="both"/>
        <w:rPr>
          <w:rFonts w:ascii="Times New Roman" w:eastAsia="Times New Roman" w:hAnsi="Times New Roman" w:cs="Times New Roman"/>
          <w:color w:val="auto"/>
          <w:spacing w:val="-4"/>
          <w:lang w:val="uk-UA" w:eastAsia="ru-RU"/>
        </w:rPr>
      </w:pPr>
    </w:p>
    <w:p w:rsidR="00843B31" w:rsidRPr="007145C8" w:rsidRDefault="00843B31" w:rsidP="00843B31">
      <w:pPr>
        <w:spacing w:line="225" w:lineRule="auto"/>
        <w:ind w:firstLine="708"/>
        <w:jc w:val="both"/>
        <w:rPr>
          <w:rFonts w:ascii="Times New Roman" w:eastAsia="Times New Roman" w:hAnsi="Times New Roman" w:cs="Times New Roman"/>
          <w:b/>
          <w:color w:val="auto"/>
          <w:spacing w:val="-4"/>
          <w:sz w:val="16"/>
          <w:highlight w:val="green"/>
          <w:lang w:val="uk-UA" w:bidi="ar-SA"/>
        </w:rPr>
      </w:pPr>
    </w:p>
    <w:p w:rsidR="00537312" w:rsidRPr="007145C8" w:rsidRDefault="00537312" w:rsidP="00BD38BE">
      <w:pPr>
        <w:snapToGrid w:val="0"/>
        <w:spacing w:line="226" w:lineRule="auto"/>
        <w:ind w:firstLine="708"/>
        <w:jc w:val="both"/>
        <w:rPr>
          <w:rFonts w:ascii="Times New Roman" w:eastAsia="Times New Roman" w:hAnsi="Times New Roman" w:cs="Times New Roman"/>
          <w:b/>
          <w:color w:val="auto"/>
          <w:spacing w:val="-4"/>
          <w:lang w:val="uk-UA" w:eastAsia="ru-RU"/>
        </w:rPr>
      </w:pPr>
      <w:r w:rsidRPr="007145C8">
        <w:rPr>
          <w:rFonts w:ascii="Times New Roman" w:eastAsia="Times New Roman" w:hAnsi="Times New Roman" w:cs="Times New Roman"/>
          <w:b/>
          <w:color w:val="auto"/>
          <w:spacing w:val="-4"/>
          <w:lang w:val="uk-UA" w:eastAsia="ru-RU"/>
        </w:rPr>
        <w:t>Освітні галузі навчального плану для перших класів реалізуються через інтегровані курси і навчальні предмети.</w:t>
      </w:r>
    </w:p>
    <w:p w:rsidR="00537312" w:rsidRPr="007145C8" w:rsidRDefault="00537312" w:rsidP="00574E38">
      <w:pPr>
        <w:snapToGrid w:val="0"/>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Освітня галузь</w:t>
      </w:r>
      <w:r w:rsidR="00CA0093"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Мовно-літературна</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представлена інтегрованим курсом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Навчання грамоти</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і окремим предметом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Іноземна мова</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w:t>
      </w:r>
    </w:p>
    <w:p w:rsidR="00537312" w:rsidRPr="007145C8" w:rsidRDefault="00537312" w:rsidP="00574E38">
      <w:pPr>
        <w:snapToGrid w:val="0"/>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Освітні галузі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Математична</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w:t>
      </w:r>
      <w:r w:rsidR="00CA0093"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Технологічна</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Фізкультурна</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реалізу</w:t>
      </w:r>
      <w:r w:rsidR="00574E38"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 xml:space="preserve">ються через окремі предмети, відповідно, </w:t>
      </w:r>
      <w:r w:rsidR="00574E38"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Математика</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w:t>
      </w:r>
      <w:r w:rsidR="00CA0093"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Дизайн і техно</w:t>
      </w:r>
      <w:r w:rsidR="00574E38"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ло</w:t>
      </w:r>
      <w:r w:rsidR="00574E38"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гії</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Фізична культура</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w:t>
      </w:r>
    </w:p>
    <w:p w:rsidR="00537312" w:rsidRPr="007145C8" w:rsidRDefault="00537312" w:rsidP="00574E38">
      <w:pPr>
        <w:snapToGrid w:val="0"/>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Освітн</w:t>
      </w:r>
      <w:r w:rsidR="00196DC6" w:rsidRPr="007145C8">
        <w:rPr>
          <w:rFonts w:ascii="Times New Roman" w:eastAsia="Times New Roman" w:hAnsi="Times New Roman" w:cs="Times New Roman"/>
          <w:color w:val="auto"/>
          <w:spacing w:val="-4"/>
          <w:lang w:val="uk-UA" w:eastAsia="ru-RU"/>
        </w:rPr>
        <w:t>і</w:t>
      </w:r>
      <w:r w:rsidRPr="007145C8">
        <w:rPr>
          <w:rFonts w:ascii="Times New Roman" w:eastAsia="Times New Roman" w:hAnsi="Times New Roman" w:cs="Times New Roman"/>
          <w:color w:val="auto"/>
          <w:spacing w:val="-4"/>
          <w:lang w:val="uk-UA" w:eastAsia="ru-RU"/>
        </w:rPr>
        <w:t xml:space="preserve"> галуз</w:t>
      </w:r>
      <w:r w:rsidR="00196DC6" w:rsidRPr="007145C8">
        <w:rPr>
          <w:rFonts w:ascii="Times New Roman" w:eastAsia="Times New Roman" w:hAnsi="Times New Roman" w:cs="Times New Roman"/>
          <w:color w:val="auto"/>
          <w:spacing w:val="-4"/>
          <w:lang w:val="uk-UA" w:eastAsia="ru-RU"/>
        </w:rPr>
        <w:t>і</w:t>
      </w:r>
      <w:r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Природнича, соціальна, здоров</w:t>
      </w:r>
      <w:r w:rsidR="00290877" w:rsidRPr="007145C8">
        <w:rPr>
          <w:rFonts w:ascii="Times New Roman" w:eastAsia="Times New Roman" w:hAnsi="Times New Roman" w:cs="Times New Roman"/>
          <w:color w:val="auto"/>
          <w:spacing w:val="-4"/>
          <w:lang w:val="ru-RU" w:eastAsia="ru-RU"/>
        </w:rPr>
        <w:t>’</w:t>
      </w:r>
      <w:r w:rsidRPr="007145C8">
        <w:rPr>
          <w:rFonts w:ascii="Times New Roman" w:eastAsia="Times New Roman" w:hAnsi="Times New Roman" w:cs="Times New Roman"/>
          <w:color w:val="auto"/>
          <w:spacing w:val="-4"/>
          <w:lang w:val="uk-UA" w:eastAsia="ru-RU"/>
        </w:rPr>
        <w:t>язбережувальна та істо</w:t>
      </w:r>
      <w:r w:rsidR="00574E38"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рична</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представ</w:t>
      </w:r>
      <w:r w:rsidR="00196DC6"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ле</w:t>
      </w:r>
      <w:r w:rsidR="00196DC6"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н</w:t>
      </w:r>
      <w:r w:rsidR="00196DC6" w:rsidRPr="007145C8">
        <w:rPr>
          <w:rFonts w:ascii="Times New Roman" w:eastAsia="Times New Roman" w:hAnsi="Times New Roman" w:cs="Times New Roman"/>
          <w:color w:val="auto"/>
          <w:spacing w:val="-4"/>
          <w:lang w:val="uk-UA" w:eastAsia="ru-RU"/>
        </w:rPr>
        <w:t>і</w:t>
      </w:r>
      <w:r w:rsidRPr="007145C8">
        <w:rPr>
          <w:rFonts w:ascii="Times New Roman" w:eastAsia="Times New Roman" w:hAnsi="Times New Roman" w:cs="Times New Roman"/>
          <w:color w:val="auto"/>
          <w:spacing w:val="-4"/>
          <w:lang w:val="uk-UA" w:eastAsia="ru-RU"/>
        </w:rPr>
        <w:t xml:space="preserve"> інтегрованим курсом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 досліджую світ</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w:t>
      </w:r>
    </w:p>
    <w:p w:rsidR="00537312" w:rsidRPr="007145C8" w:rsidRDefault="00537312" w:rsidP="00574E38">
      <w:pPr>
        <w:snapToGrid w:val="0"/>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Освітня галузь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Мистецька</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реалізовується двома предметами –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Музичне мистецтво</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Образотворче мистецтво</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w:t>
      </w:r>
      <w:r w:rsidR="00CA0093" w:rsidRPr="007145C8">
        <w:rPr>
          <w:rFonts w:ascii="Times New Roman" w:eastAsia="Times New Roman" w:hAnsi="Times New Roman" w:cs="Times New Roman"/>
          <w:color w:val="auto"/>
          <w:spacing w:val="-4"/>
          <w:lang w:val="uk-UA" w:eastAsia="ru-RU"/>
        </w:rPr>
        <w:t xml:space="preserve"> </w:t>
      </w:r>
    </w:p>
    <w:p w:rsidR="00537312" w:rsidRPr="007145C8" w:rsidRDefault="00537312" w:rsidP="00574E38">
      <w:pPr>
        <w:snapToGrid w:val="0"/>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Для учнів 1-х</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класів</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 xml:space="preserve">за рахунок годин варіативного складника збільшено обсяг часу (по 1 годині ) на вивчення інтегрованого курсу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Навчання грамоти</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w:t>
      </w:r>
    </w:p>
    <w:p w:rsidR="00537312" w:rsidRPr="0024587B" w:rsidRDefault="00616855" w:rsidP="00616855">
      <w:pPr>
        <w:pStyle w:val="HTML"/>
        <w:shd w:val="clear" w:color="auto" w:fill="FFFFFF"/>
        <w:ind w:firstLine="708"/>
        <w:jc w:val="both"/>
        <w:rPr>
          <w:rFonts w:ascii="Times New Roman" w:eastAsia="Times New Roman" w:hAnsi="Times New Roman" w:cs="Times New Roman"/>
          <w:color w:val="auto"/>
          <w:spacing w:val="-8"/>
          <w:sz w:val="24"/>
          <w:szCs w:val="24"/>
          <w:lang w:val="uk-UA" w:eastAsia="ru-RU"/>
        </w:rPr>
      </w:pPr>
      <w:r w:rsidRPr="0024587B">
        <w:rPr>
          <w:rFonts w:ascii="Times New Roman" w:eastAsia="Times New Roman" w:hAnsi="Times New Roman" w:cs="Times New Roman"/>
          <w:color w:val="auto"/>
          <w:spacing w:val="-8"/>
          <w:sz w:val="24"/>
          <w:szCs w:val="24"/>
          <w:lang w:val="uk-UA" w:eastAsia="ru-RU"/>
        </w:rPr>
        <w:t xml:space="preserve">Відповідно до </w:t>
      </w:r>
      <w:hyperlink r:id="rId73" w:history="1">
        <w:r w:rsidR="00537312" w:rsidRPr="0024587B">
          <w:rPr>
            <w:rStyle w:val="af"/>
            <w:rFonts w:ascii="Times New Roman" w:eastAsia="Times New Roman" w:hAnsi="Times New Roman" w:cs="Times New Roman"/>
            <w:color w:val="auto"/>
            <w:spacing w:val="-8"/>
            <w:sz w:val="24"/>
            <w:szCs w:val="24"/>
            <w:u w:val="none"/>
            <w:lang w:val="uk-UA" w:eastAsia="ru-RU"/>
          </w:rPr>
          <w:t>наказ</w:t>
        </w:r>
        <w:r w:rsidRPr="0024587B">
          <w:rPr>
            <w:rStyle w:val="af"/>
            <w:rFonts w:ascii="Times New Roman" w:eastAsia="Times New Roman" w:hAnsi="Times New Roman" w:cs="Times New Roman"/>
            <w:color w:val="auto"/>
            <w:spacing w:val="-8"/>
            <w:sz w:val="24"/>
            <w:szCs w:val="24"/>
            <w:u w:val="none"/>
            <w:lang w:val="uk-UA" w:eastAsia="ru-RU"/>
          </w:rPr>
          <w:t>у</w:t>
        </w:r>
        <w:r w:rsidR="00537312" w:rsidRPr="0024587B">
          <w:rPr>
            <w:rStyle w:val="af"/>
            <w:rFonts w:ascii="Times New Roman" w:eastAsia="Times New Roman" w:hAnsi="Times New Roman" w:cs="Times New Roman"/>
            <w:color w:val="auto"/>
            <w:spacing w:val="-8"/>
            <w:sz w:val="24"/>
            <w:szCs w:val="24"/>
            <w:u w:val="none"/>
            <w:lang w:val="uk-UA" w:eastAsia="ru-RU"/>
          </w:rPr>
          <w:t xml:space="preserve"> Міністерства освіти і науки України від 20.02.2002 року №128 </w:t>
        </w:r>
        <w:r w:rsidR="00C8651C" w:rsidRPr="0024587B">
          <w:rPr>
            <w:rStyle w:val="af"/>
            <w:rFonts w:ascii="Times New Roman" w:eastAsia="Times New Roman" w:hAnsi="Times New Roman" w:cs="Times New Roman"/>
            <w:color w:val="auto"/>
            <w:spacing w:val="-8"/>
            <w:sz w:val="24"/>
            <w:szCs w:val="24"/>
            <w:u w:val="none"/>
            <w:lang w:val="uk-UA" w:eastAsia="ru-RU"/>
          </w:rPr>
          <w:t>«</w:t>
        </w:r>
        <w:r w:rsidRPr="0024587B">
          <w:rPr>
            <w:rStyle w:val="af"/>
            <w:rFonts w:ascii="Times New Roman" w:eastAsia="Times New Roman" w:hAnsi="Times New Roman" w:cs="Times New Roman"/>
            <w:bCs/>
            <w:color w:val="auto"/>
            <w:sz w:val="24"/>
            <w:szCs w:val="24"/>
            <w:u w:val="none"/>
            <w:lang w:val="uk-UA" w:eastAsia="uk-UA" w:bidi="ar-SA"/>
          </w:rPr>
          <w:t xml:space="preserve">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w:t>
        </w:r>
        <w:bookmarkStart w:id="111" w:name="o5"/>
        <w:bookmarkEnd w:id="111"/>
        <w:r w:rsidRPr="0024587B">
          <w:rPr>
            <w:rStyle w:val="af"/>
            <w:rFonts w:ascii="Times New Roman" w:eastAsia="Times New Roman" w:hAnsi="Times New Roman" w:cs="Times New Roman"/>
            <w:color w:val="auto"/>
            <w:sz w:val="24"/>
            <w:szCs w:val="24"/>
            <w:u w:val="none"/>
            <w:lang w:val="uk-UA" w:eastAsia="uk-UA" w:bidi="ar-SA"/>
          </w:rPr>
          <w:t>закладів усіх типів та Порядку поділу класів на групи при вивченні окремих предметів у загальноосвітніх навчальних закладах</w:t>
        </w:r>
        <w:r w:rsidR="00C8651C" w:rsidRPr="0024587B">
          <w:rPr>
            <w:rStyle w:val="af"/>
            <w:rFonts w:ascii="Times New Roman" w:eastAsia="Times New Roman" w:hAnsi="Times New Roman" w:cs="Times New Roman"/>
            <w:color w:val="auto"/>
            <w:spacing w:val="-8"/>
            <w:sz w:val="24"/>
            <w:szCs w:val="24"/>
            <w:u w:val="none"/>
            <w:lang w:val="uk-UA" w:eastAsia="ru-RU"/>
          </w:rPr>
          <w:t>»</w:t>
        </w:r>
      </w:hyperlink>
      <w:r w:rsidRPr="0024587B">
        <w:rPr>
          <w:rFonts w:ascii="Times New Roman" w:eastAsia="Times New Roman" w:hAnsi="Times New Roman" w:cs="Times New Roman"/>
          <w:color w:val="auto"/>
          <w:spacing w:val="-8"/>
          <w:sz w:val="24"/>
          <w:szCs w:val="24"/>
          <w:lang w:val="uk-UA" w:eastAsia="ru-RU"/>
        </w:rPr>
        <w:t xml:space="preserve"> </w:t>
      </w:r>
      <w:r w:rsidR="00537312" w:rsidRPr="0024587B">
        <w:rPr>
          <w:rFonts w:ascii="Times New Roman" w:eastAsia="Times New Roman" w:hAnsi="Times New Roman" w:cs="Times New Roman"/>
          <w:color w:val="auto"/>
          <w:spacing w:val="-8"/>
          <w:sz w:val="24"/>
          <w:szCs w:val="24"/>
          <w:lang w:val="uk-UA" w:eastAsia="ru-RU"/>
        </w:rPr>
        <w:t>здйснюється поділ класів на групи при вивченні предмет</w:t>
      </w:r>
      <w:r w:rsidR="00892A78" w:rsidRPr="0024587B">
        <w:rPr>
          <w:rFonts w:ascii="Times New Roman" w:eastAsia="Times New Roman" w:hAnsi="Times New Roman" w:cs="Times New Roman"/>
          <w:color w:val="auto"/>
          <w:spacing w:val="-8"/>
          <w:sz w:val="24"/>
          <w:szCs w:val="24"/>
          <w:lang w:val="uk-UA" w:eastAsia="ru-RU"/>
        </w:rPr>
        <w:t>ів</w:t>
      </w:r>
      <w:r w:rsidR="00537312" w:rsidRPr="0024587B">
        <w:rPr>
          <w:rFonts w:ascii="Times New Roman" w:eastAsia="Times New Roman" w:hAnsi="Times New Roman" w:cs="Times New Roman"/>
          <w:color w:val="auto"/>
          <w:spacing w:val="-8"/>
          <w:sz w:val="24"/>
          <w:szCs w:val="24"/>
          <w:lang w:val="uk-UA" w:eastAsia="ru-RU"/>
        </w:rPr>
        <w:t xml:space="preserve"> </w:t>
      </w:r>
      <w:r w:rsidR="00C8651C" w:rsidRPr="0024587B">
        <w:rPr>
          <w:rFonts w:ascii="Times New Roman" w:eastAsia="Times New Roman" w:hAnsi="Times New Roman" w:cs="Times New Roman"/>
          <w:color w:val="auto"/>
          <w:spacing w:val="-8"/>
          <w:sz w:val="24"/>
          <w:szCs w:val="24"/>
          <w:lang w:val="uk-UA" w:eastAsia="ru-RU"/>
        </w:rPr>
        <w:t>«</w:t>
      </w:r>
      <w:r w:rsidR="00537312" w:rsidRPr="0024587B">
        <w:rPr>
          <w:rFonts w:ascii="Times New Roman" w:eastAsia="Times New Roman" w:hAnsi="Times New Roman" w:cs="Times New Roman"/>
          <w:color w:val="auto"/>
          <w:spacing w:val="-8"/>
          <w:sz w:val="24"/>
          <w:szCs w:val="24"/>
          <w:lang w:val="uk-UA" w:eastAsia="ru-RU"/>
        </w:rPr>
        <w:t>Іноземна мова</w:t>
      </w:r>
      <w:r w:rsidR="00C8651C" w:rsidRPr="0024587B">
        <w:rPr>
          <w:rFonts w:ascii="Times New Roman" w:eastAsia="Times New Roman" w:hAnsi="Times New Roman" w:cs="Times New Roman"/>
          <w:color w:val="auto"/>
          <w:spacing w:val="-8"/>
          <w:sz w:val="24"/>
          <w:szCs w:val="24"/>
          <w:lang w:val="uk-UA" w:eastAsia="ru-RU"/>
        </w:rPr>
        <w:t>»</w:t>
      </w:r>
      <w:r w:rsidR="00892A78" w:rsidRPr="0024587B">
        <w:rPr>
          <w:rFonts w:ascii="Times New Roman" w:eastAsia="Times New Roman" w:hAnsi="Times New Roman" w:cs="Times New Roman"/>
          <w:color w:val="auto"/>
          <w:spacing w:val="-8"/>
          <w:sz w:val="24"/>
          <w:szCs w:val="24"/>
          <w:lang w:val="uk-UA" w:eastAsia="ru-RU"/>
        </w:rPr>
        <w:t>,  «Інформатика» та «Трудове навчання»</w:t>
      </w:r>
      <w:r w:rsidR="00537312" w:rsidRPr="0024587B">
        <w:rPr>
          <w:rFonts w:ascii="Times New Roman" w:eastAsia="Times New Roman" w:hAnsi="Times New Roman" w:cs="Times New Roman"/>
          <w:color w:val="auto"/>
          <w:spacing w:val="-8"/>
          <w:sz w:val="24"/>
          <w:szCs w:val="24"/>
          <w:lang w:val="uk-UA" w:eastAsia="ru-RU"/>
        </w:rPr>
        <w:t>.</w:t>
      </w:r>
      <w:r w:rsidR="00CA0093" w:rsidRPr="0024587B">
        <w:rPr>
          <w:rFonts w:ascii="Times New Roman" w:eastAsia="Times New Roman" w:hAnsi="Times New Roman" w:cs="Times New Roman"/>
          <w:color w:val="auto"/>
          <w:spacing w:val="-8"/>
          <w:sz w:val="24"/>
          <w:szCs w:val="24"/>
          <w:lang w:val="uk-UA" w:eastAsia="ru-RU"/>
        </w:rPr>
        <w:t xml:space="preserve"> </w:t>
      </w:r>
    </w:p>
    <w:p w:rsidR="00616855" w:rsidRPr="007145C8" w:rsidRDefault="00616855" w:rsidP="00387B2B">
      <w:pPr>
        <w:snapToGrid w:val="0"/>
        <w:spacing w:line="226" w:lineRule="auto"/>
        <w:jc w:val="center"/>
        <w:rPr>
          <w:rFonts w:ascii="Times New Roman" w:hAnsi="Times New Roman" w:cs="Times New Roman"/>
          <w:b/>
          <w:color w:val="auto"/>
          <w:spacing w:val="-4"/>
          <w:sz w:val="16"/>
          <w:lang w:val="uk-UA"/>
        </w:rPr>
      </w:pPr>
    </w:p>
    <w:p w:rsidR="00537312" w:rsidRPr="007145C8" w:rsidRDefault="00537312" w:rsidP="000C67E1">
      <w:pPr>
        <w:spacing w:line="226" w:lineRule="auto"/>
        <w:ind w:firstLine="567"/>
        <w:jc w:val="both"/>
        <w:rPr>
          <w:rFonts w:ascii="Times New Roman" w:hAnsi="Times New Roman" w:cs="Times New Roman"/>
          <w:color w:val="auto"/>
          <w:spacing w:val="-10"/>
          <w:lang w:val="uk-UA"/>
        </w:rPr>
      </w:pPr>
      <w:r w:rsidRPr="007145C8">
        <w:rPr>
          <w:rFonts w:ascii="Times New Roman" w:hAnsi="Times New Roman" w:cs="Times New Roman"/>
          <w:color w:val="auto"/>
          <w:spacing w:val="-10"/>
          <w:lang w:val="uk-UA"/>
        </w:rPr>
        <w:t xml:space="preserve">Освітня галузь </w:t>
      </w:r>
      <w:r w:rsidR="00C8651C" w:rsidRPr="007145C8">
        <w:rPr>
          <w:rFonts w:ascii="Times New Roman" w:hAnsi="Times New Roman" w:cs="Times New Roman"/>
          <w:color w:val="auto"/>
          <w:spacing w:val="-10"/>
          <w:lang w:val="uk-UA"/>
        </w:rPr>
        <w:t>«</w:t>
      </w:r>
      <w:r w:rsidRPr="007145C8">
        <w:rPr>
          <w:rFonts w:ascii="Times New Roman" w:hAnsi="Times New Roman" w:cs="Times New Roman"/>
          <w:color w:val="auto"/>
          <w:spacing w:val="-10"/>
          <w:lang w:val="uk-UA"/>
        </w:rPr>
        <w:t>Мови і літератури</w:t>
      </w:r>
      <w:r w:rsidR="00C8651C" w:rsidRPr="007145C8">
        <w:rPr>
          <w:rFonts w:ascii="Times New Roman" w:hAnsi="Times New Roman" w:cs="Times New Roman"/>
          <w:color w:val="auto"/>
          <w:spacing w:val="-10"/>
          <w:lang w:val="uk-UA"/>
        </w:rPr>
        <w:t>»</w:t>
      </w:r>
      <w:r w:rsidRPr="007145C8">
        <w:rPr>
          <w:rFonts w:ascii="Times New Roman" w:hAnsi="Times New Roman" w:cs="Times New Roman"/>
          <w:color w:val="auto"/>
          <w:spacing w:val="-10"/>
          <w:lang w:val="uk-UA"/>
        </w:rPr>
        <w:t xml:space="preserve"> з урахуванням вікових особливостей учнів у навчальних пла</w:t>
      </w:r>
      <w:r w:rsidR="004F3C33" w:rsidRPr="007145C8">
        <w:rPr>
          <w:rFonts w:ascii="Times New Roman" w:hAnsi="Times New Roman" w:cs="Times New Roman"/>
          <w:color w:val="auto"/>
          <w:spacing w:val="-10"/>
          <w:lang w:val="uk-UA"/>
        </w:rPr>
        <w:softHyphen/>
      </w:r>
      <w:r w:rsidRPr="007145C8">
        <w:rPr>
          <w:rFonts w:ascii="Times New Roman" w:hAnsi="Times New Roman" w:cs="Times New Roman"/>
          <w:color w:val="auto"/>
          <w:spacing w:val="-10"/>
          <w:lang w:val="uk-UA"/>
        </w:rPr>
        <w:t>нах реалізується через окремі предмети</w:t>
      </w:r>
      <w:r w:rsidR="00CA0093" w:rsidRPr="007145C8">
        <w:rPr>
          <w:rFonts w:ascii="Times New Roman" w:hAnsi="Times New Roman" w:cs="Times New Roman"/>
          <w:color w:val="auto"/>
          <w:spacing w:val="-10"/>
          <w:lang w:val="uk-UA"/>
        </w:rPr>
        <w:t xml:space="preserve"> </w:t>
      </w:r>
      <w:r w:rsidR="00C8651C" w:rsidRPr="007145C8">
        <w:rPr>
          <w:rFonts w:ascii="Times New Roman" w:hAnsi="Times New Roman" w:cs="Times New Roman"/>
          <w:color w:val="auto"/>
          <w:spacing w:val="-10"/>
          <w:lang w:val="uk-UA"/>
        </w:rPr>
        <w:t>«</w:t>
      </w:r>
      <w:r w:rsidRPr="007145C8">
        <w:rPr>
          <w:rFonts w:ascii="Times New Roman" w:hAnsi="Times New Roman" w:cs="Times New Roman"/>
          <w:color w:val="auto"/>
          <w:spacing w:val="-10"/>
          <w:lang w:val="uk-UA"/>
        </w:rPr>
        <w:t>Українська мова</w:t>
      </w:r>
      <w:r w:rsidR="00C8651C" w:rsidRPr="007145C8">
        <w:rPr>
          <w:rFonts w:ascii="Times New Roman" w:hAnsi="Times New Roman" w:cs="Times New Roman"/>
          <w:color w:val="auto"/>
          <w:spacing w:val="-10"/>
          <w:lang w:val="uk-UA"/>
        </w:rPr>
        <w:t>»</w:t>
      </w:r>
      <w:r w:rsidRPr="007145C8">
        <w:rPr>
          <w:rFonts w:ascii="Times New Roman" w:hAnsi="Times New Roman" w:cs="Times New Roman"/>
          <w:color w:val="auto"/>
          <w:spacing w:val="-10"/>
          <w:lang w:val="uk-UA"/>
        </w:rPr>
        <w:t xml:space="preserve">, </w:t>
      </w:r>
      <w:r w:rsidR="00C8651C" w:rsidRPr="007145C8">
        <w:rPr>
          <w:rFonts w:ascii="Times New Roman" w:hAnsi="Times New Roman" w:cs="Times New Roman"/>
          <w:color w:val="auto"/>
          <w:spacing w:val="-10"/>
          <w:lang w:val="uk-UA"/>
        </w:rPr>
        <w:t>«</w:t>
      </w:r>
      <w:r w:rsidRPr="007145C8">
        <w:rPr>
          <w:rFonts w:ascii="Times New Roman" w:hAnsi="Times New Roman" w:cs="Times New Roman"/>
          <w:color w:val="auto"/>
          <w:spacing w:val="-10"/>
          <w:lang w:val="uk-UA"/>
        </w:rPr>
        <w:t>Літературне читання</w:t>
      </w:r>
      <w:r w:rsidR="00C8651C" w:rsidRPr="007145C8">
        <w:rPr>
          <w:rFonts w:ascii="Times New Roman" w:hAnsi="Times New Roman" w:cs="Times New Roman"/>
          <w:color w:val="auto"/>
          <w:spacing w:val="-10"/>
          <w:lang w:val="uk-UA"/>
        </w:rPr>
        <w:t>»</w:t>
      </w:r>
      <w:r w:rsidRPr="007145C8">
        <w:rPr>
          <w:rFonts w:ascii="Times New Roman" w:hAnsi="Times New Roman" w:cs="Times New Roman"/>
          <w:color w:val="auto"/>
          <w:spacing w:val="-10"/>
          <w:lang w:val="uk-UA"/>
        </w:rPr>
        <w:t xml:space="preserve"> , </w:t>
      </w:r>
      <w:r w:rsidR="00C8651C" w:rsidRPr="007145C8">
        <w:rPr>
          <w:rFonts w:ascii="Times New Roman" w:hAnsi="Times New Roman" w:cs="Times New Roman"/>
          <w:color w:val="auto"/>
          <w:spacing w:val="-10"/>
          <w:lang w:val="uk-UA"/>
        </w:rPr>
        <w:t>«</w:t>
      </w:r>
      <w:r w:rsidRPr="007145C8">
        <w:rPr>
          <w:rFonts w:ascii="Times New Roman" w:hAnsi="Times New Roman" w:cs="Times New Roman"/>
          <w:color w:val="auto"/>
          <w:spacing w:val="-10"/>
          <w:lang w:val="uk-UA"/>
        </w:rPr>
        <w:t>Іноземна мова</w:t>
      </w:r>
      <w:r w:rsidR="00C8651C" w:rsidRPr="007145C8">
        <w:rPr>
          <w:rFonts w:ascii="Times New Roman" w:hAnsi="Times New Roman" w:cs="Times New Roman"/>
          <w:color w:val="auto"/>
          <w:spacing w:val="-10"/>
          <w:lang w:val="uk-UA"/>
        </w:rPr>
        <w:t>»</w:t>
      </w:r>
      <w:r w:rsidRPr="007145C8">
        <w:rPr>
          <w:rFonts w:ascii="Times New Roman" w:hAnsi="Times New Roman" w:cs="Times New Roman"/>
          <w:color w:val="auto"/>
          <w:spacing w:val="-10"/>
          <w:lang w:val="uk-UA"/>
        </w:rPr>
        <w:t>.</w:t>
      </w:r>
    </w:p>
    <w:p w:rsidR="00537312" w:rsidRPr="007145C8" w:rsidRDefault="00537312" w:rsidP="005506B9">
      <w:pPr>
        <w:spacing w:line="226" w:lineRule="auto"/>
        <w:ind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Освітні галузі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Математика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Природознавство</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реалізуються через однойменні окремі предмети, відповідно, </w:t>
      </w:r>
      <w:r w:rsidR="005506B9"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Математика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Природознавство</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Освітня галузь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Суспільствознавство</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реалізується предметом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 у світі</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Освітня галузь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Здоровя і фізична культура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реалізується окремими предметами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Основи здоров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та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Фізична культура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Освітня галузь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Технології</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реалізується</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 xml:space="preserve">через окремі предмети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Трудове навчання</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та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Інформатика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p>
    <w:p w:rsidR="00537312" w:rsidRPr="007145C8" w:rsidRDefault="00537312" w:rsidP="00C143CA">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Освіт</w:t>
      </w:r>
      <w:r w:rsidR="00E83404" w:rsidRPr="007145C8">
        <w:rPr>
          <w:rFonts w:ascii="Times New Roman" w:hAnsi="Times New Roman" w:cs="Times New Roman"/>
          <w:color w:val="auto"/>
          <w:spacing w:val="-4"/>
          <w:lang w:val="uk-UA"/>
        </w:rPr>
        <w:t>н</w:t>
      </w:r>
      <w:r w:rsidRPr="007145C8">
        <w:rPr>
          <w:rFonts w:ascii="Times New Roman" w:hAnsi="Times New Roman" w:cs="Times New Roman"/>
          <w:color w:val="auto"/>
          <w:spacing w:val="-4"/>
          <w:lang w:val="uk-UA"/>
        </w:rPr>
        <w:t xml:space="preserve">я галузь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Мистецтво</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реалізується окремими предметами </w:t>
      </w:r>
      <w:r w:rsidR="00C143CA"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Обра</w:t>
      </w:r>
      <w:r w:rsidR="0019220E"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зотворче мистецтво</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і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Музичне мистецтво</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p>
    <w:p w:rsidR="00537312" w:rsidRPr="007145C8" w:rsidRDefault="00537312" w:rsidP="0019220E">
      <w:pPr>
        <w:spacing w:line="226" w:lineRule="auto"/>
        <w:ind w:firstLine="567"/>
        <w:jc w:val="both"/>
        <w:rPr>
          <w:rFonts w:ascii="Times New Roman" w:eastAsia="Times New Roman" w:hAnsi="Times New Roman" w:cs="Times New Roman"/>
          <w:b/>
          <w:color w:val="auto"/>
          <w:spacing w:val="-4"/>
          <w:lang w:val="uk-UA" w:eastAsia="ru-RU"/>
        </w:rPr>
      </w:pPr>
      <w:r w:rsidRPr="007145C8">
        <w:rPr>
          <w:rFonts w:ascii="Times New Roman" w:hAnsi="Times New Roman" w:cs="Times New Roman"/>
          <w:color w:val="auto"/>
          <w:spacing w:val="-4"/>
          <w:lang w:val="uk-UA"/>
        </w:rPr>
        <w:t xml:space="preserve">Згідно з наказом Міністерства освіти і науки України від 20.02.2002 року №128 здйснюється поділ класів на групи при вивченні предметів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Інформа</w:t>
      </w:r>
      <w:r w:rsidR="0019220E"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ти</w:t>
      </w:r>
      <w:r w:rsidR="0019220E"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ка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Іноземна мова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r w:rsidR="00CA0093" w:rsidRPr="007145C8">
        <w:rPr>
          <w:rFonts w:ascii="Times New Roman" w:eastAsia="Times New Roman" w:hAnsi="Times New Roman" w:cs="Times New Roman"/>
          <w:b/>
          <w:color w:val="auto"/>
          <w:spacing w:val="-4"/>
          <w:lang w:val="uk-UA" w:eastAsia="ru-RU"/>
        </w:rPr>
        <w:t xml:space="preserve"> </w:t>
      </w:r>
    </w:p>
    <w:p w:rsidR="00537312" w:rsidRPr="007145C8" w:rsidRDefault="00537312" w:rsidP="000C67E1">
      <w:pPr>
        <w:spacing w:line="226" w:lineRule="auto"/>
        <w:ind w:firstLine="567"/>
        <w:jc w:val="both"/>
        <w:rPr>
          <w:rFonts w:ascii="Times New Roman" w:eastAsia="Times New Roman" w:hAnsi="Times New Roman" w:cs="Times New Roman"/>
          <w:b/>
          <w:color w:val="auto"/>
          <w:spacing w:val="-4"/>
          <w:lang w:val="uk-UA" w:eastAsia="ru-RU"/>
        </w:rPr>
      </w:pPr>
      <w:r w:rsidRPr="007145C8">
        <w:rPr>
          <w:rFonts w:ascii="Times New Roman" w:eastAsia="Times New Roman" w:hAnsi="Times New Roman" w:cs="Times New Roman"/>
          <w:b/>
          <w:color w:val="auto"/>
          <w:spacing w:val="-4"/>
          <w:lang w:val="uk-UA" w:eastAsia="ru-RU"/>
        </w:rPr>
        <w:t>Розподіл варіативної</w:t>
      </w:r>
      <w:r w:rsidR="00CA0093"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b/>
          <w:color w:val="auto"/>
          <w:spacing w:val="-4"/>
          <w:lang w:val="uk-UA" w:eastAsia="ru-RU"/>
        </w:rPr>
        <w:t>складової</w:t>
      </w:r>
      <w:r w:rsidR="00CA0093"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b/>
          <w:color w:val="auto"/>
          <w:spacing w:val="-4"/>
          <w:lang w:val="uk-UA" w:eastAsia="ru-RU"/>
        </w:rPr>
        <w:t>навчального</w:t>
      </w:r>
      <w:r w:rsidR="00CA0093"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b/>
          <w:color w:val="auto"/>
          <w:spacing w:val="-4"/>
          <w:lang w:val="uk-UA" w:eastAsia="ru-RU"/>
        </w:rPr>
        <w:t>плану</w:t>
      </w:r>
      <w:r w:rsidR="00CA0093"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b/>
          <w:color w:val="auto"/>
          <w:spacing w:val="-4"/>
          <w:lang w:val="uk-UA" w:eastAsia="ru-RU"/>
        </w:rPr>
        <w:t>для</w:t>
      </w:r>
      <w:r w:rsidR="00CA0093"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b/>
          <w:color w:val="auto"/>
          <w:spacing w:val="-4"/>
          <w:lang w:val="uk-UA" w:eastAsia="ru-RU"/>
        </w:rPr>
        <w:t xml:space="preserve">2-4 класів: </w:t>
      </w:r>
    </w:p>
    <w:p w:rsidR="00537312" w:rsidRPr="007145C8" w:rsidRDefault="004D7F0E" w:rsidP="000C67E1">
      <w:pPr>
        <w:spacing w:line="226" w:lineRule="auto"/>
        <w:ind w:firstLine="567"/>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w:t>
      </w:r>
      <w:r w:rsidR="00892A78" w:rsidRPr="007145C8">
        <w:rPr>
          <w:rFonts w:ascii="Times New Roman" w:eastAsia="Times New Roman" w:hAnsi="Times New Roman" w:cs="Times New Roman"/>
          <w:color w:val="auto"/>
          <w:spacing w:val="-4"/>
          <w:lang w:val="uk-UA" w:eastAsia="ru-RU"/>
        </w:rPr>
        <w:t xml:space="preserve"> в </w:t>
      </w:r>
      <w:r w:rsidR="00537312" w:rsidRPr="007145C8">
        <w:rPr>
          <w:rFonts w:ascii="Times New Roman" w:eastAsia="Times New Roman" w:hAnsi="Times New Roman" w:cs="Times New Roman"/>
          <w:color w:val="auto"/>
          <w:spacing w:val="-4"/>
          <w:lang w:val="uk-UA" w:eastAsia="ru-RU"/>
        </w:rPr>
        <w:t>4 класах введено курс</w:t>
      </w:r>
      <w:r w:rsidR="00892A78" w:rsidRPr="007145C8">
        <w:rPr>
          <w:rFonts w:ascii="Times New Roman" w:eastAsia="Times New Roman" w:hAnsi="Times New Roman" w:cs="Times New Roman"/>
          <w:color w:val="auto"/>
          <w:spacing w:val="-4"/>
          <w:lang w:val="uk-UA" w:eastAsia="ru-RU"/>
        </w:rPr>
        <w:t>и</w:t>
      </w:r>
      <w:r w:rsidR="00537312"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00892A78" w:rsidRPr="007145C8">
        <w:rPr>
          <w:rFonts w:ascii="Times New Roman" w:eastAsia="Times New Roman" w:hAnsi="Times New Roman" w:cs="Times New Roman"/>
          <w:color w:val="auto"/>
          <w:spacing w:val="-4"/>
          <w:lang w:val="uk-UA" w:eastAsia="ru-RU"/>
        </w:rPr>
        <w:t>Розвиток творчих здібностей», Читаємо. Розуміємо. Творимо», «Риторика»,</w:t>
      </w:r>
      <w:r w:rsidR="00537312" w:rsidRPr="007145C8">
        <w:rPr>
          <w:rFonts w:ascii="Times New Roman" w:eastAsia="Times New Roman" w:hAnsi="Times New Roman" w:cs="Times New Roman"/>
          <w:color w:val="auto"/>
          <w:spacing w:val="-4"/>
          <w:lang w:val="uk-UA" w:eastAsia="ru-RU"/>
        </w:rPr>
        <w:t xml:space="preserve"> що розвива</w:t>
      </w:r>
      <w:r w:rsidR="00892A78" w:rsidRPr="007145C8">
        <w:rPr>
          <w:rFonts w:ascii="Times New Roman" w:eastAsia="Times New Roman" w:hAnsi="Times New Roman" w:cs="Times New Roman"/>
          <w:color w:val="auto"/>
          <w:spacing w:val="-4"/>
          <w:lang w:val="uk-UA" w:eastAsia="ru-RU"/>
        </w:rPr>
        <w:t>ють</w:t>
      </w:r>
      <w:r w:rsidR="00537312" w:rsidRPr="007145C8">
        <w:rPr>
          <w:rFonts w:ascii="Times New Roman" w:eastAsia="Times New Roman" w:hAnsi="Times New Roman" w:cs="Times New Roman"/>
          <w:color w:val="auto"/>
          <w:spacing w:val="-4"/>
          <w:lang w:val="uk-UA" w:eastAsia="ru-RU"/>
        </w:rPr>
        <w:t xml:space="preserve"> просторове мислення учнів, </w:t>
      </w:r>
      <w:r w:rsidR="00892A78" w:rsidRPr="007145C8">
        <w:rPr>
          <w:rFonts w:ascii="Times New Roman" w:eastAsia="Times New Roman" w:hAnsi="Times New Roman" w:cs="Times New Roman"/>
          <w:color w:val="auto"/>
          <w:spacing w:val="-4"/>
          <w:lang w:val="uk-UA" w:eastAsia="ru-RU"/>
        </w:rPr>
        <w:t>уча</w:t>
      </w:r>
      <w:r w:rsidR="00537312" w:rsidRPr="007145C8">
        <w:rPr>
          <w:rFonts w:ascii="Times New Roman" w:eastAsia="Times New Roman" w:hAnsi="Times New Roman" w:cs="Times New Roman"/>
          <w:color w:val="auto"/>
          <w:spacing w:val="-4"/>
          <w:lang w:val="uk-UA" w:eastAsia="ru-RU"/>
        </w:rPr>
        <w:t>ть обґрунтуванню фактів і вмінню будувати логічні докази, допомагає орієнтуватись у навколишньому середовищі;</w:t>
      </w:r>
    </w:p>
    <w:p w:rsidR="00156D28" w:rsidRPr="007145C8" w:rsidRDefault="00156D28" w:rsidP="008D5A33">
      <w:pPr>
        <w:spacing w:line="225" w:lineRule="auto"/>
        <w:ind w:firstLine="708"/>
        <w:jc w:val="both"/>
        <w:rPr>
          <w:rFonts w:ascii="Times New Roman" w:eastAsia="Times New Roman" w:hAnsi="Times New Roman" w:cs="Times New Roman"/>
          <w:b/>
          <w:color w:val="auto"/>
          <w:spacing w:val="-4"/>
          <w:sz w:val="16"/>
          <w:highlight w:val="green"/>
          <w:lang w:val="uk-UA" w:bidi="ar-SA"/>
        </w:rPr>
      </w:pPr>
    </w:p>
    <w:p w:rsidR="008D5A33" w:rsidRPr="0024587B" w:rsidRDefault="008D5A33" w:rsidP="008D5A33">
      <w:pPr>
        <w:spacing w:line="225" w:lineRule="auto"/>
        <w:ind w:firstLine="708"/>
        <w:jc w:val="both"/>
        <w:rPr>
          <w:rFonts w:ascii="Times New Roman" w:eastAsia="Times New Roman" w:hAnsi="Times New Roman" w:cs="Times New Roman"/>
          <w:b/>
          <w:color w:val="auto"/>
          <w:spacing w:val="-4"/>
          <w:lang w:val="uk-UA" w:bidi="ar-SA"/>
        </w:rPr>
      </w:pPr>
      <w:r w:rsidRPr="0024587B">
        <w:rPr>
          <w:rFonts w:ascii="Times New Roman" w:eastAsia="Times New Roman" w:hAnsi="Times New Roman" w:cs="Times New Roman"/>
          <w:b/>
          <w:color w:val="auto"/>
          <w:spacing w:val="-4"/>
          <w:lang w:val="uk-UA" w:bidi="ar-SA"/>
        </w:rPr>
        <w:t>2.</w:t>
      </w:r>
      <w:r w:rsidR="00EC1C8A" w:rsidRPr="0024587B">
        <w:rPr>
          <w:rFonts w:ascii="Times New Roman" w:eastAsia="Times New Roman" w:hAnsi="Times New Roman" w:cs="Times New Roman"/>
          <w:b/>
          <w:color w:val="auto"/>
          <w:spacing w:val="-4"/>
          <w:lang w:val="uk-UA" w:bidi="ar-SA"/>
        </w:rPr>
        <w:t>3</w:t>
      </w:r>
      <w:r w:rsidRPr="0024587B">
        <w:rPr>
          <w:rFonts w:ascii="Times New Roman" w:eastAsia="Times New Roman" w:hAnsi="Times New Roman" w:cs="Times New Roman"/>
          <w:b/>
          <w:color w:val="auto"/>
          <w:spacing w:val="-4"/>
          <w:lang w:val="uk-UA" w:bidi="ar-SA"/>
        </w:rPr>
        <w:t xml:space="preserve">. Вимоги до осіб, які можуть розпочинати навчання </w:t>
      </w:r>
      <w:r w:rsidR="00FA7988" w:rsidRPr="0024587B">
        <w:rPr>
          <w:rFonts w:ascii="Times New Roman" w:eastAsia="Times New Roman" w:hAnsi="Times New Roman" w:cs="Times New Roman"/>
          <w:b/>
          <w:color w:val="auto"/>
          <w:spacing w:val="-4"/>
          <w:lang w:val="uk-UA" w:bidi="ar-SA"/>
        </w:rPr>
        <w:t>з</w:t>
      </w:r>
      <w:r w:rsidRPr="0024587B">
        <w:rPr>
          <w:rFonts w:ascii="Times New Roman" w:eastAsia="Times New Roman" w:hAnsi="Times New Roman" w:cs="Times New Roman"/>
          <w:b/>
          <w:color w:val="auto"/>
          <w:spacing w:val="-4"/>
          <w:lang w:val="uk-UA" w:bidi="ar-SA"/>
        </w:rPr>
        <w:t>а програмою</w:t>
      </w:r>
    </w:p>
    <w:p w:rsidR="00C26FCE" w:rsidRPr="0024587B" w:rsidRDefault="00C26FCE" w:rsidP="00C26FCE">
      <w:pPr>
        <w:ind w:firstLine="708"/>
        <w:jc w:val="both"/>
        <w:rPr>
          <w:rFonts w:ascii="Times New Roman" w:eastAsiaTheme="minorEastAsia" w:hAnsi="Times New Roman" w:cs="Times New Roman"/>
          <w:color w:val="auto"/>
          <w:spacing w:val="-4"/>
          <w:szCs w:val="28"/>
          <w:lang w:val="uk-UA" w:bidi="ar-SA"/>
        </w:rPr>
      </w:pPr>
      <w:r w:rsidRPr="0024587B">
        <w:rPr>
          <w:rFonts w:ascii="Times New Roman" w:hAnsi="Times New Roman" w:cs="Times New Roman"/>
          <w:color w:val="auto"/>
          <w:spacing w:val="-4"/>
          <w:szCs w:val="28"/>
          <w:lang w:val="uk-UA"/>
        </w:rPr>
        <w:lastRenderedPageBreak/>
        <w:t xml:space="preserve">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w:t>
      </w:r>
    </w:p>
    <w:p w:rsidR="00C26FCE" w:rsidRPr="0024587B" w:rsidRDefault="00C26FCE" w:rsidP="00C26FCE">
      <w:pPr>
        <w:ind w:firstLine="708"/>
        <w:jc w:val="both"/>
        <w:rPr>
          <w:rFonts w:ascii="Times New Roman" w:hAnsi="Times New Roman" w:cs="Times New Roman"/>
          <w:color w:val="auto"/>
          <w:spacing w:val="-4"/>
          <w:szCs w:val="28"/>
          <w:lang w:val="uk-UA"/>
        </w:rPr>
      </w:pPr>
      <w:r w:rsidRPr="0024587B">
        <w:rPr>
          <w:rFonts w:ascii="Times New Roman" w:hAnsi="Times New Roman" w:cs="Times New Roman"/>
          <w:color w:val="auto"/>
          <w:spacing w:val="-4"/>
          <w:szCs w:val="28"/>
          <w:lang w:val="uk-UA"/>
        </w:rPr>
        <w:t xml:space="preserve">Діти, яким на 1 вересня поточного навчального року не виповнилося шість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w:t>
      </w:r>
    </w:p>
    <w:p w:rsidR="0033522C" w:rsidRPr="0024587B" w:rsidRDefault="0033522C" w:rsidP="00BD34D7">
      <w:pPr>
        <w:spacing w:line="225" w:lineRule="auto"/>
        <w:ind w:firstLine="708"/>
        <w:jc w:val="both"/>
        <w:rPr>
          <w:rFonts w:ascii="Times New Roman" w:eastAsia="Times New Roman" w:hAnsi="Times New Roman" w:cs="Times New Roman"/>
          <w:b/>
          <w:color w:val="auto"/>
          <w:spacing w:val="-4"/>
          <w:sz w:val="16"/>
          <w:lang w:val="uk-UA" w:bidi="ar-SA"/>
        </w:rPr>
      </w:pPr>
    </w:p>
    <w:p w:rsidR="00BD34D7" w:rsidRPr="0024587B" w:rsidRDefault="00BD34D7" w:rsidP="00BD34D7">
      <w:pPr>
        <w:spacing w:line="225" w:lineRule="auto"/>
        <w:ind w:firstLine="708"/>
        <w:jc w:val="both"/>
        <w:rPr>
          <w:rFonts w:ascii="Times New Roman" w:eastAsia="Times New Roman" w:hAnsi="Times New Roman" w:cs="Times New Roman"/>
          <w:b/>
          <w:color w:val="auto"/>
          <w:spacing w:val="-4"/>
          <w:lang w:val="uk-UA" w:bidi="ar-SA"/>
        </w:rPr>
      </w:pPr>
      <w:r w:rsidRPr="0024587B">
        <w:rPr>
          <w:rFonts w:ascii="Times New Roman" w:eastAsia="Times New Roman" w:hAnsi="Times New Roman" w:cs="Times New Roman"/>
          <w:b/>
          <w:color w:val="auto"/>
          <w:spacing w:val="-4"/>
          <w:lang w:val="uk-UA" w:bidi="ar-SA"/>
        </w:rPr>
        <w:t>2.</w:t>
      </w:r>
      <w:r w:rsidR="007B6316" w:rsidRPr="0024587B">
        <w:rPr>
          <w:rFonts w:ascii="Times New Roman" w:eastAsia="Times New Roman" w:hAnsi="Times New Roman" w:cs="Times New Roman"/>
          <w:b/>
          <w:color w:val="auto"/>
          <w:spacing w:val="-4"/>
          <w:lang w:val="uk-UA" w:bidi="ar-SA"/>
        </w:rPr>
        <w:t>4</w:t>
      </w:r>
      <w:r w:rsidRPr="0024587B">
        <w:rPr>
          <w:rFonts w:ascii="Times New Roman" w:eastAsia="Times New Roman" w:hAnsi="Times New Roman" w:cs="Times New Roman"/>
          <w:b/>
          <w:color w:val="auto"/>
          <w:spacing w:val="-4"/>
          <w:lang w:val="uk-UA" w:bidi="ar-SA"/>
        </w:rPr>
        <w:t xml:space="preserve">.Очікувані результати навчання </w:t>
      </w:r>
      <w:r w:rsidRPr="0024587B">
        <w:rPr>
          <w:rFonts w:ascii="Times New Roman" w:hAnsi="Times New Roman" w:cs="Times New Roman"/>
          <w:b/>
          <w:color w:val="auto"/>
          <w:lang w:val="ru-RU"/>
        </w:rPr>
        <w:t>здобувачів освіти</w:t>
      </w:r>
      <w:r w:rsidRPr="0024587B">
        <w:rPr>
          <w:rFonts w:ascii="Times New Roman" w:eastAsia="Times New Roman" w:hAnsi="Times New Roman" w:cs="Times New Roman"/>
          <w:b/>
          <w:color w:val="auto"/>
          <w:spacing w:val="-4"/>
          <w:lang w:val="uk-UA" w:bidi="ar-SA"/>
        </w:rPr>
        <w:t xml:space="preserve"> за освітніми галузями</w:t>
      </w:r>
    </w:p>
    <w:p w:rsidR="00BD34D7" w:rsidRPr="0024587B" w:rsidRDefault="00BD34D7" w:rsidP="00BD34D7">
      <w:pPr>
        <w:spacing w:line="225" w:lineRule="auto"/>
        <w:ind w:firstLine="708"/>
        <w:jc w:val="both"/>
        <w:rPr>
          <w:rFonts w:ascii="Times New Roman" w:eastAsia="Times New Roman" w:hAnsi="Times New Roman" w:cs="Times New Roman"/>
          <w:color w:val="auto"/>
          <w:spacing w:val="-4"/>
          <w:sz w:val="16"/>
          <w:lang w:val="uk-UA" w:bidi="ar-SA"/>
        </w:rPr>
      </w:pPr>
    </w:p>
    <w:p w:rsidR="00BD34D7" w:rsidRPr="0024587B" w:rsidRDefault="00BD34D7" w:rsidP="007D5C75">
      <w:pPr>
        <w:ind w:firstLine="708"/>
        <w:jc w:val="both"/>
        <w:rPr>
          <w:rFonts w:ascii="Times New Roman" w:hAnsi="Times New Roman" w:cs="Times New Roman"/>
          <w:color w:val="auto"/>
          <w:spacing w:val="-4"/>
          <w:szCs w:val="28"/>
          <w:lang w:val="uk-UA"/>
        </w:rPr>
      </w:pPr>
      <w:r w:rsidRPr="0024587B">
        <w:rPr>
          <w:rFonts w:ascii="Times New Roman" w:hAnsi="Times New Roman" w:cs="Times New Roman"/>
          <w:color w:val="auto"/>
          <w:spacing w:val="-4"/>
          <w:szCs w:val="28"/>
          <w:lang w:val="uk-UA"/>
        </w:rPr>
        <w:t>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з обов</w:t>
      </w:r>
      <w:r w:rsidR="00290877" w:rsidRPr="0024587B">
        <w:rPr>
          <w:rFonts w:ascii="Times New Roman" w:hAnsi="Times New Roman" w:cs="Times New Roman"/>
          <w:color w:val="auto"/>
          <w:spacing w:val="-4"/>
          <w:szCs w:val="28"/>
          <w:lang w:val="uk-UA"/>
        </w:rPr>
        <w:t>’</w:t>
      </w:r>
      <w:r w:rsidRPr="0024587B">
        <w:rPr>
          <w:rFonts w:ascii="Times New Roman" w:hAnsi="Times New Roman" w:cs="Times New Roman"/>
          <w:color w:val="auto"/>
          <w:spacing w:val="-4"/>
          <w:szCs w:val="28"/>
          <w:lang w:val="uk-UA"/>
        </w:rPr>
        <w:t>язковими результатами навчання, визначеними Державним стандартом початкової освіти.</w:t>
      </w:r>
    </w:p>
    <w:p w:rsidR="00BD34D7" w:rsidRPr="0024587B" w:rsidRDefault="00BD34D7" w:rsidP="007D5C75">
      <w:pPr>
        <w:ind w:firstLine="708"/>
        <w:jc w:val="both"/>
        <w:rPr>
          <w:rFonts w:ascii="Times New Roman" w:hAnsi="Times New Roman" w:cs="Times New Roman"/>
          <w:color w:val="auto"/>
          <w:spacing w:val="-4"/>
          <w:szCs w:val="28"/>
          <w:lang w:val="uk-UA"/>
        </w:rPr>
      </w:pPr>
      <w:r w:rsidRPr="0024587B">
        <w:rPr>
          <w:rFonts w:ascii="Times New Roman" w:hAnsi="Times New Roman" w:cs="Times New Roman"/>
          <w:color w:val="auto"/>
          <w:spacing w:val="-4"/>
          <w:szCs w:val="28"/>
          <w:lang w:val="uk-UA"/>
        </w:rPr>
        <w:t xml:space="preserve">Упродовж навчання </w:t>
      </w:r>
      <w:r w:rsidR="00892A78" w:rsidRPr="0024587B">
        <w:rPr>
          <w:rFonts w:ascii="Times New Roman" w:hAnsi="Times New Roman" w:cs="Times New Roman"/>
          <w:color w:val="auto"/>
          <w:spacing w:val="-4"/>
          <w:szCs w:val="28"/>
          <w:lang w:val="uk-UA"/>
        </w:rPr>
        <w:t>учні здобувачі освіти</w:t>
      </w:r>
      <w:r w:rsidRPr="0024587B">
        <w:rPr>
          <w:rFonts w:ascii="Times New Roman" w:hAnsi="Times New Roman" w:cs="Times New Roman"/>
          <w:color w:val="auto"/>
          <w:spacing w:val="-4"/>
          <w:szCs w:val="28"/>
          <w:lang w:val="uk-UA"/>
        </w:rPr>
        <w:t xml:space="preserve"> опановують способи самоконтролю, саморефлексії і самооцінювання, що сприяє стимулюванню відповідальності, розвитку інтересу, своєчасному виявленню прогалин і корекції у знаннях, уміннях і навичках.</w:t>
      </w:r>
    </w:p>
    <w:p w:rsidR="00843B31" w:rsidRPr="0024587B" w:rsidRDefault="00843B31" w:rsidP="000C67E1">
      <w:pPr>
        <w:pStyle w:val="a4"/>
        <w:tabs>
          <w:tab w:val="left" w:pos="567"/>
          <w:tab w:val="left" w:pos="1134"/>
        </w:tabs>
        <w:spacing w:line="226" w:lineRule="auto"/>
        <w:ind w:left="0"/>
        <w:rPr>
          <w:rFonts w:ascii="Times New Roman" w:hAnsi="Times New Roman" w:cs="Times New Roman"/>
          <w:b/>
          <w:color w:val="auto"/>
          <w:spacing w:val="-4"/>
          <w:sz w:val="16"/>
          <w:lang w:val="uk-UA"/>
        </w:rPr>
      </w:pPr>
    </w:p>
    <w:p w:rsidR="00537312" w:rsidRPr="007145C8" w:rsidRDefault="003E3D65" w:rsidP="000C67E1">
      <w:pPr>
        <w:spacing w:line="226" w:lineRule="auto"/>
        <w:jc w:val="center"/>
        <w:rPr>
          <w:rFonts w:ascii="Times New Roman" w:hAnsi="Times New Roman" w:cs="Times New Roman"/>
          <w:b/>
          <w:color w:val="auto"/>
          <w:spacing w:val="-4"/>
          <w:lang w:val="uk-UA"/>
        </w:rPr>
      </w:pPr>
      <w:r w:rsidRPr="0024587B">
        <w:rPr>
          <w:rFonts w:ascii="Times New Roman" w:hAnsi="Times New Roman" w:cs="Times New Roman"/>
          <w:b/>
          <w:color w:val="auto"/>
          <w:spacing w:val="-4"/>
          <w:lang w:val="uk-UA"/>
        </w:rPr>
        <w:t>Мовно-літературна освітня галузь</w:t>
      </w:r>
    </w:p>
    <w:p w:rsidR="003E3D65" w:rsidRPr="007145C8" w:rsidRDefault="003E3D65" w:rsidP="000C67E1">
      <w:pPr>
        <w:spacing w:line="226" w:lineRule="auto"/>
        <w:jc w:val="center"/>
        <w:rPr>
          <w:rFonts w:ascii="Times New Roman" w:hAnsi="Times New Roman" w:cs="Times New Roman"/>
          <w:b/>
          <w:color w:val="auto"/>
          <w:spacing w:val="-4"/>
          <w:sz w:val="16"/>
          <w:lang w:val="uk-UA"/>
        </w:rPr>
      </w:pPr>
    </w:p>
    <w:p w:rsidR="00537312" w:rsidRPr="007145C8" w:rsidRDefault="003E3D65"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Українська мова і літературне читання</w:t>
      </w:r>
    </w:p>
    <w:p w:rsidR="00537312" w:rsidRPr="007145C8" w:rsidRDefault="00537312" w:rsidP="000C67E1">
      <w:pPr>
        <w:spacing w:line="226" w:lineRule="auto"/>
        <w:jc w:val="center"/>
        <w:rPr>
          <w:rFonts w:ascii="Times New Roman" w:hAnsi="Times New Roman" w:cs="Times New Roman"/>
          <w:b/>
          <w:color w:val="auto"/>
          <w:spacing w:val="-4"/>
          <w:sz w:val="16"/>
          <w:lang w:val="uk-UA"/>
        </w:rPr>
      </w:pPr>
    </w:p>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Пояснювальна записка</w:t>
      </w:r>
    </w:p>
    <w:p w:rsidR="00537312" w:rsidRPr="007145C8" w:rsidRDefault="00537312" w:rsidP="000C67E1">
      <w:pPr>
        <w:spacing w:line="226" w:lineRule="auto"/>
        <w:ind w:firstLine="567"/>
        <w:jc w:val="center"/>
        <w:rPr>
          <w:rFonts w:ascii="Times New Roman" w:hAnsi="Times New Roman" w:cs="Times New Roman"/>
          <w:b/>
          <w:color w:val="auto"/>
          <w:spacing w:val="-4"/>
          <w:sz w:val="16"/>
          <w:lang w:val="uk-UA"/>
        </w:rPr>
      </w:pP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Метою</w:t>
      </w:r>
      <w:r w:rsidRPr="007145C8">
        <w:rPr>
          <w:rFonts w:ascii="Times New Roman" w:hAnsi="Times New Roman" w:cs="Times New Roman"/>
          <w:color w:val="auto"/>
          <w:spacing w:val="-4"/>
          <w:lang w:val="uk-UA"/>
        </w:rPr>
        <w:t xml:space="preserve"> початкового курсу мовно-літературної освіти є розвиток особистості дитини засо</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Досягнення поставленої мети передбачає виконання таких </w:t>
      </w:r>
      <w:r w:rsidRPr="007145C8">
        <w:rPr>
          <w:rFonts w:ascii="Times New Roman" w:hAnsi="Times New Roman" w:cs="Times New Roman"/>
          <w:b/>
          <w:color w:val="auto"/>
          <w:spacing w:val="-4"/>
          <w:lang w:val="uk-UA"/>
        </w:rPr>
        <w:t>завдань</w:t>
      </w:r>
      <w:r w:rsidRPr="007145C8">
        <w:rPr>
          <w:rFonts w:ascii="Times New Roman" w:hAnsi="Times New Roman" w:cs="Times New Roman"/>
          <w:color w:val="auto"/>
          <w:spacing w:val="-4"/>
          <w:lang w:val="uk-UA"/>
        </w:rPr>
        <w:t>:</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 виховання </w:t>
      </w:r>
      <w:r w:rsidR="004368CD" w:rsidRPr="007145C8">
        <w:rPr>
          <w:rFonts w:ascii="Times New Roman" w:hAnsi="Times New Roman" w:cs="Times New Roman"/>
          <w:color w:val="auto"/>
          <w:spacing w:val="-4"/>
          <w:lang w:val="uk-UA"/>
        </w:rPr>
        <w:t>у здобувачів освіти</w:t>
      </w:r>
      <w:r w:rsidRPr="007145C8">
        <w:rPr>
          <w:rFonts w:ascii="Times New Roman" w:hAnsi="Times New Roman" w:cs="Times New Roman"/>
          <w:color w:val="auto"/>
          <w:spacing w:val="-4"/>
          <w:lang w:val="uk-UA"/>
        </w:rPr>
        <w:t xml:space="preserve">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ско</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налювати своє мовлення;</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розвиток мислення, мовлення, уяви, пізнавальних і літературно-творчих здібностей школярів;</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формування вмінь працювати з різними видами та джерелами інформації;</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ознайомлення учнів з дитячою літературою різної тематики й жанрів, формування прийо</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мів самостійної роботи з дитячими книжками;</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формування умінь опрацьовувати тексти різних видів (художні, науково-популярні, на</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вчальні, медіатексти);</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дослідження мовних одиниць і явищ з метою опанування початкових лінгвістичних знань і норм української мови;</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Відповідно до зазначених мети і завдань у початковому курсі мовно-літературної освіти виділено такі </w:t>
      </w:r>
      <w:r w:rsidRPr="007145C8">
        <w:rPr>
          <w:rFonts w:ascii="Times New Roman" w:hAnsi="Times New Roman" w:cs="Times New Roman"/>
          <w:b/>
          <w:color w:val="auto"/>
          <w:spacing w:val="-4"/>
          <w:lang w:val="uk-UA"/>
        </w:rPr>
        <w:t>змістові лінії</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Взаємодіємо усно</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Читаємо</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Взаємодіємо письмово</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Досліджуємо медіа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Досліджуємо мовні явища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Взаємодіємо усно</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Читаємо</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 xml:space="preserve"> </w:t>
      </w:r>
      <w:r w:rsidRPr="007145C8">
        <w:rPr>
          <w:rFonts w:ascii="Times New Roman" w:hAnsi="Times New Roman" w:cs="Times New Roman"/>
          <w:color w:val="auto"/>
          <w:spacing w:val="-4"/>
          <w:lang w:val="uk-UA"/>
        </w:rPr>
        <w:t>передбачає формування в учнів повноцінної навички читання, умінь самостійно вибирати й опрацьовувати літературні тексти різних видів, дитячі книжки, ви</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слов</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 xml:space="preserve">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w:t>
      </w:r>
      <w:r w:rsidRPr="007145C8">
        <w:rPr>
          <w:rFonts w:ascii="Times New Roman" w:hAnsi="Times New Roman" w:cs="Times New Roman"/>
          <w:color w:val="auto"/>
          <w:spacing w:val="-4"/>
          <w:lang w:val="uk-UA"/>
        </w:rPr>
        <w:lastRenderedPageBreak/>
        <w:t xml:space="preserve">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Взаємодіємо письмово</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w:t>
      </w:r>
      <w:r w:rsidR="00CA0093" w:rsidRPr="007145C8">
        <w:rPr>
          <w:rFonts w:ascii="Times New Roman" w:hAnsi="Times New Roman" w:cs="Times New Roman"/>
          <w:color w:val="auto"/>
          <w:spacing w:val="-4"/>
          <w:lang w:val="uk-UA"/>
        </w:rPr>
        <w:t xml:space="preserve"> </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Досліджуємо медіа</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передбачає формування в учнів умінь аналізувати, інтер</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претувати, критично оцінювати інформацію в медіатекстах та використовувати її</w:t>
      </w:r>
      <w:r w:rsidRPr="007145C8">
        <w:rPr>
          <w:color w:val="auto"/>
          <w:spacing w:val="-4"/>
          <w:lang w:val="uk-UA"/>
        </w:rPr>
        <w:t xml:space="preserve"> </w:t>
      </w:r>
      <w:r w:rsidRPr="007145C8">
        <w:rPr>
          <w:rFonts w:ascii="Times New Roman" w:hAnsi="Times New Roman" w:cs="Times New Roman"/>
          <w:color w:val="auto"/>
          <w:spacing w:val="-4"/>
          <w:lang w:val="uk-UA"/>
        </w:rPr>
        <w:t xml:space="preserve">для збагачення власного досвіду, створювати прості медіапродукти. </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Досліджуємо мовні явища</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Змістові лінії реалізуються через такі інтегровані курси і навчальні предмети:</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1 клас – інтегрований курс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Навчання грамоти</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2 клас – навчальні предмети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Українська мова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Читання</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або інтегрований курс цих навчальних предметів;</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3 клас – навчальні предмети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Українська мова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Літературне читання</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4 клас – навчальні предмети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Українська мова</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Літературне читання</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p>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3420"/>
      </w:tblGrid>
      <w:tr w:rsidR="00537312" w:rsidRPr="007145C8" w:rsidTr="00537312">
        <w:trPr>
          <w:trHeight w:val="555"/>
        </w:trPr>
        <w:tc>
          <w:tcPr>
            <w:tcW w:w="5760" w:type="dxa"/>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 xml:space="preserve">Очікувані результати навчання </w:t>
            </w:r>
          </w:p>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здобувачів освіти</w:t>
            </w:r>
          </w:p>
        </w:tc>
        <w:tc>
          <w:tcPr>
            <w:tcW w:w="3420" w:type="dxa"/>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Зміст навчання</w:t>
            </w:r>
          </w:p>
        </w:tc>
      </w:tr>
      <w:tr w:rsidR="00537312" w:rsidRPr="007145C8" w:rsidTr="00537312">
        <w:trPr>
          <w:trHeight w:val="705"/>
        </w:trPr>
        <w:tc>
          <w:tcPr>
            <w:tcW w:w="9180" w:type="dxa"/>
            <w:gridSpan w:val="2"/>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 xml:space="preserve">Змістова лінія </w:t>
            </w:r>
            <w:r w:rsidR="00C8651C" w:rsidRPr="007145C8">
              <w:rPr>
                <w:rFonts w:ascii="Times New Roman" w:hAnsi="Times New Roman" w:cs="Times New Roman"/>
                <w:b/>
                <w:color w:val="auto"/>
                <w:spacing w:val="-4"/>
                <w:sz w:val="22"/>
                <w:szCs w:val="22"/>
                <w:lang w:val="uk-UA"/>
              </w:rPr>
              <w:t>«</w:t>
            </w:r>
            <w:r w:rsidRPr="007145C8">
              <w:rPr>
                <w:rFonts w:ascii="Times New Roman" w:hAnsi="Times New Roman" w:cs="Times New Roman"/>
                <w:b/>
                <w:color w:val="auto"/>
                <w:spacing w:val="-4"/>
                <w:sz w:val="22"/>
                <w:szCs w:val="22"/>
                <w:lang w:val="uk-UA"/>
              </w:rPr>
              <w:t>Взаємодіємо усно</w:t>
            </w:r>
            <w:r w:rsidR="00C8651C" w:rsidRPr="007145C8">
              <w:rPr>
                <w:rFonts w:ascii="Times New Roman" w:hAnsi="Times New Roman" w:cs="Times New Roman"/>
                <w:b/>
                <w:color w:val="auto"/>
                <w:spacing w:val="-4"/>
                <w:sz w:val="22"/>
                <w:szCs w:val="22"/>
                <w:lang w:val="uk-UA"/>
              </w:rPr>
              <w:t>»</w:t>
            </w:r>
          </w:p>
        </w:tc>
      </w:tr>
      <w:tr w:rsidR="00537312" w:rsidRPr="007145C8" w:rsidTr="00537312">
        <w:trPr>
          <w:trHeight w:val="1425"/>
        </w:trPr>
        <w:tc>
          <w:tcPr>
            <w:tcW w:w="5760" w:type="dxa"/>
          </w:tcPr>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xml:space="preserve">з увагою </w:t>
            </w:r>
            <w:r w:rsidRPr="007145C8">
              <w:rPr>
                <w:rFonts w:ascii="Times New Roman" w:hAnsi="Times New Roman" w:cs="Times New Roman"/>
                <w:i/>
                <w:color w:val="auto"/>
                <w:spacing w:val="-4"/>
                <w:sz w:val="22"/>
                <w:szCs w:val="22"/>
                <w:lang w:val="uk-UA"/>
              </w:rPr>
              <w:t>сприймає</w:t>
            </w:r>
            <w:r w:rsidRPr="007145C8">
              <w:rPr>
                <w:rFonts w:ascii="Times New Roman" w:hAnsi="Times New Roman" w:cs="Times New Roman"/>
                <w:color w:val="auto"/>
                <w:spacing w:val="-4"/>
                <w:sz w:val="22"/>
                <w:szCs w:val="22"/>
                <w:lang w:val="uk-UA"/>
              </w:rPr>
              <w:t xml:space="preserve"> усні репліки співрозмовника, </w:t>
            </w:r>
            <w:r w:rsidRPr="007145C8">
              <w:rPr>
                <w:rFonts w:ascii="Times New Roman" w:hAnsi="Times New Roman" w:cs="Times New Roman"/>
                <w:i/>
                <w:color w:val="auto"/>
                <w:spacing w:val="-4"/>
                <w:sz w:val="22"/>
                <w:szCs w:val="22"/>
                <w:lang w:val="uk-UA"/>
              </w:rPr>
              <w:t>доречно реагує</w:t>
            </w:r>
            <w:r w:rsidRPr="007145C8">
              <w:rPr>
                <w:rFonts w:ascii="Times New Roman" w:hAnsi="Times New Roman" w:cs="Times New Roman"/>
                <w:color w:val="auto"/>
                <w:spacing w:val="-4"/>
                <w:sz w:val="22"/>
                <w:szCs w:val="22"/>
                <w:lang w:val="uk-UA"/>
              </w:rPr>
              <w:t xml:space="preserve"> на них;</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виконує</w:t>
            </w:r>
            <w:r w:rsidRPr="007145C8">
              <w:rPr>
                <w:rFonts w:ascii="Times New Roman" w:hAnsi="Times New Roman" w:cs="Times New Roman"/>
                <w:color w:val="auto"/>
                <w:spacing w:val="-4"/>
                <w:sz w:val="22"/>
                <w:szCs w:val="22"/>
                <w:lang w:val="uk-UA"/>
              </w:rPr>
              <w:t xml:space="preserve"> навчальні та ігрові дії відповідно до прослуханої інструкції;</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слухає </w:t>
            </w:r>
            <w:r w:rsidRPr="007145C8">
              <w:rPr>
                <w:rFonts w:ascii="Times New Roman" w:hAnsi="Times New Roman" w:cs="Times New Roman"/>
                <w:color w:val="auto"/>
                <w:spacing w:val="-4"/>
                <w:sz w:val="22"/>
                <w:szCs w:val="22"/>
                <w:lang w:val="uk-UA"/>
              </w:rPr>
              <w:t>й</w:t>
            </w:r>
            <w:r w:rsidRPr="007145C8">
              <w:rPr>
                <w:rFonts w:ascii="Times New Roman" w:hAnsi="Times New Roman" w:cs="Times New Roman"/>
                <w:i/>
                <w:color w:val="auto"/>
                <w:spacing w:val="-4"/>
                <w:sz w:val="22"/>
                <w:szCs w:val="22"/>
                <w:lang w:val="uk-UA"/>
              </w:rPr>
              <w:t xml:space="preserve"> розуміє</w:t>
            </w:r>
            <w:r w:rsidRPr="007145C8">
              <w:rPr>
                <w:rFonts w:ascii="Times New Roman" w:hAnsi="Times New Roman" w:cs="Times New Roman"/>
                <w:color w:val="auto"/>
                <w:spacing w:val="-4"/>
                <w:sz w:val="22"/>
                <w:szCs w:val="22"/>
                <w:lang w:val="uk-UA"/>
              </w:rPr>
              <w:t xml:space="preserve"> коротке монологічне висловлення;</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відповідає на запитання</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за змістом</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прослуханого</w:t>
            </w:r>
            <w:r w:rsidRPr="007145C8">
              <w:rPr>
                <w:rFonts w:ascii="Times New Roman" w:hAnsi="Times New Roman" w:cs="Times New Roman"/>
                <w:i/>
                <w:color w:val="auto"/>
                <w:spacing w:val="-4"/>
                <w:sz w:val="22"/>
                <w:szCs w:val="22"/>
                <w:lang w:val="uk-UA"/>
              </w:rPr>
              <w:t xml:space="preserve"> (хто? що? де? коли? як?</w:t>
            </w:r>
            <w:r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розповідає</w:t>
            </w:r>
            <w:r w:rsidRPr="007145C8">
              <w:rPr>
                <w:rFonts w:ascii="Times New Roman" w:hAnsi="Times New Roman" w:cs="Times New Roman"/>
                <w:color w:val="auto"/>
                <w:spacing w:val="-4"/>
                <w:sz w:val="22"/>
                <w:szCs w:val="22"/>
                <w:lang w:val="uk-UA"/>
              </w:rPr>
              <w:t>, про що мовиться в тексті, який прослуховувався</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jc w:val="both"/>
              <w:rPr>
                <w:rFonts w:ascii="Times New Roman" w:hAnsi="Times New Roman" w:cs="Times New Roman"/>
                <w:i/>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ділиться </w:t>
            </w:r>
            <w:r w:rsidRPr="007145C8">
              <w:rPr>
                <w:rFonts w:ascii="Times New Roman" w:hAnsi="Times New Roman" w:cs="Times New Roman"/>
                <w:color w:val="auto"/>
                <w:spacing w:val="-4"/>
                <w:sz w:val="22"/>
                <w:szCs w:val="22"/>
                <w:lang w:val="uk-UA"/>
              </w:rPr>
              <w:t>своїми почуттями та емоціями від почутого;</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розповідає</w:t>
            </w:r>
            <w:r w:rsidRPr="007145C8">
              <w:rPr>
                <w:rFonts w:ascii="Times New Roman" w:hAnsi="Times New Roman" w:cs="Times New Roman"/>
                <w:color w:val="auto"/>
                <w:spacing w:val="-4"/>
                <w:sz w:val="22"/>
                <w:szCs w:val="22"/>
                <w:lang w:val="uk-UA"/>
              </w:rPr>
              <w:t>, що зацікавило в усному повідомленні;</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відтворює</w:t>
            </w:r>
            <w:r w:rsidRPr="007145C8">
              <w:rPr>
                <w:rFonts w:ascii="Times New Roman" w:hAnsi="Times New Roman" w:cs="Times New Roman"/>
                <w:color w:val="auto"/>
                <w:spacing w:val="-4"/>
                <w:sz w:val="22"/>
                <w:szCs w:val="22"/>
                <w:lang w:val="uk-UA"/>
              </w:rPr>
              <w:t xml:space="preserve"> по ролях (з учнями або вчителем) діалог із прослуханих казок, розповідей</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вступає </w:t>
            </w:r>
            <w:r w:rsidRPr="007145C8">
              <w:rPr>
                <w:rFonts w:ascii="Times New Roman" w:hAnsi="Times New Roman" w:cs="Times New Roman"/>
                <w:color w:val="auto"/>
                <w:spacing w:val="-4"/>
                <w:sz w:val="22"/>
                <w:szCs w:val="22"/>
                <w:lang w:val="uk-UA"/>
              </w:rPr>
              <w:t>в діалог на теми, які викликають зацікавлення;</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самостійно формулює</w:t>
            </w:r>
            <w:r w:rsidRPr="007145C8">
              <w:rPr>
                <w:rFonts w:ascii="Times New Roman" w:hAnsi="Times New Roman" w:cs="Times New Roman"/>
                <w:color w:val="auto"/>
                <w:spacing w:val="-4"/>
                <w:sz w:val="22"/>
                <w:szCs w:val="22"/>
                <w:lang w:val="uk-UA"/>
              </w:rPr>
              <w:t xml:space="preserve"> репліки (запитання) до співрозмовника за змістом попередньо підготовленої короткої бесіди на добре знайому тему</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уважно слухає</w:t>
            </w:r>
            <w:r w:rsidRPr="007145C8">
              <w:rPr>
                <w:rFonts w:ascii="Times New Roman" w:hAnsi="Times New Roman" w:cs="Times New Roman"/>
                <w:color w:val="auto"/>
                <w:spacing w:val="-4"/>
                <w:sz w:val="22"/>
                <w:szCs w:val="22"/>
                <w:lang w:val="uk-UA"/>
              </w:rPr>
              <w:t xml:space="preserve"> співрозмовника й </w:t>
            </w:r>
            <w:r w:rsidRPr="007145C8">
              <w:rPr>
                <w:rFonts w:ascii="Times New Roman" w:hAnsi="Times New Roman" w:cs="Times New Roman"/>
                <w:i/>
                <w:color w:val="auto"/>
                <w:spacing w:val="-4"/>
                <w:sz w:val="22"/>
                <w:szCs w:val="22"/>
                <w:lang w:val="uk-UA"/>
              </w:rPr>
              <w:t>адекватно відповідає</w:t>
            </w:r>
            <w:r w:rsidRPr="007145C8">
              <w:rPr>
                <w:rFonts w:ascii="Times New Roman" w:hAnsi="Times New Roman" w:cs="Times New Roman"/>
                <w:color w:val="auto"/>
                <w:spacing w:val="-4"/>
                <w:sz w:val="22"/>
                <w:szCs w:val="22"/>
                <w:lang w:val="uk-UA"/>
              </w:rPr>
              <w:t xml:space="preserve"> на його запитання;</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користується</w:t>
            </w:r>
            <w:r w:rsidRPr="007145C8">
              <w:rPr>
                <w:rFonts w:ascii="Times New Roman" w:hAnsi="Times New Roman" w:cs="Times New Roman"/>
                <w:color w:val="auto"/>
                <w:spacing w:val="-4"/>
                <w:sz w:val="22"/>
                <w:szCs w:val="22"/>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дотримується</w:t>
            </w:r>
            <w:r w:rsidRPr="007145C8">
              <w:rPr>
                <w:rFonts w:ascii="Times New Roman" w:hAnsi="Times New Roman" w:cs="Times New Roman"/>
                <w:color w:val="auto"/>
                <w:spacing w:val="-4"/>
                <w:sz w:val="22"/>
                <w:szCs w:val="22"/>
                <w:lang w:val="uk-UA"/>
              </w:rPr>
              <w:t xml:space="preserve"> правил спілкування з людьми різного віку;</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використовує</w:t>
            </w:r>
            <w:r w:rsidRPr="007145C8">
              <w:rPr>
                <w:rFonts w:ascii="Times New Roman" w:hAnsi="Times New Roman" w:cs="Times New Roman"/>
                <w:color w:val="auto"/>
                <w:spacing w:val="-4"/>
                <w:sz w:val="22"/>
                <w:szCs w:val="22"/>
                <w:lang w:val="uk-UA"/>
              </w:rPr>
              <w:t xml:space="preserve"> відповідно до ситуації спілкування несловесні засоби (жести, міміка тощо);</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регулює</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дихання,</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силу голосу і темп мовлення у процесі спілкування;</w:t>
            </w:r>
          </w:p>
          <w:p w:rsidR="00537312" w:rsidRPr="007145C8" w:rsidRDefault="00537312" w:rsidP="000C67E1">
            <w:pPr>
              <w:spacing w:line="226" w:lineRule="auto"/>
              <w:jc w:val="both"/>
              <w:rPr>
                <w:rFonts w:ascii="Times New Roman" w:hAnsi="Times New Roman" w:cs="Times New Roman"/>
                <w:i/>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повторює</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услід за вчителем</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зразок зв</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язного висловлення (обсягом 2-3 речення) зі збереженням його змісту та інтонаційних особливостей</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lastRenderedPageBreak/>
              <w:t>переказує</w:t>
            </w:r>
            <w:r w:rsidRPr="007145C8">
              <w:rPr>
                <w:rFonts w:ascii="Times New Roman" w:hAnsi="Times New Roman" w:cs="Times New Roman"/>
                <w:color w:val="auto"/>
                <w:spacing w:val="-4"/>
                <w:sz w:val="22"/>
                <w:szCs w:val="22"/>
                <w:lang w:val="uk-UA"/>
              </w:rPr>
              <w:t xml:space="preserve"> знайому казку, короткий прослуханий текст з опорою на подані малюнки, словосполучення, запитання, план;</w:t>
            </w:r>
          </w:p>
          <w:p w:rsidR="00537312" w:rsidRPr="007145C8" w:rsidRDefault="00537312" w:rsidP="000C67E1">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самостійно будує</w:t>
            </w:r>
            <w:r w:rsidRPr="007145C8">
              <w:rPr>
                <w:rFonts w:ascii="Times New Roman" w:hAnsi="Times New Roman" w:cs="Times New Roman"/>
                <w:color w:val="auto"/>
                <w:spacing w:val="-4"/>
                <w:sz w:val="22"/>
                <w:szCs w:val="22"/>
                <w:lang w:val="uk-UA"/>
              </w:rPr>
              <w:t xml:space="preserve"> коротке зв</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lastRenderedPageBreak/>
              <w:t>Сприймання усної інформації.</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Аналіз та інтерпретація (розкриття змісту) почутого.</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Оцінювання усної інформації.</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Практичне оволодіння діалогічною формою мовлення, етикетними нормами культури спілкування.</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Створення усних монологічних висловлень</w:t>
            </w:r>
          </w:p>
          <w:p w:rsidR="00537312" w:rsidRPr="007145C8" w:rsidRDefault="00537312" w:rsidP="000C67E1">
            <w:pPr>
              <w:spacing w:line="226" w:lineRule="auto"/>
              <w:jc w:val="both"/>
              <w:rPr>
                <w:rFonts w:ascii="Times New Roman" w:hAnsi="Times New Roman" w:cs="Times New Roman"/>
                <w:color w:val="auto"/>
                <w:spacing w:val="-4"/>
                <w:lang w:val="uk-UA"/>
              </w:rPr>
            </w:pPr>
          </w:p>
        </w:tc>
      </w:tr>
      <w:tr w:rsidR="00537312" w:rsidRPr="007145C8" w:rsidTr="00537312">
        <w:trPr>
          <w:trHeight w:val="540"/>
        </w:trPr>
        <w:tc>
          <w:tcPr>
            <w:tcW w:w="9180" w:type="dxa"/>
            <w:gridSpan w:val="2"/>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lastRenderedPageBreak/>
              <w:t xml:space="preserve">Змістова лінія </w:t>
            </w:r>
            <w:r w:rsidR="00C8651C" w:rsidRPr="007145C8">
              <w:rPr>
                <w:rFonts w:ascii="Times New Roman" w:hAnsi="Times New Roman" w:cs="Times New Roman"/>
                <w:b/>
                <w:color w:val="auto"/>
                <w:spacing w:val="-4"/>
                <w:sz w:val="22"/>
                <w:szCs w:val="22"/>
                <w:lang w:val="uk-UA"/>
              </w:rPr>
              <w:t>«</w:t>
            </w:r>
            <w:r w:rsidRPr="007145C8">
              <w:rPr>
                <w:rFonts w:ascii="Times New Roman" w:hAnsi="Times New Roman" w:cs="Times New Roman"/>
                <w:b/>
                <w:color w:val="auto"/>
                <w:spacing w:val="-4"/>
                <w:sz w:val="22"/>
                <w:szCs w:val="22"/>
                <w:lang w:val="uk-UA"/>
              </w:rPr>
              <w:t>Читаємо</w:t>
            </w:r>
            <w:r w:rsidR="00C8651C" w:rsidRPr="007145C8">
              <w:rPr>
                <w:rFonts w:ascii="Times New Roman" w:hAnsi="Times New Roman" w:cs="Times New Roman"/>
                <w:b/>
                <w:color w:val="auto"/>
                <w:spacing w:val="-4"/>
                <w:sz w:val="22"/>
                <w:szCs w:val="22"/>
                <w:lang w:val="uk-UA"/>
              </w:rPr>
              <w:t>»</w:t>
            </w:r>
          </w:p>
        </w:tc>
      </w:tr>
      <w:tr w:rsidR="00537312" w:rsidRPr="009D6ABE" w:rsidTr="00537312">
        <w:trPr>
          <w:trHeight w:val="556"/>
        </w:trPr>
        <w:tc>
          <w:tcPr>
            <w:tcW w:w="5760"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читає вголос</w:t>
            </w:r>
            <w:r w:rsidRPr="007145C8">
              <w:rPr>
                <w:rFonts w:ascii="Times New Roman" w:hAnsi="Times New Roman" w:cs="Times New Roman"/>
                <w:color w:val="auto"/>
                <w:spacing w:val="-4"/>
                <w:sz w:val="22"/>
                <w:szCs w:val="22"/>
                <w:lang w:val="uk-UA"/>
              </w:rPr>
              <w:t xml:space="preserve"> доступні тексти переважно цілими словами (окремі слова ускладненої структури – складами);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виявляє</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у процесі читання </w:t>
            </w:r>
            <w:r w:rsidRPr="007145C8">
              <w:rPr>
                <w:rFonts w:ascii="Times New Roman" w:hAnsi="Times New Roman" w:cs="Times New Roman"/>
                <w:i/>
                <w:color w:val="auto"/>
                <w:spacing w:val="-4"/>
                <w:sz w:val="22"/>
                <w:szCs w:val="22"/>
                <w:lang w:val="uk-UA"/>
              </w:rPr>
              <w:t xml:space="preserve">розуміння </w:t>
            </w:r>
            <w:r w:rsidRPr="007145C8">
              <w:rPr>
                <w:rFonts w:ascii="Times New Roman" w:hAnsi="Times New Roman" w:cs="Times New Roman"/>
                <w:color w:val="auto"/>
                <w:spacing w:val="-4"/>
                <w:sz w:val="22"/>
                <w:szCs w:val="22"/>
                <w:lang w:val="uk-UA"/>
              </w:rPr>
              <w:t xml:space="preserve">значень більшості слів, </w:t>
            </w:r>
            <w:r w:rsidRPr="007145C8">
              <w:rPr>
                <w:rFonts w:ascii="Times New Roman" w:hAnsi="Times New Roman" w:cs="Times New Roman"/>
                <w:i/>
                <w:color w:val="auto"/>
                <w:spacing w:val="-4"/>
                <w:sz w:val="22"/>
                <w:szCs w:val="22"/>
                <w:lang w:val="uk-UA"/>
              </w:rPr>
              <w:t>звертає увагу</w:t>
            </w:r>
            <w:r w:rsidRPr="007145C8">
              <w:rPr>
                <w:rFonts w:ascii="Times New Roman" w:hAnsi="Times New Roman" w:cs="Times New Roman"/>
                <w:color w:val="auto"/>
                <w:spacing w:val="-4"/>
                <w:sz w:val="22"/>
                <w:szCs w:val="22"/>
                <w:lang w:val="uk-UA"/>
              </w:rPr>
              <w:t xml:space="preserve"> на незнайомі слова, запитує у дорослих їх значення;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правильно інтонує</w:t>
            </w:r>
            <w:r w:rsidRPr="007145C8">
              <w:rPr>
                <w:rFonts w:ascii="Times New Roman" w:hAnsi="Times New Roman" w:cs="Times New Roman"/>
                <w:color w:val="auto"/>
                <w:spacing w:val="-4"/>
                <w:sz w:val="22"/>
                <w:szCs w:val="22"/>
                <w:lang w:val="uk-UA"/>
              </w:rPr>
              <w:t xml:space="preserve"> речення, у кінці яких стоять різні розділові знаки (після попередньої підготовки);</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читає і</w:t>
            </w:r>
            <w:r w:rsidR="00CA0093" w:rsidRPr="007145C8">
              <w:rPr>
                <w:rFonts w:ascii="Times New Roman" w:hAnsi="Times New Roman" w:cs="Times New Roman"/>
                <w:i/>
                <w:color w:val="auto"/>
                <w:spacing w:val="-4"/>
                <w:sz w:val="22"/>
                <w:szCs w:val="22"/>
                <w:lang w:val="uk-UA"/>
              </w:rPr>
              <w:t xml:space="preserve"> </w:t>
            </w:r>
            <w:r w:rsidRPr="007145C8">
              <w:rPr>
                <w:rFonts w:ascii="Times New Roman" w:hAnsi="Times New Roman" w:cs="Times New Roman"/>
                <w:i/>
                <w:color w:val="auto"/>
                <w:spacing w:val="-4"/>
                <w:sz w:val="22"/>
                <w:szCs w:val="22"/>
                <w:lang w:val="uk-UA"/>
              </w:rPr>
              <w:t>називає</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нескладні за змістом і формою фольклорні та літературні</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тексти (загадка, лічилка, казка, вірш, оповідання);</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виділяє</w:t>
            </w:r>
            <w:r w:rsidRPr="007145C8">
              <w:rPr>
                <w:rFonts w:ascii="Times New Roman" w:hAnsi="Times New Roman" w:cs="Times New Roman"/>
                <w:color w:val="auto"/>
                <w:spacing w:val="-4"/>
                <w:sz w:val="22"/>
                <w:szCs w:val="22"/>
                <w:lang w:val="uk-UA"/>
              </w:rPr>
              <w:t xml:space="preserve"> в структурі тексту заголовок;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xml:space="preserve"> зв</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язок заголовка та ілюстрацій зі змістом твору (у прозорих випадках);</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виявляє розуміння</w:t>
            </w:r>
            <w:r w:rsidRPr="007145C8">
              <w:rPr>
                <w:rFonts w:ascii="Times New Roman" w:hAnsi="Times New Roman" w:cs="Times New Roman"/>
                <w:color w:val="auto"/>
                <w:spacing w:val="-4"/>
                <w:sz w:val="22"/>
                <w:szCs w:val="22"/>
                <w:lang w:val="uk-UA"/>
              </w:rPr>
              <w:t xml:space="preserve"> фактичного змісту</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невеликих за обсягом і нескладних текстів:</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xml:space="preserve">, яка подія відбулася, </w:t>
            </w:r>
            <w:r w:rsidRPr="007145C8">
              <w:rPr>
                <w:rFonts w:ascii="Times New Roman" w:hAnsi="Times New Roman" w:cs="Times New Roman"/>
                <w:i/>
                <w:color w:val="auto"/>
                <w:spacing w:val="-4"/>
                <w:sz w:val="22"/>
                <w:szCs w:val="22"/>
                <w:lang w:val="uk-UA"/>
              </w:rPr>
              <w:t xml:space="preserve">називає </w:t>
            </w:r>
            <w:r w:rsidRPr="007145C8">
              <w:rPr>
                <w:rFonts w:ascii="Times New Roman" w:hAnsi="Times New Roman" w:cs="Times New Roman"/>
                <w:color w:val="auto"/>
                <w:spacing w:val="-4"/>
                <w:sz w:val="22"/>
                <w:szCs w:val="22"/>
                <w:lang w:val="uk-UA"/>
              </w:rPr>
              <w:t>персонажів твору,</w:t>
            </w:r>
            <w:r w:rsidRPr="007145C8">
              <w:rPr>
                <w:rFonts w:ascii="Times New Roman" w:hAnsi="Times New Roman" w:cs="Times New Roman"/>
                <w:i/>
                <w:color w:val="auto"/>
                <w:spacing w:val="-4"/>
                <w:sz w:val="22"/>
                <w:szCs w:val="22"/>
                <w:lang w:val="uk-UA"/>
              </w:rPr>
              <w:t xml:space="preserve"> відповідає на запитання</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за змістом прочитаного;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пояснює, </w:t>
            </w:r>
            <w:r w:rsidRPr="007145C8">
              <w:rPr>
                <w:rFonts w:ascii="Times New Roman" w:hAnsi="Times New Roman" w:cs="Times New Roman"/>
                <w:color w:val="auto"/>
                <w:spacing w:val="-4"/>
                <w:sz w:val="22"/>
                <w:szCs w:val="22"/>
                <w:lang w:val="uk-UA"/>
              </w:rPr>
              <w:t>якими словами</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в тексті автор описує характер героя, його зовнішність, передає красу природи і т. ін.(з допомогою вчителя);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переказує</w:t>
            </w:r>
            <w:r w:rsidRPr="007145C8">
              <w:rPr>
                <w:rFonts w:ascii="Times New Roman" w:hAnsi="Times New Roman" w:cs="Times New Roman"/>
                <w:color w:val="auto"/>
                <w:spacing w:val="-4"/>
                <w:sz w:val="22"/>
                <w:szCs w:val="22"/>
                <w:lang w:val="uk-UA"/>
              </w:rPr>
              <w:t xml:space="preserve"> близько до змісту прочитаний твір</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чи окремі його епізоди з опорою на ілюстрації, запитання вчителя;</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висловлює власне ставлення</w:t>
            </w:r>
            <w:r w:rsidRPr="007145C8">
              <w:rPr>
                <w:rFonts w:ascii="Times New Roman" w:hAnsi="Times New Roman" w:cs="Times New Roman"/>
                <w:color w:val="auto"/>
                <w:spacing w:val="-4"/>
                <w:sz w:val="22"/>
                <w:szCs w:val="22"/>
                <w:lang w:val="uk-UA"/>
              </w:rPr>
              <w:t xml:space="preserve"> до прочитаного: хороший / поганий вчинок, хто сподобався / не сподобався в творі, які епізоди найбільше запам</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яталися,</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вразили;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читає по ролях</w:t>
            </w:r>
            <w:r w:rsidRPr="007145C8">
              <w:rPr>
                <w:rFonts w:ascii="Times New Roman" w:hAnsi="Times New Roman" w:cs="Times New Roman"/>
                <w:color w:val="auto"/>
                <w:spacing w:val="-4"/>
                <w:sz w:val="22"/>
                <w:szCs w:val="22"/>
                <w:lang w:val="uk-UA"/>
              </w:rPr>
              <w:t xml:space="preserve"> діалоги з казок, оповідань, віршів (після попередньої підготовки);</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має уявлення </w:t>
            </w:r>
            <w:r w:rsidRPr="007145C8">
              <w:rPr>
                <w:rFonts w:ascii="Times New Roman" w:hAnsi="Times New Roman" w:cs="Times New Roman"/>
                <w:color w:val="auto"/>
                <w:spacing w:val="-4"/>
                <w:sz w:val="22"/>
                <w:szCs w:val="22"/>
                <w:lang w:val="uk-UA"/>
              </w:rPr>
              <w:t xml:space="preserve">про найважливіші джерела інформації: дитячі книжки, журнали, енциклопедії, телебачення, бібліотека, Інтернет;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розрізняє</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вербальну і візуальну інформації</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в тексті;</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знаходить </w:t>
            </w:r>
            <w:r w:rsidRPr="007145C8">
              <w:rPr>
                <w:rFonts w:ascii="Times New Roman" w:hAnsi="Times New Roman" w:cs="Times New Roman"/>
                <w:color w:val="auto"/>
                <w:spacing w:val="-4"/>
                <w:sz w:val="22"/>
                <w:szCs w:val="22"/>
                <w:lang w:val="uk-UA"/>
              </w:rPr>
              <w:t>за завданням учителя потрібну візуальну інформацію в дитячій книжці, дитячому журналі, пояснює її зміст;</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знаходить і називає</w:t>
            </w:r>
            <w:r w:rsidR="00CA0093" w:rsidRPr="007145C8">
              <w:rPr>
                <w:rFonts w:ascii="Times New Roman" w:hAnsi="Times New Roman" w:cs="Times New Roman"/>
                <w:i/>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елементи дитячої книжки (прізвище автора, заголовок, ілюстрації), спираючись на них, </w:t>
            </w:r>
            <w:r w:rsidRPr="007145C8">
              <w:rPr>
                <w:rFonts w:ascii="Times New Roman" w:hAnsi="Times New Roman" w:cs="Times New Roman"/>
                <w:i/>
                <w:color w:val="auto"/>
                <w:spacing w:val="-4"/>
                <w:sz w:val="22"/>
                <w:szCs w:val="22"/>
                <w:lang w:val="uk-UA"/>
              </w:rPr>
              <w:t>висловлює</w:t>
            </w:r>
            <w:r w:rsidRPr="007145C8">
              <w:rPr>
                <w:rFonts w:ascii="Times New Roman" w:hAnsi="Times New Roman" w:cs="Times New Roman"/>
                <w:color w:val="auto"/>
                <w:spacing w:val="-4"/>
                <w:sz w:val="22"/>
                <w:szCs w:val="22"/>
                <w:lang w:val="uk-UA"/>
              </w:rPr>
              <w:t xml:space="preserve"> здогад, про що може розповідатися в книжці (творі);</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розрізняє </w:t>
            </w:r>
            <w:r w:rsidRPr="007145C8">
              <w:rPr>
                <w:rFonts w:ascii="Times New Roman" w:hAnsi="Times New Roman" w:cs="Times New Roman"/>
                <w:color w:val="auto"/>
                <w:spacing w:val="-4"/>
                <w:sz w:val="22"/>
                <w:szCs w:val="22"/>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дотримується правил</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збереження книжки та гігієни читання (під керівництвом дорослого);</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xml:space="preserve"> свої читацькі вподобання (яким темам надає перевагу);</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відповідає </w:t>
            </w:r>
            <w:r w:rsidRPr="007145C8">
              <w:rPr>
                <w:rFonts w:ascii="Times New Roman" w:hAnsi="Times New Roman" w:cs="Times New Roman"/>
                <w:color w:val="auto"/>
                <w:spacing w:val="-4"/>
                <w:sz w:val="22"/>
                <w:szCs w:val="22"/>
                <w:lang w:val="uk-UA"/>
              </w:rPr>
              <w:t>на запитання, про що (про кого) любить читати;</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називає</w:t>
            </w:r>
            <w:r w:rsidRPr="007145C8">
              <w:rPr>
                <w:rFonts w:ascii="Times New Roman" w:hAnsi="Times New Roman" w:cs="Times New Roman"/>
                <w:color w:val="auto"/>
                <w:spacing w:val="-4"/>
                <w:sz w:val="22"/>
                <w:szCs w:val="22"/>
                <w:lang w:val="uk-UA"/>
              </w:rPr>
              <w:t xml:space="preserve"> своїх улюблених літературних</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героїв </w:t>
            </w:r>
          </w:p>
          <w:p w:rsidR="00537312" w:rsidRPr="007145C8" w:rsidRDefault="00537312" w:rsidP="000C67E1">
            <w:pPr>
              <w:spacing w:line="226" w:lineRule="auto"/>
              <w:jc w:val="both"/>
              <w:rPr>
                <w:rFonts w:ascii="Times New Roman" w:hAnsi="Times New Roman" w:cs="Times New Roman"/>
                <w:color w:val="auto"/>
                <w:spacing w:val="-4"/>
                <w:lang w:val="uk-UA"/>
              </w:rPr>
            </w:pPr>
          </w:p>
        </w:tc>
        <w:tc>
          <w:tcPr>
            <w:tcW w:w="3420" w:type="dxa"/>
          </w:tcPr>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lastRenderedPageBreak/>
              <w:t>Формування і розвиток навички читання.</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Сприймання і практичне розрізнення художніх текстів.</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Аналіз та інтерпретація змісту тексту.</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Формування рефлексивного досвіду за змістом прочитаного.</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Ознайомлення з різними джерелами та видами інформації.</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Робота з дитячою книжкою.</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Орієнтовний зміст літературного матеріалу:</w:t>
            </w:r>
          </w:p>
          <w:p w:rsidR="00537312" w:rsidRPr="007145C8" w:rsidRDefault="00537312" w:rsidP="000C67E1">
            <w:pPr>
              <w:spacing w:line="226" w:lineRule="auto"/>
              <w:rPr>
                <w:rFonts w:ascii="Times New Roman" w:hAnsi="Times New Roman" w:cs="Times New Roman"/>
                <w:i/>
                <w:color w:val="auto"/>
                <w:spacing w:val="-4"/>
                <w:lang w:val="uk-UA"/>
              </w:rPr>
            </w:pPr>
            <w:r w:rsidRPr="007145C8">
              <w:rPr>
                <w:rFonts w:ascii="Times New Roman" w:hAnsi="Times New Roman" w:cs="Times New Roman"/>
                <w:i/>
                <w:color w:val="auto"/>
                <w:spacing w:val="-4"/>
                <w:sz w:val="22"/>
                <w:szCs w:val="22"/>
                <w:lang w:val="uk-UA"/>
              </w:rPr>
              <w:t>дитяча література в авторській, жанрово-тематичній різноманітності:</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xml:space="preserve">– твори усної народної творчості (казки, лічилки, загадки, скоромовки, пісеньки та ін.),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науково-художні дитячі тексти;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дитяча періодика;</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теми дитячого читання:</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про Батьківщину, сім</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ю, живу й неживу природу, дітей, шкільне життя, дружбу, пригоди, винаходи, фантастика та ін.</w:t>
            </w:r>
          </w:p>
        </w:tc>
      </w:tr>
      <w:tr w:rsidR="00537312" w:rsidRPr="007145C8" w:rsidTr="00537312">
        <w:trPr>
          <w:trHeight w:val="555"/>
        </w:trPr>
        <w:tc>
          <w:tcPr>
            <w:tcW w:w="9180" w:type="dxa"/>
            <w:gridSpan w:val="2"/>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lastRenderedPageBreak/>
              <w:t xml:space="preserve">Змістова лінія </w:t>
            </w:r>
            <w:r w:rsidR="00C8651C" w:rsidRPr="007145C8">
              <w:rPr>
                <w:rFonts w:ascii="Times New Roman" w:hAnsi="Times New Roman" w:cs="Times New Roman"/>
                <w:b/>
                <w:color w:val="auto"/>
                <w:spacing w:val="-4"/>
                <w:sz w:val="22"/>
                <w:szCs w:val="22"/>
                <w:lang w:val="uk-UA"/>
              </w:rPr>
              <w:t>«</w:t>
            </w:r>
            <w:r w:rsidRPr="007145C8">
              <w:rPr>
                <w:rFonts w:ascii="Times New Roman" w:hAnsi="Times New Roman" w:cs="Times New Roman"/>
                <w:b/>
                <w:color w:val="auto"/>
                <w:spacing w:val="-4"/>
                <w:sz w:val="22"/>
                <w:szCs w:val="22"/>
                <w:lang w:val="uk-UA"/>
              </w:rPr>
              <w:t>Взаємодіємо письмово</w:t>
            </w:r>
            <w:r w:rsidR="00C8651C" w:rsidRPr="007145C8">
              <w:rPr>
                <w:rFonts w:ascii="Times New Roman" w:hAnsi="Times New Roman" w:cs="Times New Roman"/>
                <w:b/>
                <w:color w:val="auto"/>
                <w:spacing w:val="-4"/>
                <w:sz w:val="22"/>
                <w:szCs w:val="22"/>
                <w:lang w:val="uk-UA"/>
              </w:rPr>
              <w:t>»</w:t>
            </w:r>
          </w:p>
        </w:tc>
      </w:tr>
      <w:tr w:rsidR="00537312" w:rsidRPr="009D6ABE" w:rsidTr="00537312">
        <w:trPr>
          <w:trHeight w:val="1320"/>
        </w:trPr>
        <w:tc>
          <w:tcPr>
            <w:tcW w:w="5760"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називає і розбірливо пише</w:t>
            </w:r>
            <w:r w:rsidRPr="007145C8">
              <w:rPr>
                <w:rFonts w:ascii="Times New Roman" w:hAnsi="Times New Roman" w:cs="Times New Roman"/>
                <w:color w:val="auto"/>
                <w:spacing w:val="-4"/>
                <w:sz w:val="22"/>
                <w:szCs w:val="22"/>
                <w:lang w:val="uk-UA"/>
              </w:rPr>
              <w:t xml:space="preserve"> всі рукописні малі й великі літери українського алфавіту, дотримуючись графічних, технічних, гігієнічних вимог;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розрізняє </w:t>
            </w:r>
            <w:r w:rsidRPr="007145C8">
              <w:rPr>
                <w:rFonts w:ascii="Times New Roman" w:hAnsi="Times New Roman" w:cs="Times New Roman"/>
                <w:color w:val="auto"/>
                <w:spacing w:val="-4"/>
                <w:sz w:val="22"/>
                <w:szCs w:val="22"/>
                <w:lang w:val="uk-UA"/>
              </w:rPr>
              <w:t>друковане і рукописне письмо;</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списує </w:t>
            </w:r>
            <w:r w:rsidRPr="007145C8">
              <w:rPr>
                <w:rFonts w:ascii="Times New Roman" w:hAnsi="Times New Roman" w:cs="Times New Roman"/>
                <w:color w:val="auto"/>
                <w:spacing w:val="-4"/>
                <w:sz w:val="22"/>
                <w:szCs w:val="22"/>
                <w:lang w:val="uk-UA"/>
              </w:rPr>
              <w:t>слова і речення з друкованого і рукописного тексту;</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пише </w:t>
            </w:r>
            <w:r w:rsidRPr="007145C8">
              <w:rPr>
                <w:rFonts w:ascii="Times New Roman" w:hAnsi="Times New Roman" w:cs="Times New Roman"/>
                <w:color w:val="auto"/>
                <w:spacing w:val="-4"/>
                <w:sz w:val="22"/>
                <w:szCs w:val="22"/>
                <w:lang w:val="uk-UA"/>
              </w:rPr>
              <w:t>під диктування слова, речення з 3-4 слів;</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добирає й записує</w:t>
            </w:r>
            <w:r w:rsidRPr="007145C8">
              <w:rPr>
                <w:rFonts w:ascii="Times New Roman" w:hAnsi="Times New Roman" w:cs="Times New Roman"/>
                <w:color w:val="auto"/>
                <w:spacing w:val="-4"/>
                <w:sz w:val="22"/>
                <w:szCs w:val="22"/>
                <w:lang w:val="uk-UA"/>
              </w:rPr>
              <w:t xml:space="preserve"> назву малюнка, заголовок до тексту (з допомогою вчителя);</w:t>
            </w:r>
          </w:p>
          <w:p w:rsidR="00537312" w:rsidRPr="007145C8" w:rsidRDefault="00537312" w:rsidP="000C67E1">
            <w:pPr>
              <w:tabs>
                <w:tab w:val="left" w:pos="1260"/>
              </w:tabs>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складає й записує </w:t>
            </w:r>
            <w:r w:rsidRPr="007145C8">
              <w:rPr>
                <w:rFonts w:ascii="Times New Roman" w:hAnsi="Times New Roman" w:cs="Times New Roman"/>
                <w:color w:val="auto"/>
                <w:spacing w:val="-4"/>
                <w:sz w:val="22"/>
                <w:szCs w:val="22"/>
                <w:lang w:val="uk-UA"/>
              </w:rPr>
              <w:t>речення за ілюстрацією, життєвою ситуацією (самостійно та з допомогою вчителя);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дотримується </w:t>
            </w:r>
            <w:r w:rsidRPr="007145C8">
              <w:rPr>
                <w:rFonts w:ascii="Times New Roman" w:hAnsi="Times New Roman" w:cs="Times New Roman"/>
                <w:color w:val="auto"/>
                <w:spacing w:val="-4"/>
                <w:sz w:val="22"/>
                <w:szCs w:val="22"/>
                <w:lang w:val="uk-UA"/>
              </w:rPr>
              <w:t>культури оформлення письмових робіт;</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перевіряє </w:t>
            </w:r>
            <w:r w:rsidRPr="007145C8">
              <w:rPr>
                <w:rFonts w:ascii="Times New Roman" w:hAnsi="Times New Roman" w:cs="Times New Roman"/>
                <w:color w:val="auto"/>
                <w:spacing w:val="-4"/>
                <w:sz w:val="22"/>
                <w:szCs w:val="22"/>
                <w:lang w:val="uk-UA"/>
              </w:rPr>
              <w:t>написане;</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виявляє і виправляє </w:t>
            </w:r>
            <w:r w:rsidRPr="007145C8">
              <w:rPr>
                <w:rFonts w:ascii="Times New Roman" w:hAnsi="Times New Roman" w:cs="Times New Roman"/>
                <w:color w:val="auto"/>
                <w:spacing w:val="-4"/>
                <w:sz w:val="22"/>
                <w:szCs w:val="22"/>
                <w:lang w:val="uk-UA"/>
              </w:rPr>
              <w:t>недоліки письма (графічні, орфографічні, пунктуаційні) самостійно чи з допомогою вчителя</w:t>
            </w:r>
            <w:r w:rsidRPr="007145C8">
              <w:rPr>
                <w:rFonts w:ascii="Times New Roman" w:hAnsi="Times New Roman" w:cs="Times New Roman"/>
                <w:color w:val="auto"/>
                <w:spacing w:val="-4"/>
                <w:sz w:val="22"/>
                <w:szCs w:val="22"/>
                <w:lang w:val="uk-UA"/>
              </w:rPr>
              <w:tab/>
            </w:r>
          </w:p>
        </w:tc>
        <w:tc>
          <w:tcPr>
            <w:tcW w:w="3420"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Формування і розвиток навички письма.</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ind w:firstLine="708"/>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Створення власних письмових висловлень.</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Перевірка письмових робіт</w:t>
            </w:r>
          </w:p>
        </w:tc>
      </w:tr>
      <w:tr w:rsidR="00537312" w:rsidRPr="007145C8" w:rsidTr="00537312">
        <w:trPr>
          <w:trHeight w:val="540"/>
        </w:trPr>
        <w:tc>
          <w:tcPr>
            <w:tcW w:w="9180" w:type="dxa"/>
            <w:gridSpan w:val="2"/>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 xml:space="preserve">Змістова лінія </w:t>
            </w:r>
            <w:r w:rsidR="00C8651C" w:rsidRPr="007145C8">
              <w:rPr>
                <w:rFonts w:ascii="Times New Roman" w:hAnsi="Times New Roman" w:cs="Times New Roman"/>
                <w:b/>
                <w:color w:val="auto"/>
                <w:spacing w:val="-4"/>
                <w:sz w:val="22"/>
                <w:szCs w:val="22"/>
                <w:lang w:val="uk-UA"/>
              </w:rPr>
              <w:t>«</w:t>
            </w:r>
            <w:r w:rsidRPr="007145C8">
              <w:rPr>
                <w:rFonts w:ascii="Times New Roman" w:hAnsi="Times New Roman" w:cs="Times New Roman"/>
                <w:b/>
                <w:color w:val="auto"/>
                <w:spacing w:val="-4"/>
                <w:sz w:val="22"/>
                <w:szCs w:val="22"/>
                <w:lang w:val="uk-UA"/>
              </w:rPr>
              <w:t>Досліджуємо медіа</w:t>
            </w:r>
            <w:r w:rsidR="00C8651C" w:rsidRPr="007145C8">
              <w:rPr>
                <w:rFonts w:ascii="Times New Roman" w:hAnsi="Times New Roman" w:cs="Times New Roman"/>
                <w:b/>
                <w:color w:val="auto"/>
                <w:spacing w:val="-4"/>
                <w:sz w:val="22"/>
                <w:szCs w:val="22"/>
                <w:lang w:val="uk-UA"/>
              </w:rPr>
              <w:t>»</w:t>
            </w:r>
          </w:p>
        </w:tc>
      </w:tr>
      <w:tr w:rsidR="00537312" w:rsidRPr="007145C8" w:rsidTr="00537312">
        <w:trPr>
          <w:trHeight w:val="1155"/>
        </w:trPr>
        <w:tc>
          <w:tcPr>
            <w:tcW w:w="5760"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сприймає </w:t>
            </w:r>
            <w:r w:rsidRPr="007145C8">
              <w:rPr>
                <w:rFonts w:ascii="Times New Roman" w:hAnsi="Times New Roman" w:cs="Times New Roman"/>
                <w:color w:val="auto"/>
                <w:spacing w:val="-4"/>
                <w:sz w:val="22"/>
                <w:szCs w:val="22"/>
                <w:lang w:val="uk-UA"/>
              </w:rPr>
              <w:t>зміст і форму простих медіапродуктів (малюнки, світлини, комікси, дитячі журнали, мультфільми тощо), бере участь в їх обговоренні;</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бере участь </w:t>
            </w:r>
            <w:r w:rsidRPr="007145C8">
              <w:rPr>
                <w:rFonts w:ascii="Times New Roman" w:hAnsi="Times New Roman" w:cs="Times New Roman"/>
                <w:color w:val="auto"/>
                <w:spacing w:val="-4"/>
                <w:sz w:val="22"/>
                <w:szCs w:val="22"/>
                <w:lang w:val="uk-UA"/>
              </w:rPr>
              <w:t>в обговоренні змісту і форми медіапродуктів;</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розповідає </w:t>
            </w:r>
            <w:r w:rsidRPr="007145C8">
              <w:rPr>
                <w:rFonts w:ascii="Times New Roman" w:hAnsi="Times New Roman" w:cs="Times New Roman"/>
                <w:color w:val="auto"/>
                <w:spacing w:val="-4"/>
                <w:sz w:val="22"/>
                <w:szCs w:val="22"/>
                <w:lang w:val="uk-UA"/>
              </w:rPr>
              <w:t>про свої враження від прослуханих / переглянутих медіапродуктів</w:t>
            </w:r>
          </w:p>
        </w:tc>
        <w:tc>
          <w:tcPr>
            <w:tcW w:w="3420"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Робота з медіапродукцією</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tc>
      </w:tr>
      <w:tr w:rsidR="00537312" w:rsidRPr="007145C8" w:rsidTr="00537312">
        <w:trPr>
          <w:trHeight w:val="570"/>
        </w:trPr>
        <w:tc>
          <w:tcPr>
            <w:tcW w:w="9180" w:type="dxa"/>
            <w:gridSpan w:val="2"/>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b/>
                <w:color w:val="auto"/>
                <w:spacing w:val="-4"/>
                <w:sz w:val="22"/>
                <w:szCs w:val="22"/>
                <w:lang w:val="uk-UA"/>
              </w:rPr>
              <w:lastRenderedPageBreak/>
              <w:t xml:space="preserve">Змістова лінія </w:t>
            </w:r>
            <w:r w:rsidR="00C8651C" w:rsidRPr="007145C8">
              <w:rPr>
                <w:rFonts w:ascii="Times New Roman" w:hAnsi="Times New Roman" w:cs="Times New Roman"/>
                <w:b/>
                <w:color w:val="auto"/>
                <w:spacing w:val="-4"/>
                <w:sz w:val="22"/>
                <w:szCs w:val="22"/>
                <w:lang w:val="uk-UA"/>
              </w:rPr>
              <w:t>«</w:t>
            </w:r>
            <w:r w:rsidRPr="007145C8">
              <w:rPr>
                <w:rFonts w:ascii="Times New Roman" w:hAnsi="Times New Roman" w:cs="Times New Roman"/>
                <w:b/>
                <w:color w:val="auto"/>
                <w:spacing w:val="-4"/>
                <w:sz w:val="22"/>
                <w:szCs w:val="22"/>
                <w:lang w:val="uk-UA"/>
              </w:rPr>
              <w:t>Досліджуємо мовні явища</w:t>
            </w:r>
            <w:r w:rsidR="00C8651C" w:rsidRPr="007145C8">
              <w:rPr>
                <w:rFonts w:ascii="Times New Roman" w:hAnsi="Times New Roman" w:cs="Times New Roman"/>
                <w:b/>
                <w:color w:val="auto"/>
                <w:spacing w:val="-4"/>
                <w:sz w:val="22"/>
                <w:szCs w:val="22"/>
                <w:lang w:val="uk-UA"/>
              </w:rPr>
              <w:t>»</w:t>
            </w:r>
          </w:p>
        </w:tc>
      </w:tr>
      <w:tr w:rsidR="00537312" w:rsidRPr="009D6ABE" w:rsidTr="00537312">
        <w:trPr>
          <w:trHeight w:val="915"/>
        </w:trPr>
        <w:tc>
          <w:tcPr>
            <w:tcW w:w="5760"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має уявлення </w:t>
            </w:r>
            <w:r w:rsidRPr="007145C8">
              <w:rPr>
                <w:rFonts w:ascii="Times New Roman" w:hAnsi="Times New Roman" w:cs="Times New Roman"/>
                <w:color w:val="auto"/>
                <w:spacing w:val="-4"/>
                <w:sz w:val="22"/>
                <w:szCs w:val="22"/>
                <w:lang w:val="uk-UA"/>
              </w:rPr>
              <w:t>про мовні звуки;</w:t>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розрізняє</w:t>
            </w:r>
            <w:r w:rsidRPr="007145C8">
              <w:rPr>
                <w:rFonts w:ascii="Times New Roman" w:hAnsi="Times New Roman" w:cs="Times New Roman"/>
                <w:color w:val="auto"/>
                <w:spacing w:val="-4"/>
                <w:sz w:val="22"/>
                <w:szCs w:val="22"/>
                <w:lang w:val="uk-UA"/>
              </w:rPr>
              <w:t xml:space="preserve"> голосні і приголосні звуки за звучанням та способом вимовляння</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u w:val="single"/>
                <w:lang w:val="uk-UA"/>
              </w:rPr>
            </w:pPr>
            <w:r w:rsidRPr="007145C8">
              <w:rPr>
                <w:rFonts w:ascii="Times New Roman" w:hAnsi="Times New Roman" w:cs="Times New Roman"/>
                <w:i/>
                <w:color w:val="auto"/>
                <w:spacing w:val="-4"/>
                <w:sz w:val="22"/>
                <w:szCs w:val="22"/>
                <w:lang w:val="uk-UA"/>
              </w:rPr>
              <w:t>правильно вимовляє</w:t>
            </w:r>
            <w:r w:rsidRPr="007145C8">
              <w:rPr>
                <w:rFonts w:ascii="Times New Roman" w:hAnsi="Times New Roman" w:cs="Times New Roman"/>
                <w:color w:val="auto"/>
                <w:spacing w:val="-4"/>
                <w:sz w:val="22"/>
                <w:szCs w:val="22"/>
                <w:lang w:val="uk-UA"/>
              </w:rPr>
              <w:t xml:space="preserve"> тверді й м</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які, дзвінкі й глухі приголосні звуки</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відтворює</w:t>
            </w:r>
            <w:r w:rsidRPr="007145C8">
              <w:rPr>
                <w:rFonts w:ascii="Times New Roman" w:hAnsi="Times New Roman" w:cs="Times New Roman"/>
                <w:color w:val="auto"/>
                <w:spacing w:val="-4"/>
                <w:sz w:val="22"/>
                <w:szCs w:val="22"/>
                <w:lang w:val="uk-UA"/>
              </w:rPr>
              <w:t xml:space="preserve"> ланцюжок звуків у почутому слові (без явищ асиміляції)</w:t>
            </w:r>
            <w:r w:rsidRPr="007145C8">
              <w:rPr>
                <w:rFonts w:ascii="Times New Roman" w:hAnsi="Times New Roman" w:cs="Times New Roman"/>
                <w:color w:val="auto"/>
                <w:spacing w:val="-4"/>
                <w:sz w:val="22"/>
                <w:szCs w:val="22"/>
                <w:lang w:val="uk-UA"/>
              </w:rPr>
              <w:sym w:font="Symbol" w:char="F03B"/>
            </w:r>
            <w:r w:rsidRPr="007145C8">
              <w:rPr>
                <w:rFonts w:ascii="Times New Roman" w:hAnsi="Times New Roman" w:cs="Times New Roman"/>
                <w:color w:val="auto"/>
                <w:spacing w:val="-4"/>
                <w:sz w:val="22"/>
                <w:szCs w:val="22"/>
                <w:lang w:val="uk-UA"/>
              </w:rPr>
              <w:t xml:space="preserve"> </w:t>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xml:space="preserve"> зміну значення слова в результаті заміни одного зі звуків</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має уявлення </w:t>
            </w:r>
            <w:r w:rsidRPr="007145C8">
              <w:rPr>
                <w:rFonts w:ascii="Times New Roman" w:hAnsi="Times New Roman" w:cs="Times New Roman"/>
                <w:color w:val="auto"/>
                <w:spacing w:val="-4"/>
                <w:sz w:val="22"/>
                <w:szCs w:val="22"/>
                <w:lang w:val="uk-UA"/>
              </w:rPr>
              <w:t xml:space="preserve">про букви, </w:t>
            </w:r>
            <w:r w:rsidRPr="007145C8">
              <w:rPr>
                <w:rFonts w:ascii="Times New Roman" w:hAnsi="Times New Roman" w:cs="Times New Roman"/>
                <w:i/>
                <w:color w:val="auto"/>
                <w:spacing w:val="-4"/>
                <w:sz w:val="22"/>
                <w:szCs w:val="22"/>
                <w:lang w:val="uk-UA"/>
              </w:rPr>
              <w:t>розрізняє</w:t>
            </w:r>
            <w:r w:rsidRPr="007145C8">
              <w:rPr>
                <w:rFonts w:ascii="Times New Roman" w:hAnsi="Times New Roman" w:cs="Times New Roman"/>
                <w:color w:val="auto"/>
                <w:spacing w:val="-4"/>
                <w:sz w:val="22"/>
                <w:szCs w:val="22"/>
                <w:lang w:val="uk-UA"/>
              </w:rPr>
              <w:t xml:space="preserve"> звуки і букви;</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позначає</w:t>
            </w:r>
            <w:r w:rsidRPr="007145C8">
              <w:rPr>
                <w:rFonts w:ascii="Times New Roman" w:hAnsi="Times New Roman" w:cs="Times New Roman"/>
                <w:color w:val="auto"/>
                <w:spacing w:val="-4"/>
                <w:sz w:val="22"/>
                <w:szCs w:val="22"/>
                <w:lang w:val="uk-UA"/>
              </w:rPr>
              <w:t xml:space="preserve"> мовні звуки буквами на письмі</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правильно записує</w:t>
            </w:r>
            <w:r w:rsidRPr="007145C8">
              <w:rPr>
                <w:rFonts w:ascii="Times New Roman" w:hAnsi="Times New Roman" w:cs="Times New Roman"/>
                <w:color w:val="auto"/>
                <w:spacing w:val="-4"/>
                <w:sz w:val="22"/>
                <w:szCs w:val="22"/>
                <w:lang w:val="uk-UA"/>
              </w:rPr>
              <w:t xml:space="preserve"> слова, вимова й написання яких збігаються;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правильно позначає</w:t>
            </w:r>
            <w:r w:rsidRPr="007145C8">
              <w:rPr>
                <w:rFonts w:ascii="Times New Roman" w:hAnsi="Times New Roman" w:cs="Times New Roman"/>
                <w:color w:val="auto"/>
                <w:spacing w:val="-4"/>
                <w:sz w:val="22"/>
                <w:szCs w:val="22"/>
                <w:lang w:val="uk-UA"/>
              </w:rPr>
              <w:t xml:space="preserve"> на письмі м</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якість приголосних звуків;</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відтворює</w:t>
            </w:r>
            <w:r w:rsidRPr="007145C8">
              <w:rPr>
                <w:rFonts w:ascii="Times New Roman" w:hAnsi="Times New Roman" w:cs="Times New Roman"/>
                <w:color w:val="auto"/>
                <w:spacing w:val="-4"/>
                <w:sz w:val="22"/>
                <w:szCs w:val="22"/>
                <w:lang w:val="uk-UA"/>
              </w:rPr>
              <w:t xml:space="preserve"> алфавітні назви букв;</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має уявлення </w:t>
            </w:r>
            <w:r w:rsidRPr="007145C8">
              <w:rPr>
                <w:rFonts w:ascii="Times New Roman" w:hAnsi="Times New Roman" w:cs="Times New Roman"/>
                <w:color w:val="auto"/>
                <w:spacing w:val="-4"/>
                <w:sz w:val="22"/>
                <w:szCs w:val="22"/>
                <w:lang w:val="uk-UA"/>
              </w:rPr>
              <w:t xml:space="preserve">про склад, </w:t>
            </w:r>
            <w:r w:rsidRPr="007145C8">
              <w:rPr>
                <w:rFonts w:ascii="Times New Roman" w:hAnsi="Times New Roman" w:cs="Times New Roman"/>
                <w:i/>
                <w:color w:val="auto"/>
                <w:spacing w:val="-4"/>
                <w:sz w:val="22"/>
                <w:szCs w:val="22"/>
                <w:lang w:val="uk-UA"/>
              </w:rPr>
              <w:t xml:space="preserve">вимовляє </w:t>
            </w:r>
            <w:r w:rsidRPr="007145C8">
              <w:rPr>
                <w:rFonts w:ascii="Times New Roman" w:hAnsi="Times New Roman" w:cs="Times New Roman"/>
                <w:color w:val="auto"/>
                <w:spacing w:val="-4"/>
                <w:sz w:val="22"/>
                <w:szCs w:val="22"/>
                <w:lang w:val="uk-UA"/>
              </w:rPr>
              <w:t>слова по складах;</w:t>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xml:space="preserve"> співвідношення між звуками і буквами у складі, слові</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поділяє на склади</w:t>
            </w:r>
            <w:r w:rsidRPr="007145C8">
              <w:rPr>
                <w:rFonts w:ascii="Times New Roman" w:hAnsi="Times New Roman" w:cs="Times New Roman"/>
                <w:color w:val="auto"/>
                <w:spacing w:val="-4"/>
                <w:sz w:val="22"/>
                <w:szCs w:val="22"/>
                <w:lang w:val="uk-UA"/>
              </w:rPr>
              <w:t xml:space="preserve"> слова під час переносу їх частин в інший рядок</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b/>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має уявлення </w:t>
            </w:r>
            <w:r w:rsidRPr="007145C8">
              <w:rPr>
                <w:rFonts w:ascii="Times New Roman" w:hAnsi="Times New Roman" w:cs="Times New Roman"/>
                <w:color w:val="auto"/>
                <w:spacing w:val="-4"/>
                <w:sz w:val="22"/>
                <w:szCs w:val="22"/>
                <w:lang w:val="uk-UA"/>
              </w:rPr>
              <w:t xml:space="preserve">про наголос, </w:t>
            </w:r>
            <w:r w:rsidRPr="007145C8">
              <w:rPr>
                <w:rFonts w:ascii="Times New Roman" w:hAnsi="Times New Roman" w:cs="Times New Roman"/>
                <w:i/>
                <w:color w:val="auto"/>
                <w:spacing w:val="-4"/>
                <w:sz w:val="22"/>
                <w:szCs w:val="22"/>
                <w:lang w:val="uk-UA"/>
              </w:rPr>
              <w:t>визначає</w:t>
            </w:r>
            <w:r w:rsidRPr="007145C8">
              <w:rPr>
                <w:rFonts w:ascii="Times New Roman" w:hAnsi="Times New Roman" w:cs="Times New Roman"/>
                <w:color w:val="auto"/>
                <w:spacing w:val="-4"/>
                <w:sz w:val="22"/>
                <w:szCs w:val="22"/>
                <w:lang w:val="uk-UA"/>
              </w:rPr>
              <w:t xml:space="preserve"> на слух склад, який вимовляється з більшою силою голосу;</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розрізнює </w:t>
            </w:r>
            <w:r w:rsidRPr="007145C8">
              <w:rPr>
                <w:rFonts w:ascii="Times New Roman" w:hAnsi="Times New Roman" w:cs="Times New Roman"/>
                <w:color w:val="auto"/>
                <w:spacing w:val="-4"/>
                <w:sz w:val="22"/>
                <w:szCs w:val="22"/>
                <w:lang w:val="uk-UA"/>
              </w:rPr>
              <w:t xml:space="preserve">наголошений і ненаголошені склади в слові;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правильно наголошує</w:t>
            </w:r>
            <w:r w:rsidRPr="007145C8">
              <w:rPr>
                <w:rFonts w:ascii="Times New Roman" w:hAnsi="Times New Roman" w:cs="Times New Roman"/>
                <w:color w:val="auto"/>
                <w:spacing w:val="-4"/>
                <w:sz w:val="22"/>
                <w:szCs w:val="22"/>
                <w:lang w:val="uk-UA"/>
              </w:rPr>
              <w:t xml:space="preserve"> загальновживані слова; </w:t>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xml:space="preserve"> залежність значення слова від зміни наголосу в ньому (в окремих випадках) </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має уявлення </w:t>
            </w:r>
            <w:r w:rsidRPr="007145C8">
              <w:rPr>
                <w:rFonts w:ascii="Times New Roman" w:hAnsi="Times New Roman" w:cs="Times New Roman"/>
                <w:color w:val="auto"/>
                <w:spacing w:val="-4"/>
                <w:sz w:val="22"/>
                <w:szCs w:val="22"/>
                <w:lang w:val="uk-UA"/>
              </w:rPr>
              <w:t>про номінативну функцію слова;</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співвідносить</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слово і зображення відповідного предмета, дії, ознаки, числа</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розрізняє</w:t>
            </w:r>
            <w:r w:rsidRPr="007145C8">
              <w:rPr>
                <w:rFonts w:ascii="Times New Roman" w:hAnsi="Times New Roman" w:cs="Times New Roman"/>
                <w:color w:val="auto"/>
                <w:spacing w:val="-4"/>
                <w:sz w:val="22"/>
                <w:szCs w:val="22"/>
                <w:lang w:val="uk-UA"/>
              </w:rPr>
              <w:t xml:space="preserve"> близькі й протилежні за значенням слова;</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розпізнає </w:t>
            </w:r>
            <w:r w:rsidRPr="007145C8">
              <w:rPr>
                <w:rFonts w:ascii="Times New Roman" w:hAnsi="Times New Roman" w:cs="Times New Roman"/>
                <w:color w:val="auto"/>
                <w:spacing w:val="-4"/>
                <w:sz w:val="22"/>
                <w:szCs w:val="22"/>
                <w:lang w:val="uk-UA"/>
              </w:rPr>
              <w:t>слова, які мають кілька значень;</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доповнює</w:t>
            </w:r>
            <w:r w:rsidRPr="007145C8">
              <w:rPr>
                <w:rFonts w:ascii="Times New Roman" w:hAnsi="Times New Roman" w:cs="Times New Roman"/>
                <w:color w:val="auto"/>
                <w:spacing w:val="-4"/>
                <w:sz w:val="22"/>
                <w:szCs w:val="22"/>
                <w:lang w:val="uk-UA"/>
              </w:rPr>
              <w:t xml:space="preserve"> тематичні групи слів;</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встановлює відповідність</w:t>
            </w:r>
            <w:r w:rsidRPr="007145C8">
              <w:rPr>
                <w:rFonts w:ascii="Times New Roman" w:hAnsi="Times New Roman" w:cs="Times New Roman"/>
                <w:color w:val="auto"/>
                <w:spacing w:val="-4"/>
                <w:sz w:val="22"/>
                <w:szCs w:val="22"/>
                <w:lang w:val="uk-UA"/>
              </w:rPr>
              <w:t xml:space="preserve"> між родовою і видовими назвами;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упізнає </w:t>
            </w:r>
            <w:r w:rsidRPr="007145C8">
              <w:rPr>
                <w:rFonts w:ascii="Times New Roman" w:hAnsi="Times New Roman" w:cs="Times New Roman"/>
                <w:color w:val="auto"/>
                <w:spacing w:val="-4"/>
                <w:sz w:val="22"/>
                <w:szCs w:val="22"/>
                <w:lang w:val="uk-UA"/>
              </w:rPr>
              <w:t>і</w:t>
            </w:r>
            <w:r w:rsidRPr="007145C8">
              <w:rPr>
                <w:rFonts w:ascii="Times New Roman" w:hAnsi="Times New Roman" w:cs="Times New Roman"/>
                <w:i/>
                <w:color w:val="auto"/>
                <w:spacing w:val="-4"/>
                <w:sz w:val="22"/>
                <w:szCs w:val="22"/>
                <w:lang w:val="uk-UA"/>
              </w:rPr>
              <w:t xml:space="preserve"> розрізняє</w:t>
            </w:r>
            <w:r w:rsidRPr="007145C8">
              <w:rPr>
                <w:rFonts w:ascii="Times New Roman" w:hAnsi="Times New Roman" w:cs="Times New Roman"/>
                <w:color w:val="auto"/>
                <w:spacing w:val="-4"/>
                <w:sz w:val="22"/>
                <w:szCs w:val="22"/>
                <w:lang w:val="uk-UA"/>
              </w:rPr>
              <w:t xml:space="preserve"> слова – назви предметів, ознак, дій, чисел, службові слова (з допомогою вчителя)</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ставить</w:t>
            </w:r>
            <w:r w:rsidRPr="007145C8">
              <w:rPr>
                <w:rFonts w:ascii="Times New Roman" w:hAnsi="Times New Roman" w:cs="Times New Roman"/>
                <w:color w:val="auto"/>
                <w:spacing w:val="-4"/>
                <w:sz w:val="22"/>
                <w:szCs w:val="22"/>
                <w:lang w:val="uk-UA"/>
              </w:rPr>
              <w:t xml:space="preserve"> до слів питання </w:t>
            </w:r>
            <w:r w:rsidRPr="007145C8">
              <w:rPr>
                <w:rFonts w:ascii="Times New Roman" w:hAnsi="Times New Roman" w:cs="Times New Roman"/>
                <w:i/>
                <w:color w:val="auto"/>
                <w:spacing w:val="-4"/>
                <w:sz w:val="22"/>
                <w:szCs w:val="22"/>
                <w:lang w:val="uk-UA"/>
              </w:rPr>
              <w:t>хто? що?</w:t>
            </w:r>
            <w:r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i/>
                <w:color w:val="auto"/>
                <w:spacing w:val="-4"/>
                <w:sz w:val="22"/>
                <w:szCs w:val="22"/>
                <w:lang w:val="uk-UA"/>
              </w:rPr>
              <w:t xml:space="preserve">який? яка? яке? які? що робить? що роблять? скільки? </w:t>
            </w:r>
            <w:r w:rsidRPr="007145C8">
              <w:rPr>
                <w:rFonts w:ascii="Times New Roman" w:hAnsi="Times New Roman" w:cs="Times New Roman"/>
                <w:color w:val="auto"/>
                <w:spacing w:val="-4"/>
                <w:sz w:val="22"/>
                <w:szCs w:val="22"/>
                <w:lang w:val="uk-UA"/>
              </w:rPr>
              <w:t>(з допомогою вчителя)</w:t>
            </w:r>
            <w:r w:rsidRPr="007145C8">
              <w:rPr>
                <w:rFonts w:ascii="Times New Roman" w:hAnsi="Times New Roman" w:cs="Times New Roman"/>
                <w:i/>
                <w:color w:val="auto"/>
                <w:spacing w:val="-4"/>
                <w:sz w:val="22"/>
                <w:szCs w:val="22"/>
                <w:lang w:val="uk-UA"/>
              </w:rPr>
              <w:sym w:font="Symbol" w:char="F03B"/>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має уявлення </w:t>
            </w:r>
            <w:r w:rsidRPr="007145C8">
              <w:rPr>
                <w:rFonts w:ascii="Times New Roman" w:hAnsi="Times New Roman" w:cs="Times New Roman"/>
                <w:color w:val="auto"/>
                <w:spacing w:val="-4"/>
                <w:sz w:val="22"/>
                <w:szCs w:val="22"/>
                <w:lang w:val="uk-UA"/>
              </w:rPr>
              <w:t>про речення;</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розпізнає </w:t>
            </w:r>
            <w:r w:rsidRPr="007145C8">
              <w:rPr>
                <w:rFonts w:ascii="Times New Roman" w:hAnsi="Times New Roman" w:cs="Times New Roman"/>
                <w:color w:val="auto"/>
                <w:spacing w:val="-4"/>
                <w:sz w:val="22"/>
                <w:szCs w:val="22"/>
                <w:lang w:val="uk-UA"/>
              </w:rPr>
              <w:t>речення за графічними орієнтирами (велика буква на початку, розділовий знак у кінці);</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визначає</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кількість слів у реченні, яке складається з 1-4 слів</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інтонаційно правильно вимовляє</w:t>
            </w:r>
            <w:r w:rsidRPr="007145C8">
              <w:rPr>
                <w:rFonts w:ascii="Times New Roman" w:hAnsi="Times New Roman" w:cs="Times New Roman"/>
                <w:color w:val="auto"/>
                <w:spacing w:val="-4"/>
                <w:sz w:val="22"/>
                <w:szCs w:val="22"/>
                <w:lang w:val="uk-UA"/>
              </w:rPr>
              <w:t xml:space="preserve"> (читає) розповідні, питальні й окличні речення і відповідно </w:t>
            </w:r>
            <w:r w:rsidRPr="007145C8">
              <w:rPr>
                <w:rFonts w:ascii="Times New Roman" w:hAnsi="Times New Roman" w:cs="Times New Roman"/>
                <w:i/>
                <w:color w:val="auto"/>
                <w:spacing w:val="-4"/>
                <w:sz w:val="22"/>
                <w:szCs w:val="22"/>
                <w:lang w:val="uk-UA"/>
              </w:rPr>
              <w:t xml:space="preserve">оформлює </w:t>
            </w:r>
            <w:r w:rsidRPr="007145C8">
              <w:rPr>
                <w:rFonts w:ascii="Times New Roman" w:hAnsi="Times New Roman" w:cs="Times New Roman"/>
                <w:color w:val="auto"/>
                <w:spacing w:val="-4"/>
                <w:sz w:val="22"/>
                <w:szCs w:val="22"/>
                <w:lang w:val="uk-UA"/>
              </w:rPr>
              <w:t>їх на письмі (використовує відповідні розділові знаки)</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дотримується </w:t>
            </w:r>
            <w:r w:rsidRPr="007145C8">
              <w:rPr>
                <w:rFonts w:ascii="Times New Roman" w:hAnsi="Times New Roman" w:cs="Times New Roman"/>
                <w:color w:val="auto"/>
                <w:spacing w:val="-4"/>
                <w:sz w:val="22"/>
                <w:szCs w:val="22"/>
                <w:lang w:val="uk-UA"/>
              </w:rPr>
              <w:t>правила вживання великої літери на початку речення;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доповнює</w:t>
            </w:r>
            <w:r w:rsidRPr="007145C8">
              <w:rPr>
                <w:rFonts w:ascii="Times New Roman" w:hAnsi="Times New Roman" w:cs="Times New Roman"/>
                <w:color w:val="auto"/>
                <w:spacing w:val="-4"/>
                <w:sz w:val="22"/>
                <w:szCs w:val="22"/>
                <w:lang w:val="uk-UA"/>
              </w:rPr>
              <w:t xml:space="preserve"> речення 1-2 словами за змістом</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 xml:space="preserve">складає </w:t>
            </w:r>
            <w:r w:rsidRPr="007145C8">
              <w:rPr>
                <w:rFonts w:ascii="Times New Roman" w:hAnsi="Times New Roman" w:cs="Times New Roman"/>
                <w:color w:val="auto"/>
                <w:spacing w:val="-4"/>
                <w:sz w:val="22"/>
                <w:szCs w:val="22"/>
                <w:lang w:val="uk-UA"/>
              </w:rPr>
              <w:t>речення за малюнком, з поданих слів, на задану тему;</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має уявлення</w:t>
            </w:r>
            <w:r w:rsidRPr="007145C8">
              <w:rPr>
                <w:rFonts w:ascii="Times New Roman" w:hAnsi="Times New Roman" w:cs="Times New Roman"/>
                <w:color w:val="auto"/>
                <w:spacing w:val="-4"/>
                <w:sz w:val="22"/>
                <w:szCs w:val="22"/>
                <w:lang w:val="uk-UA"/>
              </w:rPr>
              <w:t xml:space="preserve"> про текст (практично відрізняє його від речення);</w:t>
            </w:r>
          </w:p>
          <w:p w:rsidR="00537312" w:rsidRPr="007145C8" w:rsidRDefault="00537312" w:rsidP="000C67E1">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 xml:space="preserve">добирає </w:t>
            </w:r>
            <w:r w:rsidRPr="007145C8">
              <w:rPr>
                <w:rFonts w:ascii="Times New Roman" w:hAnsi="Times New Roman" w:cs="Times New Roman"/>
                <w:color w:val="auto"/>
                <w:spacing w:val="-4"/>
                <w:sz w:val="22"/>
                <w:szCs w:val="22"/>
                <w:lang w:val="uk-UA"/>
              </w:rPr>
              <w:t>заголовок до тексту (з допомогою вчителя)</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визначає </w:t>
            </w:r>
            <w:r w:rsidRPr="007145C8">
              <w:rPr>
                <w:rFonts w:ascii="Times New Roman" w:hAnsi="Times New Roman" w:cs="Times New Roman"/>
                <w:color w:val="auto"/>
                <w:spacing w:val="-4"/>
                <w:sz w:val="22"/>
                <w:szCs w:val="22"/>
                <w:lang w:val="uk-UA"/>
              </w:rPr>
              <w:t xml:space="preserve">кількість речень у тексті (з 2-4 речень), </w:t>
            </w:r>
            <w:r w:rsidRPr="007145C8">
              <w:rPr>
                <w:rFonts w:ascii="Times New Roman" w:hAnsi="Times New Roman" w:cs="Times New Roman"/>
                <w:i/>
                <w:color w:val="auto"/>
                <w:spacing w:val="-4"/>
                <w:sz w:val="22"/>
                <w:szCs w:val="22"/>
                <w:lang w:val="uk-UA"/>
              </w:rPr>
              <w:t>виявляє</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їх </w:t>
            </w:r>
            <w:r w:rsidRPr="007145C8">
              <w:rPr>
                <w:rFonts w:ascii="Times New Roman" w:hAnsi="Times New Roman" w:cs="Times New Roman"/>
                <w:color w:val="auto"/>
                <w:spacing w:val="-4"/>
                <w:sz w:val="22"/>
                <w:szCs w:val="22"/>
                <w:lang w:val="uk-UA"/>
              </w:rPr>
              <w:lastRenderedPageBreak/>
              <w:t>межі за графічними орієнтирами</w:t>
            </w:r>
          </w:p>
        </w:tc>
        <w:tc>
          <w:tcPr>
            <w:tcW w:w="3420"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lastRenderedPageBreak/>
              <w:t>Дослідження мовних звуків, правильна їх вимова.</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Позначення звуків буквами.</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Вправляння у поділі слів на склади.</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Дослідження ролі наголосу в словах.</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xml:space="preserve">Спостереження за лексичним значенням слів. </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xml:space="preserve">Ознайомлення зі словами – назвами предметів, ознак, дій, чисел, службовими словами. </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pStyle w:val="af4"/>
              <w:widowControl w:val="0"/>
              <w:spacing w:line="226" w:lineRule="auto"/>
              <w:jc w:val="left"/>
              <w:rPr>
                <w:spacing w:val="-4"/>
                <w:sz w:val="22"/>
                <w:szCs w:val="22"/>
              </w:rPr>
            </w:pPr>
          </w:p>
          <w:p w:rsidR="00537312" w:rsidRPr="007145C8" w:rsidRDefault="00537312" w:rsidP="000C67E1">
            <w:pPr>
              <w:pStyle w:val="af4"/>
              <w:widowControl w:val="0"/>
              <w:spacing w:line="226" w:lineRule="auto"/>
              <w:jc w:val="left"/>
              <w:rPr>
                <w:spacing w:val="-4"/>
                <w:sz w:val="22"/>
                <w:szCs w:val="22"/>
              </w:rPr>
            </w:pPr>
          </w:p>
          <w:p w:rsidR="00537312" w:rsidRPr="007145C8" w:rsidRDefault="00537312" w:rsidP="000C67E1">
            <w:pPr>
              <w:pStyle w:val="af4"/>
              <w:widowControl w:val="0"/>
              <w:spacing w:line="226" w:lineRule="auto"/>
              <w:jc w:val="left"/>
              <w:rPr>
                <w:spacing w:val="-4"/>
                <w:sz w:val="22"/>
                <w:szCs w:val="22"/>
              </w:rPr>
            </w:pPr>
          </w:p>
          <w:p w:rsidR="00537312" w:rsidRPr="007145C8" w:rsidRDefault="00537312" w:rsidP="000C67E1">
            <w:pPr>
              <w:pStyle w:val="af4"/>
              <w:widowControl w:val="0"/>
              <w:spacing w:line="226" w:lineRule="auto"/>
              <w:jc w:val="left"/>
              <w:rPr>
                <w:spacing w:val="-4"/>
                <w:sz w:val="22"/>
                <w:szCs w:val="22"/>
              </w:rPr>
            </w:pPr>
            <w:r w:rsidRPr="007145C8">
              <w:rPr>
                <w:spacing w:val="-4"/>
                <w:sz w:val="22"/>
                <w:szCs w:val="22"/>
              </w:rPr>
              <w:t xml:space="preserve">Дослідження і конструювання речень. </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Дослідження тексту.</w:t>
            </w:r>
          </w:p>
        </w:tc>
      </w:tr>
    </w:tbl>
    <w:p w:rsidR="00537312" w:rsidRPr="007145C8" w:rsidRDefault="00537312" w:rsidP="000C67E1">
      <w:pPr>
        <w:spacing w:line="226" w:lineRule="auto"/>
        <w:jc w:val="center"/>
        <w:rPr>
          <w:rFonts w:ascii="Times New Roman" w:hAnsi="Times New Roman" w:cs="Times New Roman"/>
          <w:b/>
          <w:color w:val="auto"/>
          <w:spacing w:val="-4"/>
          <w:sz w:val="22"/>
          <w:szCs w:val="22"/>
          <w:lang w:val="uk-UA"/>
        </w:rPr>
      </w:pPr>
      <w:r w:rsidRPr="007145C8">
        <w:rPr>
          <w:rFonts w:ascii="Times New Roman" w:hAnsi="Times New Roman" w:cs="Times New Roman"/>
          <w:b/>
          <w:color w:val="auto"/>
          <w:spacing w:val="-4"/>
          <w:sz w:val="22"/>
          <w:szCs w:val="22"/>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gridCol w:w="3368"/>
      </w:tblGrid>
      <w:tr w:rsidR="00537312" w:rsidRPr="007145C8" w:rsidTr="00537312">
        <w:trPr>
          <w:trHeight w:val="555"/>
        </w:trPr>
        <w:tc>
          <w:tcPr>
            <w:tcW w:w="5812" w:type="dxa"/>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 xml:space="preserve">Очікувані результати навчання </w:t>
            </w:r>
          </w:p>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здобувачів освіти</w:t>
            </w:r>
          </w:p>
        </w:tc>
        <w:tc>
          <w:tcPr>
            <w:tcW w:w="3368" w:type="dxa"/>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Зміст навчання</w:t>
            </w:r>
          </w:p>
        </w:tc>
      </w:tr>
      <w:tr w:rsidR="00537312" w:rsidRPr="007145C8" w:rsidTr="00537312">
        <w:trPr>
          <w:trHeight w:val="705"/>
        </w:trPr>
        <w:tc>
          <w:tcPr>
            <w:tcW w:w="9180" w:type="dxa"/>
            <w:gridSpan w:val="2"/>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 xml:space="preserve">Змістова лінія </w:t>
            </w:r>
            <w:r w:rsidR="00C8651C" w:rsidRPr="007145C8">
              <w:rPr>
                <w:rFonts w:ascii="Times New Roman" w:hAnsi="Times New Roman" w:cs="Times New Roman"/>
                <w:b/>
                <w:color w:val="auto"/>
                <w:spacing w:val="-4"/>
                <w:sz w:val="22"/>
                <w:szCs w:val="22"/>
                <w:lang w:val="uk-UA"/>
              </w:rPr>
              <w:t>«</w:t>
            </w:r>
            <w:r w:rsidRPr="007145C8">
              <w:rPr>
                <w:rFonts w:ascii="Times New Roman" w:hAnsi="Times New Roman" w:cs="Times New Roman"/>
                <w:b/>
                <w:color w:val="auto"/>
                <w:spacing w:val="-4"/>
                <w:sz w:val="22"/>
                <w:szCs w:val="22"/>
                <w:lang w:val="uk-UA"/>
              </w:rPr>
              <w:t>Взаємодіємо усно</w:t>
            </w:r>
            <w:r w:rsidR="00C8651C" w:rsidRPr="007145C8">
              <w:rPr>
                <w:rFonts w:ascii="Times New Roman" w:hAnsi="Times New Roman" w:cs="Times New Roman"/>
                <w:b/>
                <w:color w:val="auto"/>
                <w:spacing w:val="-4"/>
                <w:sz w:val="22"/>
                <w:szCs w:val="22"/>
                <w:lang w:val="uk-UA"/>
              </w:rPr>
              <w:t>»</w:t>
            </w:r>
          </w:p>
        </w:tc>
      </w:tr>
      <w:tr w:rsidR="00537312" w:rsidRPr="007145C8" w:rsidTr="00537312">
        <w:trPr>
          <w:trHeight w:val="888"/>
        </w:trPr>
        <w:tc>
          <w:tcPr>
            <w:tcW w:w="5812"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xml:space="preserve">з увагою </w:t>
            </w:r>
            <w:r w:rsidRPr="007145C8">
              <w:rPr>
                <w:rFonts w:ascii="Times New Roman" w:hAnsi="Times New Roman" w:cs="Times New Roman"/>
                <w:i/>
                <w:color w:val="auto"/>
                <w:spacing w:val="-4"/>
                <w:sz w:val="22"/>
                <w:szCs w:val="22"/>
                <w:lang w:val="uk-UA"/>
              </w:rPr>
              <w:t>сприймає</w:t>
            </w:r>
            <w:r w:rsidRPr="007145C8">
              <w:rPr>
                <w:rFonts w:ascii="Times New Roman" w:hAnsi="Times New Roman" w:cs="Times New Roman"/>
                <w:color w:val="auto"/>
                <w:spacing w:val="-4"/>
                <w:sz w:val="22"/>
                <w:szCs w:val="22"/>
                <w:lang w:val="uk-UA"/>
              </w:rPr>
              <w:t xml:space="preserve"> усні репліки співрозмовника, </w:t>
            </w:r>
            <w:r w:rsidRPr="007145C8">
              <w:rPr>
                <w:rFonts w:ascii="Times New Roman" w:hAnsi="Times New Roman" w:cs="Times New Roman"/>
                <w:i/>
                <w:color w:val="auto"/>
                <w:spacing w:val="-4"/>
                <w:sz w:val="22"/>
                <w:szCs w:val="22"/>
                <w:lang w:val="uk-UA"/>
              </w:rPr>
              <w:t>перепитує</w:t>
            </w:r>
            <w:r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i/>
                <w:color w:val="auto"/>
                <w:spacing w:val="-4"/>
                <w:sz w:val="22"/>
                <w:szCs w:val="22"/>
                <w:lang w:val="uk-UA"/>
              </w:rPr>
              <w:t xml:space="preserve">доречно реагує </w:t>
            </w:r>
            <w:r w:rsidRPr="007145C8">
              <w:rPr>
                <w:rFonts w:ascii="Times New Roman" w:hAnsi="Times New Roman" w:cs="Times New Roman"/>
                <w:color w:val="auto"/>
                <w:spacing w:val="-4"/>
                <w:sz w:val="22"/>
                <w:szCs w:val="22"/>
                <w:lang w:val="uk-UA"/>
              </w:rPr>
              <w:t>на них;</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виконує</w:t>
            </w:r>
            <w:r w:rsidRPr="007145C8">
              <w:rPr>
                <w:rFonts w:ascii="Times New Roman" w:hAnsi="Times New Roman" w:cs="Times New Roman"/>
                <w:color w:val="auto"/>
                <w:spacing w:val="-4"/>
                <w:sz w:val="22"/>
                <w:szCs w:val="22"/>
                <w:lang w:val="uk-UA"/>
              </w:rPr>
              <w:t xml:space="preserve"> сприйняті на слух інструкції щодо виконання поставлених учителем навчальних завдань;</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сприймає</w:t>
            </w:r>
            <w:r w:rsidRPr="007145C8">
              <w:rPr>
                <w:rFonts w:ascii="Times New Roman" w:hAnsi="Times New Roman" w:cs="Times New Roman"/>
                <w:color w:val="auto"/>
                <w:spacing w:val="-4"/>
                <w:sz w:val="22"/>
                <w:szCs w:val="22"/>
                <w:lang w:val="uk-UA"/>
              </w:rPr>
              <w:t xml:space="preserve"> монологічне висловлення й </w:t>
            </w:r>
            <w:r w:rsidRPr="007145C8">
              <w:rPr>
                <w:rFonts w:ascii="Times New Roman" w:hAnsi="Times New Roman" w:cs="Times New Roman"/>
                <w:i/>
                <w:color w:val="auto"/>
                <w:spacing w:val="-4"/>
                <w:sz w:val="22"/>
                <w:szCs w:val="22"/>
                <w:lang w:val="uk-UA"/>
              </w:rPr>
              <w:t>використовує</w:t>
            </w:r>
            <w:r w:rsidRPr="007145C8">
              <w:rPr>
                <w:rFonts w:ascii="Times New Roman" w:hAnsi="Times New Roman" w:cs="Times New Roman"/>
                <w:color w:val="auto"/>
                <w:spacing w:val="-4"/>
                <w:sz w:val="22"/>
                <w:szCs w:val="22"/>
                <w:lang w:val="uk-UA"/>
              </w:rPr>
              <w:t xml:space="preserve"> усну інформацію з конкретною метою;</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відповідає на запитання</w:t>
            </w:r>
            <w:r w:rsidRPr="007145C8">
              <w:rPr>
                <w:rFonts w:ascii="Times New Roman" w:hAnsi="Times New Roman" w:cs="Times New Roman"/>
                <w:color w:val="auto"/>
                <w:spacing w:val="-4"/>
                <w:sz w:val="22"/>
                <w:szCs w:val="22"/>
                <w:lang w:val="uk-UA"/>
              </w:rPr>
              <w:t xml:space="preserve"> за змістом</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прослуханого </w:t>
            </w:r>
            <w:r w:rsidRPr="007145C8">
              <w:rPr>
                <w:rFonts w:ascii="Times New Roman" w:hAnsi="Times New Roman" w:cs="Times New Roman"/>
                <w:i/>
                <w:color w:val="auto"/>
                <w:spacing w:val="-4"/>
                <w:sz w:val="22"/>
                <w:szCs w:val="22"/>
                <w:lang w:val="uk-UA"/>
              </w:rPr>
              <w:t xml:space="preserve">і ставить </w:t>
            </w:r>
            <w:r w:rsidRPr="007145C8">
              <w:rPr>
                <w:rFonts w:ascii="Times New Roman" w:hAnsi="Times New Roman" w:cs="Times New Roman"/>
                <w:color w:val="auto"/>
                <w:spacing w:val="-4"/>
                <w:sz w:val="22"/>
                <w:szCs w:val="22"/>
                <w:lang w:val="uk-UA"/>
              </w:rPr>
              <w:t>запитання до усного повідомлення;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відтворює</w:t>
            </w:r>
            <w:r w:rsidRPr="007145C8">
              <w:rPr>
                <w:rFonts w:ascii="Times New Roman" w:hAnsi="Times New Roman" w:cs="Times New Roman"/>
                <w:color w:val="auto"/>
                <w:spacing w:val="-4"/>
                <w:sz w:val="22"/>
                <w:szCs w:val="22"/>
                <w:lang w:val="uk-UA"/>
              </w:rPr>
              <w:t xml:space="preserve"> основний зміст усного повідомлення;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вибирає</w:t>
            </w:r>
            <w:r w:rsidRPr="007145C8">
              <w:rPr>
                <w:rFonts w:ascii="Times New Roman" w:hAnsi="Times New Roman" w:cs="Times New Roman"/>
                <w:color w:val="auto"/>
                <w:spacing w:val="-4"/>
                <w:sz w:val="22"/>
                <w:szCs w:val="22"/>
                <w:lang w:val="uk-UA"/>
              </w:rPr>
              <w:t xml:space="preserve"> інформацію з почутого і </w:t>
            </w: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xml:space="preserve">, чому вона зацікавила, </w:t>
            </w:r>
            <w:r w:rsidRPr="007145C8">
              <w:rPr>
                <w:rFonts w:ascii="Times New Roman" w:hAnsi="Times New Roman" w:cs="Times New Roman"/>
                <w:i/>
                <w:color w:val="auto"/>
                <w:spacing w:val="-4"/>
                <w:sz w:val="22"/>
                <w:szCs w:val="22"/>
                <w:lang w:val="uk-UA"/>
              </w:rPr>
              <w:t>обговорює</w:t>
            </w:r>
            <w:r w:rsidRPr="007145C8">
              <w:rPr>
                <w:rFonts w:ascii="Times New Roman" w:hAnsi="Times New Roman" w:cs="Times New Roman"/>
                <w:color w:val="auto"/>
                <w:spacing w:val="-4"/>
                <w:sz w:val="22"/>
                <w:szCs w:val="22"/>
                <w:lang w:val="uk-UA"/>
              </w:rPr>
              <w:t xml:space="preserve"> її з іншими особами;</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висловлює</w:t>
            </w:r>
            <w:r w:rsidRPr="007145C8">
              <w:rPr>
                <w:rFonts w:ascii="Times New Roman" w:hAnsi="Times New Roman" w:cs="Times New Roman"/>
                <w:color w:val="auto"/>
                <w:spacing w:val="-4"/>
                <w:sz w:val="22"/>
                <w:szCs w:val="22"/>
                <w:lang w:val="uk-UA"/>
              </w:rPr>
              <w:t xml:space="preserve"> своє ставлення до почутого: до подій, персонажів тексту;</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розповідає </w:t>
            </w:r>
            <w:r w:rsidRPr="007145C8">
              <w:rPr>
                <w:rFonts w:ascii="Times New Roman" w:hAnsi="Times New Roman" w:cs="Times New Roman"/>
                <w:color w:val="auto"/>
                <w:spacing w:val="-4"/>
                <w:sz w:val="22"/>
                <w:szCs w:val="22"/>
                <w:lang w:val="uk-UA"/>
              </w:rPr>
              <w:t>про власні почуття, які викликав прослуханий текст;</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чому щось подобається, а щось ні;</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бере участь </w:t>
            </w:r>
            <w:r w:rsidRPr="007145C8">
              <w:rPr>
                <w:rFonts w:ascii="Times New Roman" w:hAnsi="Times New Roman" w:cs="Times New Roman"/>
                <w:color w:val="auto"/>
                <w:spacing w:val="-4"/>
                <w:sz w:val="22"/>
                <w:szCs w:val="22"/>
                <w:lang w:val="uk-UA"/>
              </w:rPr>
              <w:t>у розігруванні діалогів за змістом</w:t>
            </w:r>
            <w:r w:rsidRPr="007145C8">
              <w:rPr>
                <w:rFonts w:ascii="Times New Roman" w:hAnsi="Times New Roman" w:cs="Times New Roman"/>
                <w:i/>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малих фольклорних форм, казок, віршів, </w:t>
            </w:r>
            <w:r w:rsidRPr="007145C8">
              <w:rPr>
                <w:rFonts w:ascii="Times New Roman" w:hAnsi="Times New Roman" w:cs="Times New Roman"/>
                <w:i/>
                <w:color w:val="auto"/>
                <w:spacing w:val="-4"/>
                <w:sz w:val="22"/>
                <w:szCs w:val="22"/>
                <w:lang w:val="uk-UA"/>
              </w:rPr>
              <w:t>використовує</w:t>
            </w:r>
            <w:r w:rsidRPr="007145C8">
              <w:rPr>
                <w:rFonts w:ascii="Times New Roman" w:hAnsi="Times New Roman" w:cs="Times New Roman"/>
                <w:color w:val="auto"/>
                <w:spacing w:val="-4"/>
                <w:sz w:val="22"/>
                <w:szCs w:val="22"/>
                <w:lang w:val="uk-UA"/>
              </w:rPr>
              <w:t xml:space="preserve"> доречно силу голосу, темп мовлення, міміку, жести, рухи;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вступає </w:t>
            </w:r>
            <w:r w:rsidRPr="007145C8">
              <w:rPr>
                <w:rFonts w:ascii="Times New Roman" w:hAnsi="Times New Roman" w:cs="Times New Roman"/>
                <w:color w:val="auto"/>
                <w:spacing w:val="-4"/>
                <w:sz w:val="22"/>
                <w:szCs w:val="22"/>
                <w:lang w:val="uk-UA"/>
              </w:rPr>
              <w:t xml:space="preserve">в діалог, </w:t>
            </w:r>
            <w:r w:rsidRPr="007145C8">
              <w:rPr>
                <w:rFonts w:ascii="Times New Roman" w:hAnsi="Times New Roman" w:cs="Times New Roman"/>
                <w:i/>
                <w:color w:val="auto"/>
                <w:spacing w:val="-4"/>
                <w:sz w:val="22"/>
                <w:szCs w:val="22"/>
                <w:lang w:val="uk-UA"/>
              </w:rPr>
              <w:t>підтримує</w:t>
            </w:r>
            <w:r w:rsidRPr="007145C8">
              <w:rPr>
                <w:rFonts w:ascii="Times New Roman" w:hAnsi="Times New Roman" w:cs="Times New Roman"/>
                <w:color w:val="auto"/>
                <w:spacing w:val="-4"/>
                <w:sz w:val="22"/>
                <w:szCs w:val="22"/>
                <w:lang w:val="uk-UA"/>
              </w:rPr>
              <w:t xml:space="preserve"> й </w:t>
            </w:r>
            <w:r w:rsidRPr="007145C8">
              <w:rPr>
                <w:rFonts w:ascii="Times New Roman" w:hAnsi="Times New Roman" w:cs="Times New Roman"/>
                <w:i/>
                <w:color w:val="auto"/>
                <w:spacing w:val="-4"/>
                <w:sz w:val="22"/>
                <w:szCs w:val="22"/>
                <w:lang w:val="uk-UA"/>
              </w:rPr>
              <w:t xml:space="preserve">ініціює </w:t>
            </w:r>
            <w:r w:rsidRPr="007145C8">
              <w:rPr>
                <w:rFonts w:ascii="Times New Roman" w:hAnsi="Times New Roman" w:cs="Times New Roman"/>
                <w:color w:val="auto"/>
                <w:spacing w:val="-4"/>
                <w:sz w:val="22"/>
                <w:szCs w:val="22"/>
                <w:lang w:val="uk-UA"/>
              </w:rPr>
              <w:t>діалог на добре відому тему та на теми, які викликають зацікавлення;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користується</w:t>
            </w:r>
            <w:r w:rsidRPr="007145C8">
              <w:rPr>
                <w:rFonts w:ascii="Times New Roman" w:hAnsi="Times New Roman" w:cs="Times New Roman"/>
                <w:color w:val="auto"/>
                <w:spacing w:val="-4"/>
                <w:sz w:val="22"/>
                <w:szCs w:val="22"/>
                <w:lang w:val="uk-UA"/>
              </w:rPr>
              <w:t xml:space="preserve"> формулами мовленнєвого етикету (ввічливими словами);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дотримується</w:t>
            </w:r>
            <w:r w:rsidRPr="007145C8">
              <w:rPr>
                <w:rFonts w:ascii="Times New Roman" w:hAnsi="Times New Roman" w:cs="Times New Roman"/>
                <w:color w:val="auto"/>
                <w:spacing w:val="-4"/>
                <w:sz w:val="22"/>
                <w:szCs w:val="22"/>
                <w:lang w:val="uk-UA"/>
              </w:rPr>
              <w:t xml:space="preserve"> правил спілкування;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використовує</w:t>
            </w:r>
            <w:r w:rsidRPr="007145C8">
              <w:rPr>
                <w:rFonts w:ascii="Times New Roman" w:hAnsi="Times New Roman" w:cs="Times New Roman"/>
                <w:color w:val="auto"/>
                <w:spacing w:val="-4"/>
                <w:sz w:val="22"/>
                <w:szCs w:val="22"/>
                <w:lang w:val="uk-UA"/>
              </w:rPr>
              <w:t xml:space="preserve"> відповідно до ситуації спілкування несловесні засоби (жести, міміка тощо);</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регулює</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дихання,</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силу голосу і темп мовлення у процесі спілкування;</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усно переказує </w:t>
            </w:r>
            <w:r w:rsidRPr="007145C8">
              <w:rPr>
                <w:rFonts w:ascii="Times New Roman" w:hAnsi="Times New Roman" w:cs="Times New Roman"/>
                <w:color w:val="auto"/>
                <w:spacing w:val="-4"/>
                <w:sz w:val="22"/>
                <w:szCs w:val="22"/>
                <w:lang w:val="uk-UA"/>
              </w:rPr>
              <w:t>текст з опорою на допоміжні матеріали (ілюстрація, план, опорні слова, словосполучення);</w:t>
            </w: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створює</w:t>
            </w:r>
            <w:r w:rsidRPr="007145C8">
              <w:rPr>
                <w:rFonts w:ascii="Times New Roman" w:hAnsi="Times New Roman" w:cs="Times New Roman"/>
                <w:color w:val="auto"/>
                <w:spacing w:val="-4"/>
                <w:sz w:val="22"/>
                <w:szCs w:val="22"/>
                <w:lang w:val="uk-UA"/>
              </w:rPr>
              <w:t xml:space="preserve"> власне висловлення за ілюстраціями; </w:t>
            </w:r>
            <w:r w:rsidRPr="007145C8">
              <w:rPr>
                <w:rFonts w:ascii="Times New Roman" w:hAnsi="Times New Roman" w:cs="Times New Roman"/>
                <w:i/>
                <w:color w:val="auto"/>
                <w:spacing w:val="-4"/>
                <w:sz w:val="22"/>
                <w:szCs w:val="22"/>
                <w:lang w:val="uk-UA"/>
              </w:rPr>
              <w:t>розповідає</w:t>
            </w:r>
            <w:r w:rsidRPr="007145C8">
              <w:rPr>
                <w:rFonts w:ascii="Times New Roman" w:hAnsi="Times New Roman" w:cs="Times New Roman"/>
                <w:color w:val="auto"/>
                <w:spacing w:val="-4"/>
                <w:sz w:val="22"/>
                <w:szCs w:val="22"/>
                <w:lang w:val="uk-UA"/>
              </w:rPr>
              <w:t xml:space="preserve"> про свої спостереження, враження, події з власного життя;</w:t>
            </w:r>
          </w:p>
          <w:p w:rsidR="00537312" w:rsidRPr="007145C8" w:rsidRDefault="00537312" w:rsidP="000C67E1">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впевнено висловлює</w:t>
            </w:r>
            <w:r w:rsidRPr="007145C8">
              <w:rPr>
                <w:rFonts w:ascii="Times New Roman" w:hAnsi="Times New Roman" w:cs="Times New Roman"/>
                <w:color w:val="auto"/>
                <w:spacing w:val="-4"/>
                <w:sz w:val="22"/>
                <w:szCs w:val="22"/>
                <w:lang w:val="uk-UA"/>
              </w:rPr>
              <w:t xml:space="preserve"> свої думки</w:t>
            </w:r>
          </w:p>
        </w:tc>
        <w:tc>
          <w:tcPr>
            <w:tcW w:w="3368"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Сприймання усної інформації.</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Аналіз та інтерпретація (розкриття змісту) почутого.</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Оцінювання усної інформації.</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Практичне оволодіння діалогічною формою мовлення, етикетними нормами культури спілкування.</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7B6316">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Створення усних монологічних висловлень</w:t>
            </w:r>
          </w:p>
        </w:tc>
      </w:tr>
      <w:tr w:rsidR="00537312" w:rsidRPr="007145C8" w:rsidTr="00537312">
        <w:trPr>
          <w:trHeight w:val="540"/>
        </w:trPr>
        <w:tc>
          <w:tcPr>
            <w:tcW w:w="9180" w:type="dxa"/>
            <w:gridSpan w:val="2"/>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 xml:space="preserve">Змістова лінія </w:t>
            </w:r>
            <w:r w:rsidR="00C8651C" w:rsidRPr="007145C8">
              <w:rPr>
                <w:rFonts w:ascii="Times New Roman" w:hAnsi="Times New Roman" w:cs="Times New Roman"/>
                <w:b/>
                <w:color w:val="auto"/>
                <w:spacing w:val="-4"/>
                <w:sz w:val="22"/>
                <w:szCs w:val="22"/>
                <w:lang w:val="uk-UA"/>
              </w:rPr>
              <w:t>«</w:t>
            </w:r>
            <w:r w:rsidRPr="007145C8">
              <w:rPr>
                <w:rFonts w:ascii="Times New Roman" w:hAnsi="Times New Roman" w:cs="Times New Roman"/>
                <w:b/>
                <w:color w:val="auto"/>
                <w:spacing w:val="-4"/>
                <w:sz w:val="22"/>
                <w:szCs w:val="22"/>
                <w:lang w:val="uk-UA"/>
              </w:rPr>
              <w:t>Читаємо</w:t>
            </w:r>
            <w:r w:rsidR="00C8651C" w:rsidRPr="007145C8">
              <w:rPr>
                <w:rFonts w:ascii="Times New Roman" w:hAnsi="Times New Roman" w:cs="Times New Roman"/>
                <w:b/>
                <w:color w:val="auto"/>
                <w:spacing w:val="-4"/>
                <w:sz w:val="22"/>
                <w:szCs w:val="22"/>
                <w:lang w:val="uk-UA"/>
              </w:rPr>
              <w:t>»</w:t>
            </w:r>
          </w:p>
        </w:tc>
      </w:tr>
      <w:tr w:rsidR="00537312" w:rsidRPr="009D6ABE" w:rsidTr="00537312">
        <w:trPr>
          <w:trHeight w:val="557"/>
        </w:trPr>
        <w:tc>
          <w:tcPr>
            <w:tcW w:w="5812"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ru-RU"/>
              </w:rPr>
              <w:t>читає вголос</w:t>
            </w:r>
            <w:r w:rsidRPr="007145C8">
              <w:rPr>
                <w:rFonts w:ascii="Times New Roman" w:hAnsi="Times New Roman" w:cs="Times New Roman"/>
                <w:color w:val="auto"/>
                <w:spacing w:val="-4"/>
                <w:sz w:val="22"/>
                <w:szCs w:val="22"/>
                <w:lang w:val="ru-RU"/>
              </w:rPr>
              <w:t xml:space="preserve"> правильно, свідомо, плавно,</w:t>
            </w:r>
            <w:r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ru-RU"/>
              </w:rPr>
              <w:t>цілими словами нескладні за змістом і формою тексти;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виявляє початкові уміння</w:t>
            </w:r>
            <w:r w:rsidRPr="007145C8">
              <w:rPr>
                <w:rFonts w:ascii="Times New Roman" w:hAnsi="Times New Roman" w:cs="Times New Roman"/>
                <w:color w:val="auto"/>
                <w:spacing w:val="-4"/>
                <w:sz w:val="22"/>
                <w:szCs w:val="22"/>
                <w:lang w:val="uk-UA"/>
              </w:rPr>
              <w:t xml:space="preserve"> читати мовчки;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xml:space="preserve"> значення більшості слів, ужитих у прямому та переносному значеннях;</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знаходить у тексті</w:t>
            </w:r>
            <w:r w:rsidRPr="007145C8">
              <w:rPr>
                <w:rFonts w:ascii="Times New Roman" w:hAnsi="Times New Roman" w:cs="Times New Roman"/>
                <w:color w:val="auto"/>
                <w:spacing w:val="-4"/>
                <w:sz w:val="22"/>
                <w:szCs w:val="22"/>
                <w:lang w:val="uk-UA"/>
              </w:rPr>
              <w:t xml:space="preserve"> незнайомі слова, з</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 xml:space="preserve">ясовує їх значення, користуючись виносками, тлумачним словником, а також </w:t>
            </w:r>
            <w:r w:rsidRPr="007145C8">
              <w:rPr>
                <w:rFonts w:ascii="Times New Roman" w:hAnsi="Times New Roman" w:cs="Times New Roman"/>
                <w:color w:val="auto"/>
                <w:spacing w:val="-4"/>
                <w:sz w:val="22"/>
                <w:szCs w:val="22"/>
                <w:lang w:val="uk-UA"/>
              </w:rPr>
              <w:lastRenderedPageBreak/>
              <w:t>через контекст (з допомогою вчителя);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правильно інтонує</w:t>
            </w:r>
            <w:r w:rsidRPr="007145C8">
              <w:rPr>
                <w:rFonts w:ascii="Times New Roman" w:hAnsi="Times New Roman" w:cs="Times New Roman"/>
                <w:color w:val="auto"/>
                <w:spacing w:val="-4"/>
                <w:sz w:val="22"/>
                <w:szCs w:val="22"/>
                <w:lang w:val="uk-UA"/>
              </w:rPr>
              <w:t xml:space="preserve"> прості речення будь-якого виду;</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користується</w:t>
            </w:r>
            <w:r w:rsidRPr="007145C8">
              <w:rPr>
                <w:rFonts w:ascii="Times New Roman" w:hAnsi="Times New Roman" w:cs="Times New Roman"/>
                <w:color w:val="auto"/>
                <w:spacing w:val="-4"/>
                <w:sz w:val="22"/>
                <w:szCs w:val="22"/>
                <w:lang w:val="uk-UA"/>
              </w:rPr>
              <w:t xml:space="preserve"> найпростішими прийомами регулювання темпу читання, сили голосу, дихання</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залежно від змісту тексту</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(самостійно та за завданням учителя);</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самостійно читає, практично розрізняє </w:t>
            </w:r>
            <w:r w:rsidRPr="007145C8">
              <w:rPr>
                <w:rFonts w:ascii="Times New Roman" w:hAnsi="Times New Roman" w:cs="Times New Roman"/>
                <w:color w:val="auto"/>
                <w:spacing w:val="-4"/>
                <w:sz w:val="22"/>
                <w:szCs w:val="22"/>
                <w:lang w:val="uk-UA"/>
              </w:rPr>
              <w:t>з опорою на найпростіші</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жанрові</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7145C8">
              <w:rPr>
                <w:rFonts w:ascii="Times New Roman" w:hAnsi="Times New Roman" w:cs="Times New Roman"/>
                <w:i/>
                <w:color w:val="auto"/>
                <w:spacing w:val="-4"/>
                <w:sz w:val="22"/>
                <w:szCs w:val="22"/>
                <w:lang w:val="uk-UA"/>
              </w:rPr>
              <w:t xml:space="preserve">правильно їх називає, визначає </w:t>
            </w:r>
            <w:r w:rsidRPr="007145C8">
              <w:rPr>
                <w:rFonts w:ascii="Times New Roman" w:hAnsi="Times New Roman" w:cs="Times New Roman"/>
                <w:color w:val="auto"/>
                <w:spacing w:val="-4"/>
                <w:sz w:val="22"/>
                <w:szCs w:val="22"/>
                <w:lang w:val="uk-UA"/>
              </w:rPr>
              <w:t>емоційний настрій;</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самостійно читає та розрізняє</w:t>
            </w:r>
            <w:r w:rsidRPr="007145C8">
              <w:rPr>
                <w:rFonts w:ascii="Times New Roman" w:hAnsi="Times New Roman" w:cs="Times New Roman"/>
                <w:color w:val="auto"/>
                <w:spacing w:val="-4"/>
                <w:sz w:val="22"/>
                <w:szCs w:val="22"/>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виділяє</w:t>
            </w:r>
            <w:r w:rsidRPr="007145C8">
              <w:rPr>
                <w:rFonts w:ascii="Times New Roman" w:hAnsi="Times New Roman" w:cs="Times New Roman"/>
                <w:color w:val="auto"/>
                <w:spacing w:val="-4"/>
                <w:sz w:val="22"/>
                <w:szCs w:val="22"/>
                <w:lang w:val="uk-UA"/>
              </w:rPr>
              <w:t xml:space="preserve"> в структурі художнього і нехудожнього текстів заголовок, ілюстрації, схеми, таблиці, </w:t>
            </w:r>
            <w:r w:rsidRPr="007145C8">
              <w:rPr>
                <w:rFonts w:ascii="Times New Roman" w:hAnsi="Times New Roman" w:cs="Times New Roman"/>
                <w:i/>
                <w:color w:val="auto"/>
                <w:spacing w:val="-4"/>
                <w:sz w:val="22"/>
                <w:szCs w:val="22"/>
                <w:lang w:val="uk-UA"/>
              </w:rPr>
              <w:t>використовує їх</w:t>
            </w:r>
            <w:r w:rsidRPr="007145C8">
              <w:rPr>
                <w:rFonts w:ascii="Times New Roman" w:hAnsi="Times New Roman" w:cs="Times New Roman"/>
                <w:color w:val="auto"/>
                <w:spacing w:val="-4"/>
                <w:sz w:val="22"/>
                <w:szCs w:val="22"/>
                <w:lang w:val="uk-UA"/>
              </w:rPr>
              <w:t xml:space="preserve"> для прогнозування</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орієнтовного змісту тексту та кращого його розуміння;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ru-RU"/>
              </w:rPr>
              <w:t>виявляє розуміння</w:t>
            </w:r>
            <w:r w:rsidRPr="007145C8">
              <w:rPr>
                <w:rFonts w:ascii="Times New Roman" w:hAnsi="Times New Roman" w:cs="Times New Roman"/>
                <w:color w:val="auto"/>
                <w:spacing w:val="-4"/>
                <w:sz w:val="22"/>
                <w:szCs w:val="22"/>
                <w:lang w:val="ru-RU"/>
              </w:rPr>
              <w:t xml:space="preserve"> фактичного змісту текст</w:t>
            </w:r>
            <w:r w:rsidRPr="007145C8">
              <w:rPr>
                <w:rFonts w:ascii="Times New Roman" w:hAnsi="Times New Roman" w:cs="Times New Roman"/>
                <w:color w:val="auto"/>
                <w:spacing w:val="-4"/>
                <w:sz w:val="22"/>
                <w:szCs w:val="22"/>
                <w:lang w:val="uk-UA"/>
              </w:rPr>
              <w:t>у та основних думок художніх і нехудожніх текстів (з допомого вчителя);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які, де, коли відбулися події;</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визначає, правильно називає</w:t>
            </w:r>
            <w:r w:rsidRPr="007145C8">
              <w:rPr>
                <w:rFonts w:ascii="Times New Roman" w:hAnsi="Times New Roman" w:cs="Times New Roman"/>
                <w:color w:val="auto"/>
                <w:spacing w:val="-4"/>
                <w:sz w:val="22"/>
                <w:szCs w:val="22"/>
                <w:lang w:val="uk-UA"/>
              </w:rPr>
              <w:t xml:space="preserve"> персонажів художнього твору,</w:t>
            </w:r>
            <w:r w:rsidRPr="007145C8">
              <w:rPr>
                <w:rFonts w:ascii="Times New Roman" w:hAnsi="Times New Roman" w:cs="Times New Roman"/>
                <w:i/>
                <w:color w:val="auto"/>
                <w:spacing w:val="-4"/>
                <w:sz w:val="22"/>
                <w:szCs w:val="22"/>
                <w:lang w:val="uk-UA"/>
              </w:rPr>
              <w:t xml:space="preserve"> виділяє</w:t>
            </w:r>
            <w:r w:rsidRPr="007145C8">
              <w:rPr>
                <w:rFonts w:ascii="Times New Roman" w:hAnsi="Times New Roman" w:cs="Times New Roman"/>
                <w:color w:val="auto"/>
                <w:spacing w:val="-4"/>
                <w:sz w:val="22"/>
                <w:szCs w:val="22"/>
                <w:lang w:val="uk-UA"/>
              </w:rPr>
              <w:t xml:space="preserve"> серед них головного;</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перераховує</w:t>
            </w:r>
            <w:r w:rsidRPr="007145C8">
              <w:rPr>
                <w:rFonts w:ascii="Times New Roman" w:hAnsi="Times New Roman" w:cs="Times New Roman"/>
                <w:color w:val="auto"/>
                <w:spacing w:val="-4"/>
                <w:sz w:val="22"/>
                <w:szCs w:val="22"/>
                <w:lang w:val="uk-UA"/>
              </w:rPr>
              <w:t xml:space="preserve"> цікаві факти, важливі ідеї в інформаційному тексті;</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встановлює зв</w:t>
            </w:r>
            <w:r w:rsidR="00290877" w:rsidRPr="007145C8">
              <w:rPr>
                <w:rFonts w:ascii="Times New Roman" w:hAnsi="Times New Roman" w:cs="Times New Roman"/>
                <w:i/>
                <w:color w:val="auto"/>
                <w:spacing w:val="-4"/>
                <w:sz w:val="22"/>
                <w:szCs w:val="22"/>
                <w:lang w:val="uk-UA"/>
              </w:rPr>
              <w:t>’</w:t>
            </w:r>
            <w:r w:rsidRPr="007145C8">
              <w:rPr>
                <w:rFonts w:ascii="Times New Roman" w:hAnsi="Times New Roman" w:cs="Times New Roman"/>
                <w:i/>
                <w:color w:val="auto"/>
                <w:spacing w:val="-4"/>
                <w:sz w:val="22"/>
                <w:szCs w:val="22"/>
                <w:lang w:val="uk-UA"/>
              </w:rPr>
              <w:t>язки</w:t>
            </w:r>
            <w:r w:rsidRPr="007145C8">
              <w:rPr>
                <w:rFonts w:ascii="Times New Roman" w:hAnsi="Times New Roman" w:cs="Times New Roman"/>
                <w:color w:val="auto"/>
                <w:spacing w:val="-4"/>
                <w:sz w:val="22"/>
                <w:szCs w:val="22"/>
                <w:lang w:val="uk-UA"/>
              </w:rPr>
              <w:t xml:space="preserve"> між подіями, дійовими особами;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ru-RU"/>
              </w:rPr>
              <w:t>ставить запитання</w:t>
            </w:r>
            <w:r w:rsidRPr="007145C8">
              <w:rPr>
                <w:rFonts w:ascii="Times New Roman" w:hAnsi="Times New Roman" w:cs="Times New Roman"/>
                <w:color w:val="auto"/>
                <w:spacing w:val="-4"/>
                <w:sz w:val="22"/>
                <w:szCs w:val="22"/>
                <w:lang w:val="ru-RU"/>
              </w:rPr>
              <w:t xml:space="preserve"> за фактичним змістом прочитаного</w:t>
            </w:r>
            <w:r w:rsidRPr="007145C8">
              <w:rPr>
                <w:rFonts w:ascii="Times New Roman" w:hAnsi="Times New Roman" w:cs="Times New Roman"/>
                <w:color w:val="auto"/>
                <w:spacing w:val="-4"/>
                <w:sz w:val="22"/>
                <w:szCs w:val="22"/>
                <w:lang w:val="uk-UA"/>
              </w:rPr>
              <w:t xml:space="preserve"> з метою уточнення свого розуміння;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розпізнає, називає</w:t>
            </w:r>
            <w:r w:rsidRPr="007145C8">
              <w:rPr>
                <w:rFonts w:ascii="Times New Roman" w:hAnsi="Times New Roman" w:cs="Times New Roman"/>
                <w:color w:val="auto"/>
                <w:spacing w:val="-4"/>
                <w:sz w:val="22"/>
                <w:szCs w:val="22"/>
                <w:lang w:val="uk-UA"/>
              </w:rPr>
              <w:t xml:space="preserve"> в тексті яскраві, образні слова, вислови, пояснює їх роль у творі (з допомогою вчителя);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передає зміст</w:t>
            </w:r>
            <w:r w:rsidRPr="007145C8">
              <w:rPr>
                <w:rFonts w:ascii="Times New Roman" w:hAnsi="Times New Roman" w:cs="Times New Roman"/>
                <w:color w:val="auto"/>
                <w:spacing w:val="-4"/>
                <w:sz w:val="22"/>
                <w:szCs w:val="22"/>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пояснює вчинки</w:t>
            </w:r>
            <w:r w:rsidRPr="007145C8">
              <w:rPr>
                <w:rFonts w:ascii="Times New Roman" w:hAnsi="Times New Roman" w:cs="Times New Roman"/>
                <w:color w:val="auto"/>
                <w:spacing w:val="-4"/>
                <w:sz w:val="22"/>
                <w:szCs w:val="22"/>
                <w:lang w:val="uk-UA"/>
              </w:rPr>
              <w:t xml:space="preserve"> персонажів у творі, висловлює</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щодо них найпростіші оцінні судження; </w:t>
            </w:r>
            <w:r w:rsidRPr="007145C8">
              <w:rPr>
                <w:rFonts w:ascii="Times New Roman" w:hAnsi="Times New Roman" w:cs="Times New Roman"/>
                <w:i/>
                <w:color w:val="auto"/>
                <w:spacing w:val="-4"/>
                <w:sz w:val="22"/>
                <w:szCs w:val="22"/>
                <w:lang w:val="uk-UA"/>
              </w:rPr>
              <w:t>обґрунтовує</w:t>
            </w:r>
            <w:r w:rsidRPr="007145C8">
              <w:rPr>
                <w:rFonts w:ascii="Times New Roman" w:hAnsi="Times New Roman" w:cs="Times New Roman"/>
                <w:color w:val="auto"/>
                <w:spacing w:val="-4"/>
                <w:sz w:val="22"/>
                <w:szCs w:val="22"/>
                <w:lang w:val="uk-UA"/>
              </w:rPr>
              <w:t xml:space="preserve"> свої висновки (з допомогою вчителя);</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розповідає </w:t>
            </w:r>
            <w:r w:rsidRPr="007145C8">
              <w:rPr>
                <w:rFonts w:ascii="Times New Roman" w:hAnsi="Times New Roman" w:cs="Times New Roman"/>
                <w:color w:val="auto"/>
                <w:spacing w:val="-4"/>
                <w:sz w:val="22"/>
                <w:szCs w:val="22"/>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7145C8">
              <w:rPr>
                <w:rFonts w:ascii="Times New Roman" w:hAnsi="Times New Roman" w:cs="Times New Roman"/>
                <w:i/>
                <w:color w:val="auto"/>
                <w:spacing w:val="-4"/>
                <w:sz w:val="22"/>
                <w:szCs w:val="22"/>
                <w:lang w:val="uk-UA"/>
              </w:rPr>
              <w:t xml:space="preserve">підтверджує </w:t>
            </w:r>
            <w:r w:rsidRPr="007145C8">
              <w:rPr>
                <w:rFonts w:ascii="Times New Roman" w:hAnsi="Times New Roman" w:cs="Times New Roman"/>
                <w:color w:val="auto"/>
                <w:spacing w:val="-4"/>
                <w:sz w:val="22"/>
                <w:szCs w:val="22"/>
                <w:lang w:val="uk-UA"/>
              </w:rPr>
              <w:t>свої думки фактами з тексту;</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пов</w:t>
            </w:r>
            <w:r w:rsidR="00290877" w:rsidRPr="007145C8">
              <w:rPr>
                <w:rFonts w:ascii="Times New Roman" w:hAnsi="Times New Roman" w:cs="Times New Roman"/>
                <w:i/>
                <w:color w:val="auto"/>
                <w:spacing w:val="-4"/>
                <w:sz w:val="22"/>
                <w:szCs w:val="22"/>
                <w:lang w:val="uk-UA"/>
              </w:rPr>
              <w:t>’</w:t>
            </w:r>
            <w:r w:rsidRPr="007145C8">
              <w:rPr>
                <w:rFonts w:ascii="Times New Roman" w:hAnsi="Times New Roman" w:cs="Times New Roman"/>
                <w:i/>
                <w:color w:val="auto"/>
                <w:spacing w:val="-4"/>
                <w:sz w:val="22"/>
                <w:szCs w:val="22"/>
                <w:lang w:val="uk-UA"/>
              </w:rPr>
              <w:t>язує</w:t>
            </w:r>
            <w:r w:rsidR="00CA0093" w:rsidRPr="007145C8">
              <w:rPr>
                <w:rFonts w:ascii="Times New Roman" w:hAnsi="Times New Roman" w:cs="Times New Roman"/>
                <w:i/>
                <w:color w:val="auto"/>
                <w:spacing w:val="-4"/>
                <w:sz w:val="22"/>
                <w:szCs w:val="22"/>
                <w:lang w:val="uk-UA"/>
              </w:rPr>
              <w:t xml:space="preserve"> </w:t>
            </w:r>
            <w:r w:rsidRPr="007145C8">
              <w:rPr>
                <w:rFonts w:ascii="Times New Roman" w:hAnsi="Times New Roman" w:cs="Times New Roman"/>
                <w:color w:val="auto"/>
                <w:spacing w:val="-4"/>
                <w:sz w:val="22"/>
                <w:szCs w:val="22"/>
                <w:lang w:val="uk-UA"/>
              </w:rPr>
              <w:t>зміст прочитаного зі своїми знаннями, попереднім читацьким, а також власним життєвим емоційно-чуттєвим досвідом;</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передає </w:t>
            </w:r>
            <w:r w:rsidRPr="007145C8">
              <w:rPr>
                <w:rFonts w:ascii="Times New Roman" w:hAnsi="Times New Roman" w:cs="Times New Roman"/>
                <w:color w:val="auto"/>
                <w:spacing w:val="-4"/>
                <w:sz w:val="22"/>
                <w:szCs w:val="22"/>
                <w:lang w:val="uk-UA"/>
              </w:rPr>
              <w:t>власне ставлення до подій, вчинків персонажів</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імпровізує </w:t>
            </w:r>
            <w:r w:rsidRPr="007145C8">
              <w:rPr>
                <w:rFonts w:ascii="Times New Roman" w:hAnsi="Times New Roman" w:cs="Times New Roman"/>
                <w:color w:val="auto"/>
                <w:spacing w:val="-4"/>
                <w:sz w:val="22"/>
                <w:szCs w:val="22"/>
                <w:lang w:val="uk-UA"/>
              </w:rPr>
              <w:t>з репліками, відтворюючи діалоги з казок, віршів, оповідань;</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бере участь</w:t>
            </w:r>
            <w:r w:rsidRPr="007145C8">
              <w:rPr>
                <w:rFonts w:ascii="Times New Roman" w:hAnsi="Times New Roman" w:cs="Times New Roman"/>
                <w:color w:val="auto"/>
                <w:spacing w:val="-4"/>
                <w:sz w:val="22"/>
                <w:szCs w:val="22"/>
                <w:lang w:val="uk-UA"/>
              </w:rPr>
              <w:t xml:space="preserve"> у колективному обговоренні прочитаного: </w:t>
            </w:r>
            <w:r w:rsidRPr="007145C8">
              <w:rPr>
                <w:rFonts w:ascii="Times New Roman" w:hAnsi="Times New Roman" w:cs="Times New Roman"/>
                <w:i/>
                <w:color w:val="auto"/>
                <w:spacing w:val="-4"/>
                <w:sz w:val="22"/>
                <w:szCs w:val="22"/>
                <w:lang w:val="uk-UA"/>
              </w:rPr>
              <w:t>зацікавлено й уважно слухає</w:t>
            </w:r>
            <w:r w:rsidRPr="007145C8">
              <w:rPr>
                <w:rFonts w:ascii="Times New Roman" w:hAnsi="Times New Roman" w:cs="Times New Roman"/>
                <w:color w:val="auto"/>
                <w:spacing w:val="-4"/>
                <w:sz w:val="22"/>
                <w:szCs w:val="22"/>
                <w:lang w:val="uk-UA"/>
              </w:rPr>
              <w:t xml:space="preserve"> співрозмовників, </w:t>
            </w:r>
            <w:r w:rsidRPr="007145C8">
              <w:rPr>
                <w:rFonts w:ascii="Times New Roman" w:hAnsi="Times New Roman" w:cs="Times New Roman"/>
                <w:i/>
                <w:color w:val="auto"/>
                <w:spacing w:val="-4"/>
                <w:sz w:val="22"/>
                <w:szCs w:val="22"/>
                <w:lang w:val="uk-UA"/>
              </w:rPr>
              <w:t>толерантно ставиться</w:t>
            </w:r>
            <w:r w:rsidRPr="007145C8">
              <w:rPr>
                <w:rFonts w:ascii="Times New Roman" w:hAnsi="Times New Roman" w:cs="Times New Roman"/>
                <w:color w:val="auto"/>
                <w:spacing w:val="-4"/>
                <w:sz w:val="22"/>
                <w:szCs w:val="22"/>
                <w:lang w:val="uk-UA"/>
              </w:rPr>
              <w:t xml:space="preserve"> до їхніх думок, </w:t>
            </w:r>
            <w:r w:rsidRPr="007145C8">
              <w:rPr>
                <w:rFonts w:ascii="Times New Roman" w:hAnsi="Times New Roman" w:cs="Times New Roman"/>
                <w:i/>
                <w:color w:val="auto"/>
                <w:spacing w:val="-4"/>
                <w:sz w:val="22"/>
                <w:szCs w:val="22"/>
                <w:lang w:val="uk-UA"/>
              </w:rPr>
              <w:t>пояснює своє розуміння</w:t>
            </w:r>
            <w:r w:rsidRPr="007145C8">
              <w:rPr>
                <w:rFonts w:ascii="Times New Roman" w:hAnsi="Times New Roman" w:cs="Times New Roman"/>
                <w:color w:val="auto"/>
                <w:spacing w:val="-4"/>
                <w:sz w:val="22"/>
                <w:szCs w:val="22"/>
                <w:lang w:val="uk-UA"/>
              </w:rPr>
              <w:t xml:space="preserve"> дискусійних питань;</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знає і називає</w:t>
            </w:r>
            <w:r w:rsidRPr="007145C8">
              <w:rPr>
                <w:rFonts w:ascii="Times New Roman" w:hAnsi="Times New Roman" w:cs="Times New Roman"/>
                <w:color w:val="auto"/>
                <w:spacing w:val="-4"/>
                <w:sz w:val="22"/>
                <w:szCs w:val="22"/>
                <w:lang w:val="uk-UA"/>
              </w:rPr>
              <w:t xml:space="preserve"> найважливіші інформаційні ресурси: </w:t>
            </w:r>
            <w:r w:rsidRPr="007145C8">
              <w:rPr>
                <w:rFonts w:ascii="Times New Roman" w:hAnsi="Times New Roman" w:cs="Times New Roman"/>
                <w:color w:val="auto"/>
                <w:spacing w:val="-4"/>
                <w:sz w:val="22"/>
                <w:szCs w:val="22"/>
                <w:lang w:val="uk-UA"/>
              </w:rPr>
              <w:lastRenderedPageBreak/>
              <w:t>бібліотека, Інтернет, телебачення, дитячі газети, журнали, книжки, довідкові видання;</w:t>
            </w:r>
          </w:p>
          <w:p w:rsidR="00537312" w:rsidRPr="007145C8" w:rsidRDefault="00537312" w:rsidP="000C67E1">
            <w:pPr>
              <w:spacing w:line="226" w:lineRule="auto"/>
              <w:rPr>
                <w:rFonts w:ascii="Times New Roman" w:hAnsi="Times New Roman" w:cs="Times New Roman"/>
                <w:color w:val="auto"/>
                <w:spacing w:val="-4"/>
                <w:lang w:val="ru-RU"/>
              </w:rPr>
            </w:pPr>
            <w:r w:rsidRPr="007145C8">
              <w:rPr>
                <w:rFonts w:ascii="Times New Roman" w:hAnsi="Times New Roman" w:cs="Times New Roman"/>
                <w:i/>
                <w:color w:val="auto"/>
                <w:spacing w:val="-4"/>
                <w:sz w:val="22"/>
                <w:szCs w:val="22"/>
                <w:lang w:val="ru-RU"/>
              </w:rPr>
              <w:t>знаходить</w:t>
            </w:r>
            <w:r w:rsidRPr="007145C8">
              <w:rPr>
                <w:rFonts w:ascii="Times New Roman" w:hAnsi="Times New Roman" w:cs="Times New Roman"/>
                <w:color w:val="auto"/>
                <w:spacing w:val="-4"/>
                <w:sz w:val="22"/>
                <w:szCs w:val="22"/>
                <w:lang w:val="ru-RU"/>
              </w:rPr>
              <w:t xml:space="preserve"> у нехудожніх і навчальних текстах відповіді на запитання, поставлені вчителем;</w:t>
            </w:r>
          </w:p>
          <w:p w:rsidR="00537312" w:rsidRPr="007145C8" w:rsidRDefault="00537312" w:rsidP="000C67E1">
            <w:pPr>
              <w:spacing w:line="226" w:lineRule="auto"/>
              <w:rPr>
                <w:rFonts w:ascii="Times New Roman" w:hAnsi="Times New Roman" w:cs="Times New Roman"/>
                <w:color w:val="auto"/>
                <w:spacing w:val="-4"/>
                <w:lang w:val="ru-RU"/>
              </w:rPr>
            </w:pPr>
            <w:r w:rsidRPr="007145C8">
              <w:rPr>
                <w:rFonts w:ascii="Times New Roman" w:hAnsi="Times New Roman" w:cs="Times New Roman"/>
                <w:i/>
                <w:color w:val="auto"/>
                <w:spacing w:val="-4"/>
                <w:sz w:val="22"/>
                <w:szCs w:val="22"/>
                <w:lang w:val="ru-RU"/>
              </w:rPr>
              <w:t>здійснює пошук</w:t>
            </w:r>
            <w:r w:rsidRPr="007145C8">
              <w:rPr>
                <w:rFonts w:ascii="Times New Roman" w:hAnsi="Times New Roman" w:cs="Times New Roman"/>
                <w:color w:val="auto"/>
                <w:spacing w:val="-4"/>
                <w:sz w:val="22"/>
                <w:szCs w:val="22"/>
                <w:lang w:val="ru-RU"/>
              </w:rPr>
              <w:t xml:space="preserve"> потрібної інформації у дитячих довідкових виданнях;</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виявляє </w:t>
            </w:r>
            <w:r w:rsidRPr="007145C8">
              <w:rPr>
                <w:rFonts w:ascii="Times New Roman" w:hAnsi="Times New Roman" w:cs="Times New Roman"/>
                <w:color w:val="auto"/>
                <w:spacing w:val="-4"/>
                <w:sz w:val="22"/>
                <w:szCs w:val="22"/>
                <w:lang w:val="uk-UA"/>
              </w:rPr>
              <w:t>в тексті і</w:t>
            </w:r>
            <w:r w:rsidRPr="007145C8">
              <w:rPr>
                <w:rFonts w:ascii="Times New Roman" w:hAnsi="Times New Roman" w:cs="Times New Roman"/>
                <w:i/>
                <w:color w:val="auto"/>
                <w:spacing w:val="-4"/>
                <w:sz w:val="22"/>
                <w:szCs w:val="22"/>
                <w:lang w:val="uk-UA"/>
              </w:rPr>
              <w:t xml:space="preserve"> пояснює</w:t>
            </w:r>
            <w:r w:rsidRPr="007145C8">
              <w:rPr>
                <w:rFonts w:ascii="Times New Roman" w:hAnsi="Times New Roman" w:cs="Times New Roman"/>
                <w:color w:val="auto"/>
                <w:spacing w:val="-4"/>
                <w:sz w:val="22"/>
                <w:szCs w:val="22"/>
                <w:lang w:val="uk-UA"/>
              </w:rPr>
              <w:t xml:space="preserve"> зміст графічної інформації (таблиця, схема, емотикони тощо);</w:t>
            </w:r>
          </w:p>
          <w:p w:rsidR="00537312" w:rsidRPr="007145C8" w:rsidRDefault="00537312" w:rsidP="000C67E1">
            <w:pPr>
              <w:spacing w:line="226" w:lineRule="auto"/>
              <w:rPr>
                <w:rFonts w:ascii="Times New Roman" w:hAnsi="Times New Roman" w:cs="Times New Roman"/>
                <w:color w:val="auto"/>
                <w:spacing w:val="-4"/>
                <w:lang w:val="ru-RU"/>
              </w:rPr>
            </w:pPr>
            <w:r w:rsidRPr="007145C8">
              <w:rPr>
                <w:rFonts w:ascii="Times New Roman" w:hAnsi="Times New Roman" w:cs="Times New Roman"/>
                <w:i/>
                <w:color w:val="auto"/>
                <w:spacing w:val="-4"/>
                <w:sz w:val="22"/>
                <w:szCs w:val="22"/>
                <w:lang w:val="ru-RU"/>
              </w:rPr>
              <w:t xml:space="preserve">аналізує </w:t>
            </w:r>
            <w:r w:rsidRPr="007145C8">
              <w:rPr>
                <w:rFonts w:ascii="Times New Roman" w:hAnsi="Times New Roman" w:cs="Times New Roman"/>
                <w:color w:val="auto"/>
                <w:spacing w:val="-4"/>
                <w:sz w:val="22"/>
                <w:szCs w:val="22"/>
                <w:lang w:val="ru-RU"/>
              </w:rPr>
              <w:t>одержану інформацію, звертається до дорослих</w:t>
            </w:r>
            <w:r w:rsidRPr="007145C8">
              <w:rPr>
                <w:rFonts w:ascii="Times New Roman" w:hAnsi="Times New Roman" w:cs="Times New Roman"/>
                <w:color w:val="auto"/>
                <w:spacing w:val="-4"/>
                <w:sz w:val="22"/>
                <w:szCs w:val="22"/>
                <w:lang w:val="uk-UA"/>
              </w:rPr>
              <w:t xml:space="preserve"> (коли є сумнів)</w:t>
            </w:r>
            <w:r w:rsidRPr="007145C8">
              <w:rPr>
                <w:rFonts w:ascii="Times New Roman" w:hAnsi="Times New Roman" w:cs="Times New Roman"/>
                <w:color w:val="auto"/>
                <w:spacing w:val="-4"/>
                <w:sz w:val="22"/>
                <w:szCs w:val="22"/>
                <w:lang w:val="ru-RU"/>
              </w:rPr>
              <w:t xml:space="preserve"> за підтвердженням її правдивості, достовірності;</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ru-RU"/>
              </w:rPr>
              <w:t xml:space="preserve">застосовує </w:t>
            </w:r>
            <w:r w:rsidRPr="007145C8">
              <w:rPr>
                <w:rFonts w:ascii="Times New Roman" w:hAnsi="Times New Roman" w:cs="Times New Roman"/>
                <w:color w:val="auto"/>
                <w:spacing w:val="-4"/>
                <w:sz w:val="22"/>
                <w:szCs w:val="22"/>
                <w:lang w:val="ru-RU"/>
              </w:rPr>
              <w:t xml:space="preserve">одержану інформацію </w:t>
            </w:r>
            <w:r w:rsidRPr="007145C8">
              <w:rPr>
                <w:rFonts w:ascii="Times New Roman" w:hAnsi="Times New Roman" w:cs="Times New Roman"/>
                <w:color w:val="auto"/>
                <w:spacing w:val="-4"/>
                <w:sz w:val="22"/>
                <w:szCs w:val="22"/>
                <w:lang w:val="uk-UA"/>
              </w:rPr>
              <w:t>в</w:t>
            </w:r>
            <w:r w:rsidRPr="007145C8">
              <w:rPr>
                <w:rFonts w:ascii="Times New Roman" w:hAnsi="Times New Roman" w:cs="Times New Roman"/>
                <w:color w:val="auto"/>
                <w:spacing w:val="-4"/>
                <w:sz w:val="22"/>
                <w:szCs w:val="22"/>
                <w:lang w:val="ru-RU"/>
              </w:rPr>
              <w:t xml:space="preserve"> навчальній діяльності та практичному досвіді;</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перетворює</w:t>
            </w:r>
            <w:r w:rsidRPr="007145C8">
              <w:rPr>
                <w:rFonts w:ascii="Times New Roman" w:hAnsi="Times New Roman" w:cs="Times New Roman"/>
                <w:color w:val="auto"/>
                <w:spacing w:val="-4"/>
                <w:sz w:val="22"/>
                <w:szCs w:val="22"/>
                <w:lang w:val="uk-UA"/>
              </w:rPr>
              <w:t xml:space="preserve"> вербальну інформацію із суцільного тексту у візуальну (малюнок, кадри до мультфільму, таблиця, схема тощо);</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розпочинає ознайомлення </w:t>
            </w:r>
            <w:r w:rsidRPr="007145C8">
              <w:rPr>
                <w:rFonts w:ascii="Times New Roman" w:hAnsi="Times New Roman" w:cs="Times New Roman"/>
                <w:color w:val="auto"/>
                <w:spacing w:val="-4"/>
                <w:sz w:val="22"/>
                <w:szCs w:val="22"/>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7145C8">
              <w:rPr>
                <w:rFonts w:ascii="Times New Roman" w:hAnsi="Times New Roman" w:cs="Times New Roman"/>
                <w:i/>
                <w:color w:val="auto"/>
                <w:spacing w:val="-4"/>
                <w:sz w:val="22"/>
                <w:szCs w:val="22"/>
                <w:lang w:val="uk-UA"/>
              </w:rPr>
              <w:t>правильно</w:t>
            </w:r>
            <w:r w:rsidR="00CA0093" w:rsidRPr="007145C8">
              <w:rPr>
                <w:rFonts w:ascii="Times New Roman" w:hAnsi="Times New Roman" w:cs="Times New Roman"/>
                <w:i/>
                <w:color w:val="auto"/>
                <w:spacing w:val="-4"/>
                <w:sz w:val="22"/>
                <w:szCs w:val="22"/>
                <w:lang w:val="uk-UA"/>
              </w:rPr>
              <w:t xml:space="preserve"> </w:t>
            </w:r>
            <w:r w:rsidRPr="007145C8">
              <w:rPr>
                <w:rFonts w:ascii="Times New Roman" w:hAnsi="Times New Roman" w:cs="Times New Roman"/>
                <w:i/>
                <w:color w:val="auto"/>
                <w:spacing w:val="-4"/>
                <w:sz w:val="22"/>
                <w:szCs w:val="22"/>
                <w:lang w:val="uk-UA"/>
              </w:rPr>
              <w:t>їх називає</w:t>
            </w:r>
            <w:r w:rsidRPr="007145C8">
              <w:rPr>
                <w:rFonts w:ascii="Times New Roman" w:hAnsi="Times New Roman" w:cs="Times New Roman"/>
                <w:color w:val="auto"/>
                <w:spacing w:val="-4"/>
                <w:sz w:val="22"/>
                <w:szCs w:val="22"/>
                <w:lang w:val="uk-UA"/>
              </w:rPr>
              <w:t>;</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передбачає</w:t>
            </w:r>
            <w:r w:rsidRPr="007145C8">
              <w:rPr>
                <w:rFonts w:ascii="Times New Roman" w:hAnsi="Times New Roman" w:cs="Times New Roman"/>
                <w:color w:val="auto"/>
                <w:spacing w:val="-4"/>
                <w:sz w:val="22"/>
                <w:szCs w:val="22"/>
                <w:lang w:val="uk-UA"/>
              </w:rPr>
              <w:t xml:space="preserve"> орієнтовний зміст твору, дитячої книжки за вказаними елементами;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розрізняє</w:t>
            </w:r>
            <w:r w:rsidRPr="007145C8">
              <w:rPr>
                <w:rFonts w:ascii="Times New Roman" w:hAnsi="Times New Roman" w:cs="Times New Roman"/>
                <w:color w:val="auto"/>
                <w:spacing w:val="-4"/>
                <w:sz w:val="22"/>
                <w:szCs w:val="22"/>
                <w:lang w:val="uk-UA"/>
              </w:rPr>
              <w:t xml:space="preserve"> дитячі книжки за типом видання: книжка-твір, книжка-збірка, енциклопедія, дитячий журнал, словник;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добирає</w:t>
            </w:r>
            <w:r w:rsidRPr="007145C8">
              <w:rPr>
                <w:rFonts w:ascii="Times New Roman" w:hAnsi="Times New Roman" w:cs="Times New Roman"/>
                <w:color w:val="auto"/>
                <w:spacing w:val="-4"/>
                <w:sz w:val="22"/>
                <w:szCs w:val="22"/>
                <w:lang w:val="uk-UA"/>
              </w:rPr>
              <w:t xml:space="preserve"> для читання дитячі книжки</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на відповідну тему: казки про тварин, пригоди,</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фантастика та ін.;</w:t>
            </w:r>
          </w:p>
          <w:p w:rsidR="00537312" w:rsidRPr="007145C8" w:rsidRDefault="00537312" w:rsidP="000C67E1">
            <w:pPr>
              <w:spacing w:line="226" w:lineRule="auto"/>
              <w:rPr>
                <w:rFonts w:ascii="Times New Roman" w:hAnsi="Times New Roman" w:cs="Times New Roman"/>
                <w:i/>
                <w:color w:val="auto"/>
                <w:spacing w:val="-4"/>
                <w:lang w:val="uk-UA"/>
              </w:rPr>
            </w:pPr>
            <w:r w:rsidRPr="007145C8">
              <w:rPr>
                <w:rFonts w:ascii="Times New Roman" w:hAnsi="Times New Roman" w:cs="Times New Roman"/>
                <w:i/>
                <w:color w:val="auto"/>
                <w:spacing w:val="-4"/>
                <w:sz w:val="22"/>
                <w:szCs w:val="22"/>
                <w:lang w:val="uk-UA"/>
              </w:rPr>
              <w:t>визначає</w:t>
            </w:r>
            <w:r w:rsidRPr="007145C8">
              <w:rPr>
                <w:rFonts w:ascii="Times New Roman" w:hAnsi="Times New Roman" w:cs="Times New Roman"/>
                <w:color w:val="auto"/>
                <w:spacing w:val="-4"/>
                <w:sz w:val="22"/>
                <w:szCs w:val="22"/>
                <w:lang w:val="uk-UA"/>
              </w:rPr>
              <w:t xml:space="preserve"> мету свого читання (для проведення цікавого дозвілля, знаходження потрібної інформації та ін.),</w:t>
            </w:r>
            <w:r w:rsidRPr="007145C8">
              <w:rPr>
                <w:rFonts w:ascii="Times New Roman" w:hAnsi="Times New Roman" w:cs="Times New Roman"/>
                <w:i/>
                <w:color w:val="auto"/>
                <w:spacing w:val="-4"/>
                <w:sz w:val="22"/>
                <w:szCs w:val="22"/>
                <w:lang w:val="uk-UA"/>
              </w:rPr>
              <w:t xml:space="preserve"> обирає, читає</w:t>
            </w:r>
            <w:r w:rsidRPr="007145C8">
              <w:rPr>
                <w:rFonts w:ascii="Times New Roman" w:hAnsi="Times New Roman" w:cs="Times New Roman"/>
                <w:color w:val="auto"/>
                <w:spacing w:val="-4"/>
                <w:sz w:val="22"/>
                <w:szCs w:val="22"/>
                <w:lang w:val="uk-UA"/>
              </w:rPr>
              <w:t xml:space="preserve"> відповідні книжки</w:t>
            </w:r>
            <w:r w:rsidRPr="007145C8">
              <w:rPr>
                <w:rFonts w:ascii="Times New Roman" w:hAnsi="Times New Roman" w:cs="Times New Roman"/>
                <w:i/>
                <w:color w:val="auto"/>
                <w:spacing w:val="-4"/>
                <w:sz w:val="22"/>
                <w:szCs w:val="22"/>
                <w:lang w:val="uk-UA"/>
              </w:rPr>
              <w:t xml:space="preserve">, пояснює </w:t>
            </w:r>
            <w:r w:rsidRPr="007145C8">
              <w:rPr>
                <w:rFonts w:ascii="Times New Roman" w:hAnsi="Times New Roman" w:cs="Times New Roman"/>
                <w:color w:val="auto"/>
                <w:spacing w:val="-4"/>
                <w:sz w:val="22"/>
                <w:szCs w:val="22"/>
                <w:lang w:val="uk-UA"/>
              </w:rPr>
              <w:t>свій вибір;</w:t>
            </w:r>
          </w:p>
          <w:p w:rsidR="00537312" w:rsidRPr="00FE1060" w:rsidRDefault="00537312" w:rsidP="00FE1060">
            <w:pPr>
              <w:spacing w:line="226" w:lineRule="auto"/>
              <w:rPr>
                <w:rFonts w:ascii="Times New Roman" w:hAnsi="Times New Roman" w:cs="Times New Roman"/>
                <w:color w:val="auto"/>
                <w:spacing w:val="-4"/>
                <w:lang w:val="ru-RU"/>
              </w:rPr>
            </w:pPr>
            <w:r w:rsidRPr="007145C8">
              <w:rPr>
                <w:rFonts w:ascii="Times New Roman" w:hAnsi="Times New Roman" w:cs="Times New Roman"/>
                <w:i/>
                <w:color w:val="auto"/>
                <w:spacing w:val="-4"/>
                <w:sz w:val="22"/>
                <w:szCs w:val="22"/>
                <w:lang w:val="uk-UA"/>
              </w:rPr>
              <w:t>перечитує</w:t>
            </w:r>
            <w:r w:rsidRPr="007145C8">
              <w:rPr>
                <w:rFonts w:ascii="Times New Roman" w:hAnsi="Times New Roman" w:cs="Times New Roman"/>
                <w:color w:val="auto"/>
                <w:spacing w:val="-4"/>
                <w:sz w:val="22"/>
                <w:szCs w:val="22"/>
                <w:lang w:val="uk-UA"/>
              </w:rPr>
              <w:t xml:space="preserve"> книжки, окремі їх епізоди для кращого</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розуміння змісту та вдосконалення навички читання;</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має уявлення </w:t>
            </w:r>
            <w:r w:rsidRPr="007145C8">
              <w:rPr>
                <w:rFonts w:ascii="Times New Roman" w:hAnsi="Times New Roman" w:cs="Times New Roman"/>
                <w:color w:val="auto"/>
                <w:spacing w:val="-4"/>
                <w:sz w:val="22"/>
                <w:szCs w:val="22"/>
                <w:lang w:val="uk-UA"/>
              </w:rPr>
              <w:t>про жанри й теми дитячого читання;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називає </w:t>
            </w:r>
            <w:r w:rsidRPr="007145C8">
              <w:rPr>
                <w:rFonts w:ascii="Times New Roman" w:hAnsi="Times New Roman" w:cs="Times New Roman"/>
                <w:color w:val="auto"/>
                <w:spacing w:val="-4"/>
                <w:sz w:val="22"/>
                <w:szCs w:val="22"/>
                <w:lang w:val="uk-UA"/>
              </w:rPr>
              <w:t xml:space="preserve">твори, дитячі книжки, що сподобалися, </w:t>
            </w:r>
            <w:r w:rsidRPr="007145C8">
              <w:rPr>
                <w:rFonts w:ascii="Times New Roman" w:hAnsi="Times New Roman" w:cs="Times New Roman"/>
                <w:i/>
                <w:color w:val="auto"/>
                <w:spacing w:val="-4"/>
                <w:sz w:val="22"/>
                <w:szCs w:val="22"/>
                <w:lang w:val="uk-UA"/>
              </w:rPr>
              <w:t>розповідає</w:t>
            </w:r>
            <w:r w:rsidRPr="007145C8">
              <w:rPr>
                <w:rFonts w:ascii="Times New Roman" w:hAnsi="Times New Roman" w:cs="Times New Roman"/>
                <w:color w:val="auto"/>
                <w:spacing w:val="-4"/>
                <w:sz w:val="22"/>
                <w:szCs w:val="22"/>
                <w:lang w:val="uk-UA"/>
              </w:rPr>
              <w:t>, які епізоди справили найбільше враження;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називає</w:t>
            </w:r>
            <w:r w:rsidRPr="007145C8">
              <w:rPr>
                <w:rFonts w:ascii="Times New Roman" w:hAnsi="Times New Roman" w:cs="Times New Roman"/>
                <w:color w:val="auto"/>
                <w:spacing w:val="-4"/>
                <w:sz w:val="22"/>
                <w:szCs w:val="22"/>
                <w:lang w:val="uk-UA"/>
              </w:rPr>
              <w:t xml:space="preserve"> кілька прізвищ авторів прочитаних творів;</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називає </w:t>
            </w:r>
            <w:r w:rsidRPr="007145C8">
              <w:rPr>
                <w:rFonts w:ascii="Times New Roman" w:hAnsi="Times New Roman" w:cs="Times New Roman"/>
                <w:color w:val="auto"/>
                <w:spacing w:val="-4"/>
                <w:sz w:val="22"/>
                <w:szCs w:val="22"/>
                <w:lang w:val="uk-UA"/>
              </w:rPr>
              <w:t>державні символи України й окремі національні символи, традиції українського народу</w:t>
            </w:r>
          </w:p>
        </w:tc>
        <w:tc>
          <w:tcPr>
            <w:tcW w:w="3368" w:type="dxa"/>
          </w:tcPr>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lastRenderedPageBreak/>
              <w:t>Формування і розвиток навички читання.</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Сприймання і практичне розрізнення текстів різних видів.</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Аналіз та інтерпретація змісту текстів.</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Формування рефлексивного досвіду за змістом прочитаного.</w:t>
            </w:r>
            <w:r w:rsidR="00CA0093" w:rsidRPr="007145C8">
              <w:rPr>
                <w:rFonts w:ascii="Times New Roman" w:hAnsi="Times New Roman" w:cs="Times New Roman"/>
                <w:color w:val="auto"/>
                <w:spacing w:val="-4"/>
                <w:sz w:val="22"/>
                <w:szCs w:val="22"/>
                <w:lang w:val="uk-UA"/>
              </w:rPr>
              <w:t xml:space="preserve"> </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Робота з різними джерелами і видами інформації.</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FE1060" w:rsidRPr="001847A4" w:rsidRDefault="00FE1060" w:rsidP="000C67E1">
            <w:pPr>
              <w:spacing w:line="226" w:lineRule="auto"/>
              <w:rPr>
                <w:rFonts w:ascii="Times New Roman" w:hAnsi="Times New Roman" w:cs="Times New Roman"/>
                <w:color w:val="auto"/>
                <w:spacing w:val="-4"/>
                <w:lang w:val="ru-RU"/>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Робота з дитячою книжкою.</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Орієнтовний зміст літературного матеріалу:</w:t>
            </w:r>
          </w:p>
          <w:p w:rsidR="00537312" w:rsidRPr="007145C8" w:rsidRDefault="00537312" w:rsidP="000C67E1">
            <w:pPr>
              <w:spacing w:line="226" w:lineRule="auto"/>
              <w:rPr>
                <w:rFonts w:ascii="Times New Roman" w:hAnsi="Times New Roman" w:cs="Times New Roman"/>
                <w:i/>
                <w:color w:val="auto"/>
                <w:spacing w:val="-4"/>
                <w:lang w:val="uk-UA"/>
              </w:rPr>
            </w:pPr>
            <w:r w:rsidRPr="007145C8">
              <w:rPr>
                <w:rFonts w:ascii="Times New Roman" w:hAnsi="Times New Roman" w:cs="Times New Roman"/>
                <w:i/>
                <w:color w:val="auto"/>
                <w:spacing w:val="-4"/>
                <w:sz w:val="22"/>
                <w:szCs w:val="22"/>
                <w:lang w:val="uk-UA"/>
              </w:rPr>
              <w:t>дитяча література в авторській, жанрово-тематичній різноманітності:</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твори усної народної творчості, дитячий фольклор;</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твори відомих письменників-класиків</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України та зарубіжжя на актуальні теми для дітей;</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художня</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вітчизняна і зарубіжна література сучасних письменників: казки, легенди, оповідання, вірші, повісті-казки, комікси;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науково-пізнавальна література для дітей: книжки, енциклопедії, довідники;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 дитяча періодика;</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теми дитячого читання:</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про Батьківщину, сім</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ю, на героїко-патріотичну тематику,</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про живу й неживу природу, дітей, дружбу, шкільне життя, пригоди, </w:t>
            </w:r>
            <w:r w:rsidRPr="007145C8">
              <w:rPr>
                <w:rFonts w:ascii="Times New Roman" w:hAnsi="Times New Roman" w:cs="Times New Roman"/>
                <w:color w:val="auto"/>
                <w:spacing w:val="-4"/>
                <w:sz w:val="22"/>
                <w:szCs w:val="22"/>
                <w:lang w:val="uk-UA"/>
              </w:rPr>
              <w:lastRenderedPageBreak/>
              <w:t>фантастика, дитячі детективи, винаходи, відкриття, сучасні технології та ін.</w:t>
            </w:r>
          </w:p>
        </w:tc>
      </w:tr>
      <w:tr w:rsidR="00537312" w:rsidRPr="007145C8" w:rsidTr="00537312">
        <w:trPr>
          <w:trHeight w:val="555"/>
        </w:trPr>
        <w:tc>
          <w:tcPr>
            <w:tcW w:w="9180" w:type="dxa"/>
            <w:gridSpan w:val="2"/>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lastRenderedPageBreak/>
              <w:t xml:space="preserve">Змістова лінія </w:t>
            </w:r>
            <w:r w:rsidR="00C8651C" w:rsidRPr="007145C8">
              <w:rPr>
                <w:rFonts w:ascii="Times New Roman" w:hAnsi="Times New Roman" w:cs="Times New Roman"/>
                <w:b/>
                <w:color w:val="auto"/>
                <w:spacing w:val="-4"/>
                <w:sz w:val="22"/>
                <w:szCs w:val="22"/>
                <w:lang w:val="uk-UA"/>
              </w:rPr>
              <w:t>«</w:t>
            </w:r>
            <w:r w:rsidRPr="007145C8">
              <w:rPr>
                <w:rFonts w:ascii="Times New Roman" w:hAnsi="Times New Roman" w:cs="Times New Roman"/>
                <w:b/>
                <w:color w:val="auto"/>
                <w:spacing w:val="-4"/>
                <w:sz w:val="22"/>
                <w:szCs w:val="22"/>
                <w:lang w:val="uk-UA"/>
              </w:rPr>
              <w:t>Взаємодіємо письмово</w:t>
            </w:r>
            <w:r w:rsidR="00C8651C" w:rsidRPr="007145C8">
              <w:rPr>
                <w:rFonts w:ascii="Times New Roman" w:hAnsi="Times New Roman" w:cs="Times New Roman"/>
                <w:b/>
                <w:color w:val="auto"/>
                <w:spacing w:val="-4"/>
                <w:sz w:val="22"/>
                <w:szCs w:val="22"/>
                <w:lang w:val="uk-UA"/>
              </w:rPr>
              <w:t>»</w:t>
            </w:r>
          </w:p>
        </w:tc>
      </w:tr>
      <w:tr w:rsidR="00537312" w:rsidRPr="009D6ABE" w:rsidTr="00537312">
        <w:trPr>
          <w:trHeight w:val="1320"/>
        </w:trPr>
        <w:tc>
          <w:tcPr>
            <w:tcW w:w="5812"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пише</w:t>
            </w:r>
            <w:r w:rsidRPr="007145C8">
              <w:rPr>
                <w:rFonts w:ascii="Times New Roman" w:hAnsi="Times New Roman" w:cs="Times New Roman"/>
                <w:color w:val="auto"/>
                <w:spacing w:val="-4"/>
                <w:sz w:val="22"/>
                <w:szCs w:val="22"/>
                <w:lang w:val="uk-UA"/>
              </w:rPr>
              <w:t xml:space="preserve"> розбірливо</w:t>
            </w:r>
            <w:r w:rsidRPr="007145C8">
              <w:rPr>
                <w:rFonts w:ascii="Times New Roman" w:hAnsi="Times New Roman" w:cs="Times New Roman"/>
                <w:color w:val="auto"/>
                <w:spacing w:val="-4"/>
                <w:sz w:val="22"/>
                <w:szCs w:val="22"/>
                <w:lang w:val="ru-RU"/>
              </w:rPr>
              <w:t xml:space="preserve">, </w:t>
            </w:r>
            <w:r w:rsidRPr="007145C8">
              <w:rPr>
                <w:rFonts w:ascii="Times New Roman" w:hAnsi="Times New Roman" w:cs="Times New Roman"/>
                <w:color w:val="auto"/>
                <w:spacing w:val="-4"/>
                <w:sz w:val="22"/>
                <w:szCs w:val="22"/>
                <w:lang w:val="uk-UA"/>
              </w:rPr>
              <w:t xml:space="preserve">охайно </w:t>
            </w:r>
            <w:r w:rsidRPr="007145C8">
              <w:rPr>
                <w:rFonts w:ascii="Times New Roman" w:hAnsi="Times New Roman" w:cs="Times New Roman"/>
                <w:color w:val="auto"/>
                <w:spacing w:val="-4"/>
                <w:sz w:val="22"/>
                <w:szCs w:val="22"/>
                <w:lang w:val="ru-RU"/>
              </w:rPr>
              <w:t>з однаковим нахил</w:t>
            </w:r>
            <w:r w:rsidRPr="007145C8">
              <w:rPr>
                <w:rFonts w:ascii="Times New Roman" w:hAnsi="Times New Roman" w:cs="Times New Roman"/>
                <w:color w:val="auto"/>
                <w:spacing w:val="-4"/>
                <w:sz w:val="22"/>
                <w:szCs w:val="22"/>
                <w:lang w:val="uk-UA"/>
              </w:rPr>
              <w:t>о</w:t>
            </w:r>
            <w:r w:rsidRPr="007145C8">
              <w:rPr>
                <w:rFonts w:ascii="Times New Roman" w:hAnsi="Times New Roman" w:cs="Times New Roman"/>
                <w:color w:val="auto"/>
                <w:spacing w:val="-4"/>
                <w:sz w:val="22"/>
                <w:szCs w:val="22"/>
                <w:lang w:val="ru-RU"/>
              </w:rPr>
              <w:t>м букв</w:t>
            </w:r>
            <w:r w:rsidRPr="007145C8">
              <w:rPr>
                <w:rFonts w:ascii="Times New Roman" w:hAnsi="Times New Roman" w:cs="Times New Roman"/>
                <w:color w:val="auto"/>
                <w:spacing w:val="-4"/>
                <w:sz w:val="22"/>
                <w:szCs w:val="22"/>
                <w:lang w:val="uk-UA"/>
              </w:rPr>
              <w:t>;</w:t>
            </w:r>
          </w:p>
          <w:p w:rsidR="00537312" w:rsidRPr="007145C8" w:rsidRDefault="00537312" w:rsidP="000C67E1">
            <w:pPr>
              <w:spacing w:line="226" w:lineRule="auto"/>
              <w:rPr>
                <w:rFonts w:ascii="Times New Roman" w:hAnsi="Times New Roman" w:cs="Times New Roman"/>
                <w:i/>
                <w:color w:val="auto"/>
                <w:spacing w:val="-4"/>
                <w:lang w:val="uk-UA"/>
              </w:rPr>
            </w:pPr>
            <w:r w:rsidRPr="007145C8">
              <w:rPr>
                <w:rFonts w:ascii="Times New Roman" w:hAnsi="Times New Roman" w:cs="Times New Roman"/>
                <w:i/>
                <w:color w:val="auto"/>
                <w:spacing w:val="-4"/>
                <w:sz w:val="22"/>
                <w:szCs w:val="22"/>
                <w:lang w:val="uk-UA"/>
              </w:rPr>
              <w:t xml:space="preserve">дотримується </w:t>
            </w:r>
            <w:r w:rsidRPr="007145C8">
              <w:rPr>
                <w:rFonts w:ascii="Times New Roman" w:hAnsi="Times New Roman" w:cs="Times New Roman"/>
                <w:color w:val="auto"/>
                <w:spacing w:val="-4"/>
                <w:sz w:val="22"/>
                <w:szCs w:val="22"/>
                <w:lang w:val="uk-UA"/>
              </w:rPr>
              <w:t>свідомо гігієнічних правил письма;</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дотримується </w:t>
            </w:r>
            <w:r w:rsidRPr="007145C8">
              <w:rPr>
                <w:rFonts w:ascii="Times New Roman" w:hAnsi="Times New Roman" w:cs="Times New Roman"/>
                <w:color w:val="auto"/>
                <w:spacing w:val="-4"/>
                <w:sz w:val="22"/>
                <w:szCs w:val="22"/>
                <w:lang w:val="uk-UA"/>
              </w:rPr>
              <w:t xml:space="preserve">культури оформлення письмових робіт: </w:t>
            </w:r>
            <w:r w:rsidRPr="007145C8">
              <w:rPr>
                <w:rFonts w:ascii="Times New Roman" w:hAnsi="Times New Roman" w:cs="Times New Roman"/>
                <w:i/>
                <w:color w:val="auto"/>
                <w:spacing w:val="-4"/>
                <w:sz w:val="22"/>
                <w:szCs w:val="22"/>
                <w:lang w:val="uk-UA"/>
              </w:rPr>
              <w:t>розташовує</w:t>
            </w:r>
            <w:r w:rsidRPr="007145C8">
              <w:rPr>
                <w:rFonts w:ascii="Times New Roman" w:hAnsi="Times New Roman" w:cs="Times New Roman"/>
                <w:color w:val="auto"/>
                <w:spacing w:val="-4"/>
                <w:sz w:val="22"/>
                <w:szCs w:val="22"/>
                <w:lang w:val="uk-UA"/>
              </w:rPr>
              <w:t xml:space="preserve"> самостійно заголовок</w:t>
            </w:r>
            <w:r w:rsidR="00CA0093"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у рядку, </w:t>
            </w:r>
            <w:r w:rsidRPr="007145C8">
              <w:rPr>
                <w:rFonts w:ascii="Times New Roman" w:hAnsi="Times New Roman" w:cs="Times New Roman"/>
                <w:i/>
                <w:color w:val="auto"/>
                <w:spacing w:val="-4"/>
                <w:sz w:val="22"/>
                <w:szCs w:val="22"/>
                <w:lang w:val="uk-UA"/>
              </w:rPr>
              <w:t>дотримується</w:t>
            </w:r>
            <w:r w:rsidRPr="007145C8">
              <w:rPr>
                <w:rFonts w:ascii="Times New Roman" w:hAnsi="Times New Roman" w:cs="Times New Roman"/>
                <w:color w:val="auto"/>
                <w:spacing w:val="-4"/>
                <w:sz w:val="22"/>
                <w:szCs w:val="22"/>
                <w:lang w:val="uk-UA"/>
              </w:rPr>
              <w:t xml:space="preserve"> поля, правого і лівого краю сторінки, абзаців, </w:t>
            </w:r>
            <w:r w:rsidRPr="007145C8">
              <w:rPr>
                <w:rFonts w:ascii="Times New Roman" w:hAnsi="Times New Roman" w:cs="Times New Roman"/>
                <w:i/>
                <w:color w:val="auto"/>
                <w:spacing w:val="-4"/>
                <w:sz w:val="22"/>
                <w:szCs w:val="22"/>
                <w:lang w:val="uk-UA"/>
              </w:rPr>
              <w:t>робить</w:t>
            </w:r>
            <w:r w:rsidRPr="007145C8">
              <w:rPr>
                <w:rFonts w:ascii="Times New Roman" w:hAnsi="Times New Roman" w:cs="Times New Roman"/>
                <w:color w:val="auto"/>
                <w:spacing w:val="-4"/>
                <w:sz w:val="22"/>
                <w:szCs w:val="22"/>
                <w:lang w:val="uk-UA"/>
              </w:rPr>
              <w:t xml:space="preserve"> акуратні виправлення;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розташовує</w:t>
            </w:r>
            <w:r w:rsidRPr="007145C8">
              <w:rPr>
                <w:rFonts w:ascii="Times New Roman" w:hAnsi="Times New Roman" w:cs="Times New Roman"/>
                <w:color w:val="auto"/>
                <w:spacing w:val="-4"/>
                <w:sz w:val="22"/>
                <w:szCs w:val="22"/>
                <w:lang w:val="uk-UA"/>
              </w:rPr>
              <w:t xml:space="preserve"> слова й віршові строфи в колонку;</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записує</w:t>
            </w:r>
            <w:r w:rsidRPr="007145C8">
              <w:rPr>
                <w:rFonts w:ascii="Times New Roman" w:hAnsi="Times New Roman" w:cs="Times New Roman"/>
                <w:color w:val="auto"/>
                <w:spacing w:val="-4"/>
                <w:sz w:val="22"/>
                <w:szCs w:val="22"/>
                <w:lang w:val="uk-UA"/>
              </w:rPr>
              <w:t xml:space="preserve"> слова в таблицю;</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обмінюється </w:t>
            </w:r>
            <w:r w:rsidRPr="007145C8">
              <w:rPr>
                <w:rFonts w:ascii="Times New Roman" w:hAnsi="Times New Roman" w:cs="Times New Roman"/>
                <w:color w:val="auto"/>
                <w:spacing w:val="-4"/>
                <w:sz w:val="22"/>
                <w:szCs w:val="22"/>
                <w:lang w:val="uk-UA"/>
              </w:rPr>
              <w:t>елементарними письмовими повідомленнями (записка, лист, вітальна листівка та ін.);</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обирає </w:t>
            </w:r>
            <w:r w:rsidRPr="007145C8">
              <w:rPr>
                <w:rFonts w:ascii="Times New Roman" w:hAnsi="Times New Roman" w:cs="Times New Roman"/>
                <w:color w:val="auto"/>
                <w:spacing w:val="-4"/>
                <w:sz w:val="22"/>
                <w:szCs w:val="22"/>
                <w:lang w:val="uk-UA"/>
              </w:rPr>
              <w:t>для написання повідомлення відповідне оформлення (шрифт, розмір, колір тощо);</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відновлює </w:t>
            </w:r>
            <w:r w:rsidRPr="007145C8">
              <w:rPr>
                <w:rFonts w:ascii="Times New Roman" w:hAnsi="Times New Roman" w:cs="Times New Roman"/>
                <w:color w:val="auto"/>
                <w:spacing w:val="-4"/>
                <w:sz w:val="22"/>
                <w:szCs w:val="22"/>
                <w:lang w:val="uk-UA"/>
              </w:rPr>
              <w:t>деформований текст з 3-4 речень;</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створює і записує</w:t>
            </w:r>
            <w:r w:rsidRPr="007145C8">
              <w:rPr>
                <w:rFonts w:ascii="Times New Roman" w:hAnsi="Times New Roman" w:cs="Times New Roman"/>
                <w:color w:val="auto"/>
                <w:spacing w:val="-4"/>
                <w:sz w:val="22"/>
                <w:szCs w:val="22"/>
                <w:lang w:val="uk-UA"/>
              </w:rPr>
              <w:t xml:space="preserve"> коротке зв</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язне висловлення на добре відому та цікаву тему;</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перевіряє </w:t>
            </w:r>
            <w:r w:rsidRPr="007145C8">
              <w:rPr>
                <w:rFonts w:ascii="Times New Roman" w:hAnsi="Times New Roman" w:cs="Times New Roman"/>
                <w:color w:val="auto"/>
                <w:spacing w:val="-4"/>
                <w:sz w:val="22"/>
                <w:szCs w:val="22"/>
                <w:lang w:val="uk-UA"/>
              </w:rPr>
              <w:t xml:space="preserve">(з допомогою вчителя), чи грамотно написаний власний текст;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виправляє </w:t>
            </w:r>
            <w:r w:rsidRPr="007145C8">
              <w:rPr>
                <w:rFonts w:ascii="Times New Roman" w:hAnsi="Times New Roman" w:cs="Times New Roman"/>
                <w:color w:val="auto"/>
                <w:spacing w:val="-4"/>
                <w:sz w:val="22"/>
                <w:szCs w:val="22"/>
                <w:lang w:val="uk-UA"/>
              </w:rPr>
              <w:t>орфографічні й пунктуаційні помилки на вивчені правила (самостійно і з допомогою вчителя);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удосконалює </w:t>
            </w:r>
            <w:r w:rsidRPr="007145C8">
              <w:rPr>
                <w:rFonts w:ascii="Times New Roman" w:hAnsi="Times New Roman" w:cs="Times New Roman"/>
                <w:color w:val="auto"/>
                <w:spacing w:val="-4"/>
                <w:sz w:val="22"/>
                <w:szCs w:val="22"/>
                <w:lang w:val="uk-UA"/>
              </w:rPr>
              <w:t>текст із часто повторюваними словами шляхом заміни їх синонімами та займенниками (без уживання термінів)</w:t>
            </w:r>
          </w:p>
        </w:tc>
        <w:tc>
          <w:tcPr>
            <w:tcW w:w="3368"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Формування і розвиток навички письма.</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Створення власних письмових висловлень.</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Перевірка й редагування текстів</w:t>
            </w:r>
          </w:p>
        </w:tc>
      </w:tr>
      <w:tr w:rsidR="00537312" w:rsidRPr="007145C8" w:rsidTr="00537312">
        <w:trPr>
          <w:trHeight w:val="540"/>
        </w:trPr>
        <w:tc>
          <w:tcPr>
            <w:tcW w:w="9180" w:type="dxa"/>
            <w:gridSpan w:val="2"/>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sz w:val="22"/>
                <w:szCs w:val="22"/>
                <w:lang w:val="uk-UA"/>
              </w:rPr>
              <w:t xml:space="preserve">Змістова лінія </w:t>
            </w:r>
            <w:r w:rsidR="00C8651C" w:rsidRPr="007145C8">
              <w:rPr>
                <w:rFonts w:ascii="Times New Roman" w:hAnsi="Times New Roman" w:cs="Times New Roman"/>
                <w:b/>
                <w:color w:val="auto"/>
                <w:spacing w:val="-4"/>
                <w:sz w:val="22"/>
                <w:szCs w:val="22"/>
                <w:lang w:val="uk-UA"/>
              </w:rPr>
              <w:t>«</w:t>
            </w:r>
            <w:r w:rsidRPr="007145C8">
              <w:rPr>
                <w:rFonts w:ascii="Times New Roman" w:hAnsi="Times New Roman" w:cs="Times New Roman"/>
                <w:b/>
                <w:color w:val="auto"/>
                <w:spacing w:val="-4"/>
                <w:sz w:val="22"/>
                <w:szCs w:val="22"/>
                <w:lang w:val="uk-UA"/>
              </w:rPr>
              <w:t>Досліджуємо медіа</w:t>
            </w:r>
            <w:r w:rsidR="00C8651C" w:rsidRPr="007145C8">
              <w:rPr>
                <w:rFonts w:ascii="Times New Roman" w:hAnsi="Times New Roman" w:cs="Times New Roman"/>
                <w:b/>
                <w:color w:val="auto"/>
                <w:spacing w:val="-4"/>
                <w:sz w:val="22"/>
                <w:szCs w:val="22"/>
                <w:lang w:val="uk-UA"/>
              </w:rPr>
              <w:t>»</w:t>
            </w:r>
          </w:p>
        </w:tc>
      </w:tr>
      <w:tr w:rsidR="00537312" w:rsidRPr="007145C8" w:rsidTr="00537312">
        <w:trPr>
          <w:trHeight w:val="558"/>
        </w:trPr>
        <w:tc>
          <w:tcPr>
            <w:tcW w:w="5812"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сприймає</w:t>
            </w:r>
            <w:r w:rsidRPr="007145C8">
              <w:rPr>
                <w:color w:val="auto"/>
                <w:spacing w:val="-4"/>
                <w:sz w:val="22"/>
                <w:szCs w:val="22"/>
                <w:lang w:val="ru-RU"/>
              </w:rPr>
              <w:t xml:space="preserve"> </w:t>
            </w:r>
            <w:r w:rsidRPr="007145C8">
              <w:rPr>
                <w:rFonts w:ascii="Times New Roman" w:hAnsi="Times New Roman" w:cs="Times New Roman"/>
                <w:i/>
                <w:color w:val="auto"/>
                <w:spacing w:val="-4"/>
                <w:sz w:val="22"/>
                <w:szCs w:val="22"/>
                <w:lang w:val="uk-UA"/>
              </w:rPr>
              <w:t xml:space="preserve">й обговорює </w:t>
            </w:r>
            <w:r w:rsidRPr="007145C8">
              <w:rPr>
                <w:rFonts w:ascii="Times New Roman" w:hAnsi="Times New Roman" w:cs="Times New Roman"/>
                <w:color w:val="auto"/>
                <w:spacing w:val="-4"/>
                <w:sz w:val="22"/>
                <w:szCs w:val="22"/>
                <w:lang w:val="uk-UA"/>
              </w:rPr>
              <w:t>прості медіапродукти;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обговорює</w:t>
            </w:r>
            <w:r w:rsidRPr="007145C8">
              <w:rPr>
                <w:rFonts w:ascii="Times New Roman" w:hAnsi="Times New Roman" w:cs="Times New Roman"/>
                <w:color w:val="auto"/>
                <w:spacing w:val="-4"/>
                <w:sz w:val="22"/>
                <w:szCs w:val="22"/>
                <w:lang w:val="uk-UA"/>
              </w:rPr>
              <w:t xml:space="preserve"> зміст і форму простих медіапродуктів, </w:t>
            </w:r>
            <w:r w:rsidRPr="007145C8">
              <w:rPr>
                <w:rFonts w:ascii="Times New Roman" w:hAnsi="Times New Roman" w:cs="Times New Roman"/>
                <w:i/>
                <w:color w:val="auto"/>
                <w:spacing w:val="-4"/>
                <w:sz w:val="22"/>
                <w:szCs w:val="22"/>
                <w:lang w:val="uk-UA"/>
              </w:rPr>
              <w:t>розповідає</w:t>
            </w:r>
            <w:r w:rsidRPr="007145C8">
              <w:rPr>
                <w:rFonts w:ascii="Times New Roman" w:hAnsi="Times New Roman" w:cs="Times New Roman"/>
                <w:color w:val="auto"/>
                <w:spacing w:val="-4"/>
                <w:sz w:val="22"/>
                <w:szCs w:val="22"/>
                <w:lang w:val="uk-UA"/>
              </w:rPr>
              <w:t>, про що в них ідеться;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визначає,</w:t>
            </w:r>
            <w:r w:rsidRPr="007145C8">
              <w:rPr>
                <w:rFonts w:ascii="Times New Roman" w:hAnsi="Times New Roman" w:cs="Times New Roman"/>
                <w:color w:val="auto"/>
                <w:spacing w:val="-4"/>
                <w:sz w:val="22"/>
                <w:szCs w:val="22"/>
                <w:lang w:val="uk-UA"/>
              </w:rPr>
              <w:t xml:space="preserve"> кому і для чого призначений медіапродукт;</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пояснює </w:t>
            </w:r>
            <w:r w:rsidRPr="007145C8">
              <w:rPr>
                <w:rFonts w:ascii="Times New Roman" w:hAnsi="Times New Roman" w:cs="Times New Roman"/>
                <w:color w:val="auto"/>
                <w:spacing w:val="-4"/>
                <w:sz w:val="22"/>
                <w:szCs w:val="22"/>
                <w:lang w:val="uk-UA"/>
              </w:rPr>
              <w:t>зміст вербальної і невербальної інформації в медіапродуктах;</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висловлює </w:t>
            </w:r>
            <w:r w:rsidRPr="007145C8">
              <w:rPr>
                <w:rFonts w:ascii="Times New Roman" w:hAnsi="Times New Roman" w:cs="Times New Roman"/>
                <w:color w:val="auto"/>
                <w:spacing w:val="-4"/>
                <w:sz w:val="22"/>
                <w:szCs w:val="22"/>
                <w:lang w:val="uk-UA"/>
              </w:rPr>
              <w:t>свої думки і почуття з приводу прослуханих / переглянутих медіапродуктів (коміксів, дитячих журналів, реклами);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створює</w:t>
            </w:r>
            <w:r w:rsidRPr="007145C8">
              <w:rPr>
                <w:rFonts w:ascii="Times New Roman" w:hAnsi="Times New Roman" w:cs="Times New Roman"/>
                <w:color w:val="auto"/>
                <w:spacing w:val="-4"/>
                <w:sz w:val="22"/>
                <w:szCs w:val="22"/>
                <w:lang w:val="uk-UA"/>
              </w:rPr>
              <w:t xml:space="preserve"> прості медіапродукти (листівка, </w:t>
            </w:r>
            <w:r w:rsidRPr="007145C8">
              <w:rPr>
                <w:rFonts w:ascii="Times New Roman" w:hAnsi="Times New Roman" w:cs="Times New Roman"/>
                <w:color w:val="auto"/>
                <w:spacing w:val="-4"/>
                <w:sz w:val="22"/>
                <w:szCs w:val="22"/>
              </w:rPr>
              <w:t>sms</w:t>
            </w:r>
            <w:r w:rsidRPr="007145C8">
              <w:rPr>
                <w:rFonts w:ascii="Times New Roman" w:hAnsi="Times New Roman" w:cs="Times New Roman"/>
                <w:color w:val="auto"/>
                <w:spacing w:val="-4"/>
                <w:sz w:val="22"/>
                <w:szCs w:val="22"/>
                <w:lang w:val="uk-UA"/>
              </w:rPr>
              <w:t>-повідомлення, фотоколаж тощо) з допомогою інших осіб</w:t>
            </w:r>
          </w:p>
        </w:tc>
        <w:tc>
          <w:tcPr>
            <w:tcW w:w="3368"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Робота з медіапродукцією</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tc>
      </w:tr>
      <w:tr w:rsidR="00537312" w:rsidRPr="007145C8" w:rsidTr="00537312">
        <w:trPr>
          <w:trHeight w:val="570"/>
        </w:trPr>
        <w:tc>
          <w:tcPr>
            <w:tcW w:w="9180" w:type="dxa"/>
            <w:gridSpan w:val="2"/>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b/>
                <w:color w:val="auto"/>
                <w:spacing w:val="-4"/>
                <w:sz w:val="22"/>
                <w:szCs w:val="22"/>
                <w:lang w:val="uk-UA"/>
              </w:rPr>
              <w:t xml:space="preserve">Змістова лінія </w:t>
            </w:r>
            <w:r w:rsidR="00C8651C" w:rsidRPr="007145C8">
              <w:rPr>
                <w:rFonts w:ascii="Times New Roman" w:hAnsi="Times New Roman" w:cs="Times New Roman"/>
                <w:b/>
                <w:color w:val="auto"/>
                <w:spacing w:val="-4"/>
                <w:sz w:val="22"/>
                <w:szCs w:val="22"/>
                <w:lang w:val="uk-UA"/>
              </w:rPr>
              <w:t>«</w:t>
            </w:r>
            <w:r w:rsidRPr="007145C8">
              <w:rPr>
                <w:rFonts w:ascii="Times New Roman" w:hAnsi="Times New Roman" w:cs="Times New Roman"/>
                <w:b/>
                <w:color w:val="auto"/>
                <w:spacing w:val="-4"/>
                <w:sz w:val="22"/>
                <w:szCs w:val="22"/>
                <w:lang w:val="uk-UA"/>
              </w:rPr>
              <w:t>Досліджуємо мовні явища</w:t>
            </w:r>
            <w:r w:rsidR="00C8651C" w:rsidRPr="007145C8">
              <w:rPr>
                <w:rFonts w:ascii="Times New Roman" w:hAnsi="Times New Roman" w:cs="Times New Roman"/>
                <w:b/>
                <w:color w:val="auto"/>
                <w:spacing w:val="-4"/>
                <w:sz w:val="22"/>
                <w:szCs w:val="22"/>
                <w:lang w:val="uk-UA"/>
              </w:rPr>
              <w:t>»</w:t>
            </w:r>
          </w:p>
        </w:tc>
      </w:tr>
      <w:tr w:rsidR="00537312" w:rsidRPr="007145C8" w:rsidTr="00537312">
        <w:trPr>
          <w:trHeight w:val="915"/>
        </w:trPr>
        <w:tc>
          <w:tcPr>
            <w:tcW w:w="5812" w:type="dxa"/>
          </w:tcPr>
          <w:p w:rsidR="00537312" w:rsidRPr="007145C8" w:rsidRDefault="00537312" w:rsidP="000C67E1">
            <w:pPr>
              <w:pStyle w:val="af4"/>
              <w:widowControl w:val="0"/>
              <w:spacing w:line="226" w:lineRule="auto"/>
              <w:jc w:val="left"/>
              <w:rPr>
                <w:spacing w:val="-4"/>
                <w:sz w:val="22"/>
                <w:szCs w:val="22"/>
              </w:rPr>
            </w:pPr>
            <w:r w:rsidRPr="007145C8">
              <w:rPr>
                <w:i/>
                <w:spacing w:val="-4"/>
                <w:sz w:val="22"/>
                <w:szCs w:val="22"/>
              </w:rPr>
              <w:t xml:space="preserve">аналізує </w:t>
            </w:r>
            <w:r w:rsidRPr="007145C8">
              <w:rPr>
                <w:spacing w:val="-4"/>
                <w:sz w:val="22"/>
                <w:szCs w:val="22"/>
              </w:rPr>
              <w:t>звуко-буквений склад слова;</w:t>
            </w:r>
          </w:p>
          <w:p w:rsidR="00537312" w:rsidRPr="007145C8" w:rsidRDefault="00537312" w:rsidP="000C67E1">
            <w:pPr>
              <w:pStyle w:val="af4"/>
              <w:widowControl w:val="0"/>
              <w:spacing w:line="226" w:lineRule="auto"/>
              <w:jc w:val="left"/>
              <w:rPr>
                <w:spacing w:val="-4"/>
                <w:sz w:val="22"/>
                <w:szCs w:val="22"/>
              </w:rPr>
            </w:pPr>
            <w:r w:rsidRPr="007145C8">
              <w:rPr>
                <w:i/>
                <w:spacing w:val="-4"/>
                <w:sz w:val="22"/>
                <w:szCs w:val="22"/>
              </w:rPr>
              <w:t>експериментує</w:t>
            </w:r>
            <w:r w:rsidRPr="007145C8">
              <w:rPr>
                <w:spacing w:val="-4"/>
                <w:sz w:val="22"/>
                <w:szCs w:val="22"/>
              </w:rPr>
              <w:t xml:space="preserve"> зі словами: змінює, додає, вилучає один звук (букву), склад у словах так, щоб вийшло інше слово; </w:t>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правильно вимовляє</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слова з дзвінкими приголосними звуками в кінці слова і складу перед глухим</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правильно вимовляє </w:t>
            </w:r>
            <w:r w:rsidRPr="007145C8">
              <w:rPr>
                <w:rFonts w:ascii="Times New Roman" w:hAnsi="Times New Roman" w:cs="Times New Roman"/>
                <w:color w:val="auto"/>
                <w:spacing w:val="-4"/>
                <w:sz w:val="22"/>
                <w:szCs w:val="22"/>
                <w:lang w:val="uk-UA"/>
              </w:rPr>
              <w:t>й</w:t>
            </w:r>
            <w:r w:rsidRPr="007145C8">
              <w:rPr>
                <w:rFonts w:ascii="Times New Roman" w:hAnsi="Times New Roman" w:cs="Times New Roman"/>
                <w:i/>
                <w:color w:val="auto"/>
                <w:spacing w:val="-4"/>
                <w:sz w:val="22"/>
                <w:szCs w:val="22"/>
                <w:lang w:val="uk-UA"/>
              </w:rPr>
              <w:t xml:space="preserve"> записує</w:t>
            </w:r>
            <w:r w:rsidRPr="007145C8">
              <w:rPr>
                <w:rFonts w:ascii="Times New Roman" w:hAnsi="Times New Roman" w:cs="Times New Roman"/>
                <w:color w:val="auto"/>
                <w:spacing w:val="-4"/>
                <w:sz w:val="22"/>
                <w:szCs w:val="22"/>
                <w:lang w:val="uk-UA"/>
              </w:rPr>
              <w:t xml:space="preserve"> слова з апострофом;</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правильно наголошує</w:t>
            </w:r>
            <w:r w:rsidRPr="007145C8">
              <w:rPr>
                <w:rFonts w:ascii="Times New Roman" w:hAnsi="Times New Roman" w:cs="Times New Roman"/>
                <w:color w:val="auto"/>
                <w:spacing w:val="-4"/>
                <w:sz w:val="22"/>
                <w:szCs w:val="22"/>
                <w:lang w:val="uk-UA"/>
              </w:rPr>
              <w:t xml:space="preserve"> загальновживані слова</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експериментує</w:t>
            </w:r>
            <w:r w:rsidRPr="007145C8">
              <w:rPr>
                <w:rFonts w:ascii="Times New Roman" w:hAnsi="Times New Roman" w:cs="Times New Roman"/>
                <w:color w:val="auto"/>
                <w:spacing w:val="-4"/>
                <w:sz w:val="22"/>
                <w:szCs w:val="22"/>
                <w:lang w:val="uk-UA"/>
              </w:rPr>
              <w:t xml:space="preserve"> з наголосом: </w:t>
            </w:r>
            <w:r w:rsidRPr="007145C8">
              <w:rPr>
                <w:rFonts w:ascii="Times New Roman" w:hAnsi="Times New Roman" w:cs="Times New Roman"/>
                <w:i/>
                <w:color w:val="auto"/>
                <w:spacing w:val="-4"/>
                <w:sz w:val="22"/>
                <w:szCs w:val="22"/>
                <w:lang w:val="uk-UA"/>
              </w:rPr>
              <w:t>порівнює і пояснює</w:t>
            </w:r>
            <w:r w:rsidRPr="007145C8">
              <w:rPr>
                <w:rFonts w:ascii="Times New Roman" w:hAnsi="Times New Roman" w:cs="Times New Roman"/>
                <w:color w:val="auto"/>
                <w:spacing w:val="-4"/>
                <w:sz w:val="22"/>
                <w:szCs w:val="22"/>
                <w:lang w:val="uk-UA"/>
              </w:rPr>
              <w:t xml:space="preserve"> значення слів, які відрізняються лише наголосом;</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i/>
                <w:color w:val="auto"/>
                <w:spacing w:val="-4"/>
                <w:lang w:val="uk-UA"/>
              </w:rPr>
            </w:pPr>
            <w:r w:rsidRPr="007145C8">
              <w:rPr>
                <w:rFonts w:ascii="Times New Roman" w:hAnsi="Times New Roman" w:cs="Times New Roman"/>
                <w:i/>
                <w:color w:val="auto"/>
                <w:spacing w:val="-4"/>
                <w:sz w:val="22"/>
                <w:szCs w:val="22"/>
                <w:lang w:val="uk-UA"/>
              </w:rPr>
              <w:t xml:space="preserve">ділить </w:t>
            </w:r>
            <w:r w:rsidRPr="007145C8">
              <w:rPr>
                <w:rFonts w:ascii="Times New Roman" w:hAnsi="Times New Roman" w:cs="Times New Roman"/>
                <w:color w:val="auto"/>
                <w:spacing w:val="-4"/>
                <w:sz w:val="22"/>
                <w:szCs w:val="22"/>
                <w:lang w:val="uk-UA"/>
              </w:rPr>
              <w:t>слова на склади;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переносить </w:t>
            </w:r>
            <w:r w:rsidRPr="007145C8">
              <w:rPr>
                <w:rFonts w:ascii="Times New Roman" w:hAnsi="Times New Roman" w:cs="Times New Roman"/>
                <w:color w:val="auto"/>
                <w:spacing w:val="-4"/>
                <w:sz w:val="22"/>
                <w:szCs w:val="22"/>
                <w:lang w:val="uk-UA"/>
              </w:rPr>
              <w:t>слова з рядка в рядок складами;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не відриває </w:t>
            </w:r>
            <w:r w:rsidRPr="007145C8">
              <w:rPr>
                <w:rFonts w:ascii="Times New Roman" w:hAnsi="Times New Roman" w:cs="Times New Roman"/>
                <w:color w:val="auto"/>
                <w:spacing w:val="-4"/>
                <w:sz w:val="22"/>
                <w:szCs w:val="22"/>
                <w:lang w:val="uk-UA"/>
              </w:rPr>
              <w:t xml:space="preserve">при переносі від слова склад, позначений однією </w:t>
            </w:r>
            <w:r w:rsidRPr="007145C8">
              <w:rPr>
                <w:rFonts w:ascii="Times New Roman" w:hAnsi="Times New Roman" w:cs="Times New Roman"/>
                <w:color w:val="auto"/>
                <w:spacing w:val="-4"/>
                <w:sz w:val="22"/>
                <w:szCs w:val="22"/>
                <w:lang w:val="uk-UA"/>
              </w:rPr>
              <w:lastRenderedPageBreak/>
              <w:t xml:space="preserve">буквою; </w:t>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 xml:space="preserve">правильно переносить </w:t>
            </w:r>
            <w:r w:rsidRPr="007145C8">
              <w:rPr>
                <w:rFonts w:ascii="Times New Roman" w:hAnsi="Times New Roman" w:cs="Times New Roman"/>
                <w:color w:val="auto"/>
                <w:spacing w:val="-4"/>
                <w:sz w:val="22"/>
                <w:szCs w:val="22"/>
                <w:lang w:val="uk-UA"/>
              </w:rPr>
              <w:t xml:space="preserve">слова зі збігом приголосних, з літерами </w:t>
            </w:r>
            <w:r w:rsidRPr="007145C8">
              <w:rPr>
                <w:rFonts w:ascii="Times New Roman" w:hAnsi="Times New Roman" w:cs="Times New Roman"/>
                <w:i/>
                <w:color w:val="auto"/>
                <w:spacing w:val="-4"/>
                <w:sz w:val="22"/>
                <w:szCs w:val="22"/>
                <w:lang w:val="uk-UA"/>
              </w:rPr>
              <w:t>ь, й</w:t>
            </w:r>
            <w:r w:rsidRPr="007145C8">
              <w:rPr>
                <w:rFonts w:ascii="Times New Roman" w:hAnsi="Times New Roman" w:cs="Times New Roman"/>
                <w:color w:val="auto"/>
                <w:spacing w:val="-4"/>
                <w:sz w:val="22"/>
                <w:szCs w:val="22"/>
                <w:lang w:val="uk-UA"/>
              </w:rPr>
              <w:t xml:space="preserve">, буквосполученнями </w:t>
            </w:r>
            <w:r w:rsidRPr="007145C8">
              <w:rPr>
                <w:rFonts w:ascii="Times New Roman" w:hAnsi="Times New Roman" w:cs="Times New Roman"/>
                <w:i/>
                <w:color w:val="auto"/>
                <w:spacing w:val="-4"/>
                <w:sz w:val="22"/>
                <w:szCs w:val="22"/>
                <w:lang w:val="uk-UA"/>
              </w:rPr>
              <w:t>дж, дз, йо, ьо</w:t>
            </w:r>
            <w:r w:rsidRPr="007145C8">
              <w:rPr>
                <w:rFonts w:ascii="Times New Roman" w:hAnsi="Times New Roman" w:cs="Times New Roman"/>
                <w:color w:val="auto"/>
                <w:spacing w:val="-4"/>
                <w:sz w:val="22"/>
                <w:szCs w:val="22"/>
                <w:lang w:val="uk-UA"/>
              </w:rPr>
              <w:t>, апострофом;</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правильно читає</w:t>
            </w:r>
            <w:r w:rsidRPr="007145C8">
              <w:rPr>
                <w:rFonts w:ascii="Times New Roman" w:hAnsi="Times New Roman" w:cs="Times New Roman"/>
                <w:color w:val="auto"/>
                <w:spacing w:val="-4"/>
                <w:sz w:val="22"/>
                <w:szCs w:val="22"/>
                <w:lang w:val="uk-UA"/>
              </w:rPr>
              <w:t xml:space="preserve"> (напам</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ять або із запису) український алфавіт</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розташовує</w:t>
            </w:r>
            <w:r w:rsidRPr="007145C8">
              <w:rPr>
                <w:rFonts w:ascii="Times New Roman" w:hAnsi="Times New Roman" w:cs="Times New Roman"/>
                <w:color w:val="auto"/>
                <w:spacing w:val="-4"/>
                <w:sz w:val="22"/>
                <w:szCs w:val="22"/>
                <w:lang w:val="uk-UA"/>
              </w:rPr>
              <w:t xml:space="preserve"> 5-6 слів за алфавітом з орієнтацією на першу літеру</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користується</w:t>
            </w:r>
            <w:r w:rsidRPr="007145C8">
              <w:rPr>
                <w:rFonts w:ascii="Times New Roman" w:hAnsi="Times New Roman" w:cs="Times New Roman"/>
                <w:color w:val="auto"/>
                <w:spacing w:val="-4"/>
                <w:sz w:val="22"/>
                <w:szCs w:val="22"/>
                <w:lang w:val="uk-UA"/>
              </w:rPr>
              <w:t xml:space="preserve"> алфавітом у роботі з навчальними словниками;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розпізнає</w:t>
            </w:r>
            <w:r w:rsidRPr="007145C8">
              <w:rPr>
                <w:rFonts w:ascii="Times New Roman" w:hAnsi="Times New Roman" w:cs="Times New Roman"/>
                <w:color w:val="auto"/>
                <w:spacing w:val="-4"/>
                <w:sz w:val="22"/>
                <w:szCs w:val="22"/>
                <w:lang w:val="uk-UA"/>
              </w:rPr>
              <w:t xml:space="preserve"> слова, близькі і протилежні за значенням</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розрізняє </w:t>
            </w:r>
            <w:r w:rsidRPr="007145C8">
              <w:rPr>
                <w:rFonts w:ascii="Times New Roman" w:hAnsi="Times New Roman" w:cs="Times New Roman"/>
                <w:color w:val="auto"/>
                <w:spacing w:val="-4"/>
                <w:sz w:val="22"/>
                <w:szCs w:val="22"/>
                <w:lang w:val="uk-UA"/>
              </w:rPr>
              <w:t>пряме й переносне значення слів;</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пояснює </w:t>
            </w:r>
            <w:r w:rsidRPr="007145C8">
              <w:rPr>
                <w:rFonts w:ascii="Times New Roman" w:hAnsi="Times New Roman" w:cs="Times New Roman"/>
                <w:color w:val="auto"/>
                <w:spacing w:val="-4"/>
                <w:sz w:val="22"/>
                <w:szCs w:val="22"/>
                <w:lang w:val="uk-UA"/>
              </w:rPr>
              <w:t>різні значення багатозначних слів (з допомогою вчителя);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bCs/>
                <w:i/>
                <w:color w:val="auto"/>
                <w:spacing w:val="-4"/>
                <w:sz w:val="22"/>
                <w:szCs w:val="22"/>
                <w:lang w:val="uk-UA"/>
              </w:rPr>
              <w:t>розподіляє</w:t>
            </w:r>
            <w:r w:rsidRPr="007145C8">
              <w:rPr>
                <w:rFonts w:ascii="Times New Roman" w:hAnsi="Times New Roman" w:cs="Times New Roman"/>
                <w:bCs/>
                <w:color w:val="auto"/>
                <w:spacing w:val="-4"/>
                <w:sz w:val="22"/>
                <w:szCs w:val="22"/>
                <w:lang w:val="uk-UA"/>
              </w:rPr>
              <w:t xml:space="preserve"> ряд</w:t>
            </w:r>
            <w:r w:rsidRPr="007145C8">
              <w:rPr>
                <w:rFonts w:ascii="Times New Roman" w:hAnsi="Times New Roman" w:cs="Times New Roman"/>
                <w:color w:val="auto"/>
                <w:spacing w:val="-4"/>
                <w:sz w:val="22"/>
                <w:szCs w:val="22"/>
                <w:lang w:val="uk-UA"/>
              </w:rPr>
              <w:t xml:space="preserve"> слів на 2 групи за смисловою ознакою</w:t>
            </w:r>
            <w:r w:rsidRPr="007145C8">
              <w:rPr>
                <w:rFonts w:ascii="Times New Roman" w:hAnsi="Times New Roman" w:cs="Times New Roman"/>
                <w:color w:val="auto"/>
                <w:spacing w:val="-4"/>
                <w:sz w:val="22"/>
                <w:szCs w:val="22"/>
                <w:lang w:val="uk-UA"/>
              </w:rPr>
              <w:sym w:font="Symbol" w:char="F03B"/>
            </w:r>
            <w:r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i/>
                <w:color w:val="auto"/>
                <w:spacing w:val="-4"/>
                <w:sz w:val="22"/>
                <w:szCs w:val="22"/>
                <w:lang w:val="uk-UA"/>
              </w:rPr>
              <w:t>доповнює</w:t>
            </w:r>
            <w:r w:rsidRPr="007145C8">
              <w:rPr>
                <w:rFonts w:ascii="Times New Roman" w:hAnsi="Times New Roman" w:cs="Times New Roman"/>
                <w:color w:val="auto"/>
                <w:spacing w:val="-4"/>
                <w:sz w:val="22"/>
                <w:szCs w:val="22"/>
                <w:lang w:val="uk-UA"/>
              </w:rPr>
              <w:t xml:space="preserve"> кожну групу 2-3 словами</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bCs/>
                <w:color w:val="auto"/>
                <w:spacing w:val="-4"/>
                <w:lang w:val="uk-UA"/>
              </w:rPr>
            </w:pPr>
            <w:r w:rsidRPr="007145C8">
              <w:rPr>
                <w:rFonts w:ascii="Times New Roman" w:hAnsi="Times New Roman" w:cs="Times New Roman"/>
                <w:bCs/>
                <w:i/>
                <w:color w:val="auto"/>
                <w:spacing w:val="-4"/>
                <w:sz w:val="22"/>
                <w:szCs w:val="22"/>
                <w:lang w:val="uk-UA"/>
              </w:rPr>
              <w:t xml:space="preserve">доречно вживає </w:t>
            </w:r>
            <w:r w:rsidRPr="007145C8">
              <w:rPr>
                <w:rFonts w:ascii="Times New Roman" w:hAnsi="Times New Roman" w:cs="Times New Roman"/>
                <w:bCs/>
                <w:color w:val="auto"/>
                <w:spacing w:val="-4"/>
                <w:sz w:val="22"/>
                <w:szCs w:val="22"/>
                <w:lang w:val="uk-UA"/>
              </w:rPr>
              <w:t>слова різних лексичних груп у власному мовленні;</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i/>
                <w:color w:val="auto"/>
                <w:spacing w:val="-4"/>
                <w:lang w:val="uk-UA"/>
              </w:rPr>
            </w:pPr>
            <w:r w:rsidRPr="007145C8">
              <w:rPr>
                <w:rFonts w:ascii="Times New Roman" w:hAnsi="Times New Roman" w:cs="Times New Roman"/>
                <w:i/>
                <w:color w:val="auto"/>
                <w:spacing w:val="-4"/>
                <w:sz w:val="22"/>
                <w:szCs w:val="22"/>
                <w:lang w:val="uk-UA"/>
              </w:rPr>
              <w:t>розрізняє</w:t>
            </w:r>
            <w:r w:rsidRPr="007145C8">
              <w:rPr>
                <w:rFonts w:ascii="Times New Roman" w:hAnsi="Times New Roman" w:cs="Times New Roman"/>
                <w:color w:val="auto"/>
                <w:spacing w:val="-4"/>
                <w:sz w:val="22"/>
                <w:szCs w:val="22"/>
                <w:lang w:val="uk-UA"/>
              </w:rPr>
              <w:t xml:space="preserve"> слова, які відповідають на питання </w:t>
            </w:r>
            <w:r w:rsidRPr="007145C8">
              <w:rPr>
                <w:rFonts w:ascii="Times New Roman" w:hAnsi="Times New Roman" w:cs="Times New Roman"/>
                <w:i/>
                <w:color w:val="auto"/>
                <w:spacing w:val="-4"/>
                <w:sz w:val="22"/>
                <w:szCs w:val="22"/>
                <w:lang w:val="uk-UA"/>
              </w:rPr>
              <w:t xml:space="preserve">хто? </w:t>
            </w:r>
            <w:r w:rsidRPr="007145C8">
              <w:rPr>
                <w:rFonts w:ascii="Times New Roman" w:hAnsi="Times New Roman" w:cs="Times New Roman"/>
                <w:color w:val="auto"/>
                <w:spacing w:val="-4"/>
                <w:sz w:val="22"/>
                <w:szCs w:val="22"/>
                <w:lang w:val="uk-UA"/>
              </w:rPr>
              <w:t xml:space="preserve">і </w:t>
            </w:r>
            <w:r w:rsidRPr="007145C8">
              <w:rPr>
                <w:rFonts w:ascii="Times New Roman" w:hAnsi="Times New Roman" w:cs="Times New Roman"/>
                <w:i/>
                <w:color w:val="auto"/>
                <w:spacing w:val="-4"/>
                <w:sz w:val="22"/>
                <w:szCs w:val="22"/>
                <w:lang w:val="uk-UA"/>
              </w:rPr>
              <w:t>що?</w:t>
            </w:r>
            <w:r w:rsidRPr="007145C8">
              <w:rPr>
                <w:rFonts w:ascii="Times New Roman" w:hAnsi="Times New Roman" w:cs="Times New Roman"/>
                <w:i/>
                <w:color w:val="auto"/>
                <w:spacing w:val="-4"/>
                <w:sz w:val="22"/>
                <w:szCs w:val="22"/>
                <w:lang w:val="uk-UA"/>
              </w:rPr>
              <w:sym w:font="Symbol" w:char="F03B"/>
            </w:r>
            <w:r w:rsidRPr="007145C8">
              <w:rPr>
                <w:rFonts w:ascii="Times New Roman" w:hAnsi="Times New Roman" w:cs="Times New Roman"/>
                <w:i/>
                <w:color w:val="auto"/>
                <w:spacing w:val="-4"/>
                <w:sz w:val="22"/>
                <w:szCs w:val="22"/>
                <w:lang w:val="uk-UA"/>
              </w:rPr>
              <w:t xml:space="preserve">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правильно вживає</w:t>
            </w:r>
            <w:r w:rsidRPr="007145C8">
              <w:rPr>
                <w:rFonts w:ascii="Times New Roman" w:hAnsi="Times New Roman" w:cs="Times New Roman"/>
                <w:color w:val="auto"/>
                <w:spacing w:val="-4"/>
                <w:sz w:val="22"/>
                <w:szCs w:val="22"/>
                <w:lang w:val="uk-UA"/>
              </w:rPr>
              <w:t xml:space="preserve"> велику / малу літери у власних / загальних назвах; </w:t>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 xml:space="preserve">змінює </w:t>
            </w:r>
            <w:r w:rsidRPr="007145C8">
              <w:rPr>
                <w:rFonts w:ascii="Times New Roman" w:hAnsi="Times New Roman" w:cs="Times New Roman"/>
                <w:color w:val="auto"/>
                <w:spacing w:val="-4"/>
                <w:sz w:val="22"/>
                <w:szCs w:val="22"/>
                <w:lang w:val="uk-UA"/>
              </w:rPr>
              <w:t>іменники за числами (один – багато)</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впізнає </w:t>
            </w:r>
            <w:r w:rsidRPr="007145C8">
              <w:rPr>
                <w:rFonts w:ascii="Times New Roman" w:hAnsi="Times New Roman" w:cs="Times New Roman"/>
                <w:color w:val="auto"/>
                <w:spacing w:val="-4"/>
                <w:sz w:val="22"/>
                <w:szCs w:val="22"/>
                <w:lang w:val="uk-UA"/>
              </w:rPr>
              <w:t xml:space="preserve">слова, які відповідають на питання </w:t>
            </w:r>
            <w:r w:rsidRPr="007145C8">
              <w:rPr>
                <w:rFonts w:ascii="Times New Roman" w:hAnsi="Times New Roman" w:cs="Times New Roman"/>
                <w:i/>
                <w:color w:val="auto"/>
                <w:spacing w:val="-4"/>
                <w:sz w:val="22"/>
                <w:szCs w:val="22"/>
                <w:lang w:val="uk-UA"/>
              </w:rPr>
              <w:t>який? яка?</w:t>
            </w:r>
            <w:r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i/>
                <w:color w:val="auto"/>
                <w:spacing w:val="-4"/>
                <w:sz w:val="22"/>
                <w:szCs w:val="22"/>
                <w:lang w:val="uk-UA"/>
              </w:rPr>
              <w:t>яке? які?</w:t>
            </w:r>
            <w:r w:rsidRPr="007145C8">
              <w:rPr>
                <w:rFonts w:ascii="Times New Roman" w:hAnsi="Times New Roman" w:cs="Times New Roman"/>
                <w:color w:val="auto"/>
                <w:spacing w:val="-4"/>
                <w:sz w:val="22"/>
                <w:szCs w:val="22"/>
                <w:lang w:val="uk-UA"/>
              </w:rPr>
              <w:t xml:space="preserve"> окремо та в реченнях, у тексті</w:t>
            </w:r>
            <w:r w:rsidRPr="007145C8">
              <w:rPr>
                <w:rFonts w:ascii="Times New Roman" w:hAnsi="Times New Roman" w:cs="Times New Roman"/>
                <w:color w:val="auto"/>
                <w:spacing w:val="-4"/>
                <w:sz w:val="22"/>
                <w:szCs w:val="22"/>
                <w:lang w:val="uk-UA"/>
              </w:rPr>
              <w:sym w:font="Symbol" w:char="F03B"/>
            </w:r>
            <w:r w:rsidRPr="007145C8">
              <w:rPr>
                <w:rFonts w:ascii="Times New Roman" w:hAnsi="Times New Roman" w:cs="Times New Roman"/>
                <w:color w:val="auto"/>
                <w:spacing w:val="-4"/>
                <w:sz w:val="22"/>
                <w:szCs w:val="22"/>
                <w:lang w:val="uk-UA"/>
              </w:rPr>
              <w:t xml:space="preserve">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утворює</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словосполучення іменників з прикметниками</w:t>
            </w:r>
            <w:r w:rsidRPr="007145C8">
              <w:rPr>
                <w:rFonts w:ascii="Times New Roman" w:hAnsi="Times New Roman" w:cs="Times New Roman"/>
                <w:color w:val="auto"/>
                <w:spacing w:val="-4"/>
                <w:sz w:val="22"/>
                <w:szCs w:val="22"/>
                <w:lang w:val="uk-UA"/>
              </w:rPr>
              <w:sym w:font="Symbol" w:char="F03B"/>
            </w:r>
            <w:r w:rsidRPr="007145C8">
              <w:rPr>
                <w:rFonts w:ascii="Times New Roman" w:hAnsi="Times New Roman" w:cs="Times New Roman"/>
                <w:color w:val="auto"/>
                <w:spacing w:val="-4"/>
                <w:sz w:val="22"/>
                <w:szCs w:val="22"/>
                <w:lang w:val="uk-UA"/>
              </w:rPr>
              <w:t xml:space="preserve"> </w:t>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 xml:space="preserve">добирає </w:t>
            </w:r>
            <w:r w:rsidRPr="007145C8">
              <w:rPr>
                <w:rFonts w:ascii="Times New Roman" w:hAnsi="Times New Roman" w:cs="Times New Roman"/>
                <w:color w:val="auto"/>
                <w:spacing w:val="-4"/>
                <w:sz w:val="22"/>
                <w:szCs w:val="22"/>
                <w:lang w:val="uk-UA"/>
              </w:rPr>
              <w:t>до відомого предмета відповідні ознаки</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впізнає </w:t>
            </w:r>
            <w:r w:rsidRPr="007145C8">
              <w:rPr>
                <w:rFonts w:ascii="Times New Roman" w:hAnsi="Times New Roman" w:cs="Times New Roman"/>
                <w:color w:val="auto"/>
                <w:spacing w:val="-4"/>
                <w:sz w:val="22"/>
                <w:szCs w:val="22"/>
                <w:lang w:val="uk-UA"/>
              </w:rPr>
              <w:t xml:space="preserve">слова-назви дій, </w:t>
            </w:r>
            <w:r w:rsidRPr="007145C8">
              <w:rPr>
                <w:rFonts w:ascii="Times New Roman" w:hAnsi="Times New Roman" w:cs="Times New Roman"/>
                <w:i/>
                <w:color w:val="auto"/>
                <w:spacing w:val="-4"/>
                <w:sz w:val="22"/>
                <w:szCs w:val="22"/>
                <w:lang w:val="uk-UA"/>
              </w:rPr>
              <w:t>ставить</w:t>
            </w:r>
            <w:r w:rsidRPr="007145C8">
              <w:rPr>
                <w:rFonts w:ascii="Times New Roman" w:hAnsi="Times New Roman" w:cs="Times New Roman"/>
                <w:color w:val="auto"/>
                <w:spacing w:val="-4"/>
                <w:sz w:val="22"/>
                <w:szCs w:val="22"/>
                <w:lang w:val="uk-UA"/>
              </w:rPr>
              <w:t xml:space="preserve"> до них питання</w:t>
            </w:r>
            <w:r w:rsidRPr="007145C8">
              <w:rPr>
                <w:rFonts w:ascii="Times New Roman" w:hAnsi="Times New Roman" w:cs="Times New Roman"/>
                <w:color w:val="auto"/>
                <w:spacing w:val="-4"/>
                <w:sz w:val="22"/>
                <w:szCs w:val="22"/>
                <w:lang w:val="uk-UA"/>
              </w:rPr>
              <w:sym w:font="Symbol" w:char="F03B"/>
            </w:r>
            <w:r w:rsidRPr="007145C8">
              <w:rPr>
                <w:rFonts w:ascii="Times New Roman" w:hAnsi="Times New Roman" w:cs="Times New Roman"/>
                <w:color w:val="auto"/>
                <w:spacing w:val="-4"/>
                <w:sz w:val="22"/>
                <w:szCs w:val="22"/>
                <w:lang w:val="uk-UA"/>
              </w:rPr>
              <w:t xml:space="preserve">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добирає </w:t>
            </w:r>
            <w:r w:rsidRPr="007145C8">
              <w:rPr>
                <w:rFonts w:ascii="Times New Roman" w:hAnsi="Times New Roman" w:cs="Times New Roman"/>
                <w:color w:val="auto"/>
                <w:spacing w:val="-4"/>
                <w:sz w:val="22"/>
                <w:szCs w:val="22"/>
                <w:lang w:val="uk-UA"/>
              </w:rPr>
              <w:t>влучно дієслова для висловлення власних думок;</w:t>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розрізняє</w:t>
            </w:r>
            <w:r w:rsidRPr="007145C8">
              <w:rPr>
                <w:rFonts w:ascii="Times New Roman" w:hAnsi="Times New Roman" w:cs="Times New Roman"/>
                <w:color w:val="auto"/>
                <w:spacing w:val="-4"/>
                <w:sz w:val="22"/>
                <w:szCs w:val="22"/>
                <w:lang w:val="uk-UA"/>
              </w:rPr>
              <w:t xml:space="preserve"> слова, які називають числа, ставить до них питання </w:t>
            </w:r>
            <w:r w:rsidRPr="007145C8">
              <w:rPr>
                <w:rFonts w:ascii="Times New Roman" w:hAnsi="Times New Roman" w:cs="Times New Roman"/>
                <w:i/>
                <w:color w:val="auto"/>
                <w:spacing w:val="-4"/>
                <w:sz w:val="22"/>
                <w:szCs w:val="22"/>
                <w:lang w:val="uk-UA"/>
              </w:rPr>
              <w:t>скільки?</w:t>
            </w:r>
            <w:r w:rsidRPr="007145C8">
              <w:rPr>
                <w:rFonts w:ascii="Times New Roman" w:hAnsi="Times New Roman" w:cs="Times New Roman"/>
                <w:color w:val="auto"/>
                <w:spacing w:val="-4"/>
                <w:sz w:val="22"/>
                <w:szCs w:val="22"/>
                <w:lang w:val="uk-UA"/>
              </w:rPr>
              <w:t>;</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утворює </w:t>
            </w:r>
            <w:r w:rsidRPr="007145C8">
              <w:rPr>
                <w:rFonts w:ascii="Times New Roman" w:hAnsi="Times New Roman" w:cs="Times New Roman"/>
                <w:color w:val="auto"/>
                <w:spacing w:val="-4"/>
                <w:sz w:val="22"/>
                <w:szCs w:val="22"/>
                <w:lang w:val="uk-UA"/>
              </w:rPr>
              <w:t>словосполучення числівників з іменниками;</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bCs/>
                <w:color w:val="auto"/>
                <w:spacing w:val="-4"/>
                <w:lang w:val="ru-RU"/>
              </w:rPr>
            </w:pPr>
            <w:r w:rsidRPr="007145C8">
              <w:rPr>
                <w:rFonts w:ascii="Times New Roman" w:hAnsi="Times New Roman" w:cs="Times New Roman"/>
                <w:bCs/>
                <w:i/>
                <w:color w:val="auto"/>
                <w:spacing w:val="-4"/>
                <w:sz w:val="22"/>
                <w:szCs w:val="22"/>
                <w:lang w:val="uk-UA"/>
              </w:rPr>
              <w:t>розрізняє</w:t>
            </w:r>
            <w:r w:rsidRPr="007145C8">
              <w:rPr>
                <w:rFonts w:ascii="Times New Roman" w:hAnsi="Times New Roman" w:cs="Times New Roman"/>
                <w:bCs/>
                <w:color w:val="auto"/>
                <w:spacing w:val="-4"/>
                <w:sz w:val="22"/>
                <w:szCs w:val="22"/>
                <w:lang w:val="ru-RU"/>
              </w:rPr>
              <w:t xml:space="preserve"> слова</w:t>
            </w:r>
            <w:r w:rsidRPr="007145C8">
              <w:rPr>
                <w:rFonts w:ascii="Times New Roman" w:hAnsi="Times New Roman" w:cs="Times New Roman"/>
                <w:bCs/>
                <w:color w:val="auto"/>
                <w:spacing w:val="-4"/>
                <w:sz w:val="22"/>
                <w:szCs w:val="22"/>
                <w:lang w:val="uk-UA"/>
              </w:rPr>
              <w:t>, що</w:t>
            </w:r>
            <w:r w:rsidRPr="007145C8">
              <w:rPr>
                <w:rFonts w:ascii="Times New Roman" w:hAnsi="Times New Roman" w:cs="Times New Roman"/>
                <w:bCs/>
                <w:color w:val="auto"/>
                <w:spacing w:val="-4"/>
                <w:sz w:val="22"/>
                <w:szCs w:val="22"/>
                <w:lang w:val="ru-RU"/>
              </w:rPr>
              <w:t xml:space="preserve"> назива</w:t>
            </w:r>
            <w:r w:rsidRPr="007145C8">
              <w:rPr>
                <w:rFonts w:ascii="Times New Roman" w:hAnsi="Times New Roman" w:cs="Times New Roman"/>
                <w:bCs/>
                <w:color w:val="auto"/>
                <w:spacing w:val="-4"/>
                <w:sz w:val="22"/>
                <w:szCs w:val="22"/>
                <w:lang w:val="uk-UA"/>
              </w:rPr>
              <w:t>ють</w:t>
            </w:r>
            <w:r w:rsidRPr="007145C8">
              <w:rPr>
                <w:rFonts w:ascii="Times New Roman" w:hAnsi="Times New Roman" w:cs="Times New Roman"/>
                <w:bCs/>
                <w:color w:val="auto"/>
                <w:spacing w:val="-4"/>
                <w:sz w:val="22"/>
                <w:szCs w:val="22"/>
                <w:lang w:val="ru-RU"/>
              </w:rPr>
              <w:t xml:space="preserve"> предмет</w:t>
            </w:r>
            <w:r w:rsidRPr="007145C8">
              <w:rPr>
                <w:rFonts w:ascii="Times New Roman" w:hAnsi="Times New Roman" w:cs="Times New Roman"/>
                <w:bCs/>
                <w:color w:val="auto"/>
                <w:spacing w:val="-4"/>
                <w:sz w:val="22"/>
                <w:szCs w:val="22"/>
                <w:lang w:val="uk-UA"/>
              </w:rPr>
              <w:t>и</w:t>
            </w:r>
            <w:r w:rsidRPr="007145C8">
              <w:rPr>
                <w:rFonts w:ascii="Times New Roman" w:hAnsi="Times New Roman" w:cs="Times New Roman"/>
                <w:bCs/>
                <w:color w:val="auto"/>
                <w:spacing w:val="-4"/>
                <w:sz w:val="22"/>
                <w:szCs w:val="22"/>
                <w:lang w:val="ru-RU"/>
              </w:rPr>
              <w:t>, ознак</w:t>
            </w:r>
            <w:r w:rsidRPr="007145C8">
              <w:rPr>
                <w:rFonts w:ascii="Times New Roman" w:hAnsi="Times New Roman" w:cs="Times New Roman"/>
                <w:bCs/>
                <w:color w:val="auto"/>
                <w:spacing w:val="-4"/>
                <w:sz w:val="22"/>
                <w:szCs w:val="22"/>
                <w:lang w:val="uk-UA"/>
              </w:rPr>
              <w:t>и</w:t>
            </w:r>
            <w:r w:rsidRPr="007145C8">
              <w:rPr>
                <w:rFonts w:ascii="Times New Roman" w:hAnsi="Times New Roman" w:cs="Times New Roman"/>
                <w:bCs/>
                <w:color w:val="auto"/>
                <w:spacing w:val="-4"/>
                <w:sz w:val="22"/>
                <w:szCs w:val="22"/>
                <w:lang w:val="ru-RU"/>
              </w:rPr>
              <w:t>, ді</w:t>
            </w:r>
            <w:r w:rsidRPr="007145C8">
              <w:rPr>
                <w:rFonts w:ascii="Times New Roman" w:hAnsi="Times New Roman" w:cs="Times New Roman"/>
                <w:bCs/>
                <w:color w:val="auto"/>
                <w:spacing w:val="-4"/>
                <w:sz w:val="22"/>
                <w:szCs w:val="22"/>
                <w:lang w:val="uk-UA"/>
              </w:rPr>
              <w:t xml:space="preserve">ї, числа, </w:t>
            </w:r>
            <w:r w:rsidRPr="007145C8">
              <w:rPr>
                <w:rFonts w:ascii="Times New Roman" w:hAnsi="Times New Roman" w:cs="Times New Roman"/>
                <w:bCs/>
                <w:i/>
                <w:color w:val="auto"/>
                <w:spacing w:val="-4"/>
                <w:sz w:val="22"/>
                <w:szCs w:val="22"/>
                <w:lang w:val="uk-UA"/>
              </w:rPr>
              <w:t>ставить</w:t>
            </w:r>
            <w:r w:rsidRPr="007145C8">
              <w:rPr>
                <w:rFonts w:ascii="Times New Roman" w:hAnsi="Times New Roman" w:cs="Times New Roman"/>
                <w:bCs/>
                <w:color w:val="auto"/>
                <w:spacing w:val="-4"/>
                <w:sz w:val="22"/>
                <w:szCs w:val="22"/>
                <w:lang w:val="uk-UA"/>
              </w:rPr>
              <w:t xml:space="preserve"> до них питання</w:t>
            </w:r>
            <w:r w:rsidRPr="007145C8">
              <w:rPr>
                <w:rFonts w:ascii="Times New Roman" w:hAnsi="Times New Roman" w:cs="Times New Roman"/>
                <w:bCs/>
                <w:color w:val="auto"/>
                <w:spacing w:val="-4"/>
                <w:sz w:val="22"/>
                <w:szCs w:val="22"/>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добирає</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самостійно</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 xml:space="preserve">4-6 слів, які відповідають на питання </w:t>
            </w:r>
            <w:r w:rsidRPr="007145C8">
              <w:rPr>
                <w:rFonts w:ascii="Times New Roman" w:hAnsi="Times New Roman" w:cs="Times New Roman"/>
                <w:i/>
                <w:color w:val="auto"/>
                <w:spacing w:val="-4"/>
                <w:sz w:val="22"/>
                <w:szCs w:val="22"/>
                <w:lang w:val="uk-UA"/>
              </w:rPr>
              <w:t>хто? що? який? яка?</w:t>
            </w:r>
            <w:r w:rsidRPr="007145C8">
              <w:rPr>
                <w:rFonts w:ascii="Times New Roman" w:hAnsi="Times New Roman" w:cs="Times New Roman"/>
                <w:color w:val="auto"/>
                <w:spacing w:val="-4"/>
                <w:sz w:val="22"/>
                <w:szCs w:val="22"/>
                <w:lang w:val="uk-UA"/>
              </w:rPr>
              <w:t xml:space="preserve"> </w:t>
            </w:r>
            <w:r w:rsidRPr="007145C8">
              <w:rPr>
                <w:rFonts w:ascii="Times New Roman" w:hAnsi="Times New Roman" w:cs="Times New Roman"/>
                <w:i/>
                <w:color w:val="auto"/>
                <w:spacing w:val="-4"/>
                <w:sz w:val="22"/>
                <w:szCs w:val="22"/>
                <w:lang w:val="uk-UA"/>
              </w:rPr>
              <w:t>яке? які? що робить? що роблять? скільки?</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i/>
                <w:color w:val="auto"/>
                <w:spacing w:val="-4"/>
                <w:sz w:val="22"/>
                <w:szCs w:val="22"/>
                <w:lang w:val="uk-UA"/>
              </w:rPr>
              <w:t>розподіляє</w:t>
            </w:r>
            <w:r w:rsidRPr="007145C8">
              <w:rPr>
                <w:rFonts w:ascii="Times New Roman" w:hAnsi="Times New Roman" w:cs="Times New Roman"/>
                <w:color w:val="auto"/>
                <w:spacing w:val="-4"/>
                <w:sz w:val="22"/>
                <w:szCs w:val="22"/>
                <w:lang w:val="uk-UA"/>
              </w:rPr>
              <w:t xml:space="preserve"> слова на групи за значенням та питаннями (за частинами мови)</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упізнає</w:t>
            </w:r>
            <w:r w:rsidRPr="007145C8">
              <w:rPr>
                <w:rFonts w:ascii="Times New Roman" w:hAnsi="Times New Roman" w:cs="Times New Roman"/>
                <w:color w:val="auto"/>
                <w:spacing w:val="-4"/>
                <w:sz w:val="22"/>
                <w:szCs w:val="22"/>
                <w:lang w:val="uk-UA"/>
              </w:rPr>
              <w:t xml:space="preserve"> в реченні службові слова; </w:t>
            </w:r>
            <w:r w:rsidRPr="007145C8">
              <w:rPr>
                <w:rFonts w:ascii="Times New Roman" w:hAnsi="Times New Roman" w:cs="Times New Roman"/>
                <w:i/>
                <w:color w:val="auto"/>
                <w:spacing w:val="-4"/>
                <w:sz w:val="22"/>
                <w:szCs w:val="22"/>
                <w:lang w:val="uk-UA"/>
              </w:rPr>
              <w:t>пише</w:t>
            </w:r>
            <w:r w:rsidRPr="007145C8">
              <w:rPr>
                <w:rFonts w:ascii="Times New Roman" w:hAnsi="Times New Roman" w:cs="Times New Roman"/>
                <w:color w:val="auto"/>
                <w:spacing w:val="-4"/>
                <w:sz w:val="22"/>
                <w:szCs w:val="22"/>
                <w:lang w:val="uk-UA"/>
              </w:rPr>
              <w:t xml:space="preserve"> їх окремо від інших слів</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пов</w:t>
            </w:r>
            <w:r w:rsidR="00290877" w:rsidRPr="007145C8">
              <w:rPr>
                <w:rFonts w:ascii="Times New Roman" w:hAnsi="Times New Roman" w:cs="Times New Roman"/>
                <w:i/>
                <w:color w:val="auto"/>
                <w:spacing w:val="-4"/>
                <w:sz w:val="22"/>
                <w:szCs w:val="22"/>
                <w:lang w:val="uk-UA"/>
              </w:rPr>
              <w:t>’</w:t>
            </w:r>
            <w:r w:rsidRPr="007145C8">
              <w:rPr>
                <w:rFonts w:ascii="Times New Roman" w:hAnsi="Times New Roman" w:cs="Times New Roman"/>
                <w:i/>
                <w:color w:val="auto"/>
                <w:spacing w:val="-4"/>
                <w:sz w:val="22"/>
                <w:szCs w:val="22"/>
                <w:lang w:val="uk-UA"/>
              </w:rPr>
              <w:t>язує</w:t>
            </w:r>
            <w:r w:rsidRPr="007145C8">
              <w:rPr>
                <w:rFonts w:ascii="Times New Roman" w:hAnsi="Times New Roman" w:cs="Times New Roman"/>
                <w:color w:val="auto"/>
                <w:spacing w:val="-4"/>
                <w:sz w:val="22"/>
                <w:szCs w:val="22"/>
                <w:lang w:val="uk-UA"/>
              </w:rPr>
              <w:t xml:space="preserve"> між собою слова за допомогою службових слів</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i/>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розпізнає </w:t>
            </w:r>
            <w:r w:rsidRPr="007145C8">
              <w:rPr>
                <w:rFonts w:ascii="Times New Roman" w:hAnsi="Times New Roman" w:cs="Times New Roman"/>
                <w:color w:val="auto"/>
                <w:spacing w:val="-4"/>
                <w:sz w:val="22"/>
                <w:szCs w:val="22"/>
                <w:lang w:val="uk-UA"/>
              </w:rPr>
              <w:t>речення за його основними ознаками;</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пояснює </w:t>
            </w:r>
            <w:r w:rsidRPr="007145C8">
              <w:rPr>
                <w:rFonts w:ascii="Times New Roman" w:hAnsi="Times New Roman" w:cs="Times New Roman"/>
                <w:color w:val="auto"/>
                <w:spacing w:val="-4"/>
                <w:sz w:val="22"/>
                <w:szCs w:val="22"/>
                <w:lang w:val="uk-UA"/>
              </w:rPr>
              <w:t>роль різних видів речень для досягнення мети спілкування;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правильно відтворює</w:t>
            </w:r>
            <w:r w:rsidRPr="007145C8">
              <w:rPr>
                <w:rFonts w:ascii="Times New Roman" w:hAnsi="Times New Roman" w:cs="Times New Roman"/>
                <w:color w:val="auto"/>
                <w:spacing w:val="-4"/>
                <w:sz w:val="22"/>
                <w:szCs w:val="22"/>
                <w:lang w:val="uk-UA"/>
              </w:rPr>
              <w:t xml:space="preserve"> інтонацію розповідних, питальних і спонукальних, окличних та неокличних речень</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використовує</w:t>
            </w:r>
            <w:r w:rsidR="00CA0093" w:rsidRPr="007145C8">
              <w:rPr>
                <w:rFonts w:ascii="Times New Roman" w:hAnsi="Times New Roman" w:cs="Times New Roman"/>
                <w:i/>
                <w:color w:val="auto"/>
                <w:spacing w:val="-4"/>
                <w:sz w:val="22"/>
                <w:szCs w:val="22"/>
                <w:lang w:val="uk-UA"/>
              </w:rPr>
              <w:t xml:space="preserve"> </w:t>
            </w:r>
            <w:r w:rsidRPr="007145C8">
              <w:rPr>
                <w:rFonts w:ascii="Times New Roman" w:hAnsi="Times New Roman" w:cs="Times New Roman"/>
                <w:color w:val="auto"/>
                <w:spacing w:val="-4"/>
                <w:sz w:val="22"/>
                <w:szCs w:val="22"/>
                <w:lang w:val="uk-UA"/>
              </w:rPr>
              <w:t>відповідні розділові знаки в кінці речень під час письма;</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поширює</w:t>
            </w:r>
            <w:r w:rsidRPr="007145C8">
              <w:rPr>
                <w:rFonts w:ascii="Times New Roman" w:hAnsi="Times New Roman" w:cs="Times New Roman"/>
                <w:color w:val="auto"/>
                <w:spacing w:val="-4"/>
                <w:sz w:val="22"/>
                <w:szCs w:val="22"/>
                <w:lang w:val="uk-UA"/>
              </w:rPr>
              <w:t xml:space="preserve"> речення словами за поданими питаннями</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складає і записує </w:t>
            </w:r>
            <w:r w:rsidRPr="007145C8">
              <w:rPr>
                <w:rFonts w:ascii="Times New Roman" w:hAnsi="Times New Roman" w:cs="Times New Roman"/>
                <w:color w:val="auto"/>
                <w:spacing w:val="-4"/>
                <w:sz w:val="22"/>
                <w:szCs w:val="22"/>
                <w:lang w:val="uk-UA"/>
              </w:rPr>
              <w:t>речення за малюнком, на задану тему;</w:t>
            </w:r>
          </w:p>
          <w:p w:rsidR="00537312" w:rsidRPr="007145C8" w:rsidRDefault="00537312" w:rsidP="000C67E1">
            <w:pPr>
              <w:spacing w:line="226" w:lineRule="auto"/>
              <w:rPr>
                <w:rFonts w:ascii="Times New Roman" w:hAnsi="Times New Roman" w:cs="Times New Roman"/>
                <w:i/>
                <w:color w:val="auto"/>
                <w:spacing w:val="-4"/>
                <w:sz w:val="16"/>
                <w:lang w:val="uk-UA"/>
              </w:rPr>
            </w:pPr>
          </w:p>
          <w:p w:rsidR="00537312" w:rsidRPr="007145C8" w:rsidRDefault="00537312" w:rsidP="000C67E1">
            <w:pPr>
              <w:spacing w:line="226" w:lineRule="auto"/>
              <w:rPr>
                <w:rFonts w:ascii="Times New Roman" w:hAnsi="Times New Roman" w:cs="Times New Roman"/>
                <w:i/>
                <w:color w:val="auto"/>
                <w:spacing w:val="-4"/>
                <w:lang w:val="uk-UA"/>
              </w:rPr>
            </w:pPr>
            <w:r w:rsidRPr="007145C8">
              <w:rPr>
                <w:rFonts w:ascii="Times New Roman" w:hAnsi="Times New Roman" w:cs="Times New Roman"/>
                <w:i/>
                <w:color w:val="auto"/>
                <w:spacing w:val="-4"/>
                <w:sz w:val="22"/>
                <w:szCs w:val="22"/>
                <w:lang w:val="uk-UA"/>
              </w:rPr>
              <w:t>розпізнає</w:t>
            </w:r>
            <w:r w:rsidRPr="007145C8">
              <w:rPr>
                <w:rFonts w:ascii="Times New Roman" w:hAnsi="Times New Roman" w:cs="Times New Roman"/>
                <w:color w:val="auto"/>
                <w:spacing w:val="-4"/>
                <w:sz w:val="22"/>
                <w:szCs w:val="22"/>
                <w:lang w:val="uk-UA"/>
              </w:rPr>
              <w:t xml:space="preserve"> текст за основними ознаками;</w:t>
            </w:r>
            <w:r w:rsidRPr="007145C8">
              <w:rPr>
                <w:rFonts w:ascii="Times New Roman" w:hAnsi="Times New Roman" w:cs="Times New Roman"/>
                <w:i/>
                <w:color w:val="auto"/>
                <w:spacing w:val="-4"/>
                <w:sz w:val="22"/>
                <w:szCs w:val="22"/>
                <w:lang w:val="uk-UA"/>
              </w:rPr>
              <w:t xml:space="preserve"> </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lastRenderedPageBreak/>
              <w:t xml:space="preserve">розрізняє </w:t>
            </w:r>
            <w:r w:rsidRPr="007145C8">
              <w:rPr>
                <w:rFonts w:ascii="Times New Roman" w:hAnsi="Times New Roman" w:cs="Times New Roman"/>
                <w:color w:val="auto"/>
                <w:spacing w:val="-4"/>
                <w:sz w:val="22"/>
                <w:szCs w:val="22"/>
                <w:lang w:val="uk-UA"/>
              </w:rPr>
              <w:t xml:space="preserve">текст-розповідь і текст-опис та </w:t>
            </w:r>
            <w:r w:rsidRPr="007145C8">
              <w:rPr>
                <w:rFonts w:ascii="Times New Roman" w:hAnsi="Times New Roman" w:cs="Times New Roman"/>
                <w:i/>
                <w:color w:val="auto"/>
                <w:spacing w:val="-4"/>
                <w:sz w:val="22"/>
                <w:szCs w:val="22"/>
                <w:lang w:val="uk-UA"/>
              </w:rPr>
              <w:t>пояснює</w:t>
            </w:r>
            <w:r w:rsidRPr="007145C8">
              <w:rPr>
                <w:rFonts w:ascii="Times New Roman" w:hAnsi="Times New Roman" w:cs="Times New Roman"/>
                <w:color w:val="auto"/>
                <w:spacing w:val="-4"/>
                <w:sz w:val="22"/>
                <w:szCs w:val="22"/>
                <w:lang w:val="uk-UA"/>
              </w:rPr>
              <w:t xml:space="preserve"> їх призначення;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добирає </w:t>
            </w:r>
            <w:r w:rsidRPr="007145C8">
              <w:rPr>
                <w:rFonts w:ascii="Times New Roman" w:hAnsi="Times New Roman" w:cs="Times New Roman"/>
                <w:color w:val="auto"/>
                <w:spacing w:val="-4"/>
                <w:sz w:val="22"/>
                <w:szCs w:val="22"/>
                <w:lang w:val="uk-UA"/>
              </w:rPr>
              <w:t>заголовок до тексту</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визначає</w:t>
            </w:r>
            <w:r w:rsidRPr="007145C8">
              <w:rPr>
                <w:rFonts w:ascii="Times New Roman" w:hAnsi="Times New Roman" w:cs="Times New Roman"/>
                <w:color w:val="auto"/>
                <w:spacing w:val="-4"/>
                <w:sz w:val="22"/>
                <w:szCs w:val="22"/>
                <w:lang w:val="uk-UA"/>
              </w:rPr>
              <w:t xml:space="preserve"> в тексті зачин, основну частину, кінцівку</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знаходить </w:t>
            </w:r>
            <w:r w:rsidRPr="007145C8">
              <w:rPr>
                <w:rFonts w:ascii="Times New Roman" w:hAnsi="Times New Roman" w:cs="Times New Roman"/>
                <w:color w:val="auto"/>
                <w:spacing w:val="-4"/>
                <w:sz w:val="22"/>
                <w:szCs w:val="22"/>
                <w:lang w:val="uk-UA"/>
              </w:rPr>
              <w:t xml:space="preserve">у художніх текстах виражальні засоби мови, </w:t>
            </w:r>
            <w:r w:rsidRPr="007145C8">
              <w:rPr>
                <w:rFonts w:ascii="Times New Roman" w:hAnsi="Times New Roman" w:cs="Times New Roman"/>
                <w:i/>
                <w:color w:val="auto"/>
                <w:spacing w:val="-4"/>
                <w:sz w:val="22"/>
                <w:szCs w:val="22"/>
                <w:lang w:val="uk-UA"/>
              </w:rPr>
              <w:t xml:space="preserve">пояснює </w:t>
            </w:r>
            <w:r w:rsidRPr="007145C8">
              <w:rPr>
                <w:rFonts w:ascii="Times New Roman" w:hAnsi="Times New Roman" w:cs="Times New Roman"/>
                <w:color w:val="auto"/>
                <w:spacing w:val="-4"/>
                <w:sz w:val="22"/>
                <w:szCs w:val="22"/>
                <w:lang w:val="uk-UA"/>
              </w:rPr>
              <w:t>їх роль;</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 xml:space="preserve">складає і записує </w:t>
            </w:r>
            <w:r w:rsidRPr="007145C8">
              <w:rPr>
                <w:rFonts w:ascii="Times New Roman" w:hAnsi="Times New Roman" w:cs="Times New Roman"/>
                <w:color w:val="auto"/>
                <w:spacing w:val="-4"/>
                <w:sz w:val="22"/>
                <w:szCs w:val="22"/>
                <w:lang w:val="uk-UA"/>
              </w:rPr>
              <w:t>невеликий текст (3-4 речення) за ілюстрацією, серією малюнків, про події з власного життя;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використовує</w:t>
            </w:r>
            <w:r w:rsidRPr="007145C8">
              <w:rPr>
                <w:rFonts w:ascii="Times New Roman" w:hAnsi="Times New Roman" w:cs="Times New Roman"/>
                <w:color w:val="auto"/>
                <w:spacing w:val="-4"/>
                <w:sz w:val="22"/>
                <w:szCs w:val="22"/>
                <w:lang w:val="uk-UA"/>
              </w:rPr>
              <w:t xml:space="preserve"> займенники, прислівники, контекстні синоніми (без уживання термінів) для зв</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язку речень у тексті</w:t>
            </w:r>
            <w:r w:rsidRPr="007145C8">
              <w:rPr>
                <w:color w:val="auto"/>
                <w:spacing w:val="-4"/>
                <w:sz w:val="22"/>
                <w:szCs w:val="22"/>
                <w:lang w:val="ru-RU"/>
              </w:rPr>
              <w:t xml:space="preserve"> </w:t>
            </w:r>
            <w:r w:rsidRPr="007145C8">
              <w:rPr>
                <w:rFonts w:ascii="Times New Roman" w:hAnsi="Times New Roman" w:cs="Times New Roman"/>
                <w:color w:val="auto"/>
                <w:spacing w:val="-4"/>
                <w:sz w:val="22"/>
                <w:szCs w:val="22"/>
                <w:lang w:val="uk-UA"/>
              </w:rPr>
              <w:t>та уникнення повторів</w:t>
            </w:r>
            <w:r w:rsidRPr="007145C8">
              <w:rPr>
                <w:rFonts w:ascii="Times New Roman" w:hAnsi="Times New Roman" w:cs="Times New Roman"/>
                <w:color w:val="auto"/>
                <w:spacing w:val="-4"/>
                <w:sz w:val="22"/>
                <w:szCs w:val="22"/>
                <w:lang w:val="uk-UA"/>
              </w:rPr>
              <w:sym w:font="Symbol" w:char="F03B"/>
            </w:r>
          </w:p>
          <w:p w:rsidR="00537312" w:rsidRPr="007145C8" w:rsidRDefault="00537312" w:rsidP="000C67E1">
            <w:pPr>
              <w:spacing w:line="226" w:lineRule="auto"/>
              <w:rPr>
                <w:rFonts w:ascii="Times New Roman" w:hAnsi="Times New Roman" w:cs="Times New Roman"/>
                <w:i/>
                <w:color w:val="auto"/>
                <w:spacing w:val="-4"/>
                <w:sz w:val="16"/>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i/>
                <w:color w:val="auto"/>
                <w:spacing w:val="-4"/>
                <w:sz w:val="22"/>
                <w:szCs w:val="22"/>
                <w:lang w:val="uk-UA"/>
              </w:rPr>
              <w:t>перевіряє і вдосконалює</w:t>
            </w:r>
            <w:r w:rsidRPr="007145C8">
              <w:rPr>
                <w:rFonts w:ascii="Times New Roman" w:hAnsi="Times New Roman" w:cs="Times New Roman"/>
                <w:b/>
                <w:color w:val="auto"/>
                <w:spacing w:val="-4"/>
                <w:sz w:val="22"/>
                <w:szCs w:val="22"/>
                <w:lang w:val="uk-UA"/>
              </w:rPr>
              <w:t xml:space="preserve"> </w:t>
            </w:r>
            <w:r w:rsidRPr="007145C8">
              <w:rPr>
                <w:rFonts w:ascii="Times New Roman" w:hAnsi="Times New Roman" w:cs="Times New Roman"/>
                <w:color w:val="auto"/>
                <w:spacing w:val="-4"/>
                <w:sz w:val="22"/>
                <w:szCs w:val="22"/>
                <w:lang w:val="uk-UA"/>
              </w:rPr>
              <w:t>власні тексти, усуваючи лексичні повтори</w:t>
            </w:r>
          </w:p>
        </w:tc>
        <w:tc>
          <w:tcPr>
            <w:tcW w:w="3368"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lastRenderedPageBreak/>
              <w:t xml:space="preserve">Дослідження звуко-буквеного складу слів, правильна їх вимова і написання. </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lastRenderedPageBreak/>
              <w:t xml:space="preserve">Користування правилами переносу слів. </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Користування алфавітом.</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pStyle w:val="af4"/>
              <w:widowControl w:val="0"/>
              <w:spacing w:line="226" w:lineRule="auto"/>
              <w:jc w:val="left"/>
              <w:rPr>
                <w:spacing w:val="-4"/>
                <w:sz w:val="22"/>
                <w:szCs w:val="22"/>
              </w:rPr>
            </w:pPr>
          </w:p>
          <w:p w:rsidR="00537312" w:rsidRPr="007145C8" w:rsidRDefault="00537312" w:rsidP="000C67E1">
            <w:pPr>
              <w:pStyle w:val="af4"/>
              <w:widowControl w:val="0"/>
              <w:spacing w:line="226" w:lineRule="auto"/>
              <w:jc w:val="left"/>
              <w:rPr>
                <w:spacing w:val="-4"/>
                <w:sz w:val="22"/>
                <w:szCs w:val="22"/>
              </w:rPr>
            </w:pPr>
            <w:r w:rsidRPr="007145C8">
              <w:rPr>
                <w:spacing w:val="-4"/>
                <w:sz w:val="22"/>
                <w:szCs w:val="22"/>
              </w:rPr>
              <w:t>Дослідження лексичного значення слова. Використання лексичного багатства української мови у власному мовленні.</w:t>
            </w:r>
          </w:p>
          <w:p w:rsidR="00537312" w:rsidRPr="007145C8" w:rsidRDefault="00537312" w:rsidP="000C67E1">
            <w:pPr>
              <w:pStyle w:val="af4"/>
              <w:widowControl w:val="0"/>
              <w:spacing w:line="226" w:lineRule="auto"/>
              <w:rPr>
                <w:spacing w:val="-4"/>
                <w:sz w:val="22"/>
                <w:szCs w:val="22"/>
              </w:rPr>
            </w:pPr>
          </w:p>
          <w:p w:rsidR="00537312" w:rsidRPr="007145C8" w:rsidRDefault="00537312" w:rsidP="000C67E1">
            <w:pPr>
              <w:pStyle w:val="af4"/>
              <w:widowControl w:val="0"/>
              <w:spacing w:line="226" w:lineRule="auto"/>
              <w:rPr>
                <w:spacing w:val="-4"/>
                <w:sz w:val="22"/>
                <w:szCs w:val="22"/>
              </w:rPr>
            </w:pPr>
          </w:p>
          <w:p w:rsidR="00537312" w:rsidRPr="007145C8" w:rsidRDefault="00537312" w:rsidP="000C67E1">
            <w:pPr>
              <w:pStyle w:val="af4"/>
              <w:widowControl w:val="0"/>
              <w:spacing w:line="226" w:lineRule="auto"/>
              <w:rPr>
                <w:spacing w:val="-4"/>
                <w:sz w:val="22"/>
                <w:szCs w:val="22"/>
              </w:rPr>
            </w:pPr>
          </w:p>
          <w:p w:rsidR="00537312" w:rsidRPr="007145C8" w:rsidRDefault="00537312" w:rsidP="000C67E1">
            <w:pPr>
              <w:pStyle w:val="af4"/>
              <w:widowControl w:val="0"/>
              <w:spacing w:line="226" w:lineRule="auto"/>
              <w:rPr>
                <w:spacing w:val="-4"/>
                <w:sz w:val="22"/>
                <w:szCs w:val="22"/>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Дослідження ролі іменників у мовленні і використання їх у власних висловленнях.</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Дослідження виражальних можливостей прикметників, використання їх з метою увиразнення мовлення.</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Спостереження за роллю дієслів у мовленні і застосування їх у власних висловленнях.</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Дослідження числівників і використання їх у мовленні.</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pStyle w:val="af4"/>
              <w:widowControl w:val="0"/>
              <w:spacing w:line="226" w:lineRule="auto"/>
              <w:rPr>
                <w:spacing w:val="-4"/>
                <w:sz w:val="22"/>
                <w:szCs w:val="22"/>
              </w:rPr>
            </w:pPr>
            <w:r w:rsidRPr="007145C8">
              <w:rPr>
                <w:spacing w:val="-4"/>
                <w:sz w:val="22"/>
                <w:szCs w:val="22"/>
              </w:rPr>
              <w:t>Спостереження за словами, які служать для назви предметів, ознак, дій, чисел.</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Дослідження значення в мовленні службових слів і використання їх для зв</w:t>
            </w:r>
            <w:r w:rsidR="00290877" w:rsidRPr="007145C8">
              <w:rPr>
                <w:rFonts w:ascii="Times New Roman" w:hAnsi="Times New Roman" w:cs="Times New Roman"/>
                <w:color w:val="auto"/>
                <w:spacing w:val="-4"/>
                <w:sz w:val="22"/>
                <w:szCs w:val="22"/>
                <w:lang w:val="uk-UA"/>
              </w:rPr>
              <w:t>’</w:t>
            </w:r>
            <w:r w:rsidRPr="007145C8">
              <w:rPr>
                <w:rFonts w:ascii="Times New Roman" w:hAnsi="Times New Roman" w:cs="Times New Roman"/>
                <w:color w:val="auto"/>
                <w:spacing w:val="-4"/>
                <w:sz w:val="22"/>
                <w:szCs w:val="22"/>
                <w:lang w:val="uk-UA"/>
              </w:rPr>
              <w:t>язку слів у реченні.</w:t>
            </w: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b/>
                <w:color w:val="auto"/>
                <w:spacing w:val="-4"/>
                <w:lang w:val="uk-UA"/>
              </w:rPr>
            </w:pPr>
            <w:r w:rsidRPr="007145C8">
              <w:rPr>
                <w:rFonts w:ascii="Times New Roman" w:hAnsi="Times New Roman" w:cs="Times New Roman"/>
                <w:color w:val="auto"/>
                <w:spacing w:val="-4"/>
                <w:sz w:val="22"/>
                <w:szCs w:val="22"/>
                <w:lang w:val="uk-UA"/>
              </w:rPr>
              <w:t>Дослідження і конструювання речень.</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color w:val="auto"/>
                <w:spacing w:val="-4"/>
                <w:sz w:val="22"/>
                <w:szCs w:val="22"/>
                <w:lang w:val="uk-UA"/>
              </w:rPr>
              <w:t>Дослідження і складання текстів.</w:t>
            </w: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p>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sz w:val="22"/>
                <w:szCs w:val="22"/>
                <w:lang w:val="uk-UA"/>
              </w:rPr>
              <w:t>Удосконалення текстів</w:t>
            </w:r>
          </w:p>
        </w:tc>
      </w:tr>
    </w:tbl>
    <w:p w:rsidR="00537312" w:rsidRPr="007145C8" w:rsidRDefault="00537312" w:rsidP="000C67E1">
      <w:pPr>
        <w:spacing w:line="226" w:lineRule="auto"/>
        <w:rPr>
          <w:color w:val="auto"/>
          <w:spacing w:val="-4"/>
        </w:rPr>
      </w:pPr>
    </w:p>
    <w:p w:rsidR="00537312" w:rsidRPr="007145C8" w:rsidRDefault="00537312" w:rsidP="000C67E1">
      <w:pPr>
        <w:pStyle w:val="af4"/>
        <w:widowControl w:val="0"/>
        <w:spacing w:line="226" w:lineRule="auto"/>
        <w:jc w:val="center"/>
        <w:rPr>
          <w:b/>
          <w:spacing w:val="-4"/>
          <w:sz w:val="24"/>
          <w:szCs w:val="24"/>
        </w:rPr>
      </w:pPr>
      <w:r w:rsidRPr="007145C8">
        <w:rPr>
          <w:b/>
          <w:spacing w:val="-4"/>
          <w:sz w:val="24"/>
          <w:szCs w:val="24"/>
        </w:rPr>
        <w:t>МАТЕМАТИЧНА ГАЛУЗЬ</w:t>
      </w:r>
    </w:p>
    <w:p w:rsidR="00537312" w:rsidRPr="007145C8" w:rsidRDefault="00537312" w:rsidP="000C67E1">
      <w:pPr>
        <w:pStyle w:val="af4"/>
        <w:widowControl w:val="0"/>
        <w:spacing w:line="226" w:lineRule="auto"/>
        <w:jc w:val="center"/>
        <w:rPr>
          <w:b/>
          <w:spacing w:val="-4"/>
          <w:sz w:val="24"/>
          <w:szCs w:val="24"/>
        </w:rPr>
      </w:pPr>
      <w:r w:rsidRPr="007145C8">
        <w:rPr>
          <w:b/>
          <w:spacing w:val="-4"/>
          <w:sz w:val="24"/>
          <w:szCs w:val="24"/>
        </w:rPr>
        <w:t>МАТЕМАТИКА</w:t>
      </w:r>
    </w:p>
    <w:p w:rsidR="00537312" w:rsidRPr="007145C8" w:rsidRDefault="00537312" w:rsidP="000C67E1">
      <w:pPr>
        <w:pStyle w:val="af4"/>
        <w:widowControl w:val="0"/>
        <w:spacing w:line="226" w:lineRule="auto"/>
        <w:jc w:val="center"/>
        <w:rPr>
          <w:b/>
          <w:spacing w:val="-4"/>
          <w:sz w:val="16"/>
          <w:szCs w:val="24"/>
        </w:rPr>
      </w:pPr>
    </w:p>
    <w:p w:rsidR="00537312" w:rsidRPr="007145C8" w:rsidRDefault="00537312" w:rsidP="000C67E1">
      <w:pPr>
        <w:pStyle w:val="af4"/>
        <w:widowControl w:val="0"/>
        <w:spacing w:line="226" w:lineRule="auto"/>
        <w:jc w:val="center"/>
        <w:rPr>
          <w:b/>
          <w:spacing w:val="-4"/>
          <w:sz w:val="24"/>
          <w:szCs w:val="24"/>
        </w:rPr>
      </w:pPr>
      <w:r w:rsidRPr="007145C8">
        <w:rPr>
          <w:b/>
          <w:spacing w:val="-4"/>
          <w:sz w:val="24"/>
          <w:szCs w:val="24"/>
        </w:rPr>
        <w:t>Пояснювальна записка</w:t>
      </w:r>
    </w:p>
    <w:p w:rsidR="00537312" w:rsidRPr="007145C8" w:rsidRDefault="00537312" w:rsidP="000C67E1">
      <w:pPr>
        <w:pStyle w:val="af4"/>
        <w:widowControl w:val="0"/>
        <w:spacing w:line="226" w:lineRule="auto"/>
        <w:jc w:val="center"/>
        <w:rPr>
          <w:b/>
          <w:spacing w:val="-4"/>
          <w:sz w:val="16"/>
          <w:szCs w:val="24"/>
        </w:rPr>
      </w:pP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 xml:space="preserve">Метою </w:t>
      </w:r>
      <w:r w:rsidRPr="007145C8">
        <w:rPr>
          <w:rFonts w:ascii="Times New Roman" w:hAnsi="Times New Roman" w:cs="Times New Roman"/>
          <w:color w:val="auto"/>
          <w:spacing w:val="-4"/>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Досягнення поставленої мети передбачає виконання таких </w:t>
      </w:r>
      <w:r w:rsidRPr="007145C8">
        <w:rPr>
          <w:rFonts w:ascii="Times New Roman" w:hAnsi="Times New Roman" w:cs="Times New Roman"/>
          <w:b/>
          <w:color w:val="auto"/>
          <w:spacing w:val="-4"/>
          <w:lang w:val="uk-UA"/>
        </w:rPr>
        <w:t>завдань</w:t>
      </w:r>
      <w:r w:rsidRPr="007145C8">
        <w:rPr>
          <w:rFonts w:ascii="Times New Roman" w:hAnsi="Times New Roman" w:cs="Times New Roman"/>
          <w:color w:val="auto"/>
          <w:spacing w:val="-4"/>
          <w:lang w:val="uk-UA"/>
        </w:rPr>
        <w:t>:</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 формування в учнів розуміння ролі математики в пізнанні явищ і закономірностей навколишнього світу; </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формування у дітей досвіду використання математичних знань та способів дій для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язування навчальних і практичних задач;</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розвиток математичного мовлення учнів, необхідного для опису математичних фактів,</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відношень і закономірностей;</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формування в учнів здатності міркувати логічно, оцінювати коректність і достатність даних для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язування навчальних і практичних задач.</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Реалізація мети і завдань </w:t>
      </w:r>
      <w:r w:rsidRPr="007145C8">
        <w:rPr>
          <w:rFonts w:ascii="Times New Roman" w:hAnsi="Times New Roman" w:cs="Times New Roman"/>
          <w:b/>
          <w:color w:val="auto"/>
          <w:spacing w:val="-4"/>
          <w:lang w:val="uk-UA"/>
        </w:rPr>
        <w:t>початкового курсу</w:t>
      </w:r>
      <w:r w:rsidRPr="007145C8">
        <w:rPr>
          <w:rFonts w:ascii="Times New Roman" w:hAnsi="Times New Roman" w:cs="Times New Roman"/>
          <w:color w:val="auto"/>
          <w:spacing w:val="-4"/>
          <w:lang w:val="uk-UA"/>
        </w:rPr>
        <w:t xml:space="preserve"> </w:t>
      </w:r>
      <w:r w:rsidRPr="007145C8">
        <w:rPr>
          <w:rFonts w:ascii="Times New Roman" w:hAnsi="Times New Roman" w:cs="Times New Roman"/>
          <w:b/>
          <w:color w:val="auto"/>
          <w:spacing w:val="-4"/>
          <w:lang w:val="uk-UA"/>
        </w:rPr>
        <w:t>математики</w:t>
      </w:r>
      <w:r w:rsidRPr="007145C8">
        <w:rPr>
          <w:rFonts w:ascii="Times New Roman" w:hAnsi="Times New Roman" w:cs="Times New Roman"/>
          <w:color w:val="auto"/>
          <w:spacing w:val="-4"/>
          <w:lang w:val="uk-UA"/>
        </w:rPr>
        <w:t xml:space="preserve"> здійснюється за такими </w:t>
      </w:r>
      <w:r w:rsidRPr="007145C8">
        <w:rPr>
          <w:rFonts w:ascii="Times New Roman" w:hAnsi="Times New Roman" w:cs="Times New Roman"/>
          <w:b/>
          <w:color w:val="auto"/>
          <w:spacing w:val="-4"/>
          <w:lang w:val="uk-UA"/>
        </w:rPr>
        <w:t>змістовими лініями</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Числа, дії з числами. Величини</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Геометричні фігури</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Вирази, рівності, нерівності</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Робота з даними</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Математичні задачі і дослідження</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Числа, дії з числами. Величини</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охоплює вивчення у 1 – 4 класах питань нумерації цілих невід</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Вирази, рівності, нерівності</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 xml:space="preserve"> </w:t>
      </w:r>
      <w:r w:rsidRPr="007145C8">
        <w:rPr>
          <w:rFonts w:ascii="Times New Roman" w:hAnsi="Times New Roman" w:cs="Times New Roman"/>
          <w:color w:val="auto"/>
          <w:spacing w:val="-4"/>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Геометричні фігури</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 xml:space="preserve"> </w:t>
      </w:r>
      <w:r w:rsidR="00BD60EF" w:rsidRPr="007145C8">
        <w:rPr>
          <w:rFonts w:ascii="Times New Roman" w:hAnsi="Times New Roman" w:cs="Times New Roman"/>
          <w:color w:val="auto"/>
          <w:spacing w:val="-4"/>
          <w:lang w:val="uk-UA"/>
        </w:rPr>
        <w:t xml:space="preserve">спрямована </w:t>
      </w:r>
      <w:r w:rsidRPr="007145C8">
        <w:rPr>
          <w:rFonts w:ascii="Times New Roman" w:hAnsi="Times New Roman" w:cs="Times New Roman"/>
          <w:color w:val="auto"/>
          <w:spacing w:val="-4"/>
          <w:lang w:val="uk-UA"/>
        </w:rPr>
        <w:t>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Робота з даними</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 xml:space="preserve"> </w:t>
      </w:r>
      <w:r w:rsidRPr="007145C8">
        <w:rPr>
          <w:rFonts w:ascii="Times New Roman" w:hAnsi="Times New Roman" w:cs="Times New Roman"/>
          <w:color w:val="auto"/>
          <w:spacing w:val="-4"/>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color w:val="auto"/>
          <w:spacing w:val="-4"/>
          <w:lang w:val="uk-UA"/>
        </w:rPr>
        <w:t>«</w:t>
      </w:r>
      <w:r w:rsidRPr="007145C8">
        <w:rPr>
          <w:rFonts w:ascii="Times New Roman" w:hAnsi="Times New Roman" w:cs="Times New Roman"/>
          <w:b/>
          <w:color w:val="auto"/>
          <w:spacing w:val="-4"/>
          <w:lang w:val="uk-UA"/>
        </w:rPr>
        <w:t>Математичні задачі і дослідження</w:t>
      </w:r>
      <w:r w:rsidR="00C8651C"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спрямована на формування в учнів здатності розпізнавати практичні проблеми, що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язуються із застосуванням математичних методів, на матеріалі </w:t>
      </w:r>
      <w:r w:rsidRPr="007145C8">
        <w:rPr>
          <w:rFonts w:ascii="Times New Roman" w:hAnsi="Times New Roman"/>
          <w:color w:val="auto"/>
          <w:spacing w:val="-4"/>
          <w:lang w:val="uk-UA"/>
        </w:rPr>
        <w:t>сюжетних, геометричних і практичних задач, а також у процесі виконання найпростіших навчальних досліджень</w:t>
      </w:r>
      <w:r w:rsidRPr="007145C8">
        <w:rPr>
          <w:rFonts w:ascii="Times New Roman" w:hAnsi="Times New Roman" w:cs="Times New Roman"/>
          <w:color w:val="auto"/>
          <w:spacing w:val="-4"/>
          <w:lang w:val="uk-UA"/>
        </w:rPr>
        <w:t>.</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lastRenderedPageBreak/>
        <w:t xml:space="preserve">До програми кожного класу подано </w:t>
      </w:r>
      <w:r w:rsidRPr="007145C8">
        <w:rPr>
          <w:rFonts w:ascii="Times New Roman" w:hAnsi="Times New Roman" w:cs="Times New Roman"/>
          <w:b/>
          <w:color w:val="auto"/>
          <w:spacing w:val="-4"/>
          <w:lang w:val="uk-UA"/>
        </w:rPr>
        <w:t>орієнтовний перелік</w:t>
      </w:r>
      <w:r w:rsidRPr="007145C8">
        <w:rPr>
          <w:rFonts w:ascii="Times New Roman" w:hAnsi="Times New Roman" w:cs="Times New Roman"/>
          <w:color w:val="auto"/>
          <w:spacing w:val="-4"/>
          <w:lang w:val="uk-UA"/>
        </w:rPr>
        <w:t xml:space="preserve"> додаткових тем для розширеного вивчення курсу. Додаткові теми не є обов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537312" w:rsidRPr="007145C8" w:rsidRDefault="00537312" w:rsidP="000C67E1">
      <w:pPr>
        <w:spacing w:line="226" w:lineRule="auto"/>
        <w:ind w:firstLine="708"/>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537312" w:rsidRPr="007145C8" w:rsidRDefault="00537312" w:rsidP="000C67E1">
      <w:pPr>
        <w:spacing w:line="226" w:lineRule="auto"/>
        <w:jc w:val="center"/>
        <w:rPr>
          <w:rFonts w:ascii="Times New Roman" w:hAnsi="Times New Roman" w:cs="Times New Roman"/>
          <w:b/>
          <w:color w:val="auto"/>
          <w:spacing w:val="-4"/>
          <w:sz w:val="16"/>
          <w:lang w:val="uk-UA"/>
        </w:rPr>
      </w:pPr>
    </w:p>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1 клас</w:t>
      </w:r>
    </w:p>
    <w:p w:rsidR="00537312" w:rsidRPr="007145C8" w:rsidRDefault="00537312" w:rsidP="000C67E1">
      <w:pPr>
        <w:spacing w:line="226" w:lineRule="auto"/>
        <w:jc w:val="center"/>
        <w:rPr>
          <w:rFonts w:ascii="Times New Roman" w:hAnsi="Times New Roman" w:cs="Times New Roman"/>
          <w:b/>
          <w:color w:val="auto"/>
          <w:spacing w:val="-4"/>
          <w:sz w:val="16"/>
          <w:lang w:val="uk-UA"/>
        </w:rPr>
      </w:pPr>
    </w:p>
    <w:tbl>
      <w:tblPr>
        <w:tblStyle w:val="a6"/>
        <w:tblW w:w="0" w:type="auto"/>
        <w:tblLook w:val="04A0"/>
      </w:tblPr>
      <w:tblGrid>
        <w:gridCol w:w="6345"/>
        <w:gridCol w:w="3000"/>
      </w:tblGrid>
      <w:tr w:rsidR="00537312" w:rsidRPr="007145C8" w:rsidTr="00E61815">
        <w:tc>
          <w:tcPr>
            <w:tcW w:w="6345" w:type="dxa"/>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 xml:space="preserve">Очікувані результати навчання </w:t>
            </w:r>
          </w:p>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здобувачів освіти</w:t>
            </w:r>
          </w:p>
        </w:tc>
        <w:tc>
          <w:tcPr>
            <w:tcW w:w="3000" w:type="dxa"/>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Зміст навчання</w:t>
            </w:r>
          </w:p>
        </w:tc>
      </w:tr>
      <w:tr w:rsidR="00537312" w:rsidRPr="009D6ABE" w:rsidTr="00537312">
        <w:tc>
          <w:tcPr>
            <w:tcW w:w="9345" w:type="dxa"/>
            <w:gridSpan w:val="2"/>
          </w:tcPr>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Числа, дії з числами. Величини</w:t>
            </w:r>
          </w:p>
        </w:tc>
      </w:tr>
      <w:tr w:rsidR="00537312" w:rsidRPr="007145C8" w:rsidTr="00E61815">
        <w:tc>
          <w:tcPr>
            <w:tcW w:w="6345" w:type="dxa"/>
          </w:tcPr>
          <w:p w:rsidR="00537312" w:rsidRPr="007145C8" w:rsidRDefault="00537312" w:rsidP="00E61815">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відтворює</w:t>
            </w:r>
            <w:r w:rsidRPr="007145C8">
              <w:rPr>
                <w:rFonts w:ascii="Times New Roman" w:hAnsi="Times New Roman" w:cs="Times New Roman"/>
                <w:color w:val="auto"/>
                <w:spacing w:val="-4"/>
                <w:lang w:val="uk-UA"/>
              </w:rPr>
              <w:t xml:space="preserve"> послідовність чисел у межах сотні; </w:t>
            </w:r>
          </w:p>
          <w:p w:rsidR="00537312" w:rsidRPr="007145C8" w:rsidRDefault="00537312" w:rsidP="00E61815">
            <w:pPr>
              <w:spacing w:line="226" w:lineRule="auto"/>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uk-UA"/>
              </w:rPr>
              <w:t xml:space="preserve">читає </w:t>
            </w:r>
            <w:r w:rsidRPr="007145C8">
              <w:rPr>
                <w:rFonts w:ascii="Times New Roman" w:hAnsi="Times New Roman" w:cs="Times New Roman"/>
                <w:color w:val="auto"/>
                <w:spacing w:val="-4"/>
                <w:lang w:val="uk-UA"/>
              </w:rPr>
              <w:t xml:space="preserve">і </w:t>
            </w:r>
            <w:r w:rsidRPr="007145C8">
              <w:rPr>
                <w:rFonts w:ascii="Times New Roman" w:hAnsi="Times New Roman" w:cs="Times New Roman"/>
                <w:i/>
                <w:color w:val="auto"/>
                <w:spacing w:val="-4"/>
                <w:lang w:val="uk-UA"/>
              </w:rPr>
              <w:t>записує</w:t>
            </w:r>
            <w:r w:rsidRPr="007145C8">
              <w:rPr>
                <w:rFonts w:ascii="Times New Roman" w:hAnsi="Times New Roman" w:cs="Times New Roman"/>
                <w:color w:val="auto"/>
                <w:spacing w:val="-4"/>
                <w:lang w:val="uk-UA"/>
              </w:rPr>
              <w:t xml:space="preserve"> числа, </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утворює</w:t>
            </w:r>
            <w:r w:rsidRPr="007145C8">
              <w:rPr>
                <w:rFonts w:ascii="Times New Roman" w:hAnsi="Times New Roman" w:cs="Times New Roman"/>
                <w:color w:val="auto"/>
                <w:spacing w:val="-4"/>
                <w:lang w:val="uk-UA"/>
              </w:rPr>
              <w:t xml:space="preserve"> числа різними способами;</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визначає</w:t>
            </w:r>
            <w:r w:rsidRPr="007145C8">
              <w:rPr>
                <w:rFonts w:ascii="Times New Roman" w:hAnsi="Times New Roman" w:cs="Times New Roman"/>
                <w:color w:val="auto"/>
                <w:spacing w:val="-4"/>
                <w:lang w:val="uk-UA"/>
              </w:rPr>
              <w:t xml:space="preserve"> десятки й одиниці у складі двоцифрового числа; </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порівнює</w:t>
            </w:r>
            <w:r w:rsidRPr="007145C8">
              <w:rPr>
                <w:rFonts w:ascii="Times New Roman" w:hAnsi="Times New Roman" w:cs="Times New Roman"/>
                <w:color w:val="auto"/>
                <w:spacing w:val="-4"/>
                <w:lang w:val="uk-UA"/>
              </w:rPr>
              <w:t xml:space="preserve"> числа різними способами;</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виконує</w:t>
            </w:r>
            <w:r w:rsidRPr="007145C8">
              <w:rPr>
                <w:rFonts w:ascii="Times New Roman" w:hAnsi="Times New Roman" w:cs="Times New Roman"/>
                <w:color w:val="auto"/>
                <w:spacing w:val="-4"/>
                <w:lang w:val="uk-UA"/>
              </w:rPr>
              <w:t xml:space="preserve"> додавання та віднімання на основі нумерації чисел;</w:t>
            </w:r>
          </w:p>
          <w:p w:rsidR="00537312" w:rsidRPr="007145C8" w:rsidRDefault="00537312" w:rsidP="00E61815">
            <w:pPr>
              <w:spacing w:line="226" w:lineRule="auto"/>
              <w:jc w:val="both"/>
              <w:rPr>
                <w:rFonts w:ascii="Times New Roman" w:hAnsi="Times New Roman" w:cs="Times New Roman"/>
                <w:color w:val="auto"/>
                <w:spacing w:val="-4"/>
                <w:lang w:val="uk-UA"/>
              </w:rPr>
            </w:pP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розуміє</w:t>
            </w:r>
            <w:r w:rsidRPr="007145C8">
              <w:rPr>
                <w:rFonts w:ascii="Times New Roman" w:hAnsi="Times New Roman" w:cs="Times New Roman"/>
                <w:color w:val="auto"/>
                <w:spacing w:val="-4"/>
                <w:lang w:val="uk-UA"/>
              </w:rPr>
              <w:t xml:space="preserve"> сутність арифметичних дій додавання і віднімання;</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прогнозує</w:t>
            </w:r>
            <w:r w:rsidRPr="007145C8">
              <w:rPr>
                <w:rFonts w:ascii="Times New Roman" w:hAnsi="Times New Roman" w:cs="Times New Roman"/>
                <w:color w:val="auto"/>
                <w:spacing w:val="-4"/>
                <w:lang w:val="uk-UA"/>
              </w:rPr>
              <w:t xml:space="preserve"> результат додавання та віднімання;</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володіє</w:t>
            </w:r>
            <w:r w:rsidRPr="007145C8">
              <w:rPr>
                <w:rFonts w:ascii="Times New Roman" w:hAnsi="Times New Roman" w:cs="Times New Roman"/>
                <w:color w:val="auto"/>
                <w:spacing w:val="-4"/>
                <w:lang w:val="uk-UA"/>
              </w:rPr>
              <w:t xml:space="preserve"> навичками додавання і віднімання одноцифрових чисел у межах 10;</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використовує</w:t>
            </w:r>
            <w:r w:rsidRPr="007145C8">
              <w:rPr>
                <w:rFonts w:ascii="Times New Roman" w:hAnsi="Times New Roman" w:cs="Times New Roman"/>
                <w:color w:val="auto"/>
                <w:spacing w:val="-4"/>
                <w:lang w:val="uk-UA"/>
              </w:rPr>
              <w:t xml:space="preserve"> у мовленні назви компонентів та результатів арифметичних дій додавання і віднімання;</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коментує</w:t>
            </w:r>
            <w:r w:rsidRPr="007145C8">
              <w:rPr>
                <w:rFonts w:ascii="Times New Roman" w:hAnsi="Times New Roman" w:cs="Times New Roman"/>
                <w:color w:val="auto"/>
                <w:spacing w:val="-4"/>
                <w:lang w:val="uk-UA"/>
              </w:rPr>
              <w:t xml:space="preserve"> виконання обчислень;</w:t>
            </w:r>
          </w:p>
          <w:p w:rsidR="00537312" w:rsidRPr="007145C8" w:rsidRDefault="00537312" w:rsidP="00E61815">
            <w:pPr>
              <w:pStyle w:val="af6"/>
              <w:widowControl w:val="0"/>
              <w:spacing w:before="0" w:beforeAutospacing="0" w:after="0" w:afterAutospacing="0" w:line="226" w:lineRule="auto"/>
              <w:contextualSpacing/>
              <w:jc w:val="both"/>
              <w:rPr>
                <w:spacing w:val="-12"/>
                <w:lang w:val="uk-UA"/>
              </w:rPr>
            </w:pPr>
            <w:r w:rsidRPr="007145C8">
              <w:rPr>
                <w:i/>
                <w:spacing w:val="-12"/>
                <w:lang w:val="uk-UA"/>
              </w:rPr>
              <w:t>знаходить</w:t>
            </w:r>
            <w:r w:rsidRPr="007145C8">
              <w:rPr>
                <w:spacing w:val="-12"/>
                <w:lang w:val="uk-UA"/>
              </w:rPr>
              <w:t xml:space="preserve"> число, яке на кілька одиниць більше (менше) за дане;</w:t>
            </w:r>
          </w:p>
          <w:p w:rsidR="00537312" w:rsidRPr="007145C8" w:rsidRDefault="00537312" w:rsidP="00E61815">
            <w:pPr>
              <w:pStyle w:val="af6"/>
              <w:widowControl w:val="0"/>
              <w:spacing w:before="0" w:beforeAutospacing="0" w:after="0" w:afterAutospacing="0" w:line="226" w:lineRule="auto"/>
              <w:contextualSpacing/>
              <w:jc w:val="both"/>
              <w:rPr>
                <w:spacing w:val="-4"/>
                <w:lang w:val="uk-UA"/>
              </w:rPr>
            </w:pPr>
            <w:r w:rsidRPr="007145C8">
              <w:rPr>
                <w:i/>
                <w:spacing w:val="-4"/>
                <w:lang w:val="uk-UA"/>
              </w:rPr>
              <w:t>розуміє</w:t>
            </w:r>
            <w:r w:rsidRPr="007145C8">
              <w:rPr>
                <w:spacing w:val="-4"/>
                <w:lang w:val="uk-UA"/>
              </w:rPr>
              <w:t xml:space="preserve"> сутність різницевого порівняння чисел;</w:t>
            </w:r>
          </w:p>
          <w:p w:rsidR="00537312" w:rsidRPr="007145C8" w:rsidRDefault="00537312" w:rsidP="00E61815">
            <w:pPr>
              <w:pStyle w:val="af6"/>
              <w:widowControl w:val="0"/>
              <w:spacing w:before="0" w:beforeAutospacing="0" w:after="0" w:afterAutospacing="0" w:line="226" w:lineRule="auto"/>
              <w:contextualSpacing/>
              <w:jc w:val="both"/>
              <w:rPr>
                <w:spacing w:val="-4"/>
                <w:lang w:val="uk-UA"/>
              </w:rPr>
            </w:pPr>
            <w:r w:rsidRPr="007145C8">
              <w:rPr>
                <w:i/>
                <w:spacing w:val="-4"/>
                <w:lang w:val="uk-UA"/>
              </w:rPr>
              <w:t>знаходить</w:t>
            </w:r>
            <w:r w:rsidRPr="007145C8">
              <w:rPr>
                <w:spacing w:val="-4"/>
                <w:lang w:val="uk-UA"/>
              </w:rPr>
              <w:t>, на скільки одне число більше або менше за інше;</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користується</w:t>
            </w:r>
            <w:r w:rsidRPr="007145C8">
              <w:rPr>
                <w:rFonts w:ascii="Times New Roman" w:hAnsi="Times New Roman" w:cs="Times New Roman"/>
                <w:color w:val="auto"/>
                <w:spacing w:val="-4"/>
                <w:lang w:val="uk-UA"/>
              </w:rPr>
              <w:t xml:space="preserve"> в обчисленнях переставним законом додавання; </w:t>
            </w:r>
          </w:p>
          <w:p w:rsidR="00537312" w:rsidRPr="007145C8" w:rsidRDefault="00537312" w:rsidP="00E61815">
            <w:pPr>
              <w:spacing w:line="226" w:lineRule="auto"/>
              <w:jc w:val="both"/>
              <w:rPr>
                <w:rFonts w:ascii="Times New Roman" w:hAnsi="Times New Roman" w:cs="Times New Roman"/>
                <w:color w:val="auto"/>
                <w:spacing w:val="-4"/>
                <w:sz w:val="16"/>
                <w:lang w:val="uk-UA"/>
              </w:rPr>
            </w:pP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встановлює</w:t>
            </w:r>
            <w:r w:rsidRPr="007145C8">
              <w:rPr>
                <w:rFonts w:ascii="Times New Roman" w:hAnsi="Times New Roman" w:cs="Times New Roman"/>
                <w:color w:val="auto"/>
                <w:spacing w:val="-4"/>
                <w:lang w:val="uk-UA"/>
              </w:rPr>
              <w:t xml:space="preserve"> взаємозв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язок між діями додавання і віднімання, </w:t>
            </w:r>
            <w:r w:rsidRPr="007145C8">
              <w:rPr>
                <w:rFonts w:ascii="Times New Roman" w:hAnsi="Times New Roman" w:cs="Times New Roman"/>
                <w:i/>
                <w:color w:val="auto"/>
                <w:spacing w:val="-4"/>
                <w:lang w:val="uk-UA"/>
              </w:rPr>
              <w:t>використовує</w:t>
            </w:r>
            <w:r w:rsidRPr="007145C8">
              <w:rPr>
                <w:rFonts w:ascii="Times New Roman" w:hAnsi="Times New Roman" w:cs="Times New Roman"/>
                <w:color w:val="auto"/>
                <w:spacing w:val="-4"/>
                <w:lang w:val="uk-UA"/>
              </w:rPr>
              <w:t xml:space="preserve"> його під час обчислень;</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eastAsia="SimSun" w:hAnsi="Times New Roman" w:cs="Times New Roman"/>
                <w:i/>
                <w:color w:val="auto"/>
                <w:spacing w:val="-4"/>
                <w:kern w:val="2"/>
                <w:lang w:val="uk-UA" w:eastAsia="hi-IN" w:bidi="hi-IN"/>
              </w:rPr>
              <w:t>визначає</w:t>
            </w:r>
            <w:r w:rsidRPr="007145C8">
              <w:rPr>
                <w:rFonts w:ascii="Times New Roman" w:hAnsi="Times New Roman" w:cs="Times New Roman"/>
                <w:color w:val="auto"/>
                <w:spacing w:val="-4"/>
                <w:lang w:val="uk-UA"/>
              </w:rPr>
              <w:t xml:space="preserve"> невідомий компонент дії додавання і </w:t>
            </w:r>
            <w:r w:rsidRPr="007145C8">
              <w:rPr>
                <w:rFonts w:ascii="Times New Roman" w:hAnsi="Times New Roman" w:cs="Times New Roman"/>
                <w:i/>
                <w:color w:val="auto"/>
                <w:spacing w:val="-4"/>
                <w:lang w:val="uk-UA"/>
              </w:rPr>
              <w:t>знаходить</w:t>
            </w:r>
            <w:r w:rsidRPr="007145C8">
              <w:rPr>
                <w:rFonts w:ascii="Times New Roman" w:hAnsi="Times New Roman" w:cs="Times New Roman"/>
                <w:color w:val="auto"/>
                <w:spacing w:val="-4"/>
                <w:lang w:val="uk-UA"/>
              </w:rPr>
              <w:t xml:space="preserve"> його значення;</w:t>
            </w:r>
          </w:p>
          <w:p w:rsidR="00537312" w:rsidRPr="007145C8" w:rsidRDefault="00537312" w:rsidP="00E61815">
            <w:pPr>
              <w:spacing w:line="226" w:lineRule="auto"/>
              <w:jc w:val="both"/>
              <w:rPr>
                <w:rFonts w:ascii="Times New Roman" w:hAnsi="Times New Roman" w:cs="Times New Roman"/>
                <w:color w:val="auto"/>
                <w:spacing w:val="-4"/>
                <w:sz w:val="16"/>
                <w:lang w:val="uk-UA"/>
              </w:rPr>
            </w:pP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вимірює</w:t>
            </w:r>
            <w:r w:rsidRPr="007145C8">
              <w:rPr>
                <w:rFonts w:ascii="Times New Roman" w:hAnsi="Times New Roman" w:cs="Times New Roman"/>
                <w:color w:val="auto"/>
                <w:spacing w:val="-4"/>
                <w:lang w:val="uk-UA"/>
              </w:rPr>
              <w:t xml:space="preserve"> і </w:t>
            </w:r>
            <w:r w:rsidRPr="007145C8">
              <w:rPr>
                <w:rFonts w:ascii="Times New Roman" w:hAnsi="Times New Roman" w:cs="Times New Roman"/>
                <w:i/>
                <w:color w:val="auto"/>
                <w:spacing w:val="-4"/>
                <w:lang w:val="uk-UA"/>
              </w:rPr>
              <w:t>порівнює</w:t>
            </w:r>
            <w:r w:rsidRPr="007145C8">
              <w:rPr>
                <w:rFonts w:ascii="Times New Roman" w:hAnsi="Times New Roman" w:cs="Times New Roman"/>
                <w:color w:val="auto"/>
                <w:spacing w:val="-4"/>
                <w:lang w:val="uk-UA"/>
              </w:rPr>
              <w:t xml:space="preserve"> величини: довжину, масу, місткість;</w:t>
            </w:r>
          </w:p>
          <w:p w:rsidR="00537312" w:rsidRPr="007145C8" w:rsidRDefault="00537312" w:rsidP="00E61815">
            <w:pPr>
              <w:pStyle w:val="af6"/>
              <w:widowControl w:val="0"/>
              <w:spacing w:before="0" w:beforeAutospacing="0" w:after="0" w:afterAutospacing="0" w:line="226" w:lineRule="auto"/>
              <w:contextualSpacing/>
              <w:jc w:val="both"/>
              <w:rPr>
                <w:spacing w:val="-8"/>
                <w:lang w:val="uk-UA"/>
              </w:rPr>
            </w:pPr>
            <w:r w:rsidRPr="007145C8">
              <w:rPr>
                <w:i/>
                <w:spacing w:val="-8"/>
                <w:lang w:val="uk-UA"/>
              </w:rPr>
              <w:t>використовує</w:t>
            </w:r>
            <w:r w:rsidRPr="007145C8">
              <w:rPr>
                <w:spacing w:val="-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537312" w:rsidRPr="007145C8" w:rsidRDefault="00537312" w:rsidP="00E61815">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 xml:space="preserve">додає і віднімає </w:t>
            </w:r>
            <w:r w:rsidRPr="007145C8">
              <w:rPr>
                <w:rFonts w:ascii="Times New Roman" w:hAnsi="Times New Roman" w:cs="Times New Roman"/>
                <w:color w:val="auto"/>
                <w:spacing w:val="-4"/>
                <w:lang w:val="uk-UA"/>
              </w:rPr>
              <w:t>іменовані числа, подані в одних одиницях величини;</w:t>
            </w:r>
            <w:r w:rsidRPr="007145C8">
              <w:rPr>
                <w:rFonts w:ascii="Times New Roman" w:hAnsi="Times New Roman" w:cs="Times New Roman"/>
                <w:i/>
                <w:color w:val="auto"/>
                <w:spacing w:val="-4"/>
                <w:lang w:val="uk-UA"/>
              </w:rPr>
              <w:t xml:space="preserve"> </w:t>
            </w: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користується</w:t>
            </w:r>
            <w:r w:rsidRPr="007145C8">
              <w:rPr>
                <w:rFonts w:ascii="Times New Roman" w:hAnsi="Times New Roman" w:cs="Times New Roman"/>
                <w:color w:val="auto"/>
                <w:spacing w:val="-4"/>
                <w:lang w:val="uk-UA"/>
              </w:rPr>
              <w:t xml:space="preserve"> інструментами й допоміжними засобами для вимірювання величин;</w:t>
            </w:r>
          </w:p>
          <w:p w:rsidR="00537312" w:rsidRPr="007145C8" w:rsidRDefault="00537312" w:rsidP="00E61815">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користується</w:t>
            </w:r>
            <w:r w:rsidRPr="007145C8">
              <w:rPr>
                <w:rFonts w:ascii="Times New Roman" w:hAnsi="Times New Roman" w:cs="Times New Roman"/>
                <w:color w:val="auto"/>
                <w:spacing w:val="-4"/>
                <w:lang w:val="uk-UA"/>
              </w:rPr>
              <w:t xml:space="preserve"> годинником (у межах цілих годин) і кален</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дарем для відстеження подій у своєму житті, спостережень у природі тощо;</w:t>
            </w:r>
          </w:p>
          <w:p w:rsidR="00537312" w:rsidRPr="007145C8" w:rsidRDefault="00537312" w:rsidP="00E61815">
            <w:pPr>
              <w:spacing w:line="226" w:lineRule="auto"/>
              <w:jc w:val="both"/>
              <w:rPr>
                <w:rFonts w:ascii="Times New Roman" w:hAnsi="Times New Roman" w:cs="Times New Roman"/>
                <w:color w:val="auto"/>
                <w:spacing w:val="-4"/>
                <w:sz w:val="16"/>
                <w:lang w:val="uk-UA"/>
              </w:rPr>
            </w:pP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оперує</w:t>
            </w:r>
            <w:r w:rsidRPr="007145C8">
              <w:rPr>
                <w:rFonts w:ascii="Times New Roman" w:hAnsi="Times New Roman" w:cs="Times New Roman"/>
                <w:color w:val="auto"/>
                <w:spacing w:val="-4"/>
                <w:lang w:val="uk-UA"/>
              </w:rPr>
              <w:t xml:space="preserve"> грошима в уявному (ігровому) процесі купівлі-про</w:t>
            </w:r>
            <w:r w:rsidR="007326D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 xml:space="preserve">дажу, </w:t>
            </w:r>
            <w:r w:rsidRPr="007145C8">
              <w:rPr>
                <w:rFonts w:ascii="Times New Roman" w:hAnsi="Times New Roman" w:cs="Times New Roman"/>
                <w:i/>
                <w:color w:val="auto"/>
                <w:spacing w:val="-4"/>
                <w:lang w:val="uk-UA"/>
              </w:rPr>
              <w:t>використовує</w:t>
            </w:r>
            <w:r w:rsidRPr="007145C8">
              <w:rPr>
                <w:rFonts w:ascii="Times New Roman" w:hAnsi="Times New Roman" w:cs="Times New Roman"/>
                <w:color w:val="auto"/>
                <w:spacing w:val="-4"/>
                <w:lang w:val="uk-UA"/>
              </w:rPr>
              <w:t xml:space="preserve"> їх короткі позначення</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(гривня – грн, копійка – к.)</w:t>
            </w:r>
          </w:p>
        </w:tc>
        <w:tc>
          <w:tcPr>
            <w:tcW w:w="3000" w:type="dxa"/>
          </w:tcPr>
          <w:p w:rsidR="00537312" w:rsidRPr="007145C8" w:rsidRDefault="00537312" w:rsidP="000C67E1">
            <w:pPr>
              <w:spacing w:line="226" w:lineRule="auto"/>
              <w:contextualSpacing/>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Числа 1 – 10. Число 0.</w:t>
            </w:r>
          </w:p>
          <w:p w:rsidR="00537312" w:rsidRPr="007145C8" w:rsidRDefault="00537312" w:rsidP="000C67E1">
            <w:pPr>
              <w:spacing w:line="226" w:lineRule="auto"/>
              <w:contextualSpacing/>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Десяток. </w:t>
            </w:r>
          </w:p>
          <w:p w:rsidR="00537312" w:rsidRPr="007145C8" w:rsidRDefault="00537312" w:rsidP="000C67E1">
            <w:pPr>
              <w:spacing w:line="226" w:lineRule="auto"/>
              <w:contextualSpacing/>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Числа 11 – 100.</w:t>
            </w:r>
          </w:p>
          <w:p w:rsidR="00537312" w:rsidRPr="007145C8" w:rsidRDefault="00537312" w:rsidP="000C67E1">
            <w:pPr>
              <w:spacing w:line="226" w:lineRule="auto"/>
              <w:contextualSpacing/>
              <w:rPr>
                <w:rFonts w:ascii="Times New Roman" w:hAnsi="Times New Roman" w:cs="Times New Roman"/>
                <w:color w:val="auto"/>
                <w:spacing w:val="-4"/>
                <w:lang w:val="uk-UA"/>
              </w:rPr>
            </w:pPr>
          </w:p>
          <w:p w:rsidR="00537312" w:rsidRPr="007145C8" w:rsidRDefault="00537312" w:rsidP="000C67E1">
            <w:pPr>
              <w:spacing w:line="226" w:lineRule="auto"/>
              <w:contextualSpacing/>
              <w:rPr>
                <w:rFonts w:ascii="Times New Roman" w:hAnsi="Times New Roman" w:cs="Times New Roman"/>
                <w:color w:val="auto"/>
                <w:spacing w:val="-4"/>
                <w:lang w:val="uk-UA"/>
              </w:rPr>
            </w:pPr>
          </w:p>
          <w:p w:rsidR="00537312" w:rsidRPr="007145C8" w:rsidRDefault="00537312" w:rsidP="000C67E1">
            <w:pPr>
              <w:spacing w:line="226" w:lineRule="auto"/>
              <w:contextualSpacing/>
              <w:rPr>
                <w:rFonts w:ascii="Times New Roman" w:hAnsi="Times New Roman" w:cs="Times New Roman"/>
                <w:b/>
                <w:color w:val="auto"/>
                <w:spacing w:val="-4"/>
                <w:lang w:val="uk-UA"/>
              </w:rPr>
            </w:pPr>
          </w:p>
          <w:p w:rsidR="00537312" w:rsidRPr="007145C8" w:rsidRDefault="00537312" w:rsidP="000C67E1">
            <w:pPr>
              <w:spacing w:line="226" w:lineRule="auto"/>
              <w:contextualSpacing/>
              <w:rPr>
                <w:rFonts w:ascii="Times New Roman" w:hAnsi="Times New Roman" w:cs="Times New Roman"/>
                <w:b/>
                <w:color w:val="auto"/>
                <w:spacing w:val="-4"/>
                <w:lang w:val="uk-UA"/>
              </w:rPr>
            </w:pPr>
          </w:p>
          <w:p w:rsidR="00537312" w:rsidRPr="007145C8" w:rsidRDefault="00537312" w:rsidP="00E61815">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Арифметичні дії додавання і віднімання.</w:t>
            </w:r>
          </w:p>
          <w:p w:rsidR="00537312" w:rsidRPr="007145C8" w:rsidRDefault="00537312" w:rsidP="00E61815">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Додавання і віднімання чисел у межах 10.</w:t>
            </w:r>
          </w:p>
          <w:p w:rsidR="00537312" w:rsidRPr="007145C8" w:rsidRDefault="00537312" w:rsidP="00E61815">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Назви компонентів та результатів додавання і віднімання.</w:t>
            </w:r>
          </w:p>
          <w:p w:rsidR="00537312" w:rsidRPr="007145C8" w:rsidRDefault="00537312" w:rsidP="00E61815">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Збільшення (зменшення) числа на кілька одиниць. </w:t>
            </w:r>
          </w:p>
          <w:p w:rsidR="00537312" w:rsidRPr="007145C8" w:rsidRDefault="00537312" w:rsidP="00E61815">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Різницеве порівняння.</w:t>
            </w:r>
          </w:p>
          <w:p w:rsidR="00537312" w:rsidRPr="007145C8" w:rsidRDefault="00537312" w:rsidP="00E61815">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Переставний закон додавання.</w:t>
            </w:r>
          </w:p>
          <w:p w:rsidR="00537312" w:rsidRPr="007145C8" w:rsidRDefault="00537312" w:rsidP="00E61815">
            <w:pPr>
              <w:spacing w:line="226" w:lineRule="auto"/>
              <w:contextualSpacing/>
              <w:jc w:val="both"/>
              <w:rPr>
                <w:rFonts w:ascii="Times New Roman" w:hAnsi="Times New Roman" w:cs="Times New Roman"/>
                <w:color w:val="auto"/>
                <w:spacing w:val="-4"/>
                <w:sz w:val="16"/>
                <w:lang w:val="uk-UA"/>
              </w:rPr>
            </w:pPr>
          </w:p>
          <w:p w:rsidR="00537312" w:rsidRPr="007145C8" w:rsidRDefault="00537312" w:rsidP="00E61815">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Взаємозв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язок між додава</w:t>
            </w:r>
            <w:r w:rsidR="00E61815"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 xml:space="preserve">нням і відніманням. </w:t>
            </w:r>
          </w:p>
          <w:p w:rsidR="00537312" w:rsidRPr="007145C8" w:rsidRDefault="00537312" w:rsidP="00E61815">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Знаходження невідомого доданка.</w:t>
            </w:r>
          </w:p>
          <w:p w:rsidR="00537312" w:rsidRPr="007145C8" w:rsidRDefault="00537312" w:rsidP="00E61815">
            <w:pPr>
              <w:spacing w:line="226" w:lineRule="auto"/>
              <w:contextualSpacing/>
              <w:jc w:val="both"/>
              <w:rPr>
                <w:rFonts w:ascii="Times New Roman" w:hAnsi="Times New Roman" w:cs="Times New Roman"/>
                <w:color w:val="auto"/>
                <w:spacing w:val="-4"/>
                <w:sz w:val="16"/>
                <w:lang w:val="uk-UA"/>
              </w:rPr>
            </w:pPr>
          </w:p>
          <w:p w:rsidR="00537312" w:rsidRPr="007145C8" w:rsidRDefault="00537312" w:rsidP="00E61815">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Величини: довжина, маса, місткість, час.</w:t>
            </w:r>
          </w:p>
          <w:p w:rsidR="00537312" w:rsidRPr="007145C8" w:rsidRDefault="00537312" w:rsidP="00E61815">
            <w:pPr>
              <w:spacing w:line="226" w:lineRule="auto"/>
              <w:contextualSpacing/>
              <w:jc w:val="both"/>
              <w:rPr>
                <w:rFonts w:ascii="Times New Roman" w:hAnsi="Times New Roman" w:cs="Times New Roman"/>
                <w:color w:val="auto"/>
                <w:spacing w:val="-4"/>
                <w:lang w:val="uk-UA"/>
              </w:rPr>
            </w:pPr>
          </w:p>
          <w:p w:rsidR="00537312" w:rsidRPr="007145C8" w:rsidRDefault="00537312" w:rsidP="00E61815">
            <w:pPr>
              <w:spacing w:line="226" w:lineRule="auto"/>
              <w:contextualSpacing/>
              <w:jc w:val="both"/>
              <w:rPr>
                <w:rFonts w:ascii="Times New Roman" w:hAnsi="Times New Roman" w:cs="Times New Roman"/>
                <w:color w:val="auto"/>
                <w:spacing w:val="-4"/>
                <w:lang w:val="uk-UA"/>
              </w:rPr>
            </w:pPr>
          </w:p>
          <w:p w:rsidR="00537312" w:rsidRPr="007145C8" w:rsidRDefault="00537312" w:rsidP="00E61815">
            <w:pPr>
              <w:spacing w:line="226" w:lineRule="auto"/>
              <w:contextualSpacing/>
              <w:jc w:val="both"/>
              <w:rPr>
                <w:rFonts w:ascii="Times New Roman" w:hAnsi="Times New Roman" w:cs="Times New Roman"/>
                <w:color w:val="auto"/>
                <w:spacing w:val="-4"/>
                <w:lang w:val="uk-UA"/>
              </w:rPr>
            </w:pPr>
          </w:p>
          <w:p w:rsidR="00537312" w:rsidRPr="007145C8" w:rsidRDefault="00537312" w:rsidP="00E61815">
            <w:pPr>
              <w:spacing w:line="226" w:lineRule="auto"/>
              <w:contextualSpacing/>
              <w:jc w:val="both"/>
              <w:rPr>
                <w:rFonts w:ascii="Times New Roman" w:hAnsi="Times New Roman" w:cs="Times New Roman"/>
                <w:color w:val="auto"/>
                <w:spacing w:val="-4"/>
                <w:lang w:val="uk-UA"/>
              </w:rPr>
            </w:pPr>
          </w:p>
          <w:p w:rsidR="007326D6" w:rsidRPr="007145C8" w:rsidRDefault="007326D6" w:rsidP="00E61815">
            <w:pPr>
              <w:spacing w:line="226" w:lineRule="auto"/>
              <w:jc w:val="both"/>
              <w:rPr>
                <w:rFonts w:ascii="Times New Roman" w:hAnsi="Times New Roman" w:cs="Times New Roman"/>
                <w:color w:val="auto"/>
                <w:spacing w:val="-4"/>
                <w:lang w:val="uk-UA"/>
              </w:rPr>
            </w:pPr>
          </w:p>
          <w:p w:rsidR="007326D6" w:rsidRPr="007145C8" w:rsidRDefault="007326D6" w:rsidP="00E61815">
            <w:pPr>
              <w:spacing w:line="226" w:lineRule="auto"/>
              <w:jc w:val="both"/>
              <w:rPr>
                <w:rFonts w:ascii="Times New Roman" w:hAnsi="Times New Roman" w:cs="Times New Roman"/>
                <w:color w:val="auto"/>
                <w:spacing w:val="-4"/>
                <w:lang w:val="uk-UA"/>
              </w:rPr>
            </w:pPr>
          </w:p>
          <w:p w:rsidR="007326D6" w:rsidRPr="007145C8" w:rsidRDefault="007326D6" w:rsidP="00E61815">
            <w:pPr>
              <w:spacing w:line="226" w:lineRule="auto"/>
              <w:jc w:val="both"/>
              <w:rPr>
                <w:rFonts w:ascii="Times New Roman" w:hAnsi="Times New Roman" w:cs="Times New Roman"/>
                <w:color w:val="auto"/>
                <w:spacing w:val="-4"/>
                <w:lang w:val="uk-UA"/>
              </w:rPr>
            </w:pPr>
          </w:p>
          <w:p w:rsidR="007326D6" w:rsidRPr="007145C8" w:rsidRDefault="007326D6" w:rsidP="00E61815">
            <w:pPr>
              <w:spacing w:line="226" w:lineRule="auto"/>
              <w:jc w:val="both"/>
              <w:rPr>
                <w:rFonts w:ascii="Times New Roman" w:hAnsi="Times New Roman" w:cs="Times New Roman"/>
                <w:color w:val="auto"/>
                <w:spacing w:val="-4"/>
                <w:lang w:val="uk-UA"/>
              </w:rPr>
            </w:pPr>
          </w:p>
          <w:p w:rsidR="007326D6" w:rsidRPr="007145C8" w:rsidRDefault="007326D6" w:rsidP="00E61815">
            <w:pPr>
              <w:spacing w:line="226" w:lineRule="auto"/>
              <w:jc w:val="both"/>
              <w:rPr>
                <w:rFonts w:ascii="Times New Roman" w:hAnsi="Times New Roman" w:cs="Times New Roman"/>
                <w:color w:val="auto"/>
                <w:spacing w:val="-4"/>
                <w:lang w:val="uk-UA"/>
              </w:rPr>
            </w:pPr>
          </w:p>
          <w:p w:rsidR="007326D6" w:rsidRPr="007145C8" w:rsidRDefault="007326D6" w:rsidP="00E61815">
            <w:pPr>
              <w:spacing w:line="226" w:lineRule="auto"/>
              <w:jc w:val="both"/>
              <w:rPr>
                <w:rFonts w:ascii="Times New Roman" w:hAnsi="Times New Roman" w:cs="Times New Roman"/>
                <w:color w:val="auto"/>
                <w:spacing w:val="-4"/>
                <w:sz w:val="18"/>
                <w:lang w:val="uk-UA"/>
              </w:rPr>
            </w:pPr>
          </w:p>
          <w:p w:rsidR="00537312" w:rsidRPr="007145C8" w:rsidRDefault="00537312" w:rsidP="00E61815">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Гроші</w:t>
            </w:r>
          </w:p>
        </w:tc>
      </w:tr>
      <w:tr w:rsidR="00537312" w:rsidRPr="007145C8" w:rsidTr="00537312">
        <w:tc>
          <w:tcPr>
            <w:tcW w:w="9345" w:type="dxa"/>
            <w:gridSpan w:val="2"/>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Вирази, рівності, нерівності</w:t>
            </w:r>
          </w:p>
        </w:tc>
      </w:tr>
      <w:tr w:rsidR="00537312" w:rsidRPr="007145C8" w:rsidTr="00E61815">
        <w:tc>
          <w:tcPr>
            <w:tcW w:w="6345" w:type="dxa"/>
          </w:tcPr>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читає</w:t>
            </w:r>
            <w:r w:rsidRPr="007145C8">
              <w:rPr>
                <w:rFonts w:ascii="Times New Roman" w:hAnsi="Times New Roman" w:cs="Times New Roman"/>
                <w:color w:val="auto"/>
                <w:spacing w:val="-4"/>
                <w:lang w:val="uk-UA"/>
              </w:rPr>
              <w:t xml:space="preserve"> і </w:t>
            </w:r>
            <w:r w:rsidRPr="007145C8">
              <w:rPr>
                <w:rFonts w:ascii="Times New Roman" w:hAnsi="Times New Roman" w:cs="Times New Roman"/>
                <w:i/>
                <w:color w:val="auto"/>
                <w:spacing w:val="-4"/>
                <w:lang w:val="uk-UA"/>
              </w:rPr>
              <w:t>записує</w:t>
            </w:r>
            <w:r w:rsidRPr="007145C8">
              <w:rPr>
                <w:rFonts w:ascii="Times New Roman" w:hAnsi="Times New Roman" w:cs="Times New Roman"/>
                <w:color w:val="auto"/>
                <w:spacing w:val="-4"/>
                <w:lang w:val="uk-UA"/>
              </w:rPr>
              <w:t xml:space="preserve"> математичні вирази: сума і різниця;</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обчислює</w:t>
            </w:r>
            <w:r w:rsidRPr="007145C8">
              <w:rPr>
                <w:rFonts w:ascii="Times New Roman" w:hAnsi="Times New Roman" w:cs="Times New Roman"/>
                <w:color w:val="auto"/>
                <w:spacing w:val="-4"/>
                <w:lang w:val="uk-UA"/>
              </w:rPr>
              <w:t xml:space="preserve"> значення виразів на 1 – 2 дії;</w:t>
            </w:r>
          </w:p>
          <w:p w:rsidR="00537312" w:rsidRPr="007145C8" w:rsidRDefault="00537312" w:rsidP="007326D6">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i/>
                <w:color w:val="auto"/>
                <w:spacing w:val="-4"/>
                <w:lang w:val="uk-UA"/>
              </w:rPr>
              <w:t>встановлює</w:t>
            </w:r>
            <w:r w:rsidRPr="007145C8">
              <w:rPr>
                <w:rFonts w:ascii="Times New Roman" w:hAnsi="Times New Roman" w:cs="Times New Roman"/>
                <w:color w:val="auto"/>
                <w:spacing w:val="-4"/>
                <w:lang w:val="uk-UA"/>
              </w:rPr>
              <w:t xml:space="preserve"> відношення рівності й нерівності між числами й числовими виразами</w:t>
            </w:r>
          </w:p>
        </w:tc>
        <w:tc>
          <w:tcPr>
            <w:tcW w:w="3000" w:type="dxa"/>
          </w:tcPr>
          <w:p w:rsidR="00537312" w:rsidRPr="007145C8" w:rsidRDefault="00537312" w:rsidP="000C67E1">
            <w:pPr>
              <w:spacing w:line="226" w:lineRule="auto"/>
              <w:contextualSpacing/>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Сума. Різниця. </w:t>
            </w:r>
          </w:p>
          <w:p w:rsidR="00537312" w:rsidRPr="007145C8" w:rsidRDefault="00537312" w:rsidP="000C67E1">
            <w:pPr>
              <w:spacing w:line="226" w:lineRule="auto"/>
              <w:contextualSpacing/>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Вирази на 1 – 2 дії.</w:t>
            </w:r>
          </w:p>
          <w:p w:rsidR="00537312" w:rsidRPr="007145C8" w:rsidRDefault="00537312" w:rsidP="007326D6">
            <w:pPr>
              <w:spacing w:line="226" w:lineRule="auto"/>
              <w:contextualSpacing/>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Числові рівності і нерівності. </w:t>
            </w:r>
          </w:p>
        </w:tc>
      </w:tr>
      <w:tr w:rsidR="00537312" w:rsidRPr="007145C8" w:rsidTr="00537312">
        <w:tc>
          <w:tcPr>
            <w:tcW w:w="9345" w:type="dxa"/>
            <w:gridSpan w:val="2"/>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Геометричні фігури</w:t>
            </w:r>
          </w:p>
        </w:tc>
      </w:tr>
      <w:tr w:rsidR="00537312" w:rsidRPr="009D6ABE" w:rsidTr="00E61815">
        <w:tc>
          <w:tcPr>
            <w:tcW w:w="6345" w:type="dxa"/>
          </w:tcPr>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розпізнає</w:t>
            </w:r>
            <w:r w:rsidRPr="007145C8">
              <w:rPr>
                <w:rFonts w:ascii="Times New Roman" w:hAnsi="Times New Roman" w:cs="Times New Roman"/>
                <w:color w:val="auto"/>
                <w:spacing w:val="-4"/>
                <w:lang w:val="uk-UA"/>
              </w:rPr>
              <w:t xml:space="preserve"> геометричні фігури за істотними ознаками; </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співвідносить</w:t>
            </w:r>
            <w:r w:rsidRPr="007145C8">
              <w:rPr>
                <w:rFonts w:ascii="Times New Roman" w:hAnsi="Times New Roman" w:cs="Times New Roman"/>
                <w:color w:val="auto"/>
                <w:spacing w:val="-4"/>
                <w:lang w:val="uk-UA"/>
              </w:rPr>
              <w:t xml:space="preserve"> реальні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єкти з моделями та зображеннями геометричних фігур;</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моделює</w:t>
            </w:r>
            <w:r w:rsidRPr="007145C8">
              <w:rPr>
                <w:rFonts w:ascii="Times New Roman" w:hAnsi="Times New Roman" w:cs="Times New Roman"/>
                <w:color w:val="auto"/>
                <w:spacing w:val="-4"/>
                <w:lang w:val="uk-UA"/>
              </w:rPr>
              <w:t xml:space="preserve"> геометричні фігури; </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lastRenderedPageBreak/>
              <w:t>вимірює</w:t>
            </w:r>
            <w:r w:rsidRPr="007145C8">
              <w:rPr>
                <w:rFonts w:ascii="Times New Roman" w:hAnsi="Times New Roman" w:cs="Times New Roman"/>
                <w:color w:val="auto"/>
                <w:spacing w:val="-4"/>
                <w:lang w:val="uk-UA"/>
              </w:rPr>
              <w:t xml:space="preserve"> довжину відрізка;</w:t>
            </w:r>
          </w:p>
          <w:p w:rsidR="00537312" w:rsidRPr="007145C8" w:rsidRDefault="00537312" w:rsidP="007326D6">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i/>
                <w:color w:val="auto"/>
                <w:spacing w:val="-4"/>
                <w:lang w:val="uk-UA"/>
              </w:rPr>
              <w:t>креслить</w:t>
            </w:r>
            <w:r w:rsidRPr="007145C8">
              <w:rPr>
                <w:rFonts w:ascii="Times New Roman" w:hAnsi="Times New Roman" w:cs="Times New Roman"/>
                <w:color w:val="auto"/>
                <w:spacing w:val="-4"/>
                <w:lang w:val="uk-UA"/>
              </w:rPr>
              <w:t xml:space="preserve"> відрізки заданої довжини</w:t>
            </w:r>
          </w:p>
        </w:tc>
        <w:tc>
          <w:tcPr>
            <w:tcW w:w="3000" w:type="dxa"/>
          </w:tcPr>
          <w:p w:rsidR="00537312" w:rsidRPr="007145C8" w:rsidRDefault="00537312" w:rsidP="000C67E1">
            <w:pPr>
              <w:spacing w:line="226" w:lineRule="auto"/>
              <w:contextualSpacing/>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lastRenderedPageBreak/>
              <w:t>Трикутник, чотирикутник, квадрат, круг. Точка, пряма, промінь, відрізок, ламана.</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Куб, куля, циліндр, конус, </w:t>
            </w:r>
            <w:r w:rsidRPr="007145C8">
              <w:rPr>
                <w:rFonts w:ascii="Times New Roman" w:hAnsi="Times New Roman" w:cs="Times New Roman"/>
                <w:color w:val="auto"/>
                <w:spacing w:val="-4"/>
                <w:lang w:val="uk-UA"/>
              </w:rPr>
              <w:lastRenderedPageBreak/>
              <w:t>піраміда.</w:t>
            </w:r>
          </w:p>
        </w:tc>
      </w:tr>
      <w:tr w:rsidR="00537312" w:rsidRPr="007145C8" w:rsidTr="00537312">
        <w:tc>
          <w:tcPr>
            <w:tcW w:w="9345" w:type="dxa"/>
            <w:gridSpan w:val="2"/>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lastRenderedPageBreak/>
              <w:t>Математичні задачі і дослідження</w:t>
            </w:r>
          </w:p>
        </w:tc>
      </w:tr>
      <w:tr w:rsidR="00537312" w:rsidRPr="007145C8" w:rsidTr="00E61815">
        <w:tc>
          <w:tcPr>
            <w:tcW w:w="6345" w:type="dxa"/>
          </w:tcPr>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розв</w:t>
            </w:r>
            <w:r w:rsidR="00290877" w:rsidRPr="007145C8">
              <w:rPr>
                <w:rFonts w:ascii="Times New Roman" w:hAnsi="Times New Roman" w:cs="Times New Roman"/>
                <w:i/>
                <w:color w:val="auto"/>
                <w:spacing w:val="-4"/>
                <w:lang w:val="uk-UA"/>
              </w:rPr>
              <w:t>’</w:t>
            </w:r>
            <w:r w:rsidRPr="007145C8">
              <w:rPr>
                <w:rFonts w:ascii="Times New Roman" w:hAnsi="Times New Roman" w:cs="Times New Roman"/>
                <w:i/>
                <w:color w:val="auto"/>
                <w:spacing w:val="-4"/>
                <w:lang w:val="uk-UA"/>
              </w:rPr>
              <w:t>язує</w:t>
            </w:r>
            <w:r w:rsidRPr="007145C8">
              <w:rPr>
                <w:rFonts w:ascii="Times New Roman" w:hAnsi="Times New Roman" w:cs="Times New Roman"/>
                <w:color w:val="auto"/>
                <w:spacing w:val="-4"/>
                <w:lang w:val="uk-UA"/>
              </w:rPr>
              <w:t xml:space="preserve"> прості сюжетні задачі, які є моделями реальних ситуацій;</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створює</w:t>
            </w:r>
            <w:r w:rsidRPr="007145C8">
              <w:rPr>
                <w:rFonts w:ascii="Times New Roman" w:hAnsi="Times New Roman" w:cs="Times New Roman"/>
                <w:color w:val="auto"/>
                <w:spacing w:val="-4"/>
                <w:lang w:val="uk-UA"/>
              </w:rPr>
              <w:t xml:space="preserve"> допоміжну модель задачі різними способами; </w:t>
            </w:r>
          </w:p>
          <w:p w:rsidR="00537312" w:rsidRPr="007145C8" w:rsidRDefault="00537312" w:rsidP="007326D6">
            <w:pPr>
              <w:spacing w:line="226" w:lineRule="auto"/>
              <w:contextualSpacing/>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оцінює</w:t>
            </w:r>
            <w:r w:rsidRPr="007145C8">
              <w:rPr>
                <w:rFonts w:ascii="Times New Roman" w:hAnsi="Times New Roman" w:cs="Times New Roman"/>
                <w:color w:val="auto"/>
                <w:spacing w:val="-4"/>
                <w:lang w:val="uk-UA"/>
              </w:rPr>
              <w:t xml:space="preserve"> з допомогою вчителя правильність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язання задачі;</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складає</w:t>
            </w:r>
            <w:r w:rsidRPr="007145C8">
              <w:rPr>
                <w:rFonts w:ascii="Times New Roman" w:hAnsi="Times New Roman" w:cs="Times New Roman"/>
                <w:color w:val="auto"/>
                <w:spacing w:val="-4"/>
                <w:lang w:val="uk-UA"/>
              </w:rPr>
              <w:t xml:space="preserve"> прості сюжетні задачі;</w:t>
            </w:r>
          </w:p>
          <w:p w:rsidR="00537312" w:rsidRPr="007145C8" w:rsidRDefault="00537312" w:rsidP="007326D6">
            <w:pPr>
              <w:spacing w:line="226" w:lineRule="auto"/>
              <w:jc w:val="both"/>
              <w:rPr>
                <w:rFonts w:ascii="Times New Roman" w:hAnsi="Times New Roman" w:cs="Times New Roman"/>
                <w:color w:val="auto"/>
                <w:spacing w:val="-4"/>
                <w:sz w:val="16"/>
                <w:lang w:val="uk-UA"/>
              </w:rPr>
            </w:pPr>
          </w:p>
          <w:p w:rsidR="00537312" w:rsidRPr="007145C8" w:rsidRDefault="00537312" w:rsidP="007326D6">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i/>
                <w:color w:val="auto"/>
                <w:spacing w:val="-4"/>
                <w:lang w:val="uk-UA"/>
              </w:rPr>
              <w:t>виконує</w:t>
            </w:r>
            <w:r w:rsidRPr="007145C8">
              <w:rPr>
                <w:rFonts w:ascii="Times New Roman" w:hAnsi="Times New Roman" w:cs="Times New Roman"/>
                <w:color w:val="auto"/>
                <w:spacing w:val="-4"/>
                <w:lang w:val="uk-UA"/>
              </w:rPr>
              <w:t xml:space="preserve"> елементарні дослідження математичних закономір</w:t>
            </w:r>
            <w:r w:rsidR="007326D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нос</w:t>
            </w:r>
            <w:r w:rsidR="007326D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тей з допомогою вчителя</w:t>
            </w:r>
          </w:p>
        </w:tc>
        <w:tc>
          <w:tcPr>
            <w:tcW w:w="3000" w:type="dxa"/>
          </w:tcPr>
          <w:p w:rsidR="00537312" w:rsidRPr="007145C8" w:rsidRDefault="00537312" w:rsidP="000C67E1">
            <w:pPr>
              <w:spacing w:line="226" w:lineRule="auto"/>
              <w:contextualSpacing/>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Прості сюжетні, в тому числі компетентнісно-зорієнтовані задачі.</w:t>
            </w:r>
          </w:p>
          <w:p w:rsidR="00537312" w:rsidRPr="007145C8" w:rsidRDefault="00537312" w:rsidP="000C67E1">
            <w:pPr>
              <w:spacing w:line="226" w:lineRule="auto"/>
              <w:contextualSpacing/>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lang w:val="uk-UA"/>
              </w:rPr>
            </w:pPr>
          </w:p>
          <w:p w:rsidR="00537312" w:rsidRPr="007145C8" w:rsidRDefault="00537312" w:rsidP="000C67E1">
            <w:pPr>
              <w:spacing w:line="226" w:lineRule="auto"/>
              <w:rPr>
                <w:rFonts w:ascii="Times New Roman" w:hAnsi="Times New Roman" w:cs="Times New Roman"/>
                <w:color w:val="auto"/>
                <w:spacing w:val="-4"/>
                <w:sz w:val="16"/>
                <w:lang w:val="uk-UA"/>
              </w:rPr>
            </w:pP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Навчальні дослідження</w:t>
            </w:r>
          </w:p>
        </w:tc>
      </w:tr>
      <w:tr w:rsidR="00537312" w:rsidRPr="007145C8" w:rsidTr="00537312">
        <w:tc>
          <w:tcPr>
            <w:tcW w:w="9345" w:type="dxa"/>
            <w:gridSpan w:val="2"/>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Робота з даними</w:t>
            </w:r>
          </w:p>
        </w:tc>
      </w:tr>
      <w:tr w:rsidR="00537312" w:rsidRPr="009D6ABE" w:rsidTr="00E61815">
        <w:tc>
          <w:tcPr>
            <w:tcW w:w="6345" w:type="dxa"/>
          </w:tcPr>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читає</w:t>
            </w:r>
            <w:r w:rsidRPr="007145C8">
              <w:rPr>
                <w:rFonts w:ascii="Times New Roman" w:hAnsi="Times New Roman" w:cs="Times New Roman"/>
                <w:color w:val="auto"/>
                <w:spacing w:val="-4"/>
                <w:lang w:val="uk-UA"/>
              </w:rPr>
              <w:t xml:space="preserve"> дані, вміщені на схематичному рисунку, в таблиці;</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вносить</w:t>
            </w:r>
            <w:r w:rsidRPr="007145C8">
              <w:rPr>
                <w:rFonts w:ascii="Times New Roman" w:hAnsi="Times New Roman" w:cs="Times New Roman"/>
                <w:color w:val="auto"/>
                <w:spacing w:val="-4"/>
                <w:lang w:val="uk-UA"/>
              </w:rPr>
              <w:t xml:space="preserve"> дані до схем;</w:t>
            </w:r>
          </w:p>
          <w:p w:rsidR="00537312" w:rsidRPr="007145C8" w:rsidRDefault="00537312" w:rsidP="007326D6">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i/>
                <w:color w:val="auto"/>
                <w:spacing w:val="-4"/>
                <w:lang w:val="uk-UA"/>
              </w:rPr>
              <w:t>користується</w:t>
            </w:r>
            <w:r w:rsidRPr="007145C8">
              <w:rPr>
                <w:rFonts w:ascii="Times New Roman" w:hAnsi="Times New Roman" w:cs="Times New Roman"/>
                <w:color w:val="auto"/>
                <w:spacing w:val="-4"/>
                <w:lang w:val="uk-UA"/>
              </w:rPr>
              <w:t xml:space="preserve"> даними під час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язування практично зорієнтованих задач і в практичних ситуаціях.</w:t>
            </w:r>
          </w:p>
        </w:tc>
        <w:tc>
          <w:tcPr>
            <w:tcW w:w="3000" w:type="dxa"/>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Виділення і впорядкування даних за певною ознакою.</w:t>
            </w:r>
          </w:p>
        </w:tc>
      </w:tr>
      <w:tr w:rsidR="00537312" w:rsidRPr="009D6ABE" w:rsidTr="00537312">
        <w:tc>
          <w:tcPr>
            <w:tcW w:w="9345" w:type="dxa"/>
            <w:gridSpan w:val="2"/>
          </w:tcPr>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Додаткові теми:</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Ознаки і властивості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єктів. Спільні та відмінні ознаки, істотні ознаки.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єднання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w:t>
            </w:r>
            <w:r w:rsidR="007326D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тів у групу за спільною ознакою (узагальнення). Розбиття групи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єктів на підгрупи за спільною ознакою (класифікація).</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Додавання і віднімання двоцифрових чисел без переходу через розряд.</w:t>
            </w:r>
            <w:r w:rsidR="00CA0093" w:rsidRPr="007145C8">
              <w:rPr>
                <w:rFonts w:ascii="Times New Roman" w:hAnsi="Times New Roman" w:cs="Times New Roman"/>
                <w:color w:val="auto"/>
                <w:spacing w:val="-4"/>
                <w:lang w:val="uk-UA"/>
              </w:rPr>
              <w:t xml:space="preserve"> </w:t>
            </w:r>
          </w:p>
          <w:p w:rsidR="00537312" w:rsidRPr="007145C8" w:rsidRDefault="00537312" w:rsidP="007326D6">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color w:val="auto"/>
                <w:spacing w:val="-4"/>
                <w:lang w:val="uk-UA"/>
              </w:rPr>
              <w:t>Заміна більших одиниць величини меншими. Заміна менших одиниць величини більшими.</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Використовує співвідношення між одиницями величини при виконанні математичних та практичних завдань. </w:t>
            </w:r>
          </w:p>
          <w:p w:rsidR="00537312" w:rsidRPr="007145C8" w:rsidRDefault="00537312" w:rsidP="007326D6">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color w:val="auto"/>
                <w:spacing w:val="-4"/>
                <w:lang w:val="uk-UA"/>
              </w:rPr>
              <w:t xml:space="preserve">Істинні та хибні (правильні і неправильні) висловлювання. </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Симетрія в геометричних фігурах.</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Коло. </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Моделювання змісту завдань за допомогою рисунків, графів, таблиць.</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Прості задачі на знаходження невідомого зменшуваного, від</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ємника.</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Задачі на знаходження суми трьох доданків.</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Задачі з логічним навантаженням. </w:t>
            </w:r>
          </w:p>
          <w:p w:rsidR="00537312" w:rsidRPr="007145C8" w:rsidRDefault="00537312" w:rsidP="007326D6">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Лінійні діаграми, таблиці.</w:t>
            </w:r>
          </w:p>
        </w:tc>
      </w:tr>
    </w:tbl>
    <w:p w:rsidR="00537312" w:rsidRPr="007145C8" w:rsidRDefault="00537312" w:rsidP="000C67E1">
      <w:pPr>
        <w:spacing w:line="226" w:lineRule="auto"/>
        <w:jc w:val="center"/>
        <w:rPr>
          <w:rFonts w:ascii="Times New Roman" w:hAnsi="Times New Roman" w:cs="Times New Roman"/>
          <w:color w:val="auto"/>
          <w:spacing w:val="-4"/>
          <w:sz w:val="10"/>
          <w:lang w:val="uk-UA"/>
        </w:rPr>
      </w:pPr>
    </w:p>
    <w:p w:rsidR="00537312" w:rsidRPr="007145C8" w:rsidRDefault="00537312" w:rsidP="000C67E1">
      <w:pPr>
        <w:spacing w:line="226" w:lineRule="auto"/>
        <w:jc w:val="center"/>
        <w:rPr>
          <w:rFonts w:ascii="Times New Roman" w:hAnsi="Times New Roman" w:cs="Times New Roman"/>
          <w:b/>
          <w:color w:val="auto"/>
          <w:spacing w:val="-4"/>
          <w:sz w:val="22"/>
          <w:lang w:val="uk-UA"/>
        </w:rPr>
      </w:pPr>
      <w:r w:rsidRPr="007145C8">
        <w:rPr>
          <w:rFonts w:ascii="Times New Roman" w:hAnsi="Times New Roman" w:cs="Times New Roman"/>
          <w:b/>
          <w:color w:val="auto"/>
          <w:spacing w:val="-4"/>
          <w:sz w:val="22"/>
          <w:lang w:val="uk-UA"/>
        </w:rPr>
        <w:t>2 клас</w:t>
      </w:r>
    </w:p>
    <w:p w:rsidR="00537312" w:rsidRPr="007145C8" w:rsidRDefault="00537312" w:rsidP="000C67E1">
      <w:pPr>
        <w:spacing w:line="226" w:lineRule="auto"/>
        <w:jc w:val="center"/>
        <w:rPr>
          <w:rFonts w:ascii="Times New Roman" w:hAnsi="Times New Roman" w:cs="Times New Roman"/>
          <w:b/>
          <w:color w:val="auto"/>
          <w:spacing w:val="-4"/>
          <w:sz w:val="10"/>
          <w:lang w:val="uk-UA"/>
        </w:rPr>
      </w:pPr>
    </w:p>
    <w:tbl>
      <w:tblPr>
        <w:tblStyle w:val="a6"/>
        <w:tblW w:w="0" w:type="auto"/>
        <w:tblLook w:val="04A0"/>
      </w:tblPr>
      <w:tblGrid>
        <w:gridCol w:w="5949"/>
        <w:gridCol w:w="3396"/>
      </w:tblGrid>
      <w:tr w:rsidR="00537312" w:rsidRPr="007145C8" w:rsidTr="00537312">
        <w:tc>
          <w:tcPr>
            <w:tcW w:w="5949" w:type="dxa"/>
          </w:tcPr>
          <w:p w:rsidR="00537312" w:rsidRPr="007145C8" w:rsidRDefault="00537312" w:rsidP="00980B2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Очікувані результати навчання здобувачів освіти</w:t>
            </w:r>
          </w:p>
        </w:tc>
        <w:tc>
          <w:tcPr>
            <w:tcW w:w="3396" w:type="dxa"/>
          </w:tcPr>
          <w:p w:rsidR="00537312" w:rsidRPr="007145C8" w:rsidRDefault="00537312" w:rsidP="00980B2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Зміст навчання</w:t>
            </w:r>
          </w:p>
        </w:tc>
      </w:tr>
      <w:tr w:rsidR="00537312" w:rsidRPr="009D6ABE" w:rsidTr="00537312">
        <w:tc>
          <w:tcPr>
            <w:tcW w:w="9345" w:type="dxa"/>
            <w:gridSpan w:val="2"/>
          </w:tcPr>
          <w:p w:rsidR="00537312" w:rsidRPr="007145C8" w:rsidRDefault="00537312" w:rsidP="00980B2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Числа, дії з числами. Величини</w:t>
            </w:r>
          </w:p>
        </w:tc>
      </w:tr>
      <w:tr w:rsidR="00537312" w:rsidRPr="007145C8" w:rsidTr="00537312">
        <w:tc>
          <w:tcPr>
            <w:tcW w:w="5949" w:type="dxa"/>
          </w:tcPr>
          <w:p w:rsidR="00537312" w:rsidRPr="007145C8" w:rsidRDefault="00537312" w:rsidP="00980B29">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відтворює</w:t>
            </w:r>
            <w:r w:rsidRPr="007145C8">
              <w:rPr>
                <w:rFonts w:ascii="Times New Roman" w:hAnsi="Times New Roman" w:cs="Times New Roman"/>
                <w:color w:val="auto"/>
                <w:spacing w:val="-4"/>
                <w:lang w:val="uk-UA"/>
              </w:rPr>
              <w:t xml:space="preserve"> послідовність чисел у межах сотні;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читає</w:t>
            </w:r>
            <w:r w:rsidRPr="007145C8">
              <w:rPr>
                <w:rFonts w:ascii="Times New Roman" w:hAnsi="Times New Roman" w:cs="Times New Roman"/>
                <w:color w:val="auto"/>
                <w:spacing w:val="-4"/>
                <w:lang w:val="uk-UA"/>
              </w:rPr>
              <w:t xml:space="preserve"> і </w:t>
            </w:r>
            <w:r w:rsidRPr="007145C8">
              <w:rPr>
                <w:rFonts w:ascii="Times New Roman" w:hAnsi="Times New Roman" w:cs="Times New Roman"/>
                <w:i/>
                <w:color w:val="auto"/>
                <w:spacing w:val="-4"/>
                <w:lang w:val="uk-UA"/>
              </w:rPr>
              <w:t>записує</w:t>
            </w:r>
            <w:r w:rsidRPr="007145C8">
              <w:rPr>
                <w:rFonts w:ascii="Times New Roman" w:hAnsi="Times New Roman" w:cs="Times New Roman"/>
                <w:color w:val="auto"/>
                <w:spacing w:val="-4"/>
                <w:lang w:val="uk-UA"/>
              </w:rPr>
              <w:t xml:space="preserve"> числа, утворює числа різними способами;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порівнює</w:t>
            </w:r>
            <w:r w:rsidRPr="007145C8">
              <w:rPr>
                <w:rFonts w:ascii="Times New Roman" w:hAnsi="Times New Roman" w:cs="Times New Roman"/>
                <w:color w:val="auto"/>
                <w:spacing w:val="-4"/>
                <w:lang w:val="uk-UA"/>
              </w:rPr>
              <w:t xml:space="preserve"> числа різними способами;</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визначає</w:t>
            </w:r>
            <w:r w:rsidRPr="007145C8">
              <w:rPr>
                <w:rFonts w:ascii="Times New Roman" w:hAnsi="Times New Roman" w:cs="Times New Roman"/>
                <w:color w:val="auto"/>
                <w:spacing w:val="-4"/>
                <w:lang w:val="uk-UA"/>
              </w:rPr>
              <w:t xml:space="preserve"> розрядний склад двоцифрового числа;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подає</w:t>
            </w:r>
            <w:r w:rsidRPr="007145C8">
              <w:rPr>
                <w:rFonts w:ascii="Times New Roman" w:hAnsi="Times New Roman" w:cs="Times New Roman"/>
                <w:color w:val="auto"/>
                <w:spacing w:val="-4"/>
                <w:lang w:val="uk-UA"/>
              </w:rPr>
              <w:t xml:space="preserve"> числа у вигляді суми розрядних доданків;</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виконує</w:t>
            </w:r>
            <w:r w:rsidRPr="007145C8">
              <w:rPr>
                <w:rFonts w:ascii="Times New Roman" w:hAnsi="Times New Roman" w:cs="Times New Roman"/>
                <w:color w:val="auto"/>
                <w:spacing w:val="-4"/>
                <w:lang w:val="uk-UA"/>
              </w:rPr>
              <w:t xml:space="preserve"> додавання та віднімання на основі нумерації чисел;</w:t>
            </w:r>
          </w:p>
          <w:p w:rsidR="00537312" w:rsidRPr="007145C8" w:rsidRDefault="00537312" w:rsidP="00980B29">
            <w:pPr>
              <w:spacing w:line="226" w:lineRule="auto"/>
              <w:jc w:val="both"/>
              <w:rPr>
                <w:rFonts w:ascii="Times New Roman" w:hAnsi="Times New Roman" w:cs="Times New Roman"/>
                <w:color w:val="auto"/>
                <w:spacing w:val="-4"/>
                <w:sz w:val="16"/>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володіє</w:t>
            </w:r>
            <w:r w:rsidRPr="007145C8">
              <w:rPr>
                <w:rFonts w:ascii="Times New Roman" w:hAnsi="Times New Roman" w:cs="Times New Roman"/>
                <w:color w:val="auto"/>
                <w:spacing w:val="-4"/>
                <w:lang w:val="uk-UA"/>
              </w:rPr>
              <w:t xml:space="preserve"> навичками додавання і віднімання чисел у межах 100;</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обчислює </w:t>
            </w:r>
            <w:r w:rsidRPr="007145C8">
              <w:rPr>
                <w:rFonts w:ascii="Times New Roman" w:hAnsi="Times New Roman" w:cs="Times New Roman"/>
                <w:color w:val="auto"/>
                <w:spacing w:val="-4"/>
                <w:lang w:val="uk-UA"/>
              </w:rPr>
              <w:t>усно зручним для себе способом;</w:t>
            </w:r>
            <w:r w:rsidR="00CA0093" w:rsidRPr="007145C8">
              <w:rPr>
                <w:rFonts w:ascii="Times New Roman" w:hAnsi="Times New Roman" w:cs="Times New Roman"/>
                <w:color w:val="auto"/>
                <w:spacing w:val="-4"/>
                <w:lang w:val="uk-UA"/>
              </w:rPr>
              <w:t xml:space="preserve">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прогнозує</w:t>
            </w:r>
            <w:r w:rsidRPr="007145C8">
              <w:rPr>
                <w:rFonts w:ascii="Times New Roman" w:hAnsi="Times New Roman" w:cs="Times New Roman"/>
                <w:color w:val="auto"/>
                <w:spacing w:val="-4"/>
                <w:lang w:val="uk-UA"/>
              </w:rPr>
              <w:t xml:space="preserve"> результат додавання та віднімання;</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перевіряє </w:t>
            </w:r>
            <w:r w:rsidRPr="007145C8">
              <w:rPr>
                <w:rFonts w:ascii="Times New Roman" w:hAnsi="Times New Roman" w:cs="Times New Roman"/>
                <w:color w:val="auto"/>
                <w:spacing w:val="-4"/>
                <w:lang w:val="uk-UA"/>
              </w:rPr>
              <w:t>правильність обчислень;</w:t>
            </w:r>
          </w:p>
          <w:p w:rsidR="00537312" w:rsidRPr="007145C8" w:rsidRDefault="00537312" w:rsidP="00980B29">
            <w:pPr>
              <w:spacing w:line="226" w:lineRule="auto"/>
              <w:jc w:val="both"/>
              <w:rPr>
                <w:rFonts w:ascii="Times New Roman" w:hAnsi="Times New Roman" w:cs="Times New Roman"/>
                <w:i/>
                <w:color w:val="auto"/>
                <w:spacing w:val="-4"/>
                <w:sz w:val="16"/>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визначає</w:t>
            </w:r>
            <w:r w:rsidRPr="007145C8">
              <w:rPr>
                <w:rFonts w:ascii="Times New Roman" w:hAnsi="Times New Roman" w:cs="Times New Roman"/>
                <w:color w:val="auto"/>
                <w:spacing w:val="-4"/>
                <w:lang w:val="uk-UA"/>
              </w:rPr>
              <w:t xml:space="preserve"> невідомий компонент дії віднімання і </w:t>
            </w:r>
            <w:r w:rsidRPr="007145C8">
              <w:rPr>
                <w:rFonts w:ascii="Times New Roman" w:hAnsi="Times New Roman" w:cs="Times New Roman"/>
                <w:i/>
                <w:color w:val="auto"/>
                <w:spacing w:val="-4"/>
                <w:lang w:val="uk-UA"/>
              </w:rPr>
              <w:t>знаходить</w:t>
            </w:r>
            <w:r w:rsidRPr="007145C8">
              <w:rPr>
                <w:rFonts w:ascii="Times New Roman" w:hAnsi="Times New Roman" w:cs="Times New Roman"/>
                <w:color w:val="auto"/>
                <w:spacing w:val="-4"/>
                <w:lang w:val="uk-UA"/>
              </w:rPr>
              <w:t xml:space="preserve"> його значення;</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коментує</w:t>
            </w:r>
            <w:r w:rsidRPr="007145C8">
              <w:rPr>
                <w:rFonts w:ascii="Times New Roman" w:hAnsi="Times New Roman" w:cs="Times New Roman"/>
                <w:color w:val="auto"/>
                <w:spacing w:val="-4"/>
                <w:lang w:val="uk-UA"/>
              </w:rPr>
              <w:t xml:space="preserve"> виконання обчислень;</w:t>
            </w:r>
          </w:p>
          <w:p w:rsidR="00537312" w:rsidRPr="007145C8" w:rsidRDefault="00537312" w:rsidP="00980B29">
            <w:pPr>
              <w:spacing w:line="226" w:lineRule="auto"/>
              <w:jc w:val="both"/>
              <w:rPr>
                <w:rFonts w:ascii="Times New Roman" w:hAnsi="Times New Roman" w:cs="Times New Roman"/>
                <w:color w:val="auto"/>
                <w:spacing w:val="-4"/>
                <w:sz w:val="16"/>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розуміє</w:t>
            </w:r>
            <w:r w:rsidRPr="007145C8">
              <w:rPr>
                <w:rFonts w:ascii="Times New Roman" w:hAnsi="Times New Roman" w:cs="Times New Roman"/>
                <w:color w:val="auto"/>
                <w:spacing w:val="-4"/>
                <w:lang w:val="uk-UA"/>
              </w:rPr>
              <w:t xml:space="preserve"> сутність дій множення і ділення;</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використовує</w:t>
            </w:r>
            <w:r w:rsidRPr="007145C8">
              <w:rPr>
                <w:rFonts w:ascii="Times New Roman" w:hAnsi="Times New Roman" w:cs="Times New Roman"/>
                <w:color w:val="auto"/>
                <w:spacing w:val="-4"/>
                <w:lang w:val="uk-UA"/>
              </w:rPr>
              <w:t xml:space="preserve"> у мовленні назви компонентів та результатів дій множення і ділення;</w:t>
            </w:r>
          </w:p>
          <w:p w:rsidR="00537312" w:rsidRPr="007145C8" w:rsidRDefault="00537312" w:rsidP="00980B29">
            <w:pPr>
              <w:spacing w:line="226" w:lineRule="auto"/>
              <w:jc w:val="both"/>
              <w:rPr>
                <w:rFonts w:ascii="Times New Roman" w:eastAsia="Times New Roman" w:hAnsi="Times New Roman" w:cs="Times New Roman"/>
                <w:color w:val="auto"/>
                <w:spacing w:val="-4"/>
                <w:sz w:val="16"/>
                <w:lang w:val="uk-UA" w:eastAsia="ru-RU"/>
              </w:rPr>
            </w:pPr>
          </w:p>
          <w:p w:rsidR="00537312" w:rsidRPr="007145C8" w:rsidRDefault="00537312" w:rsidP="00980B29">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використовує</w:t>
            </w:r>
            <w:r w:rsidRPr="007145C8">
              <w:rPr>
                <w:rFonts w:ascii="Times New Roman" w:eastAsia="Times New Roman" w:hAnsi="Times New Roman" w:cs="Times New Roman"/>
                <w:color w:val="auto"/>
                <w:spacing w:val="-4"/>
                <w:lang w:val="uk-UA" w:eastAsia="ru-RU"/>
              </w:rPr>
              <w:t xml:space="preserve"> в обчисленнях взаємозв</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язок між множенням і діленням</w:t>
            </w:r>
          </w:p>
          <w:p w:rsidR="00537312" w:rsidRPr="007145C8" w:rsidRDefault="00537312" w:rsidP="00980B29">
            <w:pPr>
              <w:spacing w:line="226" w:lineRule="auto"/>
              <w:jc w:val="both"/>
              <w:rPr>
                <w:rFonts w:ascii="Times New Roman" w:hAnsi="Times New Roman" w:cs="Times New Roman"/>
                <w:color w:val="auto"/>
                <w:spacing w:val="-4"/>
                <w:sz w:val="16"/>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використовує</w:t>
            </w:r>
            <w:r w:rsidRPr="007145C8">
              <w:rPr>
                <w:rFonts w:ascii="Times New Roman" w:hAnsi="Times New Roman" w:cs="Times New Roman"/>
                <w:color w:val="auto"/>
                <w:spacing w:val="-4"/>
                <w:lang w:val="uk-UA"/>
              </w:rPr>
              <w:t xml:space="preserve"> в обчисленнях переставний закон множення, взаємозв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язок між множенням і діленням, правила множення і ділення з числами 1 і 0, ділення рівних чисел;</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розуміє</w:t>
            </w:r>
            <w:r w:rsidRPr="007145C8">
              <w:rPr>
                <w:rFonts w:ascii="Times New Roman" w:hAnsi="Times New Roman" w:cs="Times New Roman"/>
                <w:color w:val="auto"/>
                <w:spacing w:val="-4"/>
                <w:lang w:val="uk-UA"/>
              </w:rPr>
              <w:t xml:space="preserve"> неможливість ділення на нуль;</w:t>
            </w:r>
          </w:p>
          <w:p w:rsidR="00537312" w:rsidRPr="007145C8" w:rsidRDefault="00537312" w:rsidP="00980B29">
            <w:pPr>
              <w:spacing w:line="226" w:lineRule="auto"/>
              <w:jc w:val="both"/>
              <w:rPr>
                <w:rFonts w:ascii="Times New Roman" w:hAnsi="Times New Roman" w:cs="Times New Roman"/>
                <w:color w:val="auto"/>
                <w:spacing w:val="-4"/>
                <w:sz w:val="16"/>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застосовує</w:t>
            </w:r>
            <w:r w:rsidRPr="007145C8">
              <w:rPr>
                <w:rFonts w:ascii="Times New Roman" w:hAnsi="Times New Roman" w:cs="Times New Roman"/>
                <w:color w:val="auto"/>
                <w:spacing w:val="-4"/>
                <w:lang w:val="uk-UA"/>
              </w:rPr>
              <w:t xml:space="preserve"> в обчисленнях знання таблиць множення чисел 2 і 3 та відповідних випадків ділення;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обчислює</w:t>
            </w:r>
            <w:r w:rsidRPr="007145C8">
              <w:rPr>
                <w:rFonts w:ascii="Times New Roman" w:hAnsi="Times New Roman" w:cs="Times New Roman"/>
                <w:color w:val="auto"/>
                <w:spacing w:val="-4"/>
                <w:lang w:val="uk-UA"/>
              </w:rPr>
              <w:t xml:space="preserve"> значення виразів, що містять інші табличні випадки множення і ділення, з опорою на таблиці;</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прогнозує</w:t>
            </w:r>
            <w:r w:rsidRPr="007145C8">
              <w:rPr>
                <w:rFonts w:ascii="Times New Roman" w:hAnsi="Times New Roman" w:cs="Times New Roman"/>
                <w:color w:val="auto"/>
                <w:spacing w:val="-4"/>
                <w:lang w:val="uk-UA"/>
              </w:rPr>
              <w:t xml:space="preserve"> результат множення і ділення,</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перевіряє</w:t>
            </w:r>
            <w:r w:rsidRPr="007145C8">
              <w:rPr>
                <w:rFonts w:ascii="Times New Roman" w:hAnsi="Times New Roman" w:cs="Times New Roman"/>
                <w:color w:val="auto"/>
                <w:spacing w:val="-4"/>
                <w:lang w:val="uk-UA"/>
              </w:rPr>
              <w:t xml:space="preserve"> правильність обчислень;</w:t>
            </w:r>
          </w:p>
          <w:p w:rsidR="00537312" w:rsidRPr="007145C8" w:rsidRDefault="00537312" w:rsidP="00980B29">
            <w:pPr>
              <w:spacing w:line="226" w:lineRule="auto"/>
              <w:jc w:val="both"/>
              <w:rPr>
                <w:rFonts w:ascii="Times New Roman" w:eastAsia="Times New Roman" w:hAnsi="Times New Roman" w:cs="Times New Roman"/>
                <w:color w:val="auto"/>
                <w:spacing w:val="-4"/>
                <w:sz w:val="16"/>
                <w:lang w:val="uk-UA" w:eastAsia="ru-RU"/>
              </w:rPr>
            </w:pPr>
          </w:p>
          <w:p w:rsidR="00537312" w:rsidRPr="007145C8" w:rsidRDefault="00537312" w:rsidP="00980B29">
            <w:pPr>
              <w:spacing w:line="226" w:lineRule="auto"/>
              <w:jc w:val="both"/>
              <w:rPr>
                <w:rFonts w:ascii="Times New Roman" w:eastAsia="Times New Roman" w:hAnsi="Times New Roman" w:cs="Times New Roman"/>
                <w:i/>
                <w:strike/>
                <w:color w:val="auto"/>
                <w:spacing w:val="-4"/>
                <w:lang w:val="uk-UA" w:eastAsia="ru-RU"/>
              </w:rPr>
            </w:pPr>
            <w:r w:rsidRPr="007145C8">
              <w:rPr>
                <w:rFonts w:ascii="Times New Roman" w:eastAsia="Times New Roman" w:hAnsi="Times New Roman" w:cs="Times New Roman"/>
                <w:i/>
                <w:color w:val="auto"/>
                <w:spacing w:val="-4"/>
                <w:lang w:val="uk-UA" w:eastAsia="ru-RU"/>
              </w:rPr>
              <w:t>знаходить</w:t>
            </w:r>
            <w:r w:rsidRPr="007145C8">
              <w:rPr>
                <w:rFonts w:ascii="Times New Roman" w:eastAsia="Times New Roman" w:hAnsi="Times New Roman" w:cs="Times New Roman"/>
                <w:color w:val="auto"/>
                <w:spacing w:val="-4"/>
                <w:lang w:val="uk-UA" w:eastAsia="ru-RU"/>
              </w:rPr>
              <w:t xml:space="preserve"> число, яке у кілька разів більше (менше) за дане;</w:t>
            </w:r>
          </w:p>
          <w:p w:rsidR="00537312" w:rsidRPr="007145C8" w:rsidRDefault="00537312" w:rsidP="00980B29">
            <w:pPr>
              <w:spacing w:line="226" w:lineRule="auto"/>
              <w:jc w:val="both"/>
              <w:rPr>
                <w:rFonts w:ascii="Times New Roman" w:eastAsia="Times New Roman" w:hAnsi="Times New Roman" w:cs="Times New Roman"/>
                <w:i/>
                <w:color w:val="auto"/>
                <w:spacing w:val="-4"/>
                <w:sz w:val="16"/>
                <w:lang w:val="uk-UA" w:eastAsia="ru-RU"/>
              </w:rPr>
            </w:pPr>
          </w:p>
          <w:p w:rsidR="00537312" w:rsidRPr="007145C8" w:rsidRDefault="00537312" w:rsidP="00980B29">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розуміє</w:t>
            </w:r>
            <w:r w:rsidRPr="007145C8">
              <w:rPr>
                <w:rFonts w:ascii="Times New Roman" w:eastAsia="Times New Roman" w:hAnsi="Times New Roman" w:cs="Times New Roman"/>
                <w:color w:val="auto"/>
                <w:spacing w:val="-4"/>
                <w:lang w:val="uk-UA" w:eastAsia="ru-RU"/>
              </w:rPr>
              <w:t xml:space="preserve"> сутність кратного порівняння чисел;</w:t>
            </w:r>
          </w:p>
          <w:p w:rsidR="00537312" w:rsidRPr="007145C8" w:rsidRDefault="00537312" w:rsidP="00980B29">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обчислює</w:t>
            </w:r>
            <w:r w:rsidRPr="007145C8">
              <w:rPr>
                <w:rFonts w:ascii="Times New Roman" w:eastAsia="Times New Roman" w:hAnsi="Times New Roman" w:cs="Times New Roman"/>
                <w:color w:val="auto"/>
                <w:spacing w:val="-4"/>
                <w:lang w:val="uk-UA" w:eastAsia="ru-RU"/>
              </w:rPr>
              <w:t xml:space="preserve"> результат кратного порівняння чисел;</w:t>
            </w:r>
          </w:p>
          <w:p w:rsidR="00537312" w:rsidRPr="007145C8" w:rsidRDefault="00537312" w:rsidP="00980B29">
            <w:pPr>
              <w:spacing w:line="226" w:lineRule="auto"/>
              <w:jc w:val="both"/>
              <w:rPr>
                <w:rFonts w:ascii="Times New Roman" w:hAnsi="Times New Roman" w:cs="Times New Roman"/>
                <w:color w:val="auto"/>
                <w:spacing w:val="-4"/>
                <w:sz w:val="16"/>
                <w:lang w:val="uk-UA"/>
              </w:rPr>
            </w:pPr>
          </w:p>
          <w:p w:rsidR="00537312" w:rsidRPr="007145C8" w:rsidRDefault="00537312" w:rsidP="00980B29">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визначає</w:t>
            </w:r>
            <w:r w:rsidRPr="007145C8">
              <w:rPr>
                <w:rFonts w:ascii="Times New Roman" w:eastAsia="Times New Roman" w:hAnsi="Times New Roman" w:cs="Times New Roman"/>
                <w:color w:val="auto"/>
                <w:spacing w:val="-4"/>
                <w:lang w:val="uk-UA" w:eastAsia="ru-RU"/>
              </w:rPr>
              <w:t xml:space="preserve"> невідомий компонент дій множення і ділення, </w:t>
            </w:r>
            <w:r w:rsidRPr="007145C8">
              <w:rPr>
                <w:rFonts w:ascii="Times New Roman" w:eastAsia="Times New Roman" w:hAnsi="Times New Roman" w:cs="Times New Roman"/>
                <w:i/>
                <w:color w:val="auto"/>
                <w:spacing w:val="-4"/>
                <w:lang w:val="uk-UA" w:eastAsia="ru-RU"/>
              </w:rPr>
              <w:t>обчислює</w:t>
            </w:r>
            <w:r w:rsidRPr="007145C8">
              <w:rPr>
                <w:rFonts w:ascii="Times New Roman" w:eastAsia="Times New Roman" w:hAnsi="Times New Roman" w:cs="Times New Roman"/>
                <w:color w:val="auto"/>
                <w:spacing w:val="-4"/>
                <w:lang w:val="uk-UA" w:eastAsia="ru-RU"/>
              </w:rPr>
              <w:t xml:space="preserve"> його значення;</w:t>
            </w:r>
          </w:p>
          <w:p w:rsidR="00537312" w:rsidRPr="007145C8" w:rsidRDefault="00537312" w:rsidP="00980B29">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коментує</w:t>
            </w:r>
            <w:r w:rsidRPr="007145C8">
              <w:rPr>
                <w:rFonts w:ascii="Times New Roman" w:eastAsia="Times New Roman" w:hAnsi="Times New Roman" w:cs="Times New Roman"/>
                <w:color w:val="auto"/>
                <w:spacing w:val="-4"/>
                <w:lang w:val="uk-UA" w:eastAsia="ru-RU"/>
              </w:rPr>
              <w:t xml:space="preserve"> виконувані дії;</w:t>
            </w:r>
          </w:p>
          <w:p w:rsidR="00537312" w:rsidRPr="007145C8" w:rsidRDefault="00537312" w:rsidP="00980B29">
            <w:pPr>
              <w:spacing w:line="226" w:lineRule="auto"/>
              <w:jc w:val="both"/>
              <w:rPr>
                <w:rFonts w:ascii="Times New Roman" w:eastAsia="Times New Roman" w:hAnsi="Times New Roman" w:cs="Times New Roman"/>
                <w:color w:val="auto"/>
                <w:spacing w:val="-4"/>
                <w:sz w:val="16"/>
                <w:lang w:val="uk-UA" w:eastAsia="ru-RU"/>
              </w:rPr>
            </w:pPr>
          </w:p>
          <w:p w:rsidR="00537312" w:rsidRPr="007145C8" w:rsidRDefault="00537312" w:rsidP="00980B29">
            <w:pPr>
              <w:pStyle w:val="af6"/>
              <w:widowControl w:val="0"/>
              <w:spacing w:before="0" w:beforeAutospacing="0" w:after="0" w:afterAutospacing="0" w:line="226" w:lineRule="auto"/>
              <w:contextualSpacing/>
              <w:jc w:val="both"/>
              <w:rPr>
                <w:spacing w:val="-4"/>
                <w:lang w:val="uk-UA"/>
              </w:rPr>
            </w:pPr>
            <w:r w:rsidRPr="007145C8">
              <w:rPr>
                <w:i/>
                <w:spacing w:val="-4"/>
                <w:lang w:val="uk-UA"/>
              </w:rPr>
              <w:t>вимірює</w:t>
            </w:r>
            <w:r w:rsidRPr="007145C8">
              <w:rPr>
                <w:spacing w:val="-4"/>
                <w:lang w:val="uk-UA"/>
              </w:rPr>
              <w:t xml:space="preserve"> і</w:t>
            </w:r>
            <w:r w:rsidRPr="007145C8">
              <w:rPr>
                <w:i/>
                <w:spacing w:val="-4"/>
                <w:lang w:val="uk-UA"/>
              </w:rPr>
              <w:t xml:space="preserve"> порівнює</w:t>
            </w:r>
            <w:r w:rsidRPr="007145C8">
              <w:rPr>
                <w:spacing w:val="-4"/>
                <w:lang w:val="uk-UA"/>
              </w:rPr>
              <w:t xml:space="preserve"> величини: довжину, масу, місткість, час, </w:t>
            </w:r>
            <w:r w:rsidRPr="007145C8">
              <w:rPr>
                <w:i/>
                <w:spacing w:val="-4"/>
                <w:lang w:val="uk-UA"/>
              </w:rPr>
              <w:t>використовує</w:t>
            </w:r>
            <w:r w:rsidRPr="007145C8">
              <w:rPr>
                <w:spacing w:val="-4"/>
                <w:lang w:val="uk-UA"/>
              </w:rPr>
              <w:t xml:space="preserve"> їх короткі позначення (міліметр – мм, сантиметр – см, дециметр – дм, метр – м); маси (кілограм – кг, центнер – ц); місткості (літр – л); часу (хвилина – хв,</w:t>
            </w:r>
            <w:r w:rsidR="00CA0093" w:rsidRPr="007145C8">
              <w:rPr>
                <w:spacing w:val="-4"/>
                <w:lang w:val="uk-UA"/>
              </w:rPr>
              <w:t xml:space="preserve"> </w:t>
            </w:r>
            <w:r w:rsidRPr="007145C8">
              <w:rPr>
                <w:spacing w:val="-4"/>
                <w:lang w:val="uk-UA"/>
              </w:rPr>
              <w:t xml:space="preserve">година – год, доба, тиждень); </w:t>
            </w:r>
          </w:p>
          <w:p w:rsidR="00537312" w:rsidRPr="007145C8" w:rsidRDefault="00537312" w:rsidP="00980B29">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користується</w:t>
            </w:r>
            <w:r w:rsidRPr="007145C8">
              <w:rPr>
                <w:rFonts w:ascii="Times New Roman" w:eastAsia="Times New Roman" w:hAnsi="Times New Roman" w:cs="Times New Roman"/>
                <w:color w:val="auto"/>
                <w:spacing w:val="-4"/>
                <w:lang w:val="uk-UA" w:eastAsia="ru-RU"/>
              </w:rPr>
              <w:t xml:space="preserve"> інструментами для вимірювання величин;</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користується</w:t>
            </w:r>
            <w:r w:rsidRPr="007145C8">
              <w:rPr>
                <w:rFonts w:ascii="Times New Roman" w:hAnsi="Times New Roman" w:cs="Times New Roman"/>
                <w:color w:val="auto"/>
                <w:spacing w:val="-4"/>
                <w:lang w:val="uk-UA"/>
              </w:rPr>
              <w:t xml:space="preserve"> годинником і календарем для</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визначення часу та планування своєї діяльності, спостережень за явищами природи тощо;</w:t>
            </w:r>
          </w:p>
          <w:p w:rsidR="00537312" w:rsidRPr="007145C8" w:rsidRDefault="00537312" w:rsidP="00980B29">
            <w:pPr>
              <w:spacing w:line="226" w:lineRule="auto"/>
              <w:jc w:val="both"/>
              <w:rPr>
                <w:rFonts w:ascii="Times New Roman" w:hAnsi="Times New Roman" w:cs="Times New Roman"/>
                <w:color w:val="auto"/>
                <w:spacing w:val="-4"/>
                <w:sz w:val="16"/>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оперує</w:t>
            </w:r>
            <w:r w:rsidRPr="007145C8">
              <w:rPr>
                <w:rFonts w:ascii="Times New Roman" w:hAnsi="Times New Roman" w:cs="Times New Roman"/>
                <w:color w:val="auto"/>
                <w:spacing w:val="-4"/>
                <w:lang w:val="uk-UA"/>
              </w:rPr>
              <w:t xml:space="preserve"> грошима в уявному процесі купівлі-продажу та в практичній діяльності, </w:t>
            </w:r>
            <w:r w:rsidRPr="007145C8">
              <w:rPr>
                <w:rFonts w:ascii="Times New Roman" w:hAnsi="Times New Roman" w:cs="Times New Roman"/>
                <w:i/>
                <w:color w:val="auto"/>
                <w:spacing w:val="-4"/>
                <w:lang w:val="uk-UA"/>
              </w:rPr>
              <w:t>використовує</w:t>
            </w:r>
            <w:r w:rsidRPr="007145C8">
              <w:rPr>
                <w:rFonts w:ascii="Times New Roman" w:hAnsi="Times New Roman" w:cs="Times New Roman"/>
                <w:color w:val="auto"/>
                <w:spacing w:val="-4"/>
                <w:lang w:val="uk-UA"/>
              </w:rPr>
              <w:t xml:space="preserve"> їх короткі позначення </w:t>
            </w:r>
          </w:p>
        </w:tc>
        <w:tc>
          <w:tcPr>
            <w:tcW w:w="3396" w:type="dxa"/>
          </w:tcPr>
          <w:p w:rsidR="00537312" w:rsidRPr="007145C8" w:rsidRDefault="00537312" w:rsidP="00980B29">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lastRenderedPageBreak/>
              <w:t>Нумерація чисел першої сотні</w:t>
            </w: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sz w:val="16"/>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Додавання і віднімання чисел у межах 100.</w:t>
            </w: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sz w:val="16"/>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Знаходження невідомого компонента дії віднімання</w:t>
            </w: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sz w:val="16"/>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Арифметичні дії множення і ділення.</w:t>
            </w:r>
          </w:p>
          <w:p w:rsidR="00537312" w:rsidRPr="007145C8" w:rsidRDefault="00537312" w:rsidP="00980B29">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Назви компонентів та результатів множення і ділення.</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Взаємозв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язок між множенням і діленням.</w:t>
            </w:r>
          </w:p>
          <w:p w:rsidR="00537312" w:rsidRPr="007145C8" w:rsidRDefault="00537312" w:rsidP="00980B29">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Переставний закон множення.</w:t>
            </w:r>
          </w:p>
          <w:p w:rsidR="00537312" w:rsidRPr="007145C8" w:rsidRDefault="00537312" w:rsidP="00980B29">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Особливі випадки множення і ділення. </w:t>
            </w: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Табличне множення і ділення.</w:t>
            </w: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sz w:val="16"/>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Збільшення або зменшення числа у кілька разів.</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Відношення кратного порівняння.</w:t>
            </w:r>
          </w:p>
          <w:p w:rsidR="00537312" w:rsidRPr="007145C8" w:rsidRDefault="00537312" w:rsidP="00980B29">
            <w:pPr>
              <w:spacing w:line="226" w:lineRule="auto"/>
              <w:contextualSpacing/>
              <w:jc w:val="both"/>
              <w:rPr>
                <w:rFonts w:ascii="Times New Roman" w:hAnsi="Times New Roman" w:cs="Times New Roman"/>
                <w:color w:val="auto"/>
                <w:spacing w:val="-4"/>
                <w:sz w:val="36"/>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Знаходження невідомого компо</w:t>
            </w:r>
            <w:r w:rsidR="00CC0FE0"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нен</w:t>
            </w:r>
            <w:r w:rsidR="00CC0FE0"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та дій множення і ділення</w:t>
            </w:r>
          </w:p>
          <w:p w:rsidR="00537312" w:rsidRPr="007145C8" w:rsidRDefault="00537312" w:rsidP="00980B29">
            <w:pPr>
              <w:spacing w:line="226" w:lineRule="auto"/>
              <w:contextualSpacing/>
              <w:jc w:val="both"/>
              <w:rPr>
                <w:rFonts w:ascii="Times New Roman" w:hAnsi="Times New Roman" w:cs="Times New Roman"/>
                <w:color w:val="auto"/>
                <w:spacing w:val="-4"/>
                <w:sz w:val="36"/>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Величини: довжина, маса, місткість, час.</w:t>
            </w: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537312" w:rsidRPr="007145C8" w:rsidRDefault="00537312" w:rsidP="00980B29">
            <w:pPr>
              <w:spacing w:line="226" w:lineRule="auto"/>
              <w:contextualSpacing/>
              <w:jc w:val="both"/>
              <w:rPr>
                <w:rFonts w:ascii="Times New Roman" w:hAnsi="Times New Roman" w:cs="Times New Roman"/>
                <w:color w:val="auto"/>
                <w:spacing w:val="-4"/>
                <w:lang w:val="uk-UA"/>
              </w:rPr>
            </w:pPr>
          </w:p>
          <w:p w:rsidR="00CC0FE0" w:rsidRPr="007145C8" w:rsidRDefault="00CC0FE0" w:rsidP="00980B29">
            <w:pPr>
              <w:spacing w:line="226" w:lineRule="auto"/>
              <w:jc w:val="both"/>
              <w:rPr>
                <w:rFonts w:ascii="Times New Roman" w:hAnsi="Times New Roman" w:cs="Times New Roman"/>
                <w:color w:val="auto"/>
                <w:spacing w:val="-4"/>
                <w:lang w:val="uk-UA"/>
              </w:rPr>
            </w:pPr>
          </w:p>
          <w:p w:rsidR="00CC0FE0" w:rsidRPr="007145C8" w:rsidRDefault="00CC0FE0" w:rsidP="00980B29">
            <w:pPr>
              <w:spacing w:line="226" w:lineRule="auto"/>
              <w:jc w:val="both"/>
              <w:rPr>
                <w:rFonts w:ascii="Times New Roman" w:hAnsi="Times New Roman" w:cs="Times New Roman"/>
                <w:color w:val="auto"/>
                <w:spacing w:val="-4"/>
                <w:lang w:val="uk-UA"/>
              </w:rPr>
            </w:pPr>
          </w:p>
          <w:p w:rsidR="00CC0FE0" w:rsidRPr="007145C8" w:rsidRDefault="00CC0FE0" w:rsidP="00980B29">
            <w:pPr>
              <w:spacing w:line="226" w:lineRule="auto"/>
              <w:jc w:val="both"/>
              <w:rPr>
                <w:rFonts w:ascii="Times New Roman" w:hAnsi="Times New Roman" w:cs="Times New Roman"/>
                <w:color w:val="auto"/>
                <w:spacing w:val="-4"/>
                <w:lang w:val="uk-UA"/>
              </w:rPr>
            </w:pPr>
          </w:p>
          <w:p w:rsidR="00CC0FE0" w:rsidRPr="007145C8" w:rsidRDefault="00CC0FE0" w:rsidP="00980B29">
            <w:pPr>
              <w:spacing w:line="226" w:lineRule="auto"/>
              <w:jc w:val="both"/>
              <w:rPr>
                <w:rFonts w:ascii="Times New Roman" w:hAnsi="Times New Roman" w:cs="Times New Roman"/>
                <w:color w:val="auto"/>
                <w:spacing w:val="-4"/>
                <w:lang w:val="uk-UA"/>
              </w:rPr>
            </w:pPr>
          </w:p>
          <w:p w:rsidR="00CC0FE0" w:rsidRPr="007145C8" w:rsidRDefault="00CC0FE0" w:rsidP="00980B29">
            <w:pPr>
              <w:spacing w:line="226" w:lineRule="auto"/>
              <w:jc w:val="both"/>
              <w:rPr>
                <w:rFonts w:ascii="Times New Roman" w:hAnsi="Times New Roman" w:cs="Times New Roman"/>
                <w:color w:val="auto"/>
                <w:spacing w:val="-4"/>
                <w:sz w:val="18"/>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Гроші</w:t>
            </w:r>
          </w:p>
        </w:tc>
      </w:tr>
      <w:tr w:rsidR="00537312" w:rsidRPr="007145C8" w:rsidTr="00537312">
        <w:tc>
          <w:tcPr>
            <w:tcW w:w="9345" w:type="dxa"/>
            <w:gridSpan w:val="2"/>
          </w:tcPr>
          <w:p w:rsidR="00537312" w:rsidRPr="007145C8" w:rsidRDefault="00537312" w:rsidP="00980B2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lastRenderedPageBreak/>
              <w:t>Вирази, рівності, нерівності</w:t>
            </w:r>
          </w:p>
        </w:tc>
      </w:tr>
      <w:tr w:rsidR="00537312" w:rsidRPr="007145C8" w:rsidTr="00537312">
        <w:tc>
          <w:tcPr>
            <w:tcW w:w="5949" w:type="dxa"/>
          </w:tcPr>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записує</w:t>
            </w:r>
            <w:r w:rsidRPr="007145C8">
              <w:rPr>
                <w:rFonts w:ascii="Times New Roman" w:hAnsi="Times New Roman" w:cs="Times New Roman"/>
                <w:color w:val="auto"/>
                <w:spacing w:val="-4"/>
                <w:lang w:val="uk-UA"/>
              </w:rPr>
              <w:t xml:space="preserve"> математичні твердження, подані в текстовій формі, з використанням математичних символів;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встановлює</w:t>
            </w:r>
            <w:r w:rsidRPr="007145C8">
              <w:rPr>
                <w:rFonts w:ascii="Times New Roman" w:hAnsi="Times New Roman" w:cs="Times New Roman"/>
                <w:color w:val="auto"/>
                <w:spacing w:val="-4"/>
                <w:lang w:val="uk-UA"/>
              </w:rPr>
              <w:t xml:space="preserve"> відношення рівності й нерівності між числами й числовими виразами;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знаходить</w:t>
            </w:r>
            <w:r w:rsidRPr="007145C8">
              <w:rPr>
                <w:rFonts w:ascii="Times New Roman" w:hAnsi="Times New Roman" w:cs="Times New Roman"/>
                <w:color w:val="auto"/>
                <w:spacing w:val="-4"/>
                <w:lang w:val="uk-UA"/>
              </w:rPr>
              <w:t xml:space="preserve"> значення числового виразу та буквеного виразу із заданим значенням букви;</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встановлює </w:t>
            </w:r>
            <w:r w:rsidRPr="007145C8">
              <w:rPr>
                <w:rFonts w:ascii="Times New Roman" w:hAnsi="Times New Roman" w:cs="Times New Roman"/>
                <w:color w:val="auto"/>
                <w:spacing w:val="-4"/>
                <w:lang w:val="uk-UA"/>
              </w:rPr>
              <w:t>залежності між компонентами і результатом арифметично дії;</w:t>
            </w:r>
          </w:p>
          <w:p w:rsidR="00537312" w:rsidRPr="007145C8" w:rsidRDefault="00537312" w:rsidP="00980B2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i/>
                <w:color w:val="auto"/>
                <w:spacing w:val="-4"/>
                <w:lang w:val="uk-UA"/>
              </w:rPr>
              <w:t>застосовує</w:t>
            </w:r>
            <w:r w:rsidRPr="007145C8">
              <w:rPr>
                <w:rFonts w:ascii="Times New Roman" w:hAnsi="Times New Roman" w:cs="Times New Roman"/>
                <w:color w:val="auto"/>
                <w:spacing w:val="-4"/>
                <w:lang w:val="uk-UA"/>
              </w:rPr>
              <w:t xml:space="preserve"> правило порядку виконання дій у виразах без дужок та з дужками</w:t>
            </w:r>
          </w:p>
        </w:tc>
        <w:tc>
          <w:tcPr>
            <w:tcW w:w="3396" w:type="dxa"/>
          </w:tcPr>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Числові вирази. Буквені вирази.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Числові рівності.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Числові нерівності</w:t>
            </w:r>
          </w:p>
        </w:tc>
      </w:tr>
      <w:tr w:rsidR="00537312" w:rsidRPr="007145C8" w:rsidTr="00537312">
        <w:tc>
          <w:tcPr>
            <w:tcW w:w="9345" w:type="dxa"/>
            <w:gridSpan w:val="2"/>
          </w:tcPr>
          <w:p w:rsidR="00537312" w:rsidRPr="007145C8" w:rsidRDefault="00537312" w:rsidP="00980B2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Геометричні фігури</w:t>
            </w:r>
          </w:p>
        </w:tc>
      </w:tr>
      <w:tr w:rsidR="00537312" w:rsidRPr="007145C8" w:rsidTr="00537312">
        <w:tc>
          <w:tcPr>
            <w:tcW w:w="5949" w:type="dxa"/>
          </w:tcPr>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розпізнає</w:t>
            </w:r>
            <w:r w:rsidRPr="007145C8">
              <w:rPr>
                <w:rFonts w:ascii="Times New Roman" w:hAnsi="Times New Roman" w:cs="Times New Roman"/>
                <w:color w:val="auto"/>
                <w:spacing w:val="-4"/>
                <w:lang w:val="uk-UA"/>
              </w:rPr>
              <w:t xml:space="preserve"> і </w:t>
            </w:r>
            <w:r w:rsidRPr="007145C8">
              <w:rPr>
                <w:rFonts w:ascii="Times New Roman" w:hAnsi="Times New Roman" w:cs="Times New Roman"/>
                <w:i/>
                <w:color w:val="auto"/>
                <w:spacing w:val="-4"/>
                <w:lang w:val="uk-UA"/>
              </w:rPr>
              <w:t>класифікує</w:t>
            </w:r>
            <w:r w:rsidRPr="007145C8">
              <w:rPr>
                <w:rFonts w:ascii="Times New Roman" w:hAnsi="Times New Roman" w:cs="Times New Roman"/>
                <w:color w:val="auto"/>
                <w:spacing w:val="-4"/>
                <w:lang w:val="uk-UA"/>
              </w:rPr>
              <w:t xml:space="preserve"> геометричні фігури за істотними ознаками; </w:t>
            </w:r>
          </w:p>
          <w:p w:rsidR="00537312" w:rsidRPr="007145C8" w:rsidRDefault="00537312" w:rsidP="00980B29">
            <w:pPr>
              <w:spacing w:line="226" w:lineRule="auto"/>
              <w:jc w:val="both"/>
              <w:rPr>
                <w:rFonts w:ascii="Times New Roman" w:eastAsia="Times New Roman" w:hAnsi="Times New Roman" w:cs="Times New Roman"/>
                <w:color w:val="auto"/>
                <w:spacing w:val="-4"/>
                <w:lang w:val="uk-UA" w:eastAsia="uk-UA"/>
              </w:rPr>
            </w:pPr>
            <w:r w:rsidRPr="007145C8">
              <w:rPr>
                <w:rFonts w:ascii="Times New Roman" w:hAnsi="Times New Roman" w:cs="Times New Roman"/>
                <w:i/>
                <w:color w:val="auto"/>
                <w:spacing w:val="-4"/>
                <w:lang w:val="uk-UA"/>
              </w:rPr>
              <w:t>співвідносить</w:t>
            </w:r>
            <w:r w:rsidRPr="007145C8">
              <w:rPr>
                <w:rFonts w:ascii="Times New Roman" w:hAnsi="Times New Roman" w:cs="Times New Roman"/>
                <w:color w:val="auto"/>
                <w:spacing w:val="-4"/>
                <w:lang w:val="uk-UA"/>
              </w:rPr>
              <w:t xml:space="preserve"> реальні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єкти з моделями геометричних фігур;</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називає</w:t>
            </w:r>
            <w:r w:rsidRPr="007145C8">
              <w:rPr>
                <w:rFonts w:ascii="Times New Roman" w:hAnsi="Times New Roman" w:cs="Times New Roman"/>
                <w:color w:val="auto"/>
                <w:spacing w:val="-4"/>
                <w:lang w:val="uk-UA"/>
              </w:rPr>
              <w:t xml:space="preserve"> елементи геометричних фігур;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моделює</w:t>
            </w:r>
            <w:r w:rsidRPr="007145C8">
              <w:rPr>
                <w:rFonts w:ascii="Times New Roman" w:hAnsi="Times New Roman" w:cs="Times New Roman"/>
                <w:color w:val="auto"/>
                <w:spacing w:val="-4"/>
                <w:lang w:val="uk-UA"/>
              </w:rPr>
              <w:t xml:space="preserve"> геометричні фігури;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креслить</w:t>
            </w:r>
            <w:r w:rsidRPr="007145C8">
              <w:rPr>
                <w:rFonts w:ascii="Times New Roman" w:hAnsi="Times New Roman" w:cs="Times New Roman"/>
                <w:color w:val="auto"/>
                <w:spacing w:val="-4"/>
                <w:lang w:val="uk-UA"/>
              </w:rPr>
              <w:t xml:space="preserve"> відрізки заданої довжини;</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будує</w:t>
            </w:r>
            <w:r w:rsidRPr="007145C8">
              <w:rPr>
                <w:rFonts w:ascii="Times New Roman" w:hAnsi="Times New Roman" w:cs="Times New Roman"/>
                <w:color w:val="auto"/>
                <w:spacing w:val="-4"/>
                <w:lang w:val="uk-UA"/>
              </w:rPr>
              <w:t xml:space="preserve"> прямокутник (квадрат) на аркуші в клітинку;</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розрізняє</w:t>
            </w:r>
            <w:r w:rsidRPr="007145C8">
              <w:rPr>
                <w:rFonts w:ascii="Times New Roman" w:hAnsi="Times New Roman" w:cs="Times New Roman"/>
                <w:color w:val="auto"/>
                <w:spacing w:val="-4"/>
                <w:lang w:val="uk-UA"/>
              </w:rPr>
              <w:t xml:space="preserve"> круг і коло;</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вимірює</w:t>
            </w:r>
            <w:r w:rsidRPr="007145C8">
              <w:rPr>
                <w:rFonts w:ascii="Times New Roman" w:hAnsi="Times New Roman" w:cs="Times New Roman"/>
                <w:color w:val="auto"/>
                <w:spacing w:val="-4"/>
                <w:lang w:val="uk-UA"/>
              </w:rPr>
              <w:t xml:space="preserve"> сторони геометричних фігур; </w:t>
            </w:r>
            <w:r w:rsidRPr="007145C8">
              <w:rPr>
                <w:rFonts w:ascii="Times New Roman" w:hAnsi="Times New Roman" w:cs="Times New Roman"/>
                <w:i/>
                <w:color w:val="auto"/>
                <w:spacing w:val="-4"/>
                <w:lang w:val="uk-UA"/>
              </w:rPr>
              <w:t>обчислює</w:t>
            </w:r>
            <w:r w:rsidRPr="007145C8">
              <w:rPr>
                <w:rFonts w:ascii="Times New Roman" w:hAnsi="Times New Roman" w:cs="Times New Roman"/>
                <w:color w:val="auto"/>
                <w:spacing w:val="-4"/>
                <w:lang w:val="uk-UA"/>
              </w:rPr>
              <w:t xml:space="preserve"> довжину ламаної, периметр многокутника</w:t>
            </w:r>
          </w:p>
        </w:tc>
        <w:tc>
          <w:tcPr>
            <w:tcW w:w="3396" w:type="dxa"/>
          </w:tcPr>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Геометричні фігури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ємні та плоскі.</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Прямокутник. Квадрат.</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Круг. Коло.</w:t>
            </w:r>
          </w:p>
        </w:tc>
      </w:tr>
      <w:tr w:rsidR="00537312" w:rsidRPr="007145C8" w:rsidTr="00537312">
        <w:tc>
          <w:tcPr>
            <w:tcW w:w="9345" w:type="dxa"/>
            <w:gridSpan w:val="2"/>
          </w:tcPr>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Математичні задачі і дослідження</w:t>
            </w:r>
          </w:p>
        </w:tc>
      </w:tr>
      <w:tr w:rsidR="00537312" w:rsidRPr="007145C8" w:rsidTr="00537312">
        <w:tc>
          <w:tcPr>
            <w:tcW w:w="5949" w:type="dxa"/>
          </w:tcPr>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розв</w:t>
            </w:r>
            <w:r w:rsidR="00290877" w:rsidRPr="007145C8">
              <w:rPr>
                <w:rFonts w:ascii="Times New Roman" w:hAnsi="Times New Roman" w:cs="Times New Roman"/>
                <w:i/>
                <w:color w:val="auto"/>
                <w:spacing w:val="-4"/>
                <w:lang w:val="uk-UA"/>
              </w:rPr>
              <w:t>’</w:t>
            </w:r>
            <w:r w:rsidRPr="007145C8">
              <w:rPr>
                <w:rFonts w:ascii="Times New Roman" w:hAnsi="Times New Roman" w:cs="Times New Roman"/>
                <w:i/>
                <w:color w:val="auto"/>
                <w:spacing w:val="-4"/>
                <w:lang w:val="uk-UA"/>
              </w:rPr>
              <w:t>язує</w:t>
            </w:r>
            <w:r w:rsidRPr="007145C8">
              <w:rPr>
                <w:rFonts w:ascii="Times New Roman" w:hAnsi="Times New Roman" w:cs="Times New Roman"/>
                <w:color w:val="auto"/>
                <w:spacing w:val="-4"/>
                <w:lang w:val="uk-UA"/>
              </w:rPr>
              <w:t xml:space="preserve"> прості і складені сюжетні задачі, у тому числі задачі з геометричним змістом;</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створює</w:t>
            </w:r>
            <w:r w:rsidRPr="007145C8">
              <w:rPr>
                <w:rFonts w:ascii="Times New Roman" w:hAnsi="Times New Roman" w:cs="Times New Roman"/>
                <w:color w:val="auto"/>
                <w:spacing w:val="-4"/>
                <w:lang w:val="uk-UA"/>
              </w:rPr>
              <w:t xml:space="preserve"> допоміжну модель задачі різними способами;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обирає</w:t>
            </w:r>
            <w:r w:rsidRPr="007145C8">
              <w:rPr>
                <w:rFonts w:ascii="Times New Roman" w:hAnsi="Times New Roman" w:cs="Times New Roman"/>
                <w:color w:val="auto"/>
                <w:spacing w:val="-4"/>
                <w:lang w:val="uk-UA"/>
              </w:rPr>
              <w:t xml:space="preserve"> числові дані, необхідні і достатні для відповіді на запитання;</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планує</w:t>
            </w:r>
            <w:r w:rsidRPr="007145C8">
              <w:rPr>
                <w:rFonts w:ascii="Times New Roman" w:hAnsi="Times New Roman" w:cs="Times New Roman"/>
                <w:color w:val="auto"/>
                <w:spacing w:val="-4"/>
                <w:lang w:val="uk-UA"/>
              </w:rPr>
              <w:t xml:space="preserve">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язування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язання) сюжетної задачі;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створює</w:t>
            </w:r>
            <w:r w:rsidRPr="007145C8">
              <w:rPr>
                <w:rFonts w:ascii="Times New Roman" w:hAnsi="Times New Roman" w:cs="Times New Roman"/>
                <w:color w:val="auto"/>
                <w:spacing w:val="-4"/>
                <w:lang w:val="uk-UA"/>
              </w:rPr>
              <w:t xml:space="preserve"> математичну модель задачі; </w:t>
            </w:r>
          </w:p>
          <w:p w:rsidR="00537312" w:rsidRPr="007145C8" w:rsidRDefault="00537312" w:rsidP="00980B29">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оцінює</w:t>
            </w:r>
            <w:r w:rsidRPr="007145C8">
              <w:rPr>
                <w:rFonts w:ascii="Times New Roman" w:hAnsi="Times New Roman" w:cs="Times New Roman"/>
                <w:color w:val="auto"/>
                <w:spacing w:val="-4"/>
                <w:lang w:val="uk-UA"/>
              </w:rPr>
              <w:t xml:space="preserve"> з допомогою вчителя правильність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язку задачі;</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шукає</w:t>
            </w:r>
            <w:r w:rsidRPr="007145C8">
              <w:rPr>
                <w:rFonts w:ascii="Times New Roman" w:hAnsi="Times New Roman" w:cs="Times New Roman"/>
                <w:color w:val="auto"/>
                <w:spacing w:val="-4"/>
                <w:lang w:val="uk-UA"/>
              </w:rPr>
              <w:t xml:space="preserve"> різні способи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язування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язання</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 xml:space="preserve">задачі);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складає</w:t>
            </w:r>
            <w:r w:rsidRPr="007145C8">
              <w:rPr>
                <w:rFonts w:ascii="Times New Roman" w:hAnsi="Times New Roman" w:cs="Times New Roman"/>
                <w:color w:val="auto"/>
                <w:spacing w:val="-4"/>
                <w:lang w:val="uk-UA"/>
              </w:rPr>
              <w:t xml:space="preserve"> сюжетні задачі на одну і дві дії;</w:t>
            </w:r>
          </w:p>
          <w:p w:rsidR="00537312" w:rsidRPr="007145C8" w:rsidRDefault="00537312" w:rsidP="00980B29">
            <w:pPr>
              <w:spacing w:line="226" w:lineRule="auto"/>
              <w:jc w:val="both"/>
              <w:rPr>
                <w:rFonts w:ascii="Times New Roman" w:hAnsi="Times New Roman" w:cs="Times New Roman"/>
                <w:color w:val="auto"/>
                <w:spacing w:val="-4"/>
                <w:sz w:val="16"/>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виконує</w:t>
            </w:r>
            <w:r w:rsidRPr="007145C8">
              <w:rPr>
                <w:rFonts w:ascii="Times New Roman" w:hAnsi="Times New Roman" w:cs="Times New Roman"/>
                <w:color w:val="auto"/>
                <w:spacing w:val="-4"/>
                <w:lang w:val="uk-UA"/>
              </w:rPr>
              <w:t xml:space="preserve"> елементарні дослідження математичних закономір</w:t>
            </w:r>
            <w:r w:rsidR="00CC0FE0"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ностей і залежностей з допомогою вчителя</w:t>
            </w:r>
          </w:p>
        </w:tc>
        <w:tc>
          <w:tcPr>
            <w:tcW w:w="3396" w:type="dxa"/>
          </w:tcPr>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lastRenderedPageBreak/>
              <w:t>Прості та складені сюжетні задачі, в тому числі геометричні, компетентнісно-зорієнтовані.</w:t>
            </w:r>
          </w:p>
          <w:p w:rsidR="00537312" w:rsidRPr="007145C8" w:rsidRDefault="00537312" w:rsidP="00980B29">
            <w:pPr>
              <w:spacing w:line="226" w:lineRule="auto"/>
              <w:jc w:val="both"/>
              <w:rPr>
                <w:rFonts w:ascii="Times New Roman" w:hAnsi="Times New Roman" w:cs="Times New Roman"/>
                <w:color w:val="auto"/>
                <w:spacing w:val="-4"/>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Навчальні дослідження</w:t>
            </w:r>
          </w:p>
        </w:tc>
      </w:tr>
      <w:tr w:rsidR="00537312" w:rsidRPr="007145C8" w:rsidTr="00537312">
        <w:tc>
          <w:tcPr>
            <w:tcW w:w="9345" w:type="dxa"/>
            <w:gridSpan w:val="2"/>
          </w:tcPr>
          <w:p w:rsidR="00537312" w:rsidRPr="007145C8" w:rsidRDefault="00537312" w:rsidP="00980B2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lastRenderedPageBreak/>
              <w:t>Робота з даними</w:t>
            </w:r>
          </w:p>
        </w:tc>
      </w:tr>
      <w:tr w:rsidR="00537312" w:rsidRPr="009D6ABE" w:rsidTr="00537312">
        <w:tc>
          <w:tcPr>
            <w:tcW w:w="5949" w:type="dxa"/>
          </w:tcPr>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виділяє</w:t>
            </w:r>
            <w:r w:rsidRPr="007145C8">
              <w:rPr>
                <w:rFonts w:ascii="Times New Roman" w:hAnsi="Times New Roman" w:cs="Times New Roman"/>
                <w:color w:val="auto"/>
                <w:spacing w:val="-4"/>
                <w:lang w:val="uk-UA"/>
              </w:rPr>
              <w:t xml:space="preserve"> дані, вміщені в таблицях, графах, на схемах, лінійних діаграмах; </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вносить</w:t>
            </w:r>
            <w:r w:rsidRPr="007145C8">
              <w:rPr>
                <w:rFonts w:ascii="Times New Roman" w:hAnsi="Times New Roman" w:cs="Times New Roman"/>
                <w:color w:val="auto"/>
                <w:spacing w:val="-4"/>
                <w:lang w:val="uk-UA"/>
              </w:rPr>
              <w:t xml:space="preserve"> дані до таблиць;</w:t>
            </w:r>
          </w:p>
          <w:p w:rsidR="00537312" w:rsidRPr="007145C8" w:rsidRDefault="00537312" w:rsidP="00980B29">
            <w:pPr>
              <w:spacing w:line="226" w:lineRule="auto"/>
              <w:jc w:val="both"/>
              <w:rPr>
                <w:rFonts w:ascii="Times New Roman" w:hAnsi="Times New Roman" w:cs="Times New Roman"/>
                <w:i/>
                <w:color w:val="auto"/>
                <w:spacing w:val="-12"/>
                <w:lang w:val="uk-UA"/>
              </w:rPr>
            </w:pPr>
            <w:r w:rsidRPr="007145C8">
              <w:rPr>
                <w:rFonts w:ascii="Times New Roman" w:hAnsi="Times New Roman" w:cs="Times New Roman"/>
                <w:i/>
                <w:color w:val="auto"/>
                <w:spacing w:val="-12"/>
                <w:lang w:val="uk-UA"/>
              </w:rPr>
              <w:t xml:space="preserve">визначає, </w:t>
            </w:r>
            <w:r w:rsidRPr="007145C8">
              <w:rPr>
                <w:rFonts w:ascii="Times New Roman" w:hAnsi="Times New Roman" w:cs="Times New Roman"/>
                <w:color w:val="auto"/>
                <w:spacing w:val="-12"/>
                <w:lang w:val="uk-UA"/>
              </w:rPr>
              <w:t>чи достатньо даних для розв</w:t>
            </w:r>
            <w:r w:rsidR="00290877" w:rsidRPr="007145C8">
              <w:rPr>
                <w:rFonts w:ascii="Times New Roman" w:hAnsi="Times New Roman" w:cs="Times New Roman"/>
                <w:color w:val="auto"/>
                <w:spacing w:val="-12"/>
                <w:lang w:val="uk-UA"/>
              </w:rPr>
              <w:t>’</w:t>
            </w:r>
            <w:r w:rsidRPr="007145C8">
              <w:rPr>
                <w:rFonts w:ascii="Times New Roman" w:hAnsi="Times New Roman" w:cs="Times New Roman"/>
                <w:color w:val="auto"/>
                <w:spacing w:val="-12"/>
                <w:lang w:val="uk-UA"/>
              </w:rPr>
              <w:t>язання проблемної ситуації;</w:t>
            </w:r>
          </w:p>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користується</w:t>
            </w:r>
            <w:r w:rsidRPr="007145C8">
              <w:rPr>
                <w:rFonts w:ascii="Times New Roman" w:hAnsi="Times New Roman" w:cs="Times New Roman"/>
                <w:color w:val="auto"/>
                <w:spacing w:val="-4"/>
                <w:lang w:val="uk-UA"/>
              </w:rPr>
              <w:t xml:space="preserve"> даними під час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язування практично зорієнтованих задач, в інших життєвих ситуаціях.</w:t>
            </w:r>
          </w:p>
        </w:tc>
        <w:tc>
          <w:tcPr>
            <w:tcW w:w="3396" w:type="dxa"/>
          </w:tcPr>
          <w:p w:rsidR="00537312" w:rsidRPr="007145C8" w:rsidRDefault="00537312" w:rsidP="00980B2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Виділення і впорядкування даних за певною ознакою</w:t>
            </w:r>
          </w:p>
        </w:tc>
      </w:tr>
      <w:tr w:rsidR="00537312" w:rsidRPr="009D6ABE" w:rsidTr="00537312">
        <w:tc>
          <w:tcPr>
            <w:tcW w:w="9345" w:type="dxa"/>
            <w:gridSpan w:val="2"/>
          </w:tcPr>
          <w:p w:rsidR="00537312" w:rsidRPr="007145C8" w:rsidRDefault="00537312" w:rsidP="00980B29">
            <w:pPr>
              <w:spacing w:line="226" w:lineRule="auto"/>
              <w:jc w:val="both"/>
              <w:rPr>
                <w:rFonts w:ascii="Times New Roman" w:hAnsi="Times New Roman"/>
                <w:b/>
                <w:color w:val="auto"/>
                <w:spacing w:val="-4"/>
                <w:lang w:val="uk-UA"/>
              </w:rPr>
            </w:pPr>
            <w:r w:rsidRPr="007145C8">
              <w:rPr>
                <w:rFonts w:ascii="Times New Roman" w:hAnsi="Times New Roman"/>
                <w:b/>
                <w:color w:val="auto"/>
                <w:spacing w:val="-4"/>
                <w:lang w:val="uk-UA"/>
              </w:rPr>
              <w:t>Додаткові теми:</w:t>
            </w:r>
          </w:p>
          <w:p w:rsidR="00537312" w:rsidRPr="007145C8" w:rsidRDefault="00537312" w:rsidP="00980B29">
            <w:pPr>
              <w:spacing w:line="226" w:lineRule="auto"/>
              <w:jc w:val="both"/>
              <w:rPr>
                <w:rFonts w:ascii="Times New Roman" w:hAnsi="Times New Roman"/>
                <w:color w:val="auto"/>
                <w:spacing w:val="-4"/>
                <w:lang w:val="uk-UA"/>
              </w:rPr>
            </w:pPr>
            <w:r w:rsidRPr="007145C8">
              <w:rPr>
                <w:rFonts w:ascii="Times New Roman" w:hAnsi="Times New Roman"/>
                <w:color w:val="auto"/>
                <w:spacing w:val="-4"/>
                <w:lang w:val="uk-UA"/>
              </w:rPr>
              <w:t>Раціональні способи додавання і віднімання (порозрядне додавання кількох чисел, прийом округлення кількох доданків тощо).</w:t>
            </w:r>
          </w:p>
          <w:p w:rsidR="00537312" w:rsidRPr="007145C8" w:rsidRDefault="00537312" w:rsidP="00980B29">
            <w:pPr>
              <w:spacing w:line="226" w:lineRule="auto"/>
              <w:jc w:val="both"/>
              <w:rPr>
                <w:rFonts w:ascii="Times New Roman" w:hAnsi="Times New Roman"/>
                <w:color w:val="auto"/>
                <w:spacing w:val="-4"/>
                <w:lang w:val="uk-UA"/>
              </w:rPr>
            </w:pPr>
            <w:r w:rsidRPr="007145C8">
              <w:rPr>
                <w:rFonts w:ascii="Times New Roman" w:hAnsi="Times New Roman"/>
                <w:color w:val="auto"/>
                <w:spacing w:val="-4"/>
                <w:lang w:val="uk-UA"/>
              </w:rPr>
              <w:t xml:space="preserve">Таблиця Піфагора. </w:t>
            </w:r>
          </w:p>
          <w:p w:rsidR="00537312" w:rsidRPr="007145C8" w:rsidRDefault="00537312" w:rsidP="00980B29">
            <w:pPr>
              <w:spacing w:line="226" w:lineRule="auto"/>
              <w:jc w:val="both"/>
              <w:rPr>
                <w:rFonts w:ascii="Times New Roman" w:hAnsi="Times New Roman"/>
                <w:color w:val="auto"/>
                <w:spacing w:val="-4"/>
                <w:lang w:val="uk-UA"/>
              </w:rPr>
            </w:pPr>
            <w:r w:rsidRPr="007145C8">
              <w:rPr>
                <w:rFonts w:ascii="Times New Roman" w:hAnsi="Times New Roman"/>
                <w:color w:val="auto"/>
                <w:spacing w:val="-4"/>
                <w:lang w:val="uk-UA"/>
              </w:rPr>
              <w:t xml:space="preserve">Подвійні числові нерівності. </w:t>
            </w:r>
          </w:p>
          <w:p w:rsidR="00537312" w:rsidRPr="007145C8" w:rsidRDefault="00537312" w:rsidP="00980B29">
            <w:pPr>
              <w:spacing w:line="226" w:lineRule="auto"/>
              <w:jc w:val="both"/>
              <w:rPr>
                <w:rFonts w:ascii="Times New Roman" w:hAnsi="Times New Roman"/>
                <w:color w:val="auto"/>
                <w:spacing w:val="-4"/>
                <w:lang w:val="uk-UA"/>
              </w:rPr>
            </w:pPr>
            <w:r w:rsidRPr="007145C8">
              <w:rPr>
                <w:rFonts w:ascii="Times New Roman" w:hAnsi="Times New Roman"/>
                <w:color w:val="auto"/>
                <w:spacing w:val="-4"/>
                <w:lang w:val="uk-UA"/>
              </w:rPr>
              <w:t xml:space="preserve">Рівняння з одним невідомим. </w:t>
            </w:r>
          </w:p>
          <w:p w:rsidR="00537312" w:rsidRPr="007145C8" w:rsidRDefault="00537312" w:rsidP="00980B29">
            <w:pPr>
              <w:spacing w:line="226" w:lineRule="auto"/>
              <w:jc w:val="both"/>
              <w:rPr>
                <w:rFonts w:ascii="Times New Roman" w:hAnsi="Times New Roman"/>
                <w:color w:val="auto"/>
                <w:spacing w:val="-4"/>
                <w:lang w:val="uk-UA"/>
              </w:rPr>
            </w:pPr>
            <w:r w:rsidRPr="007145C8">
              <w:rPr>
                <w:rFonts w:ascii="Times New Roman" w:hAnsi="Times New Roman"/>
                <w:color w:val="auto"/>
                <w:spacing w:val="-4"/>
                <w:lang w:val="uk-UA"/>
              </w:rPr>
              <w:t>Нестандартні задачі, які розв</w:t>
            </w:r>
            <w:r w:rsidR="00290877" w:rsidRPr="007145C8">
              <w:rPr>
                <w:rFonts w:ascii="Times New Roman" w:hAnsi="Times New Roman"/>
                <w:color w:val="auto"/>
                <w:spacing w:val="-4"/>
                <w:lang w:val="uk-UA"/>
              </w:rPr>
              <w:t>’</w:t>
            </w:r>
            <w:r w:rsidRPr="007145C8">
              <w:rPr>
                <w:rFonts w:ascii="Times New Roman" w:hAnsi="Times New Roman"/>
                <w:color w:val="auto"/>
                <w:spacing w:val="-4"/>
                <w:lang w:val="uk-UA"/>
              </w:rPr>
              <w:t xml:space="preserve">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w:t>
            </w:r>
            <w:r w:rsidR="00C8651C" w:rsidRPr="007145C8">
              <w:rPr>
                <w:rFonts w:ascii="Times New Roman" w:hAnsi="Times New Roman"/>
                <w:color w:val="auto"/>
                <w:spacing w:val="-4"/>
                <w:lang w:val="uk-UA"/>
              </w:rPr>
              <w:t>«</w:t>
            </w:r>
            <w:r w:rsidRPr="007145C8">
              <w:rPr>
                <w:rFonts w:ascii="Times New Roman" w:hAnsi="Times New Roman"/>
                <w:color w:val="auto"/>
                <w:spacing w:val="-4"/>
                <w:lang w:val="uk-UA"/>
              </w:rPr>
              <w:t>Магічні фігури</w:t>
            </w:r>
            <w:r w:rsidR="00C8651C" w:rsidRPr="007145C8">
              <w:rPr>
                <w:rFonts w:ascii="Times New Roman" w:hAnsi="Times New Roman"/>
                <w:color w:val="auto"/>
                <w:spacing w:val="-4"/>
                <w:lang w:val="uk-UA"/>
              </w:rPr>
              <w:t>»</w:t>
            </w:r>
            <w:r w:rsidRPr="007145C8">
              <w:rPr>
                <w:rFonts w:ascii="Times New Roman" w:hAnsi="Times New Roman"/>
                <w:color w:val="auto"/>
                <w:spacing w:val="-4"/>
                <w:lang w:val="uk-UA"/>
              </w:rPr>
              <w:t>. Математичні ребуси.</w:t>
            </w:r>
            <w:r w:rsidR="00CA0093" w:rsidRPr="007145C8">
              <w:rPr>
                <w:rFonts w:ascii="Times New Roman" w:hAnsi="Times New Roman"/>
                <w:color w:val="auto"/>
                <w:spacing w:val="-4"/>
                <w:lang w:val="uk-UA"/>
              </w:rPr>
              <w:t xml:space="preserve"> </w:t>
            </w:r>
          </w:p>
          <w:p w:rsidR="00537312" w:rsidRPr="007145C8" w:rsidRDefault="00537312" w:rsidP="00980B29">
            <w:pPr>
              <w:spacing w:line="226" w:lineRule="auto"/>
              <w:jc w:val="both"/>
              <w:rPr>
                <w:rFonts w:ascii="Times New Roman" w:hAnsi="Times New Roman"/>
                <w:color w:val="auto"/>
                <w:spacing w:val="-4"/>
                <w:lang w:val="uk-UA"/>
              </w:rPr>
            </w:pPr>
            <w:r w:rsidRPr="007145C8">
              <w:rPr>
                <w:rFonts w:ascii="Times New Roman" w:hAnsi="Times New Roman"/>
                <w:color w:val="auto"/>
                <w:spacing w:val="-4"/>
                <w:lang w:val="uk-UA"/>
              </w:rPr>
              <w:t>Моделювання описаної в задачі ситуації за допомогою графів або таблиць</w:t>
            </w:r>
          </w:p>
        </w:tc>
      </w:tr>
    </w:tbl>
    <w:p w:rsidR="00537312" w:rsidRPr="007145C8" w:rsidRDefault="00537312" w:rsidP="000C67E1">
      <w:pPr>
        <w:spacing w:line="226" w:lineRule="auto"/>
        <w:ind w:firstLine="709"/>
        <w:contextualSpacing/>
        <w:jc w:val="center"/>
        <w:rPr>
          <w:rFonts w:ascii="Times New Roman" w:hAnsi="Times New Roman" w:cs="Times New Roman"/>
          <w:b/>
          <w:color w:val="auto"/>
          <w:spacing w:val="-4"/>
          <w:sz w:val="16"/>
          <w:lang w:val="ru-RU"/>
        </w:rPr>
      </w:pPr>
    </w:p>
    <w:p w:rsidR="00537312" w:rsidRPr="007145C8" w:rsidRDefault="009E5F7F" w:rsidP="009E5F7F">
      <w:pPr>
        <w:spacing w:line="226" w:lineRule="auto"/>
        <w:contextualSpacing/>
        <w:jc w:val="center"/>
        <w:rPr>
          <w:rFonts w:ascii="Times New Roman" w:hAnsi="Times New Roman" w:cs="Times New Roman"/>
          <w:b/>
          <w:color w:val="auto"/>
          <w:spacing w:val="-4"/>
          <w:lang w:val="ru-RU"/>
        </w:rPr>
      </w:pPr>
      <w:r w:rsidRPr="007145C8">
        <w:rPr>
          <w:rFonts w:ascii="Times New Roman" w:hAnsi="Times New Roman" w:cs="Times New Roman"/>
          <w:b/>
          <w:color w:val="auto"/>
          <w:spacing w:val="-4"/>
          <w:lang w:val="ru-RU"/>
        </w:rPr>
        <w:t>Громадянська, історична, соціальна та здоров</w:t>
      </w:r>
      <w:r w:rsidR="00290877" w:rsidRPr="007145C8">
        <w:rPr>
          <w:rFonts w:ascii="Times New Roman" w:hAnsi="Times New Roman" w:cs="Times New Roman"/>
          <w:b/>
          <w:color w:val="auto"/>
          <w:spacing w:val="-4"/>
          <w:lang w:val="ru-RU"/>
        </w:rPr>
        <w:t>’</w:t>
      </w:r>
      <w:r w:rsidRPr="007145C8">
        <w:rPr>
          <w:rFonts w:ascii="Times New Roman" w:hAnsi="Times New Roman" w:cs="Times New Roman"/>
          <w:b/>
          <w:color w:val="auto"/>
          <w:spacing w:val="-4"/>
          <w:lang w:val="ru-RU"/>
        </w:rPr>
        <w:t>язбережувальна, природнича освітні галузі.</w:t>
      </w:r>
    </w:p>
    <w:p w:rsidR="009E5F7F" w:rsidRPr="007145C8" w:rsidRDefault="009E5F7F" w:rsidP="000C67E1">
      <w:pPr>
        <w:spacing w:line="226" w:lineRule="auto"/>
        <w:ind w:firstLine="709"/>
        <w:contextualSpacing/>
        <w:jc w:val="center"/>
        <w:rPr>
          <w:rFonts w:ascii="Times New Roman" w:hAnsi="Times New Roman" w:cs="Times New Roman"/>
          <w:b/>
          <w:color w:val="auto"/>
          <w:spacing w:val="-4"/>
          <w:sz w:val="16"/>
          <w:lang w:val="ru-RU"/>
        </w:rPr>
      </w:pPr>
    </w:p>
    <w:p w:rsidR="00537312" w:rsidRPr="007145C8" w:rsidRDefault="00142D53" w:rsidP="000C67E1">
      <w:pPr>
        <w:spacing w:line="226" w:lineRule="auto"/>
        <w:ind w:firstLine="709"/>
        <w:contextualSpacing/>
        <w:jc w:val="center"/>
        <w:rPr>
          <w:rFonts w:ascii="Times New Roman" w:hAnsi="Times New Roman" w:cs="Times New Roman"/>
          <w:b/>
          <w:color w:val="auto"/>
          <w:spacing w:val="-4"/>
          <w:lang w:val="ru-RU"/>
        </w:rPr>
      </w:pPr>
      <w:r w:rsidRPr="007145C8">
        <w:rPr>
          <w:rFonts w:ascii="Times New Roman" w:hAnsi="Times New Roman" w:cs="Times New Roman"/>
          <w:b/>
          <w:color w:val="auto"/>
          <w:spacing w:val="-4"/>
          <w:lang w:val="ru-RU"/>
        </w:rPr>
        <w:t xml:space="preserve">Інтегрований курс </w:t>
      </w:r>
      <w:r w:rsidR="00C8651C" w:rsidRPr="007145C8">
        <w:rPr>
          <w:rFonts w:ascii="Times New Roman" w:hAnsi="Times New Roman" w:cs="Times New Roman"/>
          <w:b/>
          <w:color w:val="auto"/>
          <w:spacing w:val="-4"/>
          <w:lang w:val="ru-RU"/>
        </w:rPr>
        <w:t>«</w:t>
      </w:r>
      <w:r w:rsidR="009E5F7F" w:rsidRPr="007145C8">
        <w:rPr>
          <w:rFonts w:ascii="Times New Roman" w:hAnsi="Times New Roman" w:cs="Times New Roman"/>
          <w:b/>
          <w:color w:val="auto"/>
          <w:spacing w:val="-4"/>
          <w:lang w:val="ru-RU"/>
        </w:rPr>
        <w:t>Я досліджую світ</w:t>
      </w:r>
      <w:r w:rsidR="00C8651C" w:rsidRPr="007145C8">
        <w:rPr>
          <w:rFonts w:ascii="Times New Roman" w:hAnsi="Times New Roman" w:cs="Times New Roman"/>
          <w:b/>
          <w:color w:val="auto"/>
          <w:spacing w:val="-4"/>
          <w:lang w:val="ru-RU"/>
        </w:rPr>
        <w:t>»</w:t>
      </w:r>
    </w:p>
    <w:p w:rsidR="00537312" w:rsidRPr="007145C8" w:rsidRDefault="00537312" w:rsidP="000C67E1">
      <w:pPr>
        <w:spacing w:line="226" w:lineRule="auto"/>
        <w:ind w:firstLine="709"/>
        <w:contextualSpacing/>
        <w:jc w:val="center"/>
        <w:rPr>
          <w:rFonts w:ascii="Times New Roman" w:hAnsi="Times New Roman" w:cs="Times New Roman"/>
          <w:b/>
          <w:color w:val="auto"/>
          <w:spacing w:val="-4"/>
          <w:sz w:val="16"/>
          <w:lang w:val="ru-RU"/>
        </w:rPr>
      </w:pPr>
    </w:p>
    <w:p w:rsidR="00537312" w:rsidRPr="007145C8" w:rsidRDefault="00537312" w:rsidP="000C67E1">
      <w:pPr>
        <w:spacing w:line="226" w:lineRule="auto"/>
        <w:ind w:firstLine="709"/>
        <w:contextualSpacing/>
        <w:jc w:val="center"/>
        <w:rPr>
          <w:rFonts w:ascii="Times New Roman" w:hAnsi="Times New Roman" w:cs="Times New Roman"/>
          <w:b/>
          <w:color w:val="auto"/>
          <w:spacing w:val="-4"/>
          <w:lang w:val="ru-RU"/>
        </w:rPr>
      </w:pPr>
      <w:r w:rsidRPr="007145C8">
        <w:rPr>
          <w:rFonts w:ascii="Times New Roman" w:hAnsi="Times New Roman" w:cs="Times New Roman"/>
          <w:b/>
          <w:color w:val="auto"/>
          <w:spacing w:val="-4"/>
          <w:lang w:val="ru-RU"/>
        </w:rPr>
        <w:t>Пояснювальна записка</w:t>
      </w:r>
    </w:p>
    <w:p w:rsidR="00537312" w:rsidRPr="007145C8" w:rsidRDefault="00537312" w:rsidP="000C67E1">
      <w:pPr>
        <w:spacing w:line="226" w:lineRule="auto"/>
        <w:ind w:firstLine="709"/>
        <w:contextualSpacing/>
        <w:jc w:val="center"/>
        <w:rPr>
          <w:rFonts w:ascii="Times New Roman" w:hAnsi="Times New Roman" w:cs="Times New Roman"/>
          <w:b/>
          <w:color w:val="auto"/>
          <w:spacing w:val="-4"/>
          <w:sz w:val="16"/>
          <w:lang w:val="ru-RU"/>
        </w:rPr>
      </w:pPr>
    </w:p>
    <w:p w:rsidR="00537312" w:rsidRPr="007145C8" w:rsidRDefault="00537312" w:rsidP="000C67E1">
      <w:pPr>
        <w:spacing w:line="226" w:lineRule="auto"/>
        <w:ind w:firstLine="709"/>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Зазначені освітні галузі можуть реалізовуватись окремими предметами або в інтегро</w:t>
      </w:r>
      <w:r w:rsidR="00142D53"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ваному курсі за різними видами інтеграції (тематична, процесуальна, міжгалузева; в межах од</w:t>
      </w:r>
      <w:r w:rsidR="00BB7C7A"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нієї галузі; на інтегрованих уроках, під час тематичних днів, в процесі проектної діяльності)</w:t>
      </w:r>
      <w:r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ru-RU"/>
        </w:rPr>
        <w:t>за активного використання міжпредметних зв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язків, організації різних форм взаємодії учнів. Для розв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язання учнями практичних завдань у життєвих ситуаціях залучаються навчальні результати з інших освітніх галузей. </w:t>
      </w:r>
    </w:p>
    <w:p w:rsidR="00537312" w:rsidRPr="007145C8" w:rsidRDefault="00537312" w:rsidP="000C67E1">
      <w:pPr>
        <w:spacing w:line="226" w:lineRule="auto"/>
        <w:ind w:firstLine="709"/>
        <w:contextualSpacing/>
        <w:jc w:val="both"/>
        <w:rPr>
          <w:rFonts w:ascii="Times New Roman" w:hAnsi="Times New Roman" w:cs="Times New Roman"/>
          <w:color w:val="auto"/>
          <w:spacing w:val="-4"/>
          <w:lang w:val="ru-RU"/>
        </w:rPr>
      </w:pPr>
      <w:r w:rsidRPr="007145C8">
        <w:rPr>
          <w:rFonts w:ascii="Times New Roman" w:hAnsi="Times New Roman" w:cs="Times New Roman"/>
          <w:b/>
          <w:color w:val="auto"/>
          <w:spacing w:val="-4"/>
          <w:lang w:val="ru-RU"/>
        </w:rPr>
        <w:t>Метою</w:t>
      </w:r>
      <w:r w:rsidRPr="007145C8">
        <w:rPr>
          <w:rFonts w:ascii="Times New Roman" w:hAnsi="Times New Roman" w:cs="Times New Roman"/>
          <w:color w:val="auto"/>
          <w:spacing w:val="-4"/>
          <w:lang w:val="ru-RU"/>
        </w:rPr>
        <w:t xml:space="preserve"> навчальної програми </w:t>
      </w:r>
      <w:r w:rsidR="00C8651C"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 досліджую світ</w:t>
      </w:r>
      <w:r w:rsidR="00C8651C"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 є особистісний розвиток молодших школярів на основі формування цілісного образу світу в процесі засвоєння різних видів соці</w:t>
      </w:r>
      <w:r w:rsidR="00BB7C7A"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аль</w:t>
      </w:r>
      <w:r w:rsidR="00BB7C7A"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ного досвіду, який охоплює систему інтегрованих знань про природу і суспільство, цін</w:t>
      </w:r>
      <w:r w:rsidR="00BB7C7A"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нісні орі</w:t>
      </w:r>
      <w:r w:rsidR="00BB7C7A"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єнтації в різних сферах життєдіяльності та соціальної практики, способи дослідницької пове</w:t>
      </w:r>
      <w:r w:rsidR="00BB7C7A"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дінки, які характеризують здатність учнів розв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язувати практичні задачі. </w:t>
      </w:r>
    </w:p>
    <w:p w:rsidR="00537312" w:rsidRPr="007145C8" w:rsidRDefault="00537312" w:rsidP="000C67E1">
      <w:pPr>
        <w:spacing w:line="226" w:lineRule="auto"/>
        <w:ind w:firstLine="709"/>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Досягнення поставленої мети передбачає розв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язання таких </w:t>
      </w:r>
      <w:r w:rsidRPr="007145C8">
        <w:rPr>
          <w:rFonts w:ascii="Times New Roman" w:hAnsi="Times New Roman" w:cs="Times New Roman"/>
          <w:b/>
          <w:color w:val="auto"/>
          <w:spacing w:val="-4"/>
          <w:lang w:val="ru-RU"/>
        </w:rPr>
        <w:t>завдань</w:t>
      </w:r>
      <w:r w:rsidRPr="007145C8">
        <w:rPr>
          <w:rFonts w:ascii="Times New Roman" w:hAnsi="Times New Roman" w:cs="Times New Roman"/>
          <w:color w:val="auto"/>
          <w:spacing w:val="-4"/>
          <w:lang w:val="ru-RU"/>
        </w:rPr>
        <w:t>:</w:t>
      </w:r>
    </w:p>
    <w:p w:rsidR="00537312" w:rsidRPr="007145C8" w:rsidRDefault="00537312" w:rsidP="001C7EA5">
      <w:pPr>
        <w:pStyle w:val="a4"/>
        <w:numPr>
          <w:ilvl w:val="0"/>
          <w:numId w:val="1"/>
        </w:numPr>
        <w:spacing w:line="226" w:lineRule="auto"/>
        <w:ind w:left="0" w:firstLine="425"/>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формування дослідницьких умінь, </w:t>
      </w:r>
      <w:r w:rsidRPr="007145C8">
        <w:rPr>
          <w:rFonts w:ascii="Times New Roman" w:hAnsi="Times New Roman" w:cs="Times New Roman"/>
          <w:color w:val="auto"/>
          <w:spacing w:val="-4"/>
          <w:lang w:val="uk-UA"/>
        </w:rPr>
        <w:t xml:space="preserve">опанування </w:t>
      </w:r>
      <w:r w:rsidRPr="007145C8">
        <w:rPr>
          <w:rFonts w:ascii="Times New Roman" w:hAnsi="Times New Roman" w:cs="Times New Roman"/>
          <w:color w:val="auto"/>
          <w:spacing w:val="-4"/>
          <w:lang w:val="ru-RU"/>
        </w:rPr>
        <w:t>доступних способів пізнання себе, пред</w:t>
      </w:r>
      <w:r w:rsidR="00BB7C7A"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метів і явищ природ</w:t>
      </w:r>
      <w:r w:rsidRPr="007145C8">
        <w:rPr>
          <w:rFonts w:ascii="Times New Roman" w:hAnsi="Times New Roman" w:cs="Times New Roman"/>
          <w:color w:val="auto"/>
          <w:spacing w:val="-4"/>
          <w:lang w:val="uk-UA"/>
        </w:rPr>
        <w:t>и</w:t>
      </w:r>
      <w:r w:rsidRPr="007145C8">
        <w:rPr>
          <w:rFonts w:ascii="Times New Roman" w:hAnsi="Times New Roman" w:cs="Times New Roman"/>
          <w:color w:val="auto"/>
          <w:spacing w:val="-4"/>
          <w:lang w:val="ru-RU"/>
        </w:rPr>
        <w:t xml:space="preserve"> і суспільного життя (спостереження, обстеження, дослід, практична робо</w:t>
      </w:r>
      <w:r w:rsidR="00BB7C7A"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та, вимірювання, систематизація, класифікація, встановлення логічної та часової послідовності подій, критична оцінка побаченого (почутого), встановлення зв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язків і залежностей в природі і суспільстві, </w:t>
      </w:r>
      <w:r w:rsidRPr="007145C8">
        <w:rPr>
          <w:rFonts w:ascii="Times New Roman" w:hAnsi="Times New Roman" w:cs="Times New Roman"/>
          <w:color w:val="auto"/>
          <w:spacing w:val="-4"/>
          <w:lang w:val="uk-UA"/>
        </w:rPr>
        <w:t xml:space="preserve">між </w:t>
      </w:r>
      <w:r w:rsidRPr="007145C8">
        <w:rPr>
          <w:rFonts w:ascii="Times New Roman" w:hAnsi="Times New Roman" w:cs="Times New Roman"/>
          <w:color w:val="auto"/>
          <w:spacing w:val="-4"/>
          <w:lang w:val="ru-RU"/>
        </w:rPr>
        <w:t>станом довкілля і діяльністю людини, впливу поведінки на здоров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 та безпеку, залежності результату від докладених зусиль</w:t>
      </w:r>
      <w:r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ru-RU"/>
        </w:rPr>
        <w:t xml:space="preserve"> аналіз наслідків ризикованої поведінки);</w:t>
      </w:r>
    </w:p>
    <w:p w:rsidR="00537312" w:rsidRPr="007145C8" w:rsidRDefault="00537312" w:rsidP="001C7EA5">
      <w:pPr>
        <w:pStyle w:val="a4"/>
        <w:numPr>
          <w:ilvl w:val="0"/>
          <w:numId w:val="1"/>
        </w:numPr>
        <w:spacing w:line="226" w:lineRule="auto"/>
        <w:ind w:left="0" w:firstLine="426"/>
        <w:jc w:val="both"/>
        <w:rPr>
          <w:rFonts w:ascii="Times New Roman" w:hAnsi="Times New Roman" w:cs="Times New Roman"/>
          <w:color w:val="auto"/>
          <w:spacing w:val="-8"/>
          <w:lang w:val="ru-RU"/>
        </w:rPr>
      </w:pPr>
      <w:r w:rsidRPr="007145C8">
        <w:rPr>
          <w:rFonts w:ascii="Times New Roman" w:hAnsi="Times New Roman" w:cs="Times New Roman"/>
          <w:color w:val="auto"/>
          <w:spacing w:val="-8"/>
          <w:lang w:val="ru-RU"/>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Pr="007145C8">
        <w:rPr>
          <w:rFonts w:ascii="Times New Roman" w:hAnsi="Times New Roman" w:cs="Times New Roman"/>
          <w:color w:val="auto"/>
          <w:spacing w:val="-8"/>
          <w:lang w:val="uk-UA"/>
        </w:rPr>
        <w:t xml:space="preserve">та природи </w:t>
      </w:r>
      <w:r w:rsidRPr="007145C8">
        <w:rPr>
          <w:rFonts w:ascii="Times New Roman" w:hAnsi="Times New Roman" w:cs="Times New Roman"/>
          <w:color w:val="auto"/>
          <w:spacing w:val="-8"/>
          <w:lang w:val="ru-RU"/>
        </w:rPr>
        <w:t>свого краю і країни; пошани до символів держави, ініціативної поведінки у громадських акціях, у відзначенні пам</w:t>
      </w:r>
      <w:r w:rsidR="00290877" w:rsidRPr="007145C8">
        <w:rPr>
          <w:rFonts w:ascii="Times New Roman" w:hAnsi="Times New Roman" w:cs="Times New Roman"/>
          <w:color w:val="auto"/>
          <w:spacing w:val="-8"/>
          <w:lang w:val="ru-RU"/>
        </w:rPr>
        <w:t>’</w:t>
      </w:r>
      <w:r w:rsidRPr="007145C8">
        <w:rPr>
          <w:rFonts w:ascii="Times New Roman" w:hAnsi="Times New Roman" w:cs="Times New Roman"/>
          <w:color w:val="auto"/>
          <w:spacing w:val="-8"/>
          <w:lang w:val="ru-RU"/>
        </w:rPr>
        <w:t>ятних дат і подій;</w:t>
      </w:r>
    </w:p>
    <w:p w:rsidR="00537312" w:rsidRPr="007145C8" w:rsidRDefault="00537312" w:rsidP="001C7EA5">
      <w:pPr>
        <w:pStyle w:val="a4"/>
        <w:numPr>
          <w:ilvl w:val="0"/>
          <w:numId w:val="1"/>
        </w:numPr>
        <w:spacing w:line="226" w:lineRule="auto"/>
        <w:ind w:left="0" w:firstLine="426"/>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розвиток толерантності у соціальній комунікації, ціннісного ставлення </w:t>
      </w:r>
      <w:r w:rsidRPr="007145C8">
        <w:rPr>
          <w:rFonts w:ascii="Times New Roman" w:hAnsi="Times New Roman" w:cs="Times New Roman"/>
          <w:color w:val="auto"/>
          <w:spacing w:val="-4"/>
          <w:lang w:val="uk-UA"/>
        </w:rPr>
        <w:t xml:space="preserve">до природи та її пізнання, </w:t>
      </w:r>
      <w:r w:rsidRPr="007145C8">
        <w:rPr>
          <w:rFonts w:ascii="Times New Roman" w:hAnsi="Times New Roman" w:cs="Times New Roman"/>
          <w:color w:val="auto"/>
          <w:spacing w:val="-4"/>
          <w:lang w:val="ru-RU"/>
        </w:rPr>
        <w:t>до приватного життя інших людей, усвідомлення правової відповідальності у ситуа</w:t>
      </w:r>
      <w:r w:rsidR="00BB7C7A"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ці</w:t>
      </w:r>
      <w:r w:rsidR="00BB7C7A"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ях застосування норм і правил життя в суспільстві, інші соціальні навички щодо взаємодії і співпраці в різних видах діяльності;</w:t>
      </w:r>
    </w:p>
    <w:p w:rsidR="00537312" w:rsidRPr="007145C8" w:rsidRDefault="00537312" w:rsidP="001C7EA5">
      <w:pPr>
        <w:pStyle w:val="a4"/>
        <w:numPr>
          <w:ilvl w:val="0"/>
          <w:numId w:val="1"/>
        </w:numPr>
        <w:spacing w:line="226" w:lineRule="auto"/>
        <w:ind w:left="0" w:firstLine="426"/>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створення умов для самовираження учнів у різних видах діяльності, </w:t>
      </w:r>
      <w:r w:rsidRPr="007145C8">
        <w:rPr>
          <w:rFonts w:ascii="Times New Roman" w:hAnsi="Times New Roman" w:cs="Times New Roman"/>
          <w:color w:val="auto"/>
          <w:spacing w:val="-4"/>
          <w:lang w:val="uk-UA"/>
        </w:rPr>
        <w:t>становлення еколо</w:t>
      </w:r>
      <w:r w:rsidR="00BB7C7A"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гічно грамотної та соціально адаптованої особистості</w:t>
      </w:r>
      <w:r w:rsidRPr="007145C8">
        <w:rPr>
          <w:rFonts w:ascii="Times New Roman" w:hAnsi="Times New Roman" w:cs="Times New Roman"/>
          <w:color w:val="auto"/>
          <w:spacing w:val="-4"/>
          <w:lang w:val="ru-RU"/>
        </w:rPr>
        <w:t>.</w:t>
      </w:r>
    </w:p>
    <w:p w:rsidR="00537312" w:rsidRPr="007145C8" w:rsidRDefault="00537312" w:rsidP="000C67E1">
      <w:pPr>
        <w:pStyle w:val="a4"/>
        <w:spacing w:line="226" w:lineRule="auto"/>
        <w:ind w:left="0" w:firstLine="709"/>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537312" w:rsidRPr="007145C8" w:rsidRDefault="00C8651C" w:rsidP="000C67E1">
      <w:pPr>
        <w:pStyle w:val="a4"/>
        <w:spacing w:line="226" w:lineRule="auto"/>
        <w:ind w:left="0" w:firstLine="709"/>
        <w:jc w:val="both"/>
        <w:rPr>
          <w:rFonts w:ascii="Times New Roman" w:hAnsi="Times New Roman" w:cs="Times New Roman"/>
          <w:color w:val="auto"/>
          <w:spacing w:val="-4"/>
          <w:lang w:val="ru-RU"/>
        </w:rPr>
      </w:pPr>
      <w:r w:rsidRPr="007145C8">
        <w:rPr>
          <w:rFonts w:ascii="Times New Roman" w:hAnsi="Times New Roman" w:cs="Times New Roman"/>
          <w:b/>
          <w:color w:val="auto"/>
          <w:spacing w:val="-4"/>
          <w:lang w:val="uk-UA"/>
        </w:rPr>
        <w:t>«</w:t>
      </w:r>
      <w:r w:rsidR="00537312" w:rsidRPr="007145C8">
        <w:rPr>
          <w:rFonts w:ascii="Times New Roman" w:hAnsi="Times New Roman" w:cs="Times New Roman"/>
          <w:b/>
          <w:color w:val="auto"/>
          <w:spacing w:val="-4"/>
          <w:lang w:val="ru-RU"/>
        </w:rPr>
        <w:t>Людина</w:t>
      </w:r>
      <w:r w:rsidRPr="007145C8">
        <w:rPr>
          <w:rFonts w:ascii="Times New Roman" w:hAnsi="Times New Roman" w:cs="Times New Roman"/>
          <w:b/>
          <w:color w:val="auto"/>
          <w:spacing w:val="-4"/>
          <w:lang w:val="uk-UA"/>
        </w:rPr>
        <w:t>»</w:t>
      </w:r>
      <w:r w:rsidR="00537312" w:rsidRPr="007145C8">
        <w:rPr>
          <w:rFonts w:ascii="Times New Roman" w:hAnsi="Times New Roman" w:cs="Times New Roman"/>
          <w:b/>
          <w:color w:val="auto"/>
          <w:spacing w:val="-4"/>
          <w:lang w:val="ru-RU"/>
        </w:rPr>
        <w:t xml:space="preserve"> </w:t>
      </w:r>
      <w:r w:rsidR="00537312" w:rsidRPr="007145C8">
        <w:rPr>
          <w:rFonts w:ascii="Times New Roman" w:hAnsi="Times New Roman" w:cs="Times New Roman"/>
          <w:color w:val="auto"/>
          <w:spacing w:val="-4"/>
          <w:lang w:val="ru-RU"/>
        </w:rPr>
        <w:t>(пізнання себе, своїх можливостей; здорова і безпечна поведінка);</w:t>
      </w:r>
    </w:p>
    <w:p w:rsidR="00537312" w:rsidRPr="007145C8" w:rsidRDefault="00C8651C" w:rsidP="000C67E1">
      <w:pPr>
        <w:pStyle w:val="a4"/>
        <w:spacing w:line="226" w:lineRule="auto"/>
        <w:ind w:left="0" w:firstLine="709"/>
        <w:jc w:val="both"/>
        <w:rPr>
          <w:rFonts w:ascii="Times New Roman" w:hAnsi="Times New Roman" w:cs="Times New Roman"/>
          <w:color w:val="auto"/>
          <w:spacing w:val="-4"/>
          <w:lang w:val="ru-RU"/>
        </w:rPr>
      </w:pPr>
      <w:r w:rsidRPr="007145C8">
        <w:rPr>
          <w:rFonts w:ascii="Times New Roman" w:hAnsi="Times New Roman" w:cs="Times New Roman"/>
          <w:b/>
          <w:color w:val="auto"/>
          <w:spacing w:val="-4"/>
          <w:lang w:val="uk-UA"/>
        </w:rPr>
        <w:t>«</w:t>
      </w:r>
      <w:r w:rsidR="00537312" w:rsidRPr="007145C8">
        <w:rPr>
          <w:rFonts w:ascii="Times New Roman" w:hAnsi="Times New Roman" w:cs="Times New Roman"/>
          <w:b/>
          <w:color w:val="auto"/>
          <w:spacing w:val="-4"/>
          <w:lang w:val="ru-RU"/>
        </w:rPr>
        <w:t>Людина серед людей</w:t>
      </w:r>
      <w:r w:rsidRPr="007145C8">
        <w:rPr>
          <w:rFonts w:ascii="Times New Roman" w:hAnsi="Times New Roman" w:cs="Times New Roman"/>
          <w:b/>
          <w:color w:val="auto"/>
          <w:spacing w:val="-4"/>
          <w:lang w:val="uk-UA"/>
        </w:rPr>
        <w:t>»</w:t>
      </w:r>
      <w:r w:rsidR="00537312" w:rsidRPr="007145C8">
        <w:rPr>
          <w:rFonts w:ascii="Times New Roman" w:hAnsi="Times New Roman" w:cs="Times New Roman"/>
          <w:b/>
          <w:color w:val="auto"/>
          <w:spacing w:val="-4"/>
          <w:lang w:val="uk-UA"/>
        </w:rPr>
        <w:t xml:space="preserve"> </w:t>
      </w:r>
      <w:r w:rsidR="00537312" w:rsidRPr="007145C8">
        <w:rPr>
          <w:rFonts w:ascii="Times New Roman" w:hAnsi="Times New Roman" w:cs="Times New Roman"/>
          <w:color w:val="auto"/>
          <w:spacing w:val="-4"/>
          <w:lang w:val="ru-RU"/>
        </w:rPr>
        <w:t>(стандарти поведінки в сім</w:t>
      </w:r>
      <w:r w:rsidR="00290877" w:rsidRPr="007145C8">
        <w:rPr>
          <w:rFonts w:ascii="Times New Roman" w:hAnsi="Times New Roman" w:cs="Times New Roman"/>
          <w:color w:val="auto"/>
          <w:spacing w:val="-4"/>
          <w:lang w:val="ru-RU"/>
        </w:rPr>
        <w:t>’</w:t>
      </w:r>
      <w:r w:rsidR="00537312" w:rsidRPr="007145C8">
        <w:rPr>
          <w:rFonts w:ascii="Times New Roman" w:hAnsi="Times New Roman" w:cs="Times New Roman"/>
          <w:color w:val="auto"/>
          <w:spacing w:val="-4"/>
          <w:lang w:val="ru-RU"/>
        </w:rPr>
        <w:t xml:space="preserve">ї, в суспільстві; моральні норми; </w:t>
      </w:r>
      <w:r w:rsidR="00537312" w:rsidRPr="007145C8">
        <w:rPr>
          <w:rFonts w:ascii="Times New Roman" w:hAnsi="Times New Roman" w:cs="Times New Roman"/>
          <w:color w:val="auto"/>
          <w:spacing w:val="-4"/>
          <w:lang w:val="ru-RU"/>
        </w:rPr>
        <w:lastRenderedPageBreak/>
        <w:t>навички співжиття і співпраці);</w:t>
      </w:r>
    </w:p>
    <w:p w:rsidR="00537312" w:rsidRPr="007145C8" w:rsidRDefault="00C8651C" w:rsidP="000C67E1">
      <w:pPr>
        <w:pStyle w:val="a4"/>
        <w:spacing w:line="226" w:lineRule="auto"/>
        <w:ind w:left="0" w:firstLine="709"/>
        <w:jc w:val="both"/>
        <w:rPr>
          <w:rFonts w:ascii="Times New Roman" w:hAnsi="Times New Roman" w:cs="Times New Roman"/>
          <w:color w:val="auto"/>
          <w:spacing w:val="-4"/>
          <w:lang w:val="ru-RU"/>
        </w:rPr>
      </w:pPr>
      <w:r w:rsidRPr="007145C8">
        <w:rPr>
          <w:rFonts w:ascii="Times New Roman" w:hAnsi="Times New Roman" w:cs="Times New Roman"/>
          <w:b/>
          <w:color w:val="auto"/>
          <w:spacing w:val="-4"/>
          <w:lang w:val="uk-UA"/>
        </w:rPr>
        <w:t>«</w:t>
      </w:r>
      <w:r w:rsidR="00537312" w:rsidRPr="007145C8">
        <w:rPr>
          <w:rFonts w:ascii="Times New Roman" w:hAnsi="Times New Roman" w:cs="Times New Roman"/>
          <w:b/>
          <w:color w:val="auto"/>
          <w:spacing w:val="-4"/>
          <w:lang w:val="ru-RU"/>
        </w:rPr>
        <w:t>Людина в суспільстві</w:t>
      </w:r>
      <w:r w:rsidRPr="007145C8">
        <w:rPr>
          <w:rFonts w:ascii="Times New Roman" w:hAnsi="Times New Roman" w:cs="Times New Roman"/>
          <w:b/>
          <w:color w:val="auto"/>
          <w:spacing w:val="-4"/>
          <w:lang w:val="uk-UA"/>
        </w:rPr>
        <w:t>»</w:t>
      </w:r>
      <w:r w:rsidR="00537312" w:rsidRPr="007145C8">
        <w:rPr>
          <w:rFonts w:ascii="Times New Roman" w:hAnsi="Times New Roman" w:cs="Times New Roman"/>
          <w:color w:val="auto"/>
          <w:spacing w:val="-4"/>
          <w:lang w:val="ru-RU"/>
        </w:rPr>
        <w:t xml:space="preserve"> (громадянські права та обов</w:t>
      </w:r>
      <w:r w:rsidR="00290877" w:rsidRPr="007145C8">
        <w:rPr>
          <w:rFonts w:ascii="Times New Roman" w:hAnsi="Times New Roman" w:cs="Times New Roman"/>
          <w:color w:val="auto"/>
          <w:spacing w:val="-4"/>
          <w:lang w:val="ru-RU"/>
        </w:rPr>
        <w:t>’</w:t>
      </w:r>
      <w:r w:rsidR="00537312" w:rsidRPr="007145C8">
        <w:rPr>
          <w:rFonts w:ascii="Times New Roman" w:hAnsi="Times New Roman" w:cs="Times New Roman"/>
          <w:color w:val="auto"/>
          <w:spacing w:val="-4"/>
          <w:lang w:val="ru-RU"/>
        </w:rPr>
        <w:t>язки як члена суспільства. Пізна</w:t>
      </w:r>
      <w:r w:rsidR="00BB7C7A" w:rsidRPr="007145C8">
        <w:rPr>
          <w:rFonts w:ascii="Times New Roman" w:hAnsi="Times New Roman" w:cs="Times New Roman"/>
          <w:color w:val="auto"/>
          <w:spacing w:val="-4"/>
          <w:lang w:val="ru-RU"/>
        </w:rPr>
        <w:softHyphen/>
      </w:r>
      <w:r w:rsidR="00537312" w:rsidRPr="007145C8">
        <w:rPr>
          <w:rFonts w:ascii="Times New Roman" w:hAnsi="Times New Roman" w:cs="Times New Roman"/>
          <w:color w:val="auto"/>
          <w:spacing w:val="-4"/>
          <w:lang w:val="ru-RU"/>
        </w:rPr>
        <w:t>ння свого краю, історії, символів держави. Внесок українців у світові досягнення);</w:t>
      </w:r>
    </w:p>
    <w:p w:rsidR="00537312" w:rsidRPr="007145C8" w:rsidRDefault="00C8651C" w:rsidP="000C67E1">
      <w:pPr>
        <w:pStyle w:val="a4"/>
        <w:spacing w:line="226" w:lineRule="auto"/>
        <w:ind w:left="0" w:firstLine="709"/>
        <w:jc w:val="both"/>
        <w:rPr>
          <w:rFonts w:ascii="Times New Roman" w:hAnsi="Times New Roman" w:cs="Times New Roman"/>
          <w:color w:val="auto"/>
          <w:spacing w:val="-8"/>
          <w:lang w:val="uk-UA"/>
        </w:rPr>
      </w:pPr>
      <w:r w:rsidRPr="007145C8">
        <w:rPr>
          <w:rFonts w:ascii="Times New Roman" w:hAnsi="Times New Roman" w:cs="Times New Roman"/>
          <w:b/>
          <w:color w:val="auto"/>
          <w:spacing w:val="-8"/>
          <w:lang w:val="uk-UA"/>
        </w:rPr>
        <w:t>«</w:t>
      </w:r>
      <w:r w:rsidR="00537312" w:rsidRPr="007145C8">
        <w:rPr>
          <w:rFonts w:ascii="Times New Roman" w:hAnsi="Times New Roman" w:cs="Times New Roman"/>
          <w:b/>
          <w:color w:val="auto"/>
          <w:spacing w:val="-8"/>
          <w:lang w:val="ru-RU"/>
        </w:rPr>
        <w:t>Людина і світ</w:t>
      </w:r>
      <w:r w:rsidRPr="007145C8">
        <w:rPr>
          <w:rFonts w:ascii="Times New Roman" w:hAnsi="Times New Roman" w:cs="Times New Roman"/>
          <w:b/>
          <w:color w:val="auto"/>
          <w:spacing w:val="-8"/>
          <w:lang w:val="uk-UA"/>
        </w:rPr>
        <w:t>»</w:t>
      </w:r>
      <w:r w:rsidR="00537312" w:rsidRPr="007145C8">
        <w:rPr>
          <w:rFonts w:ascii="Times New Roman" w:hAnsi="Times New Roman" w:cs="Times New Roman"/>
          <w:color w:val="auto"/>
          <w:spacing w:val="-8"/>
          <w:lang w:val="ru-RU"/>
        </w:rPr>
        <w:t xml:space="preserve"> (толерантне ставлення до різноманітності світу людей, культур, звичаїв);</w:t>
      </w:r>
    </w:p>
    <w:p w:rsidR="00537312" w:rsidRPr="007145C8" w:rsidRDefault="00C8651C" w:rsidP="000C67E1">
      <w:pPr>
        <w:pStyle w:val="a4"/>
        <w:spacing w:line="226" w:lineRule="auto"/>
        <w:ind w:left="0" w:firstLine="709"/>
        <w:jc w:val="both"/>
        <w:rPr>
          <w:rFonts w:ascii="Times New Roman" w:hAnsi="Times New Roman" w:cs="Times New Roman"/>
          <w:color w:val="auto"/>
          <w:spacing w:val="-4"/>
          <w:u w:val="single"/>
          <w:lang w:val="uk-UA"/>
        </w:rPr>
      </w:pPr>
      <w:r w:rsidRPr="007145C8">
        <w:rPr>
          <w:rFonts w:ascii="Times New Roman" w:hAnsi="Times New Roman" w:cs="Times New Roman"/>
          <w:b/>
          <w:color w:val="auto"/>
          <w:spacing w:val="-4"/>
          <w:lang w:val="uk-UA"/>
        </w:rPr>
        <w:t>«</w:t>
      </w:r>
      <w:r w:rsidR="00537312" w:rsidRPr="007145C8">
        <w:rPr>
          <w:rFonts w:ascii="Times New Roman" w:hAnsi="Times New Roman" w:cs="Times New Roman"/>
          <w:b/>
          <w:color w:val="auto"/>
          <w:spacing w:val="-4"/>
          <w:lang w:val="uk-UA"/>
        </w:rPr>
        <w:t>Людина і природа</w:t>
      </w:r>
      <w:r w:rsidRPr="007145C8">
        <w:rPr>
          <w:rFonts w:ascii="Times New Roman" w:hAnsi="Times New Roman" w:cs="Times New Roman"/>
          <w:b/>
          <w:color w:val="auto"/>
          <w:spacing w:val="-4"/>
          <w:lang w:val="uk-UA"/>
        </w:rPr>
        <w:t>»</w:t>
      </w:r>
      <w:r w:rsidR="00537312" w:rsidRPr="007145C8">
        <w:rPr>
          <w:rFonts w:ascii="Times New Roman" w:hAnsi="Times New Roman" w:cs="Times New Roman"/>
          <w:b/>
          <w:color w:val="auto"/>
          <w:spacing w:val="-4"/>
          <w:lang w:val="uk-UA"/>
        </w:rPr>
        <w:t xml:space="preserve"> </w:t>
      </w:r>
      <w:r w:rsidR="00537312" w:rsidRPr="007145C8">
        <w:rPr>
          <w:rFonts w:ascii="Times New Roman" w:hAnsi="Times New Roman" w:cs="Times New Roman"/>
          <w:color w:val="auto"/>
          <w:spacing w:val="-4"/>
          <w:lang w:val="uk-UA"/>
        </w:rPr>
        <w:t>(пізнання природи; взаємозв</w:t>
      </w:r>
      <w:r w:rsidR="00290877" w:rsidRPr="007145C8">
        <w:rPr>
          <w:rFonts w:ascii="Times New Roman" w:hAnsi="Times New Roman" w:cs="Times New Roman"/>
          <w:color w:val="auto"/>
          <w:spacing w:val="-4"/>
          <w:lang w:val="uk-UA"/>
        </w:rPr>
        <w:t>’</w:t>
      </w:r>
      <w:r w:rsidR="00537312" w:rsidRPr="007145C8">
        <w:rPr>
          <w:rFonts w:ascii="Times New Roman" w:hAnsi="Times New Roman" w:cs="Times New Roman"/>
          <w:color w:val="auto"/>
          <w:spacing w:val="-4"/>
          <w:lang w:val="uk-UA"/>
        </w:rPr>
        <w:t>язок об</w:t>
      </w:r>
      <w:r w:rsidR="00290877" w:rsidRPr="007145C8">
        <w:rPr>
          <w:rFonts w:ascii="Times New Roman" w:hAnsi="Times New Roman" w:cs="Times New Roman"/>
          <w:color w:val="auto"/>
          <w:spacing w:val="-4"/>
          <w:lang w:val="uk-UA"/>
        </w:rPr>
        <w:t>’</w:t>
      </w:r>
      <w:r w:rsidR="00537312" w:rsidRPr="007145C8">
        <w:rPr>
          <w:rFonts w:ascii="Times New Roman" w:hAnsi="Times New Roman" w:cs="Times New Roman"/>
          <w:color w:val="auto"/>
          <w:spacing w:val="-4"/>
          <w:lang w:val="uk-UA"/>
        </w:rPr>
        <w:t>єктів і явищ природи; руко</w:t>
      </w:r>
      <w:r w:rsidR="00BB7C7A" w:rsidRPr="007145C8">
        <w:rPr>
          <w:rFonts w:ascii="Times New Roman" w:hAnsi="Times New Roman" w:cs="Times New Roman"/>
          <w:color w:val="auto"/>
          <w:spacing w:val="-4"/>
          <w:lang w:val="uk-UA"/>
        </w:rPr>
        <w:softHyphen/>
      </w:r>
      <w:r w:rsidR="00537312" w:rsidRPr="007145C8">
        <w:rPr>
          <w:rFonts w:ascii="Times New Roman" w:hAnsi="Times New Roman" w:cs="Times New Roman"/>
          <w:color w:val="auto"/>
          <w:spacing w:val="-4"/>
          <w:lang w:val="uk-UA"/>
        </w:rPr>
        <w:t>твор</w:t>
      </w:r>
      <w:r w:rsidR="00BB7C7A" w:rsidRPr="007145C8">
        <w:rPr>
          <w:rFonts w:ascii="Times New Roman" w:hAnsi="Times New Roman" w:cs="Times New Roman"/>
          <w:color w:val="auto"/>
          <w:spacing w:val="-4"/>
          <w:lang w:val="uk-UA"/>
        </w:rPr>
        <w:softHyphen/>
      </w:r>
      <w:r w:rsidR="00537312" w:rsidRPr="007145C8">
        <w:rPr>
          <w:rFonts w:ascii="Times New Roman" w:hAnsi="Times New Roman" w:cs="Times New Roman"/>
          <w:color w:val="auto"/>
          <w:spacing w:val="-4"/>
          <w:lang w:val="uk-UA"/>
        </w:rPr>
        <w:t>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537312" w:rsidRPr="007145C8" w:rsidRDefault="00537312" w:rsidP="000C67E1">
      <w:pPr>
        <w:pStyle w:val="a4"/>
        <w:spacing w:line="226" w:lineRule="auto"/>
        <w:ind w:left="0" w:firstLine="709"/>
        <w:jc w:val="both"/>
        <w:rPr>
          <w:rFonts w:ascii="Times New Roman" w:hAnsi="Times New Roman" w:cs="Times New Roman"/>
          <w:color w:val="auto"/>
          <w:spacing w:val="-8"/>
          <w:lang w:val="ru-RU"/>
        </w:rPr>
      </w:pPr>
      <w:r w:rsidRPr="007145C8">
        <w:rPr>
          <w:rFonts w:ascii="Times New Roman" w:hAnsi="Times New Roman" w:cs="Times New Roman"/>
          <w:color w:val="auto"/>
          <w:spacing w:val="-8"/>
          <w:lang w:val="uk-UA"/>
        </w:rPr>
        <w:t>Типова навчальна програма дає змогу вчителеві самостійно обирати й формувати інте</w:t>
      </w:r>
      <w:r w:rsidR="0056593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гро</w:t>
      </w:r>
      <w:r w:rsidR="0056593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ваний та автономний спосіб подання змісту із освітніх галузей Стандарту, добирати дидак</w:t>
      </w:r>
      <w:r w:rsidR="0056593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тич</w:t>
      </w:r>
      <w:r w:rsidR="0056593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ний інструментарій, орієнтуючись на індивідуальні пізнавальні запити і можливості учнів (рі</w:t>
      </w:r>
      <w:r w:rsidR="0056593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вень навченості, актуальні стани потреб, мотивів, цілей, сенсорного та емоційно-вольового роз</w:t>
      </w:r>
      <w:r w:rsidR="0056593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 xml:space="preserve">витку). </w:t>
      </w:r>
      <w:r w:rsidRPr="007145C8">
        <w:rPr>
          <w:rFonts w:ascii="Times New Roman" w:hAnsi="Times New Roman" w:cs="Times New Roman"/>
          <w:color w:val="auto"/>
          <w:spacing w:val="-8"/>
          <w:lang w:val="ru-RU"/>
        </w:rPr>
        <w:t>Особливого значення у дидактико-методичній організації навчання надається його зв</w:t>
      </w:r>
      <w:r w:rsidR="00290877" w:rsidRPr="007145C8">
        <w:rPr>
          <w:rFonts w:ascii="Times New Roman" w:hAnsi="Times New Roman" w:cs="Times New Roman"/>
          <w:color w:val="auto"/>
          <w:spacing w:val="-8"/>
          <w:lang w:val="ru-RU"/>
        </w:rPr>
        <w:t>’</w:t>
      </w:r>
      <w:r w:rsidRPr="007145C8">
        <w:rPr>
          <w:rFonts w:ascii="Times New Roman" w:hAnsi="Times New Roman" w:cs="Times New Roman"/>
          <w:color w:val="auto"/>
          <w:spacing w:val="-8"/>
          <w:lang w:val="ru-RU"/>
        </w:rPr>
        <w:t>яз</w:t>
      </w:r>
      <w:r w:rsidR="00565931" w:rsidRPr="007145C8">
        <w:rPr>
          <w:rFonts w:ascii="Times New Roman" w:hAnsi="Times New Roman" w:cs="Times New Roman"/>
          <w:color w:val="auto"/>
          <w:spacing w:val="-8"/>
          <w:lang w:val="ru-RU"/>
        </w:rPr>
        <w:softHyphen/>
      </w:r>
      <w:r w:rsidRPr="007145C8">
        <w:rPr>
          <w:rFonts w:ascii="Times New Roman" w:hAnsi="Times New Roman" w:cs="Times New Roman"/>
          <w:color w:val="auto"/>
          <w:spacing w:val="-8"/>
          <w:lang w:val="ru-RU"/>
        </w:rPr>
        <w:t>ку з життям, з практикою застосування здобутих уявлень, знань, навичок поведінки в жи</w:t>
      </w:r>
      <w:r w:rsidR="00565931" w:rsidRPr="007145C8">
        <w:rPr>
          <w:rFonts w:ascii="Times New Roman" w:hAnsi="Times New Roman" w:cs="Times New Roman"/>
          <w:color w:val="auto"/>
          <w:spacing w:val="-8"/>
          <w:lang w:val="ru-RU"/>
        </w:rPr>
        <w:softHyphen/>
      </w:r>
      <w:r w:rsidRPr="007145C8">
        <w:rPr>
          <w:rFonts w:ascii="Times New Roman" w:hAnsi="Times New Roman" w:cs="Times New Roman"/>
          <w:color w:val="auto"/>
          <w:spacing w:val="-8"/>
          <w:lang w:val="ru-RU"/>
        </w:rPr>
        <w:t>ттє</w:t>
      </w:r>
      <w:r w:rsidR="00565931" w:rsidRPr="007145C8">
        <w:rPr>
          <w:rFonts w:ascii="Times New Roman" w:hAnsi="Times New Roman" w:cs="Times New Roman"/>
          <w:color w:val="auto"/>
          <w:spacing w:val="-8"/>
          <w:lang w:val="ru-RU"/>
        </w:rPr>
        <w:softHyphen/>
      </w:r>
      <w:r w:rsidRPr="007145C8">
        <w:rPr>
          <w:rFonts w:ascii="Times New Roman" w:hAnsi="Times New Roman" w:cs="Times New Roman"/>
          <w:color w:val="auto"/>
          <w:spacing w:val="-8"/>
          <w:lang w:val="ru-RU"/>
        </w:rPr>
        <w:t>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w:t>
      </w:r>
      <w:r w:rsidR="00290877" w:rsidRPr="007145C8">
        <w:rPr>
          <w:rFonts w:ascii="Times New Roman" w:hAnsi="Times New Roman" w:cs="Times New Roman"/>
          <w:color w:val="auto"/>
          <w:spacing w:val="-8"/>
          <w:lang w:val="ru-RU"/>
        </w:rPr>
        <w:t>’</w:t>
      </w:r>
      <w:r w:rsidRPr="007145C8">
        <w:rPr>
          <w:rFonts w:ascii="Times New Roman" w:hAnsi="Times New Roman" w:cs="Times New Roman"/>
          <w:color w:val="auto"/>
          <w:spacing w:val="-8"/>
          <w:lang w:val="ru-RU"/>
        </w:rPr>
        <w:t xml:space="preserve">єктів і явищ навколишнього світу. </w:t>
      </w:r>
    </w:p>
    <w:p w:rsidR="00537312" w:rsidRPr="007145C8" w:rsidRDefault="00537312" w:rsidP="000C67E1">
      <w:pPr>
        <w:pStyle w:val="a4"/>
        <w:spacing w:line="226" w:lineRule="auto"/>
        <w:ind w:left="0" w:firstLine="709"/>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w:t>
      </w:r>
      <w:r w:rsidR="00565931"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етап</w:t>
      </w:r>
      <w:r w:rsidR="00565931"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ного контролю й корекції, збагачується полісенсорним підходом, що зумовлює дослід</w:t>
      </w:r>
      <w:r w:rsidR="00565931"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ниць</w:t>
      </w:r>
      <w:r w:rsidR="00565931"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 xml:space="preserve">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537312" w:rsidRPr="007145C8" w:rsidRDefault="00537312" w:rsidP="00565931">
      <w:pPr>
        <w:pStyle w:val="a4"/>
        <w:spacing w:line="226" w:lineRule="auto"/>
        <w:ind w:left="0"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ru-RU"/>
        </w:rPr>
        <w:t>На основі Типової програми вчитель може створювати різні варіанти інтегрованої програми за таким алгоритмом:</w:t>
      </w:r>
      <w:r w:rsidR="00565931" w:rsidRPr="007145C8">
        <w:rPr>
          <w:rFonts w:ascii="Times New Roman" w:hAnsi="Times New Roman" w:cs="Times New Roman"/>
          <w:color w:val="auto"/>
          <w:spacing w:val="-4"/>
          <w:lang w:val="ru-RU"/>
        </w:rPr>
        <w:t xml:space="preserve"> </w:t>
      </w:r>
      <w:r w:rsidRPr="007145C8">
        <w:rPr>
          <w:rFonts w:ascii="Times New Roman" w:hAnsi="Times New Roman" w:cs="Times New Roman"/>
          <w:color w:val="auto"/>
          <w:spacing w:val="-4"/>
          <w:lang w:val="ru-RU"/>
        </w:rPr>
        <w:t>визначення цілей навчання</w:t>
      </w:r>
      <w:r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ru-RU"/>
        </w:rPr>
        <w:t xml:space="preserve"> створення картки понять з інших предметів (асоціативної павутинки, курсів, галузей, які допоможуть досягти цілей)</w:t>
      </w:r>
      <w:r w:rsidRPr="007145C8">
        <w:rPr>
          <w:rFonts w:ascii="Times New Roman" w:hAnsi="Times New Roman" w:cs="Times New Roman"/>
          <w:color w:val="auto"/>
          <w:spacing w:val="-4"/>
          <w:lang w:val="uk-UA"/>
        </w:rPr>
        <w:t>;</w:t>
      </w:r>
      <w:r w:rsidR="00565931"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ru-RU"/>
        </w:rPr>
        <w:t>структурування програми за темами</w:t>
      </w:r>
      <w:r w:rsidRPr="007145C8">
        <w:rPr>
          <w:rFonts w:ascii="Times New Roman" w:hAnsi="Times New Roman" w:cs="Times New Roman"/>
          <w:color w:val="auto"/>
          <w:spacing w:val="-4"/>
          <w:lang w:val="uk-UA"/>
        </w:rPr>
        <w:t>;</w:t>
      </w:r>
      <w:r w:rsidR="00565931"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ru-RU"/>
        </w:rPr>
        <w:t>вибір діяльності учнів, яка забезпечить інтегроване навчання</w:t>
      </w:r>
      <w:r w:rsidRPr="007145C8">
        <w:rPr>
          <w:rFonts w:ascii="Times New Roman" w:hAnsi="Times New Roman" w:cs="Times New Roman"/>
          <w:color w:val="auto"/>
          <w:spacing w:val="-4"/>
          <w:lang w:val="uk-UA"/>
        </w:rPr>
        <w:t>;</w:t>
      </w:r>
      <w:r w:rsidR="00565931"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ru-RU"/>
        </w:rPr>
        <w:t>розроблення показників досягнення очікуваних результатів</w:t>
      </w:r>
      <w:r w:rsidRPr="007145C8">
        <w:rPr>
          <w:rFonts w:ascii="Times New Roman" w:hAnsi="Times New Roman" w:cs="Times New Roman"/>
          <w:color w:val="auto"/>
          <w:spacing w:val="-4"/>
          <w:lang w:val="uk-UA"/>
        </w:rPr>
        <w:t>.</w:t>
      </w:r>
    </w:p>
    <w:p w:rsidR="00537312" w:rsidRPr="007145C8" w:rsidRDefault="00537312" w:rsidP="000C67E1">
      <w:pPr>
        <w:pStyle w:val="a4"/>
        <w:spacing w:line="226" w:lineRule="auto"/>
        <w:ind w:left="0" w:firstLine="709"/>
        <w:jc w:val="both"/>
        <w:rPr>
          <w:rFonts w:ascii="Times New Roman" w:hAnsi="Times New Roman" w:cs="Times New Roman"/>
          <w:color w:val="auto"/>
          <w:spacing w:val="-8"/>
          <w:lang w:val="ru-RU"/>
        </w:rPr>
      </w:pPr>
      <w:r w:rsidRPr="007145C8">
        <w:rPr>
          <w:rFonts w:ascii="Times New Roman" w:hAnsi="Times New Roman" w:cs="Times New Roman"/>
          <w:color w:val="auto"/>
          <w:spacing w:val="-8"/>
          <w:lang w:val="ru-RU"/>
        </w:rPr>
        <w:t xml:space="preserve">Можливі засоби інтеграції в процесі реалізації програми </w:t>
      </w:r>
      <w:r w:rsidR="00C8651C" w:rsidRPr="007145C8">
        <w:rPr>
          <w:rFonts w:ascii="Times New Roman" w:hAnsi="Times New Roman" w:cs="Times New Roman"/>
          <w:color w:val="auto"/>
          <w:spacing w:val="-8"/>
          <w:lang w:val="ru-RU"/>
        </w:rPr>
        <w:t>«</w:t>
      </w:r>
      <w:r w:rsidRPr="007145C8">
        <w:rPr>
          <w:rFonts w:ascii="Times New Roman" w:hAnsi="Times New Roman" w:cs="Times New Roman"/>
          <w:color w:val="auto"/>
          <w:spacing w:val="-8"/>
          <w:lang w:val="ru-RU"/>
        </w:rPr>
        <w:t>Я досліджую світ</w:t>
      </w:r>
      <w:r w:rsidR="00C8651C" w:rsidRPr="007145C8">
        <w:rPr>
          <w:rFonts w:ascii="Times New Roman" w:hAnsi="Times New Roman" w:cs="Times New Roman"/>
          <w:color w:val="auto"/>
          <w:spacing w:val="-8"/>
          <w:lang w:val="ru-RU"/>
        </w:rPr>
        <w:t>»</w:t>
      </w:r>
      <w:r w:rsidRPr="007145C8">
        <w:rPr>
          <w:rFonts w:ascii="Times New Roman" w:hAnsi="Times New Roman" w:cs="Times New Roman"/>
          <w:color w:val="auto"/>
          <w:spacing w:val="-8"/>
          <w:lang w:val="ru-RU"/>
        </w:rPr>
        <w:t xml:space="preserve"> перед</w:t>
      </w:r>
      <w:r w:rsidR="00565931" w:rsidRPr="007145C8">
        <w:rPr>
          <w:rFonts w:ascii="Times New Roman" w:hAnsi="Times New Roman" w:cs="Times New Roman"/>
          <w:color w:val="auto"/>
          <w:spacing w:val="-8"/>
          <w:lang w:val="ru-RU"/>
        </w:rPr>
        <w:softHyphen/>
      </w:r>
      <w:r w:rsidRPr="007145C8">
        <w:rPr>
          <w:rFonts w:ascii="Times New Roman" w:hAnsi="Times New Roman" w:cs="Times New Roman"/>
          <w:color w:val="auto"/>
          <w:spacing w:val="-8"/>
          <w:lang w:val="ru-RU"/>
        </w:rPr>
        <w:t>ба</w:t>
      </w:r>
      <w:r w:rsidR="00565931" w:rsidRPr="007145C8">
        <w:rPr>
          <w:rFonts w:ascii="Times New Roman" w:hAnsi="Times New Roman" w:cs="Times New Roman"/>
          <w:color w:val="auto"/>
          <w:spacing w:val="-8"/>
          <w:lang w:val="ru-RU"/>
        </w:rPr>
        <w:softHyphen/>
      </w:r>
      <w:r w:rsidRPr="007145C8">
        <w:rPr>
          <w:rFonts w:ascii="Times New Roman" w:hAnsi="Times New Roman" w:cs="Times New Roman"/>
          <w:color w:val="auto"/>
          <w:spacing w:val="-8"/>
          <w:lang w:val="ru-RU"/>
        </w:rPr>
        <w:t>чають включення учнів в практику виконання різноманітних завда</w:t>
      </w:r>
      <w:r w:rsidR="00565931" w:rsidRPr="007145C8">
        <w:rPr>
          <w:rFonts w:ascii="Times New Roman" w:hAnsi="Times New Roman" w:cs="Times New Roman"/>
          <w:color w:val="auto"/>
          <w:spacing w:val="-8"/>
          <w:lang w:val="ru-RU"/>
        </w:rPr>
        <w:t>нь дослідницького характеру, як-</w:t>
      </w:r>
      <w:r w:rsidRPr="007145C8">
        <w:rPr>
          <w:rFonts w:ascii="Times New Roman" w:hAnsi="Times New Roman" w:cs="Times New Roman"/>
          <w:color w:val="auto"/>
          <w:spacing w:val="-8"/>
          <w:lang w:val="ru-RU"/>
        </w:rPr>
        <w:t>от:</w:t>
      </w:r>
    </w:p>
    <w:p w:rsidR="00537312" w:rsidRPr="007145C8" w:rsidRDefault="00537312" w:rsidP="001C7EA5">
      <w:pPr>
        <w:pStyle w:val="a4"/>
        <w:numPr>
          <w:ilvl w:val="0"/>
          <w:numId w:val="1"/>
        </w:numPr>
        <w:tabs>
          <w:tab w:val="left" w:pos="993"/>
        </w:tabs>
        <w:spacing w:line="226" w:lineRule="auto"/>
        <w:ind w:left="0" w:firstLine="709"/>
        <w:jc w:val="both"/>
        <w:rPr>
          <w:rFonts w:ascii="Times New Roman" w:hAnsi="Times New Roman" w:cs="Times New Roman"/>
          <w:color w:val="auto"/>
          <w:spacing w:val="-8"/>
          <w:lang w:val="uk-UA"/>
        </w:rPr>
      </w:pPr>
      <w:r w:rsidRPr="007145C8">
        <w:rPr>
          <w:rFonts w:ascii="Times New Roman" w:hAnsi="Times New Roman" w:cs="Times New Roman"/>
          <w:color w:val="auto"/>
          <w:spacing w:val="-8"/>
          <w:lang w:val="ru-RU"/>
        </w:rPr>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7145C8">
        <w:rPr>
          <w:rFonts w:ascii="Times New Roman" w:hAnsi="Times New Roman" w:cs="Times New Roman"/>
          <w:color w:val="auto"/>
          <w:spacing w:val="-8"/>
          <w:lang w:val="uk-UA"/>
        </w:rPr>
        <w:t>;</w:t>
      </w:r>
    </w:p>
    <w:p w:rsidR="00537312" w:rsidRPr="007145C8" w:rsidRDefault="00537312" w:rsidP="001C7EA5">
      <w:pPr>
        <w:pStyle w:val="a4"/>
        <w:numPr>
          <w:ilvl w:val="0"/>
          <w:numId w:val="1"/>
        </w:numPr>
        <w:tabs>
          <w:tab w:val="left" w:pos="993"/>
        </w:tabs>
        <w:spacing w:line="226" w:lineRule="auto"/>
        <w:ind w:left="0" w:firstLine="709"/>
        <w:jc w:val="both"/>
        <w:rPr>
          <w:rFonts w:ascii="Times New Roman" w:hAnsi="Times New Roman" w:cs="Times New Roman"/>
          <w:color w:val="auto"/>
          <w:spacing w:val="-8"/>
          <w:lang w:val="uk-UA"/>
        </w:rPr>
      </w:pPr>
      <w:r w:rsidRPr="007145C8">
        <w:rPr>
          <w:rFonts w:ascii="Times New Roman" w:hAnsi="Times New Roman" w:cs="Times New Roman"/>
          <w:color w:val="auto"/>
          <w:spacing w:val="-8"/>
          <w:lang w:val="ru-RU"/>
        </w:rPr>
        <w:t>дослідження-спостереження (Як воно діє? Що з ним відбувається? Для чого призначене?)</w:t>
      </w:r>
      <w:r w:rsidRPr="007145C8">
        <w:rPr>
          <w:rFonts w:ascii="Times New Roman" w:hAnsi="Times New Roman" w:cs="Times New Roman"/>
          <w:color w:val="auto"/>
          <w:spacing w:val="-8"/>
          <w:lang w:val="uk-UA"/>
        </w:rPr>
        <w:t>;</w:t>
      </w:r>
    </w:p>
    <w:p w:rsidR="00537312" w:rsidRPr="007145C8" w:rsidRDefault="00537312" w:rsidP="001C7EA5">
      <w:pPr>
        <w:pStyle w:val="a4"/>
        <w:numPr>
          <w:ilvl w:val="0"/>
          <w:numId w:val="1"/>
        </w:numPr>
        <w:tabs>
          <w:tab w:val="left" w:pos="993"/>
        </w:tabs>
        <w:spacing w:line="226" w:lineRule="auto"/>
        <w:ind w:left="0"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8"/>
          <w:lang w:val="uk-UA"/>
        </w:rPr>
        <w:t>дослідження-пошук (запитування, передбачення, встановлення часової і логічної послідовності явищ, подій; встановлення причинно – наслідкових зв</w:t>
      </w:r>
      <w:r w:rsidR="00290877" w:rsidRPr="007145C8">
        <w:rPr>
          <w:rFonts w:ascii="Times New Roman" w:hAnsi="Times New Roman" w:cs="Times New Roman"/>
          <w:color w:val="auto"/>
          <w:spacing w:val="-8"/>
          <w:lang w:val="uk-UA"/>
        </w:rPr>
        <w:t>’</w:t>
      </w:r>
      <w:r w:rsidRPr="007145C8">
        <w:rPr>
          <w:rFonts w:ascii="Times New Roman" w:hAnsi="Times New Roman" w:cs="Times New Roman"/>
          <w:color w:val="auto"/>
          <w:spacing w:val="-8"/>
          <w:lang w:val="uk-UA"/>
        </w:rPr>
        <w:t xml:space="preserve">язків (Чому? </w:t>
      </w:r>
      <w:r w:rsidRPr="007145C8">
        <w:rPr>
          <w:rFonts w:ascii="Times New Roman" w:hAnsi="Times New Roman" w:cs="Times New Roman"/>
          <w:color w:val="auto"/>
          <w:spacing w:val="-8"/>
          <w:lang w:val="ru-RU"/>
        </w:rPr>
        <w:t>Яким чином? Від чого залежить? З чим пов</w:t>
      </w:r>
      <w:r w:rsidR="00290877" w:rsidRPr="007145C8">
        <w:rPr>
          <w:rFonts w:ascii="Times New Roman" w:hAnsi="Times New Roman" w:cs="Times New Roman"/>
          <w:color w:val="auto"/>
          <w:spacing w:val="-8"/>
          <w:lang w:val="ru-RU"/>
        </w:rPr>
        <w:t>’</w:t>
      </w:r>
      <w:r w:rsidRPr="007145C8">
        <w:rPr>
          <w:rFonts w:ascii="Times New Roman" w:hAnsi="Times New Roman" w:cs="Times New Roman"/>
          <w:color w:val="auto"/>
          <w:spacing w:val="-8"/>
          <w:lang w:val="ru-RU"/>
        </w:rPr>
        <w:t>язано?), догадка, висновок-узагальнення).</w:t>
      </w:r>
    </w:p>
    <w:p w:rsidR="00565931" w:rsidRPr="007145C8" w:rsidRDefault="00565931" w:rsidP="000C67E1">
      <w:pPr>
        <w:pStyle w:val="a4"/>
        <w:spacing w:line="226" w:lineRule="auto"/>
        <w:ind w:left="0" w:firstLine="709"/>
        <w:jc w:val="center"/>
        <w:rPr>
          <w:rFonts w:ascii="Times New Roman" w:hAnsi="Times New Roman" w:cs="Times New Roman"/>
          <w:b/>
          <w:color w:val="auto"/>
          <w:spacing w:val="-4"/>
          <w:sz w:val="16"/>
          <w:lang w:val="ru-RU"/>
        </w:rPr>
      </w:pPr>
    </w:p>
    <w:p w:rsidR="00537312" w:rsidRPr="007145C8" w:rsidRDefault="00537312" w:rsidP="000C67E1">
      <w:pPr>
        <w:pStyle w:val="a4"/>
        <w:spacing w:line="226" w:lineRule="auto"/>
        <w:ind w:left="0" w:firstLine="709"/>
        <w:jc w:val="center"/>
        <w:rPr>
          <w:rFonts w:ascii="Times New Roman" w:hAnsi="Times New Roman" w:cs="Times New Roman"/>
          <w:b/>
          <w:color w:val="auto"/>
          <w:spacing w:val="-4"/>
        </w:rPr>
      </w:pPr>
      <w:r w:rsidRPr="007145C8">
        <w:rPr>
          <w:rFonts w:ascii="Times New Roman" w:hAnsi="Times New Roman" w:cs="Times New Roman"/>
          <w:b/>
          <w:color w:val="auto"/>
          <w:spacing w:val="-4"/>
        </w:rPr>
        <w:t xml:space="preserve">1 клас </w:t>
      </w:r>
    </w:p>
    <w:p w:rsidR="00537312" w:rsidRPr="007145C8" w:rsidRDefault="00537312" w:rsidP="000C67E1">
      <w:pPr>
        <w:pStyle w:val="a4"/>
        <w:spacing w:line="226" w:lineRule="auto"/>
        <w:ind w:left="0" w:firstLine="709"/>
        <w:jc w:val="center"/>
        <w:rPr>
          <w:rFonts w:ascii="Times New Roman" w:hAnsi="Times New Roman" w:cs="Times New Roman"/>
          <w:b/>
          <w:color w:val="auto"/>
          <w:spacing w:val="-4"/>
          <w:sz w:val="10"/>
        </w:rPr>
      </w:pPr>
    </w:p>
    <w:tbl>
      <w:tblPr>
        <w:tblStyle w:val="a6"/>
        <w:tblW w:w="0" w:type="auto"/>
        <w:tblInd w:w="-714" w:type="dxa"/>
        <w:tblLook w:val="04A0"/>
      </w:tblPr>
      <w:tblGrid>
        <w:gridCol w:w="5371"/>
        <w:gridCol w:w="28"/>
        <w:gridCol w:w="4660"/>
      </w:tblGrid>
      <w:tr w:rsidR="00537312" w:rsidRPr="007145C8" w:rsidTr="00A60E41">
        <w:trPr>
          <w:trHeight w:val="325"/>
        </w:trPr>
        <w:tc>
          <w:tcPr>
            <w:tcW w:w="5399" w:type="dxa"/>
            <w:gridSpan w:val="2"/>
          </w:tcPr>
          <w:p w:rsidR="00537312" w:rsidRPr="007145C8" w:rsidRDefault="00537312" w:rsidP="00A60E4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Очікувані результати навчання здобувачів освіти</w:t>
            </w:r>
          </w:p>
        </w:tc>
        <w:tc>
          <w:tcPr>
            <w:tcW w:w="4660" w:type="dxa"/>
          </w:tcPr>
          <w:p w:rsidR="00537312" w:rsidRPr="007145C8" w:rsidRDefault="00537312" w:rsidP="00A60E41">
            <w:pPr>
              <w:pStyle w:val="a4"/>
              <w:spacing w:line="226" w:lineRule="auto"/>
              <w:ind w:left="0"/>
              <w:jc w:val="center"/>
              <w:rPr>
                <w:rFonts w:ascii="Times New Roman" w:hAnsi="Times New Roman" w:cs="Times New Roman"/>
                <w:b/>
                <w:color w:val="auto"/>
                <w:spacing w:val="-4"/>
              </w:rPr>
            </w:pPr>
            <w:r w:rsidRPr="007145C8">
              <w:rPr>
                <w:rFonts w:ascii="Times New Roman" w:hAnsi="Times New Roman" w:cs="Times New Roman"/>
                <w:b/>
                <w:color w:val="auto"/>
                <w:spacing w:val="-4"/>
              </w:rPr>
              <w:t>Зміст навчання</w:t>
            </w:r>
          </w:p>
        </w:tc>
      </w:tr>
      <w:tr w:rsidR="00537312" w:rsidRPr="007145C8" w:rsidTr="00A60E41">
        <w:trPr>
          <w:trHeight w:val="274"/>
        </w:trPr>
        <w:tc>
          <w:tcPr>
            <w:tcW w:w="10059" w:type="dxa"/>
            <w:gridSpan w:val="3"/>
          </w:tcPr>
          <w:p w:rsidR="00537312" w:rsidRPr="007145C8" w:rsidRDefault="00537312" w:rsidP="00A60E41">
            <w:pPr>
              <w:spacing w:line="226" w:lineRule="auto"/>
              <w:ind w:firstLine="709"/>
              <w:contextualSpacing/>
              <w:jc w:val="both"/>
              <w:rPr>
                <w:rFonts w:ascii="Times New Roman" w:hAnsi="Times New Roman" w:cs="Times New Roman"/>
                <w:b/>
                <w:color w:val="auto"/>
                <w:spacing w:val="-4"/>
              </w:rPr>
            </w:pPr>
            <w:r w:rsidRPr="007145C8">
              <w:rPr>
                <w:rFonts w:ascii="Times New Roman" w:hAnsi="Times New Roman" w:cs="Times New Roman"/>
                <w:b/>
                <w:color w:val="auto"/>
                <w:spacing w:val="-4"/>
              </w:rPr>
              <w:t>Людина</w:t>
            </w:r>
          </w:p>
        </w:tc>
      </w:tr>
      <w:tr w:rsidR="00537312" w:rsidRPr="009D6ABE" w:rsidTr="00A60E41">
        <w:trPr>
          <w:trHeight w:val="698"/>
        </w:trPr>
        <w:tc>
          <w:tcPr>
            <w:tcW w:w="5399" w:type="dxa"/>
            <w:gridSpan w:val="2"/>
          </w:tcPr>
          <w:p w:rsidR="00537312" w:rsidRPr="007145C8" w:rsidRDefault="00537312" w:rsidP="00A60E41">
            <w:pPr>
              <w:pStyle w:val="af2"/>
              <w:widowControl w:val="0"/>
              <w:spacing w:line="226" w:lineRule="auto"/>
              <w:jc w:val="both"/>
              <w:rPr>
                <w:rFonts w:ascii="Times New Roman" w:hAnsi="Times New Roman"/>
                <w:spacing w:val="-4"/>
                <w:lang w:val="en-US"/>
              </w:rPr>
            </w:pPr>
            <w:r w:rsidRPr="007145C8">
              <w:rPr>
                <w:rFonts w:ascii="Times New Roman" w:hAnsi="Times New Roman"/>
                <w:i/>
                <w:spacing w:val="-4"/>
              </w:rPr>
              <w:t>усвідомлює</w:t>
            </w:r>
            <w:r w:rsidRPr="007145C8">
              <w:rPr>
                <w:rFonts w:ascii="Times New Roman" w:hAnsi="Times New Roman"/>
                <w:spacing w:val="-4"/>
                <w:lang w:val="en-US"/>
              </w:rPr>
              <w:t xml:space="preserve"> </w:t>
            </w:r>
            <w:r w:rsidRPr="007145C8">
              <w:rPr>
                <w:rFonts w:ascii="Times New Roman" w:hAnsi="Times New Roman"/>
                <w:spacing w:val="-4"/>
              </w:rPr>
              <w:t>людину</w:t>
            </w:r>
            <w:r w:rsidRPr="007145C8">
              <w:rPr>
                <w:rFonts w:ascii="Times New Roman" w:hAnsi="Times New Roman"/>
                <w:spacing w:val="-4"/>
                <w:lang w:val="en-US"/>
              </w:rPr>
              <w:t xml:space="preserve"> </w:t>
            </w:r>
            <w:r w:rsidRPr="007145C8">
              <w:rPr>
                <w:rFonts w:ascii="Times New Roman" w:hAnsi="Times New Roman"/>
                <w:spacing w:val="-4"/>
              </w:rPr>
              <w:t>як</w:t>
            </w:r>
            <w:r w:rsidRPr="007145C8">
              <w:rPr>
                <w:rFonts w:ascii="Times New Roman" w:hAnsi="Times New Roman"/>
                <w:spacing w:val="-4"/>
                <w:lang w:val="en-US"/>
              </w:rPr>
              <w:t xml:space="preserve"> </w:t>
            </w:r>
            <w:r w:rsidRPr="007145C8">
              <w:rPr>
                <w:rFonts w:ascii="Times New Roman" w:hAnsi="Times New Roman"/>
                <w:spacing w:val="-4"/>
              </w:rPr>
              <w:t>частину</w:t>
            </w:r>
            <w:r w:rsidRPr="007145C8">
              <w:rPr>
                <w:rFonts w:ascii="Times New Roman" w:hAnsi="Times New Roman"/>
                <w:spacing w:val="-4"/>
                <w:lang w:val="en-US"/>
              </w:rPr>
              <w:t xml:space="preserve"> </w:t>
            </w:r>
            <w:r w:rsidRPr="007145C8">
              <w:rPr>
                <w:rFonts w:ascii="Times New Roman" w:hAnsi="Times New Roman"/>
                <w:spacing w:val="-4"/>
              </w:rPr>
              <w:t>природи</w:t>
            </w:r>
            <w:r w:rsidRPr="007145C8">
              <w:rPr>
                <w:rFonts w:ascii="Times New Roman" w:hAnsi="Times New Roman"/>
                <w:spacing w:val="-4"/>
                <w:lang w:val="en-US"/>
              </w:rPr>
              <w:t xml:space="preserve"> </w:t>
            </w:r>
            <w:r w:rsidRPr="007145C8">
              <w:rPr>
                <w:rFonts w:ascii="Times New Roman" w:hAnsi="Times New Roman"/>
                <w:spacing w:val="-4"/>
              </w:rPr>
              <w:t>і</w:t>
            </w:r>
            <w:r w:rsidRPr="007145C8">
              <w:rPr>
                <w:rFonts w:ascii="Times New Roman" w:hAnsi="Times New Roman"/>
                <w:spacing w:val="-4"/>
                <w:lang w:val="en-US"/>
              </w:rPr>
              <w:t xml:space="preserve"> </w:t>
            </w:r>
            <w:r w:rsidRPr="007145C8">
              <w:rPr>
                <w:rFonts w:ascii="Times New Roman" w:hAnsi="Times New Roman"/>
                <w:spacing w:val="-4"/>
              </w:rPr>
              <w:t>суспільства</w:t>
            </w:r>
            <w:r w:rsidRPr="007145C8">
              <w:rPr>
                <w:rFonts w:ascii="Times New Roman" w:hAnsi="Times New Roman"/>
                <w:spacing w:val="-4"/>
                <w:lang w:val="en-US"/>
              </w:rPr>
              <w:t xml:space="preserve">, </w:t>
            </w:r>
            <w:r w:rsidRPr="007145C8">
              <w:rPr>
                <w:rFonts w:ascii="Times New Roman" w:hAnsi="Times New Roman"/>
                <w:spacing w:val="-4"/>
              </w:rPr>
              <w:t>її</w:t>
            </w:r>
            <w:r w:rsidRPr="007145C8">
              <w:rPr>
                <w:rFonts w:ascii="Times New Roman" w:hAnsi="Times New Roman"/>
                <w:spacing w:val="-4"/>
                <w:lang w:val="en-US"/>
              </w:rPr>
              <w:t xml:space="preserve"> </w:t>
            </w:r>
            <w:r w:rsidRPr="007145C8">
              <w:rPr>
                <w:rFonts w:ascii="Times New Roman" w:hAnsi="Times New Roman"/>
                <w:spacing w:val="-4"/>
              </w:rPr>
              <w:t>відмінності</w:t>
            </w:r>
            <w:r w:rsidRPr="007145C8">
              <w:rPr>
                <w:rFonts w:ascii="Times New Roman" w:hAnsi="Times New Roman"/>
                <w:spacing w:val="-4"/>
                <w:lang w:val="en-US"/>
              </w:rPr>
              <w:t xml:space="preserve"> </w:t>
            </w:r>
            <w:r w:rsidRPr="007145C8">
              <w:rPr>
                <w:rFonts w:ascii="Times New Roman" w:hAnsi="Times New Roman"/>
                <w:spacing w:val="-4"/>
              </w:rPr>
              <w:t>від</w:t>
            </w:r>
            <w:r w:rsidRPr="007145C8">
              <w:rPr>
                <w:rFonts w:ascii="Times New Roman" w:hAnsi="Times New Roman"/>
                <w:spacing w:val="-4"/>
                <w:lang w:val="en-US"/>
              </w:rPr>
              <w:t xml:space="preserve"> </w:t>
            </w:r>
            <w:r w:rsidRPr="007145C8">
              <w:rPr>
                <w:rFonts w:ascii="Times New Roman" w:hAnsi="Times New Roman"/>
                <w:spacing w:val="-4"/>
              </w:rPr>
              <w:t>інших</w:t>
            </w:r>
            <w:r w:rsidRPr="007145C8">
              <w:rPr>
                <w:rFonts w:ascii="Times New Roman" w:hAnsi="Times New Roman"/>
                <w:spacing w:val="-4"/>
                <w:lang w:val="en-US"/>
              </w:rPr>
              <w:t xml:space="preserve"> </w:t>
            </w:r>
            <w:r w:rsidRPr="007145C8">
              <w:rPr>
                <w:rFonts w:ascii="Times New Roman" w:hAnsi="Times New Roman"/>
                <w:spacing w:val="-4"/>
              </w:rPr>
              <w:t>живих</w:t>
            </w:r>
            <w:r w:rsidRPr="007145C8">
              <w:rPr>
                <w:rFonts w:ascii="Times New Roman" w:hAnsi="Times New Roman"/>
                <w:spacing w:val="-4"/>
                <w:lang w:val="en-US"/>
              </w:rPr>
              <w:t xml:space="preserve"> </w:t>
            </w:r>
            <w:r w:rsidRPr="007145C8">
              <w:rPr>
                <w:rFonts w:ascii="Times New Roman" w:hAnsi="Times New Roman"/>
                <w:spacing w:val="-4"/>
              </w:rPr>
              <w:t>істот</w:t>
            </w:r>
            <w:r w:rsidRPr="007145C8">
              <w:rPr>
                <w:rFonts w:ascii="Times New Roman" w:hAnsi="Times New Roman"/>
                <w:spacing w:val="-4"/>
                <w:lang w:val="en-US"/>
              </w:rPr>
              <w:t>;</w:t>
            </w:r>
          </w:p>
          <w:p w:rsidR="00537312" w:rsidRPr="007145C8" w:rsidRDefault="00537312" w:rsidP="00A60E41">
            <w:pPr>
              <w:pStyle w:val="af2"/>
              <w:widowControl w:val="0"/>
              <w:spacing w:line="226" w:lineRule="auto"/>
              <w:jc w:val="both"/>
              <w:rPr>
                <w:rFonts w:ascii="Times New Roman" w:hAnsi="Times New Roman"/>
                <w:spacing w:val="-4"/>
              </w:rPr>
            </w:pPr>
            <w:r w:rsidRPr="007145C8">
              <w:rPr>
                <w:rFonts w:ascii="Times New Roman" w:hAnsi="Times New Roman"/>
                <w:i/>
                <w:spacing w:val="-4"/>
              </w:rPr>
              <w:t>розповідає</w:t>
            </w:r>
            <w:r w:rsidRPr="007145C8">
              <w:rPr>
                <w:rFonts w:ascii="Times New Roman" w:hAnsi="Times New Roman"/>
                <w:spacing w:val="-4"/>
              </w:rPr>
              <w:t xml:space="preserve"> про себе, називає адресу проживання; </w:t>
            </w:r>
            <w:r w:rsidRPr="007145C8">
              <w:rPr>
                <w:rFonts w:ascii="Times New Roman" w:hAnsi="Times New Roman"/>
                <w:i/>
                <w:spacing w:val="-4"/>
              </w:rPr>
              <w:t>складає</w:t>
            </w:r>
            <w:r w:rsidRPr="007145C8">
              <w:rPr>
                <w:rFonts w:ascii="Times New Roman" w:hAnsi="Times New Roman"/>
                <w:spacing w:val="-4"/>
              </w:rPr>
              <w:t xml:space="preserve"> словесний портрет </w:t>
            </w:r>
            <w:r w:rsidR="00C8651C" w:rsidRPr="007145C8">
              <w:rPr>
                <w:rFonts w:ascii="Times New Roman" w:hAnsi="Times New Roman"/>
                <w:spacing w:val="-4"/>
              </w:rPr>
              <w:t>«</w:t>
            </w:r>
            <w:r w:rsidRPr="007145C8">
              <w:rPr>
                <w:rFonts w:ascii="Times New Roman" w:hAnsi="Times New Roman"/>
                <w:spacing w:val="-4"/>
              </w:rPr>
              <w:t>Який (яка) Я</w:t>
            </w:r>
            <w:r w:rsidR="00C8651C" w:rsidRPr="007145C8">
              <w:rPr>
                <w:rFonts w:ascii="Times New Roman" w:hAnsi="Times New Roman"/>
                <w:spacing w:val="-4"/>
              </w:rPr>
              <w:t>»</w:t>
            </w:r>
            <w:r w:rsidRPr="007145C8">
              <w:rPr>
                <w:rFonts w:ascii="Times New Roman" w:hAnsi="Times New Roman"/>
                <w:spacing w:val="-4"/>
              </w:rPr>
              <w:t xml:space="preserve">, </w:t>
            </w:r>
            <w:r w:rsidR="00C8651C" w:rsidRPr="007145C8">
              <w:rPr>
                <w:rFonts w:ascii="Times New Roman" w:hAnsi="Times New Roman"/>
                <w:spacing w:val="-4"/>
              </w:rPr>
              <w:t>«</w:t>
            </w:r>
            <w:r w:rsidRPr="007145C8">
              <w:rPr>
                <w:rFonts w:ascii="Times New Roman" w:hAnsi="Times New Roman"/>
                <w:spacing w:val="-4"/>
              </w:rPr>
              <w:t>Чим відрізняюсь від інших</w:t>
            </w:r>
            <w:r w:rsidR="00C8651C" w:rsidRPr="007145C8">
              <w:rPr>
                <w:rFonts w:ascii="Times New Roman" w:hAnsi="Times New Roman"/>
                <w:spacing w:val="-4"/>
              </w:rPr>
              <w:t>»</w:t>
            </w:r>
            <w:r w:rsidRPr="007145C8">
              <w:rPr>
                <w:rFonts w:ascii="Times New Roman" w:hAnsi="Times New Roman"/>
                <w:spacing w:val="-4"/>
              </w:rPr>
              <w:t xml:space="preserve">, </w:t>
            </w:r>
            <w:r w:rsidR="00C8651C" w:rsidRPr="007145C8">
              <w:rPr>
                <w:rFonts w:ascii="Times New Roman" w:hAnsi="Times New Roman"/>
                <w:spacing w:val="-4"/>
              </w:rPr>
              <w:t>«</w:t>
            </w:r>
            <w:r w:rsidRPr="007145C8">
              <w:rPr>
                <w:rFonts w:ascii="Times New Roman" w:hAnsi="Times New Roman"/>
                <w:spacing w:val="-4"/>
              </w:rPr>
              <w:t>Що я вмію</w:t>
            </w:r>
            <w:r w:rsidR="00C8651C" w:rsidRPr="007145C8">
              <w:rPr>
                <w:rFonts w:ascii="Times New Roman" w:hAnsi="Times New Roman"/>
                <w:spacing w:val="-4"/>
              </w:rPr>
              <w:t>»</w:t>
            </w:r>
            <w:r w:rsidRPr="007145C8">
              <w:rPr>
                <w:rFonts w:ascii="Times New Roman" w:hAnsi="Times New Roman"/>
                <w:spacing w:val="-4"/>
              </w:rPr>
              <w:t xml:space="preserve">, </w:t>
            </w:r>
            <w:r w:rsidR="00C8651C" w:rsidRPr="007145C8">
              <w:rPr>
                <w:rFonts w:ascii="Times New Roman" w:hAnsi="Times New Roman"/>
                <w:spacing w:val="-4"/>
              </w:rPr>
              <w:t>«</w:t>
            </w:r>
            <w:r w:rsidRPr="007145C8">
              <w:rPr>
                <w:rFonts w:ascii="Times New Roman" w:hAnsi="Times New Roman"/>
                <w:spacing w:val="-4"/>
              </w:rPr>
              <w:t>Чого хочу навчитись</w:t>
            </w:r>
            <w:r w:rsidR="00C8651C" w:rsidRPr="007145C8">
              <w:rPr>
                <w:rFonts w:ascii="Times New Roman" w:hAnsi="Times New Roman"/>
                <w:spacing w:val="-4"/>
              </w:rPr>
              <w:t>»</w:t>
            </w:r>
            <w:r w:rsidRPr="007145C8">
              <w:rPr>
                <w:rFonts w:ascii="Times New Roman" w:hAnsi="Times New Roman"/>
                <w:spacing w:val="-4"/>
              </w:rPr>
              <w:t>;</w:t>
            </w:r>
          </w:p>
          <w:p w:rsidR="00537312" w:rsidRPr="007145C8" w:rsidRDefault="00537312" w:rsidP="00A60E41">
            <w:pPr>
              <w:pStyle w:val="af2"/>
              <w:widowControl w:val="0"/>
              <w:spacing w:line="226" w:lineRule="auto"/>
              <w:jc w:val="both"/>
              <w:rPr>
                <w:rFonts w:ascii="Times New Roman" w:hAnsi="Times New Roman"/>
                <w:spacing w:val="-4"/>
              </w:rPr>
            </w:pPr>
            <w:r w:rsidRPr="007145C8">
              <w:rPr>
                <w:rFonts w:ascii="Times New Roman" w:hAnsi="Times New Roman"/>
                <w:i/>
                <w:spacing w:val="-4"/>
              </w:rPr>
              <w:t>володіє</w:t>
            </w:r>
            <w:r w:rsidRPr="007145C8">
              <w:rPr>
                <w:rFonts w:ascii="Times New Roman" w:hAnsi="Times New Roman"/>
                <w:spacing w:val="-4"/>
              </w:rPr>
              <w:t xml:space="preserve"> найпростішими гігієнічними навичками, навич</w:t>
            </w:r>
            <w:r w:rsidR="00A60E41" w:rsidRPr="007145C8">
              <w:rPr>
                <w:rFonts w:ascii="Times New Roman" w:hAnsi="Times New Roman"/>
                <w:spacing w:val="-4"/>
              </w:rPr>
              <w:softHyphen/>
            </w:r>
            <w:r w:rsidRPr="007145C8">
              <w:rPr>
                <w:rFonts w:ascii="Times New Roman" w:hAnsi="Times New Roman"/>
                <w:spacing w:val="-4"/>
              </w:rPr>
              <w:t>ками самообслуговування;</w:t>
            </w:r>
          </w:p>
          <w:p w:rsidR="00537312" w:rsidRPr="007145C8" w:rsidRDefault="00537312" w:rsidP="00A60E41">
            <w:pPr>
              <w:pStyle w:val="af2"/>
              <w:widowControl w:val="0"/>
              <w:spacing w:line="226" w:lineRule="auto"/>
              <w:jc w:val="both"/>
              <w:rPr>
                <w:rFonts w:ascii="Times New Roman" w:hAnsi="Times New Roman"/>
                <w:spacing w:val="-4"/>
              </w:rPr>
            </w:pPr>
            <w:r w:rsidRPr="007145C8">
              <w:rPr>
                <w:rFonts w:ascii="Times New Roman" w:hAnsi="Times New Roman"/>
                <w:i/>
                <w:spacing w:val="-4"/>
              </w:rPr>
              <w:t>описує</w:t>
            </w:r>
            <w:r w:rsidRPr="007145C8">
              <w:rPr>
                <w:rFonts w:ascii="Times New Roman" w:hAnsi="Times New Roman"/>
                <w:spacing w:val="-4"/>
              </w:rPr>
              <w:t xml:space="preserve"> можливі ризики для життя і здоров</w:t>
            </w:r>
            <w:r w:rsidR="00290877" w:rsidRPr="007145C8">
              <w:rPr>
                <w:rFonts w:ascii="Times New Roman" w:hAnsi="Times New Roman"/>
                <w:spacing w:val="-4"/>
              </w:rPr>
              <w:t>’</w:t>
            </w:r>
            <w:r w:rsidRPr="007145C8">
              <w:rPr>
                <w:rFonts w:ascii="Times New Roman" w:hAnsi="Times New Roman"/>
                <w:spacing w:val="-4"/>
              </w:rPr>
              <w:t xml:space="preserve">я вдома, у школі, на вулиці; </w:t>
            </w:r>
            <w:r w:rsidRPr="007145C8">
              <w:rPr>
                <w:rFonts w:ascii="Times New Roman" w:hAnsi="Times New Roman"/>
                <w:i/>
                <w:spacing w:val="-4"/>
              </w:rPr>
              <w:t>розуміє</w:t>
            </w:r>
            <w:r w:rsidRPr="007145C8">
              <w:rPr>
                <w:rFonts w:ascii="Times New Roman" w:hAnsi="Times New Roman"/>
                <w:spacing w:val="-4"/>
              </w:rPr>
              <w:t xml:space="preserve"> переваги акуратності, доброзичливості, чесності;</w:t>
            </w:r>
          </w:p>
          <w:p w:rsidR="00537312" w:rsidRPr="007145C8" w:rsidRDefault="00537312" w:rsidP="00A60E41">
            <w:pPr>
              <w:pStyle w:val="af2"/>
              <w:widowControl w:val="0"/>
              <w:spacing w:line="226" w:lineRule="auto"/>
              <w:jc w:val="both"/>
              <w:rPr>
                <w:rFonts w:ascii="Times New Roman" w:hAnsi="Times New Roman"/>
                <w:spacing w:val="-4"/>
              </w:rPr>
            </w:pPr>
            <w:r w:rsidRPr="007145C8">
              <w:rPr>
                <w:rFonts w:ascii="Times New Roman" w:hAnsi="Times New Roman"/>
                <w:i/>
                <w:spacing w:val="-4"/>
              </w:rPr>
              <w:t>досліджує</w:t>
            </w:r>
            <w:r w:rsidRPr="007145C8">
              <w:rPr>
                <w:rFonts w:ascii="Times New Roman" w:hAnsi="Times New Roman"/>
                <w:spacing w:val="-4"/>
              </w:rPr>
              <w:t xml:space="preserve"> свій організм</w:t>
            </w:r>
          </w:p>
        </w:tc>
        <w:tc>
          <w:tcPr>
            <w:tcW w:w="4660" w:type="dxa"/>
          </w:tcPr>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Людина – частина природи і суспільства. Пізнання себе, своїх можливостей; місце проживання, безпечна поведінка вдома і на вулиці.</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Органи чуття. Турбота про органи тіла, гігієнічні навички. Спостереження в довкіллі. Організація досліджень.</w:t>
            </w:r>
          </w:p>
        </w:tc>
      </w:tr>
      <w:tr w:rsidR="00537312" w:rsidRPr="007145C8" w:rsidTr="00A60E41">
        <w:trPr>
          <w:trHeight w:val="255"/>
        </w:trPr>
        <w:tc>
          <w:tcPr>
            <w:tcW w:w="10059" w:type="dxa"/>
            <w:gridSpan w:val="3"/>
          </w:tcPr>
          <w:p w:rsidR="00537312" w:rsidRPr="007145C8" w:rsidRDefault="00537312" w:rsidP="00A60E41">
            <w:pPr>
              <w:pStyle w:val="a4"/>
              <w:spacing w:line="226" w:lineRule="auto"/>
              <w:ind w:left="0" w:firstLine="709"/>
              <w:jc w:val="both"/>
              <w:rPr>
                <w:rFonts w:ascii="Times New Roman" w:hAnsi="Times New Roman" w:cs="Times New Roman"/>
                <w:b/>
                <w:color w:val="auto"/>
                <w:spacing w:val="-4"/>
              </w:rPr>
            </w:pPr>
            <w:r w:rsidRPr="007145C8">
              <w:rPr>
                <w:rFonts w:ascii="Times New Roman" w:hAnsi="Times New Roman" w:cs="Times New Roman"/>
                <w:b/>
                <w:color w:val="auto"/>
                <w:spacing w:val="-4"/>
              </w:rPr>
              <w:t>Людина серед людей</w:t>
            </w:r>
          </w:p>
        </w:tc>
      </w:tr>
      <w:tr w:rsidR="00537312" w:rsidRPr="007145C8" w:rsidTr="00402269">
        <w:trPr>
          <w:trHeight w:val="972"/>
        </w:trPr>
        <w:tc>
          <w:tcPr>
            <w:tcW w:w="5371" w:type="dxa"/>
          </w:tcPr>
          <w:p w:rsidR="00537312" w:rsidRPr="007145C8" w:rsidRDefault="00537312" w:rsidP="00A60E41">
            <w:pPr>
              <w:pStyle w:val="a4"/>
              <w:spacing w:line="226" w:lineRule="auto"/>
              <w:ind w:left="0"/>
              <w:jc w:val="both"/>
              <w:rPr>
                <w:rFonts w:ascii="Times New Roman" w:hAnsi="Times New Roman" w:cs="Times New Roman"/>
                <w:color w:val="auto"/>
                <w:spacing w:val="-4"/>
              </w:rPr>
            </w:pPr>
            <w:r w:rsidRPr="007145C8">
              <w:rPr>
                <w:rFonts w:ascii="Times New Roman" w:hAnsi="Times New Roman" w:cs="Times New Roman"/>
                <w:i/>
                <w:color w:val="auto"/>
                <w:spacing w:val="-4"/>
              </w:rPr>
              <w:t>цікавиться</w:t>
            </w:r>
            <w:r w:rsidRPr="007145C8">
              <w:rPr>
                <w:rFonts w:ascii="Times New Roman" w:hAnsi="Times New Roman" w:cs="Times New Roman"/>
                <w:color w:val="auto"/>
                <w:spacing w:val="-4"/>
              </w:rPr>
              <w:t xml:space="preserve"> минулим своєї сім</w:t>
            </w:r>
            <w:r w:rsidR="00290877" w:rsidRPr="007145C8">
              <w:rPr>
                <w:rFonts w:ascii="Times New Roman" w:hAnsi="Times New Roman" w:cs="Times New Roman"/>
                <w:color w:val="auto"/>
                <w:spacing w:val="-4"/>
              </w:rPr>
              <w:t>’</w:t>
            </w:r>
            <w:r w:rsidRPr="007145C8">
              <w:rPr>
                <w:rFonts w:ascii="Times New Roman" w:hAnsi="Times New Roman" w:cs="Times New Roman"/>
                <w:color w:val="auto"/>
                <w:spacing w:val="-4"/>
              </w:rPr>
              <w:t>ї;</w:t>
            </w:r>
          </w:p>
          <w:p w:rsidR="00537312" w:rsidRPr="007145C8" w:rsidRDefault="00537312" w:rsidP="00A60E41">
            <w:pPr>
              <w:pStyle w:val="a4"/>
              <w:spacing w:line="226" w:lineRule="auto"/>
              <w:ind w:left="0"/>
              <w:jc w:val="both"/>
              <w:rPr>
                <w:rFonts w:ascii="Times New Roman" w:hAnsi="Times New Roman" w:cs="Times New Roman"/>
                <w:color w:val="auto"/>
                <w:spacing w:val="-4"/>
              </w:rPr>
            </w:pPr>
            <w:r w:rsidRPr="007145C8">
              <w:rPr>
                <w:rFonts w:ascii="Times New Roman" w:hAnsi="Times New Roman" w:cs="Times New Roman"/>
                <w:i/>
                <w:color w:val="auto"/>
                <w:spacing w:val="-4"/>
              </w:rPr>
              <w:t>розрізнює</w:t>
            </w:r>
            <w:r w:rsidRPr="007145C8">
              <w:rPr>
                <w:rFonts w:ascii="Times New Roman" w:hAnsi="Times New Roman" w:cs="Times New Roman"/>
                <w:color w:val="auto"/>
                <w:spacing w:val="-4"/>
              </w:rPr>
              <w:t xml:space="preserve"> минуле, сучасне, майбутнє (було – є – буде);</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знає</w:t>
            </w:r>
            <w:r w:rsidRPr="007145C8">
              <w:rPr>
                <w:rFonts w:ascii="Times New Roman" w:hAnsi="Times New Roman" w:cs="Times New Roman"/>
                <w:color w:val="auto"/>
                <w:spacing w:val="-4"/>
                <w:lang w:val="ru-RU"/>
              </w:rPr>
              <w:t xml:space="preserve"> склад сім</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ї, імена членів сім</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ї, де працюють батьки, хто вони за професією;</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знає</w:t>
            </w:r>
            <w:r w:rsidRPr="007145C8">
              <w:rPr>
                <w:rFonts w:ascii="Times New Roman" w:hAnsi="Times New Roman" w:cs="Times New Roman"/>
                <w:color w:val="auto"/>
                <w:spacing w:val="-4"/>
                <w:lang w:val="ru-RU"/>
              </w:rPr>
              <w:t>, хто працює в школі;</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має уявлення</w:t>
            </w:r>
            <w:r w:rsidRPr="007145C8">
              <w:rPr>
                <w:rFonts w:ascii="Times New Roman" w:hAnsi="Times New Roman" w:cs="Times New Roman"/>
                <w:color w:val="auto"/>
                <w:spacing w:val="-4"/>
                <w:lang w:val="ru-RU"/>
              </w:rPr>
              <w:t xml:space="preserve"> про свої обов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язки як школяра, правила </w:t>
            </w:r>
            <w:r w:rsidRPr="007145C8">
              <w:rPr>
                <w:rFonts w:ascii="Times New Roman" w:hAnsi="Times New Roman" w:cs="Times New Roman"/>
                <w:color w:val="auto"/>
                <w:spacing w:val="-4"/>
                <w:lang w:val="ru-RU"/>
              </w:rPr>
              <w:lastRenderedPageBreak/>
              <w:t xml:space="preserve">поведінки на уроці, на перерві; </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доречно вживає</w:t>
            </w:r>
            <w:r w:rsidRPr="007145C8">
              <w:rPr>
                <w:rFonts w:ascii="Times New Roman" w:hAnsi="Times New Roman" w:cs="Times New Roman"/>
                <w:color w:val="auto"/>
                <w:spacing w:val="-4"/>
                <w:lang w:val="ru-RU"/>
              </w:rPr>
              <w:t xml:space="preserve"> слова етикету (вітання, прохання, прощання, звертання, подяки, вибачення); </w:t>
            </w:r>
            <w:r w:rsidRPr="007145C8">
              <w:rPr>
                <w:rFonts w:ascii="Times New Roman" w:hAnsi="Times New Roman" w:cs="Times New Roman"/>
                <w:i/>
                <w:color w:val="auto"/>
                <w:spacing w:val="-4"/>
                <w:lang w:val="ru-RU"/>
              </w:rPr>
              <w:t>доброзичливо спілкується</w:t>
            </w:r>
            <w:r w:rsidRPr="007145C8">
              <w:rPr>
                <w:rFonts w:ascii="Times New Roman" w:hAnsi="Times New Roman" w:cs="Times New Roman"/>
                <w:color w:val="auto"/>
                <w:spacing w:val="-4"/>
                <w:lang w:val="ru-RU"/>
              </w:rPr>
              <w:t xml:space="preserve"> з іншими в спільній діяльності;</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розрізняє</w:t>
            </w:r>
            <w:r w:rsidRPr="007145C8">
              <w:rPr>
                <w:rFonts w:ascii="Times New Roman" w:hAnsi="Times New Roman" w:cs="Times New Roman"/>
                <w:color w:val="auto"/>
                <w:spacing w:val="-4"/>
                <w:lang w:val="ru-RU"/>
              </w:rPr>
              <w:t xml:space="preserve"> </w:t>
            </w:r>
            <w:r w:rsidRPr="007145C8">
              <w:rPr>
                <w:rFonts w:ascii="Times New Roman" w:hAnsi="Times New Roman" w:cs="Times New Roman"/>
                <w:i/>
                <w:color w:val="auto"/>
                <w:spacing w:val="-4"/>
                <w:lang w:val="ru-RU"/>
              </w:rPr>
              <w:t>вчинки</w:t>
            </w:r>
            <w:r w:rsidRPr="007145C8">
              <w:rPr>
                <w:rFonts w:ascii="Times New Roman" w:hAnsi="Times New Roman" w:cs="Times New Roman"/>
                <w:color w:val="auto"/>
                <w:spacing w:val="-4"/>
                <w:lang w:val="ru-RU"/>
              </w:rPr>
              <w:t>, дає їм оцінку з погляду моральності;</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має уявлення</w:t>
            </w:r>
            <w:r w:rsidRPr="007145C8">
              <w:rPr>
                <w:rFonts w:ascii="Times New Roman" w:hAnsi="Times New Roman" w:cs="Times New Roman"/>
                <w:color w:val="auto"/>
                <w:spacing w:val="-4"/>
                <w:lang w:val="ru-RU"/>
              </w:rPr>
              <w:t xml:space="preserve"> про необхідність доброзичливого і уважного ставлення до старших; </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використовує правила</w:t>
            </w:r>
            <w:r w:rsidRPr="007145C8">
              <w:rPr>
                <w:rFonts w:ascii="Times New Roman" w:hAnsi="Times New Roman" w:cs="Times New Roman"/>
                <w:color w:val="auto"/>
                <w:spacing w:val="-4"/>
                <w:lang w:val="ru-RU"/>
              </w:rPr>
              <w:t xml:space="preserve"> культурної поведінки в громадських місцях, що ґрунтуються на врахуванні інтересів інших</w:t>
            </w:r>
          </w:p>
        </w:tc>
        <w:tc>
          <w:tcPr>
            <w:tcW w:w="4688" w:type="dxa"/>
            <w:gridSpan w:val="2"/>
          </w:tcPr>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lastRenderedPageBreak/>
              <w:t>Сім</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 школа. Поведінка в сім</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ї, школі, громад</w:t>
            </w:r>
            <w:r w:rsidR="00A60E41"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 xml:space="preserve">ських місцях. Моральні норми. Навички співжиття і співпраці </w:t>
            </w:r>
          </w:p>
          <w:p w:rsidR="00537312" w:rsidRPr="007145C8" w:rsidRDefault="00537312" w:rsidP="00A60E41">
            <w:pPr>
              <w:pStyle w:val="a4"/>
              <w:spacing w:line="226" w:lineRule="auto"/>
              <w:ind w:left="0"/>
              <w:jc w:val="both"/>
              <w:rPr>
                <w:rFonts w:ascii="Times New Roman" w:hAnsi="Times New Roman" w:cs="Times New Roman"/>
                <w:color w:val="auto"/>
                <w:spacing w:val="-4"/>
              </w:rPr>
            </w:pPr>
            <w:r w:rsidRPr="007145C8">
              <w:rPr>
                <w:rFonts w:ascii="Times New Roman" w:hAnsi="Times New Roman" w:cs="Times New Roman"/>
                <w:color w:val="auto"/>
                <w:spacing w:val="-4"/>
                <w:lang w:val="ru-RU"/>
              </w:rPr>
              <w:t xml:space="preserve">Стандарти поведінки в суспільстві. Поведінка в громадських місцях (транспорті, на вулиці, в храмі, в театрі, в бібліотеці). Моральні якості </w:t>
            </w:r>
            <w:r w:rsidRPr="007145C8">
              <w:rPr>
                <w:rFonts w:ascii="Times New Roman" w:hAnsi="Times New Roman" w:cs="Times New Roman"/>
                <w:color w:val="auto"/>
                <w:spacing w:val="-4"/>
                <w:lang w:val="ru-RU"/>
              </w:rPr>
              <w:lastRenderedPageBreak/>
              <w:t xml:space="preserve">(доброзичливість, правдомовність, щирість, подільчивість). Спостереження в довкіллі. Організація досліджень. </w:t>
            </w:r>
            <w:r w:rsidRPr="007145C8">
              <w:rPr>
                <w:rFonts w:ascii="Times New Roman" w:hAnsi="Times New Roman" w:cs="Times New Roman"/>
                <w:color w:val="auto"/>
                <w:spacing w:val="-4"/>
              </w:rPr>
              <w:t>Розв</w:t>
            </w:r>
            <w:r w:rsidR="00290877" w:rsidRPr="007145C8">
              <w:rPr>
                <w:rFonts w:ascii="Times New Roman" w:hAnsi="Times New Roman" w:cs="Times New Roman"/>
                <w:color w:val="auto"/>
                <w:spacing w:val="-4"/>
              </w:rPr>
              <w:t>’</w:t>
            </w:r>
            <w:r w:rsidRPr="007145C8">
              <w:rPr>
                <w:rFonts w:ascii="Times New Roman" w:hAnsi="Times New Roman" w:cs="Times New Roman"/>
                <w:color w:val="auto"/>
                <w:spacing w:val="-4"/>
              </w:rPr>
              <w:t>язання ситуацій морального вибору.</w:t>
            </w:r>
          </w:p>
        </w:tc>
      </w:tr>
      <w:tr w:rsidR="00537312" w:rsidRPr="007145C8" w:rsidTr="00402269">
        <w:tc>
          <w:tcPr>
            <w:tcW w:w="10059" w:type="dxa"/>
            <w:gridSpan w:val="3"/>
          </w:tcPr>
          <w:p w:rsidR="00537312" w:rsidRPr="007145C8" w:rsidRDefault="00537312" w:rsidP="00A60E41">
            <w:pPr>
              <w:pStyle w:val="a4"/>
              <w:spacing w:line="226" w:lineRule="auto"/>
              <w:ind w:left="0" w:firstLine="709"/>
              <w:jc w:val="both"/>
              <w:rPr>
                <w:rFonts w:ascii="Times New Roman" w:hAnsi="Times New Roman" w:cs="Times New Roman"/>
                <w:b/>
                <w:color w:val="auto"/>
                <w:spacing w:val="-4"/>
              </w:rPr>
            </w:pPr>
            <w:r w:rsidRPr="007145C8">
              <w:rPr>
                <w:rFonts w:ascii="Times New Roman" w:hAnsi="Times New Roman" w:cs="Times New Roman"/>
                <w:b/>
                <w:color w:val="auto"/>
                <w:spacing w:val="-4"/>
              </w:rPr>
              <w:lastRenderedPageBreak/>
              <w:t>Людина в суспільстві</w:t>
            </w:r>
          </w:p>
        </w:tc>
      </w:tr>
      <w:tr w:rsidR="00537312" w:rsidRPr="007145C8" w:rsidTr="00402269">
        <w:trPr>
          <w:trHeight w:val="986"/>
        </w:trPr>
        <w:tc>
          <w:tcPr>
            <w:tcW w:w="5399" w:type="dxa"/>
            <w:gridSpan w:val="2"/>
          </w:tcPr>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знає</w:t>
            </w:r>
            <w:r w:rsidRPr="007145C8">
              <w:rPr>
                <w:rFonts w:ascii="Times New Roman" w:hAnsi="Times New Roman" w:cs="Times New Roman"/>
                <w:color w:val="auto"/>
                <w:spacing w:val="-4"/>
                <w:lang w:val="ru-RU"/>
              </w:rPr>
              <w:t xml:space="preserve"> назву країни, її столицю;</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має</w:t>
            </w:r>
            <w:r w:rsidRPr="007145C8">
              <w:rPr>
                <w:rFonts w:ascii="Times New Roman" w:hAnsi="Times New Roman" w:cs="Times New Roman"/>
                <w:color w:val="auto"/>
                <w:spacing w:val="-4"/>
                <w:lang w:val="ru-RU"/>
              </w:rPr>
              <w:t xml:space="preserve"> уявлення про зміст символів держави (прапор, герб, гімн, українська мова), історичні пам</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ятки свого краю; </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виявляє</w:t>
            </w:r>
            <w:r w:rsidRPr="007145C8">
              <w:rPr>
                <w:rFonts w:ascii="Times New Roman" w:hAnsi="Times New Roman" w:cs="Times New Roman"/>
                <w:color w:val="auto"/>
                <w:spacing w:val="-4"/>
                <w:lang w:val="ru-RU"/>
              </w:rPr>
              <w:t xml:space="preserve"> зв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язки між людьми в суспільстві (хто про кого дбає, значення праці людей для добробуту</w:t>
            </w:r>
            <w:r w:rsidR="00CA0093" w:rsidRPr="007145C8">
              <w:rPr>
                <w:rFonts w:ascii="Times New Roman" w:hAnsi="Times New Roman" w:cs="Times New Roman"/>
                <w:color w:val="auto"/>
                <w:spacing w:val="-4"/>
                <w:lang w:val="ru-RU"/>
              </w:rPr>
              <w:t xml:space="preserve"> </w:t>
            </w:r>
            <w:r w:rsidRPr="007145C8">
              <w:rPr>
                <w:rFonts w:ascii="Times New Roman" w:hAnsi="Times New Roman" w:cs="Times New Roman"/>
                <w:color w:val="auto"/>
                <w:spacing w:val="-4"/>
                <w:lang w:val="ru-RU"/>
              </w:rPr>
              <w:t>країни;</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орієнтується</w:t>
            </w:r>
            <w:r w:rsidRPr="007145C8">
              <w:rPr>
                <w:rFonts w:ascii="Times New Roman" w:hAnsi="Times New Roman" w:cs="Times New Roman"/>
                <w:color w:val="auto"/>
                <w:spacing w:val="-4"/>
                <w:lang w:val="ru-RU"/>
              </w:rPr>
              <w:t xml:space="preserve"> у найближчому просторі;</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долучається</w:t>
            </w:r>
            <w:r w:rsidRPr="007145C8">
              <w:rPr>
                <w:rFonts w:ascii="Times New Roman" w:hAnsi="Times New Roman" w:cs="Times New Roman"/>
                <w:color w:val="auto"/>
                <w:spacing w:val="-4"/>
                <w:lang w:val="ru-RU"/>
              </w:rPr>
              <w:t xml:space="preserve"> до корисних справ громади</w:t>
            </w:r>
          </w:p>
        </w:tc>
        <w:tc>
          <w:tcPr>
            <w:tcW w:w="4660" w:type="dxa"/>
          </w:tcPr>
          <w:p w:rsidR="00537312" w:rsidRPr="007145C8" w:rsidRDefault="00537312" w:rsidP="00A60E41">
            <w:pPr>
              <w:pStyle w:val="a4"/>
              <w:spacing w:line="226" w:lineRule="auto"/>
              <w:ind w:left="0" w:firstLine="709"/>
              <w:jc w:val="both"/>
              <w:rPr>
                <w:rFonts w:ascii="Times New Roman" w:hAnsi="Times New Roman" w:cs="Times New Roman"/>
                <w:color w:val="auto"/>
                <w:spacing w:val="-4"/>
                <w:lang w:val="ru-RU"/>
              </w:rPr>
            </w:pPr>
          </w:p>
          <w:p w:rsidR="00537312" w:rsidRPr="007145C8" w:rsidRDefault="00537312" w:rsidP="00A60E41">
            <w:pPr>
              <w:pStyle w:val="a4"/>
              <w:spacing w:line="226" w:lineRule="auto"/>
              <w:ind w:left="0"/>
              <w:jc w:val="both"/>
              <w:rPr>
                <w:rFonts w:ascii="Times New Roman" w:hAnsi="Times New Roman" w:cs="Times New Roman"/>
                <w:color w:val="auto"/>
                <w:spacing w:val="-4"/>
              </w:rPr>
            </w:pPr>
            <w:r w:rsidRPr="007145C8">
              <w:rPr>
                <w:rFonts w:ascii="Times New Roman" w:hAnsi="Times New Roman" w:cs="Times New Roman"/>
                <w:color w:val="auto"/>
                <w:spacing w:val="-4"/>
                <w:lang w:val="ru-RU"/>
              </w:rPr>
              <w:t>Громадянські права та обов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язки як члена суспільства. Пізнання історії свого краю, символів держави. </w:t>
            </w:r>
            <w:r w:rsidRPr="007145C8">
              <w:rPr>
                <w:rFonts w:ascii="Times New Roman" w:hAnsi="Times New Roman" w:cs="Times New Roman"/>
                <w:color w:val="auto"/>
                <w:spacing w:val="-4"/>
              </w:rPr>
              <w:t>Спостереження в довкіллі. Організація досліджень.</w:t>
            </w:r>
          </w:p>
        </w:tc>
      </w:tr>
      <w:tr w:rsidR="00537312" w:rsidRPr="007145C8" w:rsidTr="00402269">
        <w:trPr>
          <w:trHeight w:val="332"/>
        </w:trPr>
        <w:tc>
          <w:tcPr>
            <w:tcW w:w="10059" w:type="dxa"/>
            <w:gridSpan w:val="3"/>
          </w:tcPr>
          <w:p w:rsidR="00537312" w:rsidRPr="007145C8" w:rsidRDefault="00537312" w:rsidP="00A60E41">
            <w:pPr>
              <w:pStyle w:val="a4"/>
              <w:spacing w:line="226" w:lineRule="auto"/>
              <w:ind w:left="0" w:firstLine="709"/>
              <w:jc w:val="both"/>
              <w:rPr>
                <w:rFonts w:ascii="Times New Roman" w:hAnsi="Times New Roman" w:cs="Times New Roman"/>
                <w:b/>
                <w:color w:val="auto"/>
                <w:spacing w:val="-4"/>
              </w:rPr>
            </w:pPr>
            <w:r w:rsidRPr="007145C8">
              <w:rPr>
                <w:rFonts w:ascii="Times New Roman" w:hAnsi="Times New Roman" w:cs="Times New Roman"/>
                <w:b/>
                <w:color w:val="auto"/>
                <w:spacing w:val="-4"/>
              </w:rPr>
              <w:t>Людина і світ</w:t>
            </w:r>
          </w:p>
        </w:tc>
      </w:tr>
      <w:tr w:rsidR="00537312" w:rsidRPr="009D6ABE" w:rsidTr="00D836FC">
        <w:trPr>
          <w:trHeight w:val="1719"/>
        </w:trPr>
        <w:tc>
          <w:tcPr>
            <w:tcW w:w="5399" w:type="dxa"/>
            <w:gridSpan w:val="2"/>
          </w:tcPr>
          <w:p w:rsidR="00537312" w:rsidRPr="007145C8" w:rsidRDefault="00537312" w:rsidP="00A60E41">
            <w:pPr>
              <w:pStyle w:val="a4"/>
              <w:spacing w:line="226" w:lineRule="auto"/>
              <w:ind w:left="0"/>
              <w:jc w:val="both"/>
              <w:rPr>
                <w:rFonts w:ascii="Times New Roman" w:hAnsi="Times New Roman" w:cs="Times New Roman"/>
                <w:color w:val="auto"/>
                <w:spacing w:val="-4"/>
              </w:rPr>
            </w:pPr>
            <w:r w:rsidRPr="007145C8">
              <w:rPr>
                <w:rFonts w:ascii="Times New Roman" w:hAnsi="Times New Roman" w:cs="Times New Roman"/>
                <w:i/>
                <w:color w:val="auto"/>
                <w:spacing w:val="-4"/>
              </w:rPr>
              <w:t>має уявлення</w:t>
            </w:r>
            <w:r w:rsidRPr="007145C8">
              <w:rPr>
                <w:rFonts w:ascii="Times New Roman" w:hAnsi="Times New Roman" w:cs="Times New Roman"/>
                <w:color w:val="auto"/>
                <w:spacing w:val="-4"/>
              </w:rPr>
              <w:t xml:space="preserve"> про різноманітність людей у світі, називає деякі країни; </w:t>
            </w:r>
            <w:r w:rsidRPr="007145C8">
              <w:rPr>
                <w:rFonts w:ascii="Times New Roman" w:hAnsi="Times New Roman" w:cs="Times New Roman"/>
                <w:i/>
                <w:color w:val="auto"/>
                <w:spacing w:val="-4"/>
              </w:rPr>
              <w:t>усвідомлює</w:t>
            </w:r>
            <w:r w:rsidRPr="007145C8">
              <w:rPr>
                <w:rFonts w:ascii="Times New Roman" w:hAnsi="Times New Roman" w:cs="Times New Roman"/>
                <w:color w:val="auto"/>
                <w:spacing w:val="-4"/>
              </w:rPr>
              <w:t xml:space="preserve"> необхідність доброзичливого ставлення до інших країн та народів, </w:t>
            </w:r>
            <w:r w:rsidRPr="007145C8">
              <w:rPr>
                <w:rFonts w:ascii="Times New Roman" w:hAnsi="Times New Roman" w:cs="Times New Roman"/>
                <w:i/>
                <w:color w:val="auto"/>
                <w:spacing w:val="-4"/>
              </w:rPr>
              <w:t>цікавиться</w:t>
            </w:r>
            <w:r w:rsidRPr="007145C8">
              <w:rPr>
                <w:rFonts w:ascii="Times New Roman" w:hAnsi="Times New Roman" w:cs="Times New Roman"/>
                <w:color w:val="auto"/>
                <w:spacing w:val="-4"/>
              </w:rPr>
              <w:t xml:space="preserve"> відповідною інформацією;</w:t>
            </w:r>
          </w:p>
          <w:p w:rsidR="00537312" w:rsidRPr="007145C8" w:rsidRDefault="00537312" w:rsidP="00D836FC">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наводить</w:t>
            </w:r>
            <w:r w:rsidRPr="007145C8">
              <w:rPr>
                <w:rFonts w:ascii="Times New Roman" w:hAnsi="Times New Roman" w:cs="Times New Roman"/>
                <w:color w:val="auto"/>
                <w:spacing w:val="-4"/>
                <w:lang w:val="ru-RU"/>
              </w:rPr>
              <w:t xml:space="preserve"> приклади виробів, які допомагають людині в побуті, приклади винаходів людства</w:t>
            </w:r>
          </w:p>
        </w:tc>
        <w:tc>
          <w:tcPr>
            <w:tcW w:w="4660" w:type="dxa"/>
          </w:tcPr>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Толерантне ставлення до різноманітності культур, звичаїв народів, які проживають в Україні та за її межами.</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Досліди, спостереження в природі.</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Рукотворні тіла, матеріали та їх властивості.</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Винаходи людства та їх вплив на життєдіяльність людини.</w:t>
            </w:r>
          </w:p>
        </w:tc>
      </w:tr>
      <w:tr w:rsidR="00537312" w:rsidRPr="007145C8" w:rsidTr="00402269">
        <w:trPr>
          <w:trHeight w:val="324"/>
        </w:trPr>
        <w:tc>
          <w:tcPr>
            <w:tcW w:w="10059" w:type="dxa"/>
            <w:gridSpan w:val="3"/>
          </w:tcPr>
          <w:p w:rsidR="00537312" w:rsidRPr="007145C8" w:rsidRDefault="00537312" w:rsidP="00A60E41">
            <w:pPr>
              <w:pStyle w:val="a4"/>
              <w:spacing w:line="226" w:lineRule="auto"/>
              <w:ind w:left="0" w:firstLine="709"/>
              <w:jc w:val="both"/>
              <w:rPr>
                <w:rFonts w:ascii="Times New Roman" w:hAnsi="Times New Roman" w:cs="Times New Roman"/>
                <w:b/>
                <w:color w:val="auto"/>
                <w:spacing w:val="-4"/>
              </w:rPr>
            </w:pPr>
            <w:r w:rsidRPr="007145C8">
              <w:rPr>
                <w:rFonts w:ascii="Times New Roman" w:hAnsi="Times New Roman" w:cs="Times New Roman"/>
                <w:b/>
                <w:color w:val="auto"/>
                <w:spacing w:val="-4"/>
              </w:rPr>
              <w:t>Людина і природа</w:t>
            </w:r>
          </w:p>
        </w:tc>
      </w:tr>
      <w:tr w:rsidR="00537312" w:rsidRPr="007145C8" w:rsidTr="00402269">
        <w:trPr>
          <w:trHeight w:val="416"/>
        </w:trPr>
        <w:tc>
          <w:tcPr>
            <w:tcW w:w="5399" w:type="dxa"/>
            <w:gridSpan w:val="2"/>
          </w:tcPr>
          <w:p w:rsidR="00537312" w:rsidRPr="007145C8" w:rsidRDefault="00537312" w:rsidP="00A60E41">
            <w:pPr>
              <w:pStyle w:val="a4"/>
              <w:spacing w:line="226" w:lineRule="auto"/>
              <w:ind w:left="0"/>
              <w:jc w:val="both"/>
              <w:rPr>
                <w:rFonts w:ascii="Times New Roman" w:hAnsi="Times New Roman" w:cs="Times New Roman"/>
                <w:color w:val="auto"/>
                <w:spacing w:val="-8"/>
                <w:lang w:val="uk-UA"/>
              </w:rPr>
            </w:pPr>
            <w:r w:rsidRPr="007145C8">
              <w:rPr>
                <w:rFonts w:ascii="Times New Roman" w:hAnsi="Times New Roman" w:cs="Times New Roman"/>
                <w:i/>
                <w:color w:val="auto"/>
                <w:spacing w:val="-8"/>
                <w:lang w:val="uk-UA"/>
              </w:rPr>
              <w:t>розпізнає</w:t>
            </w:r>
            <w:r w:rsidRPr="007145C8">
              <w:rPr>
                <w:rFonts w:ascii="Times New Roman" w:hAnsi="Times New Roman" w:cs="Times New Roman"/>
                <w:color w:val="auto"/>
                <w:spacing w:val="-8"/>
                <w:lang w:val="uk-UA"/>
              </w:rPr>
              <w:t xml:space="preserve"> тіла неживої і живої природи, рукотворні об</w:t>
            </w:r>
            <w:r w:rsidR="00290877" w:rsidRPr="007145C8">
              <w:rPr>
                <w:rFonts w:ascii="Times New Roman" w:hAnsi="Times New Roman" w:cs="Times New Roman"/>
                <w:color w:val="auto"/>
                <w:spacing w:val="-8"/>
                <w:lang w:val="uk-UA"/>
              </w:rPr>
              <w:t>’</w:t>
            </w:r>
            <w:r w:rsidRPr="007145C8">
              <w:rPr>
                <w:rFonts w:ascii="Times New Roman" w:hAnsi="Times New Roman" w:cs="Times New Roman"/>
                <w:color w:val="auto"/>
                <w:spacing w:val="-8"/>
                <w:lang w:val="uk-UA"/>
              </w:rPr>
              <w:t xml:space="preserve">єкти; </w:t>
            </w:r>
          </w:p>
          <w:p w:rsidR="00537312" w:rsidRPr="007145C8" w:rsidRDefault="00537312" w:rsidP="00A60E41">
            <w:pPr>
              <w:pStyle w:val="a4"/>
              <w:spacing w:line="226" w:lineRule="auto"/>
              <w:ind w:left="0"/>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розуміє</w:t>
            </w:r>
            <w:r w:rsidRPr="007145C8">
              <w:rPr>
                <w:rFonts w:ascii="Times New Roman" w:hAnsi="Times New Roman" w:cs="Times New Roman"/>
                <w:color w:val="auto"/>
                <w:spacing w:val="-4"/>
                <w:lang w:val="uk-UA"/>
              </w:rPr>
              <w:t xml:space="preserve"> значення сонячного світла і тепла на Землі; </w:t>
            </w:r>
            <w:r w:rsidRPr="007145C8">
              <w:rPr>
                <w:rFonts w:ascii="Times New Roman" w:hAnsi="Times New Roman" w:cs="Times New Roman"/>
                <w:i/>
                <w:color w:val="auto"/>
                <w:spacing w:val="-4"/>
                <w:lang w:val="uk-UA"/>
              </w:rPr>
              <w:t>має уявлення</w:t>
            </w:r>
            <w:r w:rsidRPr="007145C8">
              <w:rPr>
                <w:rFonts w:ascii="Times New Roman" w:hAnsi="Times New Roman" w:cs="Times New Roman"/>
                <w:color w:val="auto"/>
                <w:spacing w:val="-4"/>
                <w:lang w:val="uk-UA"/>
              </w:rPr>
              <w:t xml:space="preserve"> про повітря, воду, ґрунт, їх властивості, про різноманітність живих організмів, </w:t>
            </w:r>
          </w:p>
          <w:p w:rsidR="00537312" w:rsidRPr="007145C8" w:rsidRDefault="00537312" w:rsidP="00A60E41">
            <w:pPr>
              <w:pStyle w:val="a4"/>
              <w:spacing w:line="226" w:lineRule="auto"/>
              <w:ind w:left="0"/>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розповідає</w:t>
            </w:r>
            <w:r w:rsidRPr="007145C8">
              <w:rPr>
                <w:rFonts w:ascii="Times New Roman" w:hAnsi="Times New Roman" w:cs="Times New Roman"/>
                <w:color w:val="auto"/>
                <w:spacing w:val="-4"/>
                <w:lang w:val="uk-UA"/>
              </w:rPr>
              <w:t xml:space="preserve"> про добові та сезонні зміни в природі, </w:t>
            </w:r>
            <w:r w:rsidRPr="007145C8">
              <w:rPr>
                <w:rFonts w:ascii="Times New Roman" w:hAnsi="Times New Roman" w:cs="Times New Roman"/>
                <w:i/>
                <w:color w:val="auto"/>
                <w:spacing w:val="-4"/>
                <w:lang w:val="uk-UA"/>
              </w:rPr>
              <w:t>усвідомлює</w:t>
            </w:r>
            <w:r w:rsidRPr="007145C8">
              <w:rPr>
                <w:rFonts w:ascii="Times New Roman" w:hAnsi="Times New Roman" w:cs="Times New Roman"/>
                <w:color w:val="auto"/>
                <w:spacing w:val="-4"/>
                <w:lang w:val="uk-UA"/>
              </w:rPr>
              <w:t xml:space="preserve"> причини їх повторюваності; </w:t>
            </w:r>
          </w:p>
          <w:p w:rsidR="00537312" w:rsidRPr="007145C8" w:rsidRDefault="00537312" w:rsidP="00A60E41">
            <w:pPr>
              <w:pStyle w:val="a4"/>
              <w:spacing w:line="226" w:lineRule="auto"/>
              <w:ind w:left="0"/>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групує</w:t>
            </w:r>
            <w:r w:rsidRPr="007145C8">
              <w:rPr>
                <w:rFonts w:ascii="Times New Roman" w:hAnsi="Times New Roman" w:cs="Times New Roman"/>
                <w:color w:val="auto"/>
                <w:spacing w:val="-4"/>
                <w:lang w:val="uk-UA"/>
              </w:rPr>
              <w:t xml:space="preserve">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єкти природи за однією ознакою;</w:t>
            </w:r>
          </w:p>
          <w:p w:rsidR="00537312" w:rsidRPr="007145C8" w:rsidRDefault="00537312" w:rsidP="00A60E41">
            <w:pPr>
              <w:pStyle w:val="a4"/>
              <w:spacing w:line="226" w:lineRule="auto"/>
              <w:ind w:left="0"/>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встановлює</w:t>
            </w:r>
            <w:r w:rsidRPr="007145C8">
              <w:rPr>
                <w:rFonts w:ascii="Times New Roman" w:hAnsi="Times New Roman" w:cs="Times New Roman"/>
                <w:color w:val="auto"/>
                <w:spacing w:val="-4"/>
                <w:lang w:val="uk-UA"/>
              </w:rPr>
              <w:t xml:space="preserve"> найпростіші взаємозв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язки в живій і неживій природі, між живими організмами і навколиш</w:t>
            </w:r>
            <w:r w:rsidR="00D836F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нім середовищем, між природними умовами та госпо</w:t>
            </w:r>
            <w:r w:rsidR="00D836F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дар</w:t>
            </w:r>
            <w:r w:rsidR="00D836F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ською діяльністю людей;</w:t>
            </w:r>
          </w:p>
          <w:p w:rsidR="00537312" w:rsidRPr="007145C8" w:rsidRDefault="00537312" w:rsidP="00A60E41">
            <w:pPr>
              <w:pStyle w:val="a4"/>
              <w:spacing w:line="226" w:lineRule="auto"/>
              <w:ind w:left="0"/>
              <w:jc w:val="both"/>
              <w:rPr>
                <w:rFonts w:ascii="Times New Roman" w:hAnsi="Times New Roman" w:cs="Times New Roman"/>
                <w:color w:val="auto"/>
                <w:spacing w:val="-8"/>
                <w:lang w:val="ru-RU"/>
              </w:rPr>
            </w:pPr>
            <w:r w:rsidRPr="007145C8">
              <w:rPr>
                <w:rFonts w:ascii="Times New Roman" w:hAnsi="Times New Roman" w:cs="Times New Roman"/>
                <w:i/>
                <w:color w:val="auto"/>
                <w:spacing w:val="-8"/>
                <w:lang w:val="ru-RU"/>
              </w:rPr>
              <w:t>розуміє</w:t>
            </w:r>
            <w:r w:rsidRPr="007145C8">
              <w:rPr>
                <w:rFonts w:ascii="Times New Roman" w:hAnsi="Times New Roman" w:cs="Times New Roman"/>
                <w:color w:val="auto"/>
                <w:spacing w:val="-8"/>
                <w:lang w:val="ru-RU"/>
              </w:rPr>
              <w:t xml:space="preserve"> цінність природи для життя людей, залежність якості життя людей від стану навколишнього середовища; </w:t>
            </w:r>
          </w:p>
          <w:p w:rsidR="00537312" w:rsidRPr="007145C8" w:rsidRDefault="00537312" w:rsidP="00A60E41">
            <w:pPr>
              <w:pStyle w:val="a4"/>
              <w:spacing w:line="226" w:lineRule="auto"/>
              <w:ind w:left="0"/>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обирає</w:t>
            </w:r>
            <w:r w:rsidRPr="007145C8">
              <w:rPr>
                <w:rFonts w:ascii="Times New Roman" w:hAnsi="Times New Roman" w:cs="Times New Roman"/>
                <w:color w:val="auto"/>
                <w:spacing w:val="-4"/>
                <w:lang w:val="uk-UA"/>
              </w:rPr>
              <w:t xml:space="preserve"> у найближчому оточенні те, що цікаво дослідити; </w:t>
            </w:r>
          </w:p>
          <w:p w:rsidR="00537312" w:rsidRPr="007145C8" w:rsidRDefault="00537312" w:rsidP="00A60E41">
            <w:pPr>
              <w:pStyle w:val="a4"/>
              <w:spacing w:line="226" w:lineRule="auto"/>
              <w:ind w:left="0"/>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досліджує</w:t>
            </w:r>
            <w:r w:rsidRPr="007145C8">
              <w:rPr>
                <w:rFonts w:ascii="Times New Roman" w:hAnsi="Times New Roman" w:cs="Times New Roman"/>
                <w:color w:val="auto"/>
                <w:spacing w:val="-4"/>
                <w:lang w:val="uk-UA"/>
              </w:rPr>
              <w:t xml:space="preserve"> об</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uk-UA"/>
              </w:rPr>
              <w:t xml:space="preserve">єкти природи, використовуючи доступне обладнання (лупу, термометр, компас, лінійку тощо); </w:t>
            </w:r>
          </w:p>
          <w:p w:rsidR="00537312" w:rsidRPr="007145C8" w:rsidRDefault="00537312" w:rsidP="00A60E41">
            <w:pPr>
              <w:pStyle w:val="a4"/>
              <w:spacing w:line="226" w:lineRule="auto"/>
              <w:ind w:left="0"/>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використовує</w:t>
            </w:r>
            <w:r w:rsidRPr="007145C8">
              <w:rPr>
                <w:rFonts w:ascii="Times New Roman" w:hAnsi="Times New Roman" w:cs="Times New Roman"/>
                <w:color w:val="auto"/>
                <w:spacing w:val="-4"/>
                <w:lang w:val="uk-UA"/>
              </w:rPr>
              <w:t xml:space="preserve"> різні джерела для пошуку інформації про довкілля;</w:t>
            </w:r>
          </w:p>
          <w:p w:rsidR="00537312" w:rsidRPr="007145C8" w:rsidRDefault="00537312" w:rsidP="00A60E41">
            <w:pPr>
              <w:pStyle w:val="a4"/>
              <w:spacing w:line="226" w:lineRule="auto"/>
              <w:ind w:left="0"/>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розпізнає</w:t>
            </w:r>
            <w:r w:rsidRPr="007145C8">
              <w:rPr>
                <w:rFonts w:ascii="Times New Roman" w:hAnsi="Times New Roman" w:cs="Times New Roman"/>
                <w:color w:val="auto"/>
                <w:spacing w:val="-4"/>
                <w:lang w:val="uk-UA"/>
              </w:rPr>
              <w:t xml:space="preserve"> рукотворні тіла у найближчому оточенні; </w:t>
            </w:r>
          </w:p>
          <w:p w:rsidR="00537312" w:rsidRPr="007145C8" w:rsidRDefault="00537312" w:rsidP="00A60E41">
            <w:pPr>
              <w:pStyle w:val="a4"/>
              <w:spacing w:line="226" w:lineRule="auto"/>
              <w:ind w:left="0"/>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називає </w:t>
            </w:r>
            <w:r w:rsidRPr="007145C8">
              <w:rPr>
                <w:rFonts w:ascii="Times New Roman" w:hAnsi="Times New Roman" w:cs="Times New Roman"/>
                <w:color w:val="auto"/>
                <w:spacing w:val="-4"/>
                <w:lang w:val="uk-UA"/>
              </w:rPr>
              <w:t>матеріали (деревина, гума, папір, метал тощо), з яких виготовляють рукотворні тіла;</w:t>
            </w:r>
          </w:p>
          <w:p w:rsidR="00537312" w:rsidRPr="007145C8" w:rsidRDefault="00537312" w:rsidP="00A60E41">
            <w:pPr>
              <w:pStyle w:val="a4"/>
              <w:spacing w:line="226" w:lineRule="auto"/>
              <w:ind w:left="0"/>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 дотримується правил </w:t>
            </w:r>
            <w:r w:rsidRPr="007145C8">
              <w:rPr>
                <w:rFonts w:ascii="Times New Roman" w:hAnsi="Times New Roman" w:cs="Times New Roman"/>
                <w:color w:val="auto"/>
                <w:spacing w:val="-4"/>
                <w:lang w:val="uk-UA"/>
              </w:rPr>
              <w:t xml:space="preserve">поведінки в природі, та </w:t>
            </w:r>
            <w:r w:rsidRPr="007145C8">
              <w:rPr>
                <w:rFonts w:ascii="Times New Roman" w:hAnsi="Times New Roman" w:cs="Times New Roman"/>
                <w:i/>
                <w:color w:val="auto"/>
                <w:spacing w:val="-4"/>
                <w:lang w:val="uk-UA"/>
              </w:rPr>
              <w:t>пояснює</w:t>
            </w:r>
            <w:r w:rsidRPr="007145C8">
              <w:rPr>
                <w:rFonts w:ascii="Times New Roman" w:hAnsi="Times New Roman" w:cs="Times New Roman"/>
                <w:color w:val="auto"/>
                <w:spacing w:val="-4"/>
                <w:lang w:val="uk-UA"/>
              </w:rPr>
              <w:t xml:space="preserve"> їх іншим;</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uk-UA"/>
              </w:rPr>
              <w:t>бере посильну участь</w:t>
            </w:r>
            <w:r w:rsidRPr="007145C8">
              <w:rPr>
                <w:rFonts w:ascii="Times New Roman" w:hAnsi="Times New Roman" w:cs="Times New Roman"/>
                <w:color w:val="auto"/>
                <w:spacing w:val="-4"/>
                <w:lang w:val="uk-UA"/>
              </w:rPr>
              <w:t xml:space="preserve"> в природоохоронній діяльності</w:t>
            </w:r>
          </w:p>
        </w:tc>
        <w:tc>
          <w:tcPr>
            <w:tcW w:w="4660" w:type="dxa"/>
          </w:tcPr>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Що належить до природи. </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Жива і нежива природа. </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Сонце і його вплив на живу і неживу природу. </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Спостереження за рослинами, тваринами, явищами природи та діяльністю людей у різні пори року. </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Дослідження властивостей тіл природи.</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Рукотворні тіла, матеріали та їх властивості.</w:t>
            </w:r>
          </w:p>
          <w:p w:rsidR="00537312" w:rsidRPr="007145C8" w:rsidRDefault="00537312" w:rsidP="00A60E41">
            <w:pPr>
              <w:pStyle w:val="a4"/>
              <w:spacing w:line="226" w:lineRule="auto"/>
              <w:ind w:left="0"/>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Винаходи людства та їх вплив на життєдіяльність людини.</w:t>
            </w:r>
          </w:p>
          <w:p w:rsidR="00537312" w:rsidRPr="007145C8" w:rsidRDefault="00537312" w:rsidP="00A60E41">
            <w:pPr>
              <w:pStyle w:val="a4"/>
              <w:spacing w:line="226" w:lineRule="auto"/>
              <w:ind w:left="0"/>
              <w:jc w:val="both"/>
              <w:rPr>
                <w:rFonts w:ascii="Times New Roman" w:hAnsi="Times New Roman" w:cs="Times New Roman"/>
                <w:color w:val="auto"/>
                <w:spacing w:val="-4"/>
              </w:rPr>
            </w:pPr>
            <w:r w:rsidRPr="007145C8">
              <w:rPr>
                <w:rFonts w:ascii="Times New Roman" w:hAnsi="Times New Roman" w:cs="Times New Roman"/>
                <w:color w:val="auto"/>
                <w:spacing w:val="-4"/>
              </w:rPr>
              <w:t>Охорона і збереження природи.</w:t>
            </w:r>
          </w:p>
        </w:tc>
      </w:tr>
    </w:tbl>
    <w:p w:rsidR="00537312" w:rsidRPr="007145C8" w:rsidRDefault="00537312" w:rsidP="000C67E1">
      <w:pPr>
        <w:spacing w:line="226" w:lineRule="auto"/>
        <w:contextualSpacing/>
        <w:rPr>
          <w:rFonts w:ascii="Times New Roman" w:hAnsi="Times New Roman" w:cs="Times New Roman"/>
          <w:color w:val="auto"/>
          <w:spacing w:val="-4"/>
          <w:sz w:val="16"/>
        </w:rPr>
      </w:pPr>
    </w:p>
    <w:p w:rsidR="00537312" w:rsidRPr="007145C8" w:rsidRDefault="00537312" w:rsidP="000C67E1">
      <w:pPr>
        <w:spacing w:line="226" w:lineRule="auto"/>
        <w:contextualSpacing/>
        <w:jc w:val="center"/>
        <w:rPr>
          <w:rFonts w:ascii="Times New Roman" w:hAnsi="Times New Roman" w:cs="Times New Roman"/>
          <w:b/>
          <w:color w:val="auto"/>
          <w:spacing w:val="-4"/>
        </w:rPr>
      </w:pPr>
      <w:r w:rsidRPr="007145C8">
        <w:rPr>
          <w:rFonts w:ascii="Times New Roman" w:hAnsi="Times New Roman" w:cs="Times New Roman"/>
          <w:b/>
          <w:color w:val="auto"/>
          <w:spacing w:val="-4"/>
        </w:rPr>
        <w:t>2 клас</w:t>
      </w:r>
    </w:p>
    <w:p w:rsidR="00537312" w:rsidRPr="007145C8" w:rsidRDefault="00537312" w:rsidP="000C67E1">
      <w:pPr>
        <w:spacing w:line="226" w:lineRule="auto"/>
        <w:contextualSpacing/>
        <w:rPr>
          <w:rFonts w:ascii="Times New Roman" w:hAnsi="Times New Roman" w:cs="Times New Roman"/>
          <w:color w:val="auto"/>
          <w:spacing w:val="-4"/>
          <w:sz w:val="10"/>
        </w:rPr>
      </w:pPr>
    </w:p>
    <w:tbl>
      <w:tblPr>
        <w:tblStyle w:val="a6"/>
        <w:tblW w:w="10520" w:type="dxa"/>
        <w:tblInd w:w="-714" w:type="dxa"/>
        <w:tblLook w:val="04A0"/>
      </w:tblPr>
      <w:tblGrid>
        <w:gridCol w:w="5529"/>
        <w:gridCol w:w="4991"/>
      </w:tblGrid>
      <w:tr w:rsidR="00537312" w:rsidRPr="007145C8" w:rsidTr="00B5231B">
        <w:trPr>
          <w:trHeight w:val="230"/>
        </w:trPr>
        <w:tc>
          <w:tcPr>
            <w:tcW w:w="5529" w:type="dxa"/>
          </w:tcPr>
          <w:p w:rsidR="00537312" w:rsidRPr="007145C8" w:rsidRDefault="00537312" w:rsidP="00D836FC">
            <w:pPr>
              <w:spacing w:line="226" w:lineRule="auto"/>
              <w:jc w:val="center"/>
              <w:rPr>
                <w:rFonts w:ascii="Times New Roman" w:hAnsi="Times New Roman" w:cs="Times New Roman"/>
                <w:b/>
                <w:color w:val="auto"/>
                <w:spacing w:val="-4"/>
                <w:lang w:val="ru-RU"/>
              </w:rPr>
            </w:pPr>
            <w:r w:rsidRPr="007145C8">
              <w:rPr>
                <w:rFonts w:ascii="Times New Roman" w:hAnsi="Times New Roman" w:cs="Times New Roman"/>
                <w:b/>
                <w:color w:val="auto"/>
                <w:spacing w:val="-4"/>
                <w:lang w:val="uk-UA"/>
              </w:rPr>
              <w:t>Очікувані результати навчання здобувачів освіти</w:t>
            </w:r>
          </w:p>
        </w:tc>
        <w:tc>
          <w:tcPr>
            <w:tcW w:w="4991" w:type="dxa"/>
          </w:tcPr>
          <w:p w:rsidR="00537312" w:rsidRPr="007145C8" w:rsidRDefault="00537312" w:rsidP="000C67E1">
            <w:pPr>
              <w:spacing w:line="226" w:lineRule="auto"/>
              <w:contextualSpacing/>
              <w:jc w:val="center"/>
              <w:rPr>
                <w:rFonts w:ascii="Times New Roman" w:hAnsi="Times New Roman" w:cs="Times New Roman"/>
                <w:b/>
                <w:color w:val="auto"/>
                <w:spacing w:val="-4"/>
              </w:rPr>
            </w:pPr>
            <w:r w:rsidRPr="007145C8">
              <w:rPr>
                <w:rFonts w:ascii="Times New Roman" w:hAnsi="Times New Roman" w:cs="Times New Roman"/>
                <w:b/>
                <w:color w:val="auto"/>
                <w:spacing w:val="-4"/>
              </w:rPr>
              <w:t>Зміст навчання</w:t>
            </w:r>
          </w:p>
        </w:tc>
      </w:tr>
      <w:tr w:rsidR="00537312" w:rsidRPr="007145C8" w:rsidTr="00B5231B">
        <w:trPr>
          <w:trHeight w:val="262"/>
        </w:trPr>
        <w:tc>
          <w:tcPr>
            <w:tcW w:w="10520" w:type="dxa"/>
            <w:gridSpan w:val="2"/>
          </w:tcPr>
          <w:p w:rsidR="00537312" w:rsidRPr="007145C8" w:rsidRDefault="00537312" w:rsidP="00B5231B">
            <w:pPr>
              <w:spacing w:line="226" w:lineRule="auto"/>
              <w:ind w:firstLine="709"/>
              <w:contextualSpacing/>
              <w:jc w:val="both"/>
              <w:rPr>
                <w:rFonts w:ascii="Times New Roman" w:hAnsi="Times New Roman" w:cs="Times New Roman"/>
                <w:b/>
                <w:color w:val="auto"/>
                <w:spacing w:val="-4"/>
              </w:rPr>
            </w:pPr>
            <w:r w:rsidRPr="007145C8">
              <w:rPr>
                <w:rFonts w:ascii="Times New Roman" w:hAnsi="Times New Roman" w:cs="Times New Roman"/>
                <w:b/>
                <w:color w:val="auto"/>
                <w:spacing w:val="-4"/>
              </w:rPr>
              <w:t>Людина</w:t>
            </w:r>
          </w:p>
        </w:tc>
      </w:tr>
      <w:tr w:rsidR="00537312" w:rsidRPr="009D6ABE" w:rsidTr="00B5231B">
        <w:trPr>
          <w:trHeight w:val="2959"/>
        </w:trPr>
        <w:tc>
          <w:tcPr>
            <w:tcW w:w="5529" w:type="dxa"/>
          </w:tcPr>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lastRenderedPageBreak/>
              <w:t>розповідає</w:t>
            </w:r>
            <w:r w:rsidRPr="007145C8">
              <w:rPr>
                <w:rFonts w:ascii="Times New Roman" w:hAnsi="Times New Roman" w:cs="Times New Roman"/>
                <w:color w:val="auto"/>
                <w:spacing w:val="-4"/>
                <w:lang w:val="ru-RU"/>
              </w:rPr>
              <w:t xml:space="preserve"> про себе та інших, висловлює свої вподобання; </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описує</w:t>
            </w:r>
            <w:r w:rsidRPr="007145C8">
              <w:rPr>
                <w:rFonts w:ascii="Times New Roman" w:hAnsi="Times New Roman" w:cs="Times New Roman"/>
                <w:color w:val="auto"/>
                <w:spacing w:val="-4"/>
                <w:lang w:val="ru-RU"/>
              </w:rPr>
              <w:t xml:space="preserve"> себе, свій характер, захоплення, що відрізняють від інших;</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розпізнає</w:t>
            </w:r>
            <w:r w:rsidRPr="007145C8">
              <w:rPr>
                <w:rFonts w:ascii="Times New Roman" w:hAnsi="Times New Roman" w:cs="Times New Roman"/>
                <w:color w:val="auto"/>
                <w:spacing w:val="-4"/>
                <w:lang w:val="ru-RU"/>
              </w:rPr>
              <w:t xml:space="preserve"> та описує небезпеку вдома або в школі; </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ухвалює</w:t>
            </w:r>
            <w:r w:rsidRPr="007145C8">
              <w:rPr>
                <w:rFonts w:ascii="Times New Roman" w:hAnsi="Times New Roman" w:cs="Times New Roman"/>
                <w:color w:val="auto"/>
                <w:spacing w:val="-4"/>
                <w:lang w:val="ru-RU"/>
              </w:rPr>
              <w:t xml:space="preserve"> рішення щодо простих побутових ситуацій з користю для здоров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 і безпеки;</w:t>
            </w:r>
          </w:p>
          <w:p w:rsidR="00537312" w:rsidRPr="007145C8" w:rsidRDefault="00537312" w:rsidP="00B5231B">
            <w:pPr>
              <w:spacing w:line="226" w:lineRule="auto"/>
              <w:contextualSpacing/>
              <w:jc w:val="both"/>
              <w:rPr>
                <w:rFonts w:ascii="Times New Roman" w:hAnsi="Times New Roman" w:cs="Times New Roman"/>
                <w:color w:val="auto"/>
                <w:spacing w:val="-12"/>
                <w:lang w:val="ru-RU"/>
              </w:rPr>
            </w:pPr>
            <w:r w:rsidRPr="007145C8">
              <w:rPr>
                <w:rFonts w:ascii="Times New Roman" w:hAnsi="Times New Roman" w:cs="Times New Roman"/>
                <w:i/>
                <w:color w:val="auto"/>
                <w:spacing w:val="-12"/>
                <w:lang w:val="ru-RU"/>
              </w:rPr>
              <w:t>пояснює</w:t>
            </w:r>
            <w:r w:rsidRPr="007145C8">
              <w:rPr>
                <w:rFonts w:ascii="Times New Roman" w:hAnsi="Times New Roman" w:cs="Times New Roman"/>
                <w:color w:val="auto"/>
                <w:spacing w:val="-12"/>
                <w:lang w:val="ru-RU"/>
              </w:rPr>
              <w:t>, від чого залежить безпека на вулиці, вдома, у школі;</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визначає</w:t>
            </w:r>
            <w:r w:rsidRPr="007145C8">
              <w:rPr>
                <w:rFonts w:ascii="Times New Roman" w:hAnsi="Times New Roman" w:cs="Times New Roman"/>
                <w:color w:val="auto"/>
                <w:spacing w:val="-4"/>
                <w:lang w:val="ru-RU"/>
              </w:rPr>
              <w:t xml:space="preserve"> здорові та шкідливі звички, правила догляду за органами тіла; </w:t>
            </w:r>
            <w:r w:rsidRPr="007145C8">
              <w:rPr>
                <w:rFonts w:ascii="Times New Roman" w:hAnsi="Times New Roman" w:cs="Times New Roman"/>
                <w:i/>
                <w:color w:val="auto"/>
                <w:spacing w:val="-4"/>
                <w:lang w:val="ru-RU"/>
              </w:rPr>
              <w:t>досліджує</w:t>
            </w:r>
            <w:r w:rsidRPr="007145C8">
              <w:rPr>
                <w:rFonts w:ascii="Times New Roman" w:hAnsi="Times New Roman" w:cs="Times New Roman"/>
                <w:color w:val="auto"/>
                <w:spacing w:val="-4"/>
                <w:lang w:val="ru-RU"/>
              </w:rPr>
              <w:t xml:space="preserve"> зміни, що відбуваються; </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досліджує</w:t>
            </w:r>
            <w:r w:rsidRPr="007145C8">
              <w:rPr>
                <w:rFonts w:ascii="Times New Roman" w:hAnsi="Times New Roman" w:cs="Times New Roman"/>
                <w:color w:val="auto"/>
                <w:spacing w:val="-4"/>
                <w:lang w:val="ru-RU"/>
              </w:rPr>
              <w:t xml:space="preserve"> позитивні і негативні впливи на вибір здорової та безпечної поведінки;</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досліджує</w:t>
            </w:r>
            <w:r w:rsidRPr="007145C8">
              <w:rPr>
                <w:rFonts w:ascii="Times New Roman" w:hAnsi="Times New Roman" w:cs="Times New Roman"/>
                <w:color w:val="auto"/>
                <w:spacing w:val="-4"/>
                <w:lang w:val="ru-RU"/>
              </w:rPr>
              <w:t xml:space="preserve"> зміни, що відбуваються з людиною</w:t>
            </w:r>
          </w:p>
        </w:tc>
        <w:tc>
          <w:tcPr>
            <w:tcW w:w="4991" w:type="dxa"/>
          </w:tcPr>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Пізнання себе, своїх можливостей, здорова і безпеч</w:t>
            </w:r>
            <w:r w:rsidR="00B5231B"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на поведінка.</w:t>
            </w:r>
          </w:p>
          <w:p w:rsidR="00537312" w:rsidRPr="007145C8" w:rsidRDefault="00537312" w:rsidP="00B5231B">
            <w:pPr>
              <w:spacing w:line="226" w:lineRule="auto"/>
              <w:ind w:firstLine="34"/>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Частини тіла людини та їх функції. Турбота про здоров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 Організація досліджень.</w:t>
            </w:r>
          </w:p>
          <w:p w:rsidR="00537312" w:rsidRPr="007145C8" w:rsidRDefault="00537312" w:rsidP="00B5231B">
            <w:pPr>
              <w:spacing w:line="226" w:lineRule="auto"/>
              <w:ind w:firstLine="709"/>
              <w:contextualSpacing/>
              <w:jc w:val="both"/>
              <w:rPr>
                <w:rFonts w:ascii="Times New Roman" w:hAnsi="Times New Roman" w:cs="Times New Roman"/>
                <w:color w:val="auto"/>
                <w:spacing w:val="-4"/>
                <w:lang w:val="ru-RU"/>
              </w:rPr>
            </w:pPr>
          </w:p>
        </w:tc>
      </w:tr>
      <w:tr w:rsidR="00537312" w:rsidRPr="007145C8" w:rsidTr="00402269">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0520" w:type="dxa"/>
            <w:gridSpan w:val="2"/>
            <w:tcBorders>
              <w:left w:val="single" w:sz="4" w:space="0" w:color="auto"/>
              <w:bottom w:val="single" w:sz="4" w:space="0" w:color="auto"/>
              <w:right w:val="single" w:sz="4" w:space="0" w:color="auto"/>
            </w:tcBorders>
          </w:tcPr>
          <w:p w:rsidR="00537312" w:rsidRPr="007145C8" w:rsidRDefault="00537312" w:rsidP="00B5231B">
            <w:pPr>
              <w:spacing w:line="226" w:lineRule="auto"/>
              <w:ind w:firstLine="709"/>
              <w:contextualSpacing/>
              <w:jc w:val="both"/>
              <w:rPr>
                <w:rFonts w:ascii="Times New Roman" w:hAnsi="Times New Roman" w:cs="Times New Roman"/>
                <w:b/>
                <w:color w:val="auto"/>
                <w:spacing w:val="-4"/>
              </w:rPr>
            </w:pPr>
            <w:r w:rsidRPr="007145C8">
              <w:rPr>
                <w:rFonts w:ascii="Times New Roman" w:hAnsi="Times New Roman" w:cs="Times New Roman"/>
                <w:b/>
                <w:color w:val="auto"/>
                <w:spacing w:val="-4"/>
              </w:rPr>
              <w:t>Людина серед людей</w:t>
            </w:r>
          </w:p>
        </w:tc>
      </w:tr>
      <w:tr w:rsidR="00537312" w:rsidRPr="007145C8" w:rsidTr="00402269">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5529" w:type="dxa"/>
            <w:tcBorders>
              <w:top w:val="single" w:sz="4" w:space="0" w:color="auto"/>
              <w:left w:val="single" w:sz="4" w:space="0" w:color="auto"/>
              <w:bottom w:val="single" w:sz="4" w:space="0" w:color="auto"/>
              <w:right w:val="single" w:sz="4" w:space="0" w:color="auto"/>
            </w:tcBorders>
          </w:tcPr>
          <w:p w:rsidR="00537312" w:rsidRPr="007145C8" w:rsidRDefault="00537312" w:rsidP="00B5231B">
            <w:pPr>
              <w:spacing w:line="226" w:lineRule="auto"/>
              <w:ind w:firstLine="29"/>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пояснює</w:t>
            </w:r>
            <w:r w:rsidRPr="007145C8">
              <w:rPr>
                <w:rFonts w:ascii="Times New Roman" w:hAnsi="Times New Roman" w:cs="Times New Roman"/>
                <w:color w:val="auto"/>
                <w:spacing w:val="-4"/>
                <w:lang w:val="ru-RU"/>
              </w:rPr>
              <w:t>, що може робити в сім</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 xml:space="preserve">ї, серед однолітків, в школі; </w:t>
            </w:r>
            <w:r w:rsidRPr="007145C8">
              <w:rPr>
                <w:rFonts w:ascii="Times New Roman" w:hAnsi="Times New Roman" w:cs="Times New Roman"/>
                <w:i/>
                <w:color w:val="auto"/>
                <w:spacing w:val="-4"/>
                <w:lang w:val="ru-RU"/>
              </w:rPr>
              <w:t>дотримується</w:t>
            </w:r>
            <w:r w:rsidRPr="007145C8">
              <w:rPr>
                <w:rFonts w:ascii="Times New Roman" w:hAnsi="Times New Roman" w:cs="Times New Roman"/>
                <w:color w:val="auto"/>
                <w:spacing w:val="-4"/>
                <w:lang w:val="ru-RU"/>
              </w:rPr>
              <w:t xml:space="preserve"> правил поведінки, що засвідчують повагу до інших;</w:t>
            </w:r>
          </w:p>
          <w:p w:rsidR="00537312" w:rsidRPr="007145C8" w:rsidRDefault="00537312" w:rsidP="00B5231B">
            <w:pPr>
              <w:spacing w:line="226" w:lineRule="auto"/>
              <w:ind w:firstLine="29"/>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доречно вживає</w:t>
            </w:r>
            <w:r w:rsidRPr="007145C8">
              <w:rPr>
                <w:rFonts w:ascii="Times New Roman" w:hAnsi="Times New Roman" w:cs="Times New Roman"/>
                <w:color w:val="auto"/>
                <w:spacing w:val="-4"/>
                <w:lang w:val="ru-RU"/>
              </w:rPr>
              <w:t xml:space="preserve"> слова чемності;</w:t>
            </w:r>
          </w:p>
          <w:p w:rsidR="00537312" w:rsidRPr="007145C8" w:rsidRDefault="00537312" w:rsidP="00B5231B">
            <w:pPr>
              <w:spacing w:line="226" w:lineRule="auto"/>
              <w:ind w:firstLine="29"/>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надає допомогу</w:t>
            </w:r>
            <w:r w:rsidRPr="007145C8">
              <w:rPr>
                <w:rFonts w:ascii="Times New Roman" w:hAnsi="Times New Roman" w:cs="Times New Roman"/>
                <w:color w:val="auto"/>
                <w:spacing w:val="-4"/>
                <w:lang w:val="ru-RU"/>
              </w:rPr>
              <w:t>, коли просять та звертаються по неї;</w:t>
            </w:r>
          </w:p>
          <w:p w:rsidR="00537312" w:rsidRPr="007145C8" w:rsidRDefault="00537312" w:rsidP="00B5231B">
            <w:pPr>
              <w:spacing w:line="226" w:lineRule="auto"/>
              <w:ind w:firstLine="29"/>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висловлює</w:t>
            </w:r>
            <w:r w:rsidRPr="007145C8">
              <w:rPr>
                <w:rFonts w:ascii="Times New Roman" w:hAnsi="Times New Roman" w:cs="Times New Roman"/>
                <w:color w:val="auto"/>
                <w:spacing w:val="-4"/>
                <w:lang w:val="ru-RU"/>
              </w:rPr>
              <w:t xml:space="preserve"> оцінні судження щодо вчинку, події, явищ;</w:t>
            </w:r>
          </w:p>
          <w:p w:rsidR="00537312" w:rsidRPr="007145C8" w:rsidRDefault="00537312" w:rsidP="00B5231B">
            <w:pPr>
              <w:spacing w:line="226" w:lineRule="auto"/>
              <w:ind w:firstLine="29"/>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добирає</w:t>
            </w:r>
            <w:r w:rsidRPr="007145C8">
              <w:rPr>
                <w:rFonts w:ascii="Times New Roman" w:hAnsi="Times New Roman" w:cs="Times New Roman"/>
                <w:color w:val="auto"/>
                <w:spacing w:val="-4"/>
                <w:lang w:val="ru-RU"/>
              </w:rPr>
              <w:t xml:space="preserve"> докази до своїх висновків;</w:t>
            </w:r>
          </w:p>
          <w:p w:rsidR="00537312" w:rsidRPr="007145C8" w:rsidRDefault="00537312" w:rsidP="00B5231B">
            <w:pPr>
              <w:spacing w:line="226" w:lineRule="auto"/>
              <w:ind w:firstLine="29"/>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не порушує права</w:t>
            </w:r>
            <w:r w:rsidRPr="007145C8">
              <w:rPr>
                <w:rFonts w:ascii="Times New Roman" w:hAnsi="Times New Roman" w:cs="Times New Roman"/>
                <w:color w:val="auto"/>
                <w:spacing w:val="-4"/>
                <w:lang w:val="ru-RU"/>
              </w:rPr>
              <w:t xml:space="preserve"> інших дітей, виявляє і засуджує вчинки, які ображають або принижують інших;</w:t>
            </w:r>
          </w:p>
          <w:p w:rsidR="00537312" w:rsidRPr="007145C8" w:rsidRDefault="00537312" w:rsidP="00B5231B">
            <w:pPr>
              <w:spacing w:line="226" w:lineRule="auto"/>
              <w:ind w:firstLine="29"/>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співпрацює</w:t>
            </w:r>
            <w:r w:rsidRPr="007145C8">
              <w:rPr>
                <w:rFonts w:ascii="Times New Roman" w:hAnsi="Times New Roman" w:cs="Times New Roman"/>
                <w:color w:val="auto"/>
                <w:spacing w:val="-4"/>
                <w:lang w:val="ru-RU"/>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537312" w:rsidRPr="007145C8" w:rsidRDefault="00537312" w:rsidP="00B5231B">
            <w:pPr>
              <w:spacing w:line="226" w:lineRule="auto"/>
              <w:contextualSpacing/>
              <w:jc w:val="both"/>
              <w:rPr>
                <w:rFonts w:ascii="Times New Roman" w:hAnsi="Times New Roman" w:cs="Times New Roman"/>
                <w:color w:val="auto"/>
                <w:spacing w:val="-4"/>
              </w:rPr>
            </w:pPr>
            <w:r w:rsidRPr="007145C8">
              <w:rPr>
                <w:rFonts w:ascii="Times New Roman" w:hAnsi="Times New Roman" w:cs="Times New Roman"/>
                <w:color w:val="auto"/>
                <w:spacing w:val="-4"/>
                <w:lang w:val="ru-RU"/>
              </w:rPr>
              <w:t xml:space="preserve">Стандарти поведінки в суспільстві. Моральні норми. </w:t>
            </w:r>
            <w:r w:rsidRPr="007145C8">
              <w:rPr>
                <w:rFonts w:ascii="Times New Roman" w:hAnsi="Times New Roman" w:cs="Times New Roman"/>
                <w:color w:val="auto"/>
                <w:spacing w:val="-4"/>
              </w:rPr>
              <w:t>Навички співжиття і співпраці.</w:t>
            </w:r>
          </w:p>
          <w:p w:rsidR="00537312" w:rsidRPr="007145C8" w:rsidRDefault="00537312" w:rsidP="00B5231B">
            <w:pPr>
              <w:spacing w:line="226" w:lineRule="auto"/>
              <w:ind w:firstLine="709"/>
              <w:contextualSpacing/>
              <w:jc w:val="both"/>
              <w:rPr>
                <w:rFonts w:ascii="Times New Roman" w:hAnsi="Times New Roman" w:cs="Times New Roman"/>
                <w:color w:val="auto"/>
                <w:spacing w:val="-4"/>
              </w:rPr>
            </w:pPr>
          </w:p>
        </w:tc>
      </w:tr>
      <w:tr w:rsidR="00537312" w:rsidRPr="007145C8" w:rsidTr="00B5231B">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89"/>
        </w:trPr>
        <w:tc>
          <w:tcPr>
            <w:tcW w:w="10520" w:type="dxa"/>
            <w:gridSpan w:val="2"/>
            <w:tcBorders>
              <w:top w:val="single" w:sz="4" w:space="0" w:color="auto"/>
              <w:left w:val="single" w:sz="4" w:space="0" w:color="auto"/>
              <w:bottom w:val="single" w:sz="4" w:space="0" w:color="auto"/>
              <w:right w:val="single" w:sz="4" w:space="0" w:color="auto"/>
            </w:tcBorders>
          </w:tcPr>
          <w:p w:rsidR="00537312" w:rsidRPr="007145C8" w:rsidRDefault="00537312" w:rsidP="00B5231B">
            <w:pPr>
              <w:spacing w:line="226" w:lineRule="auto"/>
              <w:ind w:firstLine="709"/>
              <w:contextualSpacing/>
              <w:jc w:val="both"/>
              <w:rPr>
                <w:rFonts w:ascii="Times New Roman" w:hAnsi="Times New Roman" w:cs="Times New Roman"/>
                <w:b/>
                <w:color w:val="auto"/>
                <w:spacing w:val="-4"/>
              </w:rPr>
            </w:pPr>
            <w:r w:rsidRPr="007145C8">
              <w:rPr>
                <w:rFonts w:ascii="Times New Roman" w:hAnsi="Times New Roman" w:cs="Times New Roman"/>
                <w:b/>
                <w:color w:val="auto"/>
                <w:spacing w:val="-4"/>
              </w:rPr>
              <w:t>Людина в суспільстві</w:t>
            </w:r>
          </w:p>
        </w:tc>
      </w:tr>
      <w:tr w:rsidR="00537312" w:rsidRPr="007145C8" w:rsidTr="00402269">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841"/>
        </w:trPr>
        <w:tc>
          <w:tcPr>
            <w:tcW w:w="5529" w:type="dxa"/>
            <w:tcBorders>
              <w:top w:val="single" w:sz="4" w:space="0" w:color="auto"/>
              <w:left w:val="single" w:sz="4" w:space="0" w:color="auto"/>
              <w:right w:val="single" w:sz="4" w:space="0" w:color="auto"/>
            </w:tcBorders>
          </w:tcPr>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розпізнає</w:t>
            </w:r>
            <w:r w:rsidRPr="007145C8">
              <w:rPr>
                <w:rFonts w:ascii="Times New Roman" w:hAnsi="Times New Roman" w:cs="Times New Roman"/>
                <w:color w:val="auto"/>
                <w:spacing w:val="-4"/>
                <w:lang w:val="ru-RU"/>
              </w:rPr>
              <w:t xml:space="preserve"> державні символи України, шанобливо ставить</w:t>
            </w:r>
            <w:r w:rsidR="00B5231B"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ся до них;</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розпитує і збирає</w:t>
            </w:r>
            <w:r w:rsidRPr="007145C8">
              <w:rPr>
                <w:rFonts w:ascii="Times New Roman" w:hAnsi="Times New Roman" w:cs="Times New Roman"/>
                <w:color w:val="auto"/>
                <w:spacing w:val="-4"/>
                <w:lang w:val="ru-RU"/>
              </w:rPr>
              <w:t xml:space="preserve"> інформацію про свій край і державу, історичні події, відомих осіб;</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розпитує</w:t>
            </w:r>
            <w:r w:rsidRPr="007145C8">
              <w:rPr>
                <w:rFonts w:ascii="Times New Roman" w:hAnsi="Times New Roman" w:cs="Times New Roman"/>
                <w:color w:val="auto"/>
                <w:spacing w:val="-4"/>
                <w:lang w:val="ru-RU"/>
              </w:rPr>
              <w:t xml:space="preserve"> старших про минуле, бере активну участь у спільних заходах державного значення;</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дотримується</w:t>
            </w:r>
            <w:r w:rsidRPr="007145C8">
              <w:rPr>
                <w:rFonts w:ascii="Times New Roman" w:hAnsi="Times New Roman" w:cs="Times New Roman"/>
                <w:color w:val="auto"/>
                <w:spacing w:val="-4"/>
                <w:lang w:val="ru-RU"/>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Громадянські права та обов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язки як члена суспільства. Пізнання свого краю, історії, і символів держави. Внесок українців у світові досягнення.</w:t>
            </w:r>
          </w:p>
          <w:p w:rsidR="00537312" w:rsidRPr="007145C8" w:rsidRDefault="00537312" w:rsidP="00B5231B">
            <w:pPr>
              <w:spacing w:line="226" w:lineRule="auto"/>
              <w:contextualSpacing/>
              <w:jc w:val="both"/>
              <w:rPr>
                <w:rFonts w:ascii="Times New Roman" w:hAnsi="Times New Roman" w:cs="Times New Roman"/>
                <w:color w:val="auto"/>
                <w:spacing w:val="-4"/>
              </w:rPr>
            </w:pPr>
            <w:r w:rsidRPr="007145C8">
              <w:rPr>
                <w:rFonts w:ascii="Times New Roman" w:hAnsi="Times New Roman" w:cs="Times New Roman"/>
                <w:color w:val="auto"/>
                <w:spacing w:val="-4"/>
                <w:lang w:val="ru-RU"/>
              </w:rPr>
              <w:t xml:space="preserve">Славетні українці. Спостереження в довкіллі. </w:t>
            </w:r>
            <w:r w:rsidRPr="007145C8">
              <w:rPr>
                <w:rFonts w:ascii="Times New Roman" w:hAnsi="Times New Roman" w:cs="Times New Roman"/>
                <w:color w:val="auto"/>
                <w:spacing w:val="-4"/>
              </w:rPr>
              <w:t>Організація досліджень.</w:t>
            </w:r>
          </w:p>
        </w:tc>
      </w:tr>
      <w:tr w:rsidR="00537312" w:rsidRPr="007145C8" w:rsidTr="00B5231B">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292"/>
        </w:trPr>
        <w:tc>
          <w:tcPr>
            <w:tcW w:w="10520" w:type="dxa"/>
            <w:gridSpan w:val="2"/>
            <w:tcBorders>
              <w:top w:val="single" w:sz="4" w:space="0" w:color="auto"/>
              <w:left w:val="single" w:sz="4" w:space="0" w:color="auto"/>
              <w:bottom w:val="single" w:sz="4" w:space="0" w:color="auto"/>
              <w:right w:val="single" w:sz="4" w:space="0" w:color="auto"/>
            </w:tcBorders>
          </w:tcPr>
          <w:p w:rsidR="00537312" w:rsidRPr="007145C8" w:rsidRDefault="00537312" w:rsidP="00B5231B">
            <w:pPr>
              <w:spacing w:line="226" w:lineRule="auto"/>
              <w:contextualSpacing/>
              <w:jc w:val="both"/>
              <w:rPr>
                <w:rFonts w:ascii="Times New Roman" w:hAnsi="Times New Roman" w:cs="Times New Roman"/>
                <w:b/>
                <w:color w:val="auto"/>
                <w:spacing w:val="-4"/>
              </w:rPr>
            </w:pPr>
            <w:r w:rsidRPr="007145C8">
              <w:rPr>
                <w:rFonts w:ascii="Times New Roman" w:hAnsi="Times New Roman" w:cs="Times New Roman"/>
                <w:b/>
                <w:color w:val="auto"/>
                <w:spacing w:val="-4"/>
              </w:rPr>
              <w:t>Людина і світ</w:t>
            </w:r>
          </w:p>
        </w:tc>
      </w:tr>
      <w:tr w:rsidR="00537312" w:rsidRPr="007145C8" w:rsidTr="00207F03">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2124"/>
        </w:trPr>
        <w:tc>
          <w:tcPr>
            <w:tcW w:w="5529" w:type="dxa"/>
            <w:tcBorders>
              <w:top w:val="single" w:sz="4" w:space="0" w:color="auto"/>
              <w:left w:val="single" w:sz="4" w:space="0" w:color="auto"/>
              <w:bottom w:val="single" w:sz="4" w:space="0" w:color="auto"/>
              <w:right w:val="single" w:sz="4" w:space="0" w:color="auto"/>
            </w:tcBorders>
          </w:tcPr>
          <w:p w:rsidR="00537312" w:rsidRPr="007145C8" w:rsidRDefault="00537312" w:rsidP="00B5231B">
            <w:pPr>
              <w:spacing w:line="226" w:lineRule="auto"/>
              <w:contextualSpacing/>
              <w:jc w:val="both"/>
              <w:rPr>
                <w:rFonts w:ascii="Times New Roman" w:hAnsi="Times New Roman" w:cs="Times New Roman"/>
                <w:color w:val="auto"/>
                <w:spacing w:val="-4"/>
              </w:rPr>
            </w:pPr>
            <w:r w:rsidRPr="007145C8">
              <w:rPr>
                <w:rFonts w:ascii="Times New Roman" w:hAnsi="Times New Roman" w:cs="Times New Roman"/>
                <w:i/>
                <w:color w:val="auto"/>
                <w:spacing w:val="-4"/>
              </w:rPr>
              <w:t>має</w:t>
            </w:r>
            <w:r w:rsidRPr="007145C8">
              <w:rPr>
                <w:rFonts w:ascii="Times New Roman" w:hAnsi="Times New Roman" w:cs="Times New Roman"/>
                <w:color w:val="auto"/>
                <w:spacing w:val="-4"/>
              </w:rPr>
              <w:t xml:space="preserve"> уявлення про різноманітність людей у світі, називає деякі країни; </w:t>
            </w:r>
            <w:r w:rsidRPr="007145C8">
              <w:rPr>
                <w:rFonts w:ascii="Times New Roman" w:hAnsi="Times New Roman" w:cs="Times New Roman"/>
                <w:i/>
                <w:color w:val="auto"/>
                <w:spacing w:val="-4"/>
              </w:rPr>
              <w:t>усвідомлює</w:t>
            </w:r>
            <w:r w:rsidRPr="007145C8">
              <w:rPr>
                <w:rFonts w:ascii="Times New Roman" w:hAnsi="Times New Roman" w:cs="Times New Roman"/>
                <w:color w:val="auto"/>
                <w:spacing w:val="-4"/>
              </w:rPr>
              <w:t xml:space="preserve"> необхідність толерантного став</w:t>
            </w:r>
            <w:r w:rsidR="00207F03" w:rsidRPr="007145C8">
              <w:rPr>
                <w:rFonts w:ascii="Times New Roman" w:hAnsi="Times New Roman" w:cs="Times New Roman"/>
                <w:color w:val="auto"/>
                <w:spacing w:val="-4"/>
              </w:rPr>
              <w:softHyphen/>
            </w:r>
            <w:r w:rsidRPr="007145C8">
              <w:rPr>
                <w:rFonts w:ascii="Times New Roman" w:hAnsi="Times New Roman" w:cs="Times New Roman"/>
                <w:color w:val="auto"/>
                <w:spacing w:val="-4"/>
              </w:rPr>
              <w:t>ле</w:t>
            </w:r>
            <w:r w:rsidR="00207F03" w:rsidRPr="007145C8">
              <w:rPr>
                <w:rFonts w:ascii="Times New Roman" w:hAnsi="Times New Roman" w:cs="Times New Roman"/>
                <w:color w:val="auto"/>
                <w:spacing w:val="-4"/>
              </w:rPr>
              <w:softHyphen/>
            </w:r>
            <w:r w:rsidRPr="007145C8">
              <w:rPr>
                <w:rFonts w:ascii="Times New Roman" w:hAnsi="Times New Roman" w:cs="Times New Roman"/>
                <w:color w:val="auto"/>
                <w:spacing w:val="-4"/>
              </w:rPr>
              <w:t xml:space="preserve">ння до інших країн і народів, цікавиться відповідною інформацією; </w:t>
            </w:r>
            <w:r w:rsidRPr="007145C8">
              <w:rPr>
                <w:rFonts w:ascii="Times New Roman" w:hAnsi="Times New Roman" w:cs="Times New Roman"/>
                <w:i/>
                <w:color w:val="auto"/>
                <w:spacing w:val="-4"/>
              </w:rPr>
              <w:t>виявляє</w:t>
            </w:r>
            <w:r w:rsidRPr="007145C8">
              <w:rPr>
                <w:rFonts w:ascii="Times New Roman" w:hAnsi="Times New Roman" w:cs="Times New Roman"/>
                <w:color w:val="auto"/>
                <w:spacing w:val="-4"/>
              </w:rPr>
              <w:t xml:space="preserve"> інтерес до інформації про інші краї</w:t>
            </w:r>
            <w:r w:rsidR="00207F03" w:rsidRPr="007145C8">
              <w:rPr>
                <w:rFonts w:ascii="Times New Roman" w:hAnsi="Times New Roman" w:cs="Times New Roman"/>
                <w:color w:val="auto"/>
                <w:spacing w:val="-4"/>
              </w:rPr>
              <w:softHyphen/>
            </w:r>
            <w:r w:rsidRPr="007145C8">
              <w:rPr>
                <w:rFonts w:ascii="Times New Roman" w:hAnsi="Times New Roman" w:cs="Times New Roman"/>
                <w:color w:val="auto"/>
                <w:spacing w:val="-4"/>
              </w:rPr>
              <w:t>ни і народи;</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на конкретних прикладах </w:t>
            </w:r>
            <w:r w:rsidRPr="007145C8">
              <w:rPr>
                <w:rFonts w:ascii="Times New Roman" w:hAnsi="Times New Roman" w:cs="Times New Roman"/>
                <w:i/>
                <w:color w:val="auto"/>
                <w:spacing w:val="-4"/>
                <w:lang w:val="ru-RU"/>
              </w:rPr>
              <w:t>доводить</w:t>
            </w:r>
            <w:r w:rsidRPr="007145C8">
              <w:rPr>
                <w:rFonts w:ascii="Times New Roman" w:hAnsi="Times New Roman" w:cs="Times New Roman"/>
                <w:color w:val="auto"/>
                <w:spacing w:val="-4"/>
                <w:lang w:val="ru-RU"/>
              </w:rPr>
              <w:t xml:space="preserve"> важливість взаємо</w:t>
            </w:r>
            <w:r w:rsidR="00207F03"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зв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яз</w:t>
            </w:r>
            <w:r w:rsidR="00207F03"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ків і взаємодії між країнами;</w:t>
            </w: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виявляє</w:t>
            </w:r>
            <w:r w:rsidRPr="007145C8">
              <w:rPr>
                <w:rFonts w:ascii="Times New Roman" w:hAnsi="Times New Roman" w:cs="Times New Roman"/>
                <w:color w:val="auto"/>
                <w:spacing w:val="-4"/>
                <w:lang w:val="ru-RU"/>
              </w:rPr>
              <w:t xml:space="preserve"> доброзичливе ставлення до людей інших націо</w:t>
            </w:r>
            <w:r w:rsidR="00207F03" w:rsidRPr="007145C8">
              <w:rPr>
                <w:rFonts w:ascii="Times New Roman" w:hAnsi="Times New Roman" w:cs="Times New Roman"/>
                <w:color w:val="auto"/>
                <w:spacing w:val="-4"/>
                <w:lang w:val="ru-RU"/>
              </w:rPr>
              <w:softHyphen/>
            </w:r>
            <w:r w:rsidRPr="007145C8">
              <w:rPr>
                <w:rFonts w:ascii="Times New Roman" w:hAnsi="Times New Roman" w:cs="Times New Roman"/>
                <w:color w:val="auto"/>
                <w:spacing w:val="-4"/>
                <w:lang w:val="ru-RU"/>
              </w:rPr>
              <w:t>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537312" w:rsidRPr="007145C8" w:rsidRDefault="00537312" w:rsidP="00B5231B">
            <w:pPr>
              <w:spacing w:line="226" w:lineRule="auto"/>
              <w:contextualSpacing/>
              <w:jc w:val="both"/>
              <w:rPr>
                <w:rFonts w:ascii="Times New Roman" w:hAnsi="Times New Roman" w:cs="Times New Roman"/>
                <w:color w:val="auto"/>
                <w:spacing w:val="-4"/>
                <w:lang w:val="ru-RU"/>
              </w:rPr>
            </w:pPr>
          </w:p>
          <w:p w:rsidR="00537312" w:rsidRPr="007145C8" w:rsidRDefault="00537312" w:rsidP="00B5231B">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Толерантне ставлення до різноманітності культур, звичаїв. Внесок українців у світові досягнення.</w:t>
            </w:r>
          </w:p>
          <w:p w:rsidR="00537312" w:rsidRPr="007145C8" w:rsidRDefault="00537312" w:rsidP="00B5231B">
            <w:pPr>
              <w:spacing w:line="226" w:lineRule="auto"/>
              <w:contextualSpacing/>
              <w:jc w:val="both"/>
              <w:rPr>
                <w:rFonts w:ascii="Times New Roman" w:hAnsi="Times New Roman" w:cs="Times New Roman"/>
                <w:color w:val="auto"/>
                <w:spacing w:val="-4"/>
              </w:rPr>
            </w:pPr>
            <w:r w:rsidRPr="007145C8">
              <w:rPr>
                <w:rFonts w:ascii="Times New Roman" w:hAnsi="Times New Roman" w:cs="Times New Roman"/>
                <w:color w:val="auto"/>
                <w:spacing w:val="-4"/>
                <w:lang w:val="ru-RU"/>
              </w:rPr>
              <w:t xml:space="preserve">Історичні події. Видатні історичні постаті. </w:t>
            </w:r>
            <w:r w:rsidRPr="007145C8">
              <w:rPr>
                <w:rFonts w:ascii="Times New Roman" w:hAnsi="Times New Roman" w:cs="Times New Roman"/>
                <w:color w:val="auto"/>
                <w:spacing w:val="-4"/>
              </w:rPr>
              <w:t>Розв</w:t>
            </w:r>
            <w:r w:rsidR="00290877" w:rsidRPr="007145C8">
              <w:rPr>
                <w:rFonts w:ascii="Times New Roman" w:hAnsi="Times New Roman" w:cs="Times New Roman"/>
                <w:color w:val="auto"/>
                <w:spacing w:val="-4"/>
              </w:rPr>
              <w:t>’</w:t>
            </w:r>
            <w:r w:rsidRPr="007145C8">
              <w:rPr>
                <w:rFonts w:ascii="Times New Roman" w:hAnsi="Times New Roman" w:cs="Times New Roman"/>
                <w:color w:val="auto"/>
                <w:spacing w:val="-4"/>
              </w:rPr>
              <w:t>язання ситуацій морального вибору.</w:t>
            </w:r>
          </w:p>
        </w:tc>
      </w:tr>
      <w:tr w:rsidR="00207F03" w:rsidRPr="007145C8" w:rsidTr="00207F03">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10520" w:type="dxa"/>
            <w:gridSpan w:val="2"/>
            <w:tcBorders>
              <w:top w:val="single" w:sz="4" w:space="0" w:color="auto"/>
              <w:left w:val="single" w:sz="4" w:space="0" w:color="auto"/>
              <w:bottom w:val="single" w:sz="4" w:space="0" w:color="auto"/>
              <w:right w:val="single" w:sz="4" w:space="0" w:color="auto"/>
            </w:tcBorders>
          </w:tcPr>
          <w:p w:rsidR="00207F03" w:rsidRPr="007145C8" w:rsidRDefault="00207F03" w:rsidP="00207F03">
            <w:pPr>
              <w:spacing w:line="226" w:lineRule="auto"/>
              <w:ind w:firstLine="714"/>
              <w:contextualSpacing/>
              <w:jc w:val="both"/>
              <w:rPr>
                <w:rFonts w:ascii="Times New Roman" w:hAnsi="Times New Roman" w:cs="Times New Roman"/>
                <w:color w:val="auto"/>
                <w:spacing w:val="-4"/>
                <w:lang w:val="ru-RU"/>
              </w:rPr>
            </w:pPr>
            <w:r w:rsidRPr="007145C8">
              <w:rPr>
                <w:rFonts w:ascii="Times New Roman" w:hAnsi="Times New Roman" w:cs="Times New Roman"/>
                <w:b/>
                <w:color w:val="auto"/>
                <w:spacing w:val="-4"/>
              </w:rPr>
              <w:t>Людина і природа</w:t>
            </w:r>
          </w:p>
        </w:tc>
      </w:tr>
      <w:tr w:rsidR="00537312" w:rsidRPr="009D6ABE" w:rsidTr="00402269">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983"/>
        </w:trPr>
        <w:tc>
          <w:tcPr>
            <w:tcW w:w="5529" w:type="dxa"/>
            <w:tcBorders>
              <w:top w:val="single" w:sz="4" w:space="0" w:color="auto"/>
              <w:left w:val="single" w:sz="4" w:space="0" w:color="auto"/>
              <w:bottom w:val="single" w:sz="4" w:space="0" w:color="auto"/>
              <w:right w:val="single" w:sz="4" w:space="0" w:color="auto"/>
            </w:tcBorders>
          </w:tcPr>
          <w:p w:rsidR="00537312" w:rsidRPr="007145C8" w:rsidRDefault="00537312" w:rsidP="00207F03">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має уявлення</w:t>
            </w:r>
            <w:r w:rsidRPr="007145C8">
              <w:rPr>
                <w:rFonts w:ascii="Times New Roman" w:hAnsi="Times New Roman" w:cs="Times New Roman"/>
                <w:color w:val="auto"/>
                <w:spacing w:val="-4"/>
                <w:lang w:val="uk-UA"/>
              </w:rPr>
              <w:t xml:space="preserve"> про форму Землі, вплив Сонця на сезонні явища в природі, причини змін пір року;</w:t>
            </w:r>
          </w:p>
          <w:p w:rsidR="00537312" w:rsidRPr="007145C8" w:rsidRDefault="00537312" w:rsidP="00207F03">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називає</w:t>
            </w:r>
            <w:r w:rsidRPr="007145C8">
              <w:rPr>
                <w:rFonts w:ascii="Times New Roman" w:hAnsi="Times New Roman" w:cs="Times New Roman"/>
                <w:color w:val="auto"/>
                <w:spacing w:val="-4"/>
                <w:lang w:val="uk-UA"/>
              </w:rPr>
              <w:t xml:space="preserve"> пори року та відповідні їм місяці, явища в живій та неживій природі у різні пори року, умови вирощування рослин;</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ru-RU"/>
              </w:rPr>
              <w:t>наводить приклади</w:t>
            </w:r>
            <w:r w:rsidRPr="007145C8">
              <w:rPr>
                <w:rFonts w:ascii="Times New Roman" w:hAnsi="Times New Roman" w:cs="Times New Roman"/>
                <w:color w:val="auto"/>
                <w:spacing w:val="-4"/>
                <w:lang w:val="ru-RU"/>
              </w:rPr>
              <w:t xml:space="preserve"> зв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язку людини і природи;</w:t>
            </w:r>
          </w:p>
          <w:p w:rsidR="00537312" w:rsidRPr="007145C8" w:rsidRDefault="00537312" w:rsidP="00207F03">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розпізнає</w:t>
            </w:r>
            <w:r w:rsidRPr="007145C8">
              <w:rPr>
                <w:rFonts w:ascii="Times New Roman" w:hAnsi="Times New Roman" w:cs="Times New Roman"/>
                <w:color w:val="auto"/>
                <w:spacing w:val="-4"/>
                <w:lang w:val="uk-UA"/>
              </w:rPr>
              <w:t xml:space="preserve"> зміни в живій та неживій природі; органи рослин; тварин різних груп;</w:t>
            </w:r>
          </w:p>
          <w:p w:rsidR="00537312" w:rsidRPr="007145C8" w:rsidRDefault="00537312" w:rsidP="00207F03">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розрізняє</w:t>
            </w:r>
            <w:r w:rsidRPr="007145C8">
              <w:rPr>
                <w:rFonts w:ascii="Times New Roman" w:hAnsi="Times New Roman" w:cs="Times New Roman"/>
                <w:color w:val="auto"/>
                <w:spacing w:val="-4"/>
                <w:lang w:val="uk-UA"/>
              </w:rPr>
              <w:t xml:space="preserve"> форми земної</w:t>
            </w:r>
            <w:r w:rsidRPr="007145C8">
              <w:rPr>
                <w:color w:val="auto"/>
                <w:spacing w:val="-4"/>
                <w:lang w:val="uk-UA"/>
              </w:rPr>
              <w:t xml:space="preserve"> </w:t>
            </w:r>
            <w:r w:rsidRPr="007145C8">
              <w:rPr>
                <w:rFonts w:ascii="Times New Roman" w:hAnsi="Times New Roman" w:cs="Times New Roman"/>
                <w:color w:val="auto"/>
                <w:spacing w:val="-4"/>
                <w:lang w:val="uk-UA"/>
              </w:rPr>
              <w:t>поверхні;</w:t>
            </w:r>
          </w:p>
          <w:p w:rsidR="00537312" w:rsidRPr="007145C8" w:rsidRDefault="00537312" w:rsidP="00207F03">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класифікує</w:t>
            </w:r>
            <w:r w:rsidRPr="007145C8">
              <w:rPr>
                <w:rFonts w:ascii="Times New Roman" w:hAnsi="Times New Roman" w:cs="Times New Roman"/>
                <w:color w:val="auto"/>
                <w:spacing w:val="-4"/>
                <w:lang w:val="uk-UA"/>
              </w:rPr>
              <w:t xml:space="preserve"> за певними ознаками рослини і тварин своєї місцевості, тіла неживої природи; </w:t>
            </w:r>
          </w:p>
          <w:p w:rsidR="00537312" w:rsidRPr="007145C8" w:rsidRDefault="00537312" w:rsidP="00207F03">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визначає мету</w:t>
            </w:r>
            <w:r w:rsidRPr="007145C8">
              <w:rPr>
                <w:rFonts w:ascii="Times New Roman" w:hAnsi="Times New Roman" w:cs="Times New Roman"/>
                <w:color w:val="auto"/>
                <w:spacing w:val="-4"/>
                <w:lang w:val="uk-UA"/>
              </w:rPr>
              <w:t xml:space="preserve"> досліження,</w:t>
            </w:r>
            <w:r w:rsidRPr="007145C8">
              <w:rPr>
                <w:rFonts w:ascii="Times New Roman" w:hAnsi="Times New Roman" w:cs="Times New Roman"/>
                <w:i/>
                <w:color w:val="auto"/>
                <w:spacing w:val="-4"/>
                <w:lang w:val="uk-UA"/>
              </w:rPr>
              <w:t xml:space="preserve"> обирає </w:t>
            </w:r>
            <w:r w:rsidRPr="007145C8">
              <w:rPr>
                <w:rFonts w:ascii="Times New Roman" w:hAnsi="Times New Roman" w:cs="Times New Roman"/>
                <w:color w:val="auto"/>
                <w:spacing w:val="-4"/>
                <w:lang w:val="uk-UA"/>
              </w:rPr>
              <w:t>послідовність дій і обладнання для його виконання;</w:t>
            </w:r>
          </w:p>
          <w:p w:rsidR="00537312" w:rsidRPr="007145C8" w:rsidRDefault="00537312" w:rsidP="00207F03">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виконує дослідницькі завдання: </w:t>
            </w:r>
            <w:r w:rsidRPr="007145C8">
              <w:rPr>
                <w:rFonts w:ascii="Times New Roman" w:hAnsi="Times New Roman" w:cs="Times New Roman"/>
                <w:color w:val="auto"/>
                <w:spacing w:val="-4"/>
                <w:lang w:val="uk-UA"/>
              </w:rPr>
              <w:t>досліджує властивості по</w:t>
            </w:r>
            <w:r w:rsidR="00207F0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вітря, води, ґрунту, гірські породи, рослини своєї місце</w:t>
            </w:r>
            <w:r w:rsidR="00207F0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вос</w:t>
            </w:r>
            <w:r w:rsidR="00207F0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ті; вимірює температуру повітря, води; спостерігає за тваринами, добовими і сезонними змінами у природі; ви</w:t>
            </w:r>
            <w:r w:rsidR="00207F0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lastRenderedPageBreak/>
              <w:t>зна</w:t>
            </w:r>
            <w:r w:rsidR="00207F03"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чає суттєві ознаки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єктів неживої та живої природи на основі проведених досліджень; </w:t>
            </w:r>
          </w:p>
          <w:p w:rsidR="00537312" w:rsidRPr="007145C8" w:rsidRDefault="00537312" w:rsidP="00207F03">
            <w:pPr>
              <w:spacing w:line="226" w:lineRule="auto"/>
              <w:contextualSpacing/>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фіксує результати</w:t>
            </w:r>
            <w:r w:rsidRPr="007145C8">
              <w:rPr>
                <w:rFonts w:ascii="Times New Roman" w:hAnsi="Times New Roman" w:cs="Times New Roman"/>
                <w:color w:val="auto"/>
                <w:spacing w:val="-4"/>
                <w:lang w:val="uk-UA"/>
              </w:rPr>
              <w:t xml:space="preserve"> досліджень доступними способами і </w:t>
            </w:r>
            <w:r w:rsidRPr="007145C8">
              <w:rPr>
                <w:rFonts w:ascii="Times New Roman" w:hAnsi="Times New Roman" w:cs="Times New Roman"/>
                <w:i/>
                <w:color w:val="auto"/>
                <w:spacing w:val="-4"/>
                <w:lang w:val="uk-UA"/>
              </w:rPr>
              <w:t>робить висновки;</w:t>
            </w:r>
          </w:p>
          <w:p w:rsidR="00537312" w:rsidRPr="007145C8" w:rsidRDefault="00537312" w:rsidP="00207F03">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дізнається</w:t>
            </w:r>
            <w:r w:rsidRPr="007145C8">
              <w:rPr>
                <w:rFonts w:ascii="Times New Roman" w:hAnsi="Times New Roman" w:cs="Times New Roman"/>
                <w:color w:val="auto"/>
                <w:spacing w:val="-4"/>
                <w:lang w:val="uk-UA"/>
              </w:rPr>
              <w:t xml:space="preserve"> про природу, використовуючи різні джерела інформації;</w:t>
            </w:r>
          </w:p>
          <w:p w:rsidR="00537312" w:rsidRPr="007145C8" w:rsidRDefault="00537312" w:rsidP="00207F03">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застосовує знання</w:t>
            </w:r>
            <w:r w:rsidRPr="007145C8">
              <w:rPr>
                <w:rFonts w:ascii="Times New Roman" w:hAnsi="Times New Roman" w:cs="Times New Roman"/>
                <w:color w:val="auto"/>
                <w:spacing w:val="-4"/>
                <w:lang w:val="uk-UA"/>
              </w:rPr>
              <w:t xml:space="preserve"> про природу в навчальних і життєвих ситуаціях;</w:t>
            </w:r>
          </w:p>
          <w:p w:rsidR="00537312" w:rsidRPr="007145C8" w:rsidRDefault="00537312" w:rsidP="00207F03">
            <w:pPr>
              <w:spacing w:line="226" w:lineRule="auto"/>
              <w:contextualSpacing/>
              <w:jc w:val="both"/>
              <w:rPr>
                <w:rFonts w:ascii="Times New Roman" w:hAnsi="Times New Roman" w:cs="Times New Roman"/>
                <w:color w:val="auto"/>
                <w:spacing w:val="-8"/>
                <w:lang w:val="uk-UA"/>
              </w:rPr>
            </w:pPr>
            <w:r w:rsidRPr="007145C8">
              <w:rPr>
                <w:rFonts w:ascii="Times New Roman" w:hAnsi="Times New Roman" w:cs="Times New Roman"/>
                <w:i/>
                <w:color w:val="auto"/>
                <w:spacing w:val="-8"/>
                <w:lang w:val="uk-UA"/>
              </w:rPr>
              <w:t>наводить приклади</w:t>
            </w:r>
            <w:r w:rsidRPr="007145C8">
              <w:rPr>
                <w:rFonts w:ascii="Times New Roman" w:hAnsi="Times New Roman" w:cs="Times New Roman"/>
                <w:color w:val="auto"/>
                <w:spacing w:val="-8"/>
                <w:lang w:val="uk-UA"/>
              </w:rPr>
              <w:t xml:space="preserve"> виробів, які допомагають людині у побуті; </w:t>
            </w:r>
            <w:r w:rsidRPr="007145C8">
              <w:rPr>
                <w:rFonts w:ascii="Times New Roman" w:hAnsi="Times New Roman" w:cs="Times New Roman"/>
                <w:i/>
                <w:color w:val="auto"/>
                <w:spacing w:val="-8"/>
                <w:lang w:val="uk-UA"/>
              </w:rPr>
              <w:t>розповідає</w:t>
            </w:r>
            <w:r w:rsidRPr="007145C8">
              <w:rPr>
                <w:rFonts w:ascii="Times New Roman" w:hAnsi="Times New Roman" w:cs="Times New Roman"/>
                <w:color w:val="auto"/>
                <w:spacing w:val="-8"/>
                <w:lang w:val="uk-UA"/>
              </w:rPr>
              <w:t xml:space="preserve"> про використання матеріалів на основі їх властивостей; </w:t>
            </w:r>
            <w:r w:rsidRPr="007145C8">
              <w:rPr>
                <w:rFonts w:ascii="Times New Roman" w:hAnsi="Times New Roman" w:cs="Times New Roman"/>
                <w:i/>
                <w:color w:val="auto"/>
                <w:spacing w:val="-8"/>
                <w:lang w:val="uk-UA"/>
              </w:rPr>
              <w:t>знаходить</w:t>
            </w:r>
            <w:r w:rsidRPr="007145C8">
              <w:rPr>
                <w:rFonts w:ascii="Times New Roman" w:hAnsi="Times New Roman" w:cs="Times New Roman"/>
                <w:color w:val="auto"/>
                <w:spacing w:val="-8"/>
                <w:lang w:val="uk-UA"/>
              </w:rPr>
              <w:t xml:space="preserve"> інформацію про найважливіші винаходи людства, використовуючи різноманітні джерела; </w:t>
            </w:r>
          </w:p>
          <w:p w:rsidR="00537312" w:rsidRPr="007145C8" w:rsidRDefault="00537312" w:rsidP="00207F03">
            <w:pPr>
              <w:spacing w:line="226" w:lineRule="auto"/>
              <w:contextualSpacing/>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робить висновок</w:t>
            </w:r>
            <w:r w:rsidRPr="007145C8">
              <w:rPr>
                <w:rFonts w:ascii="Times New Roman" w:hAnsi="Times New Roman" w:cs="Times New Roman"/>
                <w:color w:val="auto"/>
                <w:spacing w:val="-4"/>
                <w:lang w:val="uk-UA"/>
              </w:rPr>
              <w:t>: природа потребує охорони;</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i/>
                <w:color w:val="auto"/>
                <w:spacing w:val="-4"/>
                <w:lang w:val="uk-UA"/>
              </w:rPr>
              <w:t>бере посильну участь</w:t>
            </w:r>
            <w:r w:rsidRPr="007145C8">
              <w:rPr>
                <w:rFonts w:ascii="Times New Roman" w:hAnsi="Times New Roman" w:cs="Times New Roman"/>
                <w:color w:val="auto"/>
                <w:spacing w:val="-4"/>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lastRenderedPageBreak/>
              <w:t xml:space="preserve">Повітря. Вода. Водойми рідного краю. Форми земної поверхні. Гірські породи. Ґрунт, його властивості і значення. </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Будова і різноманітність рослин. Умови вирощування рослин. </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Тварини дикі та свійські. Спостереження за тваринами.</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Земля та її форма. Обертання Землі. Рік. Місяць. Доба. </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Вплив Сонця на сезонні явища в природі</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Пори року та їх ознаки. Особливості життя рослин та тварин у різні пори року. </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Спостереження за добовими і сезонним змінами у природі. Охорона природи. Зв</w:t>
            </w:r>
            <w:r w:rsidR="00290877" w:rsidRPr="007145C8">
              <w:rPr>
                <w:rFonts w:ascii="Times New Roman" w:hAnsi="Times New Roman" w:cs="Times New Roman"/>
                <w:color w:val="auto"/>
                <w:spacing w:val="-4"/>
                <w:lang w:val="ru-RU"/>
              </w:rPr>
              <w:t>’</w:t>
            </w:r>
            <w:r w:rsidRPr="007145C8">
              <w:rPr>
                <w:rFonts w:ascii="Times New Roman" w:hAnsi="Times New Roman" w:cs="Times New Roman"/>
                <w:color w:val="auto"/>
                <w:spacing w:val="-4"/>
                <w:lang w:val="ru-RU"/>
              </w:rPr>
              <w:t>язок людини і природи. Червона книга України.</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Рукотворні тіла та матеріали, їх властивості.</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t xml:space="preserve">Використання рукотворних матеріалів у побуті. </w:t>
            </w:r>
          </w:p>
          <w:p w:rsidR="00537312" w:rsidRPr="007145C8" w:rsidRDefault="00537312" w:rsidP="00207F03">
            <w:pPr>
              <w:spacing w:line="226" w:lineRule="auto"/>
              <w:contextualSpacing/>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ru-RU"/>
              </w:rPr>
              <w:lastRenderedPageBreak/>
              <w:t>Винаходи людства та їх вплив на життєдіяльність людини.</w:t>
            </w:r>
          </w:p>
        </w:tc>
      </w:tr>
    </w:tbl>
    <w:p w:rsidR="00537312" w:rsidRPr="007145C8" w:rsidRDefault="00537312" w:rsidP="000C67E1">
      <w:pPr>
        <w:pStyle w:val="af4"/>
        <w:widowControl w:val="0"/>
        <w:spacing w:line="226" w:lineRule="auto"/>
        <w:jc w:val="center"/>
        <w:rPr>
          <w:b/>
          <w:spacing w:val="-4"/>
          <w:sz w:val="16"/>
          <w:szCs w:val="24"/>
        </w:rPr>
      </w:pPr>
    </w:p>
    <w:p w:rsidR="00537312" w:rsidRPr="007145C8" w:rsidRDefault="00207F03" w:rsidP="000C67E1">
      <w:pPr>
        <w:pStyle w:val="af4"/>
        <w:widowControl w:val="0"/>
        <w:spacing w:line="226" w:lineRule="auto"/>
        <w:jc w:val="center"/>
        <w:rPr>
          <w:b/>
          <w:spacing w:val="-4"/>
          <w:sz w:val="24"/>
          <w:szCs w:val="24"/>
        </w:rPr>
      </w:pPr>
      <w:r w:rsidRPr="007145C8">
        <w:rPr>
          <w:b/>
          <w:spacing w:val="-4"/>
          <w:sz w:val="24"/>
          <w:szCs w:val="24"/>
        </w:rPr>
        <w:t>Інформатична освітня галузь</w:t>
      </w:r>
    </w:p>
    <w:p w:rsidR="00207F03" w:rsidRPr="007145C8" w:rsidRDefault="00207F03" w:rsidP="000C67E1">
      <w:pPr>
        <w:pStyle w:val="af4"/>
        <w:widowControl w:val="0"/>
        <w:spacing w:line="226" w:lineRule="auto"/>
        <w:jc w:val="center"/>
        <w:rPr>
          <w:b/>
          <w:spacing w:val="-4"/>
          <w:sz w:val="16"/>
          <w:szCs w:val="24"/>
        </w:rPr>
      </w:pPr>
    </w:p>
    <w:p w:rsidR="00537312" w:rsidRPr="007145C8" w:rsidRDefault="00207F03" w:rsidP="000C67E1">
      <w:pPr>
        <w:pStyle w:val="af4"/>
        <w:widowControl w:val="0"/>
        <w:spacing w:line="226" w:lineRule="auto"/>
        <w:jc w:val="center"/>
        <w:rPr>
          <w:b/>
          <w:spacing w:val="-4"/>
          <w:sz w:val="24"/>
          <w:szCs w:val="24"/>
        </w:rPr>
      </w:pPr>
      <w:r w:rsidRPr="007145C8">
        <w:rPr>
          <w:b/>
          <w:spacing w:val="-4"/>
          <w:sz w:val="24"/>
          <w:szCs w:val="24"/>
        </w:rPr>
        <w:t>Інформатика</w:t>
      </w:r>
    </w:p>
    <w:p w:rsidR="00537312" w:rsidRPr="007145C8" w:rsidRDefault="00537312" w:rsidP="000C67E1">
      <w:pPr>
        <w:pStyle w:val="af4"/>
        <w:widowControl w:val="0"/>
        <w:spacing w:line="226" w:lineRule="auto"/>
        <w:jc w:val="center"/>
        <w:rPr>
          <w:b/>
          <w:spacing w:val="-4"/>
          <w:sz w:val="16"/>
          <w:szCs w:val="24"/>
        </w:rPr>
      </w:pPr>
    </w:p>
    <w:p w:rsidR="00537312" w:rsidRPr="007145C8" w:rsidRDefault="00537312" w:rsidP="000C67E1">
      <w:pPr>
        <w:pStyle w:val="af4"/>
        <w:widowControl w:val="0"/>
        <w:spacing w:line="226" w:lineRule="auto"/>
        <w:jc w:val="center"/>
        <w:rPr>
          <w:b/>
          <w:spacing w:val="-4"/>
          <w:sz w:val="24"/>
          <w:szCs w:val="24"/>
        </w:rPr>
      </w:pPr>
      <w:r w:rsidRPr="007145C8">
        <w:rPr>
          <w:b/>
          <w:spacing w:val="-4"/>
          <w:sz w:val="24"/>
          <w:szCs w:val="24"/>
        </w:rPr>
        <w:t>Пояснювальна записка</w:t>
      </w:r>
    </w:p>
    <w:p w:rsidR="00537312" w:rsidRPr="007145C8" w:rsidRDefault="00537312" w:rsidP="000C67E1">
      <w:pPr>
        <w:pStyle w:val="af4"/>
        <w:widowControl w:val="0"/>
        <w:spacing w:line="226" w:lineRule="auto"/>
        <w:jc w:val="center"/>
        <w:rPr>
          <w:b/>
          <w:spacing w:val="-4"/>
          <w:sz w:val="16"/>
          <w:szCs w:val="24"/>
        </w:rPr>
      </w:pP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t xml:space="preserve">Метою </w:t>
      </w:r>
      <w:r w:rsidRPr="007145C8">
        <w:rPr>
          <w:rFonts w:ascii="Times New Roman" w:hAnsi="Times New Roman" w:cs="Times New Roman"/>
          <w:color w:val="auto"/>
          <w:spacing w:val="-4"/>
          <w:lang w:val="uk-UA"/>
        </w:rPr>
        <w:t>навчання інформатиці є різнобічний розвиток особистості дитини та її світо</w:t>
      </w:r>
      <w:r w:rsidR="00466109"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глядних орієнтацій, формування інформатичної й інших ключових компетентностей, необхідних їй для життя та продовження навчання.</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Досягнення поставленої мети передбачає виконання таких </w:t>
      </w:r>
      <w:r w:rsidRPr="007145C8">
        <w:rPr>
          <w:rFonts w:ascii="Times New Roman" w:hAnsi="Times New Roman" w:cs="Times New Roman"/>
          <w:b/>
          <w:color w:val="auto"/>
          <w:spacing w:val="-4"/>
          <w:lang w:val="uk-UA"/>
        </w:rPr>
        <w:t>завдань</w:t>
      </w:r>
      <w:r w:rsidRPr="007145C8">
        <w:rPr>
          <w:rFonts w:ascii="Times New Roman" w:hAnsi="Times New Roman" w:cs="Times New Roman"/>
          <w:color w:val="auto"/>
          <w:spacing w:val="-4"/>
          <w:lang w:val="uk-UA"/>
        </w:rPr>
        <w:t>:</w:t>
      </w:r>
    </w:p>
    <w:p w:rsidR="00537312" w:rsidRPr="007145C8" w:rsidRDefault="00537312" w:rsidP="001C7EA5">
      <w:pPr>
        <w:pStyle w:val="a4"/>
        <w:numPr>
          <w:ilvl w:val="0"/>
          <w:numId w:val="5"/>
        </w:numPr>
        <w:tabs>
          <w:tab w:val="left" w:pos="993"/>
        </w:tabs>
        <w:spacing w:line="226" w:lineRule="auto"/>
        <w:ind w:left="0"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формування в учнів уявлення про роль інформаційно-комунікаційних технологій у житті людини; </w:t>
      </w:r>
    </w:p>
    <w:p w:rsidR="00537312" w:rsidRPr="007145C8" w:rsidRDefault="00537312" w:rsidP="001C7EA5">
      <w:pPr>
        <w:pStyle w:val="a4"/>
        <w:numPr>
          <w:ilvl w:val="0"/>
          <w:numId w:val="5"/>
        </w:numPr>
        <w:tabs>
          <w:tab w:val="left" w:pos="993"/>
        </w:tabs>
        <w:spacing w:line="226" w:lineRule="auto"/>
        <w:ind w:left="0"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формування вмінь описувати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єкти реальної та віртуальної дійсності різноманітними засобами подання інформації;</w:t>
      </w:r>
    </w:p>
    <w:p w:rsidR="00537312" w:rsidRPr="007145C8" w:rsidRDefault="00537312" w:rsidP="001C7EA5">
      <w:pPr>
        <w:pStyle w:val="a4"/>
        <w:numPr>
          <w:ilvl w:val="0"/>
          <w:numId w:val="5"/>
        </w:numPr>
        <w:tabs>
          <w:tab w:val="left" w:pos="993"/>
        </w:tabs>
        <w:spacing w:line="226" w:lineRule="auto"/>
        <w:ind w:left="0"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формування початкових навичок інформаційної діяльності, зокрема</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вмінь опрацьовувати текстову та графічну інформацію;</w:t>
      </w:r>
    </w:p>
    <w:p w:rsidR="00537312" w:rsidRPr="007145C8" w:rsidRDefault="00537312" w:rsidP="001C7EA5">
      <w:pPr>
        <w:pStyle w:val="a4"/>
        <w:numPr>
          <w:ilvl w:val="0"/>
          <w:numId w:val="5"/>
        </w:numPr>
        <w:tabs>
          <w:tab w:val="left" w:pos="993"/>
        </w:tabs>
        <w:spacing w:line="226" w:lineRule="auto"/>
        <w:ind w:left="0"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формування у дітей початкового досвіду використання комп</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ютерної техніки для розв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язування навчальних, творчих і практичних задач; </w:t>
      </w:r>
    </w:p>
    <w:p w:rsidR="00537312" w:rsidRPr="007145C8" w:rsidRDefault="00537312" w:rsidP="001C7EA5">
      <w:pPr>
        <w:pStyle w:val="a4"/>
        <w:numPr>
          <w:ilvl w:val="0"/>
          <w:numId w:val="5"/>
        </w:numPr>
        <w:tabs>
          <w:tab w:val="left" w:pos="993"/>
        </w:tabs>
        <w:spacing w:line="226" w:lineRule="auto"/>
        <w:ind w:left="0" w:firstLine="709"/>
        <w:jc w:val="both"/>
        <w:rPr>
          <w:rFonts w:ascii="Times New Roman" w:hAnsi="Times New Roman" w:cs="Times New Roman"/>
          <w:color w:val="auto"/>
          <w:spacing w:val="-8"/>
          <w:lang w:val="uk-UA"/>
        </w:rPr>
      </w:pPr>
      <w:r w:rsidRPr="007145C8">
        <w:rPr>
          <w:rFonts w:ascii="Times New Roman" w:hAnsi="Times New Roman" w:cs="Times New Roman"/>
          <w:color w:val="auto"/>
          <w:spacing w:val="-8"/>
          <w:lang w:val="uk-UA"/>
        </w:rPr>
        <w:t>розвиток логічного, алгоритмічного, творчого та об</w:t>
      </w:r>
      <w:r w:rsidR="00290877" w:rsidRPr="007145C8">
        <w:rPr>
          <w:rFonts w:ascii="Times New Roman" w:hAnsi="Times New Roman" w:cs="Times New Roman"/>
          <w:color w:val="auto"/>
          <w:spacing w:val="-8"/>
          <w:lang w:val="ru-RU"/>
        </w:rPr>
        <w:t>’</w:t>
      </w:r>
      <w:r w:rsidRPr="007145C8">
        <w:rPr>
          <w:rFonts w:ascii="Times New Roman" w:hAnsi="Times New Roman" w:cs="Times New Roman"/>
          <w:color w:val="auto"/>
          <w:spacing w:val="-8"/>
          <w:lang w:val="uk-UA"/>
        </w:rPr>
        <w:t>єктно-орієнтованого мислення учнів.</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За результатами формування предметної компетентність випускники початкової школи повинні використовувати початкові знання вміння та навички для</w:t>
      </w:r>
      <w:r w:rsidR="00466109"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доступу до інформації (знання де шукати і як отримувати інформацію);</w:t>
      </w:r>
      <w:r w:rsidR="00466109"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опрацювання інформації;</w:t>
      </w:r>
      <w:r w:rsidR="00466109"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перетворення інформації із однієї форми в іншу;</w:t>
      </w:r>
      <w:r w:rsidR="00466109"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створення інформаційних моделей;</w:t>
      </w:r>
      <w:r w:rsidR="00466109"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оцінки інформації за її властивостями.</w:t>
      </w:r>
    </w:p>
    <w:p w:rsidR="00537312" w:rsidRPr="007145C8" w:rsidRDefault="00537312" w:rsidP="000C67E1">
      <w:pPr>
        <w:spacing w:line="226" w:lineRule="auto"/>
        <w:ind w:firstLine="567"/>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Програма побудована лінійно-концентрично (з горизонтальним поглибленням):</w:t>
      </w:r>
    </w:p>
    <w:p w:rsidR="00537312" w:rsidRPr="007145C8" w:rsidRDefault="00537312" w:rsidP="000C67E1">
      <w:pPr>
        <w:spacing w:line="226" w:lineRule="auto"/>
        <w:ind w:firstLine="567"/>
        <w:jc w:val="both"/>
        <w:rPr>
          <w:rFonts w:ascii="Times New Roman" w:hAnsi="Times New Roman" w:cs="Times New Roman"/>
          <w:color w:val="auto"/>
          <w:spacing w:val="-4"/>
          <w:sz w:val="10"/>
          <w:lang w:val="uk-UA"/>
        </w:rPr>
      </w:pPr>
    </w:p>
    <w:tbl>
      <w:tblPr>
        <w:tblStyle w:val="a6"/>
        <w:tblW w:w="0" w:type="auto"/>
        <w:tblInd w:w="108" w:type="dxa"/>
        <w:tblLayout w:type="fixed"/>
        <w:tblLook w:val="04A0"/>
      </w:tblPr>
      <w:tblGrid>
        <w:gridCol w:w="4536"/>
        <w:gridCol w:w="1276"/>
        <w:gridCol w:w="1559"/>
        <w:gridCol w:w="2268"/>
      </w:tblGrid>
      <w:tr w:rsidR="00537312" w:rsidRPr="007145C8" w:rsidTr="00466109">
        <w:tc>
          <w:tcPr>
            <w:tcW w:w="4536" w:type="dxa"/>
            <w:vMerge w:val="restart"/>
            <w:tcBorders>
              <w:tl2br w:val="single" w:sz="4" w:space="0" w:color="auto"/>
            </w:tcBorders>
          </w:tcPr>
          <w:p w:rsidR="00537312" w:rsidRPr="007145C8" w:rsidRDefault="00537312" w:rsidP="000C67E1">
            <w:pPr>
              <w:spacing w:line="226" w:lineRule="auto"/>
              <w:jc w:val="right"/>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Рівні навчання</w:t>
            </w:r>
          </w:p>
          <w:p w:rsidR="00537312" w:rsidRPr="007145C8" w:rsidRDefault="00537312" w:rsidP="000C67E1">
            <w:pPr>
              <w:spacing w:line="226" w:lineRule="auto"/>
              <w:jc w:val="right"/>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Засоби та </w:t>
            </w:r>
          </w:p>
          <w:p w:rsidR="00537312" w:rsidRPr="007145C8" w:rsidRDefault="00537312" w:rsidP="000C67E1">
            <w:pPr>
              <w:spacing w:line="226" w:lineRule="auto"/>
              <w:jc w:val="right"/>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єкти </w:t>
            </w:r>
          </w:p>
          <w:p w:rsidR="00537312" w:rsidRPr="007145C8" w:rsidRDefault="00537312" w:rsidP="000C67E1">
            <w:pPr>
              <w:spacing w:line="226" w:lineRule="auto"/>
              <w:jc w:val="right"/>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навчання</w:t>
            </w:r>
          </w:p>
          <w:p w:rsidR="00537312" w:rsidRPr="007145C8" w:rsidRDefault="00537312" w:rsidP="000C67E1">
            <w:pPr>
              <w:spacing w:line="226" w:lineRule="auto"/>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Змістові лінії</w:t>
            </w:r>
          </w:p>
        </w:tc>
        <w:tc>
          <w:tcPr>
            <w:tcW w:w="1276"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2 клас</w:t>
            </w:r>
          </w:p>
        </w:tc>
        <w:tc>
          <w:tcPr>
            <w:tcW w:w="1559"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3 клас</w:t>
            </w:r>
          </w:p>
        </w:tc>
        <w:tc>
          <w:tcPr>
            <w:tcW w:w="2268"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4 клас</w:t>
            </w:r>
          </w:p>
        </w:tc>
      </w:tr>
      <w:tr w:rsidR="00537312" w:rsidRPr="007145C8" w:rsidTr="00466109">
        <w:tc>
          <w:tcPr>
            <w:tcW w:w="4536" w:type="dxa"/>
            <w:vMerge/>
            <w:tcBorders>
              <w:tl2br w:val="single" w:sz="4" w:space="0" w:color="auto"/>
            </w:tcBorders>
          </w:tcPr>
          <w:p w:rsidR="00537312" w:rsidRPr="007145C8" w:rsidRDefault="00537312" w:rsidP="000C67E1">
            <w:pPr>
              <w:spacing w:line="226" w:lineRule="auto"/>
              <w:jc w:val="both"/>
              <w:rPr>
                <w:rFonts w:ascii="Times New Roman" w:hAnsi="Times New Roman" w:cs="Times New Roman"/>
                <w:color w:val="auto"/>
                <w:spacing w:val="-4"/>
                <w:lang w:val="uk-UA"/>
              </w:rPr>
            </w:pPr>
          </w:p>
        </w:tc>
        <w:tc>
          <w:tcPr>
            <w:tcW w:w="1276"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Графічний редактор</w:t>
            </w:r>
          </w:p>
        </w:tc>
        <w:tc>
          <w:tcPr>
            <w:tcW w:w="1559"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Текстовий редактор</w:t>
            </w:r>
          </w:p>
        </w:tc>
        <w:tc>
          <w:tcPr>
            <w:tcW w:w="2268"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Середовище програмування</w:t>
            </w:r>
          </w:p>
        </w:tc>
      </w:tr>
      <w:tr w:rsidR="00537312" w:rsidRPr="009D6ABE" w:rsidTr="00466109">
        <w:trPr>
          <w:trHeight w:val="475"/>
        </w:trPr>
        <w:tc>
          <w:tcPr>
            <w:tcW w:w="4536" w:type="dxa"/>
          </w:tcPr>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Інформація. Дії з інформацією</w:t>
            </w:r>
          </w:p>
        </w:tc>
        <w:tc>
          <w:tcPr>
            <w:tcW w:w="1276"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1559"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2268"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зокрема пошук інформації у мережі Інтернет</w:t>
            </w:r>
          </w:p>
        </w:tc>
      </w:tr>
      <w:tr w:rsidR="00537312" w:rsidRPr="007145C8" w:rsidTr="00466109">
        <w:tc>
          <w:tcPr>
            <w:tcW w:w="4536" w:type="dxa"/>
          </w:tcPr>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Комп</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ютерні пристрої для здійснення дій із інформацією</w:t>
            </w:r>
          </w:p>
        </w:tc>
        <w:tc>
          <w:tcPr>
            <w:tcW w:w="1276"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1559"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2268"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r>
      <w:tr w:rsidR="00537312" w:rsidRPr="007145C8" w:rsidTr="00466109">
        <w:tc>
          <w:tcPr>
            <w:tcW w:w="4536" w:type="dxa"/>
          </w:tcPr>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Комп</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ютерні програми. Меню та інструменти</w:t>
            </w:r>
          </w:p>
        </w:tc>
        <w:tc>
          <w:tcPr>
            <w:tcW w:w="1276"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1559"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2268"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r>
      <w:tr w:rsidR="00537312" w:rsidRPr="007145C8" w:rsidTr="00466109">
        <w:tc>
          <w:tcPr>
            <w:tcW w:w="4536" w:type="dxa"/>
          </w:tcPr>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 Властивості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єкта</w:t>
            </w:r>
          </w:p>
        </w:tc>
        <w:tc>
          <w:tcPr>
            <w:tcW w:w="1276"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1559"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2268"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r>
      <w:tr w:rsidR="00537312" w:rsidRPr="007145C8" w:rsidTr="00466109">
        <w:tc>
          <w:tcPr>
            <w:tcW w:w="4536" w:type="dxa"/>
          </w:tcPr>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Створення інформаційних моделей. Змінення готових. Використання.</w:t>
            </w:r>
          </w:p>
        </w:tc>
        <w:tc>
          <w:tcPr>
            <w:tcW w:w="1276"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1559"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2268"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r>
      <w:tr w:rsidR="00537312" w:rsidRPr="007145C8" w:rsidTr="00466109">
        <w:tc>
          <w:tcPr>
            <w:tcW w:w="4536" w:type="dxa"/>
          </w:tcPr>
          <w:p w:rsidR="00537312" w:rsidRPr="007145C8" w:rsidRDefault="00537312" w:rsidP="000C67E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Алгоритми</w:t>
            </w:r>
          </w:p>
        </w:tc>
        <w:tc>
          <w:tcPr>
            <w:tcW w:w="1276"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1559"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c>
          <w:tcPr>
            <w:tcW w:w="2268" w:type="dxa"/>
          </w:tcPr>
          <w:p w:rsidR="00537312" w:rsidRPr="007145C8" w:rsidRDefault="00537312" w:rsidP="000C67E1">
            <w:pPr>
              <w:spacing w:line="226" w:lineRule="auto"/>
              <w:jc w:val="center"/>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w:t>
            </w:r>
          </w:p>
        </w:tc>
      </w:tr>
    </w:tbl>
    <w:p w:rsidR="00537312" w:rsidRPr="007145C8" w:rsidRDefault="00537312" w:rsidP="000C67E1">
      <w:pPr>
        <w:spacing w:line="226" w:lineRule="auto"/>
        <w:jc w:val="center"/>
        <w:rPr>
          <w:rFonts w:ascii="Times New Roman" w:hAnsi="Times New Roman" w:cs="Times New Roman"/>
          <w:b/>
          <w:color w:val="auto"/>
          <w:spacing w:val="-4"/>
          <w:sz w:val="16"/>
          <w:lang w:val="uk-UA"/>
        </w:rPr>
      </w:pPr>
    </w:p>
    <w:p w:rsidR="00537312" w:rsidRPr="007145C8" w:rsidRDefault="00537312" w:rsidP="000C67E1">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2 клас</w:t>
      </w:r>
    </w:p>
    <w:p w:rsidR="00537312" w:rsidRPr="007145C8" w:rsidRDefault="00537312" w:rsidP="000C67E1">
      <w:pPr>
        <w:spacing w:line="226" w:lineRule="auto"/>
        <w:rPr>
          <w:rFonts w:ascii="Times New Roman" w:hAnsi="Times New Roman" w:cs="Times New Roman"/>
          <w:color w:val="auto"/>
          <w:spacing w:val="-4"/>
          <w:lang w:val="ru-RU"/>
        </w:rPr>
      </w:pPr>
      <w:r w:rsidRPr="007145C8">
        <w:rPr>
          <w:rFonts w:ascii="Times New Roman" w:hAnsi="Times New Roman" w:cs="Times New Roman"/>
          <w:color w:val="auto"/>
          <w:spacing w:val="-4"/>
          <w:lang w:val="uk-UA"/>
        </w:rPr>
        <w:t>Програмне забезпечення, яке використовується: графічний редактор (офлайн та онлайн версії), зокрема графічний редактор</w:t>
      </w:r>
      <w:r w:rsidRPr="007145C8">
        <w:rPr>
          <w:rFonts w:ascii="Times New Roman" w:hAnsi="Times New Roman" w:cs="Times New Roman"/>
          <w:color w:val="auto"/>
          <w:spacing w:val="-4"/>
          <w:lang w:val="ru-RU"/>
        </w:rPr>
        <w:t xml:space="preserve"> середовища</w:t>
      </w:r>
      <w:r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rPr>
        <w:t>Scratch</w:t>
      </w:r>
    </w:p>
    <w:p w:rsidR="00537312" w:rsidRPr="007145C8" w:rsidRDefault="00537312" w:rsidP="000C67E1">
      <w:pPr>
        <w:spacing w:line="226" w:lineRule="auto"/>
        <w:rPr>
          <w:rFonts w:ascii="Times New Roman" w:hAnsi="Times New Roman" w:cs="Times New Roman"/>
          <w:color w:val="auto"/>
          <w:spacing w:val="-4"/>
          <w:sz w:val="16"/>
          <w:lang w:val="ru-RU"/>
        </w:rPr>
      </w:pPr>
    </w:p>
    <w:tbl>
      <w:tblPr>
        <w:tblStyle w:val="a6"/>
        <w:tblW w:w="0" w:type="auto"/>
        <w:tblInd w:w="108" w:type="dxa"/>
        <w:tblLook w:val="04A0"/>
      </w:tblPr>
      <w:tblGrid>
        <w:gridCol w:w="7088"/>
        <w:gridCol w:w="2551"/>
      </w:tblGrid>
      <w:tr w:rsidR="00537312" w:rsidRPr="007145C8" w:rsidTr="00D9181E">
        <w:tc>
          <w:tcPr>
            <w:tcW w:w="7088" w:type="dxa"/>
          </w:tcPr>
          <w:p w:rsidR="00537312" w:rsidRPr="007145C8" w:rsidRDefault="00537312" w:rsidP="006B0DB9">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lastRenderedPageBreak/>
              <w:t>Очікувані результати навчання здобувачів освіти</w:t>
            </w:r>
          </w:p>
        </w:tc>
        <w:tc>
          <w:tcPr>
            <w:tcW w:w="2551" w:type="dxa"/>
          </w:tcPr>
          <w:p w:rsidR="00537312" w:rsidRPr="007145C8" w:rsidRDefault="00537312" w:rsidP="006B0DB9">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Зміст навчання</w:t>
            </w:r>
          </w:p>
        </w:tc>
      </w:tr>
      <w:tr w:rsidR="00537312" w:rsidRPr="007145C8" w:rsidTr="00D9181E">
        <w:tc>
          <w:tcPr>
            <w:tcW w:w="9639" w:type="dxa"/>
            <w:gridSpan w:val="2"/>
          </w:tcPr>
          <w:p w:rsidR="00537312" w:rsidRPr="007145C8" w:rsidRDefault="00537312" w:rsidP="006B0DB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Інформація. Дії з інформацією</w:t>
            </w:r>
          </w:p>
        </w:tc>
      </w:tr>
      <w:tr w:rsidR="00537312" w:rsidRPr="009D6ABE" w:rsidTr="00D9181E">
        <w:trPr>
          <w:trHeight w:val="385"/>
        </w:trPr>
        <w:tc>
          <w:tcPr>
            <w:tcW w:w="7088" w:type="dxa"/>
          </w:tcPr>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пояснює</w:t>
            </w:r>
            <w:r w:rsidRPr="007145C8">
              <w:rPr>
                <w:rFonts w:ascii="Times New Roman" w:hAnsi="Times New Roman" w:cs="Times New Roman"/>
                <w:color w:val="auto"/>
                <w:spacing w:val="-4"/>
                <w:lang w:val="uk-UA"/>
              </w:rPr>
              <w:t xml:space="preserve"> значення інформації для життя людини, наводить при</w:t>
            </w:r>
            <w:r w:rsidR="007C0CE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кла</w:t>
            </w:r>
            <w:r w:rsidR="007C0CE6"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ди із власного досвіду;</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наводить приклади</w:t>
            </w:r>
            <w:r w:rsidRPr="007145C8">
              <w:rPr>
                <w:rFonts w:ascii="Times New Roman" w:hAnsi="Times New Roman" w:cs="Times New Roman"/>
                <w:color w:val="auto"/>
                <w:spacing w:val="-4"/>
                <w:lang w:val="uk-UA"/>
              </w:rPr>
              <w:t xml:space="preserve"> значення інформації</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для себе особисто;</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називає </w:t>
            </w:r>
            <w:r w:rsidRPr="007145C8">
              <w:rPr>
                <w:rFonts w:ascii="Times New Roman" w:hAnsi="Times New Roman" w:cs="Times New Roman"/>
                <w:color w:val="auto"/>
                <w:spacing w:val="-4"/>
                <w:lang w:val="uk-UA"/>
              </w:rPr>
              <w:t>органи чуття, якими людина отримує інформацію із навколишнього середовища;</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наводить приклади</w:t>
            </w:r>
            <w:r w:rsidRPr="007145C8">
              <w:rPr>
                <w:rFonts w:ascii="Times New Roman" w:hAnsi="Times New Roman" w:cs="Times New Roman"/>
                <w:color w:val="auto"/>
                <w:spacing w:val="-4"/>
                <w:lang w:val="uk-UA"/>
              </w:rPr>
              <w:t xml:space="preserve"> інформації у різних видах: текстовій, графіч</w:t>
            </w:r>
            <w:r w:rsidR="00D9181E"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ні, звуковій тощо;</w:t>
            </w:r>
          </w:p>
          <w:p w:rsidR="00537312" w:rsidRPr="007145C8" w:rsidRDefault="00537312" w:rsidP="006B0DB9">
            <w:pPr>
              <w:spacing w:line="226" w:lineRule="auto"/>
              <w:jc w:val="both"/>
              <w:rPr>
                <w:rFonts w:ascii="Times New Roman" w:hAnsi="Times New Roman" w:cs="Times New Roman"/>
                <w:color w:val="auto"/>
                <w:spacing w:val="-8"/>
                <w:lang w:val="uk-UA"/>
              </w:rPr>
            </w:pPr>
            <w:r w:rsidRPr="007145C8">
              <w:rPr>
                <w:rFonts w:ascii="Times New Roman" w:hAnsi="Times New Roman" w:cs="Times New Roman"/>
                <w:i/>
                <w:color w:val="auto"/>
                <w:spacing w:val="-8"/>
                <w:lang w:val="uk-UA"/>
              </w:rPr>
              <w:t xml:space="preserve">розрізняє </w:t>
            </w:r>
            <w:r w:rsidRPr="007145C8">
              <w:rPr>
                <w:rFonts w:ascii="Times New Roman" w:hAnsi="Times New Roman" w:cs="Times New Roman"/>
                <w:color w:val="auto"/>
                <w:spacing w:val="-8"/>
                <w:lang w:val="uk-UA"/>
              </w:rPr>
              <w:t>правдиву і неправдиву інформацію, припущення і фанта</w:t>
            </w:r>
            <w:r w:rsidR="00D9181E"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зію;</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використовує </w:t>
            </w:r>
            <w:r w:rsidRPr="007145C8">
              <w:rPr>
                <w:rFonts w:ascii="Times New Roman" w:hAnsi="Times New Roman" w:cs="Times New Roman"/>
                <w:color w:val="auto"/>
                <w:spacing w:val="-4"/>
                <w:lang w:val="uk-UA"/>
              </w:rPr>
              <w:t>мережі для отримання інформації та спілкування під контролем дорослих;</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оцінює </w:t>
            </w:r>
            <w:r w:rsidRPr="007145C8">
              <w:rPr>
                <w:rFonts w:ascii="Times New Roman" w:hAnsi="Times New Roman" w:cs="Times New Roman"/>
                <w:color w:val="auto"/>
                <w:spacing w:val="-4"/>
                <w:lang w:val="uk-UA"/>
              </w:rPr>
              <w:t>результати своїх навчальних досягнень</w:t>
            </w:r>
          </w:p>
        </w:tc>
        <w:tc>
          <w:tcPr>
            <w:tcW w:w="2551" w:type="dxa"/>
          </w:tcPr>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Навколишній світ та інформація.</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Види інформації за способом подання.</w:t>
            </w:r>
          </w:p>
        </w:tc>
      </w:tr>
      <w:tr w:rsidR="00537312" w:rsidRPr="009D6ABE" w:rsidTr="00D9181E">
        <w:tc>
          <w:tcPr>
            <w:tcW w:w="9639" w:type="dxa"/>
            <w:gridSpan w:val="2"/>
          </w:tcPr>
          <w:p w:rsidR="00537312" w:rsidRPr="007145C8" w:rsidRDefault="00537312" w:rsidP="006B0DB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Комп</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ютерні пристрої для здійснення дій із інформацією</w:t>
            </w:r>
          </w:p>
        </w:tc>
      </w:tr>
      <w:tr w:rsidR="00537312" w:rsidRPr="009D6ABE" w:rsidTr="00D9181E">
        <w:tc>
          <w:tcPr>
            <w:tcW w:w="7088" w:type="dxa"/>
          </w:tcPr>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розуміє</w:t>
            </w:r>
            <w:r w:rsidRPr="007145C8">
              <w:rPr>
                <w:rFonts w:ascii="Times New Roman" w:hAnsi="Times New Roman" w:cs="Times New Roman"/>
                <w:color w:val="auto"/>
                <w:spacing w:val="-4"/>
                <w:lang w:val="uk-UA"/>
              </w:rPr>
              <w:t>, що комп</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ютер та інші комп</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ютерні пристрої це інстру</w:t>
            </w:r>
            <w:r w:rsidR="00D9181E"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мен</w:t>
            </w:r>
            <w:r w:rsidR="00D9181E"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ти для виконання дій з інформацією;</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наводить приклади</w:t>
            </w:r>
            <w:r w:rsidRPr="007145C8">
              <w:rPr>
                <w:rFonts w:ascii="Times New Roman" w:hAnsi="Times New Roman" w:cs="Times New Roman"/>
                <w:color w:val="auto"/>
                <w:spacing w:val="-4"/>
                <w:lang w:val="uk-UA"/>
              </w:rPr>
              <w:t xml:space="preserve"> технічних засобів, що допомагають пере</w:t>
            </w:r>
            <w:r w:rsidR="00D9181E"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да</w:t>
            </w:r>
            <w:r w:rsidR="00D9181E"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ва</w:t>
            </w:r>
            <w:r w:rsidR="00D9181E"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ти інформацію, поширювати інформацію;</w:t>
            </w:r>
          </w:p>
          <w:p w:rsidR="00537312" w:rsidRPr="007145C8" w:rsidRDefault="00537312" w:rsidP="006B0DB9">
            <w:pPr>
              <w:spacing w:line="226" w:lineRule="auto"/>
              <w:jc w:val="both"/>
              <w:rPr>
                <w:rFonts w:ascii="Times New Roman" w:hAnsi="Times New Roman" w:cs="Times New Roman"/>
                <w:color w:val="auto"/>
                <w:spacing w:val="-8"/>
                <w:lang w:val="uk-UA"/>
              </w:rPr>
            </w:pPr>
            <w:r w:rsidRPr="007145C8">
              <w:rPr>
                <w:rFonts w:ascii="Times New Roman" w:hAnsi="Times New Roman" w:cs="Times New Roman"/>
                <w:i/>
                <w:color w:val="auto"/>
                <w:spacing w:val="-8"/>
                <w:lang w:val="uk-UA"/>
              </w:rPr>
              <w:t xml:space="preserve">використовує </w:t>
            </w:r>
            <w:r w:rsidRPr="007145C8">
              <w:rPr>
                <w:rFonts w:ascii="Times New Roman" w:hAnsi="Times New Roman" w:cs="Times New Roman"/>
                <w:color w:val="auto"/>
                <w:spacing w:val="-8"/>
                <w:lang w:val="uk-UA"/>
              </w:rPr>
              <w:t xml:space="preserve">цифрові пристрої у близькому для себе середовищі; </w:t>
            </w:r>
          </w:p>
          <w:p w:rsidR="00537312" w:rsidRPr="007145C8" w:rsidRDefault="00537312" w:rsidP="006B0DB9">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 xml:space="preserve">пояснює, </w:t>
            </w:r>
            <w:r w:rsidRPr="007145C8">
              <w:rPr>
                <w:rFonts w:ascii="Times New Roman" w:hAnsi="Times New Roman" w:cs="Times New Roman"/>
                <w:color w:val="auto"/>
                <w:spacing w:val="-4"/>
                <w:lang w:val="uk-UA"/>
              </w:rPr>
              <w:t>чому і як потрібно захищати себе і цифрові пристрої;</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звертається </w:t>
            </w:r>
            <w:r w:rsidRPr="007145C8">
              <w:rPr>
                <w:rFonts w:ascii="Times New Roman" w:hAnsi="Times New Roman" w:cs="Times New Roman"/>
                <w:color w:val="auto"/>
                <w:spacing w:val="-4"/>
                <w:lang w:val="uk-UA"/>
              </w:rPr>
              <w:t>за допомогою у випадку наявності проблем та збоїв у роботі комп</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ютера;</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оцінює </w:t>
            </w:r>
            <w:r w:rsidRPr="007145C8">
              <w:rPr>
                <w:rFonts w:ascii="Times New Roman" w:hAnsi="Times New Roman" w:cs="Times New Roman"/>
                <w:color w:val="auto"/>
                <w:spacing w:val="-4"/>
                <w:lang w:val="uk-UA"/>
              </w:rPr>
              <w:t>результати своїх навчальних досягнень</w:t>
            </w:r>
          </w:p>
        </w:tc>
        <w:tc>
          <w:tcPr>
            <w:tcW w:w="2551" w:type="dxa"/>
          </w:tcPr>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Комп</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ютерна техніка, як засіб здійснення дій з інформацією.</w:t>
            </w:r>
          </w:p>
        </w:tc>
      </w:tr>
      <w:tr w:rsidR="00537312" w:rsidRPr="007145C8" w:rsidTr="00D9181E">
        <w:tc>
          <w:tcPr>
            <w:tcW w:w="9639" w:type="dxa"/>
            <w:gridSpan w:val="2"/>
          </w:tcPr>
          <w:p w:rsidR="00537312" w:rsidRPr="007145C8" w:rsidRDefault="00537312" w:rsidP="006B0DB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Об</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єкт. Властивості об</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єкта</w:t>
            </w:r>
          </w:p>
        </w:tc>
      </w:tr>
      <w:tr w:rsidR="00537312" w:rsidRPr="009D6ABE" w:rsidTr="00D9181E">
        <w:tc>
          <w:tcPr>
            <w:tcW w:w="7088" w:type="dxa"/>
          </w:tcPr>
          <w:p w:rsidR="00537312" w:rsidRPr="007145C8" w:rsidRDefault="00537312" w:rsidP="006B0DB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Учень/учениця:</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називає </w:t>
            </w:r>
            <w:r w:rsidRPr="007145C8">
              <w:rPr>
                <w:rFonts w:ascii="Times New Roman" w:hAnsi="Times New Roman" w:cs="Times New Roman"/>
                <w:color w:val="auto"/>
                <w:spacing w:val="-4"/>
                <w:lang w:val="uk-UA"/>
              </w:rPr>
              <w:t>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єкти навколишнього світу, властивості конкретних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єктів та значення властивостей;</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описує</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 називаючи його властивості та їх значення;</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порівнює</w:t>
            </w:r>
            <w:r w:rsidRPr="007145C8">
              <w:rPr>
                <w:rFonts w:ascii="Times New Roman" w:hAnsi="Times New Roman" w:cs="Times New Roman"/>
                <w:color w:val="auto"/>
                <w:spacing w:val="-4"/>
                <w:lang w:val="uk-UA"/>
              </w:rPr>
              <w:t xml:space="preserve">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єкти за значеннями властивостей;</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спостерігає </w:t>
            </w:r>
            <w:r w:rsidRPr="007145C8">
              <w:rPr>
                <w:rFonts w:ascii="Times New Roman" w:hAnsi="Times New Roman" w:cs="Times New Roman"/>
                <w:color w:val="auto"/>
                <w:spacing w:val="-4"/>
                <w:lang w:val="uk-UA"/>
              </w:rPr>
              <w:t>за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єктами,</w:t>
            </w:r>
            <w:r w:rsidRPr="007145C8">
              <w:rPr>
                <w:rFonts w:ascii="Times New Roman" w:hAnsi="Times New Roman" w:cs="Times New Roman"/>
                <w:i/>
                <w:color w:val="auto"/>
                <w:spacing w:val="-4"/>
                <w:lang w:val="uk-UA"/>
              </w:rPr>
              <w:t xml:space="preserve"> визначає</w:t>
            </w:r>
            <w:r w:rsidRPr="007145C8">
              <w:rPr>
                <w:rFonts w:ascii="Times New Roman" w:hAnsi="Times New Roman" w:cs="Times New Roman"/>
                <w:color w:val="auto"/>
                <w:spacing w:val="-4"/>
                <w:lang w:val="uk-UA"/>
              </w:rPr>
              <w:t xml:space="preserve"> спільні та відмінні ознаки/властивості;</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наводить приклади</w:t>
            </w:r>
            <w:r w:rsidRPr="007145C8">
              <w:rPr>
                <w:rFonts w:ascii="Times New Roman" w:hAnsi="Times New Roman" w:cs="Times New Roman"/>
                <w:color w:val="auto"/>
                <w:spacing w:val="-4"/>
                <w:lang w:val="uk-UA"/>
              </w:rPr>
              <w:t xml:space="preserve">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єктів, що відповідають заданим властивостям</w:t>
            </w:r>
            <w:r w:rsidR="00D9181E" w:rsidRPr="007145C8">
              <w:rPr>
                <w:rFonts w:ascii="Times New Roman" w:hAnsi="Times New Roman" w:cs="Times New Roman"/>
                <w:color w:val="auto"/>
                <w:spacing w:val="-4"/>
                <w:lang w:val="uk-UA"/>
              </w:rPr>
              <w:t>;</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оцінює </w:t>
            </w:r>
            <w:r w:rsidRPr="007145C8">
              <w:rPr>
                <w:rFonts w:ascii="Times New Roman" w:hAnsi="Times New Roman" w:cs="Times New Roman"/>
                <w:color w:val="auto"/>
                <w:spacing w:val="-4"/>
                <w:lang w:val="uk-UA"/>
              </w:rPr>
              <w:t>результати своїх навчальних досягнень</w:t>
            </w:r>
          </w:p>
        </w:tc>
        <w:tc>
          <w:tcPr>
            <w:tcW w:w="2551" w:type="dxa"/>
          </w:tcPr>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Створення простих геометричних моделей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єктів за описом їх властивостей. </w:t>
            </w:r>
          </w:p>
          <w:p w:rsidR="00537312" w:rsidRPr="007145C8" w:rsidRDefault="00537312" w:rsidP="00224721">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Зміна значень властивостей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єкта (колір контуру, колір фону, форма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єкта)</w:t>
            </w:r>
          </w:p>
        </w:tc>
      </w:tr>
      <w:tr w:rsidR="00537312" w:rsidRPr="009D6ABE" w:rsidTr="00D9181E">
        <w:tc>
          <w:tcPr>
            <w:tcW w:w="9639" w:type="dxa"/>
            <w:gridSpan w:val="2"/>
          </w:tcPr>
          <w:p w:rsidR="00537312" w:rsidRPr="007145C8" w:rsidRDefault="00537312" w:rsidP="006B0DB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Комп</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ютерні програми. Меню та інструменти</w:t>
            </w:r>
          </w:p>
        </w:tc>
      </w:tr>
      <w:tr w:rsidR="00537312" w:rsidRPr="009D6ABE" w:rsidTr="00D9181E">
        <w:tc>
          <w:tcPr>
            <w:tcW w:w="7088" w:type="dxa"/>
          </w:tcPr>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запускає</w:t>
            </w:r>
            <w:r w:rsidRPr="007145C8">
              <w:rPr>
                <w:rFonts w:ascii="Times New Roman" w:hAnsi="Times New Roman" w:cs="Times New Roman"/>
                <w:color w:val="auto"/>
                <w:spacing w:val="-4"/>
                <w:lang w:val="uk-UA"/>
              </w:rPr>
              <w:t xml:space="preserve"> знайомі програми;</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завершує </w:t>
            </w:r>
            <w:r w:rsidRPr="007145C8">
              <w:rPr>
                <w:rFonts w:ascii="Times New Roman" w:hAnsi="Times New Roman" w:cs="Times New Roman"/>
                <w:color w:val="auto"/>
                <w:spacing w:val="-4"/>
                <w:lang w:val="uk-UA"/>
              </w:rPr>
              <w:t>роботу з програмою;</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називає </w:t>
            </w:r>
            <w:r w:rsidRPr="007145C8">
              <w:rPr>
                <w:rFonts w:ascii="Times New Roman" w:hAnsi="Times New Roman" w:cs="Times New Roman"/>
                <w:color w:val="auto"/>
                <w:spacing w:val="-4"/>
                <w:lang w:val="uk-UA"/>
              </w:rPr>
              <w:t>інструменти малювання у</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графічному редакторі;</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обирає </w:t>
            </w:r>
            <w:r w:rsidRPr="007145C8">
              <w:rPr>
                <w:rFonts w:ascii="Times New Roman" w:hAnsi="Times New Roman" w:cs="Times New Roman"/>
                <w:color w:val="auto"/>
                <w:spacing w:val="-4"/>
                <w:lang w:val="uk-UA"/>
              </w:rPr>
              <w:t>інструмент малювання для досягнення конкретного результату;</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створює</w:t>
            </w:r>
            <w:r w:rsidRPr="007145C8">
              <w:rPr>
                <w:rFonts w:ascii="Times New Roman" w:hAnsi="Times New Roman" w:cs="Times New Roman"/>
                <w:color w:val="auto"/>
                <w:spacing w:val="-4"/>
                <w:lang w:val="uk-UA"/>
              </w:rPr>
              <w:t xml:space="preserve"> не складні малюнки за зразком;</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створює</w:t>
            </w:r>
            <w:r w:rsidRPr="007145C8">
              <w:rPr>
                <w:rFonts w:ascii="Times New Roman" w:hAnsi="Times New Roman" w:cs="Times New Roman"/>
                <w:color w:val="auto"/>
                <w:spacing w:val="-4"/>
                <w:lang w:val="uk-UA"/>
              </w:rPr>
              <w:t xml:space="preserve"> зображення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єктів що складаються з геометричних фігур та </w:t>
            </w:r>
            <w:r w:rsidRPr="007145C8">
              <w:rPr>
                <w:rFonts w:ascii="Times New Roman" w:hAnsi="Times New Roman" w:cs="Times New Roman"/>
                <w:i/>
                <w:color w:val="auto"/>
                <w:spacing w:val="-4"/>
                <w:lang w:val="uk-UA"/>
              </w:rPr>
              <w:t>змінює</w:t>
            </w:r>
            <w:r w:rsidRPr="007145C8">
              <w:rPr>
                <w:rFonts w:ascii="Times New Roman" w:hAnsi="Times New Roman" w:cs="Times New Roman"/>
                <w:color w:val="auto"/>
                <w:spacing w:val="-4"/>
                <w:lang w:val="uk-UA"/>
              </w:rPr>
              <w:t xml:space="preserve"> значення властивостей;</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вміє </w:t>
            </w:r>
            <w:r w:rsidRPr="007145C8">
              <w:rPr>
                <w:rFonts w:ascii="Times New Roman" w:hAnsi="Times New Roman" w:cs="Times New Roman"/>
                <w:color w:val="auto"/>
                <w:spacing w:val="-4"/>
                <w:lang w:val="uk-UA"/>
              </w:rPr>
              <w:t>змінити колір контуру або тла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єкта обравши зразком колір іншого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єкта за допомогою відповідних інструментів графічного редактора;</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виконує</w:t>
            </w:r>
            <w:r w:rsidRPr="007145C8">
              <w:rPr>
                <w:rFonts w:ascii="Times New Roman" w:hAnsi="Times New Roman" w:cs="Times New Roman"/>
                <w:color w:val="auto"/>
                <w:spacing w:val="-4"/>
                <w:lang w:val="uk-UA"/>
              </w:rPr>
              <w:t xml:space="preserve"> завдання із розфарбування або перефарбування малюнків;</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пропонує</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власні кольорові рішення малюнка;</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пояснює </w:t>
            </w:r>
            <w:r w:rsidRPr="007145C8">
              <w:rPr>
                <w:rFonts w:ascii="Times New Roman" w:hAnsi="Times New Roman" w:cs="Times New Roman"/>
                <w:color w:val="auto"/>
                <w:spacing w:val="-4"/>
                <w:lang w:val="uk-UA"/>
              </w:rPr>
              <w:t>добір кольорів;</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оцінює </w:t>
            </w:r>
            <w:r w:rsidRPr="007145C8">
              <w:rPr>
                <w:rFonts w:ascii="Times New Roman" w:hAnsi="Times New Roman" w:cs="Times New Roman"/>
                <w:color w:val="auto"/>
                <w:spacing w:val="-4"/>
                <w:lang w:val="uk-UA"/>
              </w:rPr>
              <w:t>результати своїх навчальних досягнень</w:t>
            </w:r>
          </w:p>
        </w:tc>
        <w:tc>
          <w:tcPr>
            <w:tcW w:w="2551" w:type="dxa"/>
          </w:tcPr>
          <w:p w:rsidR="00537312" w:rsidRPr="007145C8" w:rsidRDefault="00537312" w:rsidP="006B0DB9">
            <w:pPr>
              <w:spacing w:line="226" w:lineRule="auto"/>
              <w:jc w:val="both"/>
              <w:rPr>
                <w:rFonts w:ascii="Times New Roman" w:hAnsi="Times New Roman" w:cs="Times New Roman"/>
                <w:color w:val="auto"/>
                <w:spacing w:val="-8"/>
                <w:lang w:val="uk-UA"/>
              </w:rPr>
            </w:pPr>
            <w:r w:rsidRPr="007145C8">
              <w:rPr>
                <w:rFonts w:ascii="Times New Roman" w:hAnsi="Times New Roman" w:cs="Times New Roman"/>
                <w:color w:val="auto"/>
                <w:spacing w:val="-8"/>
                <w:lang w:val="uk-UA"/>
              </w:rPr>
              <w:t>Меню комп</w:t>
            </w:r>
            <w:r w:rsidR="00290877" w:rsidRPr="007145C8">
              <w:rPr>
                <w:rFonts w:ascii="Times New Roman" w:hAnsi="Times New Roman" w:cs="Times New Roman"/>
                <w:color w:val="auto"/>
                <w:spacing w:val="-8"/>
                <w:lang w:val="uk-UA"/>
              </w:rPr>
              <w:t>’</w:t>
            </w:r>
            <w:r w:rsidRPr="007145C8">
              <w:rPr>
                <w:rFonts w:ascii="Times New Roman" w:hAnsi="Times New Roman" w:cs="Times New Roman"/>
                <w:color w:val="auto"/>
                <w:spacing w:val="-8"/>
                <w:lang w:val="uk-UA"/>
              </w:rPr>
              <w:t>ютерної про</w:t>
            </w:r>
            <w:r w:rsidR="0031276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гра</w:t>
            </w:r>
            <w:r w:rsidR="0031276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 xml:space="preserve">ми. Огляд різних прикладів меню. </w:t>
            </w:r>
          </w:p>
          <w:p w:rsidR="00537312" w:rsidRPr="007145C8" w:rsidRDefault="00537312" w:rsidP="006B0DB9">
            <w:pPr>
              <w:spacing w:line="226" w:lineRule="auto"/>
              <w:jc w:val="both"/>
              <w:rPr>
                <w:rFonts w:ascii="Times New Roman" w:hAnsi="Times New Roman" w:cs="Times New Roman"/>
                <w:color w:val="auto"/>
                <w:spacing w:val="-8"/>
                <w:lang w:val="uk-UA"/>
              </w:rPr>
            </w:pPr>
            <w:r w:rsidRPr="007145C8">
              <w:rPr>
                <w:rFonts w:ascii="Times New Roman" w:hAnsi="Times New Roman" w:cs="Times New Roman"/>
                <w:color w:val="auto"/>
                <w:spacing w:val="-8"/>
                <w:lang w:val="uk-UA"/>
              </w:rPr>
              <w:t>Інструменти ком</w:t>
            </w:r>
            <w:r w:rsidR="0031276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п</w:t>
            </w:r>
            <w:r w:rsidR="00290877" w:rsidRPr="007145C8">
              <w:rPr>
                <w:rFonts w:ascii="Times New Roman" w:hAnsi="Times New Roman" w:cs="Times New Roman"/>
                <w:color w:val="auto"/>
                <w:spacing w:val="-8"/>
                <w:lang w:val="uk-UA"/>
              </w:rPr>
              <w:t>’</w:t>
            </w:r>
            <w:r w:rsidRPr="007145C8">
              <w:rPr>
                <w:rFonts w:ascii="Times New Roman" w:hAnsi="Times New Roman" w:cs="Times New Roman"/>
                <w:color w:val="auto"/>
                <w:spacing w:val="-8"/>
                <w:lang w:val="uk-UA"/>
              </w:rPr>
              <w:t>ю</w:t>
            </w:r>
            <w:r w:rsidR="0031276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тер</w:t>
            </w:r>
            <w:r w:rsidR="0031276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них програм.</w:t>
            </w:r>
          </w:p>
          <w:p w:rsidR="00537312" w:rsidRPr="007145C8" w:rsidRDefault="00537312" w:rsidP="006B0DB9">
            <w:pPr>
              <w:spacing w:line="226" w:lineRule="auto"/>
              <w:jc w:val="both"/>
              <w:rPr>
                <w:rFonts w:ascii="Times New Roman" w:hAnsi="Times New Roman" w:cs="Times New Roman"/>
                <w:color w:val="auto"/>
                <w:spacing w:val="-8"/>
                <w:lang w:val="uk-UA"/>
              </w:rPr>
            </w:pPr>
            <w:r w:rsidRPr="007145C8">
              <w:rPr>
                <w:rFonts w:ascii="Times New Roman" w:hAnsi="Times New Roman" w:cs="Times New Roman"/>
                <w:color w:val="auto"/>
                <w:spacing w:val="-8"/>
                <w:lang w:val="uk-UA"/>
              </w:rPr>
              <w:t>Графічний редактор.</w:t>
            </w:r>
            <w:r w:rsidR="0031276F" w:rsidRPr="007145C8">
              <w:rPr>
                <w:rFonts w:ascii="Times New Roman" w:hAnsi="Times New Roman" w:cs="Times New Roman"/>
                <w:color w:val="auto"/>
                <w:spacing w:val="-8"/>
                <w:lang w:val="uk-UA"/>
              </w:rPr>
              <w:t xml:space="preserve"> </w:t>
            </w:r>
            <w:r w:rsidRPr="007145C8">
              <w:rPr>
                <w:rFonts w:ascii="Times New Roman" w:hAnsi="Times New Roman" w:cs="Times New Roman"/>
                <w:color w:val="auto"/>
                <w:spacing w:val="-8"/>
                <w:lang w:val="uk-UA"/>
              </w:rPr>
              <w:t>Ін</w:t>
            </w:r>
            <w:r w:rsidR="0031276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стру</w:t>
            </w:r>
            <w:r w:rsidR="0031276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менти графічного ре</w:t>
            </w:r>
            <w:r w:rsidR="0022472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дак</w:t>
            </w:r>
            <w:r w:rsidR="0022472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тора та їх налашту</w:t>
            </w:r>
            <w:r w:rsidR="0022472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вання.</w:t>
            </w:r>
            <w:r w:rsidR="0031276F" w:rsidRPr="007145C8">
              <w:rPr>
                <w:rFonts w:ascii="Times New Roman" w:hAnsi="Times New Roman" w:cs="Times New Roman"/>
                <w:color w:val="auto"/>
                <w:spacing w:val="-8"/>
                <w:lang w:val="uk-UA"/>
              </w:rPr>
              <w:t xml:space="preserve"> </w:t>
            </w:r>
            <w:r w:rsidRPr="007145C8">
              <w:rPr>
                <w:rFonts w:ascii="Times New Roman" w:hAnsi="Times New Roman" w:cs="Times New Roman"/>
                <w:color w:val="auto"/>
                <w:spacing w:val="-8"/>
                <w:lang w:val="uk-UA"/>
              </w:rPr>
              <w:t>Створення та реда</w:t>
            </w:r>
            <w:r w:rsidR="0031276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гу</w:t>
            </w:r>
            <w:r w:rsidR="0031276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ва</w:t>
            </w:r>
            <w:r w:rsidR="0022472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ння</w:t>
            </w:r>
            <w:r w:rsidR="00224721" w:rsidRPr="007145C8">
              <w:rPr>
                <w:rFonts w:ascii="Times New Roman" w:hAnsi="Times New Roman" w:cs="Times New Roman"/>
                <w:color w:val="auto"/>
                <w:spacing w:val="-8"/>
                <w:lang w:val="uk-UA"/>
              </w:rPr>
              <w:t xml:space="preserve"> не</w:t>
            </w:r>
            <w:r w:rsidRPr="007145C8">
              <w:rPr>
                <w:rFonts w:ascii="Times New Roman" w:hAnsi="Times New Roman" w:cs="Times New Roman"/>
                <w:color w:val="auto"/>
                <w:spacing w:val="-8"/>
                <w:lang w:val="uk-UA"/>
              </w:rPr>
              <w:t>складних малюн</w:t>
            </w:r>
            <w:r w:rsidR="00224721"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ків.</w:t>
            </w:r>
            <w:r w:rsidR="0031276F" w:rsidRPr="007145C8">
              <w:rPr>
                <w:rFonts w:ascii="Times New Roman" w:hAnsi="Times New Roman" w:cs="Times New Roman"/>
                <w:color w:val="auto"/>
                <w:spacing w:val="-8"/>
                <w:lang w:val="uk-UA"/>
              </w:rPr>
              <w:t xml:space="preserve"> </w:t>
            </w:r>
            <w:r w:rsidRPr="007145C8">
              <w:rPr>
                <w:rFonts w:ascii="Times New Roman" w:hAnsi="Times New Roman" w:cs="Times New Roman"/>
                <w:color w:val="auto"/>
                <w:spacing w:val="-8"/>
                <w:lang w:val="uk-UA"/>
              </w:rPr>
              <w:t>Добір кольоро</w:t>
            </w:r>
            <w:r w:rsidR="0031276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вої гами малюнка</w:t>
            </w:r>
            <w:r w:rsidR="00224721" w:rsidRPr="007145C8">
              <w:rPr>
                <w:rFonts w:ascii="Times New Roman" w:hAnsi="Times New Roman" w:cs="Times New Roman"/>
                <w:color w:val="auto"/>
                <w:spacing w:val="-8"/>
                <w:lang w:val="uk-UA"/>
              </w:rPr>
              <w:t>.</w:t>
            </w:r>
          </w:p>
          <w:p w:rsidR="00537312" w:rsidRPr="007145C8" w:rsidRDefault="00537312" w:rsidP="00D9181E">
            <w:pPr>
              <w:spacing w:line="226" w:lineRule="auto"/>
              <w:jc w:val="both"/>
              <w:rPr>
                <w:rFonts w:ascii="Times New Roman" w:hAnsi="Times New Roman" w:cs="Times New Roman"/>
                <w:b/>
                <w:color w:val="auto"/>
                <w:spacing w:val="-8"/>
                <w:lang w:val="uk-UA"/>
              </w:rPr>
            </w:pPr>
            <w:r w:rsidRPr="007145C8">
              <w:rPr>
                <w:rFonts w:ascii="Times New Roman" w:hAnsi="Times New Roman" w:cs="Times New Roman"/>
                <w:color w:val="auto"/>
                <w:spacing w:val="-8"/>
                <w:lang w:val="uk-UA"/>
              </w:rPr>
              <w:t>Збереження малюнків</w:t>
            </w:r>
          </w:p>
        </w:tc>
      </w:tr>
      <w:tr w:rsidR="00537312" w:rsidRPr="007145C8" w:rsidTr="00D9181E">
        <w:tc>
          <w:tcPr>
            <w:tcW w:w="9639" w:type="dxa"/>
            <w:gridSpan w:val="2"/>
          </w:tcPr>
          <w:p w:rsidR="00537312" w:rsidRPr="007145C8" w:rsidRDefault="00537312" w:rsidP="006B0DB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Створення інформаційних моделей. Змінення готових. Використання</w:t>
            </w:r>
          </w:p>
        </w:tc>
      </w:tr>
      <w:tr w:rsidR="00537312" w:rsidRPr="007145C8" w:rsidTr="00D9181E">
        <w:tc>
          <w:tcPr>
            <w:tcW w:w="7088" w:type="dxa"/>
          </w:tcPr>
          <w:p w:rsidR="00537312" w:rsidRPr="007145C8" w:rsidRDefault="00537312" w:rsidP="006B0DB9">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об</w:t>
            </w:r>
            <w:r w:rsidR="00290877" w:rsidRPr="007145C8">
              <w:rPr>
                <w:rFonts w:ascii="Times New Roman" w:hAnsi="Times New Roman" w:cs="Times New Roman"/>
                <w:i/>
                <w:color w:val="auto"/>
                <w:spacing w:val="-4"/>
                <w:lang w:val="uk-UA"/>
              </w:rPr>
              <w:t>’</w:t>
            </w:r>
            <w:r w:rsidRPr="007145C8">
              <w:rPr>
                <w:rFonts w:ascii="Times New Roman" w:hAnsi="Times New Roman" w:cs="Times New Roman"/>
                <w:i/>
                <w:color w:val="auto"/>
                <w:spacing w:val="-4"/>
                <w:lang w:val="uk-UA"/>
              </w:rPr>
              <w:t xml:space="preserve">єднує </w:t>
            </w:r>
            <w:r w:rsidRPr="007145C8">
              <w:rPr>
                <w:rFonts w:ascii="Times New Roman" w:hAnsi="Times New Roman" w:cs="Times New Roman"/>
                <w:color w:val="auto"/>
                <w:spacing w:val="-4"/>
                <w:lang w:val="uk-UA"/>
              </w:rPr>
              <w:t>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єкти за їх властивостями або значеннями властивостей;</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створює </w:t>
            </w:r>
            <w:r w:rsidRPr="007145C8">
              <w:rPr>
                <w:rFonts w:ascii="Times New Roman" w:hAnsi="Times New Roman" w:cs="Times New Roman"/>
                <w:color w:val="auto"/>
                <w:spacing w:val="-4"/>
                <w:lang w:val="uk-UA"/>
              </w:rPr>
              <w:t>візуальну відповідь простих та складених геометричних задач;</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виділяє</w:t>
            </w:r>
            <w:r w:rsidRPr="007145C8">
              <w:rPr>
                <w:rFonts w:ascii="Times New Roman" w:hAnsi="Times New Roman" w:cs="Times New Roman"/>
                <w:color w:val="auto"/>
                <w:spacing w:val="-4"/>
                <w:lang w:val="uk-UA"/>
              </w:rPr>
              <w:t xml:space="preserve"> та </w:t>
            </w:r>
            <w:r w:rsidRPr="007145C8">
              <w:rPr>
                <w:rFonts w:ascii="Times New Roman" w:hAnsi="Times New Roman" w:cs="Times New Roman"/>
                <w:i/>
                <w:color w:val="auto"/>
                <w:spacing w:val="-4"/>
                <w:lang w:val="uk-UA"/>
              </w:rPr>
              <w:t>переносить</w:t>
            </w:r>
            <w:r w:rsidRPr="007145C8">
              <w:rPr>
                <w:rFonts w:ascii="Times New Roman" w:hAnsi="Times New Roman" w:cs="Times New Roman"/>
                <w:color w:val="auto"/>
                <w:spacing w:val="-4"/>
                <w:lang w:val="uk-UA"/>
              </w:rPr>
              <w:t xml:space="preserve"> фрагменти малюнка;</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створює </w:t>
            </w:r>
            <w:r w:rsidRPr="007145C8">
              <w:rPr>
                <w:rFonts w:ascii="Times New Roman" w:hAnsi="Times New Roman" w:cs="Times New Roman"/>
                <w:color w:val="auto"/>
                <w:spacing w:val="-4"/>
                <w:lang w:val="uk-UA"/>
              </w:rPr>
              <w:t>графічні відповіді</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до навчальних завдань;</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знаходить</w:t>
            </w:r>
            <w:r w:rsidRPr="007145C8">
              <w:rPr>
                <w:rFonts w:ascii="Times New Roman" w:hAnsi="Times New Roman" w:cs="Times New Roman"/>
                <w:color w:val="auto"/>
                <w:spacing w:val="-4"/>
                <w:lang w:val="uk-UA"/>
              </w:rPr>
              <w:t xml:space="preserve"> приклади повторення і послідовності дій у повсякденній діяльності, близькому для себе середовищі;</w:t>
            </w:r>
          </w:p>
          <w:p w:rsidR="00537312" w:rsidRPr="007145C8" w:rsidRDefault="00537312" w:rsidP="006B0DB9">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 xml:space="preserve">визначає </w:t>
            </w:r>
            <w:r w:rsidRPr="007145C8">
              <w:rPr>
                <w:rFonts w:ascii="Times New Roman" w:hAnsi="Times New Roman" w:cs="Times New Roman"/>
                <w:color w:val="auto"/>
                <w:spacing w:val="-4"/>
                <w:lang w:val="uk-UA"/>
              </w:rPr>
              <w:t>закономірність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єктів;</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відтворює</w:t>
            </w:r>
            <w:r w:rsidRPr="007145C8">
              <w:rPr>
                <w:rFonts w:ascii="Times New Roman" w:hAnsi="Times New Roman" w:cs="Times New Roman"/>
                <w:color w:val="auto"/>
                <w:spacing w:val="-4"/>
                <w:lang w:val="uk-UA"/>
              </w:rPr>
              <w:t xml:space="preserve"> послідовність об</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єктів із заданою закономірністю; </w:t>
            </w:r>
          </w:p>
          <w:p w:rsidR="00537312" w:rsidRPr="007145C8" w:rsidRDefault="00537312" w:rsidP="006B0DB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i/>
                <w:color w:val="auto"/>
                <w:spacing w:val="-4"/>
                <w:lang w:val="uk-UA"/>
              </w:rPr>
              <w:t xml:space="preserve">оцінює </w:t>
            </w:r>
            <w:r w:rsidRPr="007145C8">
              <w:rPr>
                <w:rFonts w:ascii="Times New Roman" w:hAnsi="Times New Roman" w:cs="Times New Roman"/>
                <w:color w:val="auto"/>
                <w:spacing w:val="-4"/>
                <w:lang w:val="uk-UA"/>
              </w:rPr>
              <w:t>результати своїх навчальних досягнень</w:t>
            </w:r>
          </w:p>
        </w:tc>
        <w:tc>
          <w:tcPr>
            <w:tcW w:w="2551" w:type="dxa"/>
          </w:tcPr>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Перенесення фрагментів малюнка.</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Виділення і впорядку</w:t>
            </w:r>
            <w:r w:rsidR="00FC0FA4"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ва</w:t>
            </w:r>
            <w:r w:rsidR="00FC0FA4"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ння даних за певною ознакою.</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Прості та складені сю</w:t>
            </w:r>
            <w:r w:rsidR="00FC0FA4"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жет</w:t>
            </w:r>
            <w:r w:rsidR="00FC0FA4"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ні геометричні задачі.</w:t>
            </w:r>
          </w:p>
          <w:p w:rsidR="00537312" w:rsidRPr="007145C8" w:rsidRDefault="00FC0FA4" w:rsidP="00FC0FA4">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color w:val="auto"/>
                <w:spacing w:val="-4"/>
                <w:lang w:val="uk-UA"/>
              </w:rPr>
              <w:t>Копіювання фрагментів малюнка</w:t>
            </w:r>
            <w:r w:rsidR="00537312" w:rsidRPr="007145C8">
              <w:rPr>
                <w:rFonts w:ascii="Times New Roman" w:hAnsi="Times New Roman" w:cs="Times New Roman"/>
                <w:color w:val="auto"/>
                <w:spacing w:val="-4"/>
                <w:lang w:val="uk-UA"/>
              </w:rPr>
              <w:t>.</w:t>
            </w:r>
          </w:p>
        </w:tc>
      </w:tr>
      <w:tr w:rsidR="00537312" w:rsidRPr="007145C8" w:rsidTr="00D9181E">
        <w:tc>
          <w:tcPr>
            <w:tcW w:w="9639" w:type="dxa"/>
            <w:gridSpan w:val="2"/>
          </w:tcPr>
          <w:p w:rsidR="00537312" w:rsidRPr="007145C8" w:rsidRDefault="00537312" w:rsidP="006B0DB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Лінійні алгоритми</w:t>
            </w:r>
          </w:p>
        </w:tc>
      </w:tr>
      <w:tr w:rsidR="00537312" w:rsidRPr="009D6ABE" w:rsidTr="00D9181E">
        <w:tc>
          <w:tcPr>
            <w:tcW w:w="7088" w:type="dxa"/>
          </w:tcPr>
          <w:p w:rsidR="00537312" w:rsidRPr="007145C8" w:rsidRDefault="00537312" w:rsidP="006B0DB9">
            <w:pPr>
              <w:spacing w:line="226" w:lineRule="auto"/>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Учень/учениця:</w:t>
            </w:r>
          </w:p>
          <w:p w:rsidR="00537312" w:rsidRPr="007145C8" w:rsidRDefault="00537312" w:rsidP="006B0DB9">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 xml:space="preserve">визначає </w:t>
            </w:r>
            <w:r w:rsidRPr="007145C8">
              <w:rPr>
                <w:rFonts w:ascii="Times New Roman" w:hAnsi="Times New Roman" w:cs="Times New Roman"/>
                <w:color w:val="auto"/>
                <w:spacing w:val="-4"/>
                <w:lang w:val="uk-UA"/>
              </w:rPr>
              <w:t>послідовність кроків для виконавців</w:t>
            </w:r>
            <w:r w:rsidRPr="007145C8">
              <w:rPr>
                <w:rFonts w:ascii="Times New Roman" w:hAnsi="Times New Roman" w:cs="Times New Roman"/>
                <w:i/>
                <w:color w:val="auto"/>
                <w:spacing w:val="-4"/>
                <w:lang w:val="uk-UA"/>
              </w:rPr>
              <w:t>;</w:t>
            </w:r>
          </w:p>
          <w:p w:rsidR="00537312" w:rsidRPr="007145C8" w:rsidRDefault="00537312" w:rsidP="006B0DB9">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t xml:space="preserve">знаходить помилки </w:t>
            </w:r>
            <w:r w:rsidRPr="007145C8">
              <w:rPr>
                <w:rFonts w:ascii="Times New Roman" w:hAnsi="Times New Roman" w:cs="Times New Roman"/>
                <w:color w:val="auto"/>
                <w:spacing w:val="-4"/>
                <w:lang w:val="uk-UA"/>
              </w:rPr>
              <w:t>у алгоритмах;</w:t>
            </w:r>
          </w:p>
          <w:p w:rsidR="00537312" w:rsidRPr="007145C8" w:rsidRDefault="00537312" w:rsidP="006B0DB9">
            <w:pPr>
              <w:spacing w:line="226" w:lineRule="auto"/>
              <w:jc w:val="both"/>
              <w:rPr>
                <w:rFonts w:ascii="Times New Roman" w:hAnsi="Times New Roman" w:cs="Times New Roman"/>
                <w:i/>
                <w:color w:val="auto"/>
                <w:spacing w:val="-4"/>
                <w:lang w:val="uk-UA"/>
              </w:rPr>
            </w:pPr>
            <w:r w:rsidRPr="007145C8">
              <w:rPr>
                <w:rFonts w:ascii="Times New Roman" w:hAnsi="Times New Roman" w:cs="Times New Roman"/>
                <w:i/>
                <w:color w:val="auto"/>
                <w:spacing w:val="-4"/>
                <w:lang w:val="uk-UA"/>
              </w:rPr>
              <w:lastRenderedPageBreak/>
              <w:t xml:space="preserve">визначає </w:t>
            </w:r>
            <w:r w:rsidRPr="007145C8">
              <w:rPr>
                <w:rFonts w:ascii="Times New Roman" w:hAnsi="Times New Roman" w:cs="Times New Roman"/>
                <w:color w:val="auto"/>
                <w:spacing w:val="-4"/>
                <w:lang w:val="uk-UA"/>
              </w:rPr>
              <w:t>результат виконання лінійного алгоритму побудови простого геометричного зображення;</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створює </w:t>
            </w:r>
            <w:r w:rsidRPr="007145C8">
              <w:rPr>
                <w:rFonts w:ascii="Times New Roman" w:hAnsi="Times New Roman" w:cs="Times New Roman"/>
                <w:color w:val="auto"/>
                <w:spacing w:val="-4"/>
                <w:lang w:val="uk-UA"/>
              </w:rPr>
              <w:t>малюнок за лінійним алгоритмом;</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пропонує </w:t>
            </w:r>
            <w:r w:rsidRPr="007145C8">
              <w:rPr>
                <w:rFonts w:ascii="Times New Roman" w:hAnsi="Times New Roman" w:cs="Times New Roman"/>
                <w:color w:val="auto"/>
                <w:spacing w:val="-4"/>
                <w:lang w:val="uk-UA"/>
              </w:rPr>
              <w:t>власні алгоритми створення не складних геометричних зображень;</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i/>
                <w:color w:val="auto"/>
                <w:spacing w:val="-4"/>
                <w:lang w:val="uk-UA"/>
              </w:rPr>
              <w:t xml:space="preserve">оцінює </w:t>
            </w:r>
            <w:r w:rsidRPr="007145C8">
              <w:rPr>
                <w:rFonts w:ascii="Times New Roman" w:hAnsi="Times New Roman" w:cs="Times New Roman"/>
                <w:color w:val="auto"/>
                <w:spacing w:val="-4"/>
                <w:lang w:val="uk-UA"/>
              </w:rPr>
              <w:t>результати своїх навчальних досягнень</w:t>
            </w:r>
          </w:p>
        </w:tc>
        <w:tc>
          <w:tcPr>
            <w:tcW w:w="2551" w:type="dxa"/>
          </w:tcPr>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lastRenderedPageBreak/>
              <w:t>Створення малюнків за готовими алгоритмами</w:t>
            </w:r>
          </w:p>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Складання власних </w:t>
            </w:r>
            <w:r w:rsidRPr="007145C8">
              <w:rPr>
                <w:rFonts w:ascii="Times New Roman" w:hAnsi="Times New Roman" w:cs="Times New Roman"/>
                <w:color w:val="auto"/>
                <w:spacing w:val="-4"/>
                <w:lang w:val="uk-UA"/>
              </w:rPr>
              <w:lastRenderedPageBreak/>
              <w:t>графічних алгоритмів</w:t>
            </w:r>
          </w:p>
          <w:p w:rsidR="00537312" w:rsidRPr="007145C8" w:rsidRDefault="00537312" w:rsidP="006B0DB9">
            <w:pPr>
              <w:spacing w:line="226" w:lineRule="auto"/>
              <w:jc w:val="both"/>
              <w:rPr>
                <w:rFonts w:ascii="Times New Roman" w:hAnsi="Times New Roman" w:cs="Times New Roman"/>
                <w:color w:val="auto"/>
                <w:spacing w:val="-4"/>
                <w:lang w:val="uk-UA"/>
              </w:rPr>
            </w:pPr>
          </w:p>
          <w:p w:rsidR="00537312" w:rsidRPr="007145C8" w:rsidRDefault="00537312" w:rsidP="006B0DB9">
            <w:pPr>
              <w:spacing w:line="226" w:lineRule="auto"/>
              <w:jc w:val="both"/>
              <w:rPr>
                <w:rFonts w:ascii="Times New Roman" w:hAnsi="Times New Roman" w:cs="Times New Roman"/>
                <w:color w:val="auto"/>
                <w:spacing w:val="-4"/>
                <w:lang w:val="uk-UA"/>
              </w:rPr>
            </w:pPr>
          </w:p>
        </w:tc>
      </w:tr>
      <w:tr w:rsidR="00537312" w:rsidRPr="009D6ABE" w:rsidTr="00D9181E">
        <w:tc>
          <w:tcPr>
            <w:tcW w:w="9639" w:type="dxa"/>
            <w:gridSpan w:val="2"/>
          </w:tcPr>
          <w:p w:rsidR="00537312" w:rsidRPr="007145C8" w:rsidRDefault="00537312" w:rsidP="006B0DB9">
            <w:pPr>
              <w:spacing w:line="226" w:lineRule="auto"/>
              <w:jc w:val="both"/>
              <w:rPr>
                <w:rFonts w:ascii="Times New Roman" w:hAnsi="Times New Roman" w:cs="Times New Roman"/>
                <w:color w:val="auto"/>
                <w:spacing w:val="-4"/>
                <w:lang w:val="uk-UA"/>
              </w:rPr>
            </w:pPr>
            <w:r w:rsidRPr="007145C8">
              <w:rPr>
                <w:rFonts w:ascii="Times New Roman" w:hAnsi="Times New Roman" w:cs="Times New Roman"/>
                <w:b/>
                <w:color w:val="auto"/>
                <w:spacing w:val="-4"/>
                <w:lang w:val="uk-UA"/>
              </w:rPr>
              <w:lastRenderedPageBreak/>
              <w:t>Додаткові теми</w:t>
            </w:r>
            <w:r w:rsidRPr="007145C8">
              <w:rPr>
                <w:rFonts w:ascii="Times New Roman" w:hAnsi="Times New Roman" w:cs="Times New Roman"/>
                <w:color w:val="auto"/>
                <w:spacing w:val="-4"/>
                <w:lang w:val="uk-UA"/>
              </w:rPr>
              <w:t>: онлайн графічні редактори, редагування малюнків за допомогою програмного забезпечення смартфонів.</w:t>
            </w:r>
          </w:p>
        </w:tc>
      </w:tr>
    </w:tbl>
    <w:p w:rsidR="00537312" w:rsidRPr="007145C8" w:rsidRDefault="00537312" w:rsidP="000C67E1">
      <w:pPr>
        <w:pStyle w:val="af2"/>
        <w:widowControl w:val="0"/>
        <w:spacing w:line="226" w:lineRule="auto"/>
        <w:jc w:val="center"/>
        <w:rPr>
          <w:rFonts w:ascii="Times New Roman" w:hAnsi="Times New Roman"/>
          <w:b/>
          <w:spacing w:val="-4"/>
          <w:sz w:val="16"/>
          <w:szCs w:val="24"/>
        </w:rPr>
      </w:pPr>
    </w:p>
    <w:p w:rsidR="00537312" w:rsidRPr="007145C8" w:rsidRDefault="00FC0FA4" w:rsidP="000C67E1">
      <w:pPr>
        <w:pStyle w:val="af2"/>
        <w:widowControl w:val="0"/>
        <w:spacing w:line="226" w:lineRule="auto"/>
        <w:jc w:val="center"/>
        <w:rPr>
          <w:rFonts w:ascii="Times New Roman" w:hAnsi="Times New Roman"/>
          <w:b/>
          <w:spacing w:val="-4"/>
          <w:sz w:val="24"/>
          <w:szCs w:val="24"/>
        </w:rPr>
      </w:pPr>
      <w:r w:rsidRPr="007145C8">
        <w:rPr>
          <w:rFonts w:ascii="Times New Roman" w:hAnsi="Times New Roman"/>
          <w:b/>
          <w:spacing w:val="-4"/>
          <w:sz w:val="24"/>
          <w:szCs w:val="24"/>
        </w:rPr>
        <w:t>Технологічна освітня галузь</w:t>
      </w:r>
    </w:p>
    <w:p w:rsidR="00FC0FA4" w:rsidRPr="007145C8" w:rsidRDefault="00FC0FA4" w:rsidP="000C67E1">
      <w:pPr>
        <w:pStyle w:val="af2"/>
        <w:widowControl w:val="0"/>
        <w:spacing w:line="226" w:lineRule="auto"/>
        <w:jc w:val="center"/>
        <w:rPr>
          <w:rFonts w:ascii="Times New Roman" w:hAnsi="Times New Roman"/>
          <w:b/>
          <w:spacing w:val="-4"/>
          <w:sz w:val="16"/>
          <w:szCs w:val="24"/>
        </w:rPr>
      </w:pPr>
    </w:p>
    <w:p w:rsidR="00537312" w:rsidRPr="007145C8" w:rsidRDefault="00FC0FA4" w:rsidP="000C67E1">
      <w:pPr>
        <w:pStyle w:val="af2"/>
        <w:widowControl w:val="0"/>
        <w:spacing w:line="226" w:lineRule="auto"/>
        <w:jc w:val="center"/>
        <w:rPr>
          <w:rFonts w:ascii="Times New Roman" w:hAnsi="Times New Roman"/>
          <w:b/>
          <w:spacing w:val="-4"/>
          <w:sz w:val="24"/>
          <w:szCs w:val="24"/>
        </w:rPr>
      </w:pPr>
      <w:r w:rsidRPr="007145C8">
        <w:rPr>
          <w:rFonts w:ascii="Times New Roman" w:hAnsi="Times New Roman"/>
          <w:b/>
          <w:spacing w:val="-4"/>
          <w:sz w:val="24"/>
          <w:szCs w:val="24"/>
        </w:rPr>
        <w:t>Дизайн і технології</w:t>
      </w:r>
    </w:p>
    <w:p w:rsidR="00537312" w:rsidRPr="007145C8" w:rsidRDefault="00537312" w:rsidP="000C67E1">
      <w:pPr>
        <w:pStyle w:val="af2"/>
        <w:widowControl w:val="0"/>
        <w:spacing w:line="226" w:lineRule="auto"/>
        <w:jc w:val="center"/>
        <w:rPr>
          <w:rFonts w:ascii="Times New Roman" w:hAnsi="Times New Roman"/>
          <w:b/>
          <w:spacing w:val="-4"/>
          <w:sz w:val="16"/>
          <w:szCs w:val="24"/>
        </w:rPr>
      </w:pPr>
    </w:p>
    <w:p w:rsidR="00537312" w:rsidRPr="007145C8" w:rsidRDefault="00537312" w:rsidP="000C67E1">
      <w:pPr>
        <w:pStyle w:val="af2"/>
        <w:widowControl w:val="0"/>
        <w:spacing w:line="226" w:lineRule="auto"/>
        <w:jc w:val="center"/>
        <w:rPr>
          <w:rFonts w:ascii="Times New Roman" w:hAnsi="Times New Roman"/>
          <w:b/>
          <w:spacing w:val="-4"/>
          <w:sz w:val="24"/>
          <w:szCs w:val="24"/>
        </w:rPr>
      </w:pPr>
      <w:r w:rsidRPr="007145C8">
        <w:rPr>
          <w:rFonts w:ascii="Times New Roman" w:hAnsi="Times New Roman"/>
          <w:b/>
          <w:spacing w:val="-4"/>
          <w:sz w:val="24"/>
          <w:szCs w:val="24"/>
        </w:rPr>
        <w:t>Пояснювальна записка</w:t>
      </w:r>
    </w:p>
    <w:p w:rsidR="00537312" w:rsidRPr="007145C8" w:rsidRDefault="00537312" w:rsidP="000C67E1">
      <w:pPr>
        <w:pStyle w:val="af2"/>
        <w:widowControl w:val="0"/>
        <w:spacing w:line="226" w:lineRule="auto"/>
        <w:jc w:val="center"/>
        <w:rPr>
          <w:rFonts w:ascii="Times New Roman" w:hAnsi="Times New Roman"/>
          <w:b/>
          <w:spacing w:val="-4"/>
          <w:sz w:val="16"/>
          <w:szCs w:val="24"/>
        </w:rPr>
      </w:pPr>
    </w:p>
    <w:p w:rsidR="00537312" w:rsidRPr="007145C8" w:rsidRDefault="00537312" w:rsidP="000C67E1">
      <w:pPr>
        <w:pStyle w:val="af2"/>
        <w:widowControl w:val="0"/>
        <w:spacing w:line="226" w:lineRule="auto"/>
        <w:ind w:firstLine="709"/>
        <w:jc w:val="both"/>
        <w:rPr>
          <w:rFonts w:ascii="Times New Roman" w:hAnsi="Times New Roman"/>
          <w:spacing w:val="-4"/>
          <w:sz w:val="24"/>
          <w:szCs w:val="24"/>
        </w:rPr>
      </w:pPr>
      <w:r w:rsidRPr="007145C8">
        <w:rPr>
          <w:rFonts w:ascii="Times New Roman" w:hAnsi="Times New Roman"/>
          <w:spacing w:val="-4"/>
          <w:sz w:val="24"/>
          <w:szCs w:val="24"/>
        </w:rPr>
        <w:t xml:space="preserve">Зміст технологічної освітньої галузі реалізовується через навчальний предмет </w:t>
      </w:r>
      <w:r w:rsidR="00C8651C" w:rsidRPr="007145C8">
        <w:rPr>
          <w:rFonts w:ascii="Times New Roman" w:hAnsi="Times New Roman"/>
          <w:spacing w:val="-4"/>
          <w:sz w:val="24"/>
          <w:szCs w:val="24"/>
        </w:rPr>
        <w:t>«</w:t>
      </w:r>
      <w:r w:rsidRPr="007145C8">
        <w:rPr>
          <w:rFonts w:ascii="Times New Roman" w:hAnsi="Times New Roman"/>
          <w:spacing w:val="-4"/>
          <w:sz w:val="24"/>
          <w:szCs w:val="24"/>
        </w:rPr>
        <w:t>Дизайн і технології</w:t>
      </w:r>
      <w:r w:rsidR="00C8651C" w:rsidRPr="007145C8">
        <w:rPr>
          <w:rFonts w:ascii="Times New Roman" w:hAnsi="Times New Roman"/>
          <w:spacing w:val="-4"/>
          <w:sz w:val="24"/>
          <w:szCs w:val="24"/>
        </w:rPr>
        <w:t>»</w:t>
      </w:r>
      <w:r w:rsidRPr="007145C8">
        <w:rPr>
          <w:rFonts w:ascii="Times New Roman" w:hAnsi="Times New Roman"/>
          <w:spacing w:val="-4"/>
          <w:sz w:val="24"/>
          <w:szCs w:val="24"/>
        </w:rPr>
        <w:t>.</w:t>
      </w:r>
    </w:p>
    <w:p w:rsidR="00537312" w:rsidRPr="007145C8" w:rsidRDefault="00537312" w:rsidP="000C67E1">
      <w:pPr>
        <w:pStyle w:val="af2"/>
        <w:widowControl w:val="0"/>
        <w:spacing w:line="226" w:lineRule="auto"/>
        <w:ind w:firstLine="709"/>
        <w:jc w:val="both"/>
        <w:rPr>
          <w:rFonts w:ascii="Times New Roman" w:hAnsi="Times New Roman"/>
          <w:spacing w:val="-4"/>
          <w:sz w:val="24"/>
          <w:szCs w:val="24"/>
        </w:rPr>
      </w:pPr>
      <w:r w:rsidRPr="007145C8">
        <w:rPr>
          <w:rFonts w:ascii="Times New Roman" w:hAnsi="Times New Roman"/>
          <w:b/>
          <w:spacing w:val="-4"/>
          <w:sz w:val="24"/>
          <w:szCs w:val="24"/>
        </w:rPr>
        <w:t xml:space="preserve">Метою </w:t>
      </w:r>
      <w:r w:rsidRPr="007145C8">
        <w:rPr>
          <w:rFonts w:ascii="Times New Roman" w:hAnsi="Times New Roman"/>
          <w:spacing w:val="-4"/>
          <w:sz w:val="24"/>
          <w:szCs w:val="24"/>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w:t>
      </w:r>
      <w:r w:rsidR="00290877" w:rsidRPr="007145C8">
        <w:rPr>
          <w:rFonts w:ascii="Times New Roman" w:hAnsi="Times New Roman"/>
          <w:spacing w:val="-4"/>
          <w:sz w:val="24"/>
          <w:szCs w:val="24"/>
        </w:rPr>
        <w:t>’</w:t>
      </w:r>
      <w:r w:rsidRPr="007145C8">
        <w:rPr>
          <w:rFonts w:ascii="Times New Roman" w:hAnsi="Times New Roman"/>
          <w:spacing w:val="-4"/>
          <w:sz w:val="24"/>
          <w:szCs w:val="24"/>
        </w:rPr>
        <w:t>язання життєвих проблем у взаємодії з іншими, культурного й національного самовираження.</w:t>
      </w:r>
    </w:p>
    <w:p w:rsidR="00537312" w:rsidRPr="007145C8" w:rsidRDefault="00537312" w:rsidP="000C67E1">
      <w:pPr>
        <w:pStyle w:val="af2"/>
        <w:widowControl w:val="0"/>
        <w:spacing w:line="226" w:lineRule="auto"/>
        <w:ind w:firstLine="709"/>
        <w:jc w:val="both"/>
        <w:rPr>
          <w:rFonts w:ascii="Times New Roman" w:hAnsi="Times New Roman"/>
          <w:spacing w:val="-4"/>
          <w:sz w:val="24"/>
          <w:szCs w:val="24"/>
        </w:rPr>
      </w:pPr>
      <w:r w:rsidRPr="007145C8">
        <w:rPr>
          <w:rFonts w:ascii="Times New Roman" w:hAnsi="Times New Roman"/>
          <w:spacing w:val="-4"/>
          <w:sz w:val="24"/>
          <w:szCs w:val="24"/>
        </w:rPr>
        <w:t xml:space="preserve">Досягнення поставленої мети передбачає виконання таких </w:t>
      </w:r>
      <w:r w:rsidRPr="007145C8">
        <w:rPr>
          <w:rFonts w:ascii="Times New Roman" w:hAnsi="Times New Roman"/>
          <w:b/>
          <w:spacing w:val="-4"/>
          <w:sz w:val="24"/>
          <w:szCs w:val="24"/>
        </w:rPr>
        <w:t>завдань</w:t>
      </w:r>
      <w:r w:rsidRPr="007145C8">
        <w:rPr>
          <w:rFonts w:ascii="Times New Roman" w:hAnsi="Times New Roman"/>
          <w:spacing w:val="-4"/>
          <w:sz w:val="24"/>
          <w:szCs w:val="24"/>
        </w:rPr>
        <w:t>:</w:t>
      </w:r>
    </w:p>
    <w:p w:rsidR="00537312" w:rsidRPr="007145C8" w:rsidRDefault="00537312" w:rsidP="001C7EA5">
      <w:pPr>
        <w:pStyle w:val="af2"/>
        <w:widowControl w:val="0"/>
        <w:numPr>
          <w:ilvl w:val="0"/>
          <w:numId w:val="6"/>
        </w:numPr>
        <w:tabs>
          <w:tab w:val="left" w:pos="993"/>
        </w:tabs>
        <w:spacing w:line="226" w:lineRule="auto"/>
        <w:ind w:left="0" w:firstLine="709"/>
        <w:jc w:val="both"/>
        <w:rPr>
          <w:rFonts w:ascii="Times New Roman" w:hAnsi="Times New Roman"/>
          <w:spacing w:val="-4"/>
          <w:sz w:val="24"/>
          <w:szCs w:val="24"/>
        </w:rPr>
      </w:pPr>
      <w:r w:rsidRPr="007145C8">
        <w:rPr>
          <w:rFonts w:ascii="Times New Roman" w:hAnsi="Times New Roman"/>
          <w:spacing w:val="-4"/>
          <w:sz w:val="24"/>
          <w:szCs w:val="24"/>
        </w:rPr>
        <w:t>формування допитливості, цілісного уявлення про матеріальне і нематеріальне виробництво;</w:t>
      </w:r>
    </w:p>
    <w:p w:rsidR="00537312" w:rsidRPr="007145C8" w:rsidRDefault="00537312" w:rsidP="001C7EA5">
      <w:pPr>
        <w:pStyle w:val="af2"/>
        <w:widowControl w:val="0"/>
        <w:numPr>
          <w:ilvl w:val="0"/>
          <w:numId w:val="6"/>
        </w:numPr>
        <w:tabs>
          <w:tab w:val="left" w:pos="993"/>
        </w:tabs>
        <w:spacing w:line="226" w:lineRule="auto"/>
        <w:ind w:left="0" w:firstLine="709"/>
        <w:jc w:val="both"/>
        <w:rPr>
          <w:rFonts w:ascii="Times New Roman" w:hAnsi="Times New Roman"/>
          <w:spacing w:val="-4"/>
          <w:sz w:val="24"/>
          <w:szCs w:val="24"/>
        </w:rPr>
      </w:pPr>
      <w:r w:rsidRPr="007145C8">
        <w:rPr>
          <w:rFonts w:ascii="Times New Roman" w:hAnsi="Times New Roman"/>
          <w:spacing w:val="-4"/>
          <w:sz w:val="24"/>
          <w:szCs w:val="24"/>
        </w:rPr>
        <w:t>виховання естетично-ціннісного ставлення до традицій українського народу в праці, декоративно-прикладному мистецтві;</w:t>
      </w:r>
    </w:p>
    <w:p w:rsidR="00537312" w:rsidRPr="007145C8" w:rsidRDefault="00537312" w:rsidP="001C7EA5">
      <w:pPr>
        <w:pStyle w:val="af2"/>
        <w:widowControl w:val="0"/>
        <w:numPr>
          <w:ilvl w:val="0"/>
          <w:numId w:val="6"/>
        </w:numPr>
        <w:tabs>
          <w:tab w:val="left" w:pos="993"/>
        </w:tabs>
        <w:spacing w:line="226" w:lineRule="auto"/>
        <w:ind w:left="0" w:firstLine="709"/>
        <w:jc w:val="both"/>
        <w:rPr>
          <w:rFonts w:ascii="Times New Roman" w:hAnsi="Times New Roman"/>
          <w:spacing w:val="-4"/>
          <w:sz w:val="24"/>
          <w:szCs w:val="24"/>
        </w:rPr>
      </w:pPr>
      <w:r w:rsidRPr="007145C8">
        <w:rPr>
          <w:rFonts w:ascii="Times New Roman" w:hAnsi="Times New Roman"/>
          <w:spacing w:val="-4"/>
          <w:sz w:val="24"/>
          <w:szCs w:val="24"/>
        </w:rPr>
        <w:t>набуття досвіду поетапного створення корисних і естетичних виробів у партнерській взаємодії: від задуму до його втілення в матеріалах;</w:t>
      </w:r>
    </w:p>
    <w:p w:rsidR="00537312" w:rsidRPr="007145C8" w:rsidRDefault="00537312" w:rsidP="001C7EA5">
      <w:pPr>
        <w:pStyle w:val="af2"/>
        <w:widowControl w:val="0"/>
        <w:numPr>
          <w:ilvl w:val="0"/>
          <w:numId w:val="6"/>
        </w:numPr>
        <w:tabs>
          <w:tab w:val="left" w:pos="993"/>
        </w:tabs>
        <w:spacing w:line="226" w:lineRule="auto"/>
        <w:ind w:left="0" w:firstLine="709"/>
        <w:jc w:val="both"/>
        <w:rPr>
          <w:rFonts w:ascii="Times New Roman" w:hAnsi="Times New Roman"/>
          <w:spacing w:val="-4"/>
          <w:sz w:val="24"/>
          <w:szCs w:val="24"/>
        </w:rPr>
      </w:pPr>
      <w:r w:rsidRPr="007145C8">
        <w:rPr>
          <w:rFonts w:ascii="Times New Roman" w:hAnsi="Times New Roman"/>
          <w:spacing w:val="-4"/>
          <w:sz w:val="24"/>
          <w:szCs w:val="24"/>
        </w:rPr>
        <w:t>вироблення навичок застосовувати традиційні та сучасні технології, раціонально використовувати матеріали;</w:t>
      </w:r>
    </w:p>
    <w:p w:rsidR="00537312" w:rsidRPr="007145C8" w:rsidRDefault="00537312" w:rsidP="001C7EA5">
      <w:pPr>
        <w:pStyle w:val="af2"/>
        <w:widowControl w:val="0"/>
        <w:numPr>
          <w:ilvl w:val="0"/>
          <w:numId w:val="6"/>
        </w:numPr>
        <w:tabs>
          <w:tab w:val="left" w:pos="993"/>
        </w:tabs>
        <w:spacing w:line="226" w:lineRule="auto"/>
        <w:ind w:left="0" w:firstLine="709"/>
        <w:jc w:val="both"/>
        <w:rPr>
          <w:rFonts w:ascii="Times New Roman" w:hAnsi="Times New Roman"/>
          <w:spacing w:val="-4"/>
          <w:sz w:val="24"/>
          <w:szCs w:val="24"/>
        </w:rPr>
      </w:pPr>
      <w:r w:rsidRPr="007145C8">
        <w:rPr>
          <w:rFonts w:ascii="Times New Roman" w:hAnsi="Times New Roman"/>
          <w:spacing w:val="-4"/>
          <w:sz w:val="24"/>
          <w:szCs w:val="24"/>
        </w:rPr>
        <w:t>формування культури праці, прагнення удосконалювати процес і результати проектно-технологічної діяльності, свій життєвий простір.</w:t>
      </w:r>
    </w:p>
    <w:p w:rsidR="00537312" w:rsidRPr="007145C8" w:rsidRDefault="00537312" w:rsidP="000C67E1">
      <w:pPr>
        <w:pStyle w:val="af2"/>
        <w:widowControl w:val="0"/>
        <w:spacing w:line="226" w:lineRule="auto"/>
        <w:ind w:firstLine="709"/>
        <w:jc w:val="both"/>
        <w:rPr>
          <w:rFonts w:ascii="Times New Roman" w:hAnsi="Times New Roman"/>
          <w:spacing w:val="-4"/>
          <w:sz w:val="24"/>
          <w:szCs w:val="24"/>
        </w:rPr>
      </w:pPr>
      <w:r w:rsidRPr="007145C8">
        <w:rPr>
          <w:rFonts w:ascii="Times New Roman" w:hAnsi="Times New Roman"/>
          <w:spacing w:val="-4"/>
          <w:sz w:val="24"/>
          <w:szCs w:val="24"/>
        </w:rPr>
        <w:t xml:space="preserve">Реалізація мети і завдань навчального предмета здійснюється за такими </w:t>
      </w:r>
      <w:r w:rsidRPr="007145C8">
        <w:rPr>
          <w:rFonts w:ascii="Times New Roman" w:hAnsi="Times New Roman"/>
          <w:b/>
          <w:spacing w:val="-4"/>
          <w:sz w:val="24"/>
          <w:szCs w:val="24"/>
        </w:rPr>
        <w:t>змістовими лі</w:t>
      </w:r>
      <w:r w:rsidR="00FA6B37" w:rsidRPr="007145C8">
        <w:rPr>
          <w:rFonts w:ascii="Times New Roman" w:hAnsi="Times New Roman"/>
          <w:b/>
          <w:spacing w:val="-4"/>
          <w:sz w:val="24"/>
          <w:szCs w:val="24"/>
        </w:rPr>
        <w:softHyphen/>
      </w:r>
      <w:r w:rsidRPr="007145C8">
        <w:rPr>
          <w:rFonts w:ascii="Times New Roman" w:hAnsi="Times New Roman"/>
          <w:b/>
          <w:spacing w:val="-4"/>
          <w:sz w:val="24"/>
          <w:szCs w:val="24"/>
        </w:rPr>
        <w:t>ніями</w:t>
      </w:r>
      <w:r w:rsidRPr="007145C8">
        <w:rPr>
          <w:rFonts w:ascii="Times New Roman" w:hAnsi="Times New Roman"/>
          <w:spacing w:val="-4"/>
          <w:sz w:val="24"/>
          <w:szCs w:val="24"/>
        </w:rPr>
        <w:t xml:space="preserve">: </w:t>
      </w:r>
      <w:r w:rsidR="00C8651C" w:rsidRPr="007145C8">
        <w:rPr>
          <w:rFonts w:ascii="Times New Roman" w:hAnsi="Times New Roman"/>
          <w:spacing w:val="-4"/>
          <w:sz w:val="24"/>
          <w:szCs w:val="24"/>
        </w:rPr>
        <w:t>«</w:t>
      </w:r>
      <w:r w:rsidRPr="007145C8">
        <w:rPr>
          <w:rFonts w:ascii="Times New Roman" w:hAnsi="Times New Roman"/>
          <w:spacing w:val="-4"/>
          <w:sz w:val="24"/>
          <w:szCs w:val="24"/>
        </w:rPr>
        <w:t>Інформаційно-комунікаційне середовище</w:t>
      </w:r>
      <w:r w:rsidR="00C8651C" w:rsidRPr="007145C8">
        <w:rPr>
          <w:rFonts w:ascii="Times New Roman" w:hAnsi="Times New Roman"/>
          <w:spacing w:val="-4"/>
          <w:sz w:val="24"/>
          <w:szCs w:val="24"/>
        </w:rPr>
        <w:t>»</w:t>
      </w:r>
      <w:r w:rsidRPr="007145C8">
        <w:rPr>
          <w:rFonts w:ascii="Times New Roman" w:hAnsi="Times New Roman"/>
          <w:spacing w:val="-4"/>
          <w:sz w:val="24"/>
          <w:szCs w:val="24"/>
        </w:rPr>
        <w:t xml:space="preserve">, </w:t>
      </w:r>
      <w:r w:rsidR="00C8651C" w:rsidRPr="007145C8">
        <w:rPr>
          <w:rFonts w:ascii="Times New Roman" w:hAnsi="Times New Roman"/>
          <w:spacing w:val="-4"/>
          <w:sz w:val="24"/>
          <w:szCs w:val="24"/>
        </w:rPr>
        <w:t>«</w:t>
      </w:r>
      <w:r w:rsidRPr="007145C8">
        <w:rPr>
          <w:rFonts w:ascii="Times New Roman" w:hAnsi="Times New Roman"/>
          <w:spacing w:val="-4"/>
          <w:sz w:val="24"/>
          <w:szCs w:val="24"/>
        </w:rPr>
        <w:t>Середовище проектування</w:t>
      </w:r>
      <w:r w:rsidR="00C8651C" w:rsidRPr="007145C8">
        <w:rPr>
          <w:rFonts w:ascii="Times New Roman" w:hAnsi="Times New Roman"/>
          <w:spacing w:val="-4"/>
          <w:sz w:val="24"/>
          <w:szCs w:val="24"/>
        </w:rPr>
        <w:t>»</w:t>
      </w:r>
      <w:r w:rsidRPr="007145C8">
        <w:rPr>
          <w:rFonts w:ascii="Times New Roman" w:hAnsi="Times New Roman"/>
          <w:spacing w:val="-4"/>
          <w:sz w:val="24"/>
          <w:szCs w:val="24"/>
        </w:rPr>
        <w:t xml:space="preserve">, </w:t>
      </w:r>
      <w:r w:rsidR="00C8651C" w:rsidRPr="007145C8">
        <w:rPr>
          <w:rFonts w:ascii="Times New Roman" w:hAnsi="Times New Roman"/>
          <w:spacing w:val="-4"/>
          <w:sz w:val="24"/>
          <w:szCs w:val="24"/>
        </w:rPr>
        <w:t>«</w:t>
      </w:r>
      <w:r w:rsidRPr="007145C8">
        <w:rPr>
          <w:rFonts w:ascii="Times New Roman" w:hAnsi="Times New Roman"/>
          <w:spacing w:val="-4"/>
          <w:sz w:val="24"/>
          <w:szCs w:val="24"/>
        </w:rPr>
        <w:t>Середови</w:t>
      </w:r>
      <w:r w:rsidR="00FA6B37" w:rsidRPr="007145C8">
        <w:rPr>
          <w:rFonts w:ascii="Times New Roman" w:hAnsi="Times New Roman"/>
          <w:spacing w:val="-4"/>
          <w:sz w:val="24"/>
          <w:szCs w:val="24"/>
        </w:rPr>
        <w:softHyphen/>
      </w:r>
      <w:r w:rsidRPr="007145C8">
        <w:rPr>
          <w:rFonts w:ascii="Times New Roman" w:hAnsi="Times New Roman"/>
          <w:spacing w:val="-4"/>
          <w:sz w:val="24"/>
          <w:szCs w:val="24"/>
        </w:rPr>
        <w:t>ще техніки і технологій</w:t>
      </w:r>
      <w:r w:rsidR="00C8651C" w:rsidRPr="007145C8">
        <w:rPr>
          <w:rFonts w:ascii="Times New Roman" w:hAnsi="Times New Roman"/>
          <w:spacing w:val="-4"/>
          <w:sz w:val="24"/>
          <w:szCs w:val="24"/>
        </w:rPr>
        <w:t>»</w:t>
      </w:r>
      <w:r w:rsidRPr="007145C8">
        <w:rPr>
          <w:rFonts w:ascii="Times New Roman" w:hAnsi="Times New Roman"/>
          <w:spacing w:val="-4"/>
          <w:sz w:val="24"/>
          <w:szCs w:val="24"/>
        </w:rPr>
        <w:t xml:space="preserve">, </w:t>
      </w:r>
      <w:r w:rsidR="00C8651C" w:rsidRPr="007145C8">
        <w:rPr>
          <w:rFonts w:ascii="Times New Roman" w:hAnsi="Times New Roman"/>
          <w:spacing w:val="-4"/>
          <w:sz w:val="24"/>
          <w:szCs w:val="24"/>
        </w:rPr>
        <w:t>«</w:t>
      </w:r>
      <w:r w:rsidRPr="007145C8">
        <w:rPr>
          <w:rFonts w:ascii="Times New Roman" w:hAnsi="Times New Roman"/>
          <w:spacing w:val="-4"/>
          <w:sz w:val="24"/>
          <w:szCs w:val="24"/>
        </w:rPr>
        <w:t>Середовище соціалізації</w:t>
      </w:r>
      <w:r w:rsidR="00C8651C" w:rsidRPr="007145C8">
        <w:rPr>
          <w:rFonts w:ascii="Times New Roman" w:hAnsi="Times New Roman"/>
          <w:spacing w:val="-4"/>
          <w:sz w:val="24"/>
          <w:szCs w:val="24"/>
        </w:rPr>
        <w:t>»</w:t>
      </w:r>
      <w:r w:rsidRPr="007145C8">
        <w:rPr>
          <w:rFonts w:ascii="Times New Roman" w:hAnsi="Times New Roman"/>
          <w:spacing w:val="-4"/>
          <w:sz w:val="24"/>
          <w:szCs w:val="24"/>
        </w:rPr>
        <w:t>.</w:t>
      </w:r>
    </w:p>
    <w:p w:rsidR="00537312" w:rsidRPr="007145C8" w:rsidRDefault="00537312" w:rsidP="000C67E1">
      <w:pPr>
        <w:pStyle w:val="af2"/>
        <w:widowControl w:val="0"/>
        <w:spacing w:line="226" w:lineRule="auto"/>
        <w:ind w:firstLine="709"/>
        <w:jc w:val="both"/>
        <w:rPr>
          <w:rFonts w:ascii="Times New Roman" w:hAnsi="Times New Roman"/>
          <w:spacing w:val="-8"/>
          <w:sz w:val="24"/>
          <w:szCs w:val="24"/>
        </w:rPr>
      </w:pPr>
      <w:r w:rsidRPr="007145C8">
        <w:rPr>
          <w:rFonts w:ascii="Times New Roman" w:hAnsi="Times New Roman"/>
          <w:spacing w:val="-8"/>
          <w:sz w:val="24"/>
          <w:szCs w:val="24"/>
        </w:rPr>
        <w:t xml:space="preserve">Змістова лінія </w:t>
      </w:r>
      <w:r w:rsidR="00C8651C" w:rsidRPr="007145C8">
        <w:rPr>
          <w:rFonts w:ascii="Times New Roman" w:hAnsi="Times New Roman"/>
          <w:spacing w:val="-8"/>
          <w:sz w:val="24"/>
          <w:szCs w:val="24"/>
        </w:rPr>
        <w:t>«</w:t>
      </w:r>
      <w:r w:rsidRPr="007145C8">
        <w:rPr>
          <w:rFonts w:ascii="Times New Roman" w:hAnsi="Times New Roman"/>
          <w:b/>
          <w:spacing w:val="-8"/>
          <w:sz w:val="24"/>
          <w:szCs w:val="24"/>
        </w:rPr>
        <w:t>Інформаційно-комунікаційне середовище</w:t>
      </w:r>
      <w:r w:rsidR="00C8651C" w:rsidRPr="007145C8">
        <w:rPr>
          <w:rFonts w:ascii="Times New Roman" w:hAnsi="Times New Roman"/>
          <w:spacing w:val="-8"/>
          <w:sz w:val="24"/>
          <w:szCs w:val="24"/>
        </w:rPr>
        <w:t>»</w:t>
      </w:r>
      <w:r w:rsidRPr="007145C8">
        <w:rPr>
          <w:rFonts w:ascii="Times New Roman" w:hAnsi="Times New Roman"/>
          <w:spacing w:val="-8"/>
          <w:sz w:val="24"/>
          <w:szCs w:val="24"/>
        </w:rPr>
        <w:t xml:space="preserve">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537312" w:rsidRPr="007145C8" w:rsidRDefault="00537312" w:rsidP="000C67E1">
      <w:pPr>
        <w:pStyle w:val="af2"/>
        <w:widowControl w:val="0"/>
        <w:spacing w:line="226" w:lineRule="auto"/>
        <w:ind w:firstLine="709"/>
        <w:jc w:val="both"/>
        <w:rPr>
          <w:rFonts w:ascii="Times New Roman" w:hAnsi="Times New Roman"/>
          <w:spacing w:val="-4"/>
          <w:sz w:val="24"/>
          <w:szCs w:val="24"/>
        </w:rPr>
      </w:pPr>
      <w:r w:rsidRPr="007145C8">
        <w:rPr>
          <w:rFonts w:ascii="Times New Roman" w:hAnsi="Times New Roman"/>
          <w:spacing w:val="-4"/>
          <w:sz w:val="24"/>
          <w:szCs w:val="24"/>
        </w:rPr>
        <w:t xml:space="preserve">Змістова лінія </w:t>
      </w:r>
      <w:r w:rsidR="00C8651C" w:rsidRPr="007145C8">
        <w:rPr>
          <w:rFonts w:ascii="Times New Roman" w:hAnsi="Times New Roman"/>
          <w:spacing w:val="-4"/>
          <w:sz w:val="24"/>
          <w:szCs w:val="24"/>
        </w:rPr>
        <w:t>«</w:t>
      </w:r>
      <w:r w:rsidRPr="007145C8">
        <w:rPr>
          <w:rFonts w:ascii="Times New Roman" w:hAnsi="Times New Roman"/>
          <w:b/>
          <w:spacing w:val="-4"/>
          <w:sz w:val="24"/>
          <w:szCs w:val="24"/>
        </w:rPr>
        <w:t>Середовище проектування</w:t>
      </w:r>
      <w:r w:rsidR="00C8651C" w:rsidRPr="007145C8">
        <w:rPr>
          <w:rFonts w:ascii="Times New Roman" w:hAnsi="Times New Roman"/>
          <w:spacing w:val="-4"/>
          <w:sz w:val="24"/>
          <w:szCs w:val="24"/>
        </w:rPr>
        <w:t>»</w:t>
      </w:r>
      <w:r w:rsidRPr="007145C8">
        <w:rPr>
          <w:rFonts w:ascii="Times New Roman" w:hAnsi="Times New Roman"/>
          <w:spacing w:val="-4"/>
          <w:sz w:val="24"/>
          <w:szCs w:val="24"/>
        </w:rPr>
        <w:t xml:space="preserve"> спрямована на реалізацію творчого потен</w:t>
      </w:r>
      <w:r w:rsidR="0084792C" w:rsidRPr="007145C8">
        <w:rPr>
          <w:rFonts w:ascii="Times New Roman" w:hAnsi="Times New Roman"/>
          <w:spacing w:val="-4"/>
          <w:sz w:val="24"/>
          <w:szCs w:val="24"/>
        </w:rPr>
        <w:softHyphen/>
      </w:r>
      <w:r w:rsidRPr="007145C8">
        <w:rPr>
          <w:rFonts w:ascii="Times New Roman" w:hAnsi="Times New Roman"/>
          <w:spacing w:val="-4"/>
          <w:sz w:val="24"/>
          <w:szCs w:val="24"/>
        </w:rPr>
        <w:t>ці</w:t>
      </w:r>
      <w:r w:rsidR="0084792C" w:rsidRPr="007145C8">
        <w:rPr>
          <w:rFonts w:ascii="Times New Roman" w:hAnsi="Times New Roman"/>
          <w:spacing w:val="-4"/>
          <w:sz w:val="24"/>
          <w:szCs w:val="24"/>
        </w:rPr>
        <w:softHyphen/>
      </w:r>
      <w:r w:rsidRPr="007145C8">
        <w:rPr>
          <w:rFonts w:ascii="Times New Roman" w:hAnsi="Times New Roman"/>
          <w:spacing w:val="-4"/>
          <w:sz w:val="24"/>
          <w:szCs w:val="24"/>
        </w:rPr>
        <w:t>алу учнів, створення умов для продукування ідей, вибору особисто привабливих об</w:t>
      </w:r>
      <w:r w:rsidR="00290877" w:rsidRPr="007145C8">
        <w:rPr>
          <w:rFonts w:ascii="Times New Roman" w:hAnsi="Times New Roman"/>
          <w:spacing w:val="-4"/>
          <w:sz w:val="24"/>
          <w:szCs w:val="24"/>
        </w:rPr>
        <w:t>’</w:t>
      </w:r>
      <w:r w:rsidRPr="007145C8">
        <w:rPr>
          <w:rFonts w:ascii="Times New Roman" w:hAnsi="Times New Roman"/>
          <w:spacing w:val="-4"/>
          <w:sz w:val="24"/>
          <w:szCs w:val="24"/>
        </w:rPr>
        <w:t>єктів пра</w:t>
      </w:r>
      <w:r w:rsidR="0084792C" w:rsidRPr="007145C8">
        <w:rPr>
          <w:rFonts w:ascii="Times New Roman" w:hAnsi="Times New Roman"/>
          <w:spacing w:val="-4"/>
          <w:sz w:val="24"/>
          <w:szCs w:val="24"/>
        </w:rPr>
        <w:softHyphen/>
      </w:r>
      <w:r w:rsidRPr="007145C8">
        <w:rPr>
          <w:rFonts w:ascii="Times New Roman" w:hAnsi="Times New Roman"/>
          <w:spacing w:val="-4"/>
          <w:sz w:val="24"/>
          <w:szCs w:val="24"/>
        </w:rPr>
        <w:t>ці; дизайнерське проектування –</w:t>
      </w:r>
      <w:r w:rsidR="0084792C" w:rsidRPr="007145C8">
        <w:rPr>
          <w:rFonts w:ascii="Times New Roman" w:hAnsi="Times New Roman"/>
          <w:spacing w:val="-4"/>
          <w:sz w:val="24"/>
          <w:szCs w:val="24"/>
          <w:lang w:val="uk-UA"/>
        </w:rPr>
        <w:t xml:space="preserve"> </w:t>
      </w:r>
      <w:r w:rsidRPr="007145C8">
        <w:rPr>
          <w:rFonts w:ascii="Times New Roman" w:hAnsi="Times New Roman"/>
          <w:spacing w:val="-4"/>
          <w:sz w:val="24"/>
          <w:szCs w:val="24"/>
        </w:rPr>
        <w:t>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537312" w:rsidRPr="007145C8" w:rsidRDefault="00537312" w:rsidP="000C67E1">
      <w:pPr>
        <w:pStyle w:val="af2"/>
        <w:widowControl w:val="0"/>
        <w:spacing w:line="226" w:lineRule="auto"/>
        <w:ind w:firstLine="709"/>
        <w:jc w:val="both"/>
        <w:rPr>
          <w:rFonts w:ascii="Times New Roman" w:hAnsi="Times New Roman"/>
          <w:spacing w:val="-4"/>
          <w:sz w:val="24"/>
          <w:szCs w:val="24"/>
        </w:rPr>
      </w:pPr>
      <w:r w:rsidRPr="007145C8">
        <w:rPr>
          <w:rFonts w:ascii="Times New Roman" w:hAnsi="Times New Roman"/>
          <w:spacing w:val="-4"/>
          <w:sz w:val="24"/>
          <w:szCs w:val="24"/>
        </w:rPr>
        <w:t xml:space="preserve">Змістова лінія </w:t>
      </w:r>
      <w:r w:rsidR="00C8651C" w:rsidRPr="007145C8">
        <w:rPr>
          <w:rFonts w:ascii="Times New Roman" w:hAnsi="Times New Roman"/>
          <w:spacing w:val="-4"/>
          <w:sz w:val="24"/>
          <w:szCs w:val="24"/>
        </w:rPr>
        <w:t>«</w:t>
      </w:r>
      <w:r w:rsidRPr="007145C8">
        <w:rPr>
          <w:rFonts w:ascii="Times New Roman" w:hAnsi="Times New Roman"/>
          <w:b/>
          <w:spacing w:val="-4"/>
          <w:sz w:val="24"/>
          <w:szCs w:val="24"/>
        </w:rPr>
        <w:t>Середовище техніки і технологій</w:t>
      </w:r>
      <w:r w:rsidR="00C8651C" w:rsidRPr="007145C8">
        <w:rPr>
          <w:rFonts w:ascii="Times New Roman" w:hAnsi="Times New Roman"/>
          <w:spacing w:val="-4"/>
          <w:sz w:val="24"/>
          <w:szCs w:val="24"/>
        </w:rPr>
        <w:t>»</w:t>
      </w:r>
      <w:r w:rsidRPr="007145C8">
        <w:rPr>
          <w:rFonts w:ascii="Times New Roman" w:hAnsi="Times New Roman"/>
          <w:spacing w:val="-4"/>
          <w:sz w:val="24"/>
          <w:szCs w:val="24"/>
        </w:rPr>
        <w:t xml:space="preserve"> передбачає формування навичок ор</w:t>
      </w:r>
      <w:r w:rsidR="005035FD" w:rsidRPr="007145C8">
        <w:rPr>
          <w:rFonts w:ascii="Times New Roman" w:hAnsi="Times New Roman"/>
          <w:spacing w:val="-4"/>
          <w:sz w:val="24"/>
          <w:szCs w:val="24"/>
        </w:rPr>
        <w:softHyphen/>
      </w:r>
      <w:r w:rsidRPr="007145C8">
        <w:rPr>
          <w:rFonts w:ascii="Times New Roman" w:hAnsi="Times New Roman"/>
          <w:spacing w:val="-4"/>
          <w:sz w:val="24"/>
          <w:szCs w:val="24"/>
        </w:rPr>
        <w:t>га</w:t>
      </w:r>
      <w:r w:rsidR="005035FD" w:rsidRPr="007145C8">
        <w:rPr>
          <w:rFonts w:ascii="Times New Roman" w:hAnsi="Times New Roman"/>
          <w:spacing w:val="-4"/>
          <w:sz w:val="24"/>
          <w:szCs w:val="24"/>
        </w:rPr>
        <w:softHyphen/>
      </w:r>
      <w:r w:rsidRPr="007145C8">
        <w:rPr>
          <w:rFonts w:ascii="Times New Roman" w:hAnsi="Times New Roman"/>
          <w:spacing w:val="-4"/>
          <w:sz w:val="24"/>
          <w:szCs w:val="24"/>
        </w:rPr>
        <w:t>нізації робочого місця, безпечної праці з ручними інструментами та пристосуваннями; по</w:t>
      </w:r>
      <w:r w:rsidR="005035FD" w:rsidRPr="007145C8">
        <w:rPr>
          <w:rFonts w:ascii="Times New Roman" w:hAnsi="Times New Roman"/>
          <w:spacing w:val="-4"/>
          <w:sz w:val="24"/>
          <w:szCs w:val="24"/>
        </w:rPr>
        <w:softHyphen/>
      </w:r>
      <w:r w:rsidRPr="007145C8">
        <w:rPr>
          <w:rFonts w:ascii="Times New Roman" w:hAnsi="Times New Roman"/>
          <w:spacing w:val="-4"/>
          <w:sz w:val="24"/>
          <w:szCs w:val="24"/>
        </w:rPr>
        <w:t>етап</w:t>
      </w:r>
      <w:r w:rsidR="0084792C" w:rsidRPr="007145C8">
        <w:rPr>
          <w:rFonts w:ascii="Times New Roman" w:hAnsi="Times New Roman"/>
          <w:spacing w:val="-4"/>
          <w:sz w:val="24"/>
          <w:szCs w:val="24"/>
        </w:rPr>
        <w:softHyphen/>
      </w:r>
      <w:r w:rsidRPr="007145C8">
        <w:rPr>
          <w:rFonts w:ascii="Times New Roman" w:hAnsi="Times New Roman"/>
          <w:spacing w:val="-4"/>
          <w:sz w:val="24"/>
          <w:szCs w:val="24"/>
        </w:rPr>
        <w:t>не виготовлення виробів з використанням традиційних та сучасних технологій; раціональне використання матеріалів.</w:t>
      </w:r>
    </w:p>
    <w:p w:rsidR="00537312" w:rsidRPr="007145C8" w:rsidRDefault="00537312" w:rsidP="000C67E1">
      <w:pPr>
        <w:pStyle w:val="af2"/>
        <w:widowControl w:val="0"/>
        <w:spacing w:line="226" w:lineRule="auto"/>
        <w:ind w:firstLine="709"/>
        <w:jc w:val="both"/>
        <w:rPr>
          <w:rFonts w:ascii="Times New Roman" w:hAnsi="Times New Roman"/>
          <w:spacing w:val="-4"/>
          <w:sz w:val="24"/>
          <w:szCs w:val="24"/>
        </w:rPr>
      </w:pPr>
      <w:r w:rsidRPr="007145C8">
        <w:rPr>
          <w:rFonts w:ascii="Times New Roman" w:hAnsi="Times New Roman"/>
          <w:spacing w:val="-4"/>
          <w:sz w:val="24"/>
          <w:szCs w:val="24"/>
        </w:rPr>
        <w:t xml:space="preserve">Змістова лінія </w:t>
      </w:r>
      <w:r w:rsidR="00C8651C" w:rsidRPr="007145C8">
        <w:rPr>
          <w:rFonts w:ascii="Times New Roman" w:hAnsi="Times New Roman"/>
          <w:spacing w:val="-4"/>
          <w:sz w:val="24"/>
          <w:szCs w:val="24"/>
        </w:rPr>
        <w:t>«</w:t>
      </w:r>
      <w:r w:rsidRPr="007145C8">
        <w:rPr>
          <w:rFonts w:ascii="Times New Roman" w:hAnsi="Times New Roman"/>
          <w:b/>
          <w:spacing w:val="-4"/>
          <w:sz w:val="24"/>
          <w:szCs w:val="24"/>
        </w:rPr>
        <w:t>Середовище соціалізації</w:t>
      </w:r>
      <w:r w:rsidR="00C8651C" w:rsidRPr="007145C8">
        <w:rPr>
          <w:rFonts w:ascii="Times New Roman" w:hAnsi="Times New Roman"/>
          <w:spacing w:val="-4"/>
          <w:sz w:val="24"/>
          <w:szCs w:val="24"/>
        </w:rPr>
        <w:t>»</w:t>
      </w:r>
      <w:r w:rsidRPr="007145C8">
        <w:rPr>
          <w:rFonts w:ascii="Times New Roman" w:hAnsi="Times New Roman"/>
          <w:spacing w:val="-4"/>
          <w:sz w:val="24"/>
          <w:szCs w:val="24"/>
        </w:rPr>
        <w:t xml:space="preserve"> спрямована на формування здатності оціню</w:t>
      </w:r>
      <w:r w:rsidR="0084792C" w:rsidRPr="007145C8">
        <w:rPr>
          <w:rFonts w:ascii="Times New Roman" w:hAnsi="Times New Roman"/>
          <w:spacing w:val="-4"/>
          <w:sz w:val="24"/>
          <w:szCs w:val="24"/>
        </w:rPr>
        <w:softHyphen/>
      </w:r>
      <w:r w:rsidR="0084792C" w:rsidRPr="007145C8">
        <w:rPr>
          <w:rFonts w:ascii="Times New Roman" w:hAnsi="Times New Roman"/>
          <w:spacing w:val="-4"/>
          <w:sz w:val="24"/>
          <w:szCs w:val="24"/>
          <w:lang w:val="uk-UA"/>
        </w:rPr>
        <w:t xml:space="preserve"> </w:t>
      </w:r>
      <w:r w:rsidRPr="007145C8">
        <w:rPr>
          <w:rFonts w:ascii="Times New Roman" w:hAnsi="Times New Roman"/>
          <w:spacing w:val="-4"/>
          <w:sz w:val="24"/>
          <w:szCs w:val="24"/>
        </w:rPr>
        <w:t>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537312" w:rsidRPr="007145C8" w:rsidRDefault="00537312" w:rsidP="000C67E1">
      <w:pPr>
        <w:pStyle w:val="af2"/>
        <w:widowControl w:val="0"/>
        <w:spacing w:line="226" w:lineRule="auto"/>
        <w:ind w:firstLine="709"/>
        <w:jc w:val="both"/>
        <w:rPr>
          <w:rFonts w:ascii="Times New Roman" w:hAnsi="Times New Roman"/>
          <w:spacing w:val="-4"/>
          <w:sz w:val="24"/>
          <w:szCs w:val="24"/>
        </w:rPr>
      </w:pPr>
      <w:r w:rsidRPr="007145C8">
        <w:rPr>
          <w:rFonts w:ascii="Times New Roman" w:hAnsi="Times New Roman"/>
          <w:spacing w:val="-4"/>
          <w:sz w:val="24"/>
          <w:szCs w:val="24"/>
        </w:rPr>
        <w:t>Розподіл навчальних годин за темами, добір об</w:t>
      </w:r>
      <w:r w:rsidR="00290877" w:rsidRPr="007145C8">
        <w:rPr>
          <w:rFonts w:ascii="Times New Roman" w:hAnsi="Times New Roman"/>
          <w:spacing w:val="-4"/>
          <w:sz w:val="24"/>
          <w:szCs w:val="24"/>
        </w:rPr>
        <w:t>’</w:t>
      </w:r>
      <w:r w:rsidRPr="007145C8">
        <w:rPr>
          <w:rFonts w:ascii="Times New Roman" w:hAnsi="Times New Roman"/>
          <w:spacing w:val="-4"/>
          <w:sz w:val="24"/>
          <w:szCs w:val="24"/>
        </w:rPr>
        <w:t>єктів праці вчитель визначає самостійно, враховуючи умови навчання та педагогічну доцільність.</w:t>
      </w:r>
    </w:p>
    <w:p w:rsidR="00537312" w:rsidRPr="007145C8" w:rsidRDefault="00537312" w:rsidP="000C67E1">
      <w:pPr>
        <w:pStyle w:val="af2"/>
        <w:widowControl w:val="0"/>
        <w:spacing w:line="226" w:lineRule="auto"/>
        <w:jc w:val="center"/>
        <w:rPr>
          <w:rFonts w:ascii="Times New Roman" w:hAnsi="Times New Roman"/>
          <w:b/>
          <w:spacing w:val="-4"/>
          <w:sz w:val="16"/>
          <w:szCs w:val="24"/>
        </w:rPr>
      </w:pPr>
    </w:p>
    <w:p w:rsidR="00537312" w:rsidRPr="007145C8" w:rsidRDefault="00537312" w:rsidP="000C67E1">
      <w:pPr>
        <w:pStyle w:val="af2"/>
        <w:widowControl w:val="0"/>
        <w:spacing w:line="226" w:lineRule="auto"/>
        <w:jc w:val="center"/>
        <w:rPr>
          <w:rFonts w:ascii="Times New Roman" w:hAnsi="Times New Roman"/>
          <w:b/>
          <w:spacing w:val="-4"/>
          <w:sz w:val="24"/>
          <w:szCs w:val="24"/>
        </w:rPr>
      </w:pPr>
      <w:r w:rsidRPr="007145C8">
        <w:rPr>
          <w:rFonts w:ascii="Times New Roman" w:hAnsi="Times New Roman"/>
          <w:b/>
          <w:spacing w:val="-4"/>
          <w:sz w:val="24"/>
          <w:szCs w:val="24"/>
        </w:rPr>
        <w:t>1 клас</w:t>
      </w:r>
    </w:p>
    <w:p w:rsidR="00537312" w:rsidRPr="007145C8" w:rsidRDefault="00537312" w:rsidP="000C67E1">
      <w:pPr>
        <w:pStyle w:val="af2"/>
        <w:widowControl w:val="0"/>
        <w:spacing w:line="226" w:lineRule="auto"/>
        <w:jc w:val="center"/>
        <w:rPr>
          <w:rFonts w:ascii="Times New Roman" w:hAnsi="Times New Roman"/>
          <w:b/>
          <w:spacing w:val="-4"/>
          <w:sz w:val="10"/>
          <w:szCs w:val="24"/>
        </w:rPr>
      </w:pPr>
    </w:p>
    <w:tbl>
      <w:tblPr>
        <w:tblStyle w:val="a6"/>
        <w:tblW w:w="0" w:type="auto"/>
        <w:tblInd w:w="108" w:type="dxa"/>
        <w:tblLook w:val="04A0"/>
      </w:tblPr>
      <w:tblGrid>
        <w:gridCol w:w="5841"/>
        <w:gridCol w:w="3798"/>
      </w:tblGrid>
      <w:tr w:rsidR="00537312" w:rsidRPr="007145C8" w:rsidTr="00256EA9">
        <w:tc>
          <w:tcPr>
            <w:tcW w:w="5841" w:type="dxa"/>
            <w:vAlign w:val="bottom"/>
          </w:tcPr>
          <w:p w:rsidR="00537312" w:rsidRPr="007145C8" w:rsidRDefault="00537312" w:rsidP="00E42663">
            <w:pPr>
              <w:spacing w:line="226" w:lineRule="auto"/>
              <w:jc w:val="center"/>
              <w:rPr>
                <w:rFonts w:ascii="Times New Roman" w:hAnsi="Times New Roman"/>
                <w:b/>
                <w:color w:val="auto"/>
                <w:spacing w:val="-4"/>
                <w:lang w:val="uk-UA"/>
              </w:rPr>
            </w:pPr>
            <w:r w:rsidRPr="007145C8">
              <w:rPr>
                <w:rFonts w:ascii="Times New Roman" w:hAnsi="Times New Roman" w:cs="Times New Roman"/>
                <w:b/>
                <w:color w:val="auto"/>
                <w:spacing w:val="-4"/>
                <w:lang w:val="uk-UA"/>
              </w:rPr>
              <w:t xml:space="preserve">Очікувані результати навчання </w:t>
            </w:r>
            <w:r w:rsidRPr="007145C8">
              <w:rPr>
                <w:rFonts w:ascii="Times New Roman" w:hAnsi="Times New Roman"/>
                <w:b/>
                <w:color w:val="auto"/>
                <w:spacing w:val="-4"/>
                <w:lang w:val="uk-UA"/>
              </w:rPr>
              <w:t>здобувачів освіти</w:t>
            </w:r>
          </w:p>
        </w:tc>
        <w:tc>
          <w:tcPr>
            <w:tcW w:w="3798" w:type="dxa"/>
            <w:vAlign w:val="bottom"/>
          </w:tcPr>
          <w:p w:rsidR="00537312" w:rsidRPr="007145C8" w:rsidRDefault="00537312" w:rsidP="000C67E1">
            <w:pPr>
              <w:pStyle w:val="af2"/>
              <w:widowControl w:val="0"/>
              <w:spacing w:line="226" w:lineRule="auto"/>
              <w:jc w:val="center"/>
              <w:rPr>
                <w:rFonts w:ascii="Times New Roman" w:hAnsi="Times New Roman"/>
                <w:b/>
                <w:spacing w:val="-4"/>
                <w:lang w:val="uk-UA"/>
              </w:rPr>
            </w:pPr>
            <w:r w:rsidRPr="007145C8">
              <w:rPr>
                <w:rFonts w:ascii="Times New Roman" w:hAnsi="Times New Roman"/>
                <w:b/>
                <w:spacing w:val="-4"/>
                <w:lang w:val="uk-UA"/>
              </w:rPr>
              <w:t>Зміст освіти</w:t>
            </w:r>
          </w:p>
        </w:tc>
      </w:tr>
      <w:tr w:rsidR="00537312" w:rsidRPr="007145C8" w:rsidTr="00256EA9">
        <w:tc>
          <w:tcPr>
            <w:tcW w:w="9639" w:type="dxa"/>
            <w:gridSpan w:val="2"/>
            <w:vAlign w:val="bottom"/>
          </w:tcPr>
          <w:p w:rsidR="00537312" w:rsidRPr="007145C8" w:rsidRDefault="00537312" w:rsidP="00256EA9">
            <w:pPr>
              <w:pStyle w:val="af2"/>
              <w:widowControl w:val="0"/>
              <w:spacing w:line="226" w:lineRule="auto"/>
              <w:ind w:firstLine="709"/>
              <w:jc w:val="both"/>
              <w:rPr>
                <w:rFonts w:ascii="Times New Roman" w:hAnsi="Times New Roman"/>
                <w:b/>
                <w:spacing w:val="-4"/>
                <w:lang w:val="uk-UA"/>
              </w:rPr>
            </w:pPr>
            <w:r w:rsidRPr="007145C8">
              <w:rPr>
                <w:rFonts w:ascii="Times New Roman" w:hAnsi="Times New Roman"/>
                <w:b/>
                <w:spacing w:val="-4"/>
                <w:lang w:val="uk-UA"/>
              </w:rPr>
              <w:lastRenderedPageBreak/>
              <w:t>Інформаційно-комунікаційне середовище</w:t>
            </w:r>
          </w:p>
        </w:tc>
      </w:tr>
      <w:tr w:rsidR="00537312" w:rsidRPr="009D6ABE" w:rsidTr="00256EA9">
        <w:tc>
          <w:tcPr>
            <w:tcW w:w="5841" w:type="dxa"/>
          </w:tcPr>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спостерігає</w:t>
            </w:r>
            <w:r w:rsidRPr="007145C8">
              <w:rPr>
                <w:rFonts w:ascii="Times New Roman" w:hAnsi="Times New Roman"/>
                <w:spacing w:val="-4"/>
                <w:lang w:val="uk-UA"/>
              </w:rPr>
              <w:t xml:space="preserve"> за природними об</w:t>
            </w:r>
            <w:r w:rsidR="00290877" w:rsidRPr="007145C8">
              <w:rPr>
                <w:rFonts w:ascii="Times New Roman" w:hAnsi="Times New Roman"/>
                <w:spacing w:val="-4"/>
                <w:lang w:val="uk-UA"/>
              </w:rPr>
              <w:t>’</w:t>
            </w:r>
            <w:r w:rsidRPr="007145C8">
              <w:rPr>
                <w:rFonts w:ascii="Times New Roman" w:hAnsi="Times New Roman"/>
                <w:spacing w:val="-4"/>
                <w:lang w:val="uk-UA"/>
              </w:rPr>
              <w:t>єктами;</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збирає</w:t>
            </w:r>
            <w:r w:rsidRPr="007145C8">
              <w:rPr>
                <w:rFonts w:ascii="Times New Roman" w:hAnsi="Times New Roman"/>
                <w:spacing w:val="-4"/>
                <w:lang w:val="uk-UA"/>
              </w:rPr>
              <w:t xml:space="preserve"> і </w:t>
            </w:r>
            <w:r w:rsidRPr="007145C8">
              <w:rPr>
                <w:rFonts w:ascii="Times New Roman" w:hAnsi="Times New Roman"/>
                <w:i/>
                <w:spacing w:val="-4"/>
                <w:lang w:val="uk-UA"/>
              </w:rPr>
              <w:t xml:space="preserve">заготовляє </w:t>
            </w:r>
            <w:r w:rsidRPr="007145C8">
              <w:rPr>
                <w:rFonts w:ascii="Times New Roman" w:hAnsi="Times New Roman"/>
                <w:spacing w:val="-4"/>
                <w:lang w:val="uk-UA"/>
              </w:rPr>
              <w:t>природні матеріали;</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дотримується </w:t>
            </w:r>
            <w:r w:rsidRPr="007145C8">
              <w:rPr>
                <w:rFonts w:ascii="Times New Roman" w:hAnsi="Times New Roman"/>
                <w:spacing w:val="-4"/>
                <w:lang w:val="uk-UA"/>
              </w:rPr>
              <w:t>правил внутрішнього розпорядку, безпеки праці та санітарних норм під час занять;</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організовує</w:t>
            </w:r>
            <w:r w:rsidRPr="007145C8">
              <w:rPr>
                <w:rFonts w:ascii="Times New Roman" w:hAnsi="Times New Roman"/>
                <w:spacing w:val="-4"/>
                <w:lang w:val="uk-UA"/>
              </w:rPr>
              <w:t xml:space="preserve"> робоче місце;</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виготовляє</w:t>
            </w:r>
            <w:r w:rsidRPr="007145C8">
              <w:rPr>
                <w:rFonts w:ascii="Times New Roman" w:hAnsi="Times New Roman"/>
                <w:spacing w:val="-4"/>
                <w:lang w:val="uk-UA"/>
              </w:rPr>
              <w:t xml:space="preserve"> поетапно вироби з природних матеріалів за зображеннями або творчим задумом з допомогою дорослих;</w:t>
            </w:r>
          </w:p>
          <w:p w:rsidR="00537312" w:rsidRPr="007145C8" w:rsidRDefault="00537312" w:rsidP="00256EA9">
            <w:pPr>
              <w:pStyle w:val="af2"/>
              <w:widowControl w:val="0"/>
              <w:spacing w:line="226" w:lineRule="auto"/>
              <w:jc w:val="both"/>
              <w:rPr>
                <w:rFonts w:ascii="Times New Roman" w:hAnsi="Times New Roman"/>
                <w:i/>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розрізняє </w:t>
            </w:r>
            <w:r w:rsidRPr="007145C8">
              <w:rPr>
                <w:rFonts w:ascii="Times New Roman" w:hAnsi="Times New Roman"/>
                <w:spacing w:val="-4"/>
                <w:lang w:val="uk-UA"/>
              </w:rPr>
              <w:t xml:space="preserve">вироби декоративно-прикладного мистецтва; </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описує </w:t>
            </w:r>
            <w:r w:rsidRPr="007145C8">
              <w:rPr>
                <w:rFonts w:ascii="Times New Roman" w:hAnsi="Times New Roman"/>
                <w:spacing w:val="-4"/>
                <w:lang w:val="uk-UA"/>
              </w:rPr>
              <w:t>приклади виробів з різних джерел інформації (підручник, фотографії, каталоги, посібники, Інтернет-ресурси, музеї, фільми, мультфільми та ін.);</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називає </w:t>
            </w:r>
            <w:r w:rsidRPr="007145C8">
              <w:rPr>
                <w:rFonts w:ascii="Times New Roman" w:hAnsi="Times New Roman"/>
                <w:spacing w:val="-4"/>
                <w:lang w:val="uk-UA"/>
              </w:rPr>
              <w:t>та</w:t>
            </w:r>
            <w:r w:rsidRPr="007145C8">
              <w:rPr>
                <w:rFonts w:ascii="Times New Roman" w:hAnsi="Times New Roman"/>
                <w:i/>
                <w:spacing w:val="-4"/>
                <w:lang w:val="uk-UA"/>
              </w:rPr>
              <w:t xml:space="preserve"> обговорює</w:t>
            </w:r>
            <w:r w:rsidRPr="007145C8">
              <w:rPr>
                <w:rFonts w:ascii="Times New Roman" w:hAnsi="Times New Roman"/>
                <w:spacing w:val="-4"/>
                <w:lang w:val="uk-UA"/>
              </w:rPr>
              <w:t xml:space="preserve"> матеріали, корисність та естетичну цінність різних виробів у групі;</w:t>
            </w:r>
          </w:p>
          <w:p w:rsidR="00537312" w:rsidRPr="007145C8" w:rsidRDefault="00537312" w:rsidP="00256EA9">
            <w:pPr>
              <w:pStyle w:val="af2"/>
              <w:widowControl w:val="0"/>
              <w:spacing w:line="226" w:lineRule="auto"/>
              <w:jc w:val="both"/>
              <w:rPr>
                <w:rFonts w:ascii="Times New Roman" w:hAnsi="Times New Roman"/>
                <w:i/>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розпізнає</w:t>
            </w:r>
            <w:r w:rsidRPr="007145C8">
              <w:rPr>
                <w:rFonts w:ascii="Times New Roman" w:hAnsi="Times New Roman"/>
                <w:spacing w:val="-4"/>
                <w:lang w:val="uk-UA"/>
              </w:rPr>
              <w:t xml:space="preserve"> матеріали для моделювання, конструювання та виготовлення виробів візуально та на дотик;</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пояснює</w:t>
            </w:r>
            <w:r w:rsidRPr="007145C8">
              <w:rPr>
                <w:rFonts w:ascii="Times New Roman" w:hAnsi="Times New Roman"/>
                <w:spacing w:val="-4"/>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розрізняє</w:t>
            </w:r>
            <w:r w:rsidRPr="007145C8">
              <w:rPr>
                <w:rFonts w:ascii="Times New Roman" w:hAnsi="Times New Roman"/>
                <w:spacing w:val="-4"/>
                <w:lang w:val="uk-UA"/>
              </w:rPr>
              <w:t xml:space="preserve"> основні креслярські інструменти, лінії, види графічних зображень; </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читає</w:t>
            </w:r>
            <w:r w:rsidRPr="007145C8">
              <w:rPr>
                <w:rFonts w:ascii="Times New Roman" w:hAnsi="Times New Roman"/>
                <w:spacing w:val="-4"/>
                <w:lang w:val="uk-UA"/>
              </w:rPr>
              <w:t xml:space="preserve"> елементарні графічні зображення;</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складає</w:t>
            </w:r>
            <w:r w:rsidRPr="007145C8">
              <w:rPr>
                <w:rFonts w:ascii="Times New Roman" w:hAnsi="Times New Roman"/>
                <w:spacing w:val="-4"/>
                <w:lang w:val="uk-UA"/>
              </w:rPr>
              <w:t xml:space="preserve"> пласкі та об</w:t>
            </w:r>
            <w:r w:rsidR="00290877" w:rsidRPr="007145C8">
              <w:rPr>
                <w:rFonts w:ascii="Times New Roman" w:hAnsi="Times New Roman"/>
                <w:spacing w:val="-4"/>
                <w:lang w:val="uk-UA"/>
              </w:rPr>
              <w:t>’</w:t>
            </w:r>
            <w:r w:rsidRPr="007145C8">
              <w:rPr>
                <w:rFonts w:ascii="Times New Roman" w:hAnsi="Times New Roman"/>
                <w:spacing w:val="-4"/>
                <w:lang w:val="uk-UA"/>
              </w:rPr>
              <w:t>ємні геометричні форми, вироби з дета</w:t>
            </w:r>
            <w:r w:rsidR="00256EA9" w:rsidRPr="007145C8">
              <w:rPr>
                <w:rFonts w:ascii="Times New Roman" w:hAnsi="Times New Roman"/>
                <w:spacing w:val="-4"/>
                <w:lang w:val="uk-UA"/>
              </w:rPr>
              <w:softHyphen/>
            </w:r>
            <w:r w:rsidRPr="007145C8">
              <w:rPr>
                <w:rFonts w:ascii="Times New Roman" w:hAnsi="Times New Roman"/>
                <w:spacing w:val="-4"/>
                <w:lang w:val="uk-UA"/>
              </w:rPr>
              <w:t>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798" w:type="dxa"/>
          </w:tcPr>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Природне середовище України. При</w:t>
            </w:r>
            <w:r w:rsidR="00256EA9" w:rsidRPr="007145C8">
              <w:rPr>
                <w:rFonts w:ascii="Times New Roman" w:hAnsi="Times New Roman"/>
                <w:spacing w:val="-4"/>
                <w:lang w:val="uk-UA"/>
              </w:rPr>
              <w:softHyphen/>
            </w:r>
            <w:r w:rsidRPr="007145C8">
              <w:rPr>
                <w:rFonts w:ascii="Times New Roman" w:hAnsi="Times New Roman"/>
                <w:spacing w:val="-4"/>
                <w:lang w:val="uk-UA"/>
              </w:rPr>
              <w:t>род</w:t>
            </w:r>
            <w:r w:rsidR="00256EA9" w:rsidRPr="007145C8">
              <w:rPr>
                <w:rFonts w:ascii="Times New Roman" w:hAnsi="Times New Roman"/>
                <w:spacing w:val="-4"/>
                <w:lang w:val="uk-UA"/>
              </w:rPr>
              <w:softHyphen/>
            </w:r>
            <w:r w:rsidRPr="007145C8">
              <w:rPr>
                <w:rFonts w:ascii="Times New Roman" w:hAnsi="Times New Roman"/>
                <w:spacing w:val="-4"/>
                <w:lang w:val="uk-UA"/>
              </w:rPr>
              <w:t>ні матеріали рідного краю.</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Правила внутрішнього розпорядку, без</w:t>
            </w:r>
            <w:r w:rsidR="00256EA9" w:rsidRPr="007145C8">
              <w:rPr>
                <w:rFonts w:ascii="Times New Roman" w:hAnsi="Times New Roman"/>
                <w:spacing w:val="-4"/>
                <w:lang w:val="uk-UA"/>
              </w:rPr>
              <w:softHyphen/>
            </w:r>
            <w:r w:rsidRPr="007145C8">
              <w:rPr>
                <w:rFonts w:ascii="Times New Roman" w:hAnsi="Times New Roman"/>
                <w:spacing w:val="-4"/>
                <w:lang w:val="uk-UA"/>
              </w:rPr>
              <w:t>пеки праці та санітарних норм під час занять. Організація робочого місця. Матеріали, інструменти та присто</w:t>
            </w:r>
            <w:r w:rsidR="00256EA9" w:rsidRPr="007145C8">
              <w:rPr>
                <w:rFonts w:ascii="Times New Roman" w:hAnsi="Times New Roman"/>
                <w:spacing w:val="-4"/>
                <w:lang w:val="uk-UA"/>
              </w:rPr>
              <w:softHyphen/>
            </w:r>
            <w:r w:rsidRPr="007145C8">
              <w:rPr>
                <w:rFonts w:ascii="Times New Roman" w:hAnsi="Times New Roman"/>
                <w:spacing w:val="-4"/>
                <w:lang w:val="uk-UA"/>
              </w:rPr>
              <w:t>сува</w:t>
            </w:r>
            <w:r w:rsidR="00256EA9" w:rsidRPr="007145C8">
              <w:rPr>
                <w:rFonts w:ascii="Times New Roman" w:hAnsi="Times New Roman"/>
                <w:spacing w:val="-4"/>
                <w:lang w:val="uk-UA"/>
              </w:rPr>
              <w:softHyphen/>
            </w:r>
            <w:r w:rsidRPr="007145C8">
              <w:rPr>
                <w:rFonts w:ascii="Times New Roman" w:hAnsi="Times New Roman"/>
                <w:spacing w:val="-4"/>
                <w:lang w:val="uk-UA"/>
              </w:rPr>
              <w:t>ння. Вироби з природних матеріалів.</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Приклади виробів декоративно-прикладного мистецтва (витинанка, гончарство, ткацтво, різьблення, писанкарство, аплікація, вишивка та ін.).</w:t>
            </w:r>
          </w:p>
          <w:p w:rsidR="00537312" w:rsidRPr="007145C8" w:rsidRDefault="00537312" w:rsidP="00256EA9">
            <w:pPr>
              <w:pStyle w:val="af2"/>
              <w:widowControl w:val="0"/>
              <w:spacing w:line="226" w:lineRule="auto"/>
              <w:jc w:val="both"/>
              <w:rPr>
                <w:rFonts w:ascii="Times New Roman" w:hAnsi="Times New Roman"/>
                <w:spacing w:val="-4"/>
                <w:sz w:val="40"/>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 xml:space="preserve">Види матеріалів </w:t>
            </w:r>
            <w:r w:rsidRPr="007145C8">
              <w:rPr>
                <w:rStyle w:val="CharAttribute4"/>
                <w:color w:val="auto"/>
                <w:spacing w:val="-4"/>
                <w:sz w:val="22"/>
                <w:lang w:val="uk-UA"/>
              </w:rPr>
              <w:t>(папір, картон, пластилін, полімерна глина, солене тісто, нитки, дріт, пластик та ін.).</w:t>
            </w:r>
          </w:p>
          <w:p w:rsidR="00537312" w:rsidRPr="007145C8" w:rsidRDefault="00537312" w:rsidP="00256EA9">
            <w:pPr>
              <w:pStyle w:val="af2"/>
              <w:widowControl w:val="0"/>
              <w:spacing w:line="226" w:lineRule="auto"/>
              <w:jc w:val="both"/>
              <w:rPr>
                <w:rFonts w:ascii="Times New Roman" w:hAnsi="Times New Roman"/>
                <w:spacing w:val="-4"/>
                <w:lang w:val="uk-UA"/>
              </w:rPr>
            </w:pPr>
          </w:p>
          <w:p w:rsidR="00537312" w:rsidRPr="007145C8" w:rsidRDefault="00537312" w:rsidP="00256EA9">
            <w:pPr>
              <w:pStyle w:val="af2"/>
              <w:widowControl w:val="0"/>
              <w:spacing w:line="226" w:lineRule="auto"/>
              <w:jc w:val="both"/>
              <w:rPr>
                <w:rFonts w:ascii="Times New Roman" w:hAnsi="Times New Roman"/>
                <w:spacing w:val="-4"/>
                <w:sz w:val="3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 xml:space="preserve">Елементи графічної грамоти. </w:t>
            </w:r>
          </w:p>
          <w:p w:rsidR="00537312" w:rsidRPr="007145C8" w:rsidRDefault="00537312" w:rsidP="00256EA9">
            <w:pPr>
              <w:pStyle w:val="af2"/>
              <w:widowControl w:val="0"/>
              <w:spacing w:line="226" w:lineRule="auto"/>
              <w:jc w:val="both"/>
              <w:rPr>
                <w:rFonts w:ascii="Times New Roman" w:hAnsi="Times New Roman"/>
                <w:spacing w:val="-8"/>
                <w:lang w:val="uk-UA"/>
              </w:rPr>
            </w:pPr>
            <w:r w:rsidRPr="007145C8">
              <w:rPr>
                <w:rFonts w:ascii="Times New Roman" w:hAnsi="Times New Roman"/>
                <w:spacing w:val="-8"/>
                <w:lang w:val="uk-UA"/>
              </w:rPr>
              <w:t>Види конструкторів, навчальних набо</w:t>
            </w:r>
            <w:r w:rsidR="00256EA9" w:rsidRPr="007145C8">
              <w:rPr>
                <w:rFonts w:ascii="Times New Roman" w:hAnsi="Times New Roman"/>
                <w:spacing w:val="-8"/>
                <w:lang w:val="uk-UA"/>
              </w:rPr>
              <w:softHyphen/>
            </w:r>
            <w:r w:rsidRPr="007145C8">
              <w:rPr>
                <w:rFonts w:ascii="Times New Roman" w:hAnsi="Times New Roman"/>
                <w:spacing w:val="-8"/>
                <w:lang w:val="uk-UA"/>
              </w:rPr>
              <w:t>рів (LEGO, мозаїка, конструктор із дере</w:t>
            </w:r>
            <w:r w:rsidR="00256EA9" w:rsidRPr="007145C8">
              <w:rPr>
                <w:rFonts w:ascii="Times New Roman" w:hAnsi="Times New Roman"/>
                <w:spacing w:val="-8"/>
                <w:lang w:val="uk-UA"/>
              </w:rPr>
              <w:softHyphen/>
            </w:r>
            <w:r w:rsidRPr="007145C8">
              <w:rPr>
                <w:rFonts w:ascii="Times New Roman" w:hAnsi="Times New Roman"/>
                <w:spacing w:val="-8"/>
                <w:lang w:val="uk-UA"/>
              </w:rPr>
              <w:t>ва, металу, магнітний, банчемс т</w:t>
            </w:r>
            <w:r w:rsidR="00256EA9" w:rsidRPr="007145C8">
              <w:rPr>
                <w:rFonts w:ascii="Times New Roman" w:hAnsi="Times New Roman"/>
                <w:spacing w:val="-8"/>
                <w:lang w:val="uk-UA"/>
              </w:rPr>
              <w:t>ощо</w:t>
            </w:r>
            <w:r w:rsidRPr="007145C8">
              <w:rPr>
                <w:rFonts w:ascii="Times New Roman" w:hAnsi="Times New Roman"/>
                <w:spacing w:val="-8"/>
                <w:lang w:val="uk-UA"/>
              </w:rPr>
              <w:t xml:space="preserve">) </w:t>
            </w:r>
          </w:p>
        </w:tc>
      </w:tr>
      <w:tr w:rsidR="00537312" w:rsidRPr="007145C8" w:rsidTr="00256EA9">
        <w:tc>
          <w:tcPr>
            <w:tcW w:w="9639" w:type="dxa"/>
            <w:gridSpan w:val="2"/>
          </w:tcPr>
          <w:p w:rsidR="00537312" w:rsidRPr="007145C8" w:rsidRDefault="00537312" w:rsidP="004F7A90">
            <w:pPr>
              <w:pStyle w:val="af2"/>
              <w:widowControl w:val="0"/>
              <w:spacing w:line="226" w:lineRule="auto"/>
              <w:ind w:firstLine="709"/>
              <w:jc w:val="both"/>
              <w:rPr>
                <w:rFonts w:ascii="Times New Roman" w:hAnsi="Times New Roman"/>
                <w:spacing w:val="-4"/>
              </w:rPr>
            </w:pPr>
            <w:r w:rsidRPr="007145C8">
              <w:rPr>
                <w:rFonts w:ascii="Times New Roman" w:hAnsi="Times New Roman"/>
                <w:b/>
                <w:spacing w:val="-4"/>
                <w:lang w:val="uk-UA"/>
              </w:rPr>
              <w:t>Середовище проектування</w:t>
            </w:r>
          </w:p>
        </w:tc>
      </w:tr>
      <w:tr w:rsidR="00537312" w:rsidRPr="009D6ABE" w:rsidTr="00256EA9">
        <w:tc>
          <w:tcPr>
            <w:tcW w:w="5841" w:type="dxa"/>
          </w:tcPr>
          <w:p w:rsidR="00537312" w:rsidRPr="007145C8" w:rsidRDefault="00537312" w:rsidP="00256EA9">
            <w:pPr>
              <w:pStyle w:val="af2"/>
              <w:widowControl w:val="0"/>
              <w:spacing w:line="226" w:lineRule="auto"/>
              <w:jc w:val="both"/>
              <w:rPr>
                <w:rFonts w:ascii="Times New Roman" w:hAnsi="Times New Roman"/>
                <w:spacing w:val="-8"/>
                <w:lang w:val="uk-UA"/>
              </w:rPr>
            </w:pPr>
            <w:r w:rsidRPr="007145C8">
              <w:rPr>
                <w:rFonts w:ascii="Times New Roman" w:hAnsi="Times New Roman"/>
                <w:i/>
                <w:spacing w:val="-8"/>
                <w:lang w:val="uk-UA"/>
              </w:rPr>
              <w:t>продукує</w:t>
            </w:r>
            <w:r w:rsidRPr="007145C8">
              <w:rPr>
                <w:rFonts w:ascii="Times New Roman" w:hAnsi="Times New Roman"/>
                <w:spacing w:val="-8"/>
                <w:lang w:val="uk-UA"/>
              </w:rPr>
              <w:t xml:space="preserve"> ідеї для вибору особисто привабливого об</w:t>
            </w:r>
            <w:r w:rsidR="00290877" w:rsidRPr="007145C8">
              <w:rPr>
                <w:rFonts w:ascii="Times New Roman" w:hAnsi="Times New Roman"/>
                <w:spacing w:val="-8"/>
                <w:lang w:val="uk-UA"/>
              </w:rPr>
              <w:t>’</w:t>
            </w:r>
            <w:r w:rsidRPr="007145C8">
              <w:rPr>
                <w:rFonts w:ascii="Times New Roman" w:hAnsi="Times New Roman"/>
                <w:spacing w:val="-8"/>
                <w:lang w:val="uk-UA"/>
              </w:rPr>
              <w:t>єкта праці;</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вибирає</w:t>
            </w:r>
            <w:r w:rsidRPr="007145C8">
              <w:rPr>
                <w:rFonts w:ascii="Times New Roman" w:hAnsi="Times New Roman"/>
                <w:spacing w:val="-4"/>
                <w:lang w:val="uk-UA"/>
              </w:rPr>
              <w:t xml:space="preserve"> обґрунтовано об</w:t>
            </w:r>
            <w:r w:rsidR="00290877" w:rsidRPr="007145C8">
              <w:rPr>
                <w:rFonts w:ascii="Times New Roman" w:hAnsi="Times New Roman"/>
                <w:spacing w:val="-4"/>
                <w:lang w:val="uk-UA"/>
              </w:rPr>
              <w:t>’</w:t>
            </w:r>
            <w:r w:rsidRPr="007145C8">
              <w:rPr>
                <w:rFonts w:ascii="Times New Roman" w:hAnsi="Times New Roman"/>
                <w:spacing w:val="-4"/>
                <w:lang w:val="uk-UA"/>
              </w:rPr>
              <w:t>єкт праці із запропонованих з допомогою вчителя;</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пояснює</w:t>
            </w:r>
            <w:r w:rsidRPr="007145C8">
              <w:rPr>
                <w:rFonts w:ascii="Times New Roman" w:hAnsi="Times New Roman"/>
                <w:spacing w:val="-4"/>
                <w:lang w:val="uk-UA"/>
              </w:rPr>
              <w:t xml:space="preserve"> функціональну та естетичну цінність обраного для проектування і виготовлення виробу;</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розглядає </w:t>
            </w:r>
            <w:r w:rsidRPr="007145C8">
              <w:rPr>
                <w:rFonts w:ascii="Times New Roman" w:hAnsi="Times New Roman"/>
                <w:spacing w:val="-4"/>
                <w:lang w:val="uk-UA"/>
              </w:rPr>
              <w:t>моделі, подібні обраному виробу (моделі-аналоги);</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здійснює </w:t>
            </w:r>
            <w:r w:rsidRPr="007145C8">
              <w:rPr>
                <w:rFonts w:ascii="Times New Roman" w:hAnsi="Times New Roman"/>
                <w:spacing w:val="-4"/>
                <w:lang w:val="uk-UA"/>
              </w:rPr>
              <w:t>розмічання ліній на папері і картоні;</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описує</w:t>
            </w:r>
            <w:r w:rsidRPr="007145C8">
              <w:rPr>
                <w:rFonts w:ascii="Times New Roman" w:hAnsi="Times New Roman"/>
                <w:spacing w:val="-4"/>
                <w:lang w:val="uk-UA"/>
              </w:rPr>
              <w:t xml:space="preserve"> усно модель спроектованого виробу;</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пояснює</w:t>
            </w:r>
            <w:r w:rsidRPr="007145C8">
              <w:rPr>
                <w:rFonts w:ascii="Times New Roman" w:hAnsi="Times New Roman"/>
                <w:spacing w:val="-4"/>
                <w:lang w:val="uk-UA"/>
              </w:rPr>
              <w:t xml:space="preserve"> способи та види оздоблення власного виробу (стріч</w:t>
            </w:r>
            <w:r w:rsidR="005B68E9" w:rsidRPr="007145C8">
              <w:rPr>
                <w:rFonts w:ascii="Times New Roman" w:hAnsi="Times New Roman"/>
                <w:spacing w:val="-4"/>
                <w:lang w:val="uk-UA"/>
              </w:rPr>
              <w:softHyphen/>
            </w:r>
            <w:r w:rsidRPr="007145C8">
              <w:rPr>
                <w:rFonts w:ascii="Times New Roman" w:hAnsi="Times New Roman"/>
                <w:spacing w:val="-4"/>
                <w:lang w:val="uk-UA"/>
              </w:rPr>
              <w:t>ками, тасьмою, мереживом, лелітками, ґудзиками, намисти</w:t>
            </w:r>
            <w:r w:rsidR="005B68E9" w:rsidRPr="007145C8">
              <w:rPr>
                <w:rFonts w:ascii="Times New Roman" w:hAnsi="Times New Roman"/>
                <w:spacing w:val="-4"/>
                <w:lang w:val="uk-UA"/>
              </w:rPr>
              <w:softHyphen/>
            </w:r>
            <w:r w:rsidRPr="007145C8">
              <w:rPr>
                <w:rFonts w:ascii="Times New Roman" w:hAnsi="Times New Roman"/>
                <w:spacing w:val="-4"/>
                <w:lang w:val="uk-UA"/>
              </w:rPr>
              <w:t>на</w:t>
            </w:r>
            <w:r w:rsidR="005B68E9" w:rsidRPr="007145C8">
              <w:rPr>
                <w:rFonts w:ascii="Times New Roman" w:hAnsi="Times New Roman"/>
                <w:spacing w:val="-4"/>
                <w:lang w:val="uk-UA"/>
              </w:rPr>
              <w:softHyphen/>
            </w:r>
            <w:r w:rsidRPr="007145C8">
              <w:rPr>
                <w:rFonts w:ascii="Times New Roman" w:hAnsi="Times New Roman"/>
                <w:spacing w:val="-4"/>
                <w:lang w:val="uk-UA"/>
              </w:rPr>
              <w:t>ми тощо);</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добирає</w:t>
            </w:r>
            <w:r w:rsidRPr="007145C8">
              <w:rPr>
                <w:rFonts w:ascii="Times New Roman" w:hAnsi="Times New Roman"/>
                <w:spacing w:val="-4"/>
                <w:lang w:val="uk-UA"/>
              </w:rPr>
              <w:t xml:space="preserve"> матеріали для моделювання, конструювання та виго</w:t>
            </w:r>
            <w:r w:rsidR="005B68E9" w:rsidRPr="007145C8">
              <w:rPr>
                <w:rFonts w:ascii="Times New Roman" w:hAnsi="Times New Roman"/>
                <w:spacing w:val="-4"/>
                <w:lang w:val="uk-UA"/>
              </w:rPr>
              <w:softHyphen/>
            </w:r>
            <w:r w:rsidRPr="007145C8">
              <w:rPr>
                <w:rFonts w:ascii="Times New Roman" w:hAnsi="Times New Roman"/>
                <w:spacing w:val="-4"/>
                <w:lang w:val="uk-UA"/>
              </w:rPr>
              <w:t>товлення виробу, зокрема і вторинні (природні, штучні і синтетичні);</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i/>
                <w:spacing w:val="-4"/>
                <w:lang w:val="uk-UA"/>
              </w:rPr>
            </w:pPr>
            <w:r w:rsidRPr="007145C8">
              <w:rPr>
                <w:rFonts w:ascii="Times New Roman" w:hAnsi="Times New Roman"/>
                <w:i/>
                <w:spacing w:val="-4"/>
                <w:lang w:val="uk-UA"/>
              </w:rPr>
              <w:t xml:space="preserve">розрізняє </w:t>
            </w:r>
            <w:r w:rsidRPr="007145C8">
              <w:rPr>
                <w:rFonts w:ascii="Times New Roman" w:hAnsi="Times New Roman"/>
                <w:spacing w:val="-4"/>
                <w:lang w:val="uk-UA"/>
              </w:rPr>
              <w:t>традиційні і сучасні технології виготовлення виро</w:t>
            </w:r>
            <w:r w:rsidR="003A4BFB" w:rsidRPr="007145C8">
              <w:rPr>
                <w:rFonts w:ascii="Times New Roman" w:hAnsi="Times New Roman"/>
                <w:spacing w:val="-4"/>
                <w:lang w:val="uk-UA"/>
              </w:rPr>
              <w:softHyphen/>
            </w:r>
            <w:r w:rsidRPr="007145C8">
              <w:rPr>
                <w:rFonts w:ascii="Times New Roman" w:hAnsi="Times New Roman"/>
                <w:spacing w:val="-4"/>
                <w:lang w:val="uk-UA"/>
              </w:rPr>
              <w:t>бів (аплікація, ліплення, писанкарство, квілінг тощо);</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читає </w:t>
            </w:r>
            <w:r w:rsidRPr="007145C8">
              <w:rPr>
                <w:rFonts w:ascii="Times New Roman" w:hAnsi="Times New Roman"/>
                <w:spacing w:val="-4"/>
                <w:lang w:val="uk-UA"/>
              </w:rPr>
              <w:t>графічні зображення для поетапного виготовлення виробу з допомогою дорослих</w:t>
            </w:r>
          </w:p>
        </w:tc>
        <w:tc>
          <w:tcPr>
            <w:tcW w:w="3798" w:type="dxa"/>
          </w:tcPr>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Виявлення проблеми.</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Обґрунтований вибір об</w:t>
            </w:r>
            <w:r w:rsidR="00290877" w:rsidRPr="007145C8">
              <w:rPr>
                <w:rFonts w:ascii="Times New Roman" w:hAnsi="Times New Roman"/>
                <w:spacing w:val="-4"/>
                <w:lang w:val="uk-UA"/>
              </w:rPr>
              <w:t>’</w:t>
            </w:r>
            <w:r w:rsidRPr="007145C8">
              <w:rPr>
                <w:rFonts w:ascii="Times New Roman" w:hAnsi="Times New Roman"/>
                <w:spacing w:val="-4"/>
                <w:lang w:val="uk-UA"/>
              </w:rPr>
              <w:t>єкта праці для його проектування і виготовлення.</w:t>
            </w:r>
          </w:p>
          <w:p w:rsidR="00537312" w:rsidRPr="007145C8" w:rsidRDefault="00537312" w:rsidP="00256EA9">
            <w:pPr>
              <w:pStyle w:val="af2"/>
              <w:widowControl w:val="0"/>
              <w:spacing w:line="226" w:lineRule="auto"/>
              <w:jc w:val="both"/>
              <w:rPr>
                <w:rFonts w:ascii="Times New Roman" w:hAnsi="Times New Roman"/>
                <w:spacing w:val="-4"/>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Дизайнерське проектування – моделю</w:t>
            </w:r>
            <w:r w:rsidR="003A4BFB" w:rsidRPr="007145C8">
              <w:rPr>
                <w:rFonts w:ascii="Times New Roman" w:hAnsi="Times New Roman"/>
                <w:spacing w:val="-4"/>
                <w:lang w:val="uk-UA"/>
              </w:rPr>
              <w:softHyphen/>
            </w:r>
            <w:r w:rsidRPr="007145C8">
              <w:rPr>
                <w:rFonts w:ascii="Times New Roman" w:hAnsi="Times New Roman"/>
                <w:spacing w:val="-4"/>
                <w:lang w:val="uk-UA"/>
              </w:rPr>
              <w:t>вання та конструювання, зокрема з використанням макетних матеріалів (картон, пінопласт та ін.).</w:t>
            </w:r>
          </w:p>
          <w:p w:rsidR="00537312" w:rsidRPr="007145C8" w:rsidRDefault="00537312" w:rsidP="00256EA9">
            <w:pPr>
              <w:pStyle w:val="af2"/>
              <w:widowControl w:val="0"/>
              <w:spacing w:line="226" w:lineRule="auto"/>
              <w:jc w:val="both"/>
              <w:rPr>
                <w:rFonts w:ascii="Times New Roman" w:hAnsi="Times New Roman"/>
                <w:spacing w:val="-4"/>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p>
          <w:p w:rsidR="003A4BFB" w:rsidRPr="007145C8" w:rsidRDefault="003A4BFB" w:rsidP="00256EA9">
            <w:pPr>
              <w:pStyle w:val="af2"/>
              <w:widowControl w:val="0"/>
              <w:spacing w:line="226" w:lineRule="auto"/>
              <w:jc w:val="both"/>
              <w:rPr>
                <w:rFonts w:ascii="Times New Roman" w:hAnsi="Times New Roman"/>
                <w:spacing w:val="-4"/>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Графічні зображення для поетапного виготовлення виробу пласкої та об</w:t>
            </w:r>
            <w:r w:rsidR="00290877" w:rsidRPr="007145C8">
              <w:rPr>
                <w:rFonts w:ascii="Times New Roman" w:hAnsi="Times New Roman"/>
                <w:spacing w:val="-4"/>
                <w:lang w:val="uk-UA"/>
              </w:rPr>
              <w:t>’</w:t>
            </w:r>
            <w:r w:rsidRPr="007145C8">
              <w:rPr>
                <w:rFonts w:ascii="Times New Roman" w:hAnsi="Times New Roman"/>
                <w:spacing w:val="-4"/>
                <w:lang w:val="uk-UA"/>
              </w:rPr>
              <w:t>ємної форми</w:t>
            </w:r>
          </w:p>
        </w:tc>
      </w:tr>
      <w:tr w:rsidR="00537312" w:rsidRPr="007145C8" w:rsidTr="00256EA9">
        <w:tc>
          <w:tcPr>
            <w:tcW w:w="9639" w:type="dxa"/>
            <w:gridSpan w:val="2"/>
          </w:tcPr>
          <w:p w:rsidR="00537312" w:rsidRPr="007145C8" w:rsidRDefault="00537312" w:rsidP="004F7A90">
            <w:pPr>
              <w:pStyle w:val="af2"/>
              <w:widowControl w:val="0"/>
              <w:spacing w:line="226" w:lineRule="auto"/>
              <w:ind w:firstLine="709"/>
              <w:jc w:val="both"/>
              <w:rPr>
                <w:rFonts w:ascii="Times New Roman" w:hAnsi="Times New Roman"/>
                <w:b/>
                <w:spacing w:val="-4"/>
                <w:lang w:val="uk-UA"/>
              </w:rPr>
            </w:pPr>
            <w:r w:rsidRPr="007145C8">
              <w:rPr>
                <w:rFonts w:ascii="Times New Roman" w:hAnsi="Times New Roman"/>
                <w:b/>
                <w:spacing w:val="-4"/>
                <w:lang w:val="uk-UA"/>
              </w:rPr>
              <w:t>Середовище техніки і технологій</w:t>
            </w:r>
          </w:p>
        </w:tc>
      </w:tr>
      <w:tr w:rsidR="00537312" w:rsidRPr="009D6ABE" w:rsidTr="00256EA9">
        <w:tc>
          <w:tcPr>
            <w:tcW w:w="5841" w:type="dxa"/>
          </w:tcPr>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працює </w:t>
            </w:r>
            <w:r w:rsidRPr="007145C8">
              <w:rPr>
                <w:rFonts w:ascii="Times New Roman" w:hAnsi="Times New Roman"/>
                <w:spacing w:val="-4"/>
                <w:lang w:val="uk-UA"/>
              </w:rPr>
              <w:t>з ручними інструментами та пристосуваннями, дотри</w:t>
            </w:r>
            <w:r w:rsidR="003A4BFB" w:rsidRPr="007145C8">
              <w:rPr>
                <w:rFonts w:ascii="Times New Roman" w:hAnsi="Times New Roman"/>
                <w:spacing w:val="-4"/>
                <w:lang w:val="uk-UA"/>
              </w:rPr>
              <w:softHyphen/>
            </w:r>
            <w:r w:rsidRPr="007145C8">
              <w:rPr>
                <w:rFonts w:ascii="Times New Roman" w:hAnsi="Times New Roman"/>
                <w:spacing w:val="-4"/>
                <w:lang w:val="uk-UA"/>
              </w:rPr>
              <w:t xml:space="preserve">муючись безпечних прийомів праці та норм санітарії; </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8"/>
                <w:lang w:val="uk-UA"/>
              </w:rPr>
            </w:pPr>
            <w:r w:rsidRPr="007145C8">
              <w:rPr>
                <w:rFonts w:ascii="Times New Roman" w:hAnsi="Times New Roman"/>
                <w:i/>
                <w:spacing w:val="-8"/>
                <w:lang w:val="uk-UA"/>
              </w:rPr>
              <w:t>виготовляє</w:t>
            </w:r>
            <w:r w:rsidRPr="007145C8">
              <w:rPr>
                <w:rFonts w:ascii="Times New Roman" w:hAnsi="Times New Roman"/>
                <w:spacing w:val="-8"/>
                <w:lang w:val="uk-UA"/>
              </w:rPr>
              <w:t xml:space="preserve"> поетапно корисний й естетичний виріб за визначе</w:t>
            </w:r>
            <w:r w:rsidR="003A4BFB" w:rsidRPr="007145C8">
              <w:rPr>
                <w:rFonts w:ascii="Times New Roman" w:hAnsi="Times New Roman"/>
                <w:spacing w:val="-8"/>
                <w:lang w:val="uk-UA"/>
              </w:rPr>
              <w:softHyphen/>
            </w:r>
            <w:r w:rsidRPr="007145C8">
              <w:rPr>
                <w:rFonts w:ascii="Times New Roman" w:hAnsi="Times New Roman"/>
                <w:spacing w:val="-8"/>
                <w:lang w:val="uk-UA"/>
              </w:rPr>
              <w:t xml:space="preserve">ною послідовністю самостійно або з допомогою дорослих; </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розмічає</w:t>
            </w:r>
            <w:r w:rsidRPr="007145C8">
              <w:rPr>
                <w:rFonts w:ascii="Times New Roman" w:hAnsi="Times New Roman"/>
                <w:spacing w:val="-4"/>
                <w:lang w:val="uk-UA"/>
              </w:rPr>
              <w:t xml:space="preserve"> деталі на матеріалі за допомогою шаблонів або трафаретів та </w:t>
            </w:r>
            <w:r w:rsidRPr="007145C8">
              <w:rPr>
                <w:rFonts w:ascii="Times New Roman" w:hAnsi="Times New Roman"/>
                <w:i/>
                <w:spacing w:val="-4"/>
                <w:lang w:val="uk-UA"/>
              </w:rPr>
              <w:t>вирізує</w:t>
            </w:r>
            <w:r w:rsidRPr="007145C8">
              <w:rPr>
                <w:rFonts w:ascii="Times New Roman" w:hAnsi="Times New Roman"/>
                <w:spacing w:val="-4"/>
                <w:lang w:val="uk-UA"/>
              </w:rPr>
              <w:t xml:space="preserve"> їх; </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розміщує </w:t>
            </w:r>
            <w:r w:rsidRPr="007145C8">
              <w:rPr>
                <w:rFonts w:ascii="Times New Roman" w:hAnsi="Times New Roman"/>
                <w:spacing w:val="-4"/>
                <w:lang w:val="uk-UA"/>
              </w:rPr>
              <w:t>деталі виробу на площині;</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застосовує </w:t>
            </w:r>
            <w:r w:rsidRPr="007145C8">
              <w:rPr>
                <w:rFonts w:ascii="Times New Roman" w:hAnsi="Times New Roman"/>
                <w:spacing w:val="-4"/>
                <w:lang w:val="uk-UA"/>
              </w:rPr>
              <w:t>нероз</w:t>
            </w:r>
            <w:r w:rsidR="00290877" w:rsidRPr="007145C8">
              <w:rPr>
                <w:rFonts w:ascii="Times New Roman" w:hAnsi="Times New Roman"/>
                <w:i/>
                <w:spacing w:val="-4"/>
                <w:lang w:val="uk-UA"/>
              </w:rPr>
              <w:t>’</w:t>
            </w:r>
            <w:r w:rsidRPr="007145C8">
              <w:rPr>
                <w:rFonts w:ascii="Times New Roman" w:hAnsi="Times New Roman"/>
                <w:spacing w:val="-4"/>
                <w:lang w:val="uk-UA"/>
              </w:rPr>
              <w:t>ємні з</w:t>
            </w:r>
            <w:r w:rsidR="00290877" w:rsidRPr="007145C8">
              <w:rPr>
                <w:rFonts w:ascii="Times New Roman" w:hAnsi="Times New Roman"/>
                <w:i/>
                <w:spacing w:val="-4"/>
                <w:lang w:val="uk-UA"/>
              </w:rPr>
              <w:t>’</w:t>
            </w:r>
            <w:r w:rsidRPr="007145C8">
              <w:rPr>
                <w:rFonts w:ascii="Times New Roman" w:hAnsi="Times New Roman"/>
                <w:spacing w:val="-4"/>
                <w:lang w:val="uk-UA"/>
              </w:rPr>
              <w:t>єднання (склеювання, причіплю</w:t>
            </w:r>
            <w:r w:rsidR="003A4BFB" w:rsidRPr="007145C8">
              <w:rPr>
                <w:rFonts w:ascii="Times New Roman" w:hAnsi="Times New Roman"/>
                <w:spacing w:val="-4"/>
                <w:lang w:val="uk-UA"/>
              </w:rPr>
              <w:softHyphen/>
            </w:r>
            <w:r w:rsidRPr="007145C8">
              <w:rPr>
                <w:rFonts w:ascii="Times New Roman" w:hAnsi="Times New Roman"/>
                <w:spacing w:val="-4"/>
                <w:lang w:val="uk-UA"/>
              </w:rPr>
              <w:t>ва</w:t>
            </w:r>
            <w:r w:rsidR="003A4BFB" w:rsidRPr="007145C8">
              <w:rPr>
                <w:rFonts w:ascii="Times New Roman" w:hAnsi="Times New Roman"/>
                <w:spacing w:val="-4"/>
                <w:lang w:val="uk-UA"/>
              </w:rPr>
              <w:softHyphen/>
            </w:r>
            <w:r w:rsidRPr="007145C8">
              <w:rPr>
                <w:rFonts w:ascii="Times New Roman" w:hAnsi="Times New Roman"/>
                <w:spacing w:val="-4"/>
                <w:lang w:val="uk-UA"/>
              </w:rPr>
              <w:t>ння /пластилін, глина/ та ін.);</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lastRenderedPageBreak/>
              <w:t>оздоблює</w:t>
            </w:r>
            <w:r w:rsidRPr="007145C8">
              <w:rPr>
                <w:rFonts w:ascii="Times New Roman" w:hAnsi="Times New Roman"/>
                <w:spacing w:val="-4"/>
                <w:lang w:val="uk-UA"/>
              </w:rPr>
              <w:t xml:space="preserve"> деталі виробу із використанням традиційних та сучасних технологій;</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раціонально</w:t>
            </w:r>
            <w:r w:rsidRPr="007145C8">
              <w:rPr>
                <w:rFonts w:ascii="Times New Roman" w:hAnsi="Times New Roman"/>
                <w:spacing w:val="-4"/>
                <w:lang w:val="uk-UA"/>
              </w:rPr>
              <w:t xml:space="preserve"> використовує матеріали </w:t>
            </w:r>
            <w:r w:rsidRPr="007145C8">
              <w:rPr>
                <w:rStyle w:val="CharAttribute4"/>
                <w:color w:val="auto"/>
                <w:spacing w:val="-4"/>
                <w:sz w:val="22"/>
                <w:lang w:val="uk-UA"/>
              </w:rPr>
              <w:t>(папір, картон, пластилін, полімерна глина, солене тісто, нитки, дріт, пластик та ін.)</w:t>
            </w:r>
            <w:r w:rsidRPr="007145C8">
              <w:rPr>
                <w:rFonts w:ascii="Times New Roman" w:hAnsi="Times New Roman"/>
                <w:spacing w:val="-4"/>
                <w:lang w:val="uk-UA"/>
              </w:rPr>
              <w:t>, зокрема і вторинні з допомогою дорослих</w:t>
            </w:r>
          </w:p>
        </w:tc>
        <w:tc>
          <w:tcPr>
            <w:tcW w:w="3798" w:type="dxa"/>
          </w:tcPr>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lastRenderedPageBreak/>
              <w:t xml:space="preserve">Ручні інструменти та пристосування, органайзери. </w:t>
            </w:r>
          </w:p>
          <w:p w:rsidR="003A4BFB" w:rsidRPr="007145C8" w:rsidRDefault="003A4BFB"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8"/>
                <w:lang w:val="uk-UA"/>
              </w:rPr>
            </w:pPr>
            <w:r w:rsidRPr="007145C8">
              <w:rPr>
                <w:rFonts w:ascii="Times New Roman" w:hAnsi="Times New Roman"/>
                <w:spacing w:val="-8"/>
                <w:lang w:val="uk-UA"/>
              </w:rPr>
              <w:t>Виготовлення виробу за інструкцій</w:t>
            </w:r>
            <w:r w:rsidR="003A4BFB" w:rsidRPr="007145C8">
              <w:rPr>
                <w:rFonts w:ascii="Times New Roman" w:hAnsi="Times New Roman"/>
                <w:spacing w:val="-8"/>
                <w:lang w:val="uk-UA"/>
              </w:rPr>
              <w:softHyphen/>
            </w:r>
            <w:r w:rsidRPr="007145C8">
              <w:rPr>
                <w:rFonts w:ascii="Times New Roman" w:hAnsi="Times New Roman"/>
                <w:spacing w:val="-8"/>
                <w:lang w:val="uk-UA"/>
              </w:rPr>
              <w:t>ни</w:t>
            </w:r>
            <w:r w:rsidR="003A4BFB" w:rsidRPr="007145C8">
              <w:rPr>
                <w:rFonts w:ascii="Times New Roman" w:hAnsi="Times New Roman"/>
                <w:spacing w:val="-8"/>
                <w:lang w:val="uk-UA"/>
              </w:rPr>
              <w:softHyphen/>
            </w:r>
            <w:r w:rsidRPr="007145C8">
              <w:rPr>
                <w:rFonts w:ascii="Times New Roman" w:hAnsi="Times New Roman"/>
                <w:spacing w:val="-8"/>
                <w:lang w:val="uk-UA"/>
              </w:rPr>
              <w:t>ми картками з графічними зображе</w:t>
            </w:r>
            <w:r w:rsidR="003A4BFB" w:rsidRPr="007145C8">
              <w:rPr>
                <w:rFonts w:ascii="Times New Roman" w:hAnsi="Times New Roman"/>
                <w:spacing w:val="-8"/>
                <w:lang w:val="uk-UA"/>
              </w:rPr>
              <w:softHyphen/>
            </w:r>
            <w:r w:rsidRPr="007145C8">
              <w:rPr>
                <w:rFonts w:ascii="Times New Roman" w:hAnsi="Times New Roman"/>
                <w:spacing w:val="-8"/>
                <w:lang w:val="uk-UA"/>
              </w:rPr>
              <w:t xml:space="preserve">ннями. </w:t>
            </w:r>
          </w:p>
          <w:p w:rsidR="00537312" w:rsidRPr="007145C8" w:rsidRDefault="00537312" w:rsidP="00256EA9">
            <w:pPr>
              <w:pStyle w:val="af2"/>
              <w:widowControl w:val="0"/>
              <w:spacing w:line="226" w:lineRule="auto"/>
              <w:jc w:val="both"/>
              <w:rPr>
                <w:rStyle w:val="CharAttribute4"/>
                <w:color w:val="auto"/>
                <w:spacing w:val="-4"/>
                <w:sz w:val="22"/>
                <w:lang w:val="uk-UA"/>
              </w:rPr>
            </w:pPr>
            <w:r w:rsidRPr="007145C8">
              <w:rPr>
                <w:rStyle w:val="CharAttribute4"/>
                <w:color w:val="auto"/>
                <w:spacing w:val="-4"/>
                <w:sz w:val="22"/>
                <w:lang w:val="uk-UA"/>
              </w:rPr>
              <w:t>Технологічні операції з матеріалами (зги</w:t>
            </w:r>
            <w:r w:rsidR="003A4BFB" w:rsidRPr="007145C8">
              <w:rPr>
                <w:rStyle w:val="CharAttribute4"/>
                <w:color w:val="auto"/>
                <w:spacing w:val="-4"/>
                <w:sz w:val="22"/>
                <w:lang w:val="uk-UA"/>
              </w:rPr>
              <w:softHyphen/>
            </w:r>
            <w:r w:rsidRPr="007145C8">
              <w:rPr>
                <w:rStyle w:val="CharAttribute4"/>
                <w:color w:val="auto"/>
                <w:spacing w:val="-4"/>
                <w:sz w:val="22"/>
                <w:lang w:val="uk-UA"/>
              </w:rPr>
              <w:t>нання, складання, скручування, рва</w:t>
            </w:r>
            <w:r w:rsidR="003A4BFB" w:rsidRPr="007145C8">
              <w:rPr>
                <w:rStyle w:val="CharAttribute4"/>
                <w:color w:val="auto"/>
                <w:spacing w:val="-4"/>
                <w:sz w:val="22"/>
                <w:lang w:val="uk-UA"/>
              </w:rPr>
              <w:softHyphen/>
            </w:r>
            <w:r w:rsidRPr="007145C8">
              <w:rPr>
                <w:rStyle w:val="CharAttribute4"/>
                <w:color w:val="auto"/>
                <w:spacing w:val="-4"/>
                <w:sz w:val="22"/>
                <w:lang w:val="uk-UA"/>
              </w:rPr>
              <w:t>ння, зібгання, різання, склеювання, зв</w:t>
            </w:r>
            <w:r w:rsidR="00290877" w:rsidRPr="007145C8">
              <w:rPr>
                <w:rStyle w:val="CharAttribute4"/>
                <w:color w:val="auto"/>
                <w:spacing w:val="-4"/>
                <w:sz w:val="22"/>
                <w:lang w:val="uk-UA"/>
              </w:rPr>
              <w:t>’</w:t>
            </w:r>
            <w:r w:rsidRPr="007145C8">
              <w:rPr>
                <w:rStyle w:val="CharAttribute4"/>
                <w:color w:val="auto"/>
                <w:spacing w:val="-4"/>
                <w:sz w:val="22"/>
                <w:lang w:val="uk-UA"/>
              </w:rPr>
              <w:t>язування, ліплення тощо).</w:t>
            </w:r>
          </w:p>
          <w:p w:rsidR="00537312" w:rsidRPr="007145C8" w:rsidRDefault="00537312" w:rsidP="00256EA9">
            <w:pPr>
              <w:pStyle w:val="af2"/>
              <w:widowControl w:val="0"/>
              <w:spacing w:line="226" w:lineRule="auto"/>
              <w:jc w:val="both"/>
              <w:rPr>
                <w:rStyle w:val="CharAttribute4"/>
                <w:color w:val="auto"/>
                <w:spacing w:val="-4"/>
                <w:sz w:val="22"/>
                <w:lang w:val="uk-UA"/>
              </w:rPr>
            </w:pPr>
          </w:p>
          <w:p w:rsidR="003A4BFB" w:rsidRPr="007145C8" w:rsidRDefault="003A4BFB" w:rsidP="00256EA9">
            <w:pPr>
              <w:pStyle w:val="af2"/>
              <w:widowControl w:val="0"/>
              <w:spacing w:line="226" w:lineRule="auto"/>
              <w:jc w:val="both"/>
              <w:rPr>
                <w:rStyle w:val="CharAttribute4"/>
                <w:color w:val="auto"/>
                <w:spacing w:val="-4"/>
                <w:sz w:val="22"/>
                <w:lang w:val="uk-UA"/>
              </w:rPr>
            </w:pPr>
          </w:p>
          <w:p w:rsidR="003A4BFB" w:rsidRPr="007145C8" w:rsidRDefault="003A4BFB" w:rsidP="00256EA9">
            <w:pPr>
              <w:pStyle w:val="af2"/>
              <w:widowControl w:val="0"/>
              <w:spacing w:line="226" w:lineRule="auto"/>
              <w:jc w:val="both"/>
              <w:rPr>
                <w:rStyle w:val="CharAttribute4"/>
                <w:color w:val="auto"/>
                <w:spacing w:val="-4"/>
                <w:sz w:val="22"/>
                <w:lang w:val="uk-UA"/>
              </w:rPr>
            </w:pPr>
          </w:p>
          <w:p w:rsidR="003A4BFB" w:rsidRPr="007145C8" w:rsidRDefault="003A4BFB" w:rsidP="00256EA9">
            <w:pPr>
              <w:pStyle w:val="af2"/>
              <w:widowControl w:val="0"/>
              <w:spacing w:line="226" w:lineRule="auto"/>
              <w:jc w:val="both"/>
              <w:rPr>
                <w:rStyle w:val="CharAttribute4"/>
                <w:color w:val="auto"/>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Style w:val="CharAttribute4"/>
                <w:color w:val="auto"/>
                <w:spacing w:val="-4"/>
                <w:sz w:val="22"/>
                <w:lang w:val="uk-UA"/>
              </w:rPr>
              <w:t>Раціональне розмічання та обробка матеріалів</w:t>
            </w:r>
          </w:p>
        </w:tc>
      </w:tr>
      <w:tr w:rsidR="00537312" w:rsidRPr="007145C8" w:rsidTr="00256EA9">
        <w:tc>
          <w:tcPr>
            <w:tcW w:w="9639" w:type="dxa"/>
            <w:gridSpan w:val="2"/>
          </w:tcPr>
          <w:p w:rsidR="00537312" w:rsidRPr="007145C8" w:rsidRDefault="00537312" w:rsidP="004F7A90">
            <w:pPr>
              <w:pStyle w:val="af2"/>
              <w:widowControl w:val="0"/>
              <w:spacing w:line="226" w:lineRule="auto"/>
              <w:ind w:firstLine="709"/>
              <w:jc w:val="both"/>
              <w:rPr>
                <w:rFonts w:ascii="Times New Roman" w:hAnsi="Times New Roman"/>
                <w:b/>
                <w:spacing w:val="-4"/>
                <w:lang w:val="uk-UA"/>
              </w:rPr>
            </w:pPr>
            <w:r w:rsidRPr="007145C8">
              <w:rPr>
                <w:rFonts w:ascii="Times New Roman" w:hAnsi="Times New Roman"/>
                <w:b/>
                <w:spacing w:val="-4"/>
                <w:lang w:val="uk-UA"/>
              </w:rPr>
              <w:lastRenderedPageBreak/>
              <w:t>Середовище соціалізації</w:t>
            </w:r>
          </w:p>
        </w:tc>
      </w:tr>
      <w:tr w:rsidR="00537312" w:rsidRPr="007145C8" w:rsidTr="00256EA9">
        <w:tc>
          <w:tcPr>
            <w:tcW w:w="5841" w:type="dxa"/>
          </w:tcPr>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пояснює </w:t>
            </w:r>
            <w:r w:rsidRPr="007145C8">
              <w:rPr>
                <w:rFonts w:ascii="Times New Roman" w:hAnsi="Times New Roman"/>
                <w:spacing w:val="-4"/>
                <w:lang w:val="uk-UA"/>
              </w:rPr>
              <w:t>корисність та естетичність створеного виробу;</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презентує</w:t>
            </w:r>
            <w:r w:rsidRPr="007145C8">
              <w:rPr>
                <w:rFonts w:ascii="Times New Roman" w:hAnsi="Times New Roman"/>
                <w:spacing w:val="-4"/>
                <w:lang w:val="uk-UA"/>
              </w:rPr>
              <w:t xml:space="preserve"> результати власної або колективної проектно-технологічної діяльності, обговорює їх з іншими;</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8"/>
                <w:lang w:val="uk-UA"/>
              </w:rPr>
            </w:pPr>
            <w:r w:rsidRPr="007145C8">
              <w:rPr>
                <w:rFonts w:ascii="Times New Roman" w:hAnsi="Times New Roman"/>
                <w:i/>
                <w:spacing w:val="-8"/>
                <w:lang w:val="uk-UA"/>
              </w:rPr>
              <w:t>долучається</w:t>
            </w:r>
            <w:r w:rsidRPr="007145C8">
              <w:rPr>
                <w:rFonts w:ascii="Times New Roman" w:hAnsi="Times New Roman"/>
                <w:spacing w:val="-8"/>
                <w:lang w:val="uk-UA"/>
              </w:rPr>
              <w:t xml:space="preserve"> спільно з батьками до благочинної діяльності в групах зі створеними виробами, зокрема для українських воїнів;</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умотивовує </w:t>
            </w:r>
            <w:r w:rsidRPr="007145C8">
              <w:rPr>
                <w:rFonts w:ascii="Times New Roman" w:hAnsi="Times New Roman"/>
                <w:spacing w:val="-4"/>
                <w:lang w:val="uk-UA"/>
              </w:rPr>
              <w:t xml:space="preserve">необхідність робити подарунки, допомагати іншим; </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Style w:val="CharAttribute1"/>
                <w:rFonts w:ascii="Times New Roman" w:hAnsi="Times New Roman"/>
                <w:i/>
                <w:spacing w:val="-4"/>
                <w:lang w:val="uk-UA"/>
              </w:rPr>
              <w:t>розрізняє</w:t>
            </w:r>
            <w:r w:rsidRPr="007145C8">
              <w:rPr>
                <w:rStyle w:val="CharAttribute1"/>
                <w:rFonts w:ascii="Times New Roman" w:hAnsi="Times New Roman"/>
                <w:spacing w:val="-4"/>
                <w:lang w:val="uk-UA"/>
              </w:rPr>
              <w:t xml:space="preserve"> професії дорослих у сім</w:t>
            </w:r>
            <w:r w:rsidR="00290877" w:rsidRPr="007145C8">
              <w:rPr>
                <w:rStyle w:val="CharAttribute1"/>
                <w:rFonts w:ascii="Times New Roman" w:hAnsi="Times New Roman"/>
                <w:spacing w:val="-4"/>
                <w:lang w:val="uk-UA"/>
              </w:rPr>
              <w:t>’</w:t>
            </w:r>
            <w:r w:rsidRPr="007145C8">
              <w:rPr>
                <w:rStyle w:val="CharAttribute1"/>
                <w:rFonts w:ascii="Times New Roman" w:hAnsi="Times New Roman"/>
                <w:spacing w:val="-4"/>
                <w:lang w:val="uk-UA"/>
              </w:rPr>
              <w:t xml:space="preserve">ї та родині в сфері </w:t>
            </w:r>
            <w:r w:rsidRPr="007145C8">
              <w:rPr>
                <w:rFonts w:ascii="Times New Roman" w:hAnsi="Times New Roman"/>
                <w:spacing w:val="-4"/>
                <w:lang w:val="uk-UA"/>
              </w:rPr>
              <w:t>матеріального і нематеріального виробництва;</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виконує</w:t>
            </w:r>
            <w:r w:rsidRPr="007145C8">
              <w:rPr>
                <w:rFonts w:ascii="Times New Roman" w:hAnsi="Times New Roman"/>
                <w:spacing w:val="-4"/>
                <w:lang w:val="uk-UA"/>
              </w:rPr>
              <w:t xml:space="preserve"> трудові дії в побуті: доглядає за одягом та взуттям (за</w:t>
            </w:r>
            <w:r w:rsidR="0001233F" w:rsidRPr="007145C8">
              <w:rPr>
                <w:rFonts w:ascii="Times New Roman" w:hAnsi="Times New Roman"/>
                <w:spacing w:val="-4"/>
                <w:lang w:val="uk-UA"/>
              </w:rPr>
              <w:softHyphen/>
            </w:r>
            <w:r w:rsidRPr="007145C8">
              <w:rPr>
                <w:rFonts w:ascii="Times New Roman" w:hAnsi="Times New Roman"/>
                <w:spacing w:val="-4"/>
                <w:lang w:val="uk-UA"/>
              </w:rPr>
              <w:t>в</w:t>
            </w:r>
            <w:r w:rsidR="00290877" w:rsidRPr="007145C8">
              <w:rPr>
                <w:rFonts w:ascii="Times New Roman" w:hAnsi="Times New Roman"/>
                <w:spacing w:val="-4"/>
                <w:lang w:val="uk-UA"/>
              </w:rPr>
              <w:t>’</w:t>
            </w:r>
            <w:r w:rsidRPr="007145C8">
              <w:rPr>
                <w:rFonts w:ascii="Times New Roman" w:hAnsi="Times New Roman"/>
                <w:spacing w:val="-4"/>
                <w:lang w:val="uk-UA"/>
              </w:rPr>
              <w:t>язування шалика, пояса, шнурків), домашніми твари</w:t>
            </w:r>
            <w:r w:rsidR="0001233F" w:rsidRPr="007145C8">
              <w:rPr>
                <w:rFonts w:ascii="Times New Roman" w:hAnsi="Times New Roman"/>
                <w:spacing w:val="-4"/>
                <w:lang w:val="uk-UA"/>
              </w:rPr>
              <w:softHyphen/>
            </w:r>
            <w:r w:rsidRPr="007145C8">
              <w:rPr>
                <w:rFonts w:ascii="Times New Roman" w:hAnsi="Times New Roman"/>
                <w:spacing w:val="-4"/>
                <w:lang w:val="uk-UA"/>
              </w:rPr>
              <w:t>на</w:t>
            </w:r>
            <w:r w:rsidR="00F309B4" w:rsidRPr="007145C8">
              <w:rPr>
                <w:rFonts w:ascii="Times New Roman" w:hAnsi="Times New Roman"/>
                <w:spacing w:val="-4"/>
                <w:lang w:val="uk-UA"/>
              </w:rPr>
              <w:softHyphen/>
            </w:r>
            <w:r w:rsidRPr="007145C8">
              <w:rPr>
                <w:rFonts w:ascii="Times New Roman" w:hAnsi="Times New Roman"/>
                <w:spacing w:val="-4"/>
                <w:lang w:val="uk-UA"/>
              </w:rPr>
              <w:t>ми, рослинами, ремонтує незначні пошкодження книг, ігра</w:t>
            </w:r>
            <w:r w:rsidR="004F7A90" w:rsidRPr="007145C8">
              <w:rPr>
                <w:rFonts w:ascii="Times New Roman" w:hAnsi="Times New Roman"/>
                <w:spacing w:val="-4"/>
                <w:lang w:val="uk-UA"/>
              </w:rPr>
              <w:softHyphen/>
            </w:r>
            <w:r w:rsidRPr="007145C8">
              <w:rPr>
                <w:rFonts w:ascii="Times New Roman" w:hAnsi="Times New Roman"/>
                <w:spacing w:val="-4"/>
                <w:lang w:val="uk-UA"/>
              </w:rPr>
              <w:t>шок, готує та сервірує нескладні страви (чай, канапка) за на</w:t>
            </w:r>
            <w:r w:rsidR="004F7A90" w:rsidRPr="007145C8">
              <w:rPr>
                <w:rFonts w:ascii="Times New Roman" w:hAnsi="Times New Roman"/>
                <w:spacing w:val="-4"/>
                <w:lang w:val="uk-UA"/>
              </w:rPr>
              <w:softHyphen/>
            </w:r>
            <w:r w:rsidRPr="007145C8">
              <w:rPr>
                <w:rFonts w:ascii="Times New Roman" w:hAnsi="Times New Roman"/>
                <w:spacing w:val="-4"/>
                <w:lang w:val="uk-UA"/>
              </w:rPr>
              <w:t>очним прикладом та допомогою дорослих або спільно із старшими учнями</w:t>
            </w:r>
          </w:p>
        </w:tc>
        <w:tc>
          <w:tcPr>
            <w:tcW w:w="3798" w:type="dxa"/>
          </w:tcPr>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Соціальна цінність виконаного індиві</w:t>
            </w:r>
            <w:r w:rsidR="004F7A90" w:rsidRPr="007145C8">
              <w:rPr>
                <w:rFonts w:ascii="Times New Roman" w:hAnsi="Times New Roman"/>
                <w:spacing w:val="-4"/>
                <w:lang w:val="uk-UA"/>
              </w:rPr>
              <w:softHyphen/>
            </w:r>
            <w:r w:rsidRPr="007145C8">
              <w:rPr>
                <w:rFonts w:ascii="Times New Roman" w:hAnsi="Times New Roman"/>
                <w:spacing w:val="-4"/>
                <w:lang w:val="uk-UA"/>
              </w:rPr>
              <w:t>дуального або колективного проекту.</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Презентабельність та реклама.</w:t>
            </w:r>
          </w:p>
          <w:p w:rsidR="00537312" w:rsidRPr="007145C8" w:rsidRDefault="00537312" w:rsidP="00256EA9">
            <w:pPr>
              <w:pStyle w:val="af2"/>
              <w:widowControl w:val="0"/>
              <w:spacing w:line="226" w:lineRule="auto"/>
              <w:jc w:val="both"/>
              <w:rPr>
                <w:rFonts w:ascii="Times New Roman" w:hAnsi="Times New Roman"/>
                <w:spacing w:val="-4"/>
                <w:sz w:val="1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 xml:space="preserve">Діяльність в групах та середовищі. </w:t>
            </w: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Благочинна діяльність для задоволення потреб оточуючих.</w:t>
            </w:r>
          </w:p>
          <w:p w:rsidR="00537312" w:rsidRPr="007145C8" w:rsidRDefault="00537312" w:rsidP="00256EA9">
            <w:pPr>
              <w:pStyle w:val="af2"/>
              <w:widowControl w:val="0"/>
              <w:spacing w:line="226" w:lineRule="auto"/>
              <w:jc w:val="both"/>
              <w:rPr>
                <w:rFonts w:ascii="Times New Roman" w:hAnsi="Times New Roman"/>
                <w:spacing w:val="-4"/>
                <w:sz w:val="36"/>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Світ професій.</w:t>
            </w:r>
          </w:p>
          <w:p w:rsidR="00537312" w:rsidRPr="007145C8" w:rsidRDefault="00537312" w:rsidP="00256EA9">
            <w:pPr>
              <w:pStyle w:val="af2"/>
              <w:widowControl w:val="0"/>
              <w:spacing w:line="226" w:lineRule="auto"/>
              <w:jc w:val="both"/>
              <w:rPr>
                <w:rFonts w:ascii="Times New Roman" w:hAnsi="Times New Roman"/>
                <w:spacing w:val="-4"/>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p>
          <w:p w:rsidR="00537312" w:rsidRPr="007145C8" w:rsidRDefault="00537312" w:rsidP="00256EA9">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Побутове самообслуговування</w:t>
            </w:r>
          </w:p>
        </w:tc>
      </w:tr>
    </w:tbl>
    <w:p w:rsidR="00537312" w:rsidRPr="007145C8" w:rsidRDefault="00537312" w:rsidP="000C67E1">
      <w:pPr>
        <w:pStyle w:val="af2"/>
        <w:widowControl w:val="0"/>
        <w:spacing w:line="226" w:lineRule="auto"/>
        <w:jc w:val="center"/>
        <w:rPr>
          <w:rFonts w:ascii="Times New Roman" w:hAnsi="Times New Roman"/>
          <w:b/>
          <w:spacing w:val="-4"/>
          <w:sz w:val="16"/>
          <w:szCs w:val="24"/>
        </w:rPr>
      </w:pPr>
    </w:p>
    <w:p w:rsidR="00537312" w:rsidRPr="007145C8" w:rsidRDefault="00537312" w:rsidP="000C67E1">
      <w:pPr>
        <w:pStyle w:val="af2"/>
        <w:widowControl w:val="0"/>
        <w:spacing w:line="226" w:lineRule="auto"/>
        <w:jc w:val="center"/>
        <w:rPr>
          <w:rFonts w:ascii="Times New Roman" w:hAnsi="Times New Roman"/>
          <w:b/>
          <w:spacing w:val="-4"/>
          <w:sz w:val="24"/>
          <w:szCs w:val="24"/>
        </w:rPr>
      </w:pPr>
      <w:r w:rsidRPr="007145C8">
        <w:rPr>
          <w:rFonts w:ascii="Times New Roman" w:hAnsi="Times New Roman"/>
          <w:b/>
          <w:spacing w:val="-4"/>
          <w:sz w:val="24"/>
          <w:szCs w:val="24"/>
        </w:rPr>
        <w:t>2 клас</w:t>
      </w:r>
    </w:p>
    <w:p w:rsidR="00537312" w:rsidRPr="007145C8" w:rsidRDefault="00537312" w:rsidP="000C67E1">
      <w:pPr>
        <w:pStyle w:val="af2"/>
        <w:widowControl w:val="0"/>
        <w:spacing w:line="226" w:lineRule="auto"/>
        <w:jc w:val="center"/>
        <w:rPr>
          <w:rFonts w:ascii="Times New Roman" w:hAnsi="Times New Roman"/>
          <w:b/>
          <w:spacing w:val="-4"/>
          <w:sz w:val="16"/>
          <w:szCs w:val="24"/>
        </w:rPr>
      </w:pPr>
    </w:p>
    <w:tbl>
      <w:tblPr>
        <w:tblStyle w:val="a6"/>
        <w:tblW w:w="0" w:type="auto"/>
        <w:tblInd w:w="108" w:type="dxa"/>
        <w:tblLook w:val="04A0"/>
      </w:tblPr>
      <w:tblGrid>
        <w:gridCol w:w="5841"/>
        <w:gridCol w:w="3798"/>
      </w:tblGrid>
      <w:tr w:rsidR="00537312" w:rsidRPr="007145C8" w:rsidTr="004F7A90">
        <w:tc>
          <w:tcPr>
            <w:tcW w:w="5841" w:type="dxa"/>
            <w:vAlign w:val="bottom"/>
          </w:tcPr>
          <w:p w:rsidR="00537312" w:rsidRPr="007145C8" w:rsidRDefault="00537312" w:rsidP="004F7A90">
            <w:pPr>
              <w:spacing w:line="226" w:lineRule="auto"/>
              <w:jc w:val="center"/>
              <w:rPr>
                <w:rFonts w:ascii="Times New Roman" w:hAnsi="Times New Roman"/>
                <w:b/>
                <w:color w:val="auto"/>
                <w:spacing w:val="-4"/>
                <w:lang w:val="uk-UA"/>
              </w:rPr>
            </w:pPr>
            <w:r w:rsidRPr="007145C8">
              <w:rPr>
                <w:rFonts w:ascii="Times New Roman" w:hAnsi="Times New Roman" w:cs="Times New Roman"/>
                <w:b/>
                <w:color w:val="auto"/>
                <w:spacing w:val="-4"/>
                <w:lang w:val="uk-UA"/>
              </w:rPr>
              <w:t xml:space="preserve">Очікувані результати навчання </w:t>
            </w:r>
            <w:r w:rsidRPr="007145C8">
              <w:rPr>
                <w:rFonts w:ascii="Times New Roman" w:hAnsi="Times New Roman"/>
                <w:b/>
                <w:color w:val="auto"/>
                <w:spacing w:val="-4"/>
                <w:lang w:val="uk-UA"/>
              </w:rPr>
              <w:t>здобувачів освіти</w:t>
            </w:r>
          </w:p>
        </w:tc>
        <w:tc>
          <w:tcPr>
            <w:tcW w:w="3798" w:type="dxa"/>
            <w:vAlign w:val="bottom"/>
          </w:tcPr>
          <w:p w:rsidR="00537312" w:rsidRPr="007145C8" w:rsidRDefault="00537312" w:rsidP="000C67E1">
            <w:pPr>
              <w:pStyle w:val="af2"/>
              <w:widowControl w:val="0"/>
              <w:spacing w:line="226" w:lineRule="auto"/>
              <w:jc w:val="center"/>
              <w:rPr>
                <w:rFonts w:ascii="Times New Roman" w:hAnsi="Times New Roman"/>
                <w:b/>
                <w:spacing w:val="-4"/>
                <w:lang w:val="uk-UA"/>
              </w:rPr>
            </w:pPr>
            <w:r w:rsidRPr="007145C8">
              <w:rPr>
                <w:rFonts w:ascii="Times New Roman" w:hAnsi="Times New Roman"/>
                <w:b/>
                <w:spacing w:val="-4"/>
                <w:lang w:val="uk-UA"/>
              </w:rPr>
              <w:t>Зміст освіти</w:t>
            </w:r>
          </w:p>
        </w:tc>
      </w:tr>
      <w:tr w:rsidR="00537312" w:rsidRPr="007145C8" w:rsidTr="004F7A90">
        <w:tc>
          <w:tcPr>
            <w:tcW w:w="9639" w:type="dxa"/>
            <w:gridSpan w:val="2"/>
            <w:vAlign w:val="bottom"/>
          </w:tcPr>
          <w:p w:rsidR="00537312" w:rsidRPr="007145C8" w:rsidRDefault="00537312" w:rsidP="004F7A90">
            <w:pPr>
              <w:pStyle w:val="af2"/>
              <w:widowControl w:val="0"/>
              <w:spacing w:line="226" w:lineRule="auto"/>
              <w:ind w:firstLine="709"/>
              <w:jc w:val="both"/>
              <w:rPr>
                <w:rFonts w:ascii="Times New Roman" w:hAnsi="Times New Roman"/>
                <w:b/>
                <w:spacing w:val="-4"/>
                <w:lang w:val="uk-UA"/>
              </w:rPr>
            </w:pPr>
            <w:r w:rsidRPr="007145C8">
              <w:rPr>
                <w:rFonts w:ascii="Times New Roman" w:hAnsi="Times New Roman"/>
                <w:b/>
                <w:spacing w:val="-4"/>
                <w:lang w:val="uk-UA"/>
              </w:rPr>
              <w:t>Інформаційно-комунікаційне середовище</w:t>
            </w:r>
          </w:p>
        </w:tc>
      </w:tr>
      <w:tr w:rsidR="00537312" w:rsidRPr="009D6ABE" w:rsidTr="004F7A90">
        <w:tc>
          <w:tcPr>
            <w:tcW w:w="5841" w:type="dxa"/>
          </w:tcPr>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досліджує</w:t>
            </w:r>
            <w:r w:rsidRPr="007145C8">
              <w:rPr>
                <w:rFonts w:ascii="Times New Roman" w:hAnsi="Times New Roman"/>
                <w:spacing w:val="-4"/>
                <w:lang w:val="uk-UA"/>
              </w:rPr>
              <w:t xml:space="preserve"> природні матеріали за формою, кольорами, властивостями (візуально, на дотик);</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порівнює </w:t>
            </w:r>
            <w:r w:rsidRPr="007145C8">
              <w:rPr>
                <w:rFonts w:ascii="Times New Roman" w:hAnsi="Times New Roman"/>
                <w:spacing w:val="-4"/>
                <w:lang w:val="uk-UA"/>
              </w:rPr>
              <w:t>природні і рукотворні форми;</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дотримується </w:t>
            </w:r>
            <w:r w:rsidRPr="007145C8">
              <w:rPr>
                <w:rFonts w:ascii="Times New Roman" w:hAnsi="Times New Roman"/>
                <w:spacing w:val="-4"/>
                <w:lang w:val="uk-UA"/>
              </w:rPr>
              <w:t>правил внутрішнього розпорядку, безпеки пра</w:t>
            </w:r>
            <w:r w:rsidR="00774EF8" w:rsidRPr="007145C8">
              <w:rPr>
                <w:rFonts w:ascii="Times New Roman" w:hAnsi="Times New Roman"/>
                <w:spacing w:val="-4"/>
                <w:lang w:val="uk-UA"/>
              </w:rPr>
              <w:softHyphen/>
            </w:r>
            <w:r w:rsidRPr="007145C8">
              <w:rPr>
                <w:rFonts w:ascii="Times New Roman" w:hAnsi="Times New Roman"/>
                <w:spacing w:val="-4"/>
                <w:lang w:val="uk-UA"/>
              </w:rPr>
              <w:t>ці та санітарних норм під час занять;</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організовує</w:t>
            </w:r>
            <w:r w:rsidRPr="007145C8">
              <w:rPr>
                <w:rFonts w:ascii="Times New Roman" w:hAnsi="Times New Roman"/>
                <w:spacing w:val="-4"/>
                <w:lang w:val="uk-UA"/>
              </w:rPr>
              <w:t xml:space="preserve"> робоче місце;</w:t>
            </w:r>
          </w:p>
          <w:p w:rsidR="00537312" w:rsidRPr="007145C8" w:rsidRDefault="00537312" w:rsidP="00C327AB">
            <w:pPr>
              <w:pStyle w:val="af2"/>
              <w:widowControl w:val="0"/>
              <w:spacing w:line="226" w:lineRule="auto"/>
              <w:jc w:val="both"/>
              <w:rPr>
                <w:rFonts w:ascii="Times New Roman" w:hAnsi="Times New Roman"/>
                <w:i/>
                <w:spacing w:val="-4"/>
                <w:lang w:val="uk-UA"/>
              </w:rPr>
            </w:pPr>
            <w:r w:rsidRPr="007145C8">
              <w:rPr>
                <w:rFonts w:ascii="Times New Roman" w:hAnsi="Times New Roman"/>
                <w:i/>
                <w:spacing w:val="-4"/>
                <w:lang w:val="uk-UA"/>
              </w:rPr>
              <w:t>створює</w:t>
            </w:r>
            <w:r w:rsidRPr="007145C8">
              <w:rPr>
                <w:rFonts w:ascii="Times New Roman" w:hAnsi="Times New Roman"/>
                <w:spacing w:val="-4"/>
                <w:lang w:val="uk-UA"/>
              </w:rPr>
              <w:t xml:space="preserve"> поетапно композицію та вироби з природних мате</w:t>
            </w:r>
            <w:r w:rsidR="00774EF8" w:rsidRPr="007145C8">
              <w:rPr>
                <w:rFonts w:ascii="Times New Roman" w:hAnsi="Times New Roman"/>
                <w:spacing w:val="-4"/>
                <w:lang w:val="uk-UA"/>
              </w:rPr>
              <w:softHyphen/>
            </w:r>
            <w:r w:rsidRPr="007145C8">
              <w:rPr>
                <w:rFonts w:ascii="Times New Roman" w:hAnsi="Times New Roman"/>
                <w:spacing w:val="-4"/>
                <w:lang w:val="uk-UA"/>
              </w:rPr>
              <w:t>ріалів за зображеннями, зразком або власним задумом;</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порівнює</w:t>
            </w:r>
            <w:r w:rsidRPr="007145C8">
              <w:rPr>
                <w:rFonts w:ascii="Times New Roman" w:hAnsi="Times New Roman"/>
                <w:spacing w:val="-4"/>
                <w:lang w:val="uk-UA"/>
              </w:rPr>
              <w:t xml:space="preserve"> традиційні і сучасні вироби декоративно-приклад</w:t>
            </w:r>
            <w:r w:rsidR="00774EF8" w:rsidRPr="007145C8">
              <w:rPr>
                <w:rFonts w:ascii="Times New Roman" w:hAnsi="Times New Roman"/>
                <w:spacing w:val="-4"/>
                <w:lang w:val="uk-UA"/>
              </w:rPr>
              <w:softHyphen/>
            </w:r>
            <w:r w:rsidRPr="007145C8">
              <w:rPr>
                <w:rFonts w:ascii="Times New Roman" w:hAnsi="Times New Roman"/>
                <w:spacing w:val="-4"/>
                <w:lang w:val="uk-UA"/>
              </w:rPr>
              <w:t>ного мистецтва за матеріалами, техніками виконання, функ</w:t>
            </w:r>
            <w:r w:rsidR="00774EF8" w:rsidRPr="007145C8">
              <w:rPr>
                <w:rFonts w:ascii="Times New Roman" w:hAnsi="Times New Roman"/>
                <w:spacing w:val="-4"/>
                <w:lang w:val="uk-UA"/>
              </w:rPr>
              <w:softHyphen/>
            </w:r>
            <w:r w:rsidRPr="007145C8">
              <w:rPr>
                <w:rFonts w:ascii="Times New Roman" w:hAnsi="Times New Roman"/>
                <w:spacing w:val="-4"/>
                <w:lang w:val="uk-UA"/>
              </w:rPr>
              <w:t>ціо</w:t>
            </w:r>
            <w:r w:rsidR="00774EF8" w:rsidRPr="007145C8">
              <w:rPr>
                <w:rFonts w:ascii="Times New Roman" w:hAnsi="Times New Roman"/>
                <w:spacing w:val="-4"/>
                <w:lang w:val="uk-UA"/>
              </w:rPr>
              <w:softHyphen/>
            </w:r>
            <w:r w:rsidRPr="007145C8">
              <w:rPr>
                <w:rFonts w:ascii="Times New Roman" w:hAnsi="Times New Roman"/>
                <w:spacing w:val="-4"/>
                <w:lang w:val="uk-UA"/>
              </w:rPr>
              <w:t>нальними та естетичними властивостями;</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розрізняє </w:t>
            </w:r>
            <w:r w:rsidRPr="007145C8">
              <w:rPr>
                <w:rFonts w:ascii="Times New Roman" w:hAnsi="Times New Roman"/>
                <w:spacing w:val="-4"/>
                <w:lang w:val="uk-UA"/>
              </w:rPr>
              <w:t xml:space="preserve">основні види народних декоративних візерунків, орнаментів; </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виявляє </w:t>
            </w:r>
            <w:r w:rsidRPr="007145C8">
              <w:rPr>
                <w:rFonts w:ascii="Times New Roman" w:hAnsi="Times New Roman"/>
                <w:spacing w:val="-4"/>
                <w:lang w:val="uk-UA"/>
              </w:rPr>
              <w:t>емоційно-ціннісне ставлення до виробів декоративно-прикладного мистецтва;</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розрізняє</w:t>
            </w:r>
            <w:r w:rsidRPr="007145C8">
              <w:rPr>
                <w:rFonts w:ascii="Times New Roman" w:hAnsi="Times New Roman"/>
                <w:spacing w:val="-4"/>
                <w:lang w:val="uk-UA"/>
              </w:rPr>
              <w:t xml:space="preserve"> види матеріалів та називає сфери їх використання;</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досліджує</w:t>
            </w:r>
            <w:r w:rsidRPr="007145C8">
              <w:rPr>
                <w:rFonts w:ascii="Times New Roman" w:hAnsi="Times New Roman"/>
                <w:spacing w:val="-4"/>
                <w:lang w:val="uk-UA"/>
              </w:rPr>
              <w:t xml:space="preserve"> властивості матеріалів візуально та на дотик;</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аргументує</w:t>
            </w:r>
            <w:r w:rsidRPr="007145C8">
              <w:rPr>
                <w:rFonts w:ascii="Times New Roman" w:hAnsi="Times New Roman"/>
                <w:spacing w:val="-4"/>
                <w:lang w:val="uk-UA"/>
              </w:rPr>
              <w:t xml:space="preserve"> доцільність використання вторинних матеріалів для збереження навколишнього середовища;</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C327AB">
            <w:pPr>
              <w:pStyle w:val="af2"/>
              <w:widowControl w:val="0"/>
              <w:spacing w:line="226" w:lineRule="auto"/>
              <w:jc w:val="both"/>
              <w:rPr>
                <w:rFonts w:ascii="Times New Roman" w:hAnsi="Times New Roman"/>
                <w:spacing w:val="-8"/>
                <w:lang w:val="uk-UA"/>
              </w:rPr>
            </w:pPr>
            <w:r w:rsidRPr="007145C8">
              <w:rPr>
                <w:rFonts w:ascii="Times New Roman" w:hAnsi="Times New Roman"/>
                <w:i/>
                <w:spacing w:val="-8"/>
                <w:lang w:val="uk-UA"/>
              </w:rPr>
              <w:t>моделює</w:t>
            </w:r>
            <w:r w:rsidRPr="007145C8">
              <w:rPr>
                <w:rFonts w:ascii="Times New Roman" w:hAnsi="Times New Roman"/>
                <w:spacing w:val="-8"/>
                <w:lang w:val="uk-UA"/>
              </w:rPr>
              <w:t xml:space="preserve"> виріб з деталей конструктора за графічними зображе</w:t>
            </w:r>
            <w:r w:rsidR="00774EF8" w:rsidRPr="007145C8">
              <w:rPr>
                <w:rFonts w:ascii="Times New Roman" w:hAnsi="Times New Roman"/>
                <w:spacing w:val="-8"/>
                <w:lang w:val="uk-UA"/>
              </w:rPr>
              <w:softHyphen/>
            </w:r>
            <w:r w:rsidRPr="007145C8">
              <w:rPr>
                <w:rFonts w:ascii="Times New Roman" w:hAnsi="Times New Roman"/>
                <w:spacing w:val="-8"/>
                <w:lang w:val="uk-UA"/>
              </w:rPr>
              <w:t>ннями або власним задумом (самостійно, в парі або в групі)</w:t>
            </w:r>
          </w:p>
        </w:tc>
        <w:tc>
          <w:tcPr>
            <w:tcW w:w="3798" w:type="dxa"/>
          </w:tcPr>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Природне і штучне середовище. Матеріали.</w:t>
            </w:r>
            <w:r w:rsidR="00774EF8" w:rsidRPr="007145C8">
              <w:rPr>
                <w:rFonts w:ascii="Times New Roman" w:hAnsi="Times New Roman"/>
                <w:spacing w:val="-4"/>
                <w:lang w:val="uk-UA"/>
              </w:rPr>
              <w:t xml:space="preserve"> </w:t>
            </w:r>
            <w:r w:rsidRPr="007145C8">
              <w:rPr>
                <w:rFonts w:ascii="Times New Roman" w:hAnsi="Times New Roman"/>
                <w:spacing w:val="-4"/>
                <w:lang w:val="uk-UA"/>
              </w:rPr>
              <w:t>Спостереження, імітація, фантазування.</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Правила внутрішнього розпорядку, без</w:t>
            </w:r>
            <w:r w:rsidR="00774EF8" w:rsidRPr="007145C8">
              <w:rPr>
                <w:rFonts w:ascii="Times New Roman" w:hAnsi="Times New Roman"/>
                <w:spacing w:val="-4"/>
                <w:lang w:val="uk-UA"/>
              </w:rPr>
              <w:softHyphen/>
            </w:r>
            <w:r w:rsidRPr="007145C8">
              <w:rPr>
                <w:rFonts w:ascii="Times New Roman" w:hAnsi="Times New Roman"/>
                <w:spacing w:val="-4"/>
                <w:lang w:val="uk-UA"/>
              </w:rPr>
              <w:t>пеки праці та санітарних норм під час занять. Організація робочого місця. Інструменти та пристосування. Моде</w:t>
            </w:r>
            <w:r w:rsidR="00774EF8" w:rsidRPr="007145C8">
              <w:rPr>
                <w:rFonts w:ascii="Times New Roman" w:hAnsi="Times New Roman"/>
                <w:spacing w:val="-4"/>
                <w:lang w:val="uk-UA"/>
              </w:rPr>
              <w:softHyphen/>
            </w:r>
            <w:r w:rsidRPr="007145C8">
              <w:rPr>
                <w:rFonts w:ascii="Times New Roman" w:hAnsi="Times New Roman"/>
                <w:spacing w:val="-4"/>
                <w:lang w:val="uk-UA"/>
              </w:rPr>
              <w:t>лі-аналоги.</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Характеристики традиційних і сучас</w:t>
            </w:r>
            <w:r w:rsidR="00774EF8" w:rsidRPr="007145C8">
              <w:rPr>
                <w:rFonts w:ascii="Times New Roman" w:hAnsi="Times New Roman"/>
                <w:spacing w:val="-4"/>
                <w:lang w:val="uk-UA"/>
              </w:rPr>
              <w:softHyphen/>
            </w:r>
            <w:r w:rsidRPr="007145C8">
              <w:rPr>
                <w:rFonts w:ascii="Times New Roman" w:hAnsi="Times New Roman"/>
                <w:spacing w:val="-4"/>
                <w:lang w:val="uk-UA"/>
              </w:rPr>
              <w:t>них виробів декоративно-прикладного мистецтва, знайомство з народними умільцями свого краю (реально або віртуально).</w:t>
            </w:r>
          </w:p>
          <w:p w:rsidR="00537312" w:rsidRPr="007145C8" w:rsidRDefault="00537312" w:rsidP="00C327AB">
            <w:pPr>
              <w:pStyle w:val="af2"/>
              <w:widowControl w:val="0"/>
              <w:spacing w:line="226" w:lineRule="auto"/>
              <w:jc w:val="both"/>
              <w:rPr>
                <w:rFonts w:ascii="Times New Roman" w:hAnsi="Times New Roman"/>
                <w:spacing w:val="-4"/>
                <w:sz w:val="56"/>
                <w:lang w:val="uk-UA"/>
              </w:rPr>
            </w:pPr>
          </w:p>
          <w:p w:rsidR="00537312" w:rsidRPr="007145C8" w:rsidRDefault="00537312" w:rsidP="00C327AB">
            <w:pPr>
              <w:pStyle w:val="af2"/>
              <w:widowControl w:val="0"/>
              <w:spacing w:line="226" w:lineRule="auto"/>
              <w:jc w:val="both"/>
              <w:rPr>
                <w:rFonts w:ascii="Times New Roman" w:hAnsi="Times New Roman"/>
                <w:spacing w:val="-8"/>
                <w:lang w:val="uk-UA"/>
              </w:rPr>
            </w:pPr>
            <w:r w:rsidRPr="007145C8">
              <w:rPr>
                <w:rFonts w:ascii="Times New Roman" w:hAnsi="Times New Roman"/>
                <w:spacing w:val="-8"/>
                <w:lang w:val="uk-UA"/>
              </w:rPr>
              <w:t xml:space="preserve">Властивості матеріалів </w:t>
            </w:r>
            <w:r w:rsidRPr="007145C8">
              <w:rPr>
                <w:rStyle w:val="CharAttribute4"/>
                <w:color w:val="auto"/>
                <w:spacing w:val="-8"/>
                <w:sz w:val="22"/>
                <w:lang w:val="uk-UA"/>
              </w:rPr>
              <w:t>(природні мате</w:t>
            </w:r>
            <w:r w:rsidR="00774EF8" w:rsidRPr="007145C8">
              <w:rPr>
                <w:rStyle w:val="CharAttribute4"/>
                <w:color w:val="auto"/>
                <w:spacing w:val="-8"/>
                <w:sz w:val="22"/>
                <w:lang w:val="uk-UA"/>
              </w:rPr>
              <w:softHyphen/>
            </w:r>
            <w:r w:rsidRPr="007145C8">
              <w:rPr>
                <w:rStyle w:val="CharAttribute4"/>
                <w:color w:val="auto"/>
                <w:spacing w:val="-8"/>
                <w:sz w:val="22"/>
                <w:lang w:val="uk-UA"/>
              </w:rPr>
              <w:t>ріали, папір, картон, пластилін, полі</w:t>
            </w:r>
            <w:r w:rsidR="00774EF8" w:rsidRPr="007145C8">
              <w:rPr>
                <w:rStyle w:val="CharAttribute4"/>
                <w:color w:val="auto"/>
                <w:spacing w:val="-8"/>
                <w:sz w:val="22"/>
                <w:lang w:val="uk-UA"/>
              </w:rPr>
              <w:softHyphen/>
            </w:r>
            <w:r w:rsidRPr="007145C8">
              <w:rPr>
                <w:rStyle w:val="CharAttribute4"/>
                <w:color w:val="auto"/>
                <w:spacing w:val="-8"/>
                <w:sz w:val="22"/>
                <w:lang w:val="uk-UA"/>
              </w:rPr>
              <w:t>мер</w:t>
            </w:r>
            <w:r w:rsidR="00774EF8" w:rsidRPr="007145C8">
              <w:rPr>
                <w:rStyle w:val="CharAttribute4"/>
                <w:color w:val="auto"/>
                <w:spacing w:val="-8"/>
                <w:sz w:val="22"/>
                <w:lang w:val="uk-UA"/>
              </w:rPr>
              <w:softHyphen/>
            </w:r>
            <w:r w:rsidRPr="007145C8">
              <w:rPr>
                <w:rStyle w:val="CharAttribute4"/>
                <w:color w:val="auto"/>
                <w:spacing w:val="-8"/>
                <w:sz w:val="22"/>
                <w:lang w:val="uk-UA"/>
              </w:rPr>
              <w:t>на глина, солене тісто, тканина, нитки, шнури, дріт, пластик, пінопласт та ін.).</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Конструктори, навчальні набори з гра</w:t>
            </w:r>
            <w:r w:rsidR="00774EF8" w:rsidRPr="007145C8">
              <w:rPr>
                <w:rFonts w:ascii="Times New Roman" w:hAnsi="Times New Roman"/>
                <w:spacing w:val="-4"/>
                <w:lang w:val="uk-UA"/>
              </w:rPr>
              <w:softHyphen/>
            </w:r>
            <w:r w:rsidRPr="007145C8">
              <w:rPr>
                <w:rFonts w:ascii="Times New Roman" w:hAnsi="Times New Roman"/>
                <w:spacing w:val="-4"/>
                <w:lang w:val="uk-UA"/>
              </w:rPr>
              <w:t>фіч</w:t>
            </w:r>
            <w:r w:rsidR="00774EF8" w:rsidRPr="007145C8">
              <w:rPr>
                <w:rFonts w:ascii="Times New Roman" w:hAnsi="Times New Roman"/>
                <w:spacing w:val="-4"/>
                <w:lang w:val="uk-UA"/>
              </w:rPr>
              <w:softHyphen/>
            </w:r>
            <w:r w:rsidRPr="007145C8">
              <w:rPr>
                <w:rFonts w:ascii="Times New Roman" w:hAnsi="Times New Roman"/>
                <w:spacing w:val="-4"/>
                <w:lang w:val="uk-UA"/>
              </w:rPr>
              <w:t>ними зображеннями, інструкцій</w:t>
            </w:r>
            <w:r w:rsidR="00774EF8" w:rsidRPr="007145C8">
              <w:rPr>
                <w:rFonts w:ascii="Times New Roman" w:hAnsi="Times New Roman"/>
                <w:spacing w:val="-4"/>
                <w:lang w:val="uk-UA"/>
              </w:rPr>
              <w:softHyphen/>
            </w:r>
            <w:r w:rsidRPr="007145C8">
              <w:rPr>
                <w:rFonts w:ascii="Times New Roman" w:hAnsi="Times New Roman"/>
                <w:spacing w:val="-4"/>
                <w:lang w:val="uk-UA"/>
              </w:rPr>
              <w:t xml:space="preserve">ними картками </w:t>
            </w:r>
          </w:p>
        </w:tc>
      </w:tr>
      <w:tr w:rsidR="00537312" w:rsidRPr="007145C8" w:rsidTr="004F7A90">
        <w:tc>
          <w:tcPr>
            <w:tcW w:w="9639" w:type="dxa"/>
            <w:gridSpan w:val="2"/>
          </w:tcPr>
          <w:p w:rsidR="00537312" w:rsidRPr="007145C8" w:rsidRDefault="00537312" w:rsidP="00C327AB">
            <w:pPr>
              <w:pStyle w:val="af2"/>
              <w:widowControl w:val="0"/>
              <w:spacing w:line="226" w:lineRule="auto"/>
              <w:ind w:firstLine="709"/>
              <w:jc w:val="both"/>
              <w:rPr>
                <w:rFonts w:ascii="Times New Roman" w:hAnsi="Times New Roman"/>
                <w:b/>
                <w:spacing w:val="-4"/>
                <w:lang w:val="uk-UA"/>
              </w:rPr>
            </w:pPr>
            <w:r w:rsidRPr="007145C8">
              <w:rPr>
                <w:rFonts w:ascii="Times New Roman" w:hAnsi="Times New Roman"/>
                <w:b/>
                <w:spacing w:val="-4"/>
                <w:lang w:val="uk-UA"/>
              </w:rPr>
              <w:t>Середовище проектування</w:t>
            </w:r>
          </w:p>
        </w:tc>
      </w:tr>
      <w:tr w:rsidR="00537312" w:rsidRPr="009D6ABE" w:rsidTr="004F7A90">
        <w:trPr>
          <w:trHeight w:val="699"/>
        </w:trPr>
        <w:tc>
          <w:tcPr>
            <w:tcW w:w="5841" w:type="dxa"/>
          </w:tcPr>
          <w:p w:rsidR="00537312" w:rsidRPr="007145C8" w:rsidRDefault="00537312" w:rsidP="00C327AB">
            <w:pPr>
              <w:pStyle w:val="af2"/>
              <w:widowControl w:val="0"/>
              <w:spacing w:line="226" w:lineRule="auto"/>
              <w:jc w:val="both"/>
              <w:rPr>
                <w:rFonts w:ascii="Times New Roman" w:hAnsi="Times New Roman"/>
                <w:spacing w:val="-12"/>
                <w:lang w:val="uk-UA"/>
              </w:rPr>
            </w:pPr>
            <w:r w:rsidRPr="007145C8">
              <w:rPr>
                <w:rFonts w:ascii="Times New Roman" w:hAnsi="Times New Roman"/>
                <w:i/>
                <w:spacing w:val="-12"/>
                <w:lang w:val="uk-UA"/>
              </w:rPr>
              <w:t>продукує</w:t>
            </w:r>
            <w:r w:rsidRPr="007145C8">
              <w:rPr>
                <w:rFonts w:ascii="Times New Roman" w:hAnsi="Times New Roman"/>
                <w:spacing w:val="-12"/>
                <w:lang w:val="uk-UA"/>
              </w:rPr>
              <w:t xml:space="preserve"> ідеї для вибору об</w:t>
            </w:r>
            <w:r w:rsidR="00290877" w:rsidRPr="007145C8">
              <w:rPr>
                <w:rFonts w:ascii="Times New Roman" w:hAnsi="Times New Roman"/>
                <w:spacing w:val="-12"/>
                <w:lang w:val="uk-UA"/>
              </w:rPr>
              <w:t>’</w:t>
            </w:r>
            <w:r w:rsidRPr="007145C8">
              <w:rPr>
                <w:rFonts w:ascii="Times New Roman" w:hAnsi="Times New Roman"/>
                <w:spacing w:val="-12"/>
                <w:lang w:val="uk-UA"/>
              </w:rPr>
              <w:t>єкта праці та обговорює їх з іншими;</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оцінює </w:t>
            </w:r>
            <w:r w:rsidRPr="007145C8">
              <w:rPr>
                <w:rFonts w:ascii="Times New Roman" w:hAnsi="Times New Roman"/>
                <w:spacing w:val="-4"/>
                <w:lang w:val="uk-UA"/>
              </w:rPr>
              <w:t>проектні ідеї – власні та інших;</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пояснює </w:t>
            </w:r>
            <w:r w:rsidRPr="007145C8">
              <w:rPr>
                <w:rFonts w:ascii="Times New Roman" w:hAnsi="Times New Roman"/>
                <w:spacing w:val="-4"/>
                <w:lang w:val="uk-UA"/>
              </w:rPr>
              <w:t>вибір особисто привабливого об</w:t>
            </w:r>
            <w:r w:rsidR="00290877" w:rsidRPr="007145C8">
              <w:rPr>
                <w:rFonts w:ascii="Times New Roman" w:hAnsi="Times New Roman"/>
                <w:spacing w:val="-4"/>
                <w:lang w:val="uk-UA"/>
              </w:rPr>
              <w:t>’</w:t>
            </w:r>
            <w:r w:rsidRPr="007145C8">
              <w:rPr>
                <w:rFonts w:ascii="Times New Roman" w:hAnsi="Times New Roman"/>
                <w:spacing w:val="-4"/>
                <w:lang w:val="uk-UA"/>
              </w:rPr>
              <w:t>єкта праці, відпо</w:t>
            </w:r>
            <w:r w:rsidR="007C0F51" w:rsidRPr="007145C8">
              <w:rPr>
                <w:rFonts w:ascii="Times New Roman" w:hAnsi="Times New Roman"/>
                <w:spacing w:val="-4"/>
                <w:lang w:val="uk-UA"/>
              </w:rPr>
              <w:softHyphen/>
            </w:r>
            <w:r w:rsidRPr="007145C8">
              <w:rPr>
                <w:rFonts w:ascii="Times New Roman" w:hAnsi="Times New Roman"/>
                <w:spacing w:val="-4"/>
                <w:lang w:val="uk-UA"/>
              </w:rPr>
              <w:t>ві</w:t>
            </w:r>
            <w:r w:rsidR="007C0F51" w:rsidRPr="007145C8">
              <w:rPr>
                <w:rFonts w:ascii="Times New Roman" w:hAnsi="Times New Roman"/>
                <w:spacing w:val="-4"/>
                <w:lang w:val="uk-UA"/>
              </w:rPr>
              <w:softHyphen/>
            </w:r>
            <w:r w:rsidRPr="007145C8">
              <w:rPr>
                <w:rFonts w:ascii="Times New Roman" w:hAnsi="Times New Roman"/>
                <w:spacing w:val="-4"/>
                <w:lang w:val="uk-UA"/>
              </w:rPr>
              <w:t>даючи на запитання дорослих;</w:t>
            </w:r>
          </w:p>
          <w:p w:rsidR="00537312" w:rsidRPr="007145C8" w:rsidRDefault="00537312" w:rsidP="00C327AB">
            <w:pPr>
              <w:pStyle w:val="af2"/>
              <w:widowControl w:val="0"/>
              <w:spacing w:line="226" w:lineRule="auto"/>
              <w:jc w:val="both"/>
              <w:rPr>
                <w:rFonts w:ascii="Times New Roman" w:hAnsi="Times New Roman"/>
                <w:i/>
                <w:spacing w:val="-4"/>
                <w:lang w:val="uk-UA"/>
              </w:rPr>
            </w:pPr>
            <w:r w:rsidRPr="007145C8">
              <w:rPr>
                <w:rFonts w:ascii="Times New Roman" w:hAnsi="Times New Roman"/>
                <w:i/>
                <w:spacing w:val="-4"/>
                <w:lang w:val="uk-UA"/>
              </w:rPr>
              <w:t xml:space="preserve">обдумує </w:t>
            </w:r>
            <w:r w:rsidRPr="007145C8">
              <w:rPr>
                <w:rFonts w:ascii="Times New Roman" w:hAnsi="Times New Roman"/>
                <w:spacing w:val="-4"/>
                <w:lang w:val="uk-UA"/>
              </w:rPr>
              <w:t>план реалізації задуму в матеріалі;</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прогнозує</w:t>
            </w:r>
            <w:r w:rsidRPr="007145C8">
              <w:rPr>
                <w:rFonts w:ascii="Times New Roman" w:hAnsi="Times New Roman"/>
                <w:spacing w:val="-4"/>
                <w:lang w:val="uk-UA"/>
              </w:rPr>
              <w:t xml:space="preserve">, яким має бути виріб, його функціональну і </w:t>
            </w:r>
            <w:r w:rsidRPr="007145C8">
              <w:rPr>
                <w:rFonts w:ascii="Times New Roman" w:hAnsi="Times New Roman"/>
                <w:spacing w:val="-4"/>
                <w:lang w:val="uk-UA"/>
              </w:rPr>
              <w:lastRenderedPageBreak/>
              <w:t xml:space="preserve">естетичну цінність; </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порівнює</w:t>
            </w:r>
            <w:r w:rsidRPr="007145C8">
              <w:rPr>
                <w:rFonts w:ascii="Times New Roman" w:hAnsi="Times New Roman"/>
                <w:spacing w:val="-4"/>
                <w:lang w:val="uk-UA"/>
              </w:rPr>
              <w:t xml:space="preserve"> моделі, подібні обраному виробу (моделі-аналоги); </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моделює</w:t>
            </w:r>
            <w:r w:rsidRPr="007145C8">
              <w:rPr>
                <w:rFonts w:ascii="Times New Roman" w:hAnsi="Times New Roman"/>
                <w:spacing w:val="-4"/>
                <w:lang w:val="uk-UA"/>
              </w:rPr>
              <w:t xml:space="preserve"> виріб з елементами фантазування;</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описує</w:t>
            </w:r>
            <w:r w:rsidRPr="007145C8">
              <w:rPr>
                <w:rFonts w:ascii="Times New Roman" w:hAnsi="Times New Roman"/>
                <w:spacing w:val="-4"/>
                <w:lang w:val="uk-UA"/>
              </w:rPr>
              <w:t xml:space="preserve"> модель свого виробу;</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пояснює</w:t>
            </w:r>
            <w:r w:rsidRPr="007145C8">
              <w:rPr>
                <w:rFonts w:ascii="Times New Roman" w:hAnsi="Times New Roman"/>
                <w:spacing w:val="-4"/>
                <w:lang w:val="uk-UA"/>
              </w:rPr>
              <w:t xml:space="preserve"> способи та види оздоблення власного виробу (стріч</w:t>
            </w:r>
            <w:r w:rsidR="002F4630" w:rsidRPr="007145C8">
              <w:rPr>
                <w:rFonts w:ascii="Times New Roman" w:hAnsi="Times New Roman"/>
                <w:spacing w:val="-4"/>
                <w:lang w:val="uk-UA"/>
              </w:rPr>
              <w:softHyphen/>
            </w:r>
            <w:r w:rsidRPr="007145C8">
              <w:rPr>
                <w:rFonts w:ascii="Times New Roman" w:hAnsi="Times New Roman"/>
                <w:spacing w:val="-4"/>
                <w:lang w:val="uk-UA"/>
              </w:rPr>
              <w:t>ками, тасьмою, мереживом, лелітками, ґудзиками, намисти</w:t>
            </w:r>
            <w:r w:rsidR="002F4630" w:rsidRPr="007145C8">
              <w:rPr>
                <w:rFonts w:ascii="Times New Roman" w:hAnsi="Times New Roman"/>
                <w:spacing w:val="-4"/>
                <w:lang w:val="uk-UA"/>
              </w:rPr>
              <w:softHyphen/>
            </w:r>
            <w:r w:rsidRPr="007145C8">
              <w:rPr>
                <w:rFonts w:ascii="Times New Roman" w:hAnsi="Times New Roman"/>
                <w:spacing w:val="-4"/>
                <w:lang w:val="uk-UA"/>
              </w:rPr>
              <w:t>на</w:t>
            </w:r>
            <w:r w:rsidR="002F4630" w:rsidRPr="007145C8">
              <w:rPr>
                <w:rFonts w:ascii="Times New Roman" w:hAnsi="Times New Roman"/>
                <w:spacing w:val="-4"/>
                <w:lang w:val="uk-UA"/>
              </w:rPr>
              <w:softHyphen/>
            </w:r>
            <w:r w:rsidRPr="007145C8">
              <w:rPr>
                <w:rFonts w:ascii="Times New Roman" w:hAnsi="Times New Roman"/>
                <w:spacing w:val="-4"/>
                <w:lang w:val="uk-UA"/>
              </w:rPr>
              <w:t>ми тощо);</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добирає</w:t>
            </w:r>
            <w:r w:rsidRPr="007145C8">
              <w:rPr>
                <w:rFonts w:ascii="Times New Roman" w:hAnsi="Times New Roman"/>
                <w:spacing w:val="-4"/>
                <w:lang w:val="uk-UA"/>
              </w:rPr>
              <w:t xml:space="preserve"> матеріали для виготовлення виробу, застосовує вто</w:t>
            </w:r>
            <w:r w:rsidR="007C0F51" w:rsidRPr="007145C8">
              <w:rPr>
                <w:rFonts w:ascii="Times New Roman" w:hAnsi="Times New Roman"/>
                <w:spacing w:val="-4"/>
                <w:lang w:val="uk-UA"/>
              </w:rPr>
              <w:softHyphen/>
            </w:r>
            <w:r w:rsidRPr="007145C8">
              <w:rPr>
                <w:rFonts w:ascii="Times New Roman" w:hAnsi="Times New Roman"/>
                <w:spacing w:val="-4"/>
                <w:lang w:val="uk-UA"/>
              </w:rPr>
              <w:t>ри</w:t>
            </w:r>
            <w:r w:rsidR="007C0F51" w:rsidRPr="007145C8">
              <w:rPr>
                <w:rFonts w:ascii="Times New Roman" w:hAnsi="Times New Roman"/>
                <w:spacing w:val="-4"/>
                <w:lang w:val="uk-UA"/>
              </w:rPr>
              <w:softHyphen/>
            </w:r>
            <w:r w:rsidRPr="007145C8">
              <w:rPr>
                <w:rFonts w:ascii="Times New Roman" w:hAnsi="Times New Roman"/>
                <w:spacing w:val="-4"/>
                <w:lang w:val="uk-UA"/>
              </w:rPr>
              <w:t>нні матеріали;</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використовує </w:t>
            </w:r>
            <w:r w:rsidRPr="007145C8">
              <w:rPr>
                <w:rFonts w:ascii="Times New Roman" w:hAnsi="Times New Roman"/>
                <w:spacing w:val="-4"/>
                <w:lang w:val="uk-UA"/>
              </w:rPr>
              <w:t>традиційні та сучасні технології виготовлення виробів (комбінована аплікація, оригамі, кірігамі, квілінг, витинанка тощо);</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пояснює</w:t>
            </w:r>
            <w:r w:rsidRPr="007145C8">
              <w:rPr>
                <w:rFonts w:ascii="Times New Roman" w:hAnsi="Times New Roman"/>
                <w:spacing w:val="-4"/>
                <w:lang w:val="uk-UA"/>
              </w:rPr>
              <w:t xml:space="preserve"> визначену послідовність виготовлення спроекто</w:t>
            </w:r>
            <w:r w:rsidR="007C0F51" w:rsidRPr="007145C8">
              <w:rPr>
                <w:rFonts w:ascii="Times New Roman" w:hAnsi="Times New Roman"/>
                <w:spacing w:val="-4"/>
                <w:lang w:val="uk-UA"/>
              </w:rPr>
              <w:softHyphen/>
            </w:r>
            <w:r w:rsidRPr="007145C8">
              <w:rPr>
                <w:rFonts w:ascii="Times New Roman" w:hAnsi="Times New Roman"/>
                <w:spacing w:val="-4"/>
                <w:lang w:val="uk-UA"/>
              </w:rPr>
              <w:t>ва</w:t>
            </w:r>
            <w:r w:rsidR="007C0F51" w:rsidRPr="007145C8">
              <w:rPr>
                <w:rFonts w:ascii="Times New Roman" w:hAnsi="Times New Roman"/>
                <w:spacing w:val="-4"/>
                <w:lang w:val="uk-UA"/>
              </w:rPr>
              <w:softHyphen/>
            </w:r>
            <w:r w:rsidRPr="007145C8">
              <w:rPr>
                <w:rFonts w:ascii="Times New Roman" w:hAnsi="Times New Roman"/>
                <w:spacing w:val="-4"/>
                <w:lang w:val="uk-UA"/>
              </w:rPr>
              <w:t>ного виробу за зображеннями</w:t>
            </w:r>
          </w:p>
        </w:tc>
        <w:tc>
          <w:tcPr>
            <w:tcW w:w="3798" w:type="dxa"/>
          </w:tcPr>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lastRenderedPageBreak/>
              <w:t>Виявлення проблеми.</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Вибір об</w:t>
            </w:r>
            <w:r w:rsidR="00290877" w:rsidRPr="007145C8">
              <w:rPr>
                <w:rFonts w:ascii="Times New Roman" w:hAnsi="Times New Roman"/>
                <w:spacing w:val="-4"/>
                <w:lang w:val="uk-UA"/>
              </w:rPr>
              <w:t>’</w:t>
            </w:r>
            <w:r w:rsidRPr="007145C8">
              <w:rPr>
                <w:rFonts w:ascii="Times New Roman" w:hAnsi="Times New Roman"/>
                <w:spacing w:val="-4"/>
                <w:lang w:val="uk-UA"/>
              </w:rPr>
              <w:t>єкта праці для його проекту</w:t>
            </w:r>
            <w:r w:rsidR="007C0F51" w:rsidRPr="007145C8">
              <w:rPr>
                <w:rFonts w:ascii="Times New Roman" w:hAnsi="Times New Roman"/>
                <w:spacing w:val="-4"/>
                <w:lang w:val="uk-UA"/>
              </w:rPr>
              <w:softHyphen/>
            </w:r>
            <w:r w:rsidRPr="007145C8">
              <w:rPr>
                <w:rFonts w:ascii="Times New Roman" w:hAnsi="Times New Roman"/>
                <w:spacing w:val="-4"/>
                <w:lang w:val="uk-UA"/>
              </w:rPr>
              <w:t>вання і виготовлення.</w:t>
            </w:r>
          </w:p>
          <w:p w:rsidR="00537312" w:rsidRPr="007145C8" w:rsidRDefault="00537312" w:rsidP="00C327AB">
            <w:pPr>
              <w:pStyle w:val="af2"/>
              <w:widowControl w:val="0"/>
              <w:spacing w:line="226" w:lineRule="auto"/>
              <w:jc w:val="both"/>
              <w:rPr>
                <w:rFonts w:ascii="Times New Roman" w:hAnsi="Times New Roman"/>
                <w:spacing w:val="-4"/>
                <w:lang w:val="uk-UA"/>
              </w:rPr>
            </w:pPr>
          </w:p>
          <w:p w:rsidR="00537312" w:rsidRPr="007145C8" w:rsidRDefault="00537312" w:rsidP="00C327AB">
            <w:pPr>
              <w:pStyle w:val="af2"/>
              <w:widowControl w:val="0"/>
              <w:spacing w:line="226" w:lineRule="auto"/>
              <w:jc w:val="both"/>
              <w:rPr>
                <w:rFonts w:ascii="Times New Roman" w:hAnsi="Times New Roman"/>
                <w:spacing w:val="-4"/>
                <w:sz w:val="32"/>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 xml:space="preserve">Дизайн-проектування – моделювання </w:t>
            </w:r>
            <w:r w:rsidRPr="007145C8">
              <w:rPr>
                <w:rFonts w:ascii="Times New Roman" w:hAnsi="Times New Roman"/>
                <w:spacing w:val="-4"/>
                <w:lang w:val="uk-UA"/>
              </w:rPr>
              <w:lastRenderedPageBreak/>
              <w:t>та конструювання, зокрема з викорис</w:t>
            </w:r>
            <w:r w:rsidR="002F4630" w:rsidRPr="007145C8">
              <w:rPr>
                <w:rFonts w:ascii="Times New Roman" w:hAnsi="Times New Roman"/>
                <w:spacing w:val="-4"/>
                <w:lang w:val="uk-UA"/>
              </w:rPr>
              <w:softHyphen/>
            </w:r>
            <w:r w:rsidRPr="007145C8">
              <w:rPr>
                <w:rFonts w:ascii="Times New Roman" w:hAnsi="Times New Roman"/>
                <w:spacing w:val="-4"/>
                <w:lang w:val="uk-UA"/>
              </w:rPr>
              <w:t>та</w:t>
            </w:r>
            <w:r w:rsidR="002F4630" w:rsidRPr="007145C8">
              <w:rPr>
                <w:rFonts w:ascii="Times New Roman" w:hAnsi="Times New Roman"/>
                <w:spacing w:val="-4"/>
                <w:lang w:val="uk-UA"/>
              </w:rPr>
              <w:softHyphen/>
            </w:r>
            <w:r w:rsidRPr="007145C8">
              <w:rPr>
                <w:rFonts w:ascii="Times New Roman" w:hAnsi="Times New Roman"/>
                <w:spacing w:val="-4"/>
                <w:lang w:val="uk-UA"/>
              </w:rPr>
              <w:t>нням макетних матеріалів (картон, пінопласт та ін.).</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Графічні зображення для послідовного виготовлення виробу пласкої та об</w:t>
            </w:r>
            <w:r w:rsidR="00290877" w:rsidRPr="007145C8">
              <w:rPr>
                <w:rFonts w:ascii="Times New Roman" w:hAnsi="Times New Roman"/>
                <w:spacing w:val="-4"/>
                <w:lang w:val="uk-UA"/>
              </w:rPr>
              <w:t>’</w:t>
            </w:r>
            <w:r w:rsidRPr="007145C8">
              <w:rPr>
                <w:rFonts w:ascii="Times New Roman" w:hAnsi="Times New Roman"/>
                <w:spacing w:val="-4"/>
                <w:lang w:val="uk-UA"/>
              </w:rPr>
              <w:t>єм</w:t>
            </w:r>
            <w:r w:rsidR="002F4630" w:rsidRPr="007145C8">
              <w:rPr>
                <w:rFonts w:ascii="Times New Roman" w:hAnsi="Times New Roman"/>
                <w:spacing w:val="-4"/>
                <w:lang w:val="uk-UA"/>
              </w:rPr>
              <w:softHyphen/>
            </w:r>
            <w:r w:rsidRPr="007145C8">
              <w:rPr>
                <w:rFonts w:ascii="Times New Roman" w:hAnsi="Times New Roman"/>
                <w:spacing w:val="-4"/>
                <w:lang w:val="uk-UA"/>
              </w:rPr>
              <w:t>ної форми.</w:t>
            </w:r>
          </w:p>
          <w:p w:rsidR="00537312" w:rsidRPr="007145C8" w:rsidRDefault="00537312" w:rsidP="00C327AB">
            <w:pPr>
              <w:pStyle w:val="af2"/>
              <w:widowControl w:val="0"/>
              <w:spacing w:line="226" w:lineRule="auto"/>
              <w:jc w:val="both"/>
              <w:rPr>
                <w:rFonts w:ascii="Times New Roman" w:hAnsi="Times New Roman"/>
                <w:spacing w:val="-4"/>
                <w:lang w:val="uk-UA"/>
              </w:rPr>
            </w:pPr>
          </w:p>
          <w:p w:rsidR="002F4630" w:rsidRPr="007145C8" w:rsidRDefault="002F4630" w:rsidP="00C327AB">
            <w:pPr>
              <w:pStyle w:val="af2"/>
              <w:widowControl w:val="0"/>
              <w:spacing w:line="226" w:lineRule="auto"/>
              <w:jc w:val="both"/>
              <w:rPr>
                <w:rFonts w:ascii="Times New Roman" w:hAnsi="Times New Roman"/>
                <w:spacing w:val="-4"/>
                <w:lang w:val="uk-UA"/>
              </w:rPr>
            </w:pPr>
          </w:p>
          <w:p w:rsidR="002F4630" w:rsidRPr="007145C8" w:rsidRDefault="002F4630" w:rsidP="00C327AB">
            <w:pPr>
              <w:pStyle w:val="af2"/>
              <w:widowControl w:val="0"/>
              <w:spacing w:line="226" w:lineRule="auto"/>
              <w:jc w:val="both"/>
              <w:rPr>
                <w:rFonts w:ascii="Times New Roman" w:hAnsi="Times New Roman"/>
                <w:spacing w:val="-4"/>
                <w:lang w:val="uk-UA"/>
              </w:rPr>
            </w:pPr>
          </w:p>
          <w:p w:rsidR="002F4630" w:rsidRPr="007145C8" w:rsidRDefault="002F4630" w:rsidP="00C327AB">
            <w:pPr>
              <w:pStyle w:val="af2"/>
              <w:widowControl w:val="0"/>
              <w:spacing w:line="226" w:lineRule="auto"/>
              <w:jc w:val="both"/>
              <w:rPr>
                <w:rFonts w:ascii="Times New Roman" w:hAnsi="Times New Roman"/>
                <w:spacing w:val="-4"/>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Поетапне проектування технології виготовлення виробу</w:t>
            </w:r>
          </w:p>
        </w:tc>
      </w:tr>
      <w:tr w:rsidR="00537312" w:rsidRPr="007145C8" w:rsidTr="004F7A90">
        <w:tc>
          <w:tcPr>
            <w:tcW w:w="9639" w:type="dxa"/>
            <w:gridSpan w:val="2"/>
          </w:tcPr>
          <w:p w:rsidR="00537312" w:rsidRPr="007145C8" w:rsidRDefault="00537312" w:rsidP="00C327AB">
            <w:pPr>
              <w:pStyle w:val="af2"/>
              <w:widowControl w:val="0"/>
              <w:spacing w:line="226" w:lineRule="auto"/>
              <w:ind w:firstLine="709"/>
              <w:jc w:val="both"/>
              <w:rPr>
                <w:rFonts w:ascii="Times New Roman" w:hAnsi="Times New Roman"/>
                <w:b/>
                <w:spacing w:val="-4"/>
                <w:lang w:val="uk-UA"/>
              </w:rPr>
            </w:pPr>
            <w:r w:rsidRPr="007145C8">
              <w:rPr>
                <w:rFonts w:ascii="Times New Roman" w:hAnsi="Times New Roman"/>
                <w:b/>
                <w:spacing w:val="-4"/>
                <w:lang w:val="uk-UA"/>
              </w:rPr>
              <w:lastRenderedPageBreak/>
              <w:t>Середовище техніки і технологій</w:t>
            </w:r>
          </w:p>
        </w:tc>
      </w:tr>
      <w:tr w:rsidR="00537312" w:rsidRPr="007145C8" w:rsidTr="004F7A90">
        <w:tc>
          <w:tcPr>
            <w:tcW w:w="5841" w:type="dxa"/>
          </w:tcPr>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працює </w:t>
            </w:r>
            <w:r w:rsidRPr="007145C8">
              <w:rPr>
                <w:rFonts w:ascii="Times New Roman" w:hAnsi="Times New Roman"/>
                <w:spacing w:val="-4"/>
                <w:lang w:val="uk-UA"/>
              </w:rPr>
              <w:t>з ручними інструментами та пристосуваннями, дотри</w:t>
            </w:r>
            <w:r w:rsidR="002F4630" w:rsidRPr="007145C8">
              <w:rPr>
                <w:rFonts w:ascii="Times New Roman" w:hAnsi="Times New Roman"/>
                <w:spacing w:val="-4"/>
                <w:lang w:val="uk-UA"/>
              </w:rPr>
              <w:softHyphen/>
            </w:r>
            <w:r w:rsidRPr="007145C8">
              <w:rPr>
                <w:rFonts w:ascii="Times New Roman" w:hAnsi="Times New Roman"/>
                <w:spacing w:val="-4"/>
                <w:lang w:val="uk-UA"/>
              </w:rPr>
              <w:t>му</w:t>
            </w:r>
            <w:r w:rsidR="002F4630" w:rsidRPr="007145C8">
              <w:rPr>
                <w:rFonts w:ascii="Times New Roman" w:hAnsi="Times New Roman"/>
                <w:spacing w:val="-4"/>
                <w:lang w:val="uk-UA"/>
              </w:rPr>
              <w:softHyphen/>
            </w:r>
            <w:r w:rsidRPr="007145C8">
              <w:rPr>
                <w:rFonts w:ascii="Times New Roman" w:hAnsi="Times New Roman"/>
                <w:spacing w:val="-4"/>
                <w:lang w:val="uk-UA"/>
              </w:rPr>
              <w:t>ючись безпечних прийомів праці та норм санітарії;</w:t>
            </w:r>
          </w:p>
          <w:p w:rsidR="00537312" w:rsidRPr="007145C8" w:rsidRDefault="00537312" w:rsidP="00C327AB">
            <w:pPr>
              <w:pStyle w:val="af2"/>
              <w:widowControl w:val="0"/>
              <w:spacing w:line="226" w:lineRule="auto"/>
              <w:jc w:val="both"/>
              <w:rPr>
                <w:rFonts w:ascii="Times New Roman" w:hAnsi="Times New Roman"/>
                <w:i/>
                <w:spacing w:val="-4"/>
                <w:sz w:val="16"/>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виготовляє</w:t>
            </w:r>
            <w:r w:rsidRPr="007145C8">
              <w:rPr>
                <w:rFonts w:ascii="Times New Roman" w:hAnsi="Times New Roman"/>
                <w:spacing w:val="-4"/>
                <w:lang w:val="uk-UA"/>
              </w:rPr>
              <w:t xml:space="preserve"> поетапно виріб за визначеною послідовністю;</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здійснює </w:t>
            </w:r>
            <w:r w:rsidRPr="007145C8">
              <w:rPr>
                <w:rFonts w:ascii="Times New Roman" w:hAnsi="Times New Roman"/>
                <w:spacing w:val="-4"/>
                <w:lang w:val="uk-UA"/>
              </w:rPr>
              <w:t>розмічання ліній на папері і картоні</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розмічає</w:t>
            </w:r>
            <w:r w:rsidRPr="007145C8">
              <w:rPr>
                <w:rFonts w:ascii="Times New Roman" w:hAnsi="Times New Roman"/>
                <w:spacing w:val="-4"/>
                <w:lang w:val="uk-UA"/>
              </w:rPr>
              <w:t xml:space="preserve"> деталі на матеріалі за допомогою шаблонів або трафаретів;</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з</w:t>
            </w:r>
            <w:r w:rsidR="00290877" w:rsidRPr="007145C8">
              <w:rPr>
                <w:rFonts w:ascii="Times New Roman" w:hAnsi="Times New Roman"/>
                <w:i/>
                <w:spacing w:val="-4"/>
                <w:lang w:val="uk-UA"/>
              </w:rPr>
              <w:t>’</w:t>
            </w:r>
            <w:r w:rsidRPr="007145C8">
              <w:rPr>
                <w:rFonts w:ascii="Times New Roman" w:hAnsi="Times New Roman"/>
                <w:i/>
                <w:spacing w:val="-4"/>
                <w:lang w:val="uk-UA"/>
              </w:rPr>
              <w:t>єднує</w:t>
            </w:r>
            <w:r w:rsidRPr="007145C8">
              <w:rPr>
                <w:rFonts w:ascii="Times New Roman" w:hAnsi="Times New Roman"/>
                <w:spacing w:val="-4"/>
                <w:lang w:val="uk-UA"/>
              </w:rPr>
              <w:t xml:space="preserve"> деталі та </w:t>
            </w:r>
            <w:r w:rsidRPr="007145C8">
              <w:rPr>
                <w:rFonts w:ascii="Times New Roman" w:hAnsi="Times New Roman"/>
                <w:i/>
                <w:spacing w:val="-4"/>
                <w:lang w:val="uk-UA"/>
              </w:rPr>
              <w:t>оздоблює</w:t>
            </w:r>
            <w:r w:rsidRPr="007145C8">
              <w:rPr>
                <w:rFonts w:ascii="Times New Roman" w:hAnsi="Times New Roman"/>
                <w:spacing w:val="-4"/>
                <w:lang w:val="uk-UA"/>
              </w:rPr>
              <w:t xml:space="preserve"> їх з використанням традиційних та сучасних технологій;</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дотримується</w:t>
            </w:r>
            <w:r w:rsidRPr="007145C8">
              <w:rPr>
                <w:rFonts w:ascii="Times New Roman" w:hAnsi="Times New Roman"/>
                <w:spacing w:val="-4"/>
                <w:lang w:val="uk-UA"/>
              </w:rPr>
              <w:t xml:space="preserve"> послідовності виготовлення виробу з допомогою вчителя;</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раціонально</w:t>
            </w:r>
            <w:r w:rsidRPr="007145C8">
              <w:rPr>
                <w:rFonts w:ascii="Times New Roman" w:hAnsi="Times New Roman"/>
                <w:spacing w:val="-4"/>
                <w:lang w:val="uk-UA"/>
              </w:rPr>
              <w:t xml:space="preserve"> використовує матеріали, зокрема і вторинні</w:t>
            </w:r>
          </w:p>
        </w:tc>
        <w:tc>
          <w:tcPr>
            <w:tcW w:w="3798" w:type="dxa"/>
          </w:tcPr>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Ручні інструменти та пристосування.</w:t>
            </w:r>
          </w:p>
          <w:p w:rsidR="00537312" w:rsidRPr="007145C8" w:rsidRDefault="00537312" w:rsidP="00C327AB">
            <w:pPr>
              <w:pStyle w:val="af2"/>
              <w:widowControl w:val="0"/>
              <w:spacing w:line="226" w:lineRule="auto"/>
              <w:jc w:val="both"/>
              <w:rPr>
                <w:rFonts w:ascii="Times New Roman" w:hAnsi="Times New Roman"/>
                <w:spacing w:val="-4"/>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p>
          <w:p w:rsidR="00537312" w:rsidRPr="007145C8" w:rsidRDefault="00537312" w:rsidP="00C327AB">
            <w:pPr>
              <w:pStyle w:val="af2"/>
              <w:widowControl w:val="0"/>
              <w:spacing w:line="226" w:lineRule="auto"/>
              <w:jc w:val="both"/>
              <w:rPr>
                <w:rStyle w:val="CharAttribute4"/>
                <w:color w:val="auto"/>
                <w:spacing w:val="-4"/>
                <w:sz w:val="22"/>
                <w:lang w:val="uk-UA"/>
              </w:rPr>
            </w:pPr>
            <w:r w:rsidRPr="007145C8">
              <w:rPr>
                <w:rStyle w:val="CharAttribute4"/>
                <w:color w:val="auto"/>
                <w:spacing w:val="-4"/>
                <w:sz w:val="22"/>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w:t>
            </w:r>
            <w:r w:rsidR="00290877" w:rsidRPr="007145C8">
              <w:rPr>
                <w:rStyle w:val="CharAttribute4"/>
                <w:color w:val="auto"/>
                <w:spacing w:val="-4"/>
                <w:sz w:val="22"/>
                <w:lang w:val="uk-UA"/>
              </w:rPr>
              <w:t>’</w:t>
            </w:r>
            <w:r w:rsidRPr="007145C8">
              <w:rPr>
                <w:rStyle w:val="CharAttribute4"/>
                <w:color w:val="auto"/>
                <w:spacing w:val="-4"/>
                <w:sz w:val="22"/>
                <w:lang w:val="uk-UA"/>
              </w:rPr>
              <w:t>язування, ліплення тощо).</w:t>
            </w:r>
          </w:p>
          <w:p w:rsidR="00537312" w:rsidRPr="007145C8" w:rsidRDefault="00537312" w:rsidP="00C327AB">
            <w:pPr>
              <w:pStyle w:val="af2"/>
              <w:widowControl w:val="0"/>
              <w:spacing w:line="226" w:lineRule="auto"/>
              <w:jc w:val="both"/>
              <w:rPr>
                <w:rStyle w:val="CharAttribute4"/>
                <w:color w:val="auto"/>
                <w:spacing w:val="-4"/>
                <w:sz w:val="22"/>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Style w:val="CharAttribute4"/>
                <w:color w:val="auto"/>
                <w:spacing w:val="-4"/>
                <w:sz w:val="22"/>
                <w:lang w:val="uk-UA"/>
              </w:rPr>
              <w:t>Раціональне використання матеріалів</w:t>
            </w:r>
          </w:p>
        </w:tc>
      </w:tr>
      <w:tr w:rsidR="00537312" w:rsidRPr="007145C8" w:rsidTr="004F7A90">
        <w:tc>
          <w:tcPr>
            <w:tcW w:w="9639" w:type="dxa"/>
            <w:gridSpan w:val="2"/>
          </w:tcPr>
          <w:p w:rsidR="00537312" w:rsidRPr="007145C8" w:rsidRDefault="00537312" w:rsidP="00C327AB">
            <w:pPr>
              <w:pStyle w:val="af2"/>
              <w:widowControl w:val="0"/>
              <w:spacing w:line="226" w:lineRule="auto"/>
              <w:ind w:firstLine="709"/>
              <w:jc w:val="both"/>
              <w:rPr>
                <w:rFonts w:ascii="Times New Roman" w:hAnsi="Times New Roman"/>
                <w:b/>
                <w:spacing w:val="-4"/>
                <w:lang w:val="uk-UA"/>
              </w:rPr>
            </w:pPr>
            <w:r w:rsidRPr="007145C8">
              <w:rPr>
                <w:rFonts w:ascii="Times New Roman" w:hAnsi="Times New Roman"/>
                <w:b/>
                <w:spacing w:val="-4"/>
                <w:lang w:val="uk-UA"/>
              </w:rPr>
              <w:t>Середовище соціалізації</w:t>
            </w:r>
          </w:p>
        </w:tc>
      </w:tr>
      <w:tr w:rsidR="00537312" w:rsidRPr="009D6ABE" w:rsidTr="004F7A90">
        <w:tc>
          <w:tcPr>
            <w:tcW w:w="5841" w:type="dxa"/>
          </w:tcPr>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обґрунтовує </w:t>
            </w:r>
            <w:r w:rsidRPr="007145C8">
              <w:rPr>
                <w:rFonts w:ascii="Times New Roman" w:hAnsi="Times New Roman"/>
                <w:spacing w:val="-4"/>
                <w:lang w:val="uk-UA"/>
              </w:rPr>
              <w:t xml:space="preserve">соціальну, функціональну та естетичну цінність створеного виробу; </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оцінює </w:t>
            </w:r>
            <w:r w:rsidRPr="007145C8">
              <w:rPr>
                <w:rFonts w:ascii="Times New Roman" w:hAnsi="Times New Roman"/>
                <w:spacing w:val="-4"/>
                <w:lang w:val="uk-UA"/>
              </w:rPr>
              <w:t xml:space="preserve">та </w:t>
            </w:r>
            <w:r w:rsidRPr="007145C8">
              <w:rPr>
                <w:rFonts w:ascii="Times New Roman" w:hAnsi="Times New Roman"/>
                <w:i/>
                <w:spacing w:val="-4"/>
                <w:lang w:val="uk-UA"/>
              </w:rPr>
              <w:t>презентує</w:t>
            </w:r>
            <w:r w:rsidRPr="007145C8">
              <w:rPr>
                <w:rFonts w:ascii="Times New Roman" w:hAnsi="Times New Roman"/>
                <w:spacing w:val="-4"/>
                <w:lang w:val="uk-UA"/>
              </w:rPr>
              <w:t xml:space="preserve"> результати власної проектно-техно</w:t>
            </w:r>
            <w:r w:rsidR="002F4630" w:rsidRPr="007145C8">
              <w:rPr>
                <w:rFonts w:ascii="Times New Roman" w:hAnsi="Times New Roman"/>
                <w:spacing w:val="-4"/>
                <w:lang w:val="uk-UA"/>
              </w:rPr>
              <w:softHyphen/>
            </w:r>
            <w:r w:rsidRPr="007145C8">
              <w:rPr>
                <w:rFonts w:ascii="Times New Roman" w:hAnsi="Times New Roman"/>
                <w:spacing w:val="-4"/>
                <w:lang w:val="uk-UA"/>
              </w:rPr>
              <w:t>логічної діяльності;</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обговорює</w:t>
            </w:r>
            <w:r w:rsidRPr="007145C8">
              <w:rPr>
                <w:rFonts w:ascii="Times New Roman" w:hAnsi="Times New Roman"/>
                <w:spacing w:val="-4"/>
                <w:lang w:val="uk-UA"/>
              </w:rPr>
              <w:t xml:space="preserve"> результати з іншими;</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долучається</w:t>
            </w:r>
            <w:r w:rsidRPr="007145C8">
              <w:rPr>
                <w:rFonts w:ascii="Times New Roman" w:hAnsi="Times New Roman"/>
                <w:spacing w:val="-4"/>
                <w:lang w:val="uk-UA"/>
              </w:rPr>
              <w:t xml:space="preserve"> до благочинної діяльності в групах з власноруч створеними виробами;</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 xml:space="preserve">умотивовує </w:t>
            </w:r>
            <w:r w:rsidRPr="007145C8">
              <w:rPr>
                <w:rFonts w:ascii="Times New Roman" w:hAnsi="Times New Roman"/>
                <w:spacing w:val="-4"/>
                <w:lang w:val="uk-UA"/>
              </w:rPr>
              <w:t>необхідність робити подарунки, допомагати іншим, бережливо ставитися до природного середовища;</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C327AB">
            <w:pPr>
              <w:pStyle w:val="af2"/>
              <w:widowControl w:val="0"/>
              <w:spacing w:line="226" w:lineRule="auto"/>
              <w:jc w:val="both"/>
              <w:rPr>
                <w:rStyle w:val="CharAttribute1"/>
                <w:rFonts w:ascii="Times New Roman" w:hAnsi="Times New Roman"/>
                <w:spacing w:val="-4"/>
                <w:lang w:val="uk-UA"/>
              </w:rPr>
            </w:pPr>
            <w:r w:rsidRPr="007145C8">
              <w:rPr>
                <w:rStyle w:val="CharAttribute1"/>
                <w:rFonts w:ascii="Times New Roman" w:hAnsi="Times New Roman"/>
                <w:i/>
                <w:spacing w:val="-4"/>
                <w:lang w:val="uk-UA"/>
              </w:rPr>
              <w:t>висловлює</w:t>
            </w:r>
            <w:r w:rsidRPr="007145C8">
              <w:rPr>
                <w:rStyle w:val="CharAttribute1"/>
                <w:rFonts w:ascii="Times New Roman" w:hAnsi="Times New Roman"/>
                <w:spacing w:val="-4"/>
                <w:lang w:val="uk-UA"/>
              </w:rPr>
              <w:t xml:space="preserve"> емоційно-ціннісне ставлення до професій дорослих у сім</w:t>
            </w:r>
            <w:r w:rsidR="00290877" w:rsidRPr="007145C8">
              <w:rPr>
                <w:rStyle w:val="CharAttribute1"/>
                <w:rFonts w:ascii="Times New Roman" w:hAnsi="Times New Roman"/>
                <w:spacing w:val="-4"/>
                <w:lang w:val="uk-UA"/>
              </w:rPr>
              <w:t>’</w:t>
            </w:r>
            <w:r w:rsidRPr="007145C8">
              <w:rPr>
                <w:rStyle w:val="CharAttribute1"/>
                <w:rFonts w:ascii="Times New Roman" w:hAnsi="Times New Roman"/>
                <w:spacing w:val="-4"/>
                <w:lang w:val="uk-UA"/>
              </w:rPr>
              <w:t>ї та родині своїх друзів, однокласників;</w:t>
            </w:r>
          </w:p>
          <w:p w:rsidR="00537312" w:rsidRPr="007145C8" w:rsidRDefault="00537312" w:rsidP="00C327AB">
            <w:pPr>
              <w:pStyle w:val="af2"/>
              <w:widowControl w:val="0"/>
              <w:spacing w:line="226" w:lineRule="auto"/>
              <w:jc w:val="both"/>
              <w:rPr>
                <w:rFonts w:ascii="Times New Roman" w:hAnsi="Times New Roman"/>
                <w:spacing w:val="-4"/>
                <w:sz w:val="16"/>
                <w:lang w:val="uk-UA"/>
              </w:rPr>
            </w:pPr>
          </w:p>
          <w:p w:rsidR="00537312" w:rsidRPr="007145C8" w:rsidRDefault="00537312" w:rsidP="002F4630">
            <w:pPr>
              <w:pStyle w:val="af2"/>
              <w:widowControl w:val="0"/>
              <w:spacing w:line="226" w:lineRule="auto"/>
              <w:jc w:val="both"/>
              <w:rPr>
                <w:rFonts w:ascii="Times New Roman" w:hAnsi="Times New Roman"/>
                <w:spacing w:val="-4"/>
                <w:lang w:val="uk-UA"/>
              </w:rPr>
            </w:pPr>
            <w:r w:rsidRPr="007145C8">
              <w:rPr>
                <w:rFonts w:ascii="Times New Roman" w:hAnsi="Times New Roman"/>
                <w:i/>
                <w:spacing w:val="-4"/>
                <w:lang w:val="uk-UA"/>
              </w:rPr>
              <w:t>виконує</w:t>
            </w:r>
            <w:r w:rsidRPr="007145C8">
              <w:rPr>
                <w:rFonts w:ascii="Times New Roman" w:hAnsi="Times New Roman"/>
                <w:spacing w:val="-4"/>
                <w:lang w:val="uk-UA"/>
              </w:rPr>
              <w:t xml:space="preserve"> трудові дії в побуті: дрібний ремонт, доглядає за одя</w:t>
            </w:r>
            <w:r w:rsidR="002F4630" w:rsidRPr="007145C8">
              <w:rPr>
                <w:rFonts w:ascii="Times New Roman" w:hAnsi="Times New Roman"/>
                <w:spacing w:val="-4"/>
                <w:lang w:val="uk-UA"/>
              </w:rPr>
              <w:softHyphen/>
            </w:r>
            <w:r w:rsidRPr="007145C8">
              <w:rPr>
                <w:rFonts w:ascii="Times New Roman" w:hAnsi="Times New Roman"/>
                <w:spacing w:val="-4"/>
                <w:lang w:val="uk-UA"/>
              </w:rPr>
              <w:t xml:space="preserve">гом </w:t>
            </w:r>
            <w:r w:rsidR="002F4630" w:rsidRPr="007145C8">
              <w:rPr>
                <w:rFonts w:ascii="Times New Roman" w:hAnsi="Times New Roman"/>
                <w:spacing w:val="-4"/>
                <w:lang w:val="uk-UA"/>
              </w:rPr>
              <w:t>і</w:t>
            </w:r>
            <w:r w:rsidRPr="007145C8">
              <w:rPr>
                <w:rFonts w:ascii="Times New Roman" w:hAnsi="Times New Roman"/>
                <w:spacing w:val="-4"/>
                <w:lang w:val="uk-UA"/>
              </w:rPr>
              <w:t xml:space="preserve"> взуттям (упорядкування, чищення, пришивання ґудзика та ін.), засобами гігієни, іграшками, домашніми тваринами, рос</w:t>
            </w:r>
            <w:r w:rsidR="002F4630" w:rsidRPr="007145C8">
              <w:rPr>
                <w:rFonts w:ascii="Times New Roman" w:hAnsi="Times New Roman"/>
                <w:spacing w:val="-4"/>
                <w:lang w:val="uk-UA"/>
              </w:rPr>
              <w:softHyphen/>
            </w:r>
            <w:r w:rsidRPr="007145C8">
              <w:rPr>
                <w:rFonts w:ascii="Times New Roman" w:hAnsi="Times New Roman"/>
                <w:spacing w:val="-4"/>
                <w:lang w:val="uk-UA"/>
              </w:rPr>
              <w:t>линами, готує та сервірує нескладні страви за наочним при</w:t>
            </w:r>
            <w:r w:rsidR="002F4630" w:rsidRPr="007145C8">
              <w:rPr>
                <w:rFonts w:ascii="Times New Roman" w:hAnsi="Times New Roman"/>
                <w:spacing w:val="-4"/>
                <w:lang w:val="uk-UA"/>
              </w:rPr>
              <w:softHyphen/>
            </w:r>
            <w:r w:rsidRPr="007145C8">
              <w:rPr>
                <w:rFonts w:ascii="Times New Roman" w:hAnsi="Times New Roman"/>
                <w:spacing w:val="-4"/>
                <w:lang w:val="uk-UA"/>
              </w:rPr>
              <w:t>кладом з допомогою дорослих або спільно із старшими учнями, дотримується культури поведінки за столом, гос</w:t>
            </w:r>
            <w:r w:rsidR="002F4630" w:rsidRPr="007145C8">
              <w:rPr>
                <w:rFonts w:ascii="Times New Roman" w:hAnsi="Times New Roman"/>
                <w:spacing w:val="-4"/>
                <w:lang w:val="uk-UA"/>
              </w:rPr>
              <w:softHyphen/>
            </w:r>
            <w:r w:rsidRPr="007145C8">
              <w:rPr>
                <w:rFonts w:ascii="Times New Roman" w:hAnsi="Times New Roman"/>
                <w:spacing w:val="-4"/>
                <w:lang w:val="uk-UA"/>
              </w:rPr>
              <w:t>ти</w:t>
            </w:r>
            <w:r w:rsidR="002F4630" w:rsidRPr="007145C8">
              <w:rPr>
                <w:rFonts w:ascii="Times New Roman" w:hAnsi="Times New Roman"/>
                <w:spacing w:val="-4"/>
                <w:lang w:val="uk-UA"/>
              </w:rPr>
              <w:softHyphen/>
            </w:r>
            <w:r w:rsidRPr="007145C8">
              <w:rPr>
                <w:rFonts w:ascii="Times New Roman" w:hAnsi="Times New Roman"/>
                <w:spacing w:val="-4"/>
                <w:lang w:val="uk-UA"/>
              </w:rPr>
              <w:t>нно пригощає батьків, друзів тощо</w:t>
            </w:r>
          </w:p>
        </w:tc>
        <w:tc>
          <w:tcPr>
            <w:tcW w:w="3798" w:type="dxa"/>
          </w:tcPr>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Цінність виконаного проекту для со</w:t>
            </w:r>
            <w:r w:rsidR="002F4630" w:rsidRPr="007145C8">
              <w:rPr>
                <w:rFonts w:ascii="Times New Roman" w:hAnsi="Times New Roman"/>
                <w:spacing w:val="-4"/>
                <w:lang w:val="uk-UA"/>
              </w:rPr>
              <w:softHyphen/>
            </w:r>
            <w:r w:rsidRPr="007145C8">
              <w:rPr>
                <w:rFonts w:ascii="Times New Roman" w:hAnsi="Times New Roman"/>
                <w:spacing w:val="-4"/>
                <w:lang w:val="uk-UA"/>
              </w:rPr>
              <w:t>ціаль</w:t>
            </w:r>
            <w:r w:rsidR="002F4630" w:rsidRPr="007145C8">
              <w:rPr>
                <w:rFonts w:ascii="Times New Roman" w:hAnsi="Times New Roman"/>
                <w:spacing w:val="-4"/>
                <w:lang w:val="uk-UA"/>
              </w:rPr>
              <w:softHyphen/>
            </w:r>
            <w:r w:rsidRPr="007145C8">
              <w:rPr>
                <w:rFonts w:ascii="Times New Roman" w:hAnsi="Times New Roman"/>
                <w:spacing w:val="-4"/>
                <w:lang w:val="uk-UA"/>
              </w:rPr>
              <w:t>ної сфери.</w:t>
            </w: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 xml:space="preserve">Презентабельність </w:t>
            </w:r>
            <w:r w:rsidR="002F4630" w:rsidRPr="007145C8">
              <w:rPr>
                <w:rFonts w:ascii="Times New Roman" w:hAnsi="Times New Roman"/>
                <w:spacing w:val="-4"/>
                <w:lang w:val="uk-UA"/>
              </w:rPr>
              <w:t>і</w:t>
            </w:r>
            <w:r w:rsidRPr="007145C8">
              <w:rPr>
                <w:rFonts w:ascii="Times New Roman" w:hAnsi="Times New Roman"/>
                <w:spacing w:val="-4"/>
                <w:lang w:val="uk-UA"/>
              </w:rPr>
              <w:t xml:space="preserve"> реклама.</w:t>
            </w:r>
          </w:p>
          <w:p w:rsidR="00537312" w:rsidRPr="007145C8" w:rsidRDefault="00537312" w:rsidP="00C327AB">
            <w:pPr>
              <w:pStyle w:val="af2"/>
              <w:widowControl w:val="0"/>
              <w:spacing w:line="226" w:lineRule="auto"/>
              <w:jc w:val="both"/>
              <w:rPr>
                <w:rFonts w:ascii="Times New Roman" w:hAnsi="Times New Roman"/>
                <w:spacing w:val="-4"/>
                <w:lang w:val="uk-UA"/>
              </w:rPr>
            </w:pPr>
          </w:p>
          <w:p w:rsidR="002F4630" w:rsidRPr="007145C8" w:rsidRDefault="002F4630" w:rsidP="00C327AB">
            <w:pPr>
              <w:pStyle w:val="af2"/>
              <w:widowControl w:val="0"/>
              <w:spacing w:line="226" w:lineRule="auto"/>
              <w:jc w:val="both"/>
              <w:rPr>
                <w:rFonts w:ascii="Times New Roman" w:hAnsi="Times New Roman"/>
                <w:spacing w:val="-4"/>
                <w:lang w:val="uk-UA"/>
              </w:rPr>
            </w:pPr>
          </w:p>
          <w:p w:rsidR="002F4630" w:rsidRPr="007145C8" w:rsidRDefault="002F4630" w:rsidP="00C327AB">
            <w:pPr>
              <w:pStyle w:val="af2"/>
              <w:widowControl w:val="0"/>
              <w:spacing w:line="226" w:lineRule="auto"/>
              <w:jc w:val="both"/>
              <w:rPr>
                <w:rFonts w:ascii="Times New Roman" w:hAnsi="Times New Roman"/>
                <w:spacing w:val="-4"/>
                <w:sz w:val="14"/>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Благочинна та природоохоронна діяльність в групах та середовищі.</w:t>
            </w:r>
          </w:p>
          <w:p w:rsidR="00537312" w:rsidRPr="007145C8" w:rsidRDefault="00537312" w:rsidP="00C327AB">
            <w:pPr>
              <w:pStyle w:val="af2"/>
              <w:widowControl w:val="0"/>
              <w:spacing w:line="226" w:lineRule="auto"/>
              <w:jc w:val="both"/>
              <w:rPr>
                <w:rFonts w:ascii="Times New Roman" w:hAnsi="Times New Roman"/>
                <w:spacing w:val="-4"/>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p>
          <w:p w:rsidR="002F4630" w:rsidRPr="007145C8" w:rsidRDefault="002F4630" w:rsidP="00C327AB">
            <w:pPr>
              <w:pStyle w:val="af2"/>
              <w:widowControl w:val="0"/>
              <w:spacing w:line="226" w:lineRule="auto"/>
              <w:jc w:val="both"/>
              <w:rPr>
                <w:rFonts w:ascii="Times New Roman" w:hAnsi="Times New Roman"/>
                <w:spacing w:val="-4"/>
                <w:sz w:val="14"/>
                <w:lang w:val="uk-UA"/>
              </w:rPr>
            </w:pPr>
          </w:p>
          <w:p w:rsidR="002F4630" w:rsidRPr="007145C8" w:rsidRDefault="002F4630" w:rsidP="00C327AB">
            <w:pPr>
              <w:pStyle w:val="af2"/>
              <w:widowControl w:val="0"/>
              <w:spacing w:line="226" w:lineRule="auto"/>
              <w:jc w:val="both"/>
              <w:rPr>
                <w:rFonts w:ascii="Times New Roman" w:hAnsi="Times New Roman"/>
                <w:spacing w:val="-4"/>
                <w:sz w:val="10"/>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Світ професій соціальної сфери.</w:t>
            </w:r>
          </w:p>
          <w:p w:rsidR="00537312" w:rsidRPr="007145C8" w:rsidRDefault="00537312" w:rsidP="00C327AB">
            <w:pPr>
              <w:pStyle w:val="af2"/>
              <w:widowControl w:val="0"/>
              <w:spacing w:line="226" w:lineRule="auto"/>
              <w:jc w:val="both"/>
              <w:rPr>
                <w:rFonts w:ascii="Times New Roman" w:hAnsi="Times New Roman"/>
                <w:spacing w:val="-4"/>
                <w:lang w:val="uk-UA"/>
              </w:rPr>
            </w:pPr>
          </w:p>
          <w:p w:rsidR="00537312" w:rsidRPr="007145C8" w:rsidRDefault="00537312" w:rsidP="00C327AB">
            <w:pPr>
              <w:pStyle w:val="af2"/>
              <w:widowControl w:val="0"/>
              <w:spacing w:line="226" w:lineRule="auto"/>
              <w:jc w:val="both"/>
              <w:rPr>
                <w:rFonts w:ascii="Times New Roman" w:hAnsi="Times New Roman"/>
                <w:spacing w:val="-4"/>
                <w:sz w:val="10"/>
                <w:lang w:val="uk-UA"/>
              </w:rPr>
            </w:pPr>
          </w:p>
          <w:p w:rsidR="00537312" w:rsidRPr="007145C8" w:rsidRDefault="00537312" w:rsidP="00C327AB">
            <w:pPr>
              <w:pStyle w:val="af2"/>
              <w:widowControl w:val="0"/>
              <w:spacing w:line="226" w:lineRule="auto"/>
              <w:jc w:val="both"/>
              <w:rPr>
                <w:rFonts w:ascii="Times New Roman" w:hAnsi="Times New Roman"/>
                <w:spacing w:val="-4"/>
                <w:lang w:val="uk-UA"/>
              </w:rPr>
            </w:pPr>
            <w:r w:rsidRPr="007145C8">
              <w:rPr>
                <w:rFonts w:ascii="Times New Roman" w:hAnsi="Times New Roman"/>
                <w:spacing w:val="-4"/>
                <w:lang w:val="uk-UA"/>
              </w:rPr>
              <w:t>Побутове самообслуговування</w:t>
            </w:r>
          </w:p>
          <w:p w:rsidR="00537312" w:rsidRPr="007145C8" w:rsidRDefault="00537312" w:rsidP="00C327AB">
            <w:pPr>
              <w:pStyle w:val="af2"/>
              <w:widowControl w:val="0"/>
              <w:spacing w:line="226" w:lineRule="auto"/>
              <w:jc w:val="both"/>
              <w:rPr>
                <w:rFonts w:ascii="Times New Roman" w:hAnsi="Times New Roman"/>
                <w:spacing w:val="-4"/>
                <w:lang w:val="uk-UA"/>
              </w:rPr>
            </w:pPr>
          </w:p>
        </w:tc>
      </w:tr>
    </w:tbl>
    <w:p w:rsidR="00537312" w:rsidRPr="007145C8" w:rsidRDefault="00537312" w:rsidP="000C67E1">
      <w:pPr>
        <w:pStyle w:val="af2"/>
        <w:widowControl w:val="0"/>
        <w:spacing w:line="226" w:lineRule="auto"/>
        <w:rPr>
          <w:rFonts w:ascii="Times New Roman" w:hAnsi="Times New Roman"/>
          <w:spacing w:val="-4"/>
          <w:sz w:val="16"/>
          <w:szCs w:val="24"/>
        </w:rPr>
      </w:pPr>
    </w:p>
    <w:p w:rsidR="00537312" w:rsidRPr="007145C8" w:rsidRDefault="002F4630" w:rsidP="000C67E1">
      <w:pPr>
        <w:pStyle w:val="14"/>
        <w:widowControl w:val="0"/>
        <w:spacing w:after="0" w:line="226" w:lineRule="auto"/>
        <w:jc w:val="center"/>
        <w:rPr>
          <w:rFonts w:ascii="Times New Roman" w:eastAsia="Times New Roman" w:hAnsi="Times New Roman" w:cs="Times New Roman"/>
          <w:b/>
          <w:color w:val="auto"/>
          <w:spacing w:val="-4"/>
          <w:sz w:val="24"/>
          <w:szCs w:val="24"/>
        </w:rPr>
      </w:pPr>
      <w:r w:rsidRPr="007145C8">
        <w:rPr>
          <w:rFonts w:ascii="Times New Roman" w:eastAsia="Times New Roman" w:hAnsi="Times New Roman" w:cs="Times New Roman"/>
          <w:b/>
          <w:color w:val="auto"/>
          <w:spacing w:val="-4"/>
          <w:sz w:val="24"/>
          <w:szCs w:val="24"/>
        </w:rPr>
        <w:t>Мистецька освітня галузь</w:t>
      </w:r>
    </w:p>
    <w:p w:rsidR="002F4630" w:rsidRPr="007145C8" w:rsidRDefault="002F4630" w:rsidP="000C67E1">
      <w:pPr>
        <w:pStyle w:val="14"/>
        <w:widowControl w:val="0"/>
        <w:spacing w:after="0" w:line="226" w:lineRule="auto"/>
        <w:jc w:val="center"/>
        <w:rPr>
          <w:rFonts w:ascii="Times New Roman" w:eastAsia="Times New Roman" w:hAnsi="Times New Roman" w:cs="Times New Roman"/>
          <w:b/>
          <w:color w:val="auto"/>
          <w:spacing w:val="-4"/>
          <w:sz w:val="16"/>
          <w:szCs w:val="24"/>
        </w:rPr>
      </w:pPr>
    </w:p>
    <w:p w:rsidR="00537312" w:rsidRPr="007145C8" w:rsidRDefault="002F4630" w:rsidP="000C67E1">
      <w:pPr>
        <w:pStyle w:val="14"/>
        <w:widowControl w:val="0"/>
        <w:spacing w:after="0" w:line="226" w:lineRule="auto"/>
        <w:jc w:val="center"/>
        <w:rPr>
          <w:rFonts w:ascii="Times New Roman" w:eastAsia="Times New Roman" w:hAnsi="Times New Roman" w:cs="Times New Roman"/>
          <w:b/>
          <w:color w:val="auto"/>
          <w:spacing w:val="-4"/>
          <w:sz w:val="24"/>
          <w:szCs w:val="24"/>
        </w:rPr>
      </w:pPr>
      <w:r w:rsidRPr="007145C8">
        <w:rPr>
          <w:rFonts w:ascii="Times New Roman" w:eastAsia="Times New Roman" w:hAnsi="Times New Roman" w:cs="Times New Roman"/>
          <w:b/>
          <w:color w:val="auto"/>
          <w:spacing w:val="-4"/>
          <w:sz w:val="24"/>
          <w:szCs w:val="24"/>
        </w:rPr>
        <w:t>Мистецтво</w:t>
      </w:r>
    </w:p>
    <w:p w:rsidR="00537312" w:rsidRPr="007145C8" w:rsidRDefault="00537312" w:rsidP="000C67E1">
      <w:pPr>
        <w:pStyle w:val="14"/>
        <w:widowControl w:val="0"/>
        <w:spacing w:after="0" w:line="226" w:lineRule="auto"/>
        <w:jc w:val="center"/>
        <w:rPr>
          <w:rFonts w:ascii="Times New Roman" w:eastAsia="Times New Roman" w:hAnsi="Times New Roman" w:cs="Times New Roman"/>
          <w:b/>
          <w:color w:val="auto"/>
          <w:spacing w:val="-4"/>
          <w:sz w:val="16"/>
          <w:szCs w:val="24"/>
        </w:rPr>
      </w:pPr>
    </w:p>
    <w:p w:rsidR="00537312" w:rsidRPr="007145C8" w:rsidRDefault="00537312" w:rsidP="000C67E1">
      <w:pPr>
        <w:pStyle w:val="14"/>
        <w:widowControl w:val="0"/>
        <w:spacing w:after="0" w:line="226" w:lineRule="auto"/>
        <w:jc w:val="center"/>
        <w:rPr>
          <w:rFonts w:ascii="Times New Roman" w:eastAsia="Times New Roman" w:hAnsi="Times New Roman" w:cs="Times New Roman"/>
          <w:b/>
          <w:color w:val="auto"/>
          <w:spacing w:val="-4"/>
          <w:sz w:val="24"/>
          <w:szCs w:val="24"/>
        </w:rPr>
      </w:pPr>
      <w:r w:rsidRPr="007145C8">
        <w:rPr>
          <w:rFonts w:ascii="Times New Roman" w:eastAsia="Times New Roman" w:hAnsi="Times New Roman" w:cs="Times New Roman"/>
          <w:b/>
          <w:color w:val="auto"/>
          <w:spacing w:val="-4"/>
          <w:sz w:val="24"/>
          <w:szCs w:val="24"/>
        </w:rPr>
        <w:t>Пояснювальна записка</w:t>
      </w:r>
    </w:p>
    <w:p w:rsidR="00537312" w:rsidRPr="007145C8" w:rsidRDefault="00537312" w:rsidP="000C67E1">
      <w:pPr>
        <w:pStyle w:val="14"/>
        <w:widowControl w:val="0"/>
        <w:spacing w:after="0" w:line="226" w:lineRule="auto"/>
        <w:jc w:val="center"/>
        <w:rPr>
          <w:rFonts w:ascii="Times New Roman" w:eastAsia="Times New Roman" w:hAnsi="Times New Roman" w:cs="Times New Roman"/>
          <w:b/>
          <w:color w:val="auto"/>
          <w:spacing w:val="-4"/>
          <w:sz w:val="16"/>
          <w:szCs w:val="24"/>
        </w:rPr>
      </w:pPr>
    </w:p>
    <w:p w:rsidR="00537312" w:rsidRPr="007145C8" w:rsidRDefault="00537312" w:rsidP="000C67E1">
      <w:pPr>
        <w:pStyle w:val="14"/>
        <w:widowControl w:val="0"/>
        <w:spacing w:after="0" w:line="226" w:lineRule="auto"/>
        <w:ind w:firstLine="567"/>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b/>
          <w:color w:val="auto"/>
          <w:spacing w:val="-4"/>
          <w:sz w:val="24"/>
          <w:szCs w:val="24"/>
        </w:rPr>
        <w:t>Метою</w:t>
      </w:r>
      <w:r w:rsidRPr="007145C8">
        <w:rPr>
          <w:rFonts w:ascii="Times New Roman" w:eastAsia="Times New Roman" w:hAnsi="Times New Roman" w:cs="Times New Roman"/>
          <w:color w:val="auto"/>
          <w:spacing w:val="-4"/>
          <w:sz w:val="24"/>
          <w:szCs w:val="24"/>
        </w:rPr>
        <w:t xml:space="preserve"> навчання мистецтва у школі є всебічний художньо-естетичний розвиток особис</w:t>
      </w:r>
      <w:r w:rsidR="003D1548"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тості дитини, освоєння нею культурних цінностей у процесі пізнання мистецтва; плекання по</w:t>
      </w:r>
      <w:r w:rsidR="00FF11CE"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w:t>
      </w:r>
      <w:r w:rsidR="00FF11CE"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ра</w:t>
      </w:r>
      <w:r w:rsidR="00FF11CE"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lastRenderedPageBreak/>
        <w:t>ження в особистому та суспільному житті.</w:t>
      </w:r>
    </w:p>
    <w:p w:rsidR="00537312" w:rsidRPr="007145C8" w:rsidRDefault="00537312" w:rsidP="000C67E1">
      <w:pPr>
        <w:pStyle w:val="14"/>
        <w:widowControl w:val="0"/>
        <w:spacing w:after="0" w:line="226" w:lineRule="auto"/>
        <w:ind w:firstLine="567"/>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 xml:space="preserve">Реалізація поставленої мети здійснюється за </w:t>
      </w:r>
      <w:r w:rsidRPr="007145C8">
        <w:rPr>
          <w:rFonts w:ascii="Times New Roman" w:eastAsia="Times New Roman" w:hAnsi="Times New Roman" w:cs="Times New Roman"/>
          <w:b/>
          <w:color w:val="auto"/>
          <w:spacing w:val="-4"/>
          <w:sz w:val="24"/>
          <w:szCs w:val="24"/>
        </w:rPr>
        <w:t>змістовими лініями</w:t>
      </w:r>
      <w:r w:rsidRPr="007145C8">
        <w:rPr>
          <w:rFonts w:ascii="Times New Roman" w:eastAsia="Times New Roman" w:hAnsi="Times New Roman" w:cs="Times New Roman"/>
          <w:color w:val="auto"/>
          <w:spacing w:val="-4"/>
          <w:sz w:val="24"/>
          <w:szCs w:val="24"/>
        </w:rPr>
        <w:t xml:space="preserve">: </w:t>
      </w:r>
      <w:r w:rsidR="00C8651C" w:rsidRPr="007145C8">
        <w:rPr>
          <w:rFonts w:ascii="Times New Roman" w:eastAsia="Times New Roman" w:hAnsi="Times New Roman" w:cs="Times New Roman"/>
          <w:color w:val="auto"/>
          <w:spacing w:val="-4"/>
          <w:sz w:val="24"/>
          <w:szCs w:val="24"/>
        </w:rPr>
        <w:t>«</w:t>
      </w:r>
      <w:r w:rsidRPr="007145C8">
        <w:rPr>
          <w:rFonts w:ascii="Times New Roman" w:eastAsia="Times New Roman" w:hAnsi="Times New Roman" w:cs="Times New Roman"/>
          <w:color w:val="auto"/>
          <w:spacing w:val="-4"/>
          <w:sz w:val="24"/>
          <w:szCs w:val="24"/>
        </w:rPr>
        <w:t>художньо-творча ді</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яль</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ність</w:t>
      </w:r>
      <w:r w:rsidR="00C8651C" w:rsidRPr="007145C8">
        <w:rPr>
          <w:rFonts w:ascii="Times New Roman" w:eastAsia="Times New Roman" w:hAnsi="Times New Roman" w:cs="Times New Roman"/>
          <w:color w:val="auto"/>
          <w:spacing w:val="-4"/>
          <w:sz w:val="24"/>
          <w:szCs w:val="24"/>
        </w:rPr>
        <w:t>»</w:t>
      </w:r>
      <w:r w:rsidRPr="007145C8">
        <w:rPr>
          <w:rFonts w:ascii="Times New Roman" w:eastAsia="Times New Roman" w:hAnsi="Times New Roman" w:cs="Times New Roman"/>
          <w:color w:val="auto"/>
          <w:spacing w:val="-4"/>
          <w:sz w:val="24"/>
          <w:szCs w:val="24"/>
        </w:rPr>
        <w:t xml:space="preserve">, </w:t>
      </w:r>
      <w:r w:rsidR="00C8651C" w:rsidRPr="007145C8">
        <w:rPr>
          <w:rFonts w:ascii="Times New Roman" w:eastAsia="Times New Roman" w:hAnsi="Times New Roman" w:cs="Times New Roman"/>
          <w:color w:val="auto"/>
          <w:spacing w:val="-4"/>
          <w:sz w:val="24"/>
          <w:szCs w:val="24"/>
        </w:rPr>
        <w:t>«</w:t>
      </w:r>
      <w:r w:rsidRPr="007145C8">
        <w:rPr>
          <w:rFonts w:ascii="Times New Roman" w:eastAsia="Times New Roman" w:hAnsi="Times New Roman" w:cs="Times New Roman"/>
          <w:color w:val="auto"/>
          <w:spacing w:val="-4"/>
          <w:sz w:val="24"/>
          <w:szCs w:val="24"/>
        </w:rPr>
        <w:t>сприймання та інтерпретація мистецтва</w:t>
      </w:r>
      <w:r w:rsidR="00C8651C" w:rsidRPr="007145C8">
        <w:rPr>
          <w:rFonts w:ascii="Times New Roman" w:eastAsia="Times New Roman" w:hAnsi="Times New Roman" w:cs="Times New Roman"/>
          <w:color w:val="auto"/>
          <w:spacing w:val="-4"/>
          <w:sz w:val="24"/>
          <w:szCs w:val="24"/>
        </w:rPr>
        <w:t>»</w:t>
      </w:r>
      <w:r w:rsidRPr="007145C8">
        <w:rPr>
          <w:rFonts w:ascii="Times New Roman" w:eastAsia="Times New Roman" w:hAnsi="Times New Roman" w:cs="Times New Roman"/>
          <w:color w:val="auto"/>
          <w:spacing w:val="-4"/>
          <w:sz w:val="24"/>
          <w:szCs w:val="24"/>
        </w:rPr>
        <w:t xml:space="preserve">, </w:t>
      </w:r>
      <w:r w:rsidR="00C8651C" w:rsidRPr="007145C8">
        <w:rPr>
          <w:rFonts w:ascii="Times New Roman" w:eastAsia="Times New Roman" w:hAnsi="Times New Roman" w:cs="Times New Roman"/>
          <w:color w:val="auto"/>
          <w:spacing w:val="-4"/>
          <w:sz w:val="24"/>
          <w:szCs w:val="24"/>
        </w:rPr>
        <w:t>«</w:t>
      </w:r>
      <w:r w:rsidRPr="007145C8">
        <w:rPr>
          <w:rFonts w:ascii="Times New Roman" w:eastAsia="Times New Roman" w:hAnsi="Times New Roman" w:cs="Times New Roman"/>
          <w:color w:val="auto"/>
          <w:spacing w:val="-4"/>
          <w:sz w:val="24"/>
          <w:szCs w:val="24"/>
        </w:rPr>
        <w:t>комунікація через мистецтво</w:t>
      </w:r>
      <w:r w:rsidR="00C8651C" w:rsidRPr="007145C8">
        <w:rPr>
          <w:rFonts w:ascii="Times New Roman" w:eastAsia="Times New Roman" w:hAnsi="Times New Roman" w:cs="Times New Roman"/>
          <w:color w:val="auto"/>
          <w:spacing w:val="-4"/>
          <w:sz w:val="24"/>
          <w:szCs w:val="24"/>
        </w:rPr>
        <w:t>»</w:t>
      </w:r>
      <w:r w:rsidRPr="007145C8">
        <w:rPr>
          <w:rFonts w:ascii="Times New Roman" w:eastAsia="Times New Roman" w:hAnsi="Times New Roman" w:cs="Times New Roman"/>
          <w:color w:val="auto"/>
          <w:spacing w:val="-4"/>
          <w:sz w:val="24"/>
          <w:szCs w:val="24"/>
        </w:rPr>
        <w:t>, які окрес</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люють одну з моделей досягнення загальних цілей освітньої галузі та розкривають основну місію загальної мистецької освіти.</w:t>
      </w:r>
    </w:p>
    <w:p w:rsidR="00537312" w:rsidRPr="007145C8" w:rsidRDefault="00537312" w:rsidP="000C67E1">
      <w:pPr>
        <w:pStyle w:val="14"/>
        <w:widowControl w:val="0"/>
        <w:tabs>
          <w:tab w:val="left" w:pos="346"/>
        </w:tabs>
        <w:spacing w:after="0" w:line="226" w:lineRule="auto"/>
        <w:ind w:firstLine="567"/>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 xml:space="preserve">Змістова лінія </w:t>
      </w:r>
      <w:r w:rsidR="00C8651C" w:rsidRPr="007145C8">
        <w:rPr>
          <w:rFonts w:ascii="Times New Roman" w:eastAsia="Times New Roman" w:hAnsi="Times New Roman" w:cs="Times New Roman"/>
          <w:b/>
          <w:color w:val="auto"/>
          <w:spacing w:val="-4"/>
          <w:sz w:val="24"/>
          <w:szCs w:val="24"/>
        </w:rPr>
        <w:t>«</w:t>
      </w:r>
      <w:r w:rsidRPr="007145C8">
        <w:rPr>
          <w:rFonts w:ascii="Times New Roman" w:eastAsia="Times New Roman" w:hAnsi="Times New Roman" w:cs="Times New Roman"/>
          <w:b/>
          <w:color w:val="auto"/>
          <w:spacing w:val="-4"/>
          <w:sz w:val="24"/>
          <w:szCs w:val="24"/>
        </w:rPr>
        <w:t>Художньо-творча діяльність</w:t>
      </w:r>
      <w:r w:rsidR="00C8651C" w:rsidRPr="007145C8">
        <w:rPr>
          <w:rFonts w:ascii="Times New Roman" w:eastAsia="Times New Roman" w:hAnsi="Times New Roman" w:cs="Times New Roman"/>
          <w:b/>
          <w:color w:val="auto"/>
          <w:spacing w:val="-4"/>
          <w:sz w:val="24"/>
          <w:szCs w:val="24"/>
        </w:rPr>
        <w:t>»</w:t>
      </w:r>
      <w:r w:rsidRPr="007145C8">
        <w:rPr>
          <w:rFonts w:ascii="Times New Roman" w:eastAsia="Times New Roman" w:hAnsi="Times New Roman" w:cs="Times New Roman"/>
          <w:color w:val="auto"/>
          <w:spacing w:val="-4"/>
          <w:sz w:val="24"/>
          <w:szCs w:val="24"/>
        </w:rPr>
        <w:t xml:space="preserve"> націлює на розвиток креативності та мис</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 xml:space="preserve">візування та естетичного перетворення довкілля. </w:t>
      </w:r>
    </w:p>
    <w:p w:rsidR="00537312" w:rsidRPr="007145C8" w:rsidRDefault="00537312" w:rsidP="000C67E1">
      <w:pPr>
        <w:pStyle w:val="14"/>
        <w:widowControl w:val="0"/>
        <w:spacing w:after="0" w:line="226" w:lineRule="auto"/>
        <w:ind w:firstLine="567"/>
        <w:jc w:val="both"/>
        <w:rPr>
          <w:rFonts w:ascii="Times New Roman" w:eastAsia="Times New Roman" w:hAnsi="Times New Roman" w:cs="Times New Roman"/>
          <w:color w:val="auto"/>
          <w:spacing w:val="-4"/>
          <w:sz w:val="24"/>
          <w:szCs w:val="24"/>
          <w:highlight w:val="white"/>
        </w:rPr>
      </w:pPr>
      <w:r w:rsidRPr="007145C8">
        <w:rPr>
          <w:rFonts w:ascii="Times New Roman" w:eastAsia="Times New Roman" w:hAnsi="Times New Roman" w:cs="Times New Roman"/>
          <w:color w:val="auto"/>
          <w:spacing w:val="-4"/>
          <w:sz w:val="24"/>
          <w:szCs w:val="24"/>
        </w:rPr>
        <w:t xml:space="preserve">Змістова лінія </w:t>
      </w:r>
      <w:r w:rsidR="00C8651C" w:rsidRPr="007145C8">
        <w:rPr>
          <w:rFonts w:ascii="Times New Roman" w:eastAsia="Times New Roman" w:hAnsi="Times New Roman" w:cs="Times New Roman"/>
          <w:b/>
          <w:color w:val="auto"/>
          <w:spacing w:val="-4"/>
          <w:sz w:val="24"/>
          <w:szCs w:val="24"/>
        </w:rPr>
        <w:t>«</w:t>
      </w:r>
      <w:r w:rsidRPr="007145C8">
        <w:rPr>
          <w:rFonts w:ascii="Times New Roman" w:eastAsia="Times New Roman" w:hAnsi="Times New Roman" w:cs="Times New Roman"/>
          <w:b/>
          <w:color w:val="auto"/>
          <w:spacing w:val="-4"/>
          <w:sz w:val="24"/>
          <w:szCs w:val="24"/>
        </w:rPr>
        <w:t>Сприймання та інтерпретація мистецтва</w:t>
      </w:r>
      <w:r w:rsidR="00C8651C" w:rsidRPr="007145C8">
        <w:rPr>
          <w:rFonts w:ascii="Times New Roman" w:eastAsia="Times New Roman" w:hAnsi="Times New Roman" w:cs="Times New Roman"/>
          <w:b/>
          <w:color w:val="auto"/>
          <w:spacing w:val="-4"/>
          <w:sz w:val="24"/>
          <w:szCs w:val="24"/>
        </w:rPr>
        <w:t>»</w:t>
      </w:r>
      <w:r w:rsidRPr="007145C8">
        <w:rPr>
          <w:rFonts w:ascii="Times New Roman" w:eastAsia="Times New Roman" w:hAnsi="Times New Roman" w:cs="Times New Roman"/>
          <w:color w:val="auto"/>
          <w:spacing w:val="-4"/>
          <w:sz w:val="24"/>
          <w:szCs w:val="24"/>
        </w:rPr>
        <w:t xml:space="preserve"> спрямована на пізнання цін</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ностей, що відображають</w:t>
      </w:r>
      <w:r w:rsidR="00CA0093" w:rsidRPr="007145C8">
        <w:rPr>
          <w:rFonts w:ascii="Times New Roman" w:eastAsia="Times New Roman" w:hAnsi="Times New Roman" w:cs="Times New Roman"/>
          <w:color w:val="auto"/>
          <w:spacing w:val="-4"/>
          <w:sz w:val="24"/>
          <w:szCs w:val="24"/>
        </w:rPr>
        <w:t xml:space="preserve"> </w:t>
      </w:r>
      <w:r w:rsidRPr="007145C8">
        <w:rPr>
          <w:rFonts w:ascii="Times New Roman" w:eastAsia="Times New Roman" w:hAnsi="Times New Roman" w:cs="Times New Roman"/>
          <w:color w:val="auto"/>
          <w:spacing w:val="-4"/>
          <w:sz w:val="24"/>
          <w:szCs w:val="24"/>
        </w:rPr>
        <w:t>твори мистецтва. Її реалізація передбачає розвиток емоційної сфери уч</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нів, збагачення естетичного досвіду, формування в них умінь сприймати, аналізувати, інтер</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претувати, оцінювати мистецтво, виявляючи до нього емоційно-ціннісне ставлення.</w:t>
      </w:r>
    </w:p>
    <w:p w:rsidR="00537312" w:rsidRPr="007145C8" w:rsidRDefault="00537312" w:rsidP="000C67E1">
      <w:pPr>
        <w:pStyle w:val="14"/>
        <w:widowControl w:val="0"/>
        <w:spacing w:after="0" w:line="226" w:lineRule="auto"/>
        <w:ind w:firstLine="567"/>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highlight w:val="white"/>
        </w:rPr>
        <w:t xml:space="preserve">Реалізація змістової лінії </w:t>
      </w:r>
      <w:r w:rsidR="00C8651C" w:rsidRPr="007145C8">
        <w:rPr>
          <w:rFonts w:ascii="Times New Roman" w:eastAsia="Times New Roman" w:hAnsi="Times New Roman" w:cs="Times New Roman"/>
          <w:b/>
          <w:color w:val="auto"/>
          <w:spacing w:val="-4"/>
          <w:sz w:val="24"/>
          <w:szCs w:val="24"/>
          <w:highlight w:val="white"/>
        </w:rPr>
        <w:t>«</w:t>
      </w:r>
      <w:r w:rsidRPr="007145C8">
        <w:rPr>
          <w:rFonts w:ascii="Times New Roman" w:eastAsia="Times New Roman" w:hAnsi="Times New Roman" w:cs="Times New Roman"/>
          <w:b/>
          <w:color w:val="auto"/>
          <w:spacing w:val="-4"/>
          <w:sz w:val="24"/>
          <w:szCs w:val="24"/>
          <w:highlight w:val="white"/>
        </w:rPr>
        <w:t>Комунікація через мистецтво</w:t>
      </w:r>
      <w:r w:rsidR="00C8651C" w:rsidRPr="007145C8">
        <w:rPr>
          <w:rFonts w:ascii="Times New Roman" w:eastAsia="Times New Roman" w:hAnsi="Times New Roman" w:cs="Times New Roman"/>
          <w:b/>
          <w:color w:val="auto"/>
          <w:spacing w:val="-4"/>
          <w:sz w:val="24"/>
          <w:szCs w:val="24"/>
          <w:highlight w:val="white"/>
        </w:rPr>
        <w:t>»</w:t>
      </w:r>
      <w:r w:rsidRPr="007145C8">
        <w:rPr>
          <w:rFonts w:ascii="Times New Roman" w:eastAsia="Times New Roman" w:hAnsi="Times New Roman" w:cs="Times New Roman"/>
          <w:color w:val="auto"/>
          <w:spacing w:val="-4"/>
          <w:sz w:val="24"/>
          <w:szCs w:val="24"/>
          <w:highlight w:val="white"/>
        </w:rPr>
        <w:t xml:space="preserve"> </w:t>
      </w:r>
      <w:r w:rsidR="00BD60EF" w:rsidRPr="007145C8">
        <w:rPr>
          <w:rFonts w:ascii="Times New Roman" w:eastAsia="Times New Roman" w:hAnsi="Times New Roman" w:cs="Times New Roman"/>
          <w:color w:val="auto"/>
          <w:spacing w:val="-4"/>
          <w:sz w:val="24"/>
          <w:szCs w:val="24"/>
          <w:highlight w:val="white"/>
        </w:rPr>
        <w:t xml:space="preserve">спрямована </w:t>
      </w:r>
      <w:r w:rsidRPr="007145C8">
        <w:rPr>
          <w:rFonts w:ascii="Times New Roman" w:eastAsia="Times New Roman" w:hAnsi="Times New Roman" w:cs="Times New Roman"/>
          <w:color w:val="auto"/>
          <w:spacing w:val="-4"/>
          <w:sz w:val="24"/>
          <w:szCs w:val="24"/>
          <w:highlight w:val="white"/>
        </w:rPr>
        <w:t xml:space="preserve">на соціалізацію учнів через мистецтво, усвідомлення ними свого </w:t>
      </w:r>
      <w:r w:rsidR="00C8651C" w:rsidRPr="007145C8">
        <w:rPr>
          <w:rFonts w:ascii="Times New Roman" w:eastAsia="Times New Roman" w:hAnsi="Times New Roman" w:cs="Times New Roman"/>
          <w:color w:val="auto"/>
          <w:spacing w:val="-4"/>
          <w:sz w:val="24"/>
          <w:szCs w:val="24"/>
          <w:highlight w:val="white"/>
        </w:rPr>
        <w:t>«</w:t>
      </w:r>
      <w:r w:rsidRPr="007145C8">
        <w:rPr>
          <w:rFonts w:ascii="Times New Roman" w:eastAsia="Times New Roman" w:hAnsi="Times New Roman" w:cs="Times New Roman"/>
          <w:color w:val="auto"/>
          <w:spacing w:val="-4"/>
          <w:sz w:val="24"/>
          <w:szCs w:val="24"/>
          <w:highlight w:val="white"/>
        </w:rPr>
        <w:t>Я</w:t>
      </w:r>
      <w:r w:rsidR="00C8651C" w:rsidRPr="007145C8">
        <w:rPr>
          <w:rFonts w:ascii="Times New Roman" w:eastAsia="Times New Roman" w:hAnsi="Times New Roman" w:cs="Times New Roman"/>
          <w:color w:val="auto"/>
          <w:spacing w:val="-4"/>
          <w:sz w:val="24"/>
          <w:szCs w:val="24"/>
          <w:highlight w:val="white"/>
        </w:rPr>
        <w:t>»</w:t>
      </w:r>
      <w:r w:rsidRPr="007145C8">
        <w:rPr>
          <w:rFonts w:ascii="Times New Roman" w:eastAsia="Times New Roman" w:hAnsi="Times New Roman" w:cs="Times New Roman"/>
          <w:color w:val="auto"/>
          <w:spacing w:val="-4"/>
          <w:sz w:val="24"/>
          <w:szCs w:val="24"/>
          <w:highlight w:val="white"/>
        </w:rPr>
        <w:t xml:space="preserve"> (своїх мистецьких</w:t>
      </w:r>
      <w:r w:rsidR="00CA0093" w:rsidRPr="007145C8">
        <w:rPr>
          <w:rFonts w:ascii="Times New Roman" w:eastAsia="Times New Roman" w:hAnsi="Times New Roman" w:cs="Times New Roman"/>
          <w:color w:val="auto"/>
          <w:spacing w:val="-4"/>
          <w:sz w:val="24"/>
          <w:szCs w:val="24"/>
          <w:highlight w:val="white"/>
        </w:rPr>
        <w:t xml:space="preserve"> </w:t>
      </w:r>
      <w:r w:rsidRPr="007145C8">
        <w:rPr>
          <w:rFonts w:ascii="Times New Roman" w:eastAsia="Times New Roman" w:hAnsi="Times New Roman" w:cs="Times New Roman"/>
          <w:color w:val="auto"/>
          <w:spacing w:val="-4"/>
          <w:sz w:val="24"/>
          <w:szCs w:val="24"/>
          <w:highlight w:val="white"/>
        </w:rPr>
        <w:t xml:space="preserve">досягнень і можливостей). Змістова лінія передбачає формування в учнів умінь презентувати </w:t>
      </w:r>
      <w:r w:rsidRPr="007145C8">
        <w:rPr>
          <w:rFonts w:ascii="Times New Roman" w:eastAsia="Times New Roman" w:hAnsi="Times New Roman" w:cs="Times New Roman"/>
          <w:color w:val="auto"/>
          <w:spacing w:val="-4"/>
          <w:sz w:val="24"/>
          <w:szCs w:val="24"/>
        </w:rPr>
        <w:t>себе і свої досягнення, кри</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тично їх оцінювати, взаємодіяти з іншими через мистецтво у середовищі, зокрема у різних куль</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 xml:space="preserve">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537312" w:rsidRPr="007145C8" w:rsidRDefault="00537312" w:rsidP="000C67E1">
      <w:pPr>
        <w:pStyle w:val="14"/>
        <w:widowControl w:val="0"/>
        <w:spacing w:after="0" w:line="226" w:lineRule="auto"/>
        <w:ind w:firstLine="567"/>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Опанування учнями мистецтва у початковій школі ґрунтується на засадах компе</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тент</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нісного, особистісно зорієнтованого, діяльнісного, ігрового та інтегративного</w:t>
      </w:r>
      <w:r w:rsidRPr="007145C8">
        <w:rPr>
          <w:rFonts w:ascii="Times New Roman" w:eastAsia="Times New Roman" w:hAnsi="Times New Roman" w:cs="Times New Roman"/>
          <w:i/>
          <w:color w:val="auto"/>
          <w:spacing w:val="-4"/>
          <w:sz w:val="24"/>
          <w:szCs w:val="24"/>
        </w:rPr>
        <w:t xml:space="preserve"> </w:t>
      </w:r>
      <w:r w:rsidRPr="007145C8">
        <w:rPr>
          <w:rFonts w:ascii="Times New Roman" w:eastAsia="Times New Roman" w:hAnsi="Times New Roman" w:cs="Times New Roman"/>
          <w:color w:val="auto"/>
          <w:spacing w:val="-4"/>
          <w:sz w:val="24"/>
          <w:szCs w:val="24"/>
        </w:rPr>
        <w:t xml:space="preserve">підходів. </w:t>
      </w:r>
    </w:p>
    <w:p w:rsidR="00537312" w:rsidRPr="007145C8" w:rsidRDefault="00537312" w:rsidP="000C67E1">
      <w:pPr>
        <w:pStyle w:val="14"/>
        <w:widowControl w:val="0"/>
        <w:spacing w:after="0" w:line="226" w:lineRule="auto"/>
        <w:ind w:firstLine="567"/>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 xml:space="preserve">Мистецтво сприяє формуванню </w:t>
      </w:r>
      <w:r w:rsidRPr="007145C8">
        <w:rPr>
          <w:rFonts w:ascii="Times New Roman" w:eastAsia="Times New Roman" w:hAnsi="Times New Roman" w:cs="Times New Roman"/>
          <w:i/>
          <w:color w:val="auto"/>
          <w:spacing w:val="-4"/>
          <w:sz w:val="24"/>
          <w:szCs w:val="24"/>
        </w:rPr>
        <w:t>ключових компетентностей</w:t>
      </w:r>
      <w:r w:rsidRPr="007145C8">
        <w:rPr>
          <w:rFonts w:ascii="Times New Roman" w:eastAsia="Times New Roman" w:hAnsi="Times New Roman" w:cs="Times New Roman"/>
          <w:color w:val="auto"/>
          <w:spacing w:val="-4"/>
          <w:sz w:val="24"/>
          <w:szCs w:val="24"/>
        </w:rPr>
        <w:t>, зокрема, у процесі:</w:t>
      </w:r>
    </w:p>
    <w:p w:rsidR="00537312" w:rsidRPr="007145C8" w:rsidRDefault="00537312" w:rsidP="001C7EA5">
      <w:pPr>
        <w:pStyle w:val="14"/>
        <w:widowControl w:val="0"/>
        <w:numPr>
          <w:ilvl w:val="0"/>
          <w:numId w:val="7"/>
        </w:numPr>
        <w:tabs>
          <w:tab w:val="left" w:pos="993"/>
        </w:tabs>
        <w:spacing w:after="0" w:line="226" w:lineRule="auto"/>
        <w:ind w:left="0" w:firstLine="709"/>
        <w:contextualSpacing/>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усного висловлювання своїх вражень від мистецтва;</w:t>
      </w:r>
      <w:r w:rsidR="00CA0093" w:rsidRPr="007145C8">
        <w:rPr>
          <w:rFonts w:ascii="Times New Roman" w:eastAsia="Times New Roman" w:hAnsi="Times New Roman" w:cs="Times New Roman"/>
          <w:color w:val="auto"/>
          <w:spacing w:val="-4"/>
          <w:sz w:val="24"/>
          <w:szCs w:val="24"/>
        </w:rPr>
        <w:t xml:space="preserve"> </w:t>
      </w:r>
      <w:r w:rsidRPr="007145C8">
        <w:rPr>
          <w:rFonts w:ascii="Times New Roman" w:eastAsia="Times New Roman" w:hAnsi="Times New Roman" w:cs="Times New Roman"/>
          <w:color w:val="auto"/>
          <w:spacing w:val="-4"/>
          <w:sz w:val="24"/>
          <w:szCs w:val="24"/>
        </w:rPr>
        <w:t xml:space="preserve">за допомогою коментування дорослого й оцінювання власної художньо-творчої діяльності </w:t>
      </w:r>
      <w:r w:rsidRPr="007145C8">
        <w:rPr>
          <w:rFonts w:ascii="Times New Roman" w:eastAsia="Times New Roman" w:hAnsi="Times New Roman" w:cs="Times New Roman"/>
          <w:i/>
          <w:color w:val="auto"/>
          <w:spacing w:val="-4"/>
          <w:sz w:val="24"/>
          <w:szCs w:val="24"/>
        </w:rPr>
        <w:t>(вільне володіння державною мовою/ здатність спілкуватися рідною).</w:t>
      </w:r>
    </w:p>
    <w:p w:rsidR="00537312" w:rsidRPr="007145C8" w:rsidRDefault="00537312" w:rsidP="001C7EA5">
      <w:pPr>
        <w:pStyle w:val="14"/>
        <w:widowControl w:val="0"/>
        <w:numPr>
          <w:ilvl w:val="0"/>
          <w:numId w:val="7"/>
        </w:numPr>
        <w:tabs>
          <w:tab w:val="left" w:pos="993"/>
        </w:tabs>
        <w:spacing w:after="0" w:line="226" w:lineRule="auto"/>
        <w:ind w:left="0" w:firstLine="709"/>
        <w:contextualSpacing/>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здійснення елементарних розрахунків (наприклад, для встановлення пропорцій,</w:t>
      </w:r>
      <w:r w:rsidR="00CA0093" w:rsidRPr="007145C8">
        <w:rPr>
          <w:rFonts w:ascii="Times New Roman" w:eastAsia="Times New Roman" w:hAnsi="Times New Roman" w:cs="Times New Roman"/>
          <w:color w:val="auto"/>
          <w:spacing w:val="-4"/>
          <w:sz w:val="24"/>
          <w:szCs w:val="24"/>
        </w:rPr>
        <w:t xml:space="preserve"> </w:t>
      </w:r>
      <w:r w:rsidRPr="007145C8">
        <w:rPr>
          <w:rFonts w:ascii="Times New Roman" w:eastAsia="Times New Roman" w:hAnsi="Times New Roman" w:cs="Times New Roman"/>
          <w:color w:val="auto"/>
          <w:spacing w:val="-4"/>
          <w:sz w:val="24"/>
          <w:szCs w:val="24"/>
        </w:rPr>
        <w:t>визна</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 xml:space="preserve">чення метру, запису ритму тощо) </w:t>
      </w:r>
      <w:r w:rsidRPr="007145C8">
        <w:rPr>
          <w:rFonts w:ascii="Times New Roman" w:eastAsia="Times New Roman" w:hAnsi="Times New Roman" w:cs="Times New Roman"/>
          <w:i/>
          <w:color w:val="auto"/>
          <w:spacing w:val="-4"/>
          <w:sz w:val="24"/>
          <w:szCs w:val="24"/>
        </w:rPr>
        <w:t>(математична компетентність).</w:t>
      </w:r>
    </w:p>
    <w:p w:rsidR="00537312" w:rsidRPr="007145C8" w:rsidRDefault="00537312" w:rsidP="001C7EA5">
      <w:pPr>
        <w:pStyle w:val="14"/>
        <w:widowControl w:val="0"/>
        <w:numPr>
          <w:ilvl w:val="0"/>
          <w:numId w:val="7"/>
        </w:numPr>
        <w:tabs>
          <w:tab w:val="left" w:pos="993"/>
        </w:tabs>
        <w:spacing w:after="0" w:line="226" w:lineRule="auto"/>
        <w:ind w:left="0" w:firstLine="709"/>
        <w:contextualSpacing/>
        <w:jc w:val="both"/>
        <w:rPr>
          <w:rFonts w:ascii="Times New Roman" w:eastAsia="Times New Roman" w:hAnsi="Times New Roman" w:cs="Times New Roman"/>
          <w:color w:val="auto"/>
          <w:spacing w:val="-8"/>
          <w:sz w:val="24"/>
          <w:szCs w:val="24"/>
        </w:rPr>
      </w:pPr>
      <w:r w:rsidRPr="007145C8">
        <w:rPr>
          <w:rFonts w:ascii="Times New Roman" w:eastAsia="Times New Roman" w:hAnsi="Times New Roman" w:cs="Times New Roman"/>
          <w:color w:val="auto"/>
          <w:spacing w:val="-8"/>
          <w:sz w:val="24"/>
          <w:szCs w:val="24"/>
        </w:rPr>
        <w:t>спостереження, дослідження і відтворення довкілля та явищ природи засобами мис</w:t>
      </w:r>
      <w:r w:rsidR="00A03777" w:rsidRPr="007145C8">
        <w:rPr>
          <w:rFonts w:ascii="Times New Roman" w:eastAsia="Times New Roman" w:hAnsi="Times New Roman" w:cs="Times New Roman"/>
          <w:color w:val="auto"/>
          <w:spacing w:val="-8"/>
          <w:sz w:val="24"/>
          <w:szCs w:val="24"/>
        </w:rPr>
        <w:softHyphen/>
      </w:r>
      <w:r w:rsidRPr="007145C8">
        <w:rPr>
          <w:rFonts w:ascii="Times New Roman" w:eastAsia="Times New Roman" w:hAnsi="Times New Roman" w:cs="Times New Roman"/>
          <w:color w:val="auto"/>
          <w:spacing w:val="-8"/>
          <w:sz w:val="24"/>
          <w:szCs w:val="24"/>
        </w:rPr>
        <w:t xml:space="preserve">тецтва </w:t>
      </w:r>
      <w:r w:rsidRPr="007145C8">
        <w:rPr>
          <w:rFonts w:ascii="Times New Roman" w:eastAsia="Times New Roman" w:hAnsi="Times New Roman" w:cs="Times New Roman"/>
          <w:i/>
          <w:color w:val="auto"/>
          <w:spacing w:val="-8"/>
          <w:sz w:val="24"/>
          <w:szCs w:val="24"/>
        </w:rPr>
        <w:t>(компетентності у галузі природничих наук, техніки і технологій, екологічна компе</w:t>
      </w:r>
      <w:r w:rsidR="00A03777" w:rsidRPr="007145C8">
        <w:rPr>
          <w:rFonts w:ascii="Times New Roman" w:eastAsia="Times New Roman" w:hAnsi="Times New Roman" w:cs="Times New Roman"/>
          <w:i/>
          <w:color w:val="auto"/>
          <w:spacing w:val="-8"/>
          <w:sz w:val="24"/>
          <w:szCs w:val="24"/>
        </w:rPr>
        <w:softHyphen/>
      </w:r>
      <w:r w:rsidRPr="007145C8">
        <w:rPr>
          <w:rFonts w:ascii="Times New Roman" w:eastAsia="Times New Roman" w:hAnsi="Times New Roman" w:cs="Times New Roman"/>
          <w:i/>
          <w:color w:val="auto"/>
          <w:spacing w:val="-8"/>
          <w:sz w:val="24"/>
          <w:szCs w:val="24"/>
        </w:rPr>
        <w:t>тентність);</w:t>
      </w:r>
    </w:p>
    <w:p w:rsidR="00537312" w:rsidRPr="007145C8" w:rsidRDefault="00537312" w:rsidP="001C7EA5">
      <w:pPr>
        <w:pStyle w:val="14"/>
        <w:widowControl w:val="0"/>
        <w:numPr>
          <w:ilvl w:val="0"/>
          <w:numId w:val="7"/>
        </w:numPr>
        <w:tabs>
          <w:tab w:val="left" w:pos="993"/>
        </w:tabs>
        <w:spacing w:after="0" w:line="226" w:lineRule="auto"/>
        <w:ind w:left="0" w:firstLine="709"/>
        <w:contextualSpacing/>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7145C8">
        <w:rPr>
          <w:rFonts w:ascii="Times New Roman" w:eastAsia="Times New Roman" w:hAnsi="Times New Roman" w:cs="Times New Roman"/>
          <w:i/>
          <w:color w:val="auto"/>
          <w:spacing w:val="-4"/>
          <w:sz w:val="24"/>
          <w:szCs w:val="24"/>
        </w:rPr>
        <w:t>(інформаційно-комунікаційна ком</w:t>
      </w:r>
      <w:r w:rsidR="00A03777" w:rsidRPr="007145C8">
        <w:rPr>
          <w:rFonts w:ascii="Times New Roman" w:eastAsia="Times New Roman" w:hAnsi="Times New Roman" w:cs="Times New Roman"/>
          <w:i/>
          <w:color w:val="auto"/>
          <w:spacing w:val="-4"/>
          <w:sz w:val="24"/>
          <w:szCs w:val="24"/>
        </w:rPr>
        <w:softHyphen/>
      </w:r>
      <w:r w:rsidRPr="007145C8">
        <w:rPr>
          <w:rFonts w:ascii="Times New Roman" w:eastAsia="Times New Roman" w:hAnsi="Times New Roman" w:cs="Times New Roman"/>
          <w:i/>
          <w:color w:val="auto"/>
          <w:spacing w:val="-4"/>
          <w:sz w:val="24"/>
          <w:szCs w:val="24"/>
        </w:rPr>
        <w:t>пе</w:t>
      </w:r>
      <w:r w:rsidR="00A03777" w:rsidRPr="007145C8">
        <w:rPr>
          <w:rFonts w:ascii="Times New Roman" w:eastAsia="Times New Roman" w:hAnsi="Times New Roman" w:cs="Times New Roman"/>
          <w:i/>
          <w:color w:val="auto"/>
          <w:spacing w:val="-4"/>
          <w:sz w:val="24"/>
          <w:szCs w:val="24"/>
        </w:rPr>
        <w:softHyphen/>
      </w:r>
      <w:r w:rsidRPr="007145C8">
        <w:rPr>
          <w:rFonts w:ascii="Times New Roman" w:eastAsia="Times New Roman" w:hAnsi="Times New Roman" w:cs="Times New Roman"/>
          <w:i/>
          <w:color w:val="auto"/>
          <w:spacing w:val="-4"/>
          <w:sz w:val="24"/>
          <w:szCs w:val="24"/>
        </w:rPr>
        <w:t>тентність);</w:t>
      </w:r>
    </w:p>
    <w:p w:rsidR="00537312" w:rsidRPr="007145C8" w:rsidRDefault="00537312" w:rsidP="001C7EA5">
      <w:pPr>
        <w:pStyle w:val="14"/>
        <w:widowControl w:val="0"/>
        <w:numPr>
          <w:ilvl w:val="0"/>
          <w:numId w:val="7"/>
        </w:numPr>
        <w:tabs>
          <w:tab w:val="left" w:pos="993"/>
        </w:tabs>
        <w:spacing w:after="0" w:line="226" w:lineRule="auto"/>
        <w:ind w:left="0" w:firstLine="709"/>
        <w:contextualSpacing/>
        <w:jc w:val="both"/>
        <w:rPr>
          <w:rFonts w:ascii="Times New Roman" w:eastAsia="Times New Roman" w:hAnsi="Times New Roman" w:cs="Times New Roman"/>
          <w:color w:val="auto"/>
          <w:spacing w:val="-4"/>
          <w:sz w:val="24"/>
          <w:szCs w:val="24"/>
        </w:rPr>
      </w:pPr>
      <w:r w:rsidRPr="007145C8">
        <w:rPr>
          <w:rFonts w:ascii="Times New Roman" w:hAnsi="Times New Roman" w:cs="Times New Roman"/>
          <w:color w:val="auto"/>
          <w:spacing w:val="-4"/>
          <w:sz w:val="24"/>
          <w:szCs w:val="24"/>
        </w:rPr>
        <w:t>формування</w:t>
      </w:r>
      <w:r w:rsidR="00CA0093" w:rsidRPr="007145C8">
        <w:rPr>
          <w:rFonts w:ascii="Times New Roman" w:hAnsi="Times New Roman" w:cs="Times New Roman"/>
          <w:color w:val="auto"/>
          <w:spacing w:val="-4"/>
          <w:sz w:val="24"/>
          <w:szCs w:val="24"/>
        </w:rPr>
        <w:t xml:space="preserve"> </w:t>
      </w:r>
      <w:r w:rsidRPr="007145C8">
        <w:rPr>
          <w:rFonts w:ascii="Times New Roman" w:hAnsi="Times New Roman" w:cs="Times New Roman"/>
          <w:color w:val="auto"/>
          <w:spacing w:val="-4"/>
          <w:sz w:val="24"/>
          <w:szCs w:val="24"/>
        </w:rPr>
        <w:t>уміння</w:t>
      </w:r>
      <w:r w:rsidR="00CA0093" w:rsidRPr="007145C8">
        <w:rPr>
          <w:color w:val="auto"/>
          <w:spacing w:val="-4"/>
          <w:sz w:val="24"/>
          <w:szCs w:val="24"/>
        </w:rPr>
        <w:t xml:space="preserve"> </w:t>
      </w:r>
      <w:r w:rsidRPr="007145C8">
        <w:rPr>
          <w:rFonts w:ascii="Times New Roman" w:eastAsia="Times New Roman" w:hAnsi="Times New Roman" w:cs="Times New Roman"/>
          <w:color w:val="auto"/>
          <w:spacing w:val="-4"/>
          <w:sz w:val="24"/>
          <w:szCs w:val="24"/>
        </w:rPr>
        <w:t>визначати власні художні інтереси, досягнення і потреби; прагне</w:t>
      </w:r>
      <w:r w:rsidR="00A03777" w:rsidRPr="007145C8">
        <w:rPr>
          <w:rFonts w:ascii="Times New Roman" w:eastAsia="Times New Roman" w:hAnsi="Times New Roman" w:cs="Times New Roman"/>
          <w:color w:val="auto"/>
          <w:spacing w:val="-4"/>
          <w:sz w:val="24"/>
          <w:szCs w:val="24"/>
        </w:rPr>
        <w:softHyphen/>
      </w:r>
      <w:r w:rsidRPr="007145C8">
        <w:rPr>
          <w:rFonts w:ascii="Times New Roman" w:eastAsia="Times New Roman" w:hAnsi="Times New Roman" w:cs="Times New Roman"/>
          <w:color w:val="auto"/>
          <w:spacing w:val="-4"/>
          <w:sz w:val="24"/>
          <w:szCs w:val="24"/>
        </w:rPr>
        <w:t>ння доцільно використовувати свій час для пізнання, сприймання, творення мистецтва (</w:t>
      </w:r>
      <w:r w:rsidRPr="007145C8">
        <w:rPr>
          <w:rFonts w:ascii="Times New Roman" w:eastAsia="Times New Roman" w:hAnsi="Times New Roman" w:cs="Times New Roman"/>
          <w:i/>
          <w:color w:val="auto"/>
          <w:spacing w:val="-4"/>
          <w:sz w:val="24"/>
          <w:szCs w:val="24"/>
        </w:rPr>
        <w:t>навчання впродовж життя</w:t>
      </w:r>
      <w:r w:rsidRPr="007145C8">
        <w:rPr>
          <w:rFonts w:ascii="Times New Roman" w:eastAsia="Times New Roman" w:hAnsi="Times New Roman" w:cs="Times New Roman"/>
          <w:color w:val="auto"/>
          <w:spacing w:val="-4"/>
          <w:sz w:val="24"/>
          <w:szCs w:val="24"/>
        </w:rPr>
        <w:t>);</w:t>
      </w:r>
    </w:p>
    <w:p w:rsidR="00537312" w:rsidRPr="007145C8" w:rsidRDefault="00537312" w:rsidP="001C7EA5">
      <w:pPr>
        <w:pStyle w:val="14"/>
        <w:widowControl w:val="0"/>
        <w:numPr>
          <w:ilvl w:val="0"/>
          <w:numId w:val="7"/>
        </w:numPr>
        <w:tabs>
          <w:tab w:val="left" w:pos="993"/>
        </w:tabs>
        <w:spacing w:after="0" w:line="226" w:lineRule="auto"/>
        <w:ind w:left="0" w:firstLine="709"/>
        <w:contextualSpacing/>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w:t>
      </w:r>
      <w:r w:rsidR="00CA0093" w:rsidRPr="007145C8">
        <w:rPr>
          <w:rFonts w:ascii="Times New Roman" w:eastAsia="Times New Roman" w:hAnsi="Times New Roman" w:cs="Times New Roman"/>
          <w:color w:val="auto"/>
          <w:spacing w:val="-4"/>
          <w:sz w:val="24"/>
          <w:szCs w:val="24"/>
        </w:rPr>
        <w:t xml:space="preserve"> </w:t>
      </w:r>
      <w:r w:rsidRPr="007145C8">
        <w:rPr>
          <w:rFonts w:ascii="Times New Roman" w:eastAsia="Times New Roman" w:hAnsi="Times New Roman" w:cs="Times New Roman"/>
          <w:i/>
          <w:color w:val="auto"/>
          <w:spacing w:val="-4"/>
          <w:sz w:val="24"/>
          <w:szCs w:val="24"/>
        </w:rPr>
        <w:t>(громадянські та соціальні компетентності, пов</w:t>
      </w:r>
      <w:r w:rsidR="00290877" w:rsidRPr="007145C8">
        <w:rPr>
          <w:rFonts w:ascii="Times New Roman" w:eastAsia="Times New Roman" w:hAnsi="Times New Roman" w:cs="Times New Roman"/>
          <w:i/>
          <w:color w:val="auto"/>
          <w:spacing w:val="-4"/>
          <w:sz w:val="24"/>
          <w:szCs w:val="24"/>
        </w:rPr>
        <w:t>’</w:t>
      </w:r>
      <w:r w:rsidRPr="007145C8">
        <w:rPr>
          <w:rFonts w:ascii="Times New Roman" w:eastAsia="Times New Roman" w:hAnsi="Times New Roman" w:cs="Times New Roman"/>
          <w:i/>
          <w:color w:val="auto"/>
          <w:spacing w:val="-4"/>
          <w:sz w:val="24"/>
          <w:szCs w:val="24"/>
        </w:rPr>
        <w:t>язані з ідеями демократії, справедливості, рівності, прав люди</w:t>
      </w:r>
      <w:r w:rsidR="00A03777" w:rsidRPr="007145C8">
        <w:rPr>
          <w:rFonts w:ascii="Times New Roman" w:eastAsia="Times New Roman" w:hAnsi="Times New Roman" w:cs="Times New Roman"/>
          <w:i/>
          <w:color w:val="auto"/>
          <w:spacing w:val="-4"/>
          <w:sz w:val="24"/>
          <w:szCs w:val="24"/>
        </w:rPr>
        <w:softHyphen/>
      </w:r>
      <w:r w:rsidRPr="007145C8">
        <w:rPr>
          <w:rFonts w:ascii="Times New Roman" w:eastAsia="Times New Roman" w:hAnsi="Times New Roman" w:cs="Times New Roman"/>
          <w:i/>
          <w:color w:val="auto"/>
          <w:spacing w:val="-4"/>
          <w:sz w:val="24"/>
          <w:szCs w:val="24"/>
        </w:rPr>
        <w:t>ни, добробуту та здорового способу життя, з усвідомленням рівних прав і можливостей);</w:t>
      </w:r>
    </w:p>
    <w:p w:rsidR="00537312" w:rsidRPr="007145C8" w:rsidRDefault="00537312" w:rsidP="001C7EA5">
      <w:pPr>
        <w:pStyle w:val="14"/>
        <w:widowControl w:val="0"/>
        <w:numPr>
          <w:ilvl w:val="0"/>
          <w:numId w:val="7"/>
        </w:numPr>
        <w:tabs>
          <w:tab w:val="left" w:pos="993"/>
        </w:tabs>
        <w:spacing w:after="0" w:line="226" w:lineRule="auto"/>
        <w:ind w:left="0" w:firstLine="709"/>
        <w:contextualSpacing/>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опанування народних традицій, мистецтва рідного краю;</w:t>
      </w:r>
      <w:r w:rsidR="00CA0093" w:rsidRPr="007145C8">
        <w:rPr>
          <w:rFonts w:ascii="Times New Roman" w:eastAsia="Times New Roman" w:hAnsi="Times New Roman" w:cs="Times New Roman"/>
          <w:color w:val="auto"/>
          <w:spacing w:val="-4"/>
          <w:sz w:val="24"/>
          <w:szCs w:val="24"/>
        </w:rPr>
        <w:t xml:space="preserve"> </w:t>
      </w:r>
      <w:r w:rsidRPr="007145C8">
        <w:rPr>
          <w:rFonts w:ascii="Times New Roman" w:eastAsia="Times New Roman" w:hAnsi="Times New Roman" w:cs="Times New Roman"/>
          <w:color w:val="auto"/>
          <w:spacing w:val="-4"/>
          <w:sz w:val="24"/>
          <w:szCs w:val="24"/>
        </w:rPr>
        <w:t xml:space="preserve">толерантного ставлення до мистецтва різних народів </w:t>
      </w:r>
      <w:r w:rsidRPr="007145C8">
        <w:rPr>
          <w:rFonts w:ascii="Times New Roman" w:eastAsia="Times New Roman" w:hAnsi="Times New Roman" w:cs="Times New Roman"/>
          <w:i/>
          <w:color w:val="auto"/>
          <w:spacing w:val="-4"/>
          <w:sz w:val="24"/>
          <w:szCs w:val="24"/>
        </w:rPr>
        <w:t>(культурна компетентність)</w:t>
      </w:r>
    </w:p>
    <w:p w:rsidR="00537312" w:rsidRPr="007145C8" w:rsidRDefault="00537312" w:rsidP="001C7EA5">
      <w:pPr>
        <w:pStyle w:val="14"/>
        <w:widowControl w:val="0"/>
        <w:numPr>
          <w:ilvl w:val="0"/>
          <w:numId w:val="7"/>
        </w:numPr>
        <w:tabs>
          <w:tab w:val="left" w:pos="993"/>
        </w:tabs>
        <w:spacing w:after="0" w:line="226" w:lineRule="auto"/>
        <w:ind w:left="0" w:firstLine="709"/>
        <w:contextualSpacing/>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проявів</w:t>
      </w:r>
      <w:r w:rsidR="00CA0093" w:rsidRPr="007145C8">
        <w:rPr>
          <w:rFonts w:ascii="Times New Roman" w:eastAsia="Times New Roman" w:hAnsi="Times New Roman" w:cs="Times New Roman"/>
          <w:color w:val="auto"/>
          <w:spacing w:val="-4"/>
          <w:sz w:val="24"/>
          <w:szCs w:val="24"/>
        </w:rPr>
        <w:t xml:space="preserve"> </w:t>
      </w:r>
      <w:r w:rsidRPr="007145C8">
        <w:rPr>
          <w:rFonts w:ascii="Times New Roman" w:eastAsia="Times New Roman" w:hAnsi="Times New Roman" w:cs="Times New Roman"/>
          <w:color w:val="auto"/>
          <w:spacing w:val="-4"/>
          <w:sz w:val="24"/>
          <w:szCs w:val="24"/>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7145C8">
        <w:rPr>
          <w:rFonts w:ascii="Times New Roman" w:eastAsia="Times New Roman" w:hAnsi="Times New Roman" w:cs="Times New Roman"/>
          <w:i/>
          <w:color w:val="auto"/>
          <w:spacing w:val="-4"/>
          <w:sz w:val="24"/>
          <w:szCs w:val="24"/>
        </w:rPr>
        <w:t>(підприємливість та фінансова грамотність);</w:t>
      </w:r>
    </w:p>
    <w:p w:rsidR="00537312" w:rsidRPr="007145C8" w:rsidRDefault="00537312" w:rsidP="001C7EA5">
      <w:pPr>
        <w:pStyle w:val="14"/>
        <w:widowControl w:val="0"/>
        <w:numPr>
          <w:ilvl w:val="0"/>
          <w:numId w:val="7"/>
        </w:numPr>
        <w:tabs>
          <w:tab w:val="left" w:pos="993"/>
        </w:tabs>
        <w:spacing w:after="0" w:line="226" w:lineRule="auto"/>
        <w:ind w:left="0" w:firstLine="709"/>
        <w:contextualSpacing/>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 xml:space="preserve">виявлення бажання впроваджувати нові ідеї </w:t>
      </w:r>
      <w:r w:rsidRPr="007145C8">
        <w:rPr>
          <w:rFonts w:ascii="Times New Roman" w:eastAsia="Times New Roman" w:hAnsi="Times New Roman" w:cs="Times New Roman"/>
          <w:i/>
          <w:color w:val="auto"/>
          <w:spacing w:val="-4"/>
          <w:sz w:val="24"/>
          <w:szCs w:val="24"/>
        </w:rPr>
        <w:t>(інноваційність).</w:t>
      </w:r>
    </w:p>
    <w:p w:rsidR="00537312" w:rsidRPr="007145C8" w:rsidRDefault="00537312" w:rsidP="000C67E1">
      <w:pPr>
        <w:pStyle w:val="14"/>
        <w:widowControl w:val="0"/>
        <w:spacing w:after="0" w:line="226" w:lineRule="auto"/>
        <w:ind w:firstLine="284"/>
        <w:jc w:val="both"/>
        <w:rPr>
          <w:rFonts w:ascii="Times New Roman" w:eastAsia="Times New Roman" w:hAnsi="Times New Roman" w:cs="Times New Roman"/>
          <w:color w:val="auto"/>
          <w:spacing w:val="-4"/>
          <w:sz w:val="24"/>
          <w:szCs w:val="24"/>
        </w:rPr>
      </w:pPr>
      <w:r w:rsidRPr="007145C8">
        <w:rPr>
          <w:rFonts w:ascii="Times New Roman" w:eastAsia="Times New Roman" w:hAnsi="Times New Roman" w:cs="Times New Roman"/>
          <w:color w:val="auto"/>
          <w:spacing w:val="-4"/>
          <w:sz w:val="24"/>
          <w:szCs w:val="24"/>
        </w:rPr>
        <w:t>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537312" w:rsidRPr="007145C8" w:rsidRDefault="00537312" w:rsidP="000C67E1">
      <w:pPr>
        <w:pStyle w:val="14"/>
        <w:widowControl w:val="0"/>
        <w:spacing w:after="0" w:line="226" w:lineRule="auto"/>
        <w:jc w:val="center"/>
        <w:rPr>
          <w:rFonts w:ascii="Times New Roman" w:eastAsia="Times New Roman" w:hAnsi="Times New Roman" w:cs="Times New Roman"/>
          <w:b/>
          <w:color w:val="auto"/>
          <w:spacing w:val="-4"/>
          <w:sz w:val="16"/>
          <w:szCs w:val="24"/>
        </w:rPr>
      </w:pPr>
    </w:p>
    <w:p w:rsidR="00537312" w:rsidRPr="007145C8" w:rsidRDefault="00537312" w:rsidP="000C67E1">
      <w:pPr>
        <w:pStyle w:val="14"/>
        <w:widowControl w:val="0"/>
        <w:spacing w:after="0" w:line="226" w:lineRule="auto"/>
        <w:jc w:val="center"/>
        <w:rPr>
          <w:rFonts w:ascii="Times New Roman" w:eastAsia="Times New Roman" w:hAnsi="Times New Roman" w:cs="Times New Roman"/>
          <w:b/>
          <w:color w:val="auto"/>
          <w:spacing w:val="-4"/>
          <w:sz w:val="24"/>
          <w:szCs w:val="24"/>
        </w:rPr>
      </w:pPr>
      <w:r w:rsidRPr="007145C8">
        <w:rPr>
          <w:rFonts w:ascii="Times New Roman" w:eastAsia="Times New Roman" w:hAnsi="Times New Roman" w:cs="Times New Roman"/>
          <w:b/>
          <w:color w:val="auto"/>
          <w:spacing w:val="-4"/>
          <w:sz w:val="24"/>
          <w:szCs w:val="24"/>
        </w:rPr>
        <w:t>1 клас</w:t>
      </w:r>
    </w:p>
    <w:p w:rsidR="00537312" w:rsidRPr="007145C8" w:rsidRDefault="00537312" w:rsidP="000C67E1">
      <w:pPr>
        <w:pStyle w:val="14"/>
        <w:widowControl w:val="0"/>
        <w:spacing w:after="0" w:line="226" w:lineRule="auto"/>
        <w:jc w:val="center"/>
        <w:rPr>
          <w:rFonts w:ascii="Times New Roman" w:eastAsia="Times New Roman" w:hAnsi="Times New Roman" w:cs="Times New Roman"/>
          <w:b/>
          <w:color w:val="auto"/>
          <w:spacing w:val="-4"/>
          <w:sz w:val="16"/>
          <w:szCs w:val="24"/>
        </w:rPr>
      </w:pPr>
    </w:p>
    <w:tbl>
      <w:tblPr>
        <w:tblStyle w:val="a6"/>
        <w:tblW w:w="0" w:type="auto"/>
        <w:tblInd w:w="108" w:type="dxa"/>
        <w:tblLook w:val="04A0"/>
      </w:tblPr>
      <w:tblGrid>
        <w:gridCol w:w="5358"/>
        <w:gridCol w:w="4281"/>
      </w:tblGrid>
      <w:tr w:rsidR="00537312" w:rsidRPr="007145C8" w:rsidTr="005D2F8C">
        <w:tc>
          <w:tcPr>
            <w:tcW w:w="5358" w:type="dxa"/>
          </w:tcPr>
          <w:p w:rsidR="00537312" w:rsidRPr="007145C8" w:rsidRDefault="00537312" w:rsidP="005D2F8C">
            <w:pPr>
              <w:spacing w:line="226" w:lineRule="auto"/>
              <w:jc w:val="center"/>
              <w:rPr>
                <w:rFonts w:ascii="Times New Roman" w:eastAsia="Times New Roman" w:hAnsi="Times New Roman" w:cs="Times New Roman"/>
                <w:b/>
                <w:color w:val="auto"/>
                <w:spacing w:val="-4"/>
                <w:lang w:val="ru-RU"/>
              </w:rPr>
            </w:pPr>
            <w:r w:rsidRPr="007145C8">
              <w:rPr>
                <w:rFonts w:ascii="Times New Roman" w:hAnsi="Times New Roman" w:cs="Times New Roman"/>
                <w:b/>
                <w:color w:val="auto"/>
                <w:spacing w:val="-4"/>
                <w:lang w:val="uk-UA"/>
              </w:rPr>
              <w:t xml:space="preserve">Очікувані результати навчання </w:t>
            </w:r>
            <w:r w:rsidRPr="007145C8">
              <w:rPr>
                <w:rFonts w:ascii="Times New Roman" w:hAnsi="Times New Roman" w:cs="Times New Roman"/>
                <w:b/>
                <w:color w:val="auto"/>
                <w:spacing w:val="-4"/>
                <w:lang w:val="ru-RU"/>
              </w:rPr>
              <w:t>здобувачів освіти</w:t>
            </w:r>
          </w:p>
        </w:tc>
        <w:tc>
          <w:tcPr>
            <w:tcW w:w="4281" w:type="dxa"/>
          </w:tcPr>
          <w:p w:rsidR="00537312" w:rsidRPr="007145C8" w:rsidRDefault="00537312" w:rsidP="000C67E1">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center"/>
              <w:rPr>
                <w:rFonts w:ascii="Times New Roman" w:eastAsia="Times New Roman" w:hAnsi="Times New Roman" w:cs="Times New Roman"/>
                <w:b/>
                <w:color w:val="auto"/>
                <w:spacing w:val="-4"/>
                <w:sz w:val="24"/>
                <w:szCs w:val="24"/>
              </w:rPr>
            </w:pPr>
            <w:r w:rsidRPr="007145C8">
              <w:rPr>
                <w:rFonts w:ascii="Times New Roman" w:eastAsia="Times New Roman" w:hAnsi="Times New Roman" w:cs="Times New Roman"/>
                <w:b/>
                <w:color w:val="auto"/>
                <w:spacing w:val="-4"/>
                <w:sz w:val="24"/>
                <w:szCs w:val="24"/>
              </w:rPr>
              <w:t>Зміст навчання</w:t>
            </w:r>
          </w:p>
        </w:tc>
      </w:tr>
      <w:tr w:rsidR="00537312" w:rsidRPr="007145C8" w:rsidTr="005D2F8C">
        <w:tc>
          <w:tcPr>
            <w:tcW w:w="9639" w:type="dxa"/>
            <w:gridSpan w:val="2"/>
          </w:tcPr>
          <w:p w:rsidR="00537312" w:rsidRPr="007145C8" w:rsidRDefault="00537312" w:rsidP="005D2F8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ind w:firstLine="709"/>
              <w:jc w:val="both"/>
              <w:rPr>
                <w:rFonts w:ascii="Times New Roman" w:eastAsia="Times New Roman" w:hAnsi="Times New Roman" w:cs="Times New Roman"/>
                <w:b/>
                <w:color w:val="auto"/>
                <w:spacing w:val="-4"/>
              </w:rPr>
            </w:pPr>
            <w:r w:rsidRPr="007145C8">
              <w:rPr>
                <w:rFonts w:ascii="Times New Roman" w:eastAsia="Times New Roman" w:hAnsi="Times New Roman" w:cs="Times New Roman"/>
                <w:b/>
                <w:color w:val="auto"/>
                <w:spacing w:val="-4"/>
              </w:rPr>
              <w:t>Художньо-творча діяльність</w:t>
            </w:r>
          </w:p>
        </w:tc>
      </w:tr>
      <w:tr w:rsidR="00537312" w:rsidRPr="009D6ABE" w:rsidTr="005D2F8C">
        <w:tc>
          <w:tcPr>
            <w:tcW w:w="5358" w:type="dxa"/>
          </w:tcPr>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співає </w:t>
            </w:r>
            <w:r w:rsidRPr="007145C8">
              <w:rPr>
                <w:rFonts w:ascii="Times New Roman" w:eastAsia="Times New Roman" w:hAnsi="Times New Roman" w:cs="Times New Roman"/>
                <w:color w:val="auto"/>
                <w:spacing w:val="-4"/>
              </w:rPr>
              <w:t xml:space="preserve">вокальні вправи, дитячі пісні (зокрема музичний </w:t>
            </w:r>
            <w:r w:rsidRPr="007145C8">
              <w:rPr>
                <w:rFonts w:ascii="Times New Roman" w:eastAsia="Times New Roman" w:hAnsi="Times New Roman" w:cs="Times New Roman"/>
                <w:color w:val="auto"/>
                <w:spacing w:val="-4"/>
              </w:rPr>
              <w:lastRenderedPageBreak/>
              <w:t>фольклор) у відповідному настрої, характері;</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дотримується</w:t>
            </w:r>
            <w:r w:rsidRPr="007145C8">
              <w:rPr>
                <w:rFonts w:ascii="Times New Roman" w:eastAsia="Times New Roman" w:hAnsi="Times New Roman" w:cs="Times New Roman"/>
                <w:color w:val="auto"/>
                <w:spacing w:val="-4"/>
              </w:rPr>
              <w:t xml:space="preserve"> правил співу (постава, дихання)</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створює</w:t>
            </w:r>
            <w:r w:rsidRPr="007145C8">
              <w:rPr>
                <w:rFonts w:ascii="Times New Roman" w:eastAsia="Times New Roman" w:hAnsi="Times New Roman" w:cs="Times New Roman"/>
                <w:color w:val="auto"/>
                <w:spacing w:val="-4"/>
              </w:rPr>
              <w:t xml:space="preserve"> елементарний ритмічний супровід до пісні;</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виконує</w:t>
            </w:r>
            <w:r w:rsidRPr="007145C8">
              <w:rPr>
                <w:rFonts w:ascii="Times New Roman" w:eastAsia="Times New Roman" w:hAnsi="Times New Roman" w:cs="Times New Roman"/>
                <w:color w:val="auto"/>
                <w:spacing w:val="-4"/>
              </w:rPr>
              <w:t xml:space="preserve"> пісні </w:t>
            </w:r>
            <w:r w:rsidR="00C8651C" w:rsidRPr="007145C8">
              <w:rPr>
                <w:rFonts w:ascii="Times New Roman" w:eastAsia="Times New Roman" w:hAnsi="Times New Roman" w:cs="Times New Roman"/>
                <w:color w:val="auto"/>
                <w:spacing w:val="-4"/>
              </w:rPr>
              <w:t>«</w:t>
            </w:r>
            <w:r w:rsidRPr="007145C8">
              <w:rPr>
                <w:rFonts w:ascii="Times New Roman" w:eastAsia="Times New Roman" w:hAnsi="Times New Roman" w:cs="Times New Roman"/>
                <w:color w:val="auto"/>
                <w:spacing w:val="-4"/>
              </w:rPr>
              <w:t>у ролях</w:t>
            </w:r>
            <w:r w:rsidR="00C8651C" w:rsidRPr="007145C8">
              <w:rPr>
                <w:rFonts w:ascii="Times New Roman" w:eastAsia="Times New Roman" w:hAnsi="Times New Roman" w:cs="Times New Roman"/>
                <w:color w:val="auto"/>
                <w:spacing w:val="-4"/>
              </w:rPr>
              <w:t>»</w:t>
            </w:r>
            <w:r w:rsidRPr="007145C8">
              <w:rPr>
                <w:rFonts w:ascii="Times New Roman" w:eastAsia="Times New Roman" w:hAnsi="Times New Roman" w:cs="Times New Roman"/>
                <w:color w:val="auto"/>
                <w:spacing w:val="-4"/>
              </w:rPr>
              <w:t>, відтворюючи образ мімікою, пластикою рухів;</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відтворює</w:t>
            </w:r>
            <w:r w:rsidRPr="007145C8">
              <w:rPr>
                <w:rFonts w:ascii="Times New Roman" w:eastAsia="Times New Roman" w:hAnsi="Times New Roman" w:cs="Times New Roman"/>
                <w:color w:val="auto"/>
                <w:spacing w:val="-4"/>
              </w:rPr>
              <w:t xml:space="preserve"> прості ритмічні послідовності (створені з половинних, четвертних та восьмих тривалостей);</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добирає </w:t>
            </w:r>
            <w:r w:rsidRPr="007145C8">
              <w:rPr>
                <w:rFonts w:ascii="Times New Roman" w:eastAsia="Times New Roman" w:hAnsi="Times New Roman" w:cs="Times New Roman"/>
                <w:color w:val="auto"/>
                <w:spacing w:val="-4"/>
              </w:rPr>
              <w:t>тембр інструменту (трикутники, бубни, бара</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бан, сопілка, ксилофон тощо) для передачі відповідного образу;</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грає</w:t>
            </w:r>
            <w:r w:rsidRPr="007145C8">
              <w:rPr>
                <w:rFonts w:ascii="Times New Roman" w:eastAsia="Times New Roman" w:hAnsi="Times New Roman" w:cs="Times New Roman"/>
                <w:color w:val="auto"/>
                <w:spacing w:val="-4"/>
              </w:rPr>
              <w:t xml:space="preserve"> в ансамблі прості композиції (трикутники, бубни, барабан, сопілка (за умови дотримання гігієни користу</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ва</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ння), ксилофон тощо);</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імпровізує</w:t>
            </w:r>
            <w:r w:rsidRPr="007145C8">
              <w:rPr>
                <w:rFonts w:ascii="Times New Roman" w:eastAsia="Times New Roman" w:hAnsi="Times New Roman" w:cs="Times New Roman"/>
                <w:color w:val="auto"/>
                <w:spacing w:val="-4"/>
              </w:rPr>
              <w:t xml:space="preserve"> голосом (музичні, мовленнєві інтонації), на музичних інструментах;</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8"/>
              </w:rPr>
            </w:pPr>
            <w:r w:rsidRPr="007145C8">
              <w:rPr>
                <w:rFonts w:ascii="Times New Roman" w:eastAsia="Times New Roman" w:hAnsi="Times New Roman" w:cs="Times New Roman"/>
                <w:i/>
                <w:color w:val="auto"/>
                <w:spacing w:val="-8"/>
              </w:rPr>
              <w:t>орієнтується</w:t>
            </w:r>
            <w:r w:rsidRPr="007145C8">
              <w:rPr>
                <w:rFonts w:ascii="Times New Roman" w:eastAsia="Times New Roman" w:hAnsi="Times New Roman" w:cs="Times New Roman"/>
                <w:color w:val="auto"/>
                <w:spacing w:val="-8"/>
              </w:rPr>
              <w:t xml:space="preserve"> в поняттях музичної грамоти (нота, нот</w:t>
            </w:r>
            <w:r w:rsidR="005D2F8C"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ний стан, звук, тривалості (ціла, половинна, чверть, вось</w:t>
            </w:r>
            <w:r w:rsidR="005D2F8C"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ма), метр, розмір), має уявлення про запис нотного тексту);</w:t>
            </w:r>
          </w:p>
          <w:p w:rsidR="00537312" w:rsidRPr="007145C8" w:rsidRDefault="00537312" w:rsidP="005D2F8C">
            <w:pPr>
              <w:pStyle w:val="14"/>
              <w:widowControl w:val="0"/>
              <w:spacing w:after="0" w:line="226" w:lineRule="auto"/>
              <w:jc w:val="both"/>
              <w:rPr>
                <w:rFonts w:ascii="Times New Roman" w:eastAsia="Times New Roman" w:hAnsi="Times New Roman" w:cs="Times New Roman"/>
                <w:i/>
                <w:color w:val="auto"/>
                <w:spacing w:val="-4"/>
                <w:sz w:val="16"/>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відтворює </w:t>
            </w:r>
            <w:r w:rsidRPr="007145C8">
              <w:rPr>
                <w:rFonts w:ascii="Times New Roman" w:eastAsia="Times New Roman" w:hAnsi="Times New Roman" w:cs="Times New Roman"/>
                <w:color w:val="auto"/>
                <w:spacing w:val="-4"/>
              </w:rPr>
              <w:t>прості форми предметів і об</w:t>
            </w:r>
            <w:r w:rsidR="00290877" w:rsidRPr="007145C8">
              <w:rPr>
                <w:rFonts w:ascii="Times New Roman" w:eastAsia="Times New Roman" w:hAnsi="Times New Roman" w:cs="Times New Roman"/>
                <w:color w:val="auto"/>
                <w:spacing w:val="-4"/>
              </w:rPr>
              <w:t>’</w:t>
            </w:r>
            <w:r w:rsidRPr="007145C8">
              <w:rPr>
                <w:rFonts w:ascii="Times New Roman" w:eastAsia="Times New Roman" w:hAnsi="Times New Roman" w:cs="Times New Roman"/>
                <w:color w:val="auto"/>
                <w:spacing w:val="-4"/>
              </w:rPr>
              <w:t>єктів довкілля фарбами (акварель, гуаш), графічними та пластичними матеріалами;</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розміщує </w:t>
            </w:r>
            <w:r w:rsidRPr="007145C8">
              <w:rPr>
                <w:rFonts w:ascii="Times New Roman" w:eastAsia="Times New Roman" w:hAnsi="Times New Roman" w:cs="Times New Roman"/>
                <w:color w:val="auto"/>
                <w:spacing w:val="-4"/>
              </w:rPr>
              <w:t>пропорційно зображення, використовуючи всю площину аркуша;</w:t>
            </w:r>
          </w:p>
          <w:p w:rsidR="00537312" w:rsidRPr="007145C8" w:rsidRDefault="00537312" w:rsidP="005D2F8C">
            <w:pPr>
              <w:pStyle w:val="14"/>
              <w:widowControl w:val="0"/>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компонує (з </w:t>
            </w:r>
            <w:r w:rsidRPr="007145C8">
              <w:rPr>
                <w:rFonts w:ascii="Times New Roman" w:eastAsia="Times New Roman" w:hAnsi="Times New Roman" w:cs="Times New Roman"/>
                <w:color w:val="auto"/>
                <w:spacing w:val="-4"/>
              </w:rPr>
              <w:t>допомогою учителя)</w:t>
            </w:r>
            <w:r w:rsidRPr="007145C8">
              <w:rPr>
                <w:rFonts w:ascii="Times New Roman" w:eastAsia="Times New Roman" w:hAnsi="Times New Roman" w:cs="Times New Roman"/>
                <w:i/>
                <w:color w:val="auto"/>
                <w:spacing w:val="-4"/>
              </w:rPr>
              <w:t xml:space="preserve"> зображення </w:t>
            </w:r>
            <w:r w:rsidRPr="007145C8">
              <w:rPr>
                <w:rFonts w:ascii="Times New Roman" w:eastAsia="Times New Roman" w:hAnsi="Times New Roman" w:cs="Times New Roman"/>
                <w:color w:val="auto"/>
                <w:spacing w:val="-4"/>
              </w:rPr>
              <w:t xml:space="preserve">у форматі (вертикальний, горизонтальний); </w:t>
            </w:r>
          </w:p>
          <w:p w:rsidR="00537312" w:rsidRPr="007145C8" w:rsidRDefault="00537312" w:rsidP="005D2F8C">
            <w:pPr>
              <w:pStyle w:val="14"/>
              <w:widowControl w:val="0"/>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створює </w:t>
            </w:r>
            <w:r w:rsidRPr="007145C8">
              <w:rPr>
                <w:rFonts w:ascii="Times New Roman" w:eastAsia="Times New Roman" w:hAnsi="Times New Roman" w:cs="Times New Roman"/>
                <w:color w:val="auto"/>
                <w:spacing w:val="-4"/>
              </w:rPr>
              <w:t>елементарний стрічковий візерунок, прості де</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ко</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ративні розписи;</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використовує </w:t>
            </w:r>
            <w:r w:rsidRPr="007145C8">
              <w:rPr>
                <w:rFonts w:ascii="Times New Roman" w:eastAsia="Times New Roman" w:hAnsi="Times New Roman" w:cs="Times New Roman"/>
                <w:color w:val="auto"/>
                <w:spacing w:val="-4"/>
              </w:rPr>
              <w:t>у роботі основні, похідні, теплі й холодні кольори;</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змішує та розбавляє </w:t>
            </w:r>
            <w:r w:rsidRPr="007145C8">
              <w:rPr>
                <w:rFonts w:ascii="Times New Roman" w:eastAsia="Times New Roman" w:hAnsi="Times New Roman" w:cs="Times New Roman"/>
                <w:color w:val="auto"/>
                <w:spacing w:val="-4"/>
              </w:rPr>
              <w:t>водою фарби для отримання різних відтінків кольорів;</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користується фарбами </w:t>
            </w:r>
            <w:r w:rsidRPr="007145C8">
              <w:rPr>
                <w:rFonts w:ascii="Times New Roman" w:eastAsia="Times New Roman" w:hAnsi="Times New Roman" w:cs="Times New Roman"/>
                <w:color w:val="auto"/>
                <w:spacing w:val="-4"/>
              </w:rPr>
              <w:t>(акварель, гуаш), олівцями (ко</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льо</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ровими, восковими), пластиліном, фломастерами, па</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літрою, пензлями, стеками, ножицями тощо;</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спостерігає</w:t>
            </w:r>
            <w:r w:rsidRPr="007145C8">
              <w:rPr>
                <w:rFonts w:ascii="Times New Roman" w:eastAsia="Times New Roman" w:hAnsi="Times New Roman" w:cs="Times New Roman"/>
                <w:color w:val="auto"/>
                <w:spacing w:val="-4"/>
              </w:rPr>
              <w:t xml:space="preserve"> різноманітність і красу природних форм, рослин, птахів, тварин у навколишньому середовищі;</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досліджує</w:t>
            </w:r>
            <w:r w:rsidRPr="007145C8">
              <w:rPr>
                <w:rFonts w:ascii="Times New Roman" w:eastAsia="Times New Roman" w:hAnsi="Times New Roman" w:cs="Times New Roman"/>
                <w:color w:val="auto"/>
                <w:spacing w:val="-4"/>
              </w:rPr>
              <w:t xml:space="preserve"> і виявляє цікаве, незвичайне у довкіллі;</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наводить приклади</w:t>
            </w:r>
            <w:r w:rsidRPr="007145C8">
              <w:rPr>
                <w:rFonts w:ascii="Times New Roman" w:eastAsia="Times New Roman" w:hAnsi="Times New Roman" w:cs="Times New Roman"/>
                <w:color w:val="auto"/>
                <w:spacing w:val="-4"/>
              </w:rPr>
              <w:t xml:space="preserve"> геометричної подібності природних та штучних об</w:t>
            </w:r>
            <w:r w:rsidR="00290877" w:rsidRPr="007145C8">
              <w:rPr>
                <w:rFonts w:ascii="Times New Roman" w:eastAsia="Times New Roman" w:hAnsi="Times New Roman" w:cs="Times New Roman"/>
                <w:color w:val="auto"/>
                <w:spacing w:val="-4"/>
              </w:rPr>
              <w:t>’</w:t>
            </w:r>
            <w:r w:rsidRPr="007145C8">
              <w:rPr>
                <w:rFonts w:ascii="Times New Roman" w:eastAsia="Times New Roman" w:hAnsi="Times New Roman" w:cs="Times New Roman"/>
                <w:color w:val="auto"/>
                <w:spacing w:val="-4"/>
              </w:rPr>
              <w:t>єктів;</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працює</w:t>
            </w:r>
            <w:r w:rsidRPr="007145C8">
              <w:rPr>
                <w:rFonts w:ascii="Times New Roman" w:eastAsia="Times New Roman" w:hAnsi="Times New Roman" w:cs="Times New Roman"/>
                <w:color w:val="auto"/>
                <w:spacing w:val="-4"/>
              </w:rPr>
              <w:t xml:space="preserve"> (вирізує, конструює) з папером, з природнім ма</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теріалом;</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дотримується</w:t>
            </w:r>
            <w:r w:rsidRPr="007145C8">
              <w:rPr>
                <w:rFonts w:ascii="Times New Roman" w:eastAsia="Times New Roman" w:hAnsi="Times New Roman" w:cs="Times New Roman"/>
                <w:color w:val="auto"/>
                <w:spacing w:val="-4"/>
              </w:rPr>
              <w:t xml:space="preserve"> правил техніки безпеки;</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експериментує</w:t>
            </w:r>
            <w:r w:rsidRPr="007145C8">
              <w:rPr>
                <w:rFonts w:ascii="Times New Roman" w:eastAsia="Times New Roman" w:hAnsi="Times New Roman" w:cs="Times New Roman"/>
                <w:color w:val="auto"/>
                <w:spacing w:val="-4"/>
              </w:rPr>
              <w:t xml:space="preserve"> з кольорами, лініями, формами тощо </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прикрашає (</w:t>
            </w:r>
            <w:r w:rsidRPr="007145C8">
              <w:rPr>
                <w:rFonts w:ascii="Times New Roman" w:eastAsia="Times New Roman" w:hAnsi="Times New Roman" w:cs="Times New Roman"/>
                <w:color w:val="auto"/>
                <w:spacing w:val="-4"/>
              </w:rPr>
              <w:t>за допомогою дорослого) середовище, в яко</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му живе і навчається;</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викону</w:t>
            </w:r>
            <w:r w:rsidRPr="007145C8">
              <w:rPr>
                <w:rFonts w:ascii="Times New Roman" w:eastAsia="Times New Roman" w:hAnsi="Times New Roman" w:cs="Times New Roman"/>
                <w:color w:val="auto"/>
                <w:spacing w:val="-4"/>
              </w:rPr>
              <w:t>є нескладні ролі, етюди-наслідування;</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вправляється</w:t>
            </w:r>
            <w:r w:rsidRPr="007145C8">
              <w:rPr>
                <w:rFonts w:ascii="Times New Roman" w:eastAsia="Times New Roman" w:hAnsi="Times New Roman" w:cs="Times New Roman"/>
                <w:color w:val="auto"/>
                <w:spacing w:val="-4"/>
              </w:rPr>
              <w:t xml:space="preserve"> над інтонацією мовлення, чіткістю дикції, виразністю міміки і жесту,</w:t>
            </w:r>
            <w:r w:rsidRPr="007145C8">
              <w:rPr>
                <w:rFonts w:ascii="Times New Roman" w:eastAsia="Times New Roman" w:hAnsi="Times New Roman" w:cs="Times New Roman"/>
                <w:i/>
                <w:color w:val="auto"/>
                <w:spacing w:val="-4"/>
              </w:rPr>
              <w:t xml:space="preserve"> </w:t>
            </w:r>
            <w:r w:rsidRPr="007145C8">
              <w:rPr>
                <w:rFonts w:ascii="Times New Roman" w:eastAsia="Times New Roman" w:hAnsi="Times New Roman" w:cs="Times New Roman"/>
                <w:color w:val="auto"/>
                <w:spacing w:val="-4"/>
              </w:rPr>
              <w:t>перевтілюючись у різних персонажів;</w:t>
            </w:r>
          </w:p>
          <w:p w:rsidR="00537312" w:rsidRPr="007145C8" w:rsidRDefault="00537312" w:rsidP="005D2F8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розуміє </w:t>
            </w:r>
            <w:r w:rsidRPr="007145C8">
              <w:rPr>
                <w:rFonts w:ascii="Times New Roman" w:eastAsia="Times New Roman" w:hAnsi="Times New Roman" w:cs="Times New Roman"/>
                <w:color w:val="auto"/>
                <w:spacing w:val="-4"/>
              </w:rPr>
              <w:t>правила поведінки в театрі;</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рухається </w:t>
            </w:r>
            <w:r w:rsidRPr="007145C8">
              <w:rPr>
                <w:rFonts w:ascii="Times New Roman" w:eastAsia="Times New Roman" w:hAnsi="Times New Roman" w:cs="Times New Roman"/>
                <w:color w:val="auto"/>
                <w:spacing w:val="-4"/>
              </w:rPr>
              <w:t xml:space="preserve">в ритмі і темпі музики, </w:t>
            </w:r>
            <w:r w:rsidRPr="007145C8">
              <w:rPr>
                <w:rFonts w:ascii="Times New Roman" w:eastAsia="Times New Roman" w:hAnsi="Times New Roman" w:cs="Times New Roman"/>
                <w:i/>
                <w:color w:val="auto"/>
                <w:spacing w:val="-4"/>
              </w:rPr>
              <w:t>узгоджує</w:t>
            </w:r>
            <w:r w:rsidRPr="007145C8">
              <w:rPr>
                <w:rFonts w:ascii="Times New Roman" w:eastAsia="Times New Roman" w:hAnsi="Times New Roman" w:cs="Times New Roman"/>
                <w:color w:val="auto"/>
                <w:spacing w:val="-4"/>
              </w:rPr>
              <w:t xml:space="preserve"> свої рухи з музичним супроводом (співом);</w:t>
            </w:r>
          </w:p>
          <w:p w:rsidR="00537312" w:rsidRPr="007145C8" w:rsidRDefault="00537312" w:rsidP="005D2F8C">
            <w:pPr>
              <w:pStyle w:val="14"/>
              <w:widowControl w:val="0"/>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орієнтується</w:t>
            </w:r>
            <w:r w:rsidRPr="007145C8">
              <w:rPr>
                <w:rFonts w:ascii="Times New Roman" w:eastAsia="Times New Roman" w:hAnsi="Times New Roman" w:cs="Times New Roman"/>
                <w:color w:val="auto"/>
                <w:spacing w:val="-4"/>
              </w:rPr>
              <w:t xml:space="preserve"> у просторі;</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придумує</w:t>
            </w:r>
            <w:r w:rsidRPr="007145C8">
              <w:rPr>
                <w:rFonts w:ascii="Times New Roman" w:eastAsia="Times New Roman" w:hAnsi="Times New Roman" w:cs="Times New Roman"/>
                <w:color w:val="auto"/>
                <w:spacing w:val="-4"/>
              </w:rPr>
              <w:t xml:space="preserve"> образи і </w:t>
            </w:r>
            <w:r w:rsidRPr="007145C8">
              <w:rPr>
                <w:rFonts w:ascii="Times New Roman" w:eastAsia="Times New Roman" w:hAnsi="Times New Roman" w:cs="Times New Roman"/>
                <w:i/>
                <w:color w:val="auto"/>
                <w:spacing w:val="-4"/>
              </w:rPr>
              <w:t>створює</w:t>
            </w:r>
            <w:r w:rsidRPr="007145C8">
              <w:rPr>
                <w:rFonts w:ascii="Times New Roman" w:eastAsia="Times New Roman" w:hAnsi="Times New Roman" w:cs="Times New Roman"/>
                <w:color w:val="auto"/>
                <w:spacing w:val="-4"/>
              </w:rPr>
              <w:t xml:space="preserve"> їх знайомими засобами мистецької виразності; </w:t>
            </w:r>
          </w:p>
          <w:p w:rsidR="00537312" w:rsidRPr="007145C8" w:rsidRDefault="00537312" w:rsidP="005D2F8C">
            <w:pPr>
              <w:pStyle w:val="14"/>
              <w:widowControl w:val="0"/>
              <w:spacing w:after="0" w:line="226" w:lineRule="auto"/>
              <w:jc w:val="both"/>
              <w:rPr>
                <w:rFonts w:ascii="Times New Roman" w:eastAsia="Times New Roman" w:hAnsi="Times New Roman" w:cs="Times New Roman"/>
                <w:i/>
                <w:color w:val="auto"/>
                <w:spacing w:val="-4"/>
                <w:sz w:val="16"/>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імпровізує</w:t>
            </w:r>
            <w:r w:rsidRPr="007145C8">
              <w:rPr>
                <w:rFonts w:ascii="Times New Roman" w:eastAsia="Times New Roman" w:hAnsi="Times New Roman" w:cs="Times New Roman"/>
                <w:color w:val="auto"/>
                <w:spacing w:val="-4"/>
              </w:rPr>
              <w:t xml:space="preserve"> засобами пантоміми (міміка, жести);</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виконує </w:t>
            </w:r>
            <w:r w:rsidRPr="007145C8">
              <w:rPr>
                <w:rFonts w:ascii="Times New Roman" w:eastAsia="Times New Roman" w:hAnsi="Times New Roman" w:cs="Times New Roman"/>
                <w:color w:val="auto"/>
                <w:spacing w:val="-4"/>
              </w:rPr>
              <w:t>твори мистецтва (співає, малює, танцює, декла</w:t>
            </w:r>
            <w:r w:rsidR="005D2F8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мує тощо), які подобаються;</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називає</w:t>
            </w:r>
            <w:r w:rsidRPr="007145C8">
              <w:rPr>
                <w:rFonts w:ascii="Times New Roman" w:eastAsia="Times New Roman" w:hAnsi="Times New Roman" w:cs="Times New Roman"/>
                <w:color w:val="auto"/>
                <w:spacing w:val="-4"/>
              </w:rPr>
              <w:t xml:space="preserve"> свої уподобання у мистецтві</w:t>
            </w:r>
          </w:p>
        </w:tc>
        <w:tc>
          <w:tcPr>
            <w:tcW w:w="4281" w:type="dxa"/>
          </w:tcPr>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lastRenderedPageBreak/>
              <w:t xml:space="preserve">Спів. Імпровізації голосом, пластикою, на </w:t>
            </w:r>
            <w:r w:rsidRPr="007145C8">
              <w:rPr>
                <w:rFonts w:ascii="Times New Roman" w:eastAsia="Times New Roman" w:hAnsi="Times New Roman" w:cs="Times New Roman"/>
                <w:color w:val="auto"/>
                <w:spacing w:val="-4"/>
              </w:rPr>
              <w:lastRenderedPageBreak/>
              <w:t>музичних інструментах. Відтворення руха</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ми характеру, темпу, ритму музики.</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Інсценізація пісень, створення театралізо</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ва</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них образів.</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Гра на музичних інструментах (трикутники, бубни, барабан, сопілка, ксилофон тощо): ство</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рення елементарного ритмічного супро</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во</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ду до пісні, ритмічних послідовностей тощо.</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Знайомство з нотним записом (нотний стан, скрипковий ключ, ноти в межах І октави, тривалості звуків – ціла, половинна, чверть, восьма).</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Використання музичної діяльності для задо</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 xml:space="preserve">волення та поліпшення емоційного стану. </w:t>
            </w:r>
          </w:p>
          <w:p w:rsidR="00537312" w:rsidRPr="007145C8" w:rsidRDefault="00537312" w:rsidP="005D2F8C">
            <w:pPr>
              <w:pStyle w:val="14"/>
              <w:widowControl w:val="0"/>
              <w:spacing w:after="0" w:line="226" w:lineRule="auto"/>
              <w:ind w:firstLine="230"/>
              <w:jc w:val="both"/>
              <w:rPr>
                <w:rFonts w:ascii="Times New Roman" w:eastAsia="Times New Roman" w:hAnsi="Times New Roman" w:cs="Times New Roman"/>
                <w:color w:val="auto"/>
                <w:spacing w:val="-4"/>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p>
          <w:p w:rsidR="00BD3993" w:rsidRPr="007145C8" w:rsidRDefault="00BD3993" w:rsidP="005D2F8C">
            <w:pPr>
              <w:pStyle w:val="14"/>
              <w:widowControl w:val="0"/>
              <w:spacing w:after="0" w:line="226" w:lineRule="auto"/>
              <w:jc w:val="both"/>
              <w:rPr>
                <w:rFonts w:ascii="Times New Roman" w:eastAsia="Times New Roman" w:hAnsi="Times New Roman" w:cs="Times New Roman"/>
                <w:color w:val="auto"/>
                <w:spacing w:val="-4"/>
              </w:rPr>
            </w:pPr>
          </w:p>
          <w:p w:rsidR="00BD3993" w:rsidRPr="007145C8" w:rsidRDefault="00BD3993" w:rsidP="005D2F8C">
            <w:pPr>
              <w:pStyle w:val="14"/>
              <w:widowControl w:val="0"/>
              <w:spacing w:after="0" w:line="226" w:lineRule="auto"/>
              <w:jc w:val="both"/>
              <w:rPr>
                <w:rFonts w:ascii="Times New Roman" w:eastAsia="Times New Roman" w:hAnsi="Times New Roman" w:cs="Times New Roman"/>
                <w:color w:val="auto"/>
                <w:spacing w:val="-4"/>
                <w:sz w:val="16"/>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Використання різних ліній, плям, форм, кольорів і їх відтінків для створення візуаль</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них образів.</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Організація робочого місця.</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Створення зображень графічними матеріа</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ла</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ми, фарбами.</w:t>
            </w:r>
            <w:r w:rsidR="00CA0093" w:rsidRPr="007145C8">
              <w:rPr>
                <w:rFonts w:ascii="Times New Roman" w:eastAsia="Times New Roman" w:hAnsi="Times New Roman" w:cs="Times New Roman"/>
                <w:color w:val="auto"/>
                <w:spacing w:val="-4"/>
              </w:rPr>
              <w:t xml:space="preserve"> </w:t>
            </w:r>
            <w:r w:rsidRPr="007145C8">
              <w:rPr>
                <w:rFonts w:ascii="Times New Roman" w:eastAsia="Times New Roman" w:hAnsi="Times New Roman" w:cs="Times New Roman"/>
                <w:color w:val="auto"/>
                <w:spacing w:val="-4"/>
              </w:rPr>
              <w:t>Елементарне компонування елементів композиції (площинної, об</w:t>
            </w:r>
            <w:r w:rsidR="00290877" w:rsidRPr="007145C8">
              <w:rPr>
                <w:rFonts w:ascii="Times New Roman" w:eastAsia="Times New Roman" w:hAnsi="Times New Roman" w:cs="Times New Roman"/>
                <w:i/>
                <w:color w:val="auto"/>
                <w:spacing w:val="-4"/>
              </w:rPr>
              <w:t>’</w:t>
            </w:r>
            <w:r w:rsidRPr="007145C8">
              <w:rPr>
                <w:rFonts w:ascii="Times New Roman" w:eastAsia="Times New Roman" w:hAnsi="Times New Roman" w:cs="Times New Roman"/>
                <w:color w:val="auto"/>
                <w:spacing w:val="-4"/>
              </w:rPr>
              <w:t>ємної).</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Вирізування, конструювання з паперу.</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Робота з природними матеріалами.</w:t>
            </w:r>
          </w:p>
          <w:p w:rsidR="00537312" w:rsidRPr="007145C8" w:rsidRDefault="00BD3993" w:rsidP="005D2F8C">
            <w:pPr>
              <w:pStyle w:val="14"/>
              <w:widowControl w:val="0"/>
              <w:tabs>
                <w:tab w:val="left" w:pos="579"/>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 xml:space="preserve">Елементарна стилізація </w:t>
            </w:r>
            <w:r w:rsidR="00537312" w:rsidRPr="007145C8">
              <w:rPr>
                <w:rFonts w:ascii="Times New Roman" w:eastAsia="Times New Roman" w:hAnsi="Times New Roman" w:cs="Times New Roman"/>
                <w:color w:val="auto"/>
                <w:spacing w:val="-4"/>
              </w:rPr>
              <w:t>форм оздоблюваль</w:t>
            </w:r>
            <w:r w:rsidRPr="007145C8">
              <w:rPr>
                <w:rFonts w:ascii="Times New Roman" w:eastAsia="Times New Roman" w:hAnsi="Times New Roman" w:cs="Times New Roman"/>
                <w:color w:val="auto"/>
                <w:spacing w:val="-4"/>
              </w:rPr>
              <w:softHyphen/>
            </w:r>
            <w:r w:rsidR="00537312" w:rsidRPr="007145C8">
              <w:rPr>
                <w:rFonts w:ascii="Times New Roman" w:eastAsia="Times New Roman" w:hAnsi="Times New Roman" w:cs="Times New Roman"/>
                <w:color w:val="auto"/>
                <w:spacing w:val="-4"/>
              </w:rPr>
              <w:t>них елементів різних видів декоративно-при</w:t>
            </w:r>
            <w:r w:rsidRPr="007145C8">
              <w:rPr>
                <w:rFonts w:ascii="Times New Roman" w:eastAsia="Times New Roman" w:hAnsi="Times New Roman" w:cs="Times New Roman"/>
                <w:color w:val="auto"/>
                <w:spacing w:val="-4"/>
              </w:rPr>
              <w:softHyphen/>
            </w:r>
            <w:r w:rsidR="00537312" w:rsidRPr="007145C8">
              <w:rPr>
                <w:rFonts w:ascii="Times New Roman" w:eastAsia="Times New Roman" w:hAnsi="Times New Roman" w:cs="Times New Roman"/>
                <w:color w:val="auto"/>
                <w:spacing w:val="-4"/>
              </w:rPr>
              <w:t>кладного мистецтва</w:t>
            </w:r>
            <w:r w:rsidR="00CA0093" w:rsidRPr="007145C8">
              <w:rPr>
                <w:rFonts w:ascii="Times New Roman" w:eastAsia="Times New Roman" w:hAnsi="Times New Roman" w:cs="Times New Roman"/>
                <w:color w:val="auto"/>
                <w:spacing w:val="-4"/>
              </w:rPr>
              <w:t xml:space="preserve"> </w:t>
            </w:r>
            <w:r w:rsidR="00537312" w:rsidRPr="007145C8">
              <w:rPr>
                <w:rFonts w:ascii="Times New Roman" w:eastAsia="Times New Roman" w:hAnsi="Times New Roman" w:cs="Times New Roman"/>
                <w:color w:val="auto"/>
                <w:spacing w:val="-4"/>
              </w:rPr>
              <w:t>(народна іграшка, розпис, витинанка, писанка тощо).</w:t>
            </w:r>
          </w:p>
          <w:p w:rsidR="00537312" w:rsidRPr="007145C8" w:rsidRDefault="00537312" w:rsidP="005D2F8C">
            <w:pPr>
              <w:pStyle w:val="14"/>
              <w:widowControl w:val="0"/>
              <w:tabs>
                <w:tab w:val="left" w:pos="579"/>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Ліплення з пластичних матеріалів.</w:t>
            </w:r>
          </w:p>
          <w:p w:rsidR="00537312" w:rsidRPr="007145C8" w:rsidRDefault="00537312" w:rsidP="005D2F8C">
            <w:pPr>
              <w:pStyle w:val="14"/>
              <w:widowControl w:val="0"/>
              <w:tabs>
                <w:tab w:val="left" w:pos="579"/>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Дотримання охайності та правил техніки безпеки.</w:t>
            </w:r>
          </w:p>
          <w:p w:rsidR="00537312" w:rsidRPr="007145C8" w:rsidRDefault="00537312" w:rsidP="005D2F8C">
            <w:pPr>
              <w:pStyle w:val="14"/>
              <w:widowControl w:val="0"/>
              <w:tabs>
                <w:tab w:val="left" w:pos="579"/>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Дослідження довкілля, виявлення цікавих, незвичайних об</w:t>
            </w:r>
            <w:r w:rsidR="00290877" w:rsidRPr="007145C8">
              <w:rPr>
                <w:rFonts w:ascii="Times New Roman" w:eastAsia="Times New Roman" w:hAnsi="Times New Roman" w:cs="Times New Roman"/>
                <w:color w:val="auto"/>
                <w:spacing w:val="-4"/>
              </w:rPr>
              <w:t>’</w:t>
            </w:r>
            <w:r w:rsidRPr="007145C8">
              <w:rPr>
                <w:rFonts w:ascii="Times New Roman" w:eastAsia="Times New Roman" w:hAnsi="Times New Roman" w:cs="Times New Roman"/>
                <w:color w:val="auto"/>
                <w:spacing w:val="-4"/>
              </w:rPr>
              <w:t>єктів для створення художніх образів.</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Прикрашення місця, де навчається, живе.</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 xml:space="preserve">Використання образотворчої діяльності для задоволення та поліпшення емоційного стану. </w:t>
            </w:r>
          </w:p>
          <w:p w:rsidR="00537312" w:rsidRPr="007145C8" w:rsidRDefault="00537312" w:rsidP="005D2F8C">
            <w:pPr>
              <w:pStyle w:val="14"/>
              <w:widowControl w:val="0"/>
              <w:spacing w:after="0" w:line="226" w:lineRule="auto"/>
              <w:ind w:firstLine="230"/>
              <w:jc w:val="both"/>
              <w:rPr>
                <w:rFonts w:ascii="Times New Roman" w:eastAsia="Times New Roman" w:hAnsi="Times New Roman" w:cs="Times New Roman"/>
                <w:color w:val="auto"/>
                <w:spacing w:val="-4"/>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p>
          <w:p w:rsidR="00BD3993" w:rsidRPr="007145C8" w:rsidRDefault="00BD3993" w:rsidP="005D2F8C">
            <w:pPr>
              <w:pStyle w:val="14"/>
              <w:widowControl w:val="0"/>
              <w:spacing w:after="0" w:line="226" w:lineRule="auto"/>
              <w:jc w:val="both"/>
              <w:rPr>
                <w:rFonts w:ascii="Times New Roman" w:eastAsia="Times New Roman" w:hAnsi="Times New Roman" w:cs="Times New Roman"/>
                <w:color w:val="auto"/>
                <w:spacing w:val="-4"/>
              </w:rPr>
            </w:pPr>
          </w:p>
          <w:p w:rsidR="00BD3993" w:rsidRPr="007145C8" w:rsidRDefault="00BD3993" w:rsidP="005D2F8C">
            <w:pPr>
              <w:pStyle w:val="14"/>
              <w:widowControl w:val="0"/>
              <w:spacing w:after="0" w:line="226" w:lineRule="auto"/>
              <w:jc w:val="both"/>
              <w:rPr>
                <w:rFonts w:ascii="Times New Roman" w:eastAsia="Times New Roman" w:hAnsi="Times New Roman" w:cs="Times New Roman"/>
                <w:color w:val="auto"/>
                <w:spacing w:val="-4"/>
              </w:rPr>
            </w:pPr>
          </w:p>
          <w:p w:rsidR="00BD3993" w:rsidRPr="007145C8" w:rsidRDefault="00BD3993" w:rsidP="005D2F8C">
            <w:pPr>
              <w:pStyle w:val="14"/>
              <w:widowControl w:val="0"/>
              <w:spacing w:after="0" w:line="226" w:lineRule="auto"/>
              <w:jc w:val="both"/>
              <w:rPr>
                <w:rFonts w:ascii="Times New Roman" w:eastAsia="Times New Roman" w:hAnsi="Times New Roman" w:cs="Times New Roman"/>
                <w:color w:val="auto"/>
                <w:spacing w:val="-4"/>
              </w:rPr>
            </w:pPr>
          </w:p>
          <w:p w:rsidR="00BD3993" w:rsidRPr="007145C8" w:rsidRDefault="00BD3993" w:rsidP="005D2F8C">
            <w:pPr>
              <w:pStyle w:val="14"/>
              <w:widowControl w:val="0"/>
              <w:spacing w:after="0" w:line="226" w:lineRule="auto"/>
              <w:jc w:val="both"/>
              <w:rPr>
                <w:rFonts w:ascii="Times New Roman" w:eastAsia="Times New Roman" w:hAnsi="Times New Roman" w:cs="Times New Roman"/>
                <w:color w:val="auto"/>
                <w:spacing w:val="-4"/>
              </w:rPr>
            </w:pPr>
          </w:p>
          <w:p w:rsidR="00BD3993" w:rsidRPr="007145C8" w:rsidRDefault="00BD3993" w:rsidP="005D2F8C">
            <w:pPr>
              <w:pStyle w:val="14"/>
              <w:widowControl w:val="0"/>
              <w:spacing w:after="0" w:line="226" w:lineRule="auto"/>
              <w:jc w:val="both"/>
              <w:rPr>
                <w:rFonts w:ascii="Times New Roman" w:eastAsia="Times New Roman" w:hAnsi="Times New Roman" w:cs="Times New Roman"/>
                <w:color w:val="auto"/>
                <w:spacing w:val="-4"/>
              </w:rPr>
            </w:pPr>
          </w:p>
          <w:p w:rsidR="00BD3993" w:rsidRPr="007145C8" w:rsidRDefault="00BD3993" w:rsidP="005D2F8C">
            <w:pPr>
              <w:pStyle w:val="14"/>
              <w:widowControl w:val="0"/>
              <w:spacing w:after="0" w:line="226" w:lineRule="auto"/>
              <w:jc w:val="both"/>
              <w:rPr>
                <w:rFonts w:ascii="Times New Roman" w:eastAsia="Times New Roman" w:hAnsi="Times New Roman" w:cs="Times New Roman"/>
                <w:color w:val="auto"/>
                <w:spacing w:val="-4"/>
                <w:sz w:val="12"/>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Інсценізація (виконання нескладних ролей), етюди-наслідування.</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Відтворення елементарних танцювальних елементів.</w:t>
            </w:r>
          </w:p>
          <w:p w:rsidR="00537312" w:rsidRPr="007145C8" w:rsidRDefault="00537312" w:rsidP="00BD3993">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Імпровізації засобами пантоміми (міміка, жести).</w:t>
            </w:r>
          </w:p>
        </w:tc>
      </w:tr>
      <w:tr w:rsidR="00537312" w:rsidRPr="007145C8" w:rsidTr="005D2F8C">
        <w:tc>
          <w:tcPr>
            <w:tcW w:w="9639" w:type="dxa"/>
            <w:gridSpan w:val="2"/>
          </w:tcPr>
          <w:p w:rsidR="00537312" w:rsidRPr="007145C8" w:rsidRDefault="00537312" w:rsidP="005D2F8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ind w:firstLine="709"/>
              <w:jc w:val="both"/>
              <w:rPr>
                <w:rFonts w:ascii="Times New Roman" w:eastAsia="Times New Roman" w:hAnsi="Times New Roman" w:cs="Times New Roman"/>
                <w:b/>
                <w:color w:val="auto"/>
                <w:spacing w:val="-4"/>
              </w:rPr>
            </w:pPr>
            <w:r w:rsidRPr="007145C8">
              <w:rPr>
                <w:rFonts w:ascii="Times New Roman" w:hAnsi="Times New Roman" w:cs="Times New Roman"/>
                <w:b/>
                <w:color w:val="auto"/>
                <w:spacing w:val="-4"/>
              </w:rPr>
              <w:lastRenderedPageBreak/>
              <w:t>Сприймання та</w:t>
            </w:r>
            <w:r w:rsidRPr="007145C8">
              <w:rPr>
                <w:rFonts w:ascii="Times New Roman" w:eastAsia="Times New Roman" w:hAnsi="Times New Roman" w:cs="Times New Roman"/>
                <w:b/>
                <w:color w:val="auto"/>
                <w:spacing w:val="-4"/>
                <w:shd w:val="clear" w:color="auto" w:fill="F3F3F3"/>
              </w:rPr>
              <w:t xml:space="preserve"> </w:t>
            </w:r>
            <w:r w:rsidRPr="007145C8">
              <w:rPr>
                <w:rFonts w:ascii="Times New Roman" w:eastAsia="Times New Roman" w:hAnsi="Times New Roman" w:cs="Times New Roman"/>
                <w:b/>
                <w:color w:val="auto"/>
                <w:spacing w:val="-4"/>
              </w:rPr>
              <w:t>інтерпретація мистецтва</w:t>
            </w:r>
          </w:p>
        </w:tc>
      </w:tr>
      <w:tr w:rsidR="00537312" w:rsidRPr="009D6ABE" w:rsidTr="005D2F8C">
        <w:tc>
          <w:tcPr>
            <w:tcW w:w="5358" w:type="dxa"/>
          </w:tcPr>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8"/>
              </w:rPr>
            </w:pPr>
            <w:r w:rsidRPr="007145C8">
              <w:rPr>
                <w:rFonts w:ascii="Times New Roman" w:eastAsia="Times New Roman" w:hAnsi="Times New Roman" w:cs="Times New Roman"/>
                <w:i/>
                <w:color w:val="auto"/>
                <w:spacing w:val="-8"/>
              </w:rPr>
              <w:t>сприймає</w:t>
            </w:r>
            <w:r w:rsidRPr="007145C8">
              <w:rPr>
                <w:rFonts w:ascii="Times New Roman" w:eastAsia="Times New Roman" w:hAnsi="Times New Roman" w:cs="Times New Roman"/>
                <w:color w:val="auto"/>
                <w:spacing w:val="-8"/>
              </w:rPr>
              <w:t xml:space="preserve"> твір мистецтва та </w:t>
            </w:r>
            <w:r w:rsidRPr="007145C8">
              <w:rPr>
                <w:rFonts w:ascii="Times New Roman" w:eastAsia="Times New Roman" w:hAnsi="Times New Roman" w:cs="Times New Roman"/>
                <w:i/>
                <w:color w:val="auto"/>
                <w:spacing w:val="-8"/>
              </w:rPr>
              <w:t>висловлює</w:t>
            </w:r>
            <w:r w:rsidRPr="007145C8">
              <w:rPr>
                <w:rFonts w:ascii="Times New Roman" w:eastAsia="Times New Roman" w:hAnsi="Times New Roman" w:cs="Times New Roman"/>
                <w:color w:val="auto"/>
                <w:spacing w:val="-8"/>
              </w:rPr>
              <w:t xml:space="preserve"> враження, доби</w:t>
            </w:r>
            <w:r w:rsidR="00BD3993"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рає із запропонованих слів співзвучні особистим емоціям;</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визначає </w:t>
            </w:r>
            <w:r w:rsidRPr="007145C8">
              <w:rPr>
                <w:rFonts w:ascii="Times New Roman" w:eastAsia="Times New Roman" w:hAnsi="Times New Roman" w:cs="Times New Roman"/>
                <w:color w:val="auto"/>
                <w:spacing w:val="-4"/>
              </w:rPr>
              <w:t>темп (повільно, помірно, швидко); регістр (ви</w:t>
            </w:r>
            <w:r w:rsidR="00BD399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сокий, середній, низький), динаміку (гучно, тихо), тембр (звучання хору та оркестру), характеризує мелодію;</w:t>
            </w:r>
          </w:p>
          <w:p w:rsidR="00537312" w:rsidRPr="007145C8" w:rsidRDefault="00537312" w:rsidP="005D2F8C">
            <w:pPr>
              <w:pStyle w:val="14"/>
              <w:widowControl w:val="0"/>
              <w:spacing w:after="0" w:line="226" w:lineRule="auto"/>
              <w:jc w:val="both"/>
              <w:rPr>
                <w:rFonts w:ascii="Times New Roman" w:eastAsia="Times New Roman" w:hAnsi="Times New Roman" w:cs="Times New Roman"/>
                <w:i/>
                <w:color w:val="auto"/>
                <w:spacing w:val="-4"/>
                <w:sz w:val="16"/>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u w:val="single"/>
              </w:rPr>
            </w:pPr>
            <w:r w:rsidRPr="007145C8">
              <w:rPr>
                <w:rFonts w:ascii="Times New Roman" w:eastAsia="Times New Roman" w:hAnsi="Times New Roman" w:cs="Times New Roman"/>
                <w:i/>
                <w:color w:val="auto"/>
                <w:spacing w:val="-4"/>
              </w:rPr>
              <w:t xml:space="preserve">визначає </w:t>
            </w:r>
            <w:r w:rsidRPr="007145C8">
              <w:rPr>
                <w:rFonts w:ascii="Times New Roman" w:eastAsia="Times New Roman" w:hAnsi="Times New Roman" w:cs="Times New Roman"/>
                <w:color w:val="auto"/>
                <w:spacing w:val="-4"/>
              </w:rPr>
              <w:t>колорит (теплий, холодний) творів мистецтва та учнівських робіт</w:t>
            </w:r>
            <w:r w:rsidRPr="007145C8">
              <w:rPr>
                <w:rFonts w:ascii="Times New Roman" w:eastAsia="Times New Roman" w:hAnsi="Times New Roman" w:cs="Times New Roman"/>
                <w:color w:val="auto"/>
                <w:spacing w:val="-4"/>
                <w:u w:val="single"/>
              </w:rPr>
              <w:t>;</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порівнює</w:t>
            </w:r>
            <w:r w:rsidRPr="007145C8">
              <w:rPr>
                <w:rFonts w:ascii="Times New Roman" w:eastAsia="Times New Roman" w:hAnsi="Times New Roman" w:cs="Times New Roman"/>
                <w:color w:val="auto"/>
                <w:spacing w:val="-4"/>
              </w:rPr>
              <w:t xml:space="preserve"> музичні та візуальні образи;</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помічає</w:t>
            </w:r>
            <w:r w:rsidRPr="007145C8">
              <w:rPr>
                <w:rFonts w:ascii="Times New Roman" w:eastAsia="Times New Roman" w:hAnsi="Times New Roman" w:cs="Times New Roman"/>
                <w:color w:val="auto"/>
                <w:spacing w:val="-4"/>
              </w:rPr>
              <w:t xml:space="preserve"> красу в довкіллі; </w:t>
            </w:r>
          </w:p>
          <w:p w:rsidR="00537312" w:rsidRPr="007145C8" w:rsidRDefault="00537312" w:rsidP="005D2F8C">
            <w:pPr>
              <w:pStyle w:val="14"/>
              <w:widowControl w:val="0"/>
              <w:spacing w:after="0" w:line="226" w:lineRule="auto"/>
              <w:contextualSpacing/>
              <w:jc w:val="both"/>
              <w:rPr>
                <w:color w:val="auto"/>
                <w:spacing w:val="-4"/>
              </w:rPr>
            </w:pPr>
            <w:r w:rsidRPr="007145C8">
              <w:rPr>
                <w:rFonts w:ascii="Times New Roman" w:eastAsia="Times New Roman" w:hAnsi="Times New Roman" w:cs="Times New Roman"/>
                <w:i/>
                <w:color w:val="auto"/>
                <w:spacing w:val="-4"/>
              </w:rPr>
              <w:t>орієнтується у</w:t>
            </w:r>
            <w:r w:rsidRPr="007145C8">
              <w:rPr>
                <w:rFonts w:ascii="Times New Roman" w:eastAsia="Times New Roman" w:hAnsi="Times New Roman" w:cs="Times New Roman"/>
                <w:color w:val="auto"/>
                <w:spacing w:val="-4"/>
              </w:rPr>
              <w:t xml:space="preserve"> видах театру (ляльковий, музичний) та кінематографу (кінофільм, мультфільм)</w:t>
            </w:r>
          </w:p>
          <w:p w:rsidR="00537312" w:rsidRPr="007145C8" w:rsidRDefault="00537312" w:rsidP="00DC65F4">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називає </w:t>
            </w:r>
            <w:r w:rsidRPr="007145C8">
              <w:rPr>
                <w:rFonts w:ascii="Times New Roman" w:eastAsia="Times New Roman" w:hAnsi="Times New Roman" w:cs="Times New Roman"/>
                <w:color w:val="auto"/>
                <w:spacing w:val="-4"/>
              </w:rPr>
              <w:t>твори мистецтва, що змінюють або передають його/її настрій</w:t>
            </w:r>
          </w:p>
        </w:tc>
        <w:tc>
          <w:tcPr>
            <w:tcW w:w="4281" w:type="dxa"/>
          </w:tcPr>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Сприймання творів різних видів мистецтва. Обговорення вражень, емоцій, які вони ви</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кли</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кали. Добір із запропонованих слів-ха</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рак</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теристик, що співзвучні особистим емо</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 xml:space="preserve">ціям </w:t>
            </w:r>
            <w:r w:rsidR="00DC65F4" w:rsidRPr="007145C8">
              <w:rPr>
                <w:rFonts w:ascii="Times New Roman" w:eastAsia="Times New Roman" w:hAnsi="Times New Roman" w:cs="Times New Roman"/>
                <w:color w:val="auto"/>
                <w:spacing w:val="-4"/>
              </w:rPr>
              <w:t>і</w:t>
            </w:r>
            <w:r w:rsidRPr="007145C8">
              <w:rPr>
                <w:rFonts w:ascii="Times New Roman" w:eastAsia="Times New Roman" w:hAnsi="Times New Roman" w:cs="Times New Roman"/>
                <w:color w:val="auto"/>
                <w:spacing w:val="-4"/>
              </w:rPr>
              <w:t xml:space="preserve"> враженням.</w:t>
            </w:r>
          </w:p>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sz w:val="16"/>
              </w:rPr>
            </w:pPr>
          </w:p>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Визначення засобів виразності твору мис</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тецтва.</w:t>
            </w:r>
          </w:p>
          <w:p w:rsidR="00537312" w:rsidRPr="007145C8" w:rsidRDefault="00537312" w:rsidP="005D2F8C">
            <w:pPr>
              <w:pStyle w:val="14"/>
              <w:widowControl w:val="0"/>
              <w:tabs>
                <w:tab w:val="left" w:pos="265"/>
                <w:tab w:val="left" w:pos="579"/>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Порівняння природних форм, образів до</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вкі</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лля з їх художнім</w:t>
            </w:r>
            <w:r w:rsidR="00CA0093" w:rsidRPr="007145C8">
              <w:rPr>
                <w:rFonts w:ascii="Times New Roman" w:eastAsia="Times New Roman" w:hAnsi="Times New Roman" w:cs="Times New Roman"/>
                <w:color w:val="auto"/>
                <w:spacing w:val="-4"/>
              </w:rPr>
              <w:t xml:space="preserve"> </w:t>
            </w:r>
            <w:r w:rsidRPr="007145C8">
              <w:rPr>
                <w:rFonts w:ascii="Times New Roman" w:eastAsia="Times New Roman" w:hAnsi="Times New Roman" w:cs="Times New Roman"/>
                <w:color w:val="auto"/>
                <w:spacing w:val="-4"/>
              </w:rPr>
              <w:t>(декоративним) тракту</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ванням.</w:t>
            </w:r>
          </w:p>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Знайомство з деякими видами театру та кі</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но</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 xml:space="preserve">мистецтва. </w:t>
            </w:r>
          </w:p>
          <w:p w:rsidR="00537312" w:rsidRPr="007145C8" w:rsidRDefault="00537312" w:rsidP="00DC65F4">
            <w:pPr>
              <w:pStyle w:val="14"/>
              <w:widowControl w:val="0"/>
              <w:tabs>
                <w:tab w:val="left" w:pos="265"/>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Використання творів різних видів мистецтва для отримання задоволення</w:t>
            </w:r>
          </w:p>
        </w:tc>
      </w:tr>
      <w:tr w:rsidR="00537312" w:rsidRPr="007145C8" w:rsidTr="005D2F8C">
        <w:tc>
          <w:tcPr>
            <w:tcW w:w="9639" w:type="dxa"/>
            <w:gridSpan w:val="2"/>
          </w:tcPr>
          <w:p w:rsidR="00537312" w:rsidRPr="007145C8" w:rsidRDefault="00537312" w:rsidP="005D2F8C">
            <w:pPr>
              <w:pStyle w:val="14"/>
              <w:widowControl w:val="0"/>
              <w:pBdr>
                <w:top w:val="none" w:sz="0" w:space="0" w:color="auto"/>
                <w:left w:val="none" w:sz="0" w:space="0" w:color="auto"/>
                <w:bottom w:val="none" w:sz="0" w:space="0" w:color="auto"/>
                <w:right w:val="none" w:sz="0" w:space="0" w:color="auto"/>
                <w:between w:val="none" w:sz="0" w:space="0" w:color="auto"/>
              </w:pBdr>
              <w:tabs>
                <w:tab w:val="left" w:pos="265"/>
              </w:tabs>
              <w:spacing w:after="0" w:line="226" w:lineRule="auto"/>
              <w:ind w:firstLine="709"/>
              <w:jc w:val="both"/>
              <w:rPr>
                <w:rFonts w:ascii="Times New Roman" w:eastAsia="Times New Roman" w:hAnsi="Times New Roman" w:cs="Times New Roman"/>
                <w:b/>
                <w:color w:val="auto"/>
                <w:spacing w:val="-4"/>
              </w:rPr>
            </w:pPr>
            <w:r w:rsidRPr="007145C8">
              <w:rPr>
                <w:rFonts w:ascii="Times New Roman" w:eastAsia="Times New Roman" w:hAnsi="Times New Roman" w:cs="Times New Roman"/>
                <w:b/>
                <w:color w:val="auto"/>
                <w:spacing w:val="-4"/>
              </w:rPr>
              <w:t>Комунікація через мистецтво</w:t>
            </w:r>
          </w:p>
        </w:tc>
      </w:tr>
      <w:tr w:rsidR="00537312" w:rsidRPr="009D6ABE" w:rsidTr="005D2F8C">
        <w:tc>
          <w:tcPr>
            <w:tcW w:w="5358" w:type="dxa"/>
          </w:tcPr>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презентує</w:t>
            </w:r>
            <w:r w:rsidRPr="007145C8">
              <w:rPr>
                <w:rFonts w:ascii="Times New Roman" w:eastAsia="Times New Roman" w:hAnsi="Times New Roman" w:cs="Times New Roman"/>
                <w:color w:val="auto"/>
                <w:spacing w:val="-4"/>
              </w:rPr>
              <w:t xml:space="preserve"> результати власної творчості (співає пісні, виконує танцювальні рухи, демонструє власні роботи з образотворчого мистецтва тощо);</w:t>
            </w:r>
          </w:p>
          <w:p w:rsidR="00537312" w:rsidRPr="007145C8" w:rsidRDefault="00537312" w:rsidP="005D2F8C">
            <w:pPr>
              <w:pStyle w:val="14"/>
              <w:widowControl w:val="0"/>
              <w:spacing w:after="0" w:line="226" w:lineRule="auto"/>
              <w:jc w:val="both"/>
              <w:rPr>
                <w:rFonts w:ascii="Times New Roman" w:eastAsia="Times New Roman" w:hAnsi="Times New Roman" w:cs="Times New Roman"/>
                <w:i/>
                <w:color w:val="auto"/>
                <w:spacing w:val="-4"/>
                <w:sz w:val="16"/>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бере участь</w:t>
            </w:r>
            <w:r w:rsidRPr="007145C8">
              <w:rPr>
                <w:rFonts w:ascii="Times New Roman" w:eastAsia="Times New Roman" w:hAnsi="Times New Roman" w:cs="Times New Roman"/>
                <w:color w:val="auto"/>
                <w:spacing w:val="-4"/>
              </w:rPr>
              <w:t xml:space="preserve"> у колективному виконанні творчого заду</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му; у шкільних мистецьких заходах (концертах, ви</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став</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ках, інсценізаціях тощо), в обговореннях власних вра</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жень від творів різних видів мистецтва, зокрема, змісту ані</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маційних фільмів, театральних вистав тощо;</w:t>
            </w:r>
          </w:p>
          <w:p w:rsidR="00537312" w:rsidRPr="007145C8" w:rsidRDefault="00537312" w:rsidP="005D2F8C">
            <w:pPr>
              <w:pStyle w:val="14"/>
              <w:widowControl w:val="0"/>
              <w:spacing w:after="0" w:line="226" w:lineRule="auto"/>
              <w:jc w:val="both"/>
              <w:rPr>
                <w:rFonts w:ascii="Times New Roman" w:eastAsia="Times New Roman" w:hAnsi="Times New Roman" w:cs="Times New Roman"/>
                <w:i/>
                <w:color w:val="auto"/>
                <w:spacing w:val="-4"/>
                <w:sz w:val="16"/>
              </w:rPr>
            </w:pP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дотримується</w:t>
            </w:r>
            <w:r w:rsidRPr="007145C8">
              <w:rPr>
                <w:rFonts w:ascii="Times New Roman" w:eastAsia="Times New Roman" w:hAnsi="Times New Roman" w:cs="Times New Roman"/>
                <w:color w:val="auto"/>
                <w:spacing w:val="-4"/>
              </w:rPr>
              <w:t xml:space="preserve"> правил творчої співпраці</w:t>
            </w:r>
          </w:p>
          <w:p w:rsidR="00537312" w:rsidRPr="007145C8" w:rsidRDefault="00537312" w:rsidP="005D2F8C">
            <w:pPr>
              <w:pStyle w:val="14"/>
              <w:widowControl w:val="0"/>
              <w:spacing w:after="0" w:line="226" w:lineRule="auto"/>
              <w:jc w:val="both"/>
              <w:rPr>
                <w:rFonts w:ascii="Times New Roman" w:eastAsia="Times New Roman" w:hAnsi="Times New Roman" w:cs="Times New Roman"/>
                <w:color w:val="auto"/>
                <w:spacing w:val="-8"/>
              </w:rPr>
            </w:pPr>
            <w:r w:rsidRPr="007145C8">
              <w:rPr>
                <w:rFonts w:ascii="Times New Roman" w:eastAsia="Times New Roman" w:hAnsi="Times New Roman" w:cs="Times New Roman"/>
                <w:i/>
                <w:color w:val="auto"/>
                <w:spacing w:val="-8"/>
              </w:rPr>
              <w:t>вербально</w:t>
            </w:r>
            <w:r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i/>
                <w:color w:val="auto"/>
                <w:spacing w:val="-8"/>
              </w:rPr>
              <w:t>описує</w:t>
            </w:r>
            <w:r w:rsidRPr="007145C8">
              <w:rPr>
                <w:rFonts w:ascii="Times New Roman" w:eastAsia="Times New Roman" w:hAnsi="Times New Roman" w:cs="Times New Roman"/>
                <w:color w:val="auto"/>
                <w:spacing w:val="-8"/>
              </w:rPr>
              <w:t xml:space="preserve"> свій творчий задум; </w:t>
            </w:r>
            <w:r w:rsidRPr="007145C8">
              <w:rPr>
                <w:rFonts w:ascii="Times New Roman" w:eastAsia="Times New Roman" w:hAnsi="Times New Roman" w:cs="Times New Roman"/>
                <w:i/>
                <w:color w:val="auto"/>
                <w:spacing w:val="-8"/>
              </w:rPr>
              <w:t>визначає</w:t>
            </w:r>
            <w:r w:rsidRPr="007145C8">
              <w:rPr>
                <w:rFonts w:ascii="Times New Roman" w:eastAsia="Times New Roman" w:hAnsi="Times New Roman" w:cs="Times New Roman"/>
                <w:color w:val="auto"/>
                <w:spacing w:val="-8"/>
              </w:rPr>
              <w:t>, що вдалося, чи не вдалося у виконанні того, що було задумано</w:t>
            </w:r>
          </w:p>
        </w:tc>
        <w:tc>
          <w:tcPr>
            <w:tcW w:w="4281" w:type="dxa"/>
          </w:tcPr>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Презентація та характеристика власних твор</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чих досягнень.</w:t>
            </w:r>
          </w:p>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sz w:val="16"/>
              </w:rPr>
            </w:pPr>
          </w:p>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rPr>
            </w:pPr>
          </w:p>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Колективне виконання творчого задуму (оформ</w:t>
            </w:r>
            <w:r w:rsidR="00DC65F4"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лення класної кімнати, створення колективних художніх композицій тощо).</w:t>
            </w:r>
          </w:p>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Проведення шкільних мистецьких заходів (концертів, виставок, інсценізацій тощо).</w:t>
            </w:r>
          </w:p>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sz w:val="14"/>
              </w:rPr>
            </w:pPr>
          </w:p>
          <w:p w:rsidR="00537312" w:rsidRPr="007145C8" w:rsidRDefault="00537312" w:rsidP="005D2F8C">
            <w:pPr>
              <w:pStyle w:val="14"/>
              <w:widowControl w:val="0"/>
              <w:tabs>
                <w:tab w:val="left" w:pos="265"/>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Ознайомлення і упровадження правил творчої співпраці, взаємодії, комунікації.</w:t>
            </w:r>
          </w:p>
          <w:p w:rsidR="00537312" w:rsidRPr="007145C8" w:rsidRDefault="00537312" w:rsidP="005D2F8C">
            <w:pPr>
              <w:pStyle w:val="14"/>
              <w:widowControl w:val="0"/>
              <w:pBdr>
                <w:top w:val="none" w:sz="0" w:space="0" w:color="auto"/>
                <w:left w:val="none" w:sz="0" w:space="0" w:color="auto"/>
                <w:bottom w:val="none" w:sz="0" w:space="0" w:color="auto"/>
                <w:right w:val="none" w:sz="0" w:space="0" w:color="auto"/>
                <w:between w:val="none" w:sz="0" w:space="0" w:color="auto"/>
              </w:pBdr>
              <w:tabs>
                <w:tab w:val="left" w:pos="265"/>
              </w:tabs>
              <w:spacing w:after="0" w:line="226" w:lineRule="auto"/>
              <w:ind w:firstLine="263"/>
              <w:jc w:val="both"/>
              <w:rPr>
                <w:rFonts w:ascii="Times New Roman" w:eastAsia="Times New Roman" w:hAnsi="Times New Roman" w:cs="Times New Roman"/>
                <w:color w:val="auto"/>
                <w:spacing w:val="-4"/>
              </w:rPr>
            </w:pPr>
          </w:p>
        </w:tc>
      </w:tr>
    </w:tbl>
    <w:p w:rsidR="00537312" w:rsidRPr="007145C8" w:rsidRDefault="00537312" w:rsidP="000C67E1">
      <w:pPr>
        <w:pStyle w:val="14"/>
        <w:widowControl w:val="0"/>
        <w:spacing w:after="0" w:line="226" w:lineRule="auto"/>
        <w:jc w:val="center"/>
        <w:rPr>
          <w:rFonts w:ascii="Times New Roman" w:eastAsia="Times New Roman" w:hAnsi="Times New Roman" w:cs="Times New Roman"/>
          <w:color w:val="auto"/>
          <w:spacing w:val="-4"/>
          <w:sz w:val="16"/>
          <w:szCs w:val="24"/>
        </w:rPr>
      </w:pPr>
    </w:p>
    <w:p w:rsidR="00537312" w:rsidRPr="007145C8" w:rsidRDefault="00537312" w:rsidP="000C67E1">
      <w:pPr>
        <w:pStyle w:val="14"/>
        <w:widowControl w:val="0"/>
        <w:spacing w:after="0" w:line="226" w:lineRule="auto"/>
        <w:jc w:val="center"/>
        <w:rPr>
          <w:rFonts w:ascii="Times New Roman" w:eastAsia="Times New Roman" w:hAnsi="Times New Roman" w:cs="Times New Roman"/>
          <w:b/>
          <w:color w:val="auto"/>
          <w:spacing w:val="-4"/>
          <w:sz w:val="24"/>
          <w:szCs w:val="24"/>
          <w:lang w:val="ru-RU"/>
        </w:rPr>
      </w:pPr>
      <w:r w:rsidRPr="007145C8">
        <w:rPr>
          <w:rFonts w:ascii="Times New Roman" w:eastAsia="Times New Roman" w:hAnsi="Times New Roman" w:cs="Times New Roman"/>
          <w:b/>
          <w:color w:val="auto"/>
          <w:spacing w:val="-4"/>
          <w:sz w:val="24"/>
          <w:szCs w:val="24"/>
          <w:lang w:val="ru-RU"/>
        </w:rPr>
        <w:t>2 клас</w:t>
      </w:r>
    </w:p>
    <w:p w:rsidR="00537312" w:rsidRPr="007145C8" w:rsidRDefault="00537312" w:rsidP="000C67E1">
      <w:pPr>
        <w:pStyle w:val="14"/>
        <w:widowControl w:val="0"/>
        <w:spacing w:after="0" w:line="226" w:lineRule="auto"/>
        <w:jc w:val="center"/>
        <w:rPr>
          <w:rFonts w:ascii="Times New Roman" w:eastAsia="Times New Roman" w:hAnsi="Times New Roman" w:cs="Times New Roman"/>
          <w:b/>
          <w:color w:val="auto"/>
          <w:spacing w:val="-4"/>
          <w:sz w:val="16"/>
          <w:szCs w:val="24"/>
          <w:lang w:val="ru-RU"/>
        </w:rPr>
      </w:pPr>
    </w:p>
    <w:tbl>
      <w:tblPr>
        <w:tblStyle w:val="a6"/>
        <w:tblW w:w="0" w:type="auto"/>
        <w:tblInd w:w="108" w:type="dxa"/>
        <w:tblLook w:val="04A0"/>
      </w:tblPr>
      <w:tblGrid>
        <w:gridCol w:w="5357"/>
        <w:gridCol w:w="4282"/>
      </w:tblGrid>
      <w:tr w:rsidR="00537312" w:rsidRPr="007145C8" w:rsidTr="0080564C">
        <w:tc>
          <w:tcPr>
            <w:tcW w:w="5357" w:type="dxa"/>
          </w:tcPr>
          <w:p w:rsidR="00537312" w:rsidRPr="007145C8" w:rsidRDefault="00537312" w:rsidP="0080564C">
            <w:pPr>
              <w:spacing w:line="226" w:lineRule="auto"/>
              <w:jc w:val="both"/>
              <w:rPr>
                <w:rFonts w:ascii="Times New Roman" w:eastAsia="Times New Roman" w:hAnsi="Times New Roman" w:cs="Times New Roman"/>
                <w:color w:val="auto"/>
                <w:spacing w:val="-4"/>
                <w:lang w:val="ru-RU"/>
              </w:rPr>
            </w:pPr>
            <w:r w:rsidRPr="007145C8">
              <w:rPr>
                <w:rFonts w:ascii="Times New Roman" w:hAnsi="Times New Roman" w:cs="Times New Roman"/>
                <w:b/>
                <w:color w:val="auto"/>
                <w:spacing w:val="-4"/>
                <w:lang w:val="uk-UA"/>
              </w:rPr>
              <w:t xml:space="preserve">Очікувані результати навчання </w:t>
            </w:r>
            <w:r w:rsidRPr="007145C8">
              <w:rPr>
                <w:rFonts w:ascii="Times New Roman" w:hAnsi="Times New Roman" w:cs="Times New Roman"/>
                <w:b/>
                <w:color w:val="auto"/>
                <w:spacing w:val="-4"/>
                <w:lang w:val="ru-RU"/>
              </w:rPr>
              <w:t>здобувачів освіти</w:t>
            </w:r>
          </w:p>
        </w:tc>
        <w:tc>
          <w:tcPr>
            <w:tcW w:w="4282" w:type="dxa"/>
          </w:tcPr>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b/>
                <w:color w:val="auto"/>
                <w:spacing w:val="-4"/>
              </w:rPr>
            </w:pPr>
            <w:r w:rsidRPr="007145C8">
              <w:rPr>
                <w:rFonts w:ascii="Times New Roman" w:eastAsia="Times New Roman" w:hAnsi="Times New Roman" w:cs="Times New Roman"/>
                <w:b/>
                <w:color w:val="auto"/>
                <w:spacing w:val="-4"/>
              </w:rPr>
              <w:t>Зміст навчання</w:t>
            </w:r>
          </w:p>
        </w:tc>
      </w:tr>
      <w:tr w:rsidR="00537312" w:rsidRPr="007145C8" w:rsidTr="0080564C">
        <w:tc>
          <w:tcPr>
            <w:tcW w:w="9639" w:type="dxa"/>
            <w:gridSpan w:val="2"/>
          </w:tcPr>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ind w:firstLine="709"/>
              <w:jc w:val="both"/>
              <w:rPr>
                <w:rFonts w:ascii="Times New Roman" w:eastAsia="Times New Roman" w:hAnsi="Times New Roman" w:cs="Times New Roman"/>
                <w:b/>
                <w:color w:val="auto"/>
                <w:spacing w:val="-4"/>
              </w:rPr>
            </w:pPr>
            <w:r w:rsidRPr="007145C8">
              <w:rPr>
                <w:rFonts w:ascii="Times New Roman" w:eastAsia="Times New Roman" w:hAnsi="Times New Roman" w:cs="Times New Roman"/>
                <w:b/>
                <w:color w:val="auto"/>
                <w:spacing w:val="-4"/>
              </w:rPr>
              <w:t>Художньо-творча діяльність</w:t>
            </w:r>
          </w:p>
        </w:tc>
      </w:tr>
      <w:tr w:rsidR="00537312" w:rsidRPr="009D6ABE" w:rsidTr="0080564C">
        <w:tc>
          <w:tcPr>
            <w:tcW w:w="5357" w:type="dxa"/>
          </w:tcPr>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співає </w:t>
            </w:r>
            <w:r w:rsidRPr="007145C8">
              <w:rPr>
                <w:rFonts w:ascii="Times New Roman" w:eastAsia="Times New Roman" w:hAnsi="Times New Roman" w:cs="Times New Roman"/>
                <w:color w:val="auto"/>
                <w:spacing w:val="-4"/>
              </w:rPr>
              <w:t xml:space="preserve">вокальні вправи, дитячі пісні (зокрема музичний фольклор) у відповідному настрої, характері, темпі, динаміці; </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8"/>
              </w:rPr>
            </w:pPr>
            <w:r w:rsidRPr="007145C8">
              <w:rPr>
                <w:rFonts w:ascii="Times New Roman" w:eastAsia="Times New Roman" w:hAnsi="Times New Roman" w:cs="Times New Roman"/>
                <w:i/>
                <w:color w:val="auto"/>
                <w:spacing w:val="-8"/>
              </w:rPr>
              <w:t>дотримується</w:t>
            </w:r>
            <w:r w:rsidRPr="007145C8">
              <w:rPr>
                <w:rFonts w:ascii="Times New Roman" w:eastAsia="Times New Roman" w:hAnsi="Times New Roman" w:cs="Times New Roman"/>
                <w:color w:val="auto"/>
                <w:spacing w:val="-8"/>
              </w:rPr>
              <w:t xml:space="preserve"> правил співу (постава, дихання, інтонація)</w:t>
            </w:r>
            <w:r w:rsidR="00E643A3" w:rsidRPr="007145C8">
              <w:rPr>
                <w:rFonts w:ascii="Times New Roman" w:eastAsia="Times New Roman" w:hAnsi="Times New Roman" w:cs="Times New Roman"/>
                <w:color w:val="auto"/>
                <w:spacing w:val="-8"/>
              </w:rPr>
              <w:t>;</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4"/>
              </w:rPr>
            </w:pPr>
            <w:r w:rsidRPr="007145C8">
              <w:rPr>
                <w:rFonts w:ascii="Times New Roman" w:eastAsia="Times New Roman" w:hAnsi="Times New Roman" w:cs="Times New Roman"/>
                <w:i/>
                <w:color w:val="auto"/>
                <w:spacing w:val="-4"/>
              </w:rPr>
              <w:t>виконує</w:t>
            </w:r>
            <w:r w:rsidRPr="007145C8">
              <w:rPr>
                <w:rFonts w:ascii="Times New Roman" w:eastAsia="Times New Roman" w:hAnsi="Times New Roman" w:cs="Times New Roman"/>
                <w:color w:val="auto"/>
                <w:spacing w:val="-4"/>
              </w:rPr>
              <w:t xml:space="preserve"> пісні </w:t>
            </w:r>
            <w:r w:rsidR="00C8651C" w:rsidRPr="007145C8">
              <w:rPr>
                <w:rFonts w:ascii="Times New Roman" w:eastAsia="Times New Roman" w:hAnsi="Times New Roman" w:cs="Times New Roman"/>
                <w:color w:val="auto"/>
                <w:spacing w:val="-4"/>
              </w:rPr>
              <w:t>«</w:t>
            </w:r>
            <w:r w:rsidRPr="007145C8">
              <w:rPr>
                <w:rFonts w:ascii="Times New Roman" w:eastAsia="Times New Roman" w:hAnsi="Times New Roman" w:cs="Times New Roman"/>
                <w:color w:val="auto"/>
                <w:spacing w:val="-4"/>
              </w:rPr>
              <w:t>у ролях</w:t>
            </w:r>
            <w:r w:rsidR="00C8651C" w:rsidRPr="007145C8">
              <w:rPr>
                <w:rFonts w:ascii="Times New Roman" w:eastAsia="Times New Roman" w:hAnsi="Times New Roman" w:cs="Times New Roman"/>
                <w:color w:val="auto"/>
                <w:spacing w:val="-4"/>
              </w:rPr>
              <w:t>»</w:t>
            </w:r>
            <w:r w:rsidRPr="007145C8">
              <w:rPr>
                <w:rFonts w:ascii="Times New Roman" w:eastAsia="Times New Roman" w:hAnsi="Times New Roman" w:cs="Times New Roman"/>
                <w:color w:val="auto"/>
                <w:spacing w:val="-4"/>
              </w:rPr>
              <w:t xml:space="preserve">, відтворюючи образ мімікою, пластикою, виразним інтонуванням; </w:t>
            </w:r>
            <w:r w:rsidRPr="007145C8">
              <w:rPr>
                <w:rFonts w:ascii="Times New Roman" w:hAnsi="Times New Roman" w:cs="Times New Roman"/>
                <w:color w:val="auto"/>
                <w:spacing w:val="-4"/>
              </w:rPr>
              <w:t>добирає реквізит</w:t>
            </w:r>
            <w:r w:rsidRPr="007145C8">
              <w:rPr>
                <w:color w:val="auto"/>
                <w:spacing w:val="-4"/>
              </w:rPr>
              <w:t>;</w:t>
            </w:r>
          </w:p>
          <w:p w:rsidR="00537312" w:rsidRPr="007145C8" w:rsidRDefault="00537312" w:rsidP="0080564C">
            <w:pPr>
              <w:pStyle w:val="a3"/>
              <w:widowControl w:val="0"/>
              <w:spacing w:before="0" w:beforeAutospacing="0" w:after="0" w:afterAutospacing="0" w:line="226" w:lineRule="auto"/>
              <w:jc w:val="both"/>
              <w:textAlignment w:val="baseline"/>
              <w:rPr>
                <w:spacing w:val="-4"/>
              </w:rPr>
            </w:pPr>
            <w:r w:rsidRPr="007145C8">
              <w:rPr>
                <w:i/>
                <w:iCs/>
                <w:spacing w:val="-4"/>
              </w:rPr>
              <w:t>створює</w:t>
            </w:r>
            <w:r w:rsidRPr="007145C8">
              <w:rPr>
                <w:spacing w:val="-4"/>
              </w:rPr>
              <w:t xml:space="preserve"> варіанти ритмічного супроводу до пісні;</w:t>
            </w:r>
          </w:p>
          <w:p w:rsidR="00537312" w:rsidRPr="007145C8" w:rsidRDefault="00537312" w:rsidP="0080564C">
            <w:pPr>
              <w:pStyle w:val="a3"/>
              <w:widowControl w:val="0"/>
              <w:spacing w:before="0" w:beforeAutospacing="0" w:after="0" w:afterAutospacing="0" w:line="226" w:lineRule="auto"/>
              <w:jc w:val="both"/>
              <w:textAlignment w:val="baseline"/>
              <w:rPr>
                <w:spacing w:val="-4"/>
                <w:sz w:val="16"/>
              </w:rPr>
            </w:pP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відтворює</w:t>
            </w:r>
            <w:r w:rsidRPr="007145C8">
              <w:rPr>
                <w:rFonts w:ascii="Times New Roman" w:eastAsia="Times New Roman" w:hAnsi="Times New Roman" w:cs="Times New Roman"/>
                <w:color w:val="auto"/>
                <w:spacing w:val="-4"/>
              </w:rPr>
              <w:t xml:space="preserve"> прості ритмічні послідовності (створені з половинних, четвертних та восьмих тривалостей), зокрема у різних темпах; </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8"/>
              </w:rPr>
            </w:pPr>
            <w:r w:rsidRPr="007145C8">
              <w:rPr>
                <w:rFonts w:ascii="Times New Roman" w:eastAsia="Times New Roman" w:hAnsi="Times New Roman" w:cs="Times New Roman"/>
                <w:i/>
                <w:color w:val="auto"/>
                <w:spacing w:val="-8"/>
              </w:rPr>
              <w:t xml:space="preserve">обирає </w:t>
            </w:r>
            <w:r w:rsidRPr="007145C8">
              <w:rPr>
                <w:rFonts w:ascii="Times New Roman" w:eastAsia="Times New Roman" w:hAnsi="Times New Roman" w:cs="Times New Roman"/>
                <w:color w:val="auto"/>
                <w:spacing w:val="-8"/>
              </w:rPr>
              <w:t>тембр інструменту (трикутники, бубни, барабан, сопілка, ксилофон тощо) для передачі відповідного образу;</w:t>
            </w:r>
            <w:r w:rsidRPr="007145C8">
              <w:rPr>
                <w:rFonts w:ascii="Times New Roman" w:eastAsia="Times New Roman" w:hAnsi="Times New Roman" w:cs="Times New Roman"/>
                <w:i/>
                <w:color w:val="auto"/>
                <w:spacing w:val="-8"/>
              </w:rPr>
              <w:t xml:space="preserve"> </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грає</w:t>
            </w:r>
            <w:r w:rsidRPr="007145C8">
              <w:rPr>
                <w:rFonts w:ascii="Times New Roman" w:eastAsia="Times New Roman" w:hAnsi="Times New Roman" w:cs="Times New Roman"/>
                <w:color w:val="auto"/>
                <w:spacing w:val="-4"/>
              </w:rPr>
              <w:t xml:space="preserve"> в ансамблі прості композиції (трикутники, бубни, барабан, сопілка (за умови дотримання гігієни користу</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 xml:space="preserve">вання), ксилофон тощо); </w:t>
            </w:r>
          </w:p>
          <w:p w:rsidR="00537312" w:rsidRPr="007145C8" w:rsidRDefault="00537312" w:rsidP="0080564C">
            <w:pPr>
              <w:pStyle w:val="a3"/>
              <w:widowControl w:val="0"/>
              <w:spacing w:before="0" w:beforeAutospacing="0" w:after="0" w:afterAutospacing="0" w:line="226" w:lineRule="auto"/>
              <w:jc w:val="both"/>
              <w:textAlignment w:val="baseline"/>
              <w:rPr>
                <w:spacing w:val="-4"/>
              </w:rPr>
            </w:pPr>
            <w:r w:rsidRPr="007145C8">
              <w:rPr>
                <w:i/>
                <w:iCs/>
                <w:spacing w:val="-4"/>
              </w:rPr>
              <w:t>придумує</w:t>
            </w:r>
            <w:r w:rsidRPr="007145C8">
              <w:rPr>
                <w:spacing w:val="-4"/>
              </w:rPr>
              <w:t xml:space="preserve"> образи і </w:t>
            </w:r>
            <w:r w:rsidRPr="007145C8">
              <w:rPr>
                <w:i/>
                <w:iCs/>
                <w:spacing w:val="-4"/>
              </w:rPr>
              <w:t>створює</w:t>
            </w:r>
            <w:r w:rsidRPr="007145C8">
              <w:rPr>
                <w:spacing w:val="-4"/>
              </w:rPr>
              <w:t xml:space="preserve"> їх знайомими засобами му</w:t>
            </w:r>
            <w:r w:rsidR="007B7DC2" w:rsidRPr="007145C8">
              <w:rPr>
                <w:spacing w:val="-4"/>
              </w:rPr>
              <w:softHyphen/>
            </w:r>
            <w:r w:rsidRPr="007145C8">
              <w:rPr>
                <w:spacing w:val="-4"/>
              </w:rPr>
              <w:t>зич</w:t>
            </w:r>
            <w:r w:rsidR="007B7DC2" w:rsidRPr="007145C8">
              <w:rPr>
                <w:spacing w:val="-4"/>
              </w:rPr>
              <w:softHyphen/>
            </w:r>
            <w:r w:rsidRPr="007145C8">
              <w:rPr>
                <w:spacing w:val="-4"/>
              </w:rPr>
              <w:t xml:space="preserve">ної виразності; </w:t>
            </w:r>
          </w:p>
          <w:p w:rsidR="00537312" w:rsidRPr="007145C8" w:rsidRDefault="00537312" w:rsidP="0080564C">
            <w:pPr>
              <w:pStyle w:val="a3"/>
              <w:widowControl w:val="0"/>
              <w:spacing w:before="0" w:beforeAutospacing="0" w:after="0" w:afterAutospacing="0" w:line="226" w:lineRule="auto"/>
              <w:jc w:val="both"/>
              <w:textAlignment w:val="baseline"/>
              <w:rPr>
                <w:spacing w:val="-4"/>
                <w:sz w:val="16"/>
              </w:rPr>
            </w:pPr>
          </w:p>
          <w:p w:rsidR="00537312" w:rsidRPr="007145C8" w:rsidRDefault="00537312" w:rsidP="0080564C">
            <w:pPr>
              <w:pStyle w:val="a3"/>
              <w:widowControl w:val="0"/>
              <w:spacing w:before="0" w:beforeAutospacing="0" w:after="0" w:afterAutospacing="0" w:line="226" w:lineRule="auto"/>
              <w:jc w:val="both"/>
              <w:textAlignment w:val="baseline"/>
              <w:rPr>
                <w:spacing w:val="-4"/>
              </w:rPr>
            </w:pPr>
            <w:r w:rsidRPr="007145C8">
              <w:rPr>
                <w:i/>
                <w:iCs/>
                <w:spacing w:val="-4"/>
              </w:rPr>
              <w:t>імпровізує</w:t>
            </w:r>
            <w:r w:rsidRPr="007145C8">
              <w:rPr>
                <w:spacing w:val="-4"/>
              </w:rPr>
              <w:t xml:space="preserve"> голосом (музичні, мовленнєві інтонації), на музичних інструментах;</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орієнтується </w:t>
            </w:r>
            <w:r w:rsidRPr="007145C8">
              <w:rPr>
                <w:rFonts w:ascii="Times New Roman" w:eastAsia="Times New Roman" w:hAnsi="Times New Roman" w:cs="Times New Roman"/>
                <w:color w:val="auto"/>
                <w:spacing w:val="-4"/>
              </w:rPr>
              <w:t>в поняттях музичної грамоти</w:t>
            </w:r>
            <w:r w:rsidRPr="007145C8">
              <w:rPr>
                <w:rFonts w:ascii="Times New Roman" w:eastAsia="Times New Roman" w:hAnsi="Times New Roman" w:cs="Times New Roman"/>
                <w:i/>
                <w:color w:val="auto"/>
                <w:spacing w:val="-4"/>
              </w:rPr>
              <w:t xml:space="preserve"> </w:t>
            </w:r>
            <w:r w:rsidRPr="007145C8">
              <w:rPr>
                <w:rFonts w:ascii="Times New Roman" w:eastAsia="Times New Roman" w:hAnsi="Times New Roman" w:cs="Times New Roman"/>
                <w:color w:val="auto"/>
                <w:spacing w:val="-4"/>
              </w:rPr>
              <w:t>(нота, нотний стан, звук, тривалості (ціла, половинна, чверть, восьма), метр, розмір), має уявлення про запис нотного тексту);</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i/>
                <w:color w:val="auto"/>
                <w:spacing w:val="-4"/>
                <w:sz w:val="16"/>
              </w:rPr>
            </w:pP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проявляє </w:t>
            </w:r>
            <w:r w:rsidRPr="007145C8">
              <w:rPr>
                <w:rFonts w:ascii="Times New Roman" w:eastAsia="Times New Roman" w:hAnsi="Times New Roman" w:cs="Times New Roman"/>
                <w:color w:val="auto"/>
                <w:spacing w:val="-4"/>
              </w:rPr>
              <w:t>інтерес до творів мистецтва та мистецької ді</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lastRenderedPageBreak/>
              <w:t>яль</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ності</w:t>
            </w:r>
            <w:r w:rsidRPr="007145C8">
              <w:rPr>
                <w:rFonts w:ascii="Times New Roman" w:eastAsia="Times New Roman" w:hAnsi="Times New Roman" w:cs="Times New Roman"/>
                <w:i/>
                <w:color w:val="auto"/>
                <w:spacing w:val="-4"/>
              </w:rPr>
              <w:t xml:space="preserve">; </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виконує</w:t>
            </w:r>
            <w:r w:rsidRPr="007145C8">
              <w:rPr>
                <w:rFonts w:ascii="Times New Roman" w:eastAsia="Times New Roman" w:hAnsi="Times New Roman" w:cs="Times New Roman"/>
                <w:color w:val="auto"/>
                <w:spacing w:val="-4"/>
              </w:rPr>
              <w:t xml:space="preserve"> прості живописні, графічні, декоративні, пластичні композиції;</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i/>
                <w:color w:val="auto"/>
                <w:spacing w:val="-4"/>
                <w:sz w:val="16"/>
              </w:rPr>
            </w:pP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складає </w:t>
            </w:r>
            <w:r w:rsidRPr="007145C8">
              <w:rPr>
                <w:rFonts w:ascii="Times New Roman" w:eastAsia="Times New Roman" w:hAnsi="Times New Roman" w:cs="Times New Roman"/>
                <w:color w:val="auto"/>
                <w:spacing w:val="-4"/>
              </w:rPr>
              <w:t xml:space="preserve">та розташовує на площині (в просторі) окремі елементи зображень (форм) </w:t>
            </w:r>
            <w:r w:rsidR="007B7DC2" w:rsidRPr="007145C8">
              <w:rPr>
                <w:rFonts w:ascii="Times New Roman" w:eastAsia="Times New Roman" w:hAnsi="Times New Roman" w:cs="Times New Roman"/>
                <w:color w:val="auto"/>
                <w:spacing w:val="-4"/>
              </w:rPr>
              <w:t>у</w:t>
            </w:r>
            <w:r w:rsidRPr="007145C8">
              <w:rPr>
                <w:rFonts w:ascii="Times New Roman" w:eastAsia="Times New Roman" w:hAnsi="Times New Roman" w:cs="Times New Roman"/>
                <w:color w:val="auto"/>
                <w:spacing w:val="-4"/>
              </w:rPr>
              <w:t xml:space="preserve"> просту композицію (гра</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фіч</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ну, живописну, декоративну, об</w:t>
            </w:r>
            <w:r w:rsidR="00290877" w:rsidRPr="007145C8">
              <w:rPr>
                <w:rFonts w:ascii="Times New Roman" w:eastAsia="Times New Roman" w:hAnsi="Times New Roman" w:cs="Times New Roman"/>
                <w:i/>
                <w:color w:val="auto"/>
                <w:spacing w:val="-4"/>
              </w:rPr>
              <w:t>’</w:t>
            </w:r>
            <w:r w:rsidRPr="007145C8">
              <w:rPr>
                <w:rFonts w:ascii="Times New Roman" w:eastAsia="Times New Roman" w:hAnsi="Times New Roman" w:cs="Times New Roman"/>
                <w:color w:val="auto"/>
                <w:spacing w:val="-4"/>
              </w:rPr>
              <w:t>ємну, просторову);</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відповідно задуму</w:t>
            </w:r>
            <w:r w:rsidRPr="007145C8">
              <w:rPr>
                <w:rFonts w:ascii="Times New Roman" w:eastAsia="Times New Roman" w:hAnsi="Times New Roman" w:cs="Times New Roman"/>
                <w:i/>
                <w:color w:val="auto"/>
                <w:spacing w:val="-4"/>
              </w:rPr>
              <w:t>, обирає</w:t>
            </w:r>
            <w:r w:rsidRPr="007145C8">
              <w:rPr>
                <w:rFonts w:ascii="Times New Roman" w:eastAsia="Times New Roman" w:hAnsi="Times New Roman" w:cs="Times New Roman"/>
                <w:color w:val="auto"/>
                <w:spacing w:val="-4"/>
              </w:rPr>
              <w:t xml:space="preserve"> формат (вертикальний, горизонтальний) композиції; </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використовує</w:t>
            </w:r>
            <w:r w:rsidRPr="007145C8">
              <w:rPr>
                <w:rFonts w:ascii="Times New Roman" w:eastAsia="Times New Roman" w:hAnsi="Times New Roman" w:cs="Times New Roman"/>
                <w:color w:val="auto"/>
                <w:spacing w:val="-4"/>
              </w:rPr>
              <w:t xml:space="preserve"> всю площину аркуша;</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використовує</w:t>
            </w:r>
            <w:r w:rsidR="00CA0093" w:rsidRPr="007145C8">
              <w:rPr>
                <w:rFonts w:ascii="Times New Roman" w:eastAsia="Times New Roman" w:hAnsi="Times New Roman" w:cs="Times New Roman"/>
                <w:i/>
                <w:color w:val="auto"/>
                <w:spacing w:val="-4"/>
              </w:rPr>
              <w:t xml:space="preserve"> </w:t>
            </w:r>
            <w:r w:rsidRPr="007145C8">
              <w:rPr>
                <w:rFonts w:ascii="Times New Roman" w:eastAsia="Times New Roman" w:hAnsi="Times New Roman" w:cs="Times New Roman"/>
                <w:color w:val="auto"/>
                <w:spacing w:val="-4"/>
              </w:rPr>
              <w:t xml:space="preserve">основні, похідні, ахроматичні, теплі й холодні кольори; </w:t>
            </w:r>
            <w:r w:rsidRPr="007145C8">
              <w:rPr>
                <w:rFonts w:ascii="Times New Roman" w:eastAsia="Times New Roman" w:hAnsi="Times New Roman" w:cs="Times New Roman"/>
                <w:i/>
                <w:color w:val="auto"/>
                <w:spacing w:val="-4"/>
              </w:rPr>
              <w:t>утворює</w:t>
            </w:r>
            <w:r w:rsidRPr="007145C8">
              <w:rPr>
                <w:rFonts w:ascii="Times New Roman" w:eastAsia="Times New Roman" w:hAnsi="Times New Roman" w:cs="Times New Roman"/>
                <w:color w:val="auto"/>
                <w:spacing w:val="-4"/>
              </w:rPr>
              <w:t xml:space="preserve"> відтінки кольорів;</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hAnsi="Times New Roman" w:cs="Times New Roman"/>
                <w:i/>
                <w:iCs/>
                <w:color w:val="auto"/>
                <w:spacing w:val="-4"/>
              </w:rPr>
              <w:t>експериментує</w:t>
            </w:r>
            <w:r w:rsidRPr="007145C8">
              <w:rPr>
                <w:rFonts w:ascii="Times New Roman" w:hAnsi="Times New Roman" w:cs="Times New Roman"/>
                <w:color w:val="auto"/>
                <w:spacing w:val="-4"/>
              </w:rPr>
              <w:t xml:space="preserve"> з кольорами, лініями, формами тощо;</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користується</w:t>
            </w:r>
            <w:r w:rsidRPr="007145C8">
              <w:rPr>
                <w:rFonts w:ascii="Times New Roman" w:eastAsia="Times New Roman" w:hAnsi="Times New Roman" w:cs="Times New Roman"/>
                <w:color w:val="auto"/>
                <w:spacing w:val="-4"/>
              </w:rPr>
              <w:t xml:space="preserve"> художніми та природними матеріалами, палітрою, пензлями, стеками, ножицями тощо;</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sz w:val="16"/>
              </w:rPr>
            </w:pP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працює</w:t>
            </w:r>
            <w:r w:rsidRPr="007145C8">
              <w:rPr>
                <w:rFonts w:ascii="Times New Roman" w:eastAsia="Times New Roman" w:hAnsi="Times New Roman" w:cs="Times New Roman"/>
                <w:color w:val="auto"/>
                <w:spacing w:val="-4"/>
              </w:rPr>
              <w:t xml:space="preserve"> (вирізує, конструює) з папером, з природними матеріалами;</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дотримується</w:t>
            </w:r>
            <w:r w:rsidRPr="007145C8">
              <w:rPr>
                <w:rFonts w:ascii="Times New Roman" w:eastAsia="Times New Roman" w:hAnsi="Times New Roman" w:cs="Times New Roman"/>
                <w:color w:val="auto"/>
                <w:spacing w:val="-4"/>
              </w:rPr>
              <w:t xml:space="preserve"> правил техніки безпеки;</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бере участь у прикрашенні </w:t>
            </w:r>
            <w:r w:rsidRPr="007145C8">
              <w:rPr>
                <w:rFonts w:ascii="Times New Roman" w:eastAsia="Times New Roman" w:hAnsi="Times New Roman" w:cs="Times New Roman"/>
                <w:color w:val="auto"/>
                <w:spacing w:val="-4"/>
              </w:rPr>
              <w:t>середовища, в якому живе і навчається;</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викону</w:t>
            </w:r>
            <w:r w:rsidRPr="007145C8">
              <w:rPr>
                <w:rFonts w:ascii="Times New Roman" w:eastAsia="Times New Roman" w:hAnsi="Times New Roman" w:cs="Times New Roman"/>
                <w:color w:val="auto"/>
                <w:spacing w:val="-4"/>
              </w:rPr>
              <w:t>є нескладні ролі, етюди-наслідування;</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вправляється</w:t>
            </w:r>
            <w:r w:rsidRPr="007145C8">
              <w:rPr>
                <w:rFonts w:ascii="Times New Roman" w:eastAsia="Times New Roman" w:hAnsi="Times New Roman" w:cs="Times New Roman"/>
                <w:color w:val="auto"/>
                <w:spacing w:val="-4"/>
              </w:rPr>
              <w:t xml:space="preserve"> над інтонацією мовлення, чіткістю дикції, виразністю міміки і жесту,</w:t>
            </w:r>
            <w:r w:rsidRPr="007145C8">
              <w:rPr>
                <w:rFonts w:ascii="Times New Roman" w:eastAsia="Times New Roman" w:hAnsi="Times New Roman" w:cs="Times New Roman"/>
                <w:i/>
                <w:color w:val="auto"/>
                <w:spacing w:val="-4"/>
              </w:rPr>
              <w:t xml:space="preserve"> </w:t>
            </w:r>
            <w:r w:rsidRPr="007145C8">
              <w:rPr>
                <w:rFonts w:ascii="Times New Roman" w:eastAsia="Times New Roman" w:hAnsi="Times New Roman" w:cs="Times New Roman"/>
                <w:color w:val="auto"/>
                <w:spacing w:val="-4"/>
              </w:rPr>
              <w:t>перевтілюючись у різних персонажів;</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 xml:space="preserve">рухається </w:t>
            </w:r>
            <w:r w:rsidRPr="007145C8">
              <w:rPr>
                <w:rFonts w:ascii="Times New Roman" w:eastAsia="Times New Roman" w:hAnsi="Times New Roman" w:cs="Times New Roman"/>
                <w:color w:val="auto"/>
                <w:spacing w:val="-4"/>
              </w:rPr>
              <w:t xml:space="preserve">в ритмі і темпі музики, </w:t>
            </w:r>
            <w:r w:rsidRPr="007145C8">
              <w:rPr>
                <w:rFonts w:ascii="Times New Roman" w:eastAsia="Times New Roman" w:hAnsi="Times New Roman" w:cs="Times New Roman"/>
                <w:i/>
                <w:color w:val="auto"/>
                <w:spacing w:val="-4"/>
              </w:rPr>
              <w:t>узгоджує</w:t>
            </w:r>
            <w:r w:rsidRPr="007145C8">
              <w:rPr>
                <w:rFonts w:ascii="Times New Roman" w:eastAsia="Times New Roman" w:hAnsi="Times New Roman" w:cs="Times New Roman"/>
                <w:color w:val="auto"/>
                <w:spacing w:val="-4"/>
              </w:rPr>
              <w:t xml:space="preserve"> свої рухи з музичним супроводом (співом); </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орієнтується</w:t>
            </w:r>
            <w:r w:rsidRPr="007145C8">
              <w:rPr>
                <w:rFonts w:ascii="Times New Roman" w:eastAsia="Times New Roman" w:hAnsi="Times New Roman" w:cs="Times New Roman"/>
                <w:color w:val="auto"/>
                <w:spacing w:val="-4"/>
              </w:rPr>
              <w:t xml:space="preserve"> у просторі; </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дотримується</w:t>
            </w:r>
            <w:r w:rsidRPr="007145C8">
              <w:rPr>
                <w:rFonts w:ascii="Times New Roman" w:eastAsia="Times New Roman" w:hAnsi="Times New Roman" w:cs="Times New Roman"/>
                <w:color w:val="auto"/>
                <w:spacing w:val="-4"/>
              </w:rPr>
              <w:t xml:space="preserve"> правил поведінки в театрі;</w:t>
            </w:r>
          </w:p>
          <w:p w:rsidR="00537312" w:rsidRPr="007145C8" w:rsidRDefault="00537312" w:rsidP="0080564C">
            <w:pPr>
              <w:pStyle w:val="a3"/>
              <w:widowControl w:val="0"/>
              <w:spacing w:before="0" w:beforeAutospacing="0" w:after="0" w:afterAutospacing="0" w:line="226" w:lineRule="auto"/>
              <w:jc w:val="both"/>
              <w:textAlignment w:val="baseline"/>
              <w:rPr>
                <w:spacing w:val="-4"/>
              </w:rPr>
            </w:pPr>
            <w:r w:rsidRPr="007145C8">
              <w:rPr>
                <w:i/>
                <w:iCs/>
                <w:spacing w:val="-4"/>
              </w:rPr>
              <w:t>імпровізує</w:t>
            </w:r>
            <w:r w:rsidRPr="007145C8">
              <w:rPr>
                <w:spacing w:val="-4"/>
              </w:rPr>
              <w:t xml:space="preserve"> засобами пантоміми (міміка, жести); </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вирізняє</w:t>
            </w:r>
            <w:r w:rsidRPr="007145C8">
              <w:rPr>
                <w:rFonts w:ascii="Times New Roman" w:eastAsia="Times New Roman" w:hAnsi="Times New Roman" w:cs="Times New Roman"/>
                <w:color w:val="auto"/>
                <w:spacing w:val="-4"/>
              </w:rPr>
              <w:t xml:space="preserve"> види мистецької діяльності, звернення до яких поліпшує його/ її настрій</w:t>
            </w:r>
          </w:p>
        </w:tc>
        <w:tc>
          <w:tcPr>
            <w:tcW w:w="4282" w:type="dxa"/>
          </w:tcPr>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lastRenderedPageBreak/>
              <w:t>Спів (співацька постава, дихання, інтонація, дикція).</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Гра на музичних інструментах: створення варіантів ритмічного супроводу до пісні, ритмічних послідовностей тощо</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Імпровізації голосом, пластикою, на музичних інструментах</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Відтворення рухами характеру, темпу, ритму музики.</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Інсценізація пісень, створення театралізованих образів.</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Знайомство з нотною грамотою (нотний стан, скрипковий ключ, ноти в межах І октави, тривалості звуків – ціла, половинна, чверть, восьма).</w:t>
            </w:r>
          </w:p>
          <w:p w:rsidR="00537312" w:rsidRPr="007145C8" w:rsidRDefault="00537312" w:rsidP="0080564C">
            <w:pPr>
              <w:pStyle w:val="14"/>
              <w:widowControl w:val="0"/>
              <w:spacing w:after="0" w:line="226" w:lineRule="auto"/>
              <w:ind w:firstLine="263"/>
              <w:jc w:val="both"/>
              <w:rPr>
                <w:rFonts w:ascii="Times New Roman" w:eastAsia="Times New Roman" w:hAnsi="Times New Roman" w:cs="Times New Roman"/>
                <w:color w:val="auto"/>
                <w:spacing w:val="-4"/>
                <w:sz w:val="32"/>
              </w:rPr>
            </w:pPr>
          </w:p>
          <w:p w:rsidR="00E643A3" w:rsidRPr="007145C8" w:rsidRDefault="00E643A3" w:rsidP="0080564C">
            <w:pPr>
              <w:pStyle w:val="14"/>
              <w:widowControl w:val="0"/>
              <w:spacing w:after="0" w:line="226" w:lineRule="auto"/>
              <w:jc w:val="both"/>
              <w:rPr>
                <w:rFonts w:ascii="Times New Roman" w:eastAsia="Times New Roman" w:hAnsi="Times New Roman" w:cs="Times New Roman"/>
                <w:color w:val="auto"/>
                <w:spacing w:val="-4"/>
              </w:rPr>
            </w:pPr>
          </w:p>
          <w:p w:rsidR="00E643A3" w:rsidRPr="007145C8" w:rsidRDefault="00E643A3" w:rsidP="0080564C">
            <w:pPr>
              <w:pStyle w:val="14"/>
              <w:widowControl w:val="0"/>
              <w:spacing w:after="0" w:line="226" w:lineRule="auto"/>
              <w:jc w:val="both"/>
              <w:rPr>
                <w:rFonts w:ascii="Times New Roman" w:eastAsia="Times New Roman" w:hAnsi="Times New Roman" w:cs="Times New Roman"/>
                <w:color w:val="auto"/>
                <w:spacing w:val="-4"/>
              </w:rPr>
            </w:pPr>
          </w:p>
          <w:p w:rsidR="00E643A3" w:rsidRPr="007145C8" w:rsidRDefault="00E643A3" w:rsidP="0080564C">
            <w:pPr>
              <w:pStyle w:val="14"/>
              <w:widowControl w:val="0"/>
              <w:spacing w:after="0" w:line="226" w:lineRule="auto"/>
              <w:jc w:val="both"/>
              <w:rPr>
                <w:rFonts w:ascii="Times New Roman" w:eastAsia="Times New Roman" w:hAnsi="Times New Roman" w:cs="Times New Roman"/>
                <w:color w:val="auto"/>
                <w:spacing w:val="-4"/>
              </w:rPr>
            </w:pPr>
          </w:p>
          <w:p w:rsidR="00E643A3" w:rsidRPr="007145C8" w:rsidRDefault="00E643A3" w:rsidP="0080564C">
            <w:pPr>
              <w:pStyle w:val="14"/>
              <w:widowControl w:val="0"/>
              <w:spacing w:after="0" w:line="226" w:lineRule="auto"/>
              <w:jc w:val="both"/>
              <w:rPr>
                <w:rFonts w:ascii="Times New Roman" w:eastAsia="Times New Roman" w:hAnsi="Times New Roman" w:cs="Times New Roman"/>
                <w:color w:val="auto"/>
                <w:spacing w:val="-4"/>
              </w:rPr>
            </w:pPr>
          </w:p>
          <w:p w:rsidR="00E643A3" w:rsidRPr="007145C8" w:rsidRDefault="00E643A3" w:rsidP="0080564C">
            <w:pPr>
              <w:pStyle w:val="14"/>
              <w:widowControl w:val="0"/>
              <w:spacing w:after="0" w:line="226" w:lineRule="auto"/>
              <w:jc w:val="both"/>
              <w:rPr>
                <w:rFonts w:ascii="Times New Roman" w:eastAsia="Times New Roman" w:hAnsi="Times New Roman" w:cs="Times New Roman"/>
                <w:color w:val="auto"/>
                <w:spacing w:val="-4"/>
              </w:rPr>
            </w:pPr>
          </w:p>
          <w:p w:rsidR="00E643A3" w:rsidRPr="007145C8" w:rsidRDefault="00E643A3" w:rsidP="0080564C">
            <w:pPr>
              <w:pStyle w:val="14"/>
              <w:widowControl w:val="0"/>
              <w:spacing w:after="0" w:line="226" w:lineRule="auto"/>
              <w:jc w:val="both"/>
              <w:rPr>
                <w:rFonts w:ascii="Times New Roman" w:eastAsia="Times New Roman" w:hAnsi="Times New Roman" w:cs="Times New Roman"/>
                <w:color w:val="auto"/>
                <w:spacing w:val="-4"/>
              </w:rPr>
            </w:pPr>
          </w:p>
          <w:p w:rsidR="00E643A3" w:rsidRPr="007145C8" w:rsidRDefault="00E643A3" w:rsidP="0080564C">
            <w:pPr>
              <w:pStyle w:val="14"/>
              <w:widowControl w:val="0"/>
              <w:spacing w:after="0" w:line="226" w:lineRule="auto"/>
              <w:jc w:val="both"/>
              <w:rPr>
                <w:rFonts w:ascii="Times New Roman" w:eastAsia="Times New Roman" w:hAnsi="Times New Roman" w:cs="Times New Roman"/>
                <w:color w:val="auto"/>
                <w:spacing w:val="-4"/>
                <w:sz w:val="16"/>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Малювання графічними матеріалами,</w:t>
            </w:r>
            <w:r w:rsidR="00CA0093" w:rsidRPr="007145C8">
              <w:rPr>
                <w:rFonts w:ascii="Times New Roman" w:eastAsia="Times New Roman" w:hAnsi="Times New Roman" w:cs="Times New Roman"/>
                <w:color w:val="auto"/>
                <w:spacing w:val="-4"/>
              </w:rPr>
              <w:t xml:space="preserve"> </w:t>
            </w:r>
            <w:r w:rsidRPr="007145C8">
              <w:rPr>
                <w:rFonts w:ascii="Times New Roman" w:eastAsia="Times New Roman" w:hAnsi="Times New Roman" w:cs="Times New Roman"/>
                <w:color w:val="auto"/>
                <w:spacing w:val="-4"/>
              </w:rPr>
              <w:t>фар</w:t>
            </w:r>
            <w:r w:rsidR="00E643A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lastRenderedPageBreak/>
              <w:t xml:space="preserve">бами. </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Розміщення зображень на аркуші, у про</w:t>
            </w:r>
            <w:r w:rsidR="00E643A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сторі, компонування елементів композиції (площинна, об</w:t>
            </w:r>
            <w:r w:rsidR="00290877" w:rsidRPr="007145C8">
              <w:rPr>
                <w:rFonts w:ascii="Times New Roman" w:eastAsia="Times New Roman" w:hAnsi="Times New Roman" w:cs="Times New Roman"/>
                <w:i/>
                <w:color w:val="auto"/>
                <w:spacing w:val="-4"/>
              </w:rPr>
              <w:t>’</w:t>
            </w:r>
            <w:r w:rsidRPr="007145C8">
              <w:rPr>
                <w:rFonts w:ascii="Times New Roman" w:eastAsia="Times New Roman" w:hAnsi="Times New Roman" w:cs="Times New Roman"/>
                <w:color w:val="auto"/>
                <w:spacing w:val="-4"/>
              </w:rPr>
              <w:t>ємна).</w:t>
            </w:r>
          </w:p>
          <w:p w:rsidR="00537312" w:rsidRPr="007145C8" w:rsidRDefault="00537312" w:rsidP="0080564C">
            <w:pPr>
              <w:pStyle w:val="14"/>
              <w:widowControl w:val="0"/>
              <w:tabs>
                <w:tab w:val="left" w:pos="579"/>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Дослідження довкілля, виявлення цікавих, незвичайних об</w:t>
            </w:r>
            <w:r w:rsidR="00290877" w:rsidRPr="007145C8">
              <w:rPr>
                <w:rFonts w:ascii="Times New Roman" w:eastAsia="Times New Roman" w:hAnsi="Times New Roman" w:cs="Times New Roman"/>
                <w:color w:val="auto"/>
                <w:spacing w:val="-4"/>
              </w:rPr>
              <w:t>’</w:t>
            </w:r>
            <w:r w:rsidRPr="007145C8">
              <w:rPr>
                <w:rFonts w:ascii="Times New Roman" w:eastAsia="Times New Roman" w:hAnsi="Times New Roman" w:cs="Times New Roman"/>
                <w:color w:val="auto"/>
                <w:spacing w:val="-4"/>
              </w:rPr>
              <w:t>єктів для створення худож</w:t>
            </w:r>
            <w:r w:rsidR="00E643A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ніх образів.</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Використання різних ліній, плям, форм, ко</w:t>
            </w:r>
            <w:r w:rsidR="00E643A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льорів та їх відтінків для створення візу</w:t>
            </w:r>
            <w:r w:rsidR="00E643A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аль</w:t>
            </w:r>
            <w:r w:rsidR="00E643A3"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них образів.</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sz w:val="32"/>
              </w:rPr>
            </w:pPr>
          </w:p>
          <w:p w:rsidR="00537312" w:rsidRPr="007145C8" w:rsidRDefault="00537312" w:rsidP="0029709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8"/>
              </w:rPr>
              <w:t>Вирізування, конструювання з паперу.</w:t>
            </w:r>
            <w:r w:rsidR="00D0363B"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color w:val="auto"/>
                <w:spacing w:val="-8"/>
              </w:rPr>
              <w:t>Робо</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та з природними матеріалами.</w:t>
            </w:r>
            <w:r w:rsidR="00D0363B" w:rsidRPr="007145C8">
              <w:rPr>
                <w:rFonts w:ascii="Times New Roman" w:eastAsia="Times New Roman" w:hAnsi="Times New Roman" w:cs="Times New Roman"/>
                <w:color w:val="auto"/>
                <w:spacing w:val="-8"/>
              </w:rPr>
              <w:t xml:space="preserve"> Елементарна сти</w:t>
            </w:r>
            <w:r w:rsidR="00D0363B" w:rsidRPr="007145C8">
              <w:rPr>
                <w:rFonts w:ascii="Times New Roman" w:eastAsia="Times New Roman" w:hAnsi="Times New Roman" w:cs="Times New Roman"/>
                <w:color w:val="auto"/>
                <w:spacing w:val="-8"/>
              </w:rPr>
              <w:softHyphen/>
              <w:t>лі</w:t>
            </w:r>
            <w:r w:rsidR="00D0363B" w:rsidRPr="007145C8">
              <w:rPr>
                <w:rFonts w:ascii="Times New Roman" w:eastAsia="Times New Roman" w:hAnsi="Times New Roman" w:cs="Times New Roman"/>
                <w:color w:val="auto"/>
                <w:spacing w:val="-8"/>
              </w:rPr>
              <w:softHyphen/>
              <w:t xml:space="preserve">зація </w:t>
            </w:r>
            <w:r w:rsidRPr="007145C8">
              <w:rPr>
                <w:rFonts w:ascii="Times New Roman" w:eastAsia="Times New Roman" w:hAnsi="Times New Roman" w:cs="Times New Roman"/>
                <w:color w:val="auto"/>
                <w:spacing w:val="-8"/>
              </w:rPr>
              <w:t>форм оздоблюваль</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 xml:space="preserve">них елементів. </w:t>
            </w:r>
            <w:r w:rsidR="00D0363B" w:rsidRPr="007145C8">
              <w:rPr>
                <w:rFonts w:ascii="Times New Roman" w:eastAsia="Times New Roman" w:hAnsi="Times New Roman" w:cs="Times New Roman"/>
                <w:color w:val="auto"/>
                <w:spacing w:val="-8"/>
              </w:rPr>
              <w:t>Р</w:t>
            </w:r>
            <w:r w:rsidRPr="007145C8">
              <w:rPr>
                <w:rFonts w:ascii="Times New Roman" w:eastAsia="Times New Roman" w:hAnsi="Times New Roman" w:cs="Times New Roman"/>
                <w:color w:val="auto"/>
                <w:spacing w:val="-8"/>
              </w:rPr>
              <w:t>із</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них видів декоративно-при</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кладного мис</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те</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цтва</w:t>
            </w:r>
            <w:r w:rsidR="00CA0093"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color w:val="auto"/>
                <w:spacing w:val="-8"/>
              </w:rPr>
              <w:t>(народна іграшка, розпис, витинанка, пи</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санка тощо).</w:t>
            </w:r>
            <w:r w:rsidR="00D0363B"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color w:val="auto"/>
                <w:spacing w:val="-8"/>
              </w:rPr>
              <w:t>Ліплення з пластичних мате</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ріа</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лів різними прийомами і способами.</w:t>
            </w:r>
            <w:r w:rsidR="00D0363B"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color w:val="auto"/>
                <w:spacing w:val="-8"/>
              </w:rPr>
              <w:t>При</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кра</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шення місця, де навчається, живе.</w:t>
            </w:r>
            <w:r w:rsidR="00D0363B"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color w:val="auto"/>
                <w:spacing w:val="-8"/>
              </w:rPr>
              <w:t>Орга</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нізація робочого місця.</w:t>
            </w:r>
            <w:r w:rsidR="00D0363B"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color w:val="auto"/>
                <w:spacing w:val="-8"/>
              </w:rPr>
              <w:t>Дотримання охай</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нос</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ті та пра</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вил техніки безпеки.</w:t>
            </w:r>
            <w:r w:rsidR="00D0363B"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color w:val="auto"/>
                <w:spacing w:val="-8"/>
              </w:rPr>
              <w:t>Інсцені</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за</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ція (виконання нескладних ролей), етюди-наслідування.</w:t>
            </w:r>
            <w:r w:rsidR="00D0363B"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color w:val="auto"/>
                <w:spacing w:val="-8"/>
              </w:rPr>
              <w:t>Від</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тво</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рення елементарних тан</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цю</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вальних еле</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ментів.</w:t>
            </w:r>
            <w:r w:rsidR="00D0363B"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color w:val="auto"/>
                <w:spacing w:val="-8"/>
              </w:rPr>
              <w:t>Імпровізації засобами пантоміми (мімі</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ка, жести).</w:t>
            </w:r>
            <w:r w:rsidR="00D0363B" w:rsidRPr="007145C8">
              <w:rPr>
                <w:rFonts w:ascii="Times New Roman" w:eastAsia="Times New Roman" w:hAnsi="Times New Roman" w:cs="Times New Roman"/>
                <w:color w:val="auto"/>
                <w:spacing w:val="-8"/>
              </w:rPr>
              <w:t xml:space="preserve"> </w:t>
            </w:r>
            <w:r w:rsidRPr="007145C8">
              <w:rPr>
                <w:rFonts w:ascii="Times New Roman" w:eastAsia="Times New Roman" w:hAnsi="Times New Roman" w:cs="Times New Roman"/>
                <w:color w:val="auto"/>
                <w:spacing w:val="-8"/>
              </w:rPr>
              <w:t>Використання видів мистецької ді</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яль</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ності для задоволення та поліпшення емо</w:t>
            </w:r>
            <w:r w:rsidR="00D0363B"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 xml:space="preserve">ційного стану. </w:t>
            </w:r>
          </w:p>
        </w:tc>
      </w:tr>
      <w:tr w:rsidR="00537312" w:rsidRPr="007145C8" w:rsidTr="0080564C">
        <w:tc>
          <w:tcPr>
            <w:tcW w:w="9639" w:type="dxa"/>
            <w:gridSpan w:val="2"/>
          </w:tcPr>
          <w:p w:rsidR="00537312" w:rsidRPr="007145C8" w:rsidRDefault="00537312" w:rsidP="0080564C">
            <w:pPr>
              <w:spacing w:line="226" w:lineRule="auto"/>
              <w:ind w:firstLine="709"/>
              <w:jc w:val="both"/>
              <w:rPr>
                <w:rFonts w:ascii="Times New Roman" w:hAnsi="Times New Roman" w:cs="Times New Roman"/>
                <w:b/>
                <w:color w:val="auto"/>
                <w:spacing w:val="-4"/>
              </w:rPr>
            </w:pPr>
            <w:r w:rsidRPr="007145C8">
              <w:rPr>
                <w:rFonts w:ascii="Times New Roman" w:hAnsi="Times New Roman" w:cs="Times New Roman"/>
                <w:b/>
                <w:color w:val="auto"/>
                <w:spacing w:val="-4"/>
              </w:rPr>
              <w:lastRenderedPageBreak/>
              <w:t>Сприймання та інтерпретація мистецтва</w:t>
            </w:r>
          </w:p>
        </w:tc>
      </w:tr>
      <w:tr w:rsidR="00537312" w:rsidRPr="009D6ABE" w:rsidTr="0080564C">
        <w:tc>
          <w:tcPr>
            <w:tcW w:w="5357" w:type="dxa"/>
          </w:tcPr>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color w:val="auto"/>
                <w:spacing w:val="-4"/>
              </w:rPr>
            </w:pPr>
            <w:r w:rsidRPr="007145C8">
              <w:rPr>
                <w:rFonts w:ascii="Times New Roman" w:eastAsia="Times New Roman" w:hAnsi="Times New Roman" w:cs="Times New Roman"/>
                <w:i/>
                <w:color w:val="auto"/>
                <w:spacing w:val="-4"/>
              </w:rPr>
              <w:t>сприймає</w:t>
            </w:r>
            <w:r w:rsidRPr="007145C8">
              <w:rPr>
                <w:rFonts w:ascii="Times New Roman" w:eastAsia="Times New Roman" w:hAnsi="Times New Roman" w:cs="Times New Roman"/>
                <w:color w:val="auto"/>
                <w:spacing w:val="-4"/>
              </w:rPr>
              <w:t xml:space="preserve"> твір мистецтва та </w:t>
            </w:r>
            <w:r w:rsidRPr="007145C8">
              <w:rPr>
                <w:rFonts w:ascii="Times New Roman" w:eastAsia="Times New Roman" w:hAnsi="Times New Roman" w:cs="Times New Roman"/>
                <w:i/>
                <w:color w:val="auto"/>
                <w:spacing w:val="-4"/>
              </w:rPr>
              <w:t>висловлює</w:t>
            </w:r>
            <w:r w:rsidRPr="007145C8">
              <w:rPr>
                <w:rFonts w:ascii="Times New Roman" w:eastAsia="Times New Roman" w:hAnsi="Times New Roman" w:cs="Times New Roman"/>
                <w:color w:val="auto"/>
                <w:spacing w:val="-4"/>
              </w:rPr>
              <w:t xml:space="preserve"> враження, доби</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ра</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ючи із запропонованих слова, які співзвучні особис</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тим емоціям;</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4"/>
              </w:rPr>
            </w:pPr>
            <w:r w:rsidRPr="007145C8">
              <w:rPr>
                <w:rFonts w:ascii="Times New Roman" w:eastAsia="Times New Roman" w:hAnsi="Times New Roman" w:cs="Times New Roman"/>
                <w:i/>
                <w:color w:val="auto"/>
                <w:spacing w:val="-4"/>
              </w:rPr>
              <w:t xml:space="preserve">визначає </w:t>
            </w:r>
            <w:r w:rsidRPr="007145C8">
              <w:rPr>
                <w:rFonts w:ascii="Times New Roman" w:eastAsia="Times New Roman" w:hAnsi="Times New Roman" w:cs="Times New Roman"/>
                <w:color w:val="auto"/>
                <w:spacing w:val="-4"/>
              </w:rPr>
              <w:t>темп (повільно, помірно, швидко); регістр (ви</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со</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кий, середній, низький), динаміку (гучно, тихо), тембр (звучання хору та оркестру, окремих музичних інстру</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мен</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тів (сопілка, бубон, барабан, скрипка, бандура, фор</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те</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піано тощо)), характеризує мелодію;</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i/>
                <w:color w:val="auto"/>
                <w:spacing w:val="-4"/>
                <w:sz w:val="16"/>
              </w:rPr>
            </w:pP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u w:val="single"/>
              </w:rPr>
            </w:pPr>
            <w:r w:rsidRPr="007145C8">
              <w:rPr>
                <w:rFonts w:ascii="Times New Roman" w:eastAsia="Times New Roman" w:hAnsi="Times New Roman" w:cs="Times New Roman"/>
                <w:i/>
                <w:color w:val="auto"/>
                <w:spacing w:val="-4"/>
              </w:rPr>
              <w:t xml:space="preserve">визначає </w:t>
            </w:r>
            <w:r w:rsidRPr="007145C8">
              <w:rPr>
                <w:rFonts w:ascii="Times New Roman" w:eastAsia="Times New Roman" w:hAnsi="Times New Roman" w:cs="Times New Roman"/>
                <w:color w:val="auto"/>
                <w:spacing w:val="-4"/>
              </w:rPr>
              <w:t xml:space="preserve">колорит (теплий, </w:t>
            </w:r>
            <w:r w:rsidRPr="007145C8">
              <w:rPr>
                <w:rFonts w:ascii="Times New Roman" w:hAnsi="Times New Roman" w:cs="Times New Roman"/>
                <w:color w:val="auto"/>
                <w:spacing w:val="-4"/>
              </w:rPr>
              <w:t>холодний)</w:t>
            </w:r>
            <w:r w:rsidRPr="007145C8">
              <w:rPr>
                <w:rFonts w:ascii="Times New Roman" w:eastAsia="Times New Roman" w:hAnsi="Times New Roman" w:cs="Times New Roman"/>
                <w:color w:val="auto"/>
                <w:spacing w:val="-4"/>
              </w:rPr>
              <w:t xml:space="preserve"> творів мистецтва та учнівських робіт</w:t>
            </w:r>
            <w:r w:rsidRPr="007145C8">
              <w:rPr>
                <w:rFonts w:ascii="Times New Roman" w:eastAsia="Times New Roman" w:hAnsi="Times New Roman" w:cs="Times New Roman"/>
                <w:color w:val="auto"/>
                <w:spacing w:val="-4"/>
                <w:u w:val="single"/>
              </w:rPr>
              <w:t>;</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sz w:val="16"/>
                <w:u w:val="single"/>
              </w:rPr>
            </w:pP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порівнює</w:t>
            </w:r>
            <w:r w:rsidRPr="007145C8">
              <w:rPr>
                <w:rFonts w:ascii="Times New Roman" w:eastAsia="Times New Roman" w:hAnsi="Times New Roman" w:cs="Times New Roman"/>
                <w:color w:val="auto"/>
                <w:spacing w:val="-4"/>
              </w:rPr>
              <w:t xml:space="preserve"> музичні та візуальні образи, твори мистецтва та явища довкілля;</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color w:val="auto"/>
                <w:spacing w:val="-4"/>
                <w:sz w:val="16"/>
              </w:rPr>
            </w:pP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color w:val="auto"/>
                <w:spacing w:val="-4"/>
              </w:rPr>
            </w:pPr>
            <w:r w:rsidRPr="007145C8">
              <w:rPr>
                <w:rFonts w:ascii="Times New Roman" w:eastAsia="Times New Roman" w:hAnsi="Times New Roman" w:cs="Times New Roman"/>
                <w:i/>
                <w:color w:val="auto"/>
                <w:spacing w:val="-4"/>
              </w:rPr>
              <w:t>розрізняє</w:t>
            </w:r>
            <w:r w:rsidRPr="007145C8">
              <w:rPr>
                <w:rFonts w:ascii="Times New Roman" w:eastAsia="Times New Roman" w:hAnsi="Times New Roman" w:cs="Times New Roman"/>
                <w:color w:val="auto"/>
                <w:spacing w:val="-4"/>
              </w:rPr>
              <w:t xml:space="preserve"> види театру (ляльковий, музичний, драматич</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ний) та кінематографу (кінофільм, мультфільм);</w:t>
            </w:r>
            <w:r w:rsidR="00CA0093" w:rsidRPr="007145C8">
              <w:rPr>
                <w:rFonts w:ascii="Times New Roman" w:eastAsia="Times New Roman" w:hAnsi="Times New Roman" w:cs="Times New Roman"/>
                <w:color w:val="auto"/>
                <w:spacing w:val="-4"/>
              </w:rPr>
              <w:t xml:space="preserve"> </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використовує</w:t>
            </w:r>
            <w:r w:rsidRPr="007145C8">
              <w:rPr>
                <w:rFonts w:ascii="Times New Roman" w:eastAsia="Times New Roman" w:hAnsi="Times New Roman" w:cs="Times New Roman"/>
                <w:color w:val="auto"/>
                <w:spacing w:val="-4"/>
              </w:rPr>
              <w:t xml:space="preserve"> театральну термінологію (сцена, актор, костюм, декорація);</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color w:val="auto"/>
                <w:spacing w:val="-4"/>
                <w:sz w:val="16"/>
              </w:rPr>
            </w:pP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color w:val="auto"/>
                <w:spacing w:val="-4"/>
              </w:rPr>
            </w:pPr>
            <w:r w:rsidRPr="007145C8">
              <w:rPr>
                <w:rFonts w:ascii="Times New Roman" w:eastAsia="Times New Roman" w:hAnsi="Times New Roman" w:cs="Times New Roman"/>
                <w:i/>
                <w:color w:val="auto"/>
                <w:spacing w:val="-4"/>
              </w:rPr>
              <w:t>виявляє</w:t>
            </w:r>
            <w:r w:rsidRPr="007145C8">
              <w:rPr>
                <w:rFonts w:ascii="Times New Roman" w:eastAsia="Times New Roman" w:hAnsi="Times New Roman" w:cs="Times New Roman"/>
                <w:color w:val="auto"/>
                <w:spacing w:val="-4"/>
              </w:rPr>
              <w:t xml:space="preserve"> твори мистецтва, що змінюють або передають його/її настрій</w:t>
            </w:r>
          </w:p>
        </w:tc>
        <w:tc>
          <w:tcPr>
            <w:tcW w:w="4282" w:type="dxa"/>
          </w:tcPr>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Сприймання творів різних видів мистецтва. Обговорення вражень, емоцій, які вони ви</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кли</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кали. Добір із запропонованих слів-характеристик, що співзвучні особистим емо</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 xml:space="preserve">ціям </w:t>
            </w:r>
            <w:r w:rsidR="0029709C" w:rsidRPr="007145C8">
              <w:rPr>
                <w:rFonts w:ascii="Times New Roman" w:eastAsia="Times New Roman" w:hAnsi="Times New Roman" w:cs="Times New Roman"/>
                <w:color w:val="auto"/>
                <w:spacing w:val="-4"/>
              </w:rPr>
              <w:t>і</w:t>
            </w:r>
            <w:r w:rsidRPr="007145C8">
              <w:rPr>
                <w:rFonts w:ascii="Times New Roman" w:eastAsia="Times New Roman" w:hAnsi="Times New Roman" w:cs="Times New Roman"/>
                <w:color w:val="auto"/>
                <w:spacing w:val="-4"/>
              </w:rPr>
              <w:t xml:space="preserve"> враженням.</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p>
          <w:p w:rsidR="0029709C" w:rsidRPr="007145C8" w:rsidRDefault="0029709C" w:rsidP="0080564C">
            <w:pPr>
              <w:pStyle w:val="14"/>
              <w:widowControl w:val="0"/>
              <w:spacing w:after="0" w:line="226" w:lineRule="auto"/>
              <w:jc w:val="both"/>
              <w:rPr>
                <w:rFonts w:ascii="Times New Roman" w:eastAsia="Times New Roman" w:hAnsi="Times New Roman" w:cs="Times New Roman"/>
                <w:color w:val="auto"/>
                <w:spacing w:val="-4"/>
              </w:rPr>
            </w:pPr>
          </w:p>
          <w:p w:rsidR="0029709C" w:rsidRPr="007145C8" w:rsidRDefault="0029709C" w:rsidP="0080564C">
            <w:pPr>
              <w:pStyle w:val="14"/>
              <w:widowControl w:val="0"/>
              <w:spacing w:after="0" w:line="226" w:lineRule="auto"/>
              <w:jc w:val="both"/>
              <w:rPr>
                <w:rFonts w:ascii="Times New Roman" w:eastAsia="Times New Roman" w:hAnsi="Times New Roman" w:cs="Times New Roman"/>
                <w:color w:val="auto"/>
                <w:spacing w:val="-4"/>
                <w:sz w:val="18"/>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Визначення засобів виразності твору.</w:t>
            </w:r>
          </w:p>
          <w:p w:rsidR="00537312" w:rsidRPr="007145C8" w:rsidRDefault="00537312" w:rsidP="0080564C">
            <w:pPr>
              <w:pStyle w:val="14"/>
              <w:widowControl w:val="0"/>
              <w:tabs>
                <w:tab w:val="left" w:pos="579"/>
              </w:tabs>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Порівняння природних форм, образів довкілля з їх художнім</w:t>
            </w:r>
            <w:r w:rsidR="00CA0093" w:rsidRPr="007145C8">
              <w:rPr>
                <w:rFonts w:ascii="Times New Roman" w:eastAsia="Times New Roman" w:hAnsi="Times New Roman" w:cs="Times New Roman"/>
                <w:color w:val="auto"/>
                <w:spacing w:val="-4"/>
              </w:rPr>
              <w:t xml:space="preserve"> </w:t>
            </w:r>
            <w:r w:rsidRPr="007145C8">
              <w:rPr>
                <w:rFonts w:ascii="Times New Roman" w:eastAsia="Times New Roman" w:hAnsi="Times New Roman" w:cs="Times New Roman"/>
                <w:color w:val="auto"/>
                <w:spacing w:val="-4"/>
              </w:rPr>
              <w:t>(декоративним) трактуванням.</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sz w:val="16"/>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Знайомство з деякими видами театру (ляль</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ко</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вий, музичний, драматичний), кіно</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мис</w:t>
            </w:r>
            <w:r w:rsidR="0029709C"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 xml:space="preserve">тецтва (кінофільм, мультфільм (графічна, пластична, лялькова анімація). </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sz w:val="16"/>
              </w:rPr>
            </w:pPr>
          </w:p>
          <w:p w:rsidR="00537312" w:rsidRPr="007145C8" w:rsidRDefault="00537312" w:rsidP="0029709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Використання творів різних видів мистецтва для отримання задоволення та поліпшення емоційного стану.</w:t>
            </w:r>
          </w:p>
        </w:tc>
      </w:tr>
      <w:tr w:rsidR="00537312" w:rsidRPr="007145C8" w:rsidTr="0080564C">
        <w:tc>
          <w:tcPr>
            <w:tcW w:w="9639" w:type="dxa"/>
            <w:gridSpan w:val="2"/>
          </w:tcPr>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ind w:firstLine="709"/>
              <w:jc w:val="both"/>
              <w:rPr>
                <w:rFonts w:ascii="Times New Roman" w:eastAsia="Times New Roman" w:hAnsi="Times New Roman" w:cs="Times New Roman"/>
                <w:b/>
                <w:color w:val="auto"/>
                <w:spacing w:val="-4"/>
              </w:rPr>
            </w:pPr>
            <w:r w:rsidRPr="007145C8">
              <w:rPr>
                <w:rFonts w:ascii="Times New Roman" w:eastAsia="Times New Roman" w:hAnsi="Times New Roman" w:cs="Times New Roman"/>
                <w:b/>
                <w:color w:val="auto"/>
                <w:spacing w:val="-4"/>
              </w:rPr>
              <w:t>Комунікація через мистецтво</w:t>
            </w:r>
          </w:p>
        </w:tc>
      </w:tr>
      <w:tr w:rsidR="00537312" w:rsidRPr="009D6ABE" w:rsidTr="0080564C">
        <w:tc>
          <w:tcPr>
            <w:tcW w:w="5357" w:type="dxa"/>
          </w:tcPr>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виявляє</w:t>
            </w:r>
            <w:r w:rsidRPr="007145C8">
              <w:rPr>
                <w:rFonts w:ascii="Times New Roman" w:eastAsia="Times New Roman" w:hAnsi="Times New Roman" w:cs="Times New Roman"/>
                <w:color w:val="auto"/>
                <w:spacing w:val="-4"/>
              </w:rPr>
              <w:t xml:space="preserve"> (з допомогою вчителя) та бере участь в обгово</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 xml:space="preserve">реннях інформації, отриманої з творів мистецтва; </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sz w:val="16"/>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презентує</w:t>
            </w:r>
            <w:r w:rsidRPr="007145C8">
              <w:rPr>
                <w:rFonts w:ascii="Times New Roman" w:eastAsia="Times New Roman" w:hAnsi="Times New Roman" w:cs="Times New Roman"/>
                <w:color w:val="auto"/>
                <w:spacing w:val="-4"/>
              </w:rPr>
              <w:t xml:space="preserve"> результати власної творчості (співає пісні, виконує танцювальні рухи, демонструє власні роботи з образотворчого мистецтва тощо);</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4"/>
              </w:rPr>
            </w:pPr>
            <w:r w:rsidRPr="007145C8">
              <w:rPr>
                <w:rFonts w:ascii="Times New Roman" w:eastAsia="Times New Roman" w:hAnsi="Times New Roman" w:cs="Times New Roman"/>
                <w:i/>
                <w:color w:val="auto"/>
                <w:spacing w:val="-4"/>
              </w:rPr>
              <w:lastRenderedPageBreak/>
              <w:t>вербально</w:t>
            </w:r>
            <w:r w:rsidRPr="007145C8">
              <w:rPr>
                <w:rFonts w:ascii="Times New Roman" w:eastAsia="Times New Roman" w:hAnsi="Times New Roman" w:cs="Times New Roman"/>
                <w:color w:val="auto"/>
                <w:spacing w:val="-4"/>
              </w:rPr>
              <w:t xml:space="preserve"> </w:t>
            </w:r>
            <w:r w:rsidRPr="007145C8">
              <w:rPr>
                <w:rFonts w:ascii="Times New Roman" w:eastAsia="Times New Roman" w:hAnsi="Times New Roman" w:cs="Times New Roman"/>
                <w:i/>
                <w:color w:val="auto"/>
                <w:spacing w:val="-4"/>
              </w:rPr>
              <w:t>описує</w:t>
            </w:r>
            <w:r w:rsidRPr="007145C8">
              <w:rPr>
                <w:rFonts w:ascii="Times New Roman" w:eastAsia="Times New Roman" w:hAnsi="Times New Roman" w:cs="Times New Roman"/>
                <w:color w:val="auto"/>
                <w:spacing w:val="-4"/>
              </w:rPr>
              <w:t xml:space="preserve"> свій творчий задум; </w:t>
            </w:r>
            <w:r w:rsidRPr="007145C8">
              <w:rPr>
                <w:rFonts w:ascii="Times New Roman" w:eastAsia="Times New Roman" w:hAnsi="Times New Roman" w:cs="Times New Roman"/>
                <w:i/>
                <w:color w:val="auto"/>
                <w:spacing w:val="-4"/>
              </w:rPr>
              <w:t>визначає</w:t>
            </w:r>
            <w:r w:rsidRPr="007145C8">
              <w:rPr>
                <w:rFonts w:ascii="Times New Roman" w:eastAsia="Times New Roman" w:hAnsi="Times New Roman" w:cs="Times New Roman"/>
                <w:color w:val="auto"/>
                <w:spacing w:val="-4"/>
              </w:rPr>
              <w:t>, що вда</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ло</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ся, чи не вдалося у виконанні того, що було задума</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 xml:space="preserve">но; </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4"/>
              </w:rPr>
            </w:pPr>
            <w:r w:rsidRPr="007145C8">
              <w:rPr>
                <w:rFonts w:ascii="Times New Roman" w:eastAsia="Times New Roman" w:hAnsi="Times New Roman" w:cs="Times New Roman"/>
                <w:i/>
                <w:color w:val="auto"/>
                <w:spacing w:val="-4"/>
              </w:rPr>
              <w:t>готовий / -а</w:t>
            </w:r>
            <w:r w:rsidRPr="007145C8">
              <w:rPr>
                <w:rFonts w:ascii="Times New Roman" w:eastAsia="Times New Roman" w:hAnsi="Times New Roman" w:cs="Times New Roman"/>
                <w:color w:val="auto"/>
                <w:spacing w:val="-4"/>
              </w:rPr>
              <w:t xml:space="preserve"> до того, що може не вийти з першого разу так, як задумав / -ла; </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виявляє</w:t>
            </w:r>
            <w:r w:rsidRPr="007145C8">
              <w:rPr>
                <w:rFonts w:ascii="Times New Roman" w:eastAsia="Times New Roman" w:hAnsi="Times New Roman" w:cs="Times New Roman"/>
                <w:color w:val="auto"/>
                <w:spacing w:val="-4"/>
              </w:rPr>
              <w:t xml:space="preserve"> досягнення у художньо-творчій діяльності одно</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літ</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ків;</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rFonts w:ascii="Times New Roman" w:eastAsia="Times New Roman" w:hAnsi="Times New Roman" w:cs="Times New Roman"/>
                <w:color w:val="auto"/>
                <w:spacing w:val="-4"/>
              </w:rPr>
            </w:pPr>
            <w:r w:rsidRPr="007145C8">
              <w:rPr>
                <w:rFonts w:ascii="Times New Roman" w:eastAsia="Times New Roman" w:hAnsi="Times New Roman" w:cs="Times New Roman"/>
                <w:i/>
                <w:color w:val="auto"/>
                <w:spacing w:val="-4"/>
              </w:rPr>
              <w:t>бере участь</w:t>
            </w:r>
            <w:r w:rsidRPr="007145C8">
              <w:rPr>
                <w:rFonts w:ascii="Times New Roman" w:eastAsia="Times New Roman" w:hAnsi="Times New Roman" w:cs="Times New Roman"/>
                <w:color w:val="auto"/>
                <w:spacing w:val="-4"/>
              </w:rPr>
              <w:t xml:space="preserve"> у колективному виконанні творчого заду</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му; у шкільних мистецьких заходах (концертах, вистав</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ках, інсценізаціях тощо), в обговореннях власних вра</w:t>
            </w:r>
            <w:r w:rsidR="007B7DC2"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жень від творів різних видів мистецтва;</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4"/>
                <w:sz w:val="16"/>
              </w:rPr>
            </w:pP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8"/>
              </w:rPr>
            </w:pPr>
            <w:r w:rsidRPr="007145C8">
              <w:rPr>
                <w:rFonts w:ascii="Times New Roman" w:eastAsia="Times New Roman" w:hAnsi="Times New Roman" w:cs="Times New Roman"/>
                <w:i/>
                <w:color w:val="auto"/>
                <w:spacing w:val="-8"/>
              </w:rPr>
              <w:t>обговорює</w:t>
            </w:r>
            <w:r w:rsidRPr="007145C8">
              <w:rPr>
                <w:rFonts w:ascii="Times New Roman" w:eastAsia="Times New Roman" w:hAnsi="Times New Roman" w:cs="Times New Roman"/>
                <w:color w:val="auto"/>
                <w:spacing w:val="-8"/>
              </w:rPr>
              <w:t xml:space="preserve"> з однолітками свої враження від творів різн</w:t>
            </w:r>
            <w:r w:rsidR="007B7DC2"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их видів мистецтва відомих митців, від дитячої твор</w:t>
            </w:r>
            <w:r w:rsidR="007B7DC2" w:rsidRPr="007145C8">
              <w:rPr>
                <w:rFonts w:ascii="Times New Roman" w:eastAsia="Times New Roman" w:hAnsi="Times New Roman" w:cs="Times New Roman"/>
                <w:color w:val="auto"/>
                <w:spacing w:val="-8"/>
              </w:rPr>
              <w:softHyphen/>
            </w:r>
            <w:r w:rsidRPr="007145C8">
              <w:rPr>
                <w:rFonts w:ascii="Times New Roman" w:eastAsia="Times New Roman" w:hAnsi="Times New Roman" w:cs="Times New Roman"/>
                <w:color w:val="auto"/>
                <w:spacing w:val="-8"/>
              </w:rPr>
              <w:t>чості;</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contextualSpacing/>
              <w:jc w:val="both"/>
              <w:rPr>
                <w:color w:val="auto"/>
                <w:spacing w:val="-4"/>
              </w:rPr>
            </w:pPr>
            <w:r w:rsidRPr="007145C8">
              <w:rPr>
                <w:rFonts w:ascii="Times New Roman" w:eastAsia="Times New Roman" w:hAnsi="Times New Roman" w:cs="Times New Roman"/>
                <w:i/>
                <w:color w:val="auto"/>
                <w:spacing w:val="-4"/>
              </w:rPr>
              <w:t>дотримується</w:t>
            </w:r>
            <w:r w:rsidRPr="007145C8">
              <w:rPr>
                <w:rFonts w:ascii="Times New Roman" w:eastAsia="Times New Roman" w:hAnsi="Times New Roman" w:cs="Times New Roman"/>
                <w:color w:val="auto"/>
                <w:spacing w:val="-4"/>
              </w:rPr>
              <w:t xml:space="preserve"> правил взаємодії і творчої співпраці.</w:t>
            </w:r>
          </w:p>
        </w:tc>
        <w:tc>
          <w:tcPr>
            <w:tcW w:w="4282" w:type="dxa"/>
          </w:tcPr>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lastRenderedPageBreak/>
              <w:t>Виховні ситуації: обговорення (з допомогою вчителя) інформації – сюжетів, характерів пер</w:t>
            </w:r>
            <w:r w:rsidR="004A3869"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сонажів тощо, отриманої з творів мистецтва.</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Презентація</w:t>
            </w:r>
            <w:r w:rsidR="00CA0093" w:rsidRPr="007145C8">
              <w:rPr>
                <w:rFonts w:ascii="Times New Roman" w:eastAsia="Times New Roman" w:hAnsi="Times New Roman" w:cs="Times New Roman"/>
                <w:color w:val="auto"/>
                <w:spacing w:val="-4"/>
              </w:rPr>
              <w:t xml:space="preserve"> </w:t>
            </w:r>
            <w:r w:rsidRPr="007145C8">
              <w:rPr>
                <w:rFonts w:ascii="Times New Roman" w:eastAsia="Times New Roman" w:hAnsi="Times New Roman" w:cs="Times New Roman"/>
                <w:color w:val="auto"/>
                <w:spacing w:val="-4"/>
              </w:rPr>
              <w:t>та характеристика</w:t>
            </w:r>
            <w:r w:rsidR="00CA0093" w:rsidRPr="007145C8">
              <w:rPr>
                <w:rFonts w:ascii="Times New Roman" w:eastAsia="Times New Roman" w:hAnsi="Times New Roman" w:cs="Times New Roman"/>
                <w:color w:val="auto"/>
                <w:spacing w:val="-4"/>
              </w:rPr>
              <w:t xml:space="preserve"> </w:t>
            </w:r>
            <w:r w:rsidRPr="007145C8">
              <w:rPr>
                <w:rFonts w:ascii="Times New Roman" w:eastAsia="Times New Roman" w:hAnsi="Times New Roman" w:cs="Times New Roman"/>
                <w:color w:val="auto"/>
                <w:spacing w:val="-4"/>
              </w:rPr>
              <w:t>власних твор</w:t>
            </w:r>
            <w:r w:rsidR="004A3869"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чих досягнень.</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lastRenderedPageBreak/>
              <w:t>Колективне виконання творчого задуму (оформ</w:t>
            </w:r>
            <w:r w:rsidR="004A3869" w:rsidRPr="007145C8">
              <w:rPr>
                <w:rFonts w:ascii="Times New Roman" w:eastAsia="Times New Roman" w:hAnsi="Times New Roman" w:cs="Times New Roman"/>
                <w:color w:val="auto"/>
                <w:spacing w:val="-4"/>
              </w:rPr>
              <w:softHyphen/>
            </w:r>
            <w:r w:rsidRPr="007145C8">
              <w:rPr>
                <w:rFonts w:ascii="Times New Roman" w:eastAsia="Times New Roman" w:hAnsi="Times New Roman" w:cs="Times New Roman"/>
                <w:color w:val="auto"/>
                <w:spacing w:val="-4"/>
              </w:rPr>
              <w:t>лення класної кімнати, створення колективних художніх композицій, флеш-моби тощо);</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sz w:val="16"/>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Проведення шкільних мистецьких заходів (концертів, виставок, інсценізацій тощо)</w:t>
            </w: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sz w:val="16"/>
              </w:rPr>
            </w:pPr>
          </w:p>
          <w:p w:rsidR="004A3869" w:rsidRPr="007145C8" w:rsidRDefault="004A3869" w:rsidP="0080564C">
            <w:pPr>
              <w:pStyle w:val="14"/>
              <w:widowControl w:val="0"/>
              <w:spacing w:after="0" w:line="226" w:lineRule="auto"/>
              <w:jc w:val="both"/>
              <w:rPr>
                <w:rFonts w:ascii="Times New Roman" w:eastAsia="Times New Roman" w:hAnsi="Times New Roman" w:cs="Times New Roman"/>
                <w:color w:val="auto"/>
                <w:spacing w:val="-4"/>
              </w:rPr>
            </w:pPr>
          </w:p>
          <w:p w:rsidR="004A3869" w:rsidRPr="007145C8" w:rsidRDefault="004A3869" w:rsidP="0080564C">
            <w:pPr>
              <w:pStyle w:val="14"/>
              <w:widowControl w:val="0"/>
              <w:spacing w:after="0" w:line="226" w:lineRule="auto"/>
              <w:jc w:val="both"/>
              <w:rPr>
                <w:rFonts w:ascii="Times New Roman" w:eastAsia="Times New Roman" w:hAnsi="Times New Roman" w:cs="Times New Roman"/>
                <w:color w:val="auto"/>
                <w:spacing w:val="-4"/>
              </w:rPr>
            </w:pPr>
          </w:p>
          <w:p w:rsidR="004A3869" w:rsidRPr="007145C8" w:rsidRDefault="004A3869" w:rsidP="0080564C">
            <w:pPr>
              <w:pStyle w:val="14"/>
              <w:widowControl w:val="0"/>
              <w:spacing w:after="0" w:line="226" w:lineRule="auto"/>
              <w:jc w:val="both"/>
              <w:rPr>
                <w:rFonts w:ascii="Times New Roman" w:eastAsia="Times New Roman" w:hAnsi="Times New Roman" w:cs="Times New Roman"/>
                <w:color w:val="auto"/>
                <w:spacing w:val="-4"/>
              </w:rPr>
            </w:pPr>
          </w:p>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rPr>
              <w:t>Ознайомлення і упровадження правил творчої співпраці, взаємодії, комунікації.</w:t>
            </w:r>
          </w:p>
          <w:p w:rsidR="00537312" w:rsidRPr="007145C8" w:rsidRDefault="00537312" w:rsidP="0080564C">
            <w:pPr>
              <w:pStyle w:val="14"/>
              <w:widowControl w:val="0"/>
              <w:pBdr>
                <w:top w:val="none" w:sz="0" w:space="0" w:color="auto"/>
                <w:left w:val="none" w:sz="0" w:space="0" w:color="auto"/>
                <w:bottom w:val="none" w:sz="0" w:space="0" w:color="auto"/>
                <w:right w:val="none" w:sz="0" w:space="0" w:color="auto"/>
                <w:between w:val="none" w:sz="0" w:space="0" w:color="auto"/>
              </w:pBdr>
              <w:spacing w:after="0" w:line="226" w:lineRule="auto"/>
              <w:jc w:val="both"/>
              <w:rPr>
                <w:rFonts w:ascii="Times New Roman" w:eastAsia="Times New Roman" w:hAnsi="Times New Roman" w:cs="Times New Roman"/>
                <w:color w:val="auto"/>
                <w:spacing w:val="-4"/>
              </w:rPr>
            </w:pPr>
          </w:p>
        </w:tc>
      </w:tr>
    </w:tbl>
    <w:p w:rsidR="00537312" w:rsidRPr="007145C8" w:rsidRDefault="00537312" w:rsidP="0080564C">
      <w:pPr>
        <w:pStyle w:val="14"/>
        <w:widowControl w:val="0"/>
        <w:spacing w:after="0" w:line="226" w:lineRule="auto"/>
        <w:jc w:val="both"/>
        <w:rPr>
          <w:rFonts w:ascii="Times New Roman" w:eastAsia="Times New Roman" w:hAnsi="Times New Roman" w:cs="Times New Roman"/>
          <w:color w:val="auto"/>
          <w:spacing w:val="-4"/>
          <w:sz w:val="16"/>
        </w:rPr>
      </w:pPr>
    </w:p>
    <w:p w:rsidR="00537312" w:rsidRPr="007145C8" w:rsidRDefault="004A3869" w:rsidP="000C67E1">
      <w:pPr>
        <w:spacing w:line="226" w:lineRule="auto"/>
        <w:ind w:firstLine="568"/>
        <w:jc w:val="center"/>
        <w:rPr>
          <w:rFonts w:ascii="Times New Roman" w:eastAsia="Times New Roman" w:hAnsi="Times New Roman" w:cs="Times New Roman"/>
          <w:b/>
          <w:color w:val="auto"/>
          <w:spacing w:val="-4"/>
          <w:lang w:val="uk-UA" w:eastAsia="ru-RU"/>
        </w:rPr>
      </w:pPr>
      <w:r w:rsidRPr="007145C8">
        <w:rPr>
          <w:rFonts w:ascii="Times New Roman" w:eastAsia="Times New Roman" w:hAnsi="Times New Roman" w:cs="Times New Roman"/>
          <w:b/>
          <w:color w:val="auto"/>
          <w:spacing w:val="-4"/>
          <w:lang w:val="uk-UA" w:eastAsia="ru-RU"/>
        </w:rPr>
        <w:t>Фізкультурна освітня галузь</w:t>
      </w:r>
    </w:p>
    <w:p w:rsidR="004A3869" w:rsidRPr="007145C8" w:rsidRDefault="004A3869" w:rsidP="000C67E1">
      <w:pPr>
        <w:spacing w:line="226" w:lineRule="auto"/>
        <w:ind w:firstLine="568"/>
        <w:jc w:val="center"/>
        <w:rPr>
          <w:rFonts w:ascii="Times New Roman" w:eastAsia="Times New Roman" w:hAnsi="Times New Roman" w:cs="Times New Roman"/>
          <w:b/>
          <w:color w:val="auto"/>
          <w:spacing w:val="-4"/>
          <w:sz w:val="16"/>
          <w:lang w:val="uk-UA" w:eastAsia="ru-RU"/>
        </w:rPr>
      </w:pPr>
    </w:p>
    <w:p w:rsidR="00537312" w:rsidRPr="007145C8" w:rsidRDefault="004A3869" w:rsidP="000C67E1">
      <w:pPr>
        <w:spacing w:line="226" w:lineRule="auto"/>
        <w:ind w:firstLine="568"/>
        <w:jc w:val="center"/>
        <w:rPr>
          <w:rFonts w:ascii="Times New Roman" w:eastAsia="Times New Roman" w:hAnsi="Times New Roman" w:cs="Times New Roman"/>
          <w:b/>
          <w:color w:val="auto"/>
          <w:spacing w:val="-4"/>
          <w:lang w:val="uk-UA" w:eastAsia="ru-RU"/>
        </w:rPr>
      </w:pPr>
      <w:r w:rsidRPr="007145C8">
        <w:rPr>
          <w:rFonts w:ascii="Times New Roman" w:eastAsia="Times New Roman" w:hAnsi="Times New Roman" w:cs="Times New Roman"/>
          <w:b/>
          <w:color w:val="auto"/>
          <w:spacing w:val="-4"/>
          <w:lang w:val="uk-UA" w:eastAsia="ru-RU"/>
        </w:rPr>
        <w:t>Фізична культура</w:t>
      </w:r>
    </w:p>
    <w:p w:rsidR="00537312" w:rsidRPr="007145C8" w:rsidRDefault="00537312" w:rsidP="000C67E1">
      <w:pPr>
        <w:spacing w:line="226" w:lineRule="auto"/>
        <w:ind w:firstLine="568"/>
        <w:jc w:val="center"/>
        <w:rPr>
          <w:rFonts w:ascii="Times New Roman" w:eastAsia="Times New Roman" w:hAnsi="Times New Roman" w:cs="Times New Roman"/>
          <w:b/>
          <w:color w:val="auto"/>
          <w:spacing w:val="-4"/>
          <w:sz w:val="16"/>
          <w:lang w:val="uk-UA" w:eastAsia="ru-RU"/>
        </w:rPr>
      </w:pPr>
    </w:p>
    <w:p w:rsidR="00537312" w:rsidRPr="007145C8" w:rsidRDefault="00537312" w:rsidP="000C67E1">
      <w:pPr>
        <w:spacing w:line="226" w:lineRule="auto"/>
        <w:ind w:firstLine="568"/>
        <w:jc w:val="center"/>
        <w:rPr>
          <w:rFonts w:ascii="Times New Roman" w:eastAsia="Times New Roman" w:hAnsi="Times New Roman" w:cs="Times New Roman"/>
          <w:b/>
          <w:color w:val="auto"/>
          <w:spacing w:val="-4"/>
          <w:lang w:val="uk-UA" w:eastAsia="ru-RU"/>
        </w:rPr>
      </w:pPr>
      <w:r w:rsidRPr="007145C8">
        <w:rPr>
          <w:rFonts w:ascii="Times New Roman" w:eastAsia="Times New Roman" w:hAnsi="Times New Roman" w:cs="Times New Roman"/>
          <w:b/>
          <w:color w:val="auto"/>
          <w:spacing w:val="-4"/>
          <w:lang w:val="uk-UA" w:eastAsia="ru-RU"/>
        </w:rPr>
        <w:t>Пояснювальна записка</w:t>
      </w:r>
    </w:p>
    <w:p w:rsidR="00003352" w:rsidRPr="007145C8" w:rsidRDefault="00003352" w:rsidP="000C67E1">
      <w:pPr>
        <w:spacing w:line="226" w:lineRule="auto"/>
        <w:ind w:firstLine="568"/>
        <w:jc w:val="center"/>
        <w:rPr>
          <w:rFonts w:ascii="Times New Roman" w:eastAsia="Times New Roman" w:hAnsi="Times New Roman" w:cs="Times New Roman"/>
          <w:b/>
          <w:color w:val="auto"/>
          <w:spacing w:val="-4"/>
          <w:sz w:val="16"/>
          <w:lang w:val="uk-UA" w:eastAsia="ru-RU"/>
        </w:rPr>
      </w:pPr>
    </w:p>
    <w:p w:rsidR="00537312" w:rsidRPr="007145C8" w:rsidRDefault="00537312" w:rsidP="000C67E1">
      <w:pPr>
        <w:spacing w:line="226" w:lineRule="auto"/>
        <w:ind w:firstLine="568"/>
        <w:jc w:val="both"/>
        <w:rPr>
          <w:rFonts w:ascii="Times New Roman" w:eastAsia="Times New Roman" w:hAnsi="Times New Roman" w:cs="Times New Roman"/>
          <w:color w:val="auto"/>
          <w:spacing w:val="-8"/>
          <w:lang w:val="uk-UA"/>
        </w:rPr>
      </w:pPr>
      <w:r w:rsidRPr="007145C8">
        <w:rPr>
          <w:rFonts w:ascii="Times New Roman" w:eastAsia="Times New Roman" w:hAnsi="Times New Roman" w:cs="Times New Roman"/>
          <w:b/>
          <w:color w:val="auto"/>
          <w:spacing w:val="-8"/>
          <w:lang w:val="uk-UA"/>
        </w:rPr>
        <w:t>Метою</w:t>
      </w:r>
      <w:r w:rsidRPr="007145C8">
        <w:rPr>
          <w:rFonts w:ascii="Times New Roman" w:eastAsia="Times New Roman" w:hAnsi="Times New Roman" w:cs="Times New Roman"/>
          <w:color w:val="auto"/>
          <w:spacing w:val="-8"/>
          <w:lang w:val="uk-UA"/>
        </w:rPr>
        <w:t xml:space="preserve"> навчання фізичної культури є всебічний фізичний розвиток особистості учня засо</w:t>
      </w:r>
      <w:r w:rsidR="00817FF6" w:rsidRPr="007145C8">
        <w:rPr>
          <w:rFonts w:ascii="Times New Roman" w:eastAsia="Times New Roman" w:hAnsi="Times New Roman" w:cs="Times New Roman"/>
          <w:color w:val="auto"/>
          <w:spacing w:val="-8"/>
          <w:lang w:val="uk-UA"/>
        </w:rPr>
        <w:softHyphen/>
      </w:r>
      <w:r w:rsidRPr="007145C8">
        <w:rPr>
          <w:rFonts w:ascii="Times New Roman" w:eastAsia="Times New Roman" w:hAnsi="Times New Roman" w:cs="Times New Roman"/>
          <w:color w:val="auto"/>
          <w:spacing w:val="-8"/>
          <w:lang w:val="uk-UA"/>
        </w:rPr>
        <w:t>бами фізкультурної та ігрової діяльності, формування в молодших школярів ключових фізкуль</w:t>
      </w:r>
      <w:r w:rsidR="00817FF6" w:rsidRPr="007145C8">
        <w:rPr>
          <w:rFonts w:ascii="Times New Roman" w:eastAsia="Times New Roman" w:hAnsi="Times New Roman" w:cs="Times New Roman"/>
          <w:color w:val="auto"/>
          <w:spacing w:val="-8"/>
          <w:lang w:val="uk-UA"/>
        </w:rPr>
        <w:softHyphen/>
      </w:r>
      <w:r w:rsidRPr="007145C8">
        <w:rPr>
          <w:rFonts w:ascii="Times New Roman" w:eastAsia="Times New Roman" w:hAnsi="Times New Roman" w:cs="Times New Roman"/>
          <w:color w:val="auto"/>
          <w:spacing w:val="-8"/>
          <w:lang w:val="uk-UA"/>
        </w:rPr>
        <w:t>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537312" w:rsidRPr="007145C8" w:rsidRDefault="00537312" w:rsidP="000C67E1">
      <w:pPr>
        <w:spacing w:line="226" w:lineRule="auto"/>
        <w:ind w:firstLine="568"/>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 xml:space="preserve">Досягнення поставленої мети передбачає виконання таких </w:t>
      </w:r>
      <w:r w:rsidRPr="007145C8">
        <w:rPr>
          <w:rFonts w:ascii="Times New Roman" w:eastAsia="Calibri" w:hAnsi="Times New Roman" w:cs="Times New Roman"/>
          <w:b/>
          <w:color w:val="auto"/>
          <w:spacing w:val="-4"/>
          <w:lang w:val="uk-UA"/>
        </w:rPr>
        <w:t>завдань</w:t>
      </w:r>
      <w:r w:rsidRPr="007145C8">
        <w:rPr>
          <w:rFonts w:ascii="Times New Roman" w:eastAsia="Calibri" w:hAnsi="Times New Roman" w:cs="Times New Roman"/>
          <w:color w:val="auto"/>
          <w:spacing w:val="-4"/>
          <w:lang w:val="uk-UA"/>
        </w:rPr>
        <w:t xml:space="preserve">: </w:t>
      </w:r>
    </w:p>
    <w:p w:rsidR="00537312" w:rsidRPr="007145C8" w:rsidRDefault="00537312" w:rsidP="000C67E1">
      <w:pPr>
        <w:spacing w:line="226" w:lineRule="auto"/>
        <w:ind w:firstLine="568"/>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color w:val="auto"/>
          <w:spacing w:val="-4"/>
          <w:lang w:val="uk-UA"/>
        </w:rPr>
        <w:t xml:space="preserve">– виховання </w:t>
      </w:r>
      <w:r w:rsidRPr="007145C8">
        <w:rPr>
          <w:rFonts w:ascii="Times New Roman" w:eastAsia="Calibri" w:hAnsi="Times New Roman" w:cs="Times New Roman"/>
          <w:color w:val="auto"/>
          <w:spacing w:val="-4"/>
          <w:lang w:val="uk-UA"/>
        </w:rPr>
        <w:t xml:space="preserve">в </w:t>
      </w:r>
      <w:r w:rsidRPr="007145C8">
        <w:rPr>
          <w:rFonts w:ascii="Times New Roman" w:eastAsia="Times New Roman" w:hAnsi="Times New Roman" w:cs="Times New Roman"/>
          <w:color w:val="auto"/>
          <w:spacing w:val="-4"/>
          <w:lang w:val="uk-UA"/>
        </w:rPr>
        <w:t xml:space="preserve">молодших школярів </w:t>
      </w:r>
      <w:r w:rsidRPr="007145C8">
        <w:rPr>
          <w:rFonts w:ascii="Times New Roman" w:eastAsia="Calibri" w:hAnsi="Times New Roman" w:cs="Times New Roman"/>
          <w:color w:val="auto"/>
          <w:spacing w:val="-4"/>
          <w:lang w:val="uk-UA"/>
        </w:rPr>
        <w:t xml:space="preserve">розуміння значущості </w:t>
      </w:r>
      <w:r w:rsidRPr="007145C8">
        <w:rPr>
          <w:rFonts w:ascii="Times New Roman" w:eastAsia="Times New Roman" w:hAnsi="Times New Roman" w:cs="Times New Roman"/>
          <w:color w:val="auto"/>
          <w:spacing w:val="-4"/>
          <w:lang w:val="uk-UA"/>
        </w:rPr>
        <w:t xml:space="preserve">занять фізичними вправами, спортивними іграми </w:t>
      </w:r>
      <w:r w:rsidRPr="007145C8">
        <w:rPr>
          <w:rFonts w:ascii="Times New Roman" w:eastAsia="Calibri" w:hAnsi="Times New Roman" w:cs="Times New Roman"/>
          <w:color w:val="auto"/>
          <w:spacing w:val="-4"/>
          <w:lang w:val="uk-UA"/>
        </w:rPr>
        <w:t xml:space="preserve">як важливого засобу </w:t>
      </w:r>
      <w:r w:rsidRPr="007145C8">
        <w:rPr>
          <w:rFonts w:ascii="Times New Roman" w:eastAsia="Times New Roman" w:hAnsi="Times New Roman" w:cs="Times New Roman"/>
          <w:color w:val="auto"/>
          <w:spacing w:val="-4"/>
          <w:lang w:val="uk-UA"/>
        </w:rPr>
        <w:t>зміцнення здоров</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я, отримання задоволення, гарту</w:t>
      </w:r>
      <w:r w:rsidR="00817FF6"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вання тіла та характеру, самовираження, соціальної взаємодії у процесі фізкультурно-оздоровчої діяльності;</w:t>
      </w:r>
    </w:p>
    <w:p w:rsidR="00537312" w:rsidRPr="007145C8" w:rsidRDefault="00537312" w:rsidP="000C67E1">
      <w:pPr>
        <w:spacing w:line="226" w:lineRule="auto"/>
        <w:ind w:firstLine="568"/>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color w:val="auto"/>
          <w:spacing w:val="-4"/>
          <w:lang w:val="uk-UA"/>
        </w:rPr>
        <w:t xml:space="preserve">– </w:t>
      </w:r>
      <w:r w:rsidRPr="007145C8">
        <w:rPr>
          <w:rFonts w:ascii="Times New Roman" w:eastAsia="Calibri" w:hAnsi="Times New Roman" w:cs="Times New Roman"/>
          <w:color w:val="auto"/>
          <w:spacing w:val="-4"/>
          <w:lang w:val="uk-UA"/>
        </w:rPr>
        <w:t xml:space="preserve">формування в учнів здатності володіння </w:t>
      </w:r>
      <w:r w:rsidRPr="007145C8">
        <w:rPr>
          <w:rFonts w:ascii="Times New Roman" w:eastAsia="Times New Roman" w:hAnsi="Times New Roman" w:cs="Times New Roman"/>
          <w:color w:val="auto"/>
          <w:spacing w:val="-4"/>
          <w:lang w:val="uk-UA"/>
        </w:rPr>
        <w:t xml:space="preserve">різними способами </w:t>
      </w:r>
      <w:r w:rsidRPr="007145C8">
        <w:rPr>
          <w:rFonts w:ascii="Times New Roman" w:eastAsia="Times New Roman" w:hAnsi="Times New Roman" w:cs="Times New Roman"/>
          <w:bCs/>
          <w:iCs/>
          <w:color w:val="auto"/>
          <w:spacing w:val="-4"/>
          <w:lang w:val="uk-UA" w:eastAsia="ru-RU"/>
        </w:rPr>
        <w:t>рухової діяльності</w:t>
      </w:r>
      <w:r w:rsidRPr="007145C8">
        <w:rPr>
          <w:rFonts w:ascii="Times New Roman" w:eastAsia="Times New Roman" w:hAnsi="Times New Roman" w:cs="Times New Roman"/>
          <w:color w:val="auto"/>
          <w:spacing w:val="-4"/>
          <w:lang w:val="uk-UA"/>
        </w:rPr>
        <w:t>, вико</w:t>
      </w:r>
      <w:r w:rsidR="00817FF6"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на</w:t>
      </w:r>
      <w:r w:rsidR="00817FF6"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ння фізичних вправ; уміння грати в рухливі та спортивні ігри за спрощеними правилами</w:t>
      </w:r>
      <w:r w:rsidRPr="007145C8">
        <w:rPr>
          <w:rFonts w:ascii="Times New Roman" w:eastAsia="Calibri" w:hAnsi="Times New Roman" w:cs="Times New Roman"/>
          <w:color w:val="auto"/>
          <w:spacing w:val="-4"/>
          <w:lang w:val="uk-UA"/>
        </w:rPr>
        <w:t>;</w:t>
      </w:r>
    </w:p>
    <w:p w:rsidR="00537312" w:rsidRPr="007145C8" w:rsidRDefault="00537312" w:rsidP="000C67E1">
      <w:pPr>
        <w:spacing w:line="226" w:lineRule="auto"/>
        <w:ind w:firstLine="568"/>
        <w:jc w:val="both"/>
        <w:rPr>
          <w:rFonts w:ascii="Times New Roman" w:eastAsia="Calibri" w:hAnsi="Times New Roman" w:cs="Times New Roman"/>
          <w:color w:val="auto"/>
          <w:spacing w:val="-4"/>
          <w:lang w:val="pl-PL"/>
        </w:rPr>
      </w:pPr>
      <w:r w:rsidRPr="007145C8">
        <w:rPr>
          <w:rFonts w:ascii="Times New Roman" w:eastAsia="Calibri" w:hAnsi="Times New Roman" w:cs="Times New Roman"/>
          <w:color w:val="auto"/>
          <w:spacing w:val="-4"/>
          <w:lang w:val="pl-PL"/>
        </w:rPr>
        <w:t xml:space="preserve">– </w:t>
      </w:r>
      <w:r w:rsidRPr="007145C8">
        <w:rPr>
          <w:rFonts w:ascii="Times New Roman" w:eastAsia="Calibri" w:hAnsi="Times New Roman" w:cs="Times New Roman"/>
          <w:color w:val="auto"/>
          <w:spacing w:val="-4"/>
          <w:lang w:val="uk-UA"/>
        </w:rPr>
        <w:t xml:space="preserve">розвиток в </w:t>
      </w:r>
      <w:r w:rsidRPr="007145C8">
        <w:rPr>
          <w:rFonts w:ascii="Times New Roman" w:eastAsia="Times New Roman" w:hAnsi="Times New Roman" w:cs="Times New Roman"/>
          <w:color w:val="auto"/>
          <w:spacing w:val="-4"/>
          <w:lang w:val="uk-UA"/>
        </w:rPr>
        <w:t xml:space="preserve">молодших школярів </w:t>
      </w:r>
      <w:r w:rsidRPr="007145C8">
        <w:rPr>
          <w:rFonts w:ascii="Times New Roman" w:eastAsia="Calibri" w:hAnsi="Times New Roman" w:cs="Times New Roman"/>
          <w:color w:val="auto"/>
          <w:spacing w:val="-4"/>
          <w:lang w:val="uk-UA"/>
        </w:rPr>
        <w:t xml:space="preserve">здатності </w:t>
      </w:r>
      <w:r w:rsidRPr="007145C8">
        <w:rPr>
          <w:rFonts w:ascii="Times New Roman" w:eastAsia="Calibri" w:hAnsi="Times New Roman" w:cs="Times New Roman"/>
          <w:color w:val="auto"/>
          <w:spacing w:val="-4"/>
          <w:lang w:val="pl-PL"/>
        </w:rPr>
        <w:t>встановлювати причинно-наслідкові зв</w:t>
      </w:r>
      <w:r w:rsidR="00290877" w:rsidRPr="007145C8">
        <w:rPr>
          <w:rFonts w:ascii="Times New Roman" w:eastAsia="Calibri" w:hAnsi="Times New Roman" w:cs="Times New Roman"/>
          <w:color w:val="auto"/>
          <w:spacing w:val="-4"/>
          <w:lang w:val="pl-PL"/>
        </w:rPr>
        <w:t>’</w:t>
      </w:r>
      <w:r w:rsidRPr="007145C8">
        <w:rPr>
          <w:rFonts w:ascii="Times New Roman" w:eastAsia="Calibri" w:hAnsi="Times New Roman" w:cs="Times New Roman"/>
          <w:color w:val="auto"/>
          <w:spacing w:val="-4"/>
          <w:lang w:val="pl-PL"/>
        </w:rPr>
        <w:t xml:space="preserve">язки позитивних та негативних чинників щодо стану </w:t>
      </w:r>
      <w:r w:rsidRPr="007145C8">
        <w:rPr>
          <w:rFonts w:ascii="Times New Roman" w:eastAsia="Calibri" w:hAnsi="Times New Roman" w:cs="Times New Roman"/>
          <w:color w:val="auto"/>
          <w:spacing w:val="-4"/>
          <w:lang w:val="uk-UA"/>
        </w:rPr>
        <w:t>свого</w:t>
      </w:r>
      <w:r w:rsidRPr="007145C8">
        <w:rPr>
          <w:rFonts w:ascii="Times New Roman" w:eastAsia="Calibri" w:hAnsi="Times New Roman" w:cs="Times New Roman"/>
          <w:color w:val="auto"/>
          <w:spacing w:val="-4"/>
          <w:lang w:val="pl-PL"/>
        </w:rPr>
        <w:t xml:space="preserve"> здоров</w:t>
      </w:r>
      <w:r w:rsidR="00290877" w:rsidRPr="007145C8">
        <w:rPr>
          <w:rFonts w:ascii="Times New Roman" w:eastAsia="Calibri" w:hAnsi="Times New Roman" w:cs="Times New Roman"/>
          <w:color w:val="auto"/>
          <w:spacing w:val="-4"/>
          <w:lang w:val="pl-PL"/>
        </w:rPr>
        <w:t>’</w:t>
      </w:r>
      <w:r w:rsidRPr="007145C8">
        <w:rPr>
          <w:rFonts w:ascii="Times New Roman" w:eastAsia="Calibri" w:hAnsi="Times New Roman" w:cs="Times New Roman"/>
          <w:color w:val="auto"/>
          <w:spacing w:val="-4"/>
          <w:lang w:val="pl-PL"/>
        </w:rPr>
        <w:t xml:space="preserve">я та фізичного розвитку; </w:t>
      </w:r>
    </w:p>
    <w:p w:rsidR="00537312" w:rsidRPr="007145C8" w:rsidRDefault="00537312" w:rsidP="001C7EA5">
      <w:pPr>
        <w:numPr>
          <w:ilvl w:val="0"/>
          <w:numId w:val="2"/>
        </w:numPr>
        <w:spacing w:line="226" w:lineRule="auto"/>
        <w:ind w:left="0" w:firstLine="284"/>
        <w:contextualSpacing/>
        <w:jc w:val="both"/>
        <w:rPr>
          <w:rFonts w:ascii="Times New Roman" w:eastAsia="Calibri" w:hAnsi="Times New Roman" w:cs="Times New Roman"/>
          <w:color w:val="auto"/>
          <w:spacing w:val="-4"/>
          <w:lang w:val="pl-PL"/>
        </w:rPr>
      </w:pPr>
      <w:r w:rsidRPr="007145C8">
        <w:rPr>
          <w:rFonts w:ascii="Times New Roman" w:eastAsia="Calibri" w:hAnsi="Times New Roman" w:cs="Times New Roman"/>
          <w:color w:val="auto"/>
          <w:spacing w:val="-4"/>
          <w:lang w:val="pl-PL"/>
        </w:rPr>
        <w:t xml:space="preserve">використовувати різні способи пошуку </w:t>
      </w:r>
      <w:r w:rsidRPr="007145C8">
        <w:rPr>
          <w:rFonts w:ascii="Times New Roman" w:eastAsia="Calibri" w:hAnsi="Times New Roman" w:cs="Times New Roman"/>
          <w:color w:val="auto"/>
          <w:spacing w:val="-4"/>
          <w:lang w:val="uk-UA"/>
        </w:rPr>
        <w:t xml:space="preserve">корисної </w:t>
      </w:r>
      <w:r w:rsidRPr="007145C8">
        <w:rPr>
          <w:rFonts w:ascii="Times New Roman" w:eastAsia="Calibri" w:hAnsi="Times New Roman" w:cs="Times New Roman"/>
          <w:color w:val="auto"/>
          <w:spacing w:val="-4"/>
          <w:lang w:val="pl-PL"/>
        </w:rPr>
        <w:t>інформації у довідникових джерелах, у тому числі за допомого</w:t>
      </w:r>
      <w:r w:rsidRPr="007145C8">
        <w:rPr>
          <w:rFonts w:ascii="Times New Roman" w:eastAsia="Calibri" w:hAnsi="Times New Roman" w:cs="Times New Roman"/>
          <w:color w:val="auto"/>
          <w:spacing w:val="-4"/>
          <w:lang w:val="uk-UA"/>
        </w:rPr>
        <w:t>ю</w:t>
      </w:r>
      <w:r w:rsidRPr="007145C8">
        <w:rPr>
          <w:rFonts w:ascii="Times New Roman" w:eastAsia="Calibri" w:hAnsi="Times New Roman" w:cs="Times New Roman"/>
          <w:color w:val="auto"/>
          <w:spacing w:val="-4"/>
          <w:lang w:val="pl-PL"/>
        </w:rPr>
        <w:t xml:space="preserve"> інформаційно-комунікативних технологій</w:t>
      </w:r>
      <w:r w:rsidRPr="007145C8">
        <w:rPr>
          <w:rFonts w:ascii="Times New Roman" w:eastAsia="Calibri" w:hAnsi="Times New Roman" w:cs="Times New Roman"/>
          <w:color w:val="auto"/>
          <w:spacing w:val="-4"/>
          <w:lang w:val="uk-UA"/>
        </w:rPr>
        <w:t xml:space="preserve"> і критичного мислення</w:t>
      </w:r>
      <w:r w:rsidRPr="007145C8">
        <w:rPr>
          <w:rFonts w:ascii="Times New Roman" w:eastAsia="Calibri" w:hAnsi="Times New Roman" w:cs="Times New Roman"/>
          <w:color w:val="auto"/>
          <w:spacing w:val="-4"/>
          <w:lang w:val="pl-PL"/>
        </w:rPr>
        <w:t>;</w:t>
      </w:r>
    </w:p>
    <w:p w:rsidR="00537312" w:rsidRPr="007145C8" w:rsidRDefault="00537312" w:rsidP="000C67E1">
      <w:pPr>
        <w:spacing w:line="226" w:lineRule="auto"/>
        <w:ind w:firstLine="568"/>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pl-PL"/>
        </w:rPr>
        <w:t xml:space="preserve">– </w:t>
      </w:r>
      <w:r w:rsidRPr="007145C8">
        <w:rPr>
          <w:rFonts w:ascii="Times New Roman" w:eastAsia="Calibri" w:hAnsi="Times New Roman" w:cs="Times New Roman"/>
          <w:color w:val="auto"/>
          <w:spacing w:val="-4"/>
          <w:lang w:val="uk-UA"/>
        </w:rPr>
        <w:t xml:space="preserve">формування в учнів здатності </w:t>
      </w:r>
      <w:r w:rsidRPr="007145C8">
        <w:rPr>
          <w:rFonts w:ascii="Times New Roman" w:eastAsia="Calibri" w:hAnsi="Times New Roman" w:cs="Times New Roman"/>
          <w:color w:val="auto"/>
          <w:spacing w:val="-4"/>
          <w:lang w:val="pl-PL"/>
        </w:rPr>
        <w:t>творчо застосовувати набутий досвід з фізичної культури</w:t>
      </w:r>
      <w:r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pl-PL"/>
        </w:rPr>
        <w:t xml:space="preserve"> використовувати сили природи для зміцнення здоров</w:t>
      </w:r>
      <w:r w:rsidR="00290877" w:rsidRPr="007145C8">
        <w:rPr>
          <w:rFonts w:ascii="Times New Roman" w:eastAsia="Calibri" w:hAnsi="Times New Roman" w:cs="Times New Roman"/>
          <w:color w:val="auto"/>
          <w:spacing w:val="-4"/>
          <w:lang w:val="pl-PL"/>
        </w:rPr>
        <w:t>’</w:t>
      </w:r>
      <w:r w:rsidRPr="007145C8">
        <w:rPr>
          <w:rFonts w:ascii="Times New Roman" w:eastAsia="Calibri" w:hAnsi="Times New Roman" w:cs="Times New Roman"/>
          <w:color w:val="auto"/>
          <w:spacing w:val="-4"/>
          <w:lang w:val="pl-PL"/>
        </w:rPr>
        <w:t>я та фізичного</w:t>
      </w:r>
      <w:r w:rsidRPr="007145C8">
        <w:rPr>
          <w:rFonts w:ascii="Times New Roman" w:eastAsia="Calibri" w:hAnsi="Times New Roman" w:cs="Times New Roman"/>
          <w:color w:val="auto"/>
          <w:spacing w:val="-4"/>
          <w:lang w:val="uk-UA"/>
        </w:rPr>
        <w:t xml:space="preserve"> вдосконалення</w:t>
      </w:r>
      <w:r w:rsidRPr="007145C8">
        <w:rPr>
          <w:rFonts w:ascii="Times New Roman" w:eastAsia="Calibri" w:hAnsi="Times New Roman" w:cs="Times New Roman"/>
          <w:color w:val="auto"/>
          <w:spacing w:val="-4"/>
          <w:w w:val="105"/>
          <w:lang w:val="pl-PL"/>
        </w:rPr>
        <w:t>;</w:t>
      </w:r>
    </w:p>
    <w:p w:rsidR="00537312" w:rsidRPr="007145C8" w:rsidRDefault="00537312" w:rsidP="000C67E1">
      <w:pPr>
        <w:spacing w:line="226" w:lineRule="auto"/>
        <w:ind w:firstLine="568"/>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 xml:space="preserve">– розвиток в </w:t>
      </w:r>
      <w:r w:rsidRPr="007145C8">
        <w:rPr>
          <w:rFonts w:ascii="Times New Roman" w:eastAsia="Times New Roman" w:hAnsi="Times New Roman" w:cs="Times New Roman"/>
          <w:color w:val="auto"/>
          <w:spacing w:val="-4"/>
          <w:lang w:val="uk-UA"/>
        </w:rPr>
        <w:t>молодших школярів</w:t>
      </w:r>
      <w:r w:rsidRPr="007145C8">
        <w:rPr>
          <w:rFonts w:ascii="Times New Roman" w:eastAsia="Calibri" w:hAnsi="Times New Roman" w:cs="Times New Roman"/>
          <w:color w:val="auto"/>
          <w:spacing w:val="-4"/>
          <w:lang w:val="uk-UA"/>
        </w:rPr>
        <w:t xml:space="preserve"> здатності </w:t>
      </w:r>
      <w:r w:rsidRPr="007145C8">
        <w:rPr>
          <w:rFonts w:ascii="Times New Roman" w:eastAsia="Calibri" w:hAnsi="Times New Roman" w:cs="Times New Roman"/>
          <w:color w:val="auto"/>
          <w:spacing w:val="-4"/>
          <w:lang w:val="pl-PL"/>
        </w:rPr>
        <w:t xml:space="preserve">використовувати </w:t>
      </w:r>
      <w:r w:rsidRPr="007145C8">
        <w:rPr>
          <w:rFonts w:ascii="Times New Roman" w:eastAsia="Calibri" w:hAnsi="Times New Roman" w:cs="Times New Roman"/>
          <w:color w:val="auto"/>
          <w:spacing w:val="-4"/>
          <w:lang w:val="uk-UA"/>
        </w:rPr>
        <w:t xml:space="preserve">навички </w:t>
      </w:r>
      <w:r w:rsidRPr="007145C8">
        <w:rPr>
          <w:rFonts w:ascii="Times New Roman" w:eastAsia="Calibri" w:hAnsi="Times New Roman" w:cs="Times New Roman"/>
          <w:color w:val="auto"/>
          <w:spacing w:val="-4"/>
          <w:lang w:val="pl-PL"/>
        </w:rPr>
        <w:t>самоконтролю і са</w:t>
      </w:r>
      <w:r w:rsidR="00817FF6" w:rsidRPr="007145C8">
        <w:rPr>
          <w:rFonts w:ascii="Times New Roman" w:eastAsia="Calibri" w:hAnsi="Times New Roman" w:cs="Times New Roman"/>
          <w:color w:val="auto"/>
          <w:spacing w:val="-4"/>
          <w:lang w:val="pl-PL"/>
        </w:rPr>
        <w:softHyphen/>
      </w:r>
      <w:r w:rsidRPr="007145C8">
        <w:rPr>
          <w:rFonts w:ascii="Times New Roman" w:eastAsia="Calibri" w:hAnsi="Times New Roman" w:cs="Times New Roman"/>
          <w:color w:val="auto"/>
          <w:spacing w:val="-4"/>
          <w:lang w:val="pl-PL"/>
        </w:rPr>
        <w:t>мо</w:t>
      </w:r>
      <w:r w:rsidR="00817FF6" w:rsidRPr="007145C8">
        <w:rPr>
          <w:rFonts w:ascii="Times New Roman" w:eastAsia="Calibri" w:hAnsi="Times New Roman" w:cs="Times New Roman"/>
          <w:color w:val="auto"/>
          <w:spacing w:val="-4"/>
          <w:lang w:val="pl-PL"/>
        </w:rPr>
        <w:softHyphen/>
      </w:r>
      <w:r w:rsidRPr="007145C8">
        <w:rPr>
          <w:rFonts w:ascii="Times New Roman" w:eastAsia="Calibri" w:hAnsi="Times New Roman" w:cs="Times New Roman"/>
          <w:color w:val="auto"/>
          <w:spacing w:val="-4"/>
          <w:lang w:val="pl-PL"/>
        </w:rPr>
        <w:t>оцінювання свого фізичного стану</w:t>
      </w:r>
      <w:r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pl-PL"/>
        </w:rPr>
        <w:t xml:space="preserve"> дотримуватися санітарно-гігієнічних правил та безпеч</w:t>
      </w:r>
      <w:r w:rsidR="00817FF6" w:rsidRPr="007145C8">
        <w:rPr>
          <w:rFonts w:ascii="Times New Roman" w:eastAsia="Calibri" w:hAnsi="Times New Roman" w:cs="Times New Roman"/>
          <w:color w:val="auto"/>
          <w:spacing w:val="-4"/>
          <w:lang w:val="pl-PL"/>
        </w:rPr>
        <w:softHyphen/>
      </w:r>
      <w:r w:rsidRPr="007145C8">
        <w:rPr>
          <w:rFonts w:ascii="Times New Roman" w:eastAsia="Calibri" w:hAnsi="Times New Roman" w:cs="Times New Roman"/>
          <w:color w:val="auto"/>
          <w:spacing w:val="-4"/>
          <w:lang w:val="pl-PL"/>
        </w:rPr>
        <w:t xml:space="preserve">ної поведінки в процесі фізкультурно-оздоровчої діяльності; </w:t>
      </w:r>
    </w:p>
    <w:p w:rsidR="00537312" w:rsidRPr="007145C8" w:rsidRDefault="00537312" w:rsidP="000C67E1">
      <w:pPr>
        <w:spacing w:line="226" w:lineRule="auto"/>
        <w:ind w:firstLine="568"/>
        <w:jc w:val="both"/>
        <w:rPr>
          <w:rFonts w:ascii="Times New Roman" w:eastAsia="Calibri" w:hAnsi="Times New Roman" w:cs="Times New Roman"/>
          <w:color w:val="auto"/>
          <w:spacing w:val="-4"/>
          <w:lang w:val="pl-PL"/>
        </w:rPr>
      </w:pPr>
      <w:r w:rsidRPr="007145C8">
        <w:rPr>
          <w:rFonts w:ascii="Times New Roman" w:eastAsia="Calibri" w:hAnsi="Times New Roman" w:cs="Times New Roman"/>
          <w:color w:val="auto"/>
          <w:spacing w:val="-4"/>
          <w:lang w:val="uk-UA"/>
        </w:rPr>
        <w:t>– розвиток в учнів здатності спілкуватися</w:t>
      </w:r>
      <w:r w:rsidRPr="007145C8">
        <w:rPr>
          <w:rFonts w:ascii="Times New Roman" w:eastAsia="Calibri" w:hAnsi="Times New Roman" w:cs="Times New Roman"/>
          <w:color w:val="auto"/>
          <w:spacing w:val="-4"/>
          <w:lang w:val="pl-PL"/>
        </w:rPr>
        <w:t xml:space="preserve"> і взаємоді</w:t>
      </w:r>
      <w:r w:rsidRPr="007145C8">
        <w:rPr>
          <w:rFonts w:ascii="Times New Roman" w:eastAsia="Calibri" w:hAnsi="Times New Roman" w:cs="Times New Roman"/>
          <w:color w:val="auto"/>
          <w:spacing w:val="-4"/>
          <w:lang w:val="uk-UA"/>
        </w:rPr>
        <w:t>яти</w:t>
      </w:r>
      <w:r w:rsidRPr="007145C8">
        <w:rPr>
          <w:rFonts w:ascii="Times New Roman" w:eastAsia="Calibri" w:hAnsi="Times New Roman" w:cs="Times New Roman"/>
          <w:color w:val="auto"/>
          <w:spacing w:val="-4"/>
          <w:lang w:val="pl-PL"/>
        </w:rPr>
        <w:t xml:space="preserve"> з дорослими й однолітками, спів</w:t>
      </w:r>
      <w:r w:rsidR="00817FF6" w:rsidRPr="007145C8">
        <w:rPr>
          <w:rFonts w:ascii="Times New Roman" w:eastAsia="Calibri" w:hAnsi="Times New Roman" w:cs="Times New Roman"/>
          <w:color w:val="auto"/>
          <w:spacing w:val="-4"/>
          <w:lang w:val="pl-PL"/>
        </w:rPr>
        <w:softHyphen/>
      </w:r>
      <w:r w:rsidRPr="007145C8">
        <w:rPr>
          <w:rFonts w:ascii="Times New Roman" w:eastAsia="Calibri" w:hAnsi="Times New Roman" w:cs="Times New Roman"/>
          <w:color w:val="auto"/>
          <w:spacing w:val="-4"/>
          <w:lang w:val="pl-PL"/>
        </w:rPr>
        <w:t xml:space="preserve">працювати </w:t>
      </w:r>
      <w:r w:rsidRPr="007145C8">
        <w:rPr>
          <w:rFonts w:ascii="Times New Roman" w:eastAsia="Calibri" w:hAnsi="Times New Roman" w:cs="Times New Roman"/>
          <w:color w:val="auto"/>
          <w:spacing w:val="-4"/>
          <w:lang w:val="uk-UA"/>
        </w:rPr>
        <w:t>та</w:t>
      </w:r>
      <w:r w:rsidRPr="007145C8">
        <w:rPr>
          <w:rFonts w:ascii="Times New Roman" w:eastAsia="Calibri" w:hAnsi="Times New Roman" w:cs="Times New Roman"/>
          <w:color w:val="auto"/>
          <w:spacing w:val="-4"/>
          <w:lang w:val="pl-PL"/>
        </w:rPr>
        <w:t xml:space="preserve"> досягати спільних командних цілей у процесі </w:t>
      </w:r>
      <w:r w:rsidRPr="007145C8">
        <w:rPr>
          <w:rFonts w:ascii="Times New Roman" w:eastAsia="Calibri" w:hAnsi="Times New Roman" w:cs="Times New Roman"/>
          <w:color w:val="auto"/>
          <w:spacing w:val="-4"/>
          <w:lang w:val="uk-UA"/>
        </w:rPr>
        <w:t xml:space="preserve">спортивно-ігрової </w:t>
      </w:r>
      <w:r w:rsidRPr="007145C8">
        <w:rPr>
          <w:rFonts w:ascii="Times New Roman" w:eastAsia="Calibri" w:hAnsi="Times New Roman" w:cs="Times New Roman"/>
          <w:color w:val="auto"/>
          <w:spacing w:val="-4"/>
          <w:lang w:val="pl-PL"/>
        </w:rPr>
        <w:t>діяльності</w:t>
      </w:r>
      <w:r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pl-PL"/>
        </w:rPr>
        <w:t xml:space="preserve"> вико</w:t>
      </w:r>
      <w:r w:rsidR="00817FF6" w:rsidRPr="007145C8">
        <w:rPr>
          <w:rFonts w:ascii="Times New Roman" w:eastAsia="Calibri" w:hAnsi="Times New Roman" w:cs="Times New Roman"/>
          <w:color w:val="auto"/>
          <w:spacing w:val="-4"/>
          <w:lang w:val="pl-PL"/>
        </w:rPr>
        <w:softHyphen/>
      </w:r>
      <w:r w:rsidRPr="007145C8">
        <w:rPr>
          <w:rFonts w:ascii="Times New Roman" w:eastAsia="Calibri" w:hAnsi="Times New Roman" w:cs="Times New Roman"/>
          <w:color w:val="auto"/>
          <w:spacing w:val="-4"/>
          <w:lang w:val="pl-PL"/>
        </w:rPr>
        <w:t>рис</w:t>
      </w:r>
      <w:r w:rsidR="00817FF6" w:rsidRPr="007145C8">
        <w:rPr>
          <w:rFonts w:ascii="Times New Roman" w:eastAsia="Calibri" w:hAnsi="Times New Roman" w:cs="Times New Roman"/>
          <w:color w:val="auto"/>
          <w:spacing w:val="-4"/>
          <w:lang w:val="pl-PL"/>
        </w:rPr>
        <w:softHyphen/>
      </w:r>
      <w:r w:rsidRPr="007145C8">
        <w:rPr>
          <w:rFonts w:ascii="Times New Roman" w:eastAsia="Calibri" w:hAnsi="Times New Roman" w:cs="Times New Roman"/>
          <w:color w:val="auto"/>
          <w:spacing w:val="-4"/>
          <w:lang w:val="pl-PL"/>
        </w:rPr>
        <w:t xml:space="preserve">товувати термінологічний апарат з фізичної культури рідною мовою </w:t>
      </w:r>
      <w:r w:rsidRPr="007145C8">
        <w:rPr>
          <w:rFonts w:ascii="Times New Roman" w:eastAsia="Calibri" w:hAnsi="Times New Roman" w:cs="Times New Roman"/>
          <w:color w:val="auto"/>
          <w:spacing w:val="-4"/>
          <w:lang w:val="uk-UA"/>
        </w:rPr>
        <w:t>під час</w:t>
      </w:r>
      <w:r w:rsidRPr="007145C8">
        <w:rPr>
          <w:rFonts w:ascii="Times New Roman" w:eastAsia="Calibri" w:hAnsi="Times New Roman" w:cs="Times New Roman"/>
          <w:color w:val="auto"/>
          <w:spacing w:val="-4"/>
          <w:lang w:val="pl-PL"/>
        </w:rPr>
        <w:t xml:space="preserve"> фізкультурно-оздоровчої діяльності;</w:t>
      </w:r>
    </w:p>
    <w:p w:rsidR="00537312" w:rsidRPr="007145C8" w:rsidRDefault="00537312" w:rsidP="000C67E1">
      <w:pPr>
        <w:spacing w:line="226" w:lineRule="auto"/>
        <w:ind w:firstLine="568"/>
        <w:jc w:val="both"/>
        <w:rPr>
          <w:rFonts w:ascii="Times New Roman" w:eastAsia="Calibri" w:hAnsi="Times New Roman" w:cs="Times New Roman"/>
          <w:color w:val="auto"/>
          <w:spacing w:val="-4"/>
          <w:w w:val="105"/>
          <w:lang w:val="uk-UA"/>
        </w:rPr>
      </w:pPr>
      <w:r w:rsidRPr="007145C8">
        <w:rPr>
          <w:rFonts w:ascii="Times New Roman" w:eastAsia="Calibri" w:hAnsi="Times New Roman" w:cs="Times New Roman"/>
          <w:color w:val="auto"/>
          <w:spacing w:val="-4"/>
          <w:lang w:val="pl-PL"/>
        </w:rPr>
        <w:t xml:space="preserve">– </w:t>
      </w:r>
      <w:r w:rsidRPr="007145C8">
        <w:rPr>
          <w:rFonts w:ascii="Times New Roman" w:eastAsia="Times New Roman" w:hAnsi="Times New Roman" w:cs="Times New Roman"/>
          <w:color w:val="auto"/>
          <w:spacing w:val="-4"/>
          <w:lang w:val="uk-UA"/>
        </w:rPr>
        <w:t xml:space="preserve">виховання </w:t>
      </w:r>
      <w:r w:rsidRPr="007145C8">
        <w:rPr>
          <w:rFonts w:ascii="Times New Roman" w:eastAsia="Calibri" w:hAnsi="Times New Roman" w:cs="Times New Roman"/>
          <w:color w:val="auto"/>
          <w:spacing w:val="-4"/>
          <w:lang w:val="uk-UA"/>
        </w:rPr>
        <w:t xml:space="preserve">в </w:t>
      </w:r>
      <w:r w:rsidRPr="007145C8">
        <w:rPr>
          <w:rFonts w:ascii="Times New Roman" w:eastAsia="Times New Roman" w:hAnsi="Times New Roman" w:cs="Times New Roman"/>
          <w:color w:val="auto"/>
          <w:spacing w:val="-4"/>
          <w:lang w:val="uk-UA"/>
        </w:rPr>
        <w:t xml:space="preserve">молодших школярів </w:t>
      </w:r>
      <w:r w:rsidRPr="007145C8">
        <w:rPr>
          <w:rFonts w:ascii="Times New Roman" w:eastAsia="Calibri" w:hAnsi="Times New Roman" w:cs="Times New Roman"/>
          <w:color w:val="auto"/>
          <w:spacing w:val="-4"/>
          <w:lang w:val="pl-PL"/>
        </w:rPr>
        <w:t>емоційно-ціннісного ставлення до занять фізичною куль</w:t>
      </w:r>
      <w:r w:rsidR="005B2727" w:rsidRPr="007145C8">
        <w:rPr>
          <w:rFonts w:ascii="Times New Roman" w:eastAsia="Calibri" w:hAnsi="Times New Roman" w:cs="Times New Roman"/>
          <w:color w:val="auto"/>
          <w:spacing w:val="-4"/>
          <w:lang w:val="pl-PL"/>
        </w:rPr>
        <w:softHyphen/>
      </w:r>
      <w:r w:rsidRPr="007145C8">
        <w:rPr>
          <w:rFonts w:ascii="Times New Roman" w:eastAsia="Calibri" w:hAnsi="Times New Roman" w:cs="Times New Roman"/>
          <w:color w:val="auto"/>
          <w:spacing w:val="-4"/>
          <w:lang w:val="pl-PL"/>
        </w:rPr>
        <w:t>турою</w:t>
      </w:r>
      <w:r w:rsidRPr="007145C8">
        <w:rPr>
          <w:rFonts w:ascii="Times New Roman" w:eastAsia="Calibri" w:hAnsi="Times New Roman" w:cs="Times New Roman"/>
          <w:color w:val="auto"/>
          <w:spacing w:val="-4"/>
          <w:lang w:val="uk-UA"/>
        </w:rPr>
        <w:t xml:space="preserve"> та спортом</w:t>
      </w:r>
      <w:r w:rsidRPr="007145C8">
        <w:rPr>
          <w:rFonts w:ascii="Times New Roman" w:eastAsia="Calibri" w:hAnsi="Times New Roman" w:cs="Times New Roman"/>
          <w:color w:val="auto"/>
          <w:spacing w:val="-4"/>
          <w:lang w:val="pl-PL"/>
        </w:rPr>
        <w:t xml:space="preserve">, </w:t>
      </w:r>
      <w:r w:rsidRPr="007145C8">
        <w:rPr>
          <w:rFonts w:ascii="Times New Roman" w:eastAsia="Calibri" w:hAnsi="Times New Roman" w:cs="Times New Roman"/>
          <w:color w:val="auto"/>
          <w:spacing w:val="-4"/>
          <w:lang w:val="uk-UA"/>
        </w:rPr>
        <w:t xml:space="preserve">здатності </w:t>
      </w:r>
      <w:r w:rsidRPr="007145C8">
        <w:rPr>
          <w:rFonts w:ascii="Times New Roman" w:eastAsia="Times New Roman" w:hAnsi="Times New Roman" w:cs="Times New Roman"/>
          <w:color w:val="auto"/>
          <w:spacing w:val="-4"/>
          <w:lang w:val="uk-UA"/>
        </w:rPr>
        <w:t>добирати фізичні вправи для розвитку фізичних якостей з ура</w:t>
      </w:r>
      <w:r w:rsidR="005B2727"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хуванням індивідуальних можливостей, бажання</w:t>
      </w:r>
      <w:r w:rsidRPr="007145C8">
        <w:rPr>
          <w:rFonts w:ascii="Times New Roman" w:eastAsia="Calibri" w:hAnsi="Times New Roman" w:cs="Times New Roman"/>
          <w:color w:val="auto"/>
          <w:spacing w:val="-4"/>
          <w:w w:val="105"/>
          <w:lang w:val="pl-PL"/>
        </w:rPr>
        <w:t xml:space="preserve"> керуватися правилами безпечної і чесної гри, умі</w:t>
      </w:r>
      <w:r w:rsidRPr="007145C8">
        <w:rPr>
          <w:rFonts w:ascii="Times New Roman" w:eastAsia="Calibri" w:hAnsi="Times New Roman" w:cs="Times New Roman"/>
          <w:color w:val="auto"/>
          <w:spacing w:val="-4"/>
          <w:w w:val="105"/>
          <w:lang w:val="uk-UA"/>
        </w:rPr>
        <w:t>ння</w:t>
      </w:r>
      <w:r w:rsidRPr="007145C8">
        <w:rPr>
          <w:rFonts w:ascii="Times New Roman" w:eastAsia="Calibri" w:hAnsi="Times New Roman" w:cs="Times New Roman"/>
          <w:color w:val="auto"/>
          <w:spacing w:val="-4"/>
          <w:w w:val="105"/>
          <w:lang w:val="pl-PL"/>
        </w:rPr>
        <w:t xml:space="preserve"> боротися, вигравати і програвати</w:t>
      </w:r>
      <w:r w:rsidRPr="007145C8">
        <w:rPr>
          <w:rFonts w:ascii="Times New Roman" w:eastAsia="Calibri" w:hAnsi="Times New Roman" w:cs="Times New Roman"/>
          <w:color w:val="auto"/>
          <w:spacing w:val="-4"/>
          <w:w w:val="105"/>
          <w:lang w:val="uk-UA"/>
        </w:rPr>
        <w:t xml:space="preserve">; </w:t>
      </w:r>
      <w:r w:rsidRPr="007145C8">
        <w:rPr>
          <w:rFonts w:ascii="Times New Roman" w:eastAsia="Calibri" w:hAnsi="Times New Roman" w:cs="Times New Roman"/>
          <w:color w:val="auto"/>
          <w:spacing w:val="-4"/>
          <w:lang w:val="uk-UA"/>
        </w:rPr>
        <w:t>формування зацікавленості</w:t>
      </w:r>
      <w:r w:rsidRPr="007145C8">
        <w:rPr>
          <w:rFonts w:ascii="Times New Roman" w:eastAsia="Calibri" w:hAnsi="Times New Roman" w:cs="Times New Roman"/>
          <w:color w:val="auto"/>
          <w:spacing w:val="-4"/>
          <w:lang w:val="pl-PL"/>
        </w:rPr>
        <w:t xml:space="preserve"> досягненнями укра</w:t>
      </w:r>
      <w:r w:rsidR="005B2727" w:rsidRPr="007145C8">
        <w:rPr>
          <w:rFonts w:ascii="Times New Roman" w:eastAsia="Calibri" w:hAnsi="Times New Roman" w:cs="Times New Roman"/>
          <w:color w:val="auto"/>
          <w:spacing w:val="-4"/>
          <w:lang w:val="pl-PL"/>
        </w:rPr>
        <w:softHyphen/>
      </w:r>
      <w:r w:rsidRPr="007145C8">
        <w:rPr>
          <w:rFonts w:ascii="Times New Roman" w:eastAsia="Calibri" w:hAnsi="Times New Roman" w:cs="Times New Roman"/>
          <w:color w:val="auto"/>
          <w:spacing w:val="-4"/>
          <w:lang w:val="pl-PL"/>
        </w:rPr>
        <w:t>їн</w:t>
      </w:r>
      <w:r w:rsidR="005B2727" w:rsidRPr="007145C8">
        <w:rPr>
          <w:rFonts w:ascii="Times New Roman" w:eastAsia="Calibri" w:hAnsi="Times New Roman" w:cs="Times New Roman"/>
          <w:color w:val="auto"/>
          <w:spacing w:val="-4"/>
          <w:lang w:val="pl-PL"/>
        </w:rPr>
        <w:softHyphen/>
      </w:r>
      <w:r w:rsidRPr="007145C8">
        <w:rPr>
          <w:rFonts w:ascii="Times New Roman" w:eastAsia="Calibri" w:hAnsi="Times New Roman" w:cs="Times New Roman"/>
          <w:color w:val="auto"/>
          <w:spacing w:val="-4"/>
          <w:lang w:val="pl-PL"/>
        </w:rPr>
        <w:t>ських спортсменів</w:t>
      </w:r>
      <w:r w:rsidRPr="007145C8">
        <w:rPr>
          <w:rFonts w:ascii="Calibri" w:eastAsia="Calibri" w:hAnsi="Calibri" w:cs="Times New Roman"/>
          <w:color w:val="auto"/>
          <w:spacing w:val="-4"/>
          <w:lang w:val="pl-PL"/>
        </w:rPr>
        <w:t xml:space="preserve"> </w:t>
      </w:r>
      <w:r w:rsidRPr="007145C8">
        <w:rPr>
          <w:rFonts w:ascii="Times New Roman" w:eastAsia="Calibri" w:hAnsi="Times New Roman" w:cs="Times New Roman"/>
          <w:color w:val="auto"/>
          <w:spacing w:val="-4"/>
          <w:lang w:val="pl-PL"/>
        </w:rPr>
        <w:t>на Олімпійських іграх та інших спортивних змаганнях</w:t>
      </w:r>
      <w:r w:rsidRPr="007145C8">
        <w:rPr>
          <w:rFonts w:ascii="Times New Roman" w:eastAsia="Calibri" w:hAnsi="Times New Roman" w:cs="Times New Roman"/>
          <w:color w:val="auto"/>
          <w:spacing w:val="-4"/>
          <w:lang w:val="uk-UA"/>
        </w:rPr>
        <w:t>.</w:t>
      </w:r>
    </w:p>
    <w:p w:rsidR="00537312" w:rsidRPr="007145C8" w:rsidRDefault="00537312" w:rsidP="000C67E1">
      <w:pPr>
        <w:spacing w:line="226" w:lineRule="auto"/>
        <w:ind w:firstLine="568"/>
        <w:jc w:val="both"/>
        <w:rPr>
          <w:rFonts w:ascii="Times New Roman" w:eastAsia="Times New Roman" w:hAnsi="Times New Roman" w:cs="Times New Roman"/>
          <w:color w:val="auto"/>
          <w:spacing w:val="-4"/>
          <w:lang w:val="uk-UA"/>
        </w:rPr>
      </w:pPr>
      <w:r w:rsidRPr="007145C8">
        <w:rPr>
          <w:rFonts w:ascii="Times New Roman" w:eastAsia="Calibri" w:hAnsi="Times New Roman" w:cs="Times New Roman"/>
          <w:color w:val="auto"/>
          <w:spacing w:val="-4"/>
          <w:lang w:val="uk-UA"/>
        </w:rPr>
        <w:t xml:space="preserve">Зазначена мета і завдання реалізуються за такими </w:t>
      </w:r>
      <w:r w:rsidRPr="007145C8">
        <w:rPr>
          <w:rFonts w:ascii="Times New Roman" w:eastAsia="Calibri" w:hAnsi="Times New Roman" w:cs="Times New Roman"/>
          <w:b/>
          <w:color w:val="auto"/>
          <w:spacing w:val="-4"/>
          <w:lang w:val="uk-UA"/>
        </w:rPr>
        <w:t>змістовими лініями</w:t>
      </w:r>
      <w:r w:rsidRPr="007145C8">
        <w:rPr>
          <w:rFonts w:ascii="Times New Roman" w:eastAsia="Calibri"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 </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Рухова діяль</w:t>
      </w:r>
      <w:r w:rsidR="00615092"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ність</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 </w:t>
      </w:r>
      <w:r w:rsidR="00C8651C" w:rsidRPr="007145C8">
        <w:rPr>
          <w:rFonts w:ascii="Times New Roman" w:eastAsia="Times New Roman" w:hAnsi="Times New Roman" w:cs="Times New Roman"/>
          <w:color w:val="auto"/>
          <w:spacing w:val="-4"/>
          <w:lang w:val="uk-UA"/>
        </w:rPr>
        <w:t>«</w:t>
      </w:r>
      <w:r w:rsidRPr="007145C8">
        <w:rPr>
          <w:rFonts w:ascii="Times New Roman" w:eastAsia="Calibri" w:hAnsi="Times New Roman" w:cs="Times New Roman"/>
          <w:color w:val="auto"/>
          <w:spacing w:val="-4"/>
          <w:lang w:val="uk-UA"/>
        </w:rPr>
        <w:t>Ігрова та змагальна діяльність</w:t>
      </w:r>
      <w:r w:rsidR="00C8651C" w:rsidRPr="007145C8">
        <w:rPr>
          <w:rFonts w:ascii="Times New Roman" w:eastAsia="Calibri"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 </w:t>
      </w:r>
    </w:p>
    <w:p w:rsidR="00537312" w:rsidRPr="007145C8" w:rsidRDefault="00537312" w:rsidP="000C67E1">
      <w:pPr>
        <w:spacing w:line="226" w:lineRule="auto"/>
        <w:ind w:firstLine="568"/>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Змістова лінія </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Рухова діяльність</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rPr>
        <w:t xml:space="preserve">передбачає формування в </w:t>
      </w:r>
      <w:r w:rsidRPr="007145C8">
        <w:rPr>
          <w:rFonts w:ascii="Times New Roman" w:eastAsia="Times New Roman" w:hAnsi="Times New Roman" w:cs="Times New Roman"/>
          <w:color w:val="auto"/>
          <w:spacing w:val="-4"/>
          <w:lang w:val="uk-UA"/>
        </w:rPr>
        <w:t xml:space="preserve">молодших школярів </w:t>
      </w:r>
      <w:r w:rsidRPr="007145C8">
        <w:rPr>
          <w:rFonts w:ascii="Times New Roman" w:eastAsia="Times New Roman" w:hAnsi="Times New Roman" w:cs="Times New Roman"/>
          <w:color w:val="auto"/>
          <w:spacing w:val="-4"/>
          <w:lang w:val="uk-UA" w:eastAsia="ru-RU"/>
        </w:rPr>
        <w:t>уявле</w:t>
      </w:r>
      <w:r w:rsidR="00FF5594"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ння про фізичну культуру як сукупність різноманітних фізичних вправ, способів рухової та ігрової діяльності, спрямованих на фізичний розвиток,</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зміцнення здоров</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 та формування в мо</w:t>
      </w:r>
      <w:r w:rsidR="00FF5594"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 xml:space="preserve">лодших школярів умінь і навичок </w:t>
      </w:r>
      <w:r w:rsidRPr="007145C8">
        <w:rPr>
          <w:rFonts w:ascii="Times New Roman" w:eastAsia="Times New Roman" w:hAnsi="Times New Roman" w:cs="Times New Roman"/>
          <w:color w:val="auto"/>
          <w:spacing w:val="-4"/>
          <w:lang w:val="uk-UA"/>
        </w:rPr>
        <w:t xml:space="preserve">володіння різними способами рухової діяльності; здатності виконання </w:t>
      </w:r>
      <w:r w:rsidRPr="007145C8">
        <w:rPr>
          <w:rFonts w:ascii="Times New Roman" w:eastAsia="Times New Roman" w:hAnsi="Times New Roman" w:cs="Times New Roman"/>
          <w:color w:val="auto"/>
          <w:spacing w:val="-4"/>
          <w:lang w:val="uk-UA" w:eastAsia="ru-RU"/>
        </w:rPr>
        <w:t>вправ основної гімнастики, організуючих вправ, елементів акробатики, вправ корегу</w:t>
      </w:r>
      <w:r w:rsidR="00FF5594"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вальної спрямованості та тих, що пов</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язані з незвичним положенням тіла у просторі, ходьбою, </w:t>
      </w:r>
      <w:r w:rsidRPr="007145C8">
        <w:rPr>
          <w:rFonts w:ascii="Times New Roman" w:eastAsia="Times New Roman" w:hAnsi="Times New Roman" w:cs="Times New Roman"/>
          <w:color w:val="auto"/>
          <w:spacing w:val="-4"/>
          <w:lang w:val="uk-UA" w:eastAsia="ru-RU"/>
        </w:rPr>
        <w:lastRenderedPageBreak/>
        <w:t xml:space="preserve">бігом, танцювальними кроками, лазінням і перелізанням, стрибками; навичок </w:t>
      </w:r>
      <w:r w:rsidRPr="007145C8">
        <w:rPr>
          <w:rFonts w:ascii="Times New Roman" w:eastAsia="Times New Roman" w:hAnsi="Times New Roman" w:cs="Times New Roman"/>
          <w:bCs/>
          <w:color w:val="auto"/>
          <w:spacing w:val="-4"/>
          <w:lang w:val="uk-UA"/>
        </w:rPr>
        <w:t>володіння м</w:t>
      </w:r>
      <w:r w:rsidR="00290877" w:rsidRPr="007145C8">
        <w:rPr>
          <w:rFonts w:ascii="Times New Roman" w:eastAsia="Times New Roman" w:hAnsi="Times New Roman" w:cs="Times New Roman"/>
          <w:bCs/>
          <w:color w:val="auto"/>
          <w:spacing w:val="-4"/>
          <w:lang w:val="uk-UA"/>
        </w:rPr>
        <w:t>’</w:t>
      </w:r>
      <w:r w:rsidRPr="007145C8">
        <w:rPr>
          <w:rFonts w:ascii="Times New Roman" w:eastAsia="Times New Roman" w:hAnsi="Times New Roman" w:cs="Times New Roman"/>
          <w:bCs/>
          <w:color w:val="auto"/>
          <w:spacing w:val="-4"/>
          <w:lang w:val="uk-UA"/>
        </w:rPr>
        <w:t>ячем</w:t>
      </w:r>
      <w:r w:rsidRPr="007145C8">
        <w:rPr>
          <w:rFonts w:ascii="Times New Roman" w:eastAsia="Times New Roman" w:hAnsi="Times New Roman" w:cs="Times New Roman"/>
          <w:bCs/>
          <w:color w:val="auto"/>
          <w:spacing w:val="-4"/>
          <w:lang w:val="uk-UA" w:eastAsia="ru-RU"/>
        </w:rPr>
        <w:t>; розвиток фізичних якостей;</w:t>
      </w:r>
      <w:r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bCs/>
          <w:color w:val="auto"/>
          <w:spacing w:val="-4"/>
          <w:kern w:val="36"/>
          <w:lang w:val="uk-UA"/>
        </w:rPr>
        <w:t xml:space="preserve">формування правильної постави й профілактику плоскостопості. </w:t>
      </w:r>
    </w:p>
    <w:p w:rsidR="00537312" w:rsidRPr="007145C8" w:rsidRDefault="00537312" w:rsidP="000C67E1">
      <w:pPr>
        <w:spacing w:line="226" w:lineRule="auto"/>
        <w:ind w:firstLine="568"/>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color w:val="auto"/>
          <w:spacing w:val="-4"/>
          <w:lang w:val="uk-UA" w:eastAsia="ru-RU"/>
        </w:rPr>
        <w:t xml:space="preserve">Змістова лінія </w:t>
      </w:r>
      <w:r w:rsidR="00C8651C" w:rsidRPr="007145C8">
        <w:rPr>
          <w:rFonts w:ascii="Times New Roman" w:eastAsia="Times New Roman" w:hAnsi="Times New Roman" w:cs="Times New Roman"/>
          <w:b/>
          <w:color w:val="auto"/>
          <w:spacing w:val="-4"/>
          <w:lang w:val="uk-UA"/>
        </w:rPr>
        <w:t>«</w:t>
      </w:r>
      <w:r w:rsidRPr="007145C8">
        <w:rPr>
          <w:rFonts w:ascii="Times New Roman" w:eastAsia="Calibri" w:hAnsi="Times New Roman" w:cs="Times New Roman"/>
          <w:b/>
          <w:color w:val="auto"/>
          <w:spacing w:val="-4"/>
          <w:lang w:val="uk-UA"/>
        </w:rPr>
        <w:t>Ігрова та змагальна діяльність</w:t>
      </w:r>
      <w:r w:rsidR="00C8651C" w:rsidRPr="007145C8">
        <w:rPr>
          <w:rFonts w:ascii="Times New Roman" w:eastAsia="Calibri" w:hAnsi="Times New Roman" w:cs="Times New Roman"/>
          <w:b/>
          <w:color w:val="auto"/>
          <w:spacing w:val="-4"/>
          <w:lang w:val="uk-UA"/>
        </w:rPr>
        <w:t>»</w:t>
      </w:r>
      <w:r w:rsidRPr="007145C8">
        <w:rPr>
          <w:rFonts w:ascii="Times New Roman" w:eastAsia="Times New Roman" w:hAnsi="Times New Roman" w:cs="Times New Roman"/>
          <w:color w:val="auto"/>
          <w:spacing w:val="-4"/>
          <w:lang w:val="uk-UA" w:eastAsia="ru-RU"/>
        </w:rPr>
        <w:t xml:space="preserve"> передбачає виховання в </w:t>
      </w:r>
      <w:r w:rsidRPr="007145C8">
        <w:rPr>
          <w:rFonts w:ascii="Times New Roman" w:eastAsia="Times New Roman" w:hAnsi="Times New Roman" w:cs="Times New Roman"/>
          <w:color w:val="auto"/>
          <w:spacing w:val="-4"/>
          <w:lang w:val="uk-UA"/>
        </w:rPr>
        <w:t>молодших шко</w:t>
      </w:r>
      <w:r w:rsidR="00FF5594"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ля</w:t>
      </w:r>
      <w:r w:rsidR="00FF5594"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 xml:space="preserve">рів </w:t>
      </w:r>
      <w:r w:rsidRPr="007145C8">
        <w:rPr>
          <w:rFonts w:ascii="Times New Roman" w:eastAsia="Arial" w:hAnsi="Times New Roman" w:cs="Times New Roman"/>
          <w:color w:val="auto"/>
          <w:spacing w:val="-4"/>
          <w:w w:val="94"/>
          <w:lang w:val="uk-UA" w:eastAsia="ru-RU"/>
        </w:rPr>
        <w:t>ініціативності, активності та відповідальності у процесі рухливих і спортивних ігор за спро</w:t>
      </w:r>
      <w:r w:rsidR="00FF5594" w:rsidRPr="007145C8">
        <w:rPr>
          <w:rFonts w:ascii="Times New Roman" w:eastAsia="Arial" w:hAnsi="Times New Roman" w:cs="Times New Roman"/>
          <w:color w:val="auto"/>
          <w:spacing w:val="-4"/>
          <w:w w:val="94"/>
          <w:lang w:val="uk-UA" w:eastAsia="ru-RU"/>
        </w:rPr>
        <w:softHyphen/>
      </w:r>
      <w:r w:rsidRPr="007145C8">
        <w:rPr>
          <w:rFonts w:ascii="Times New Roman" w:eastAsia="Arial" w:hAnsi="Times New Roman" w:cs="Times New Roman"/>
          <w:color w:val="auto"/>
          <w:spacing w:val="-4"/>
          <w:w w:val="94"/>
          <w:lang w:val="uk-UA" w:eastAsia="ru-RU"/>
        </w:rPr>
        <w:t>ще</w:t>
      </w:r>
      <w:r w:rsidR="00FF5594" w:rsidRPr="007145C8">
        <w:rPr>
          <w:rFonts w:ascii="Times New Roman" w:eastAsia="Arial" w:hAnsi="Times New Roman" w:cs="Times New Roman"/>
          <w:color w:val="auto"/>
          <w:spacing w:val="-4"/>
          <w:w w:val="94"/>
          <w:lang w:val="uk-UA" w:eastAsia="ru-RU"/>
        </w:rPr>
        <w:softHyphen/>
      </w:r>
      <w:r w:rsidRPr="007145C8">
        <w:rPr>
          <w:rFonts w:ascii="Times New Roman" w:eastAsia="Arial" w:hAnsi="Times New Roman" w:cs="Times New Roman"/>
          <w:color w:val="auto"/>
          <w:spacing w:val="-4"/>
          <w:w w:val="94"/>
          <w:lang w:val="uk-UA" w:eastAsia="ru-RU"/>
        </w:rPr>
        <w:t xml:space="preserve">ними правилами; забезпечення </w:t>
      </w:r>
      <w:r w:rsidRPr="007145C8">
        <w:rPr>
          <w:rFonts w:ascii="Times New Roman" w:eastAsia="Arial" w:hAnsi="Times New Roman" w:cs="Times New Roman"/>
          <w:color w:val="auto"/>
          <w:spacing w:val="-4"/>
          <w:lang w:val="uk-UA" w:eastAsia="ru-RU"/>
        </w:rPr>
        <w:t>усвідомлення важливості співпраці під час ігрових ситуацій; фор</w:t>
      </w:r>
      <w:r w:rsidR="00FF5594" w:rsidRPr="007145C8">
        <w:rPr>
          <w:rFonts w:ascii="Times New Roman" w:eastAsia="Arial" w:hAnsi="Times New Roman" w:cs="Times New Roman"/>
          <w:color w:val="auto"/>
          <w:spacing w:val="-4"/>
          <w:lang w:val="uk-UA" w:eastAsia="ru-RU"/>
        </w:rPr>
        <w:softHyphen/>
      </w:r>
      <w:r w:rsidRPr="007145C8">
        <w:rPr>
          <w:rFonts w:ascii="Times New Roman" w:eastAsia="Arial" w:hAnsi="Times New Roman" w:cs="Times New Roman"/>
          <w:color w:val="auto"/>
          <w:spacing w:val="-4"/>
          <w:lang w:val="uk-UA" w:eastAsia="ru-RU"/>
        </w:rPr>
        <w:t>му</w:t>
      </w:r>
      <w:r w:rsidR="00FF5594" w:rsidRPr="007145C8">
        <w:rPr>
          <w:rFonts w:ascii="Times New Roman" w:eastAsia="Arial" w:hAnsi="Times New Roman" w:cs="Times New Roman"/>
          <w:color w:val="auto"/>
          <w:spacing w:val="-4"/>
          <w:lang w:val="uk-UA" w:eastAsia="ru-RU"/>
        </w:rPr>
        <w:softHyphen/>
      </w:r>
      <w:r w:rsidRPr="007145C8">
        <w:rPr>
          <w:rFonts w:ascii="Times New Roman" w:eastAsia="Arial" w:hAnsi="Times New Roman" w:cs="Times New Roman"/>
          <w:color w:val="auto"/>
          <w:spacing w:val="-4"/>
          <w:lang w:val="uk-UA" w:eastAsia="ru-RU"/>
        </w:rPr>
        <w:t xml:space="preserve">вання уміння </w:t>
      </w:r>
      <w:r w:rsidRPr="007145C8">
        <w:rPr>
          <w:rFonts w:ascii="Times New Roman" w:eastAsia="Arial" w:hAnsi="Times New Roman" w:cs="Times New Roman"/>
          <w:color w:val="auto"/>
          <w:spacing w:val="-4"/>
          <w:w w:val="94"/>
          <w:lang w:val="uk-UA" w:eastAsia="ru-RU"/>
        </w:rPr>
        <w:t>боротися,</w:t>
      </w:r>
      <w:r w:rsidRPr="007145C8">
        <w:rPr>
          <w:rFonts w:ascii="Helvetica Neue" w:eastAsia="Helvetica Neue" w:hAnsi="Helvetica Neue" w:cs="Helvetica Neue"/>
          <w:color w:val="auto"/>
          <w:spacing w:val="-4"/>
          <w:highlight w:val="white"/>
          <w:lang w:val="uk-UA" w:eastAsia="ru-RU"/>
        </w:rPr>
        <w:t xml:space="preserve"> </w:t>
      </w:r>
      <w:r w:rsidRPr="007145C8">
        <w:rPr>
          <w:rFonts w:ascii="Times New Roman" w:eastAsia="Helvetica Neue" w:hAnsi="Times New Roman" w:cs="Times New Roman"/>
          <w:color w:val="auto"/>
          <w:spacing w:val="-4"/>
          <w:highlight w:val="white"/>
          <w:lang w:val="uk-UA" w:eastAsia="ru-RU"/>
        </w:rPr>
        <w:t>здобувати чесну перемогу та з гідністю сприймати поразку</w:t>
      </w:r>
      <w:r w:rsidRPr="007145C8">
        <w:rPr>
          <w:rFonts w:ascii="Times New Roman" w:eastAsia="Arial" w:hAnsi="Times New Roman" w:cs="Times New Roman"/>
          <w:color w:val="auto"/>
          <w:spacing w:val="-4"/>
          <w:w w:val="94"/>
          <w:lang w:val="uk-UA" w:eastAsia="ru-RU"/>
        </w:rPr>
        <w:t>, конт</w:t>
      </w:r>
      <w:r w:rsidR="00FF5594" w:rsidRPr="007145C8">
        <w:rPr>
          <w:rFonts w:ascii="Times New Roman" w:eastAsia="Arial" w:hAnsi="Times New Roman" w:cs="Times New Roman"/>
          <w:color w:val="auto"/>
          <w:spacing w:val="-4"/>
          <w:w w:val="94"/>
          <w:lang w:val="uk-UA" w:eastAsia="ru-RU"/>
        </w:rPr>
        <w:softHyphen/>
      </w:r>
      <w:r w:rsidRPr="007145C8">
        <w:rPr>
          <w:rFonts w:ascii="Times New Roman" w:eastAsia="Arial" w:hAnsi="Times New Roman" w:cs="Times New Roman"/>
          <w:color w:val="auto"/>
          <w:spacing w:val="-4"/>
          <w:w w:val="94"/>
          <w:lang w:val="uk-UA" w:eastAsia="ru-RU"/>
        </w:rPr>
        <w:t>ро</w:t>
      </w:r>
      <w:r w:rsidR="00FF5594" w:rsidRPr="007145C8">
        <w:rPr>
          <w:rFonts w:ascii="Times New Roman" w:eastAsia="Arial" w:hAnsi="Times New Roman" w:cs="Times New Roman"/>
          <w:color w:val="auto"/>
          <w:spacing w:val="-4"/>
          <w:w w:val="94"/>
          <w:lang w:val="uk-UA" w:eastAsia="ru-RU"/>
        </w:rPr>
        <w:softHyphen/>
      </w:r>
      <w:r w:rsidRPr="007145C8">
        <w:rPr>
          <w:rFonts w:ascii="Times New Roman" w:eastAsia="Arial" w:hAnsi="Times New Roman" w:cs="Times New Roman"/>
          <w:color w:val="auto"/>
          <w:spacing w:val="-4"/>
          <w:w w:val="94"/>
          <w:lang w:val="uk-UA" w:eastAsia="ru-RU"/>
        </w:rPr>
        <w:t xml:space="preserve">лювати свої емоції, організовувати </w:t>
      </w:r>
      <w:r w:rsidRPr="007145C8">
        <w:rPr>
          <w:rFonts w:ascii="Times New Roman" w:eastAsia="Arial" w:hAnsi="Times New Roman" w:cs="Times New Roman"/>
          <w:color w:val="auto"/>
          <w:spacing w:val="-4"/>
          <w:w w:val="98"/>
          <w:lang w:val="uk-UA" w:eastAsia="ru-RU"/>
        </w:rPr>
        <w:t xml:space="preserve">свій час і мобілізувати ресурси, оцінювати власні можливості в процесі ігрової та змагальної </w:t>
      </w:r>
      <w:r w:rsidRPr="007145C8">
        <w:rPr>
          <w:rFonts w:ascii="Times New Roman" w:eastAsia="Arial" w:hAnsi="Times New Roman" w:cs="Times New Roman"/>
          <w:color w:val="auto"/>
          <w:spacing w:val="-4"/>
          <w:w w:val="97"/>
          <w:lang w:val="uk-UA" w:eastAsia="ru-RU"/>
        </w:rPr>
        <w:t xml:space="preserve">діяльності, виконувати різні ролі в ігрових ситуаціях, відповідати за </w:t>
      </w:r>
      <w:r w:rsidRPr="007145C8">
        <w:rPr>
          <w:rFonts w:ascii="Times New Roman" w:eastAsia="Arial" w:hAnsi="Times New Roman" w:cs="Times New Roman"/>
          <w:color w:val="auto"/>
          <w:spacing w:val="-4"/>
          <w:w w:val="94"/>
          <w:lang w:val="uk-UA" w:eastAsia="ru-RU"/>
        </w:rPr>
        <w:t xml:space="preserve">власні рішення користуватися власними перевагами і визнавати недоліки в тактичних </w:t>
      </w:r>
      <w:r w:rsidRPr="007145C8">
        <w:rPr>
          <w:rFonts w:ascii="Times New Roman" w:eastAsia="Arial" w:hAnsi="Times New Roman" w:cs="Times New Roman"/>
          <w:color w:val="auto"/>
          <w:spacing w:val="-4"/>
          <w:w w:val="99"/>
          <w:lang w:val="uk-UA" w:eastAsia="ru-RU"/>
        </w:rPr>
        <w:t xml:space="preserve">діях у різних видах спорту, планувати та реалізувати спортивні проекти </w:t>
      </w:r>
      <w:r w:rsidRPr="007145C8">
        <w:rPr>
          <w:rFonts w:ascii="Times New Roman" w:eastAsia="Arial" w:hAnsi="Times New Roman" w:cs="Times New Roman"/>
          <w:color w:val="auto"/>
          <w:spacing w:val="-4"/>
          <w:lang w:val="uk-UA" w:eastAsia="ru-RU"/>
        </w:rPr>
        <w:t xml:space="preserve">(турніри, змагання тощо); </w:t>
      </w:r>
      <w:r w:rsidRPr="007145C8">
        <w:rPr>
          <w:rFonts w:ascii="Times New Roman" w:eastAsia="Times New Roman" w:hAnsi="Times New Roman" w:cs="Times New Roman"/>
          <w:color w:val="auto"/>
          <w:spacing w:val="-4"/>
          <w:lang w:val="uk-UA" w:eastAsia="ru-RU"/>
        </w:rPr>
        <w:t>формування в молодших школярів умінь і навичок виконання естафет</w:t>
      </w:r>
      <w:r w:rsidRPr="007145C8">
        <w:rPr>
          <w:rFonts w:ascii="Times New Roman" w:eastAsia="Times New Roman" w:hAnsi="Times New Roman" w:cs="Times New Roman"/>
          <w:color w:val="auto"/>
          <w:spacing w:val="-4"/>
          <w:lang w:val="uk-UA"/>
        </w:rPr>
        <w:t>.</w:t>
      </w:r>
    </w:p>
    <w:p w:rsidR="00537312" w:rsidRPr="007145C8" w:rsidRDefault="00537312" w:rsidP="000C67E1">
      <w:pPr>
        <w:spacing w:line="226" w:lineRule="auto"/>
        <w:ind w:firstLine="568"/>
        <w:jc w:val="both"/>
        <w:rPr>
          <w:rFonts w:ascii="Times New Roman" w:eastAsia="Times New Roman" w:hAnsi="Times New Roman" w:cs="Times New Roman"/>
          <w:color w:val="auto"/>
          <w:spacing w:val="-4"/>
          <w:sz w:val="16"/>
          <w:lang w:val="uk-UA"/>
        </w:rPr>
      </w:pPr>
    </w:p>
    <w:p w:rsidR="00537312" w:rsidRPr="007145C8" w:rsidRDefault="00537312" w:rsidP="000C67E1">
      <w:pPr>
        <w:spacing w:line="226" w:lineRule="auto"/>
        <w:ind w:firstLine="568"/>
        <w:jc w:val="center"/>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1 клас</w:t>
      </w:r>
    </w:p>
    <w:p w:rsidR="00537312" w:rsidRPr="007145C8" w:rsidRDefault="00537312" w:rsidP="000C67E1">
      <w:pPr>
        <w:spacing w:line="226" w:lineRule="auto"/>
        <w:ind w:firstLine="568"/>
        <w:jc w:val="center"/>
        <w:rPr>
          <w:rFonts w:ascii="Times New Roman" w:eastAsia="Times New Roman" w:hAnsi="Times New Roman" w:cs="Times New Roman"/>
          <w:color w:val="auto"/>
          <w:spacing w:val="-4"/>
          <w:sz w:val="16"/>
          <w:lang w:val="uk-UA"/>
        </w:rPr>
      </w:pPr>
    </w:p>
    <w:tbl>
      <w:tblPr>
        <w:tblStyle w:val="a6"/>
        <w:tblW w:w="0" w:type="auto"/>
        <w:tblInd w:w="108" w:type="dxa"/>
        <w:tblLook w:val="04A0"/>
      </w:tblPr>
      <w:tblGrid>
        <w:gridCol w:w="5954"/>
        <w:gridCol w:w="3685"/>
      </w:tblGrid>
      <w:tr w:rsidR="0008364B" w:rsidRPr="007145C8" w:rsidTr="0008364B">
        <w:tc>
          <w:tcPr>
            <w:tcW w:w="5954" w:type="dxa"/>
          </w:tcPr>
          <w:p w:rsidR="00537312" w:rsidRPr="007145C8" w:rsidRDefault="00537312" w:rsidP="0008364B">
            <w:pPr>
              <w:spacing w:line="226" w:lineRule="auto"/>
              <w:jc w:val="both"/>
              <w:rPr>
                <w:rFonts w:ascii="Times New Roman" w:eastAsia="Calibri" w:hAnsi="Times New Roman" w:cs="Times New Roman"/>
                <w:b/>
                <w:color w:val="auto"/>
                <w:spacing w:val="-4"/>
                <w:lang w:val="uk-UA"/>
              </w:rPr>
            </w:pPr>
            <w:r w:rsidRPr="007145C8">
              <w:rPr>
                <w:rFonts w:ascii="Times New Roman" w:hAnsi="Times New Roman" w:cs="Times New Roman"/>
                <w:b/>
                <w:color w:val="auto"/>
                <w:spacing w:val="-4"/>
                <w:lang w:val="uk-UA"/>
              </w:rPr>
              <w:t>Очікувані результати навчання здобувачів освіти</w:t>
            </w:r>
          </w:p>
        </w:tc>
        <w:tc>
          <w:tcPr>
            <w:tcW w:w="3685" w:type="dxa"/>
          </w:tcPr>
          <w:p w:rsidR="00537312" w:rsidRPr="007145C8" w:rsidRDefault="00537312" w:rsidP="0008364B">
            <w:pPr>
              <w:spacing w:line="226" w:lineRule="auto"/>
              <w:jc w:val="both"/>
              <w:rPr>
                <w:rFonts w:ascii="Times New Roman" w:eastAsia="Times New Roman" w:hAnsi="Times New Roman" w:cs="Times New Roman"/>
                <w:color w:val="auto"/>
                <w:spacing w:val="-4"/>
                <w:lang w:val="uk-UA"/>
              </w:rPr>
            </w:pPr>
            <w:r w:rsidRPr="007145C8">
              <w:rPr>
                <w:rFonts w:ascii="Times New Roman" w:eastAsia="Calibri" w:hAnsi="Times New Roman" w:cs="Times New Roman"/>
                <w:b/>
                <w:color w:val="auto"/>
                <w:spacing w:val="-4"/>
                <w:lang w:val="uk-UA"/>
              </w:rPr>
              <w:t>Зміст навчання</w:t>
            </w:r>
          </w:p>
        </w:tc>
      </w:tr>
      <w:tr w:rsidR="0008364B" w:rsidRPr="007145C8" w:rsidTr="0008364B">
        <w:tc>
          <w:tcPr>
            <w:tcW w:w="9639" w:type="dxa"/>
            <w:gridSpan w:val="2"/>
          </w:tcPr>
          <w:p w:rsidR="00537312" w:rsidRPr="007145C8" w:rsidRDefault="00537312" w:rsidP="0008364B">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Рухова діяльність</w:t>
            </w:r>
          </w:p>
        </w:tc>
      </w:tr>
      <w:tr w:rsidR="0008364B" w:rsidRPr="009D6ABE" w:rsidTr="0008364B">
        <w:tblPrEx>
          <w:tblLook w:val="0000"/>
        </w:tblPrEx>
        <w:trPr>
          <w:trHeight w:val="600"/>
        </w:trPr>
        <w:tc>
          <w:tcPr>
            <w:tcW w:w="5954" w:type="dxa"/>
            <w:vMerge w:val="restart"/>
          </w:tcPr>
          <w:p w:rsidR="00537312" w:rsidRPr="007145C8" w:rsidRDefault="00537312" w:rsidP="0008364B">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Calibri" w:hAnsi="Times New Roman" w:cs="Times New Roman"/>
                <w:i/>
                <w:color w:val="auto"/>
                <w:spacing w:val="-4"/>
                <w:lang w:val="uk-UA"/>
              </w:rPr>
              <w:t>має уявлення</w:t>
            </w:r>
            <w:r w:rsidRPr="007145C8">
              <w:rPr>
                <w:rFonts w:ascii="Times New Roman" w:eastAsia="Calibri"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rPr>
              <w:t>про фізичну культуру як сукупність різноманіт</w:t>
            </w:r>
            <w:r w:rsidR="0008364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них фізичних вправ, спрямованих на фізичний розвиток та</w:t>
            </w:r>
            <w:r w:rsidRPr="007145C8">
              <w:rPr>
                <w:rFonts w:ascii="Times New Roman" w:eastAsia="Calibri"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rPr>
              <w:t>зміцнення здоров</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 людини;</w:t>
            </w:r>
          </w:p>
          <w:p w:rsidR="00537312" w:rsidRPr="007145C8" w:rsidRDefault="00537312" w:rsidP="0008364B">
            <w:pPr>
              <w:spacing w:line="226" w:lineRule="auto"/>
              <w:jc w:val="both"/>
              <w:rPr>
                <w:rFonts w:ascii="Times New Roman" w:eastAsia="Calibri" w:hAnsi="Times New Roman" w:cs="Times New Roman"/>
                <w:color w:val="auto"/>
                <w:spacing w:val="-4"/>
                <w:lang w:val="uk-UA" w:eastAsia="ru-RU"/>
              </w:rPr>
            </w:pPr>
            <w:r w:rsidRPr="007145C8">
              <w:rPr>
                <w:rFonts w:ascii="Times New Roman" w:eastAsia="Calibri" w:hAnsi="Times New Roman" w:cs="Times New Roman"/>
                <w:i/>
                <w:color w:val="auto"/>
                <w:spacing w:val="-4"/>
                <w:lang w:val="uk-UA" w:eastAsia="ru-RU"/>
              </w:rPr>
              <w:t xml:space="preserve">розуміє </w:t>
            </w:r>
            <w:r w:rsidRPr="007145C8">
              <w:rPr>
                <w:rFonts w:ascii="Times New Roman" w:eastAsia="Calibri" w:hAnsi="Times New Roman" w:cs="Times New Roman"/>
                <w:color w:val="auto"/>
                <w:spacing w:val="-4"/>
                <w:lang w:val="uk-UA" w:eastAsia="ru-RU"/>
              </w:rPr>
              <w:t xml:space="preserve">терміни з </w:t>
            </w:r>
            <w:r w:rsidR="0008364B" w:rsidRPr="007145C8">
              <w:rPr>
                <w:rFonts w:ascii="Times New Roman" w:eastAsia="Calibri" w:hAnsi="Times New Roman" w:cs="Times New Roman"/>
                <w:color w:val="auto"/>
                <w:spacing w:val="-4"/>
                <w:lang w:val="uk-UA" w:eastAsia="ru-RU"/>
              </w:rPr>
              <w:t>предмета</w:t>
            </w:r>
            <w:r w:rsidRPr="007145C8">
              <w:rPr>
                <w:rFonts w:ascii="Times New Roman" w:eastAsia="Calibri" w:hAnsi="Times New Roman" w:cs="Times New Roman"/>
                <w:color w:val="auto"/>
                <w:spacing w:val="-4"/>
                <w:lang w:val="uk-UA" w:eastAsia="ru-RU"/>
              </w:rPr>
              <w:t xml:space="preserve"> </w:t>
            </w:r>
            <w:r w:rsidR="00C8651C" w:rsidRPr="007145C8">
              <w:rPr>
                <w:rFonts w:ascii="Times New Roman" w:eastAsia="Calibri" w:hAnsi="Times New Roman" w:cs="Times New Roman"/>
                <w:color w:val="auto"/>
                <w:spacing w:val="-4"/>
                <w:lang w:val="uk-UA" w:eastAsia="ru-RU"/>
              </w:rPr>
              <w:t>«</w:t>
            </w:r>
            <w:r w:rsidRPr="007145C8">
              <w:rPr>
                <w:rFonts w:ascii="Times New Roman" w:eastAsia="Calibri" w:hAnsi="Times New Roman" w:cs="Times New Roman"/>
                <w:color w:val="auto"/>
                <w:spacing w:val="-4"/>
                <w:lang w:val="uk-UA" w:eastAsia="ru-RU"/>
              </w:rPr>
              <w:t>фізична культура</w:t>
            </w:r>
            <w:r w:rsidR="00C8651C" w:rsidRPr="007145C8">
              <w:rPr>
                <w:rFonts w:ascii="Times New Roman" w:eastAsia="Calibri" w:hAnsi="Times New Roman" w:cs="Times New Roman"/>
                <w:color w:val="auto"/>
                <w:spacing w:val="-4"/>
                <w:lang w:val="uk-UA" w:eastAsia="ru-RU"/>
              </w:rPr>
              <w:t>»</w:t>
            </w:r>
            <w:r w:rsidRPr="007145C8">
              <w:rPr>
                <w:rFonts w:ascii="Times New Roman" w:eastAsia="Calibri" w:hAnsi="Times New Roman" w:cs="Times New Roman"/>
                <w:color w:val="auto"/>
                <w:spacing w:val="-4"/>
                <w:lang w:val="uk-UA" w:eastAsia="ru-RU"/>
              </w:rPr>
              <w:t>;</w:t>
            </w:r>
          </w:p>
          <w:p w:rsidR="00537312" w:rsidRPr="007145C8" w:rsidRDefault="00537312" w:rsidP="0008364B">
            <w:pPr>
              <w:spacing w:line="226" w:lineRule="auto"/>
              <w:jc w:val="both"/>
              <w:rPr>
                <w:rFonts w:ascii="Times New Roman" w:eastAsia="Calibri" w:hAnsi="Times New Roman" w:cs="Times New Roman"/>
                <w:color w:val="auto"/>
                <w:spacing w:val="-4"/>
                <w:lang w:val="uk-UA" w:eastAsia="ru-RU"/>
              </w:rPr>
            </w:pPr>
            <w:r w:rsidRPr="007145C8">
              <w:rPr>
                <w:rFonts w:ascii="Times New Roman" w:eastAsia="Calibri" w:hAnsi="Times New Roman" w:cs="Times New Roman"/>
                <w:i/>
                <w:color w:val="auto"/>
                <w:spacing w:val="-4"/>
                <w:lang w:val="uk-UA" w:eastAsia="ru-RU"/>
              </w:rPr>
              <w:t>пояснює</w:t>
            </w:r>
            <w:r w:rsidRPr="007145C8">
              <w:rPr>
                <w:rFonts w:ascii="Times New Roman" w:eastAsia="Calibri" w:hAnsi="Times New Roman" w:cs="Times New Roman"/>
                <w:color w:val="auto"/>
                <w:spacing w:val="-4"/>
                <w:lang w:val="uk-UA" w:eastAsia="ru-RU"/>
              </w:rPr>
              <w:t xml:space="preserve"> значення фізичних вправ для формування правильної постави;</w:t>
            </w:r>
          </w:p>
          <w:p w:rsidR="00537312" w:rsidRPr="007145C8" w:rsidRDefault="00537312" w:rsidP="0008364B">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називає</w:t>
            </w:r>
            <w:r w:rsidRPr="007145C8">
              <w:rPr>
                <w:rFonts w:ascii="Times New Roman" w:eastAsia="Times New Roman" w:hAnsi="Times New Roman" w:cs="Times New Roman"/>
                <w:color w:val="auto"/>
                <w:spacing w:val="-4"/>
                <w:lang w:val="uk-UA" w:eastAsia="ru-RU"/>
              </w:rPr>
              <w:t xml:space="preserve"> життєво важливі способи пересування людини;</w:t>
            </w:r>
          </w:p>
          <w:p w:rsidR="00537312" w:rsidRPr="007145C8" w:rsidRDefault="00537312" w:rsidP="0008364B">
            <w:pPr>
              <w:spacing w:line="226" w:lineRule="auto"/>
              <w:jc w:val="both"/>
              <w:rPr>
                <w:rFonts w:ascii="Times New Roman" w:eastAsia="Calibri" w:hAnsi="Times New Roman" w:cs="Times New Roman"/>
                <w:color w:val="auto"/>
                <w:spacing w:val="-4"/>
                <w:lang w:val="uk-UA"/>
              </w:rPr>
            </w:pPr>
            <w:r w:rsidRPr="007145C8">
              <w:rPr>
                <w:rFonts w:ascii="Times New Roman" w:eastAsia="Calibri" w:hAnsi="Times New Roman" w:cs="Times New Roman"/>
                <w:i/>
                <w:color w:val="auto"/>
                <w:spacing w:val="-4"/>
                <w:lang w:val="uk-UA"/>
              </w:rPr>
              <w:t xml:space="preserve">виконує </w:t>
            </w:r>
            <w:r w:rsidRPr="007145C8">
              <w:rPr>
                <w:rFonts w:ascii="Times New Roman" w:eastAsia="Calibri" w:hAnsi="Times New Roman" w:cs="Times New Roman"/>
                <w:color w:val="auto"/>
                <w:spacing w:val="-4"/>
                <w:lang w:val="uk-UA"/>
              </w:rPr>
              <w:t>організовуючі вправи: команди на шикування в ше</w:t>
            </w:r>
            <w:r w:rsidR="0008364B"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ренгу, колону по одному, в коло; розмикання на інтервал; за</w:t>
            </w:r>
            <w:r w:rsidR="0008364B"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галь</w:t>
            </w:r>
            <w:r w:rsidR="0008364B"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норозвивальні вправи без предмета (імітаційного харак</w:t>
            </w:r>
            <w:r w:rsidR="0008364B"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те</w:t>
            </w:r>
            <w:r w:rsidR="0008364B"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ру) та з предметами; комплекс вправ ранкової гігієнічної гім</w:t>
            </w:r>
            <w:r w:rsidR="0008364B"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нас</w:t>
            </w:r>
            <w:r w:rsidR="0008364B"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тики, присідання тощо;</w:t>
            </w:r>
          </w:p>
          <w:p w:rsidR="00537312" w:rsidRPr="007145C8" w:rsidRDefault="00537312" w:rsidP="0008364B">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виконує</w:t>
            </w:r>
            <w:r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ходьбу на носках, на п</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ятах, з високим підніманням стегна, у напівприсіді, у присіді, з різними положеннями рук, ходьбу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змійкою</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біг з високим підніманням стегна, із заки</w:t>
            </w:r>
            <w:r w:rsidR="0008364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данням гомілок із зміною напряму і різних вихідних положень; танцювальні кроки; танцювальні імпровізаційні вправи;</w:t>
            </w:r>
            <w:r w:rsidRPr="007145C8">
              <w:rPr>
                <w:rFonts w:ascii="Times New Roman" w:eastAsia="Calibri"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eastAsia="ru-RU"/>
              </w:rPr>
              <w:t>лазі</w:t>
            </w:r>
            <w:r w:rsidR="0008364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ння по горизонтальній та похилій гімнастичній лаві; по гімнас</w:t>
            </w:r>
            <w:r w:rsidR="0008364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тичній стінці у різних напрямах;</w:t>
            </w:r>
            <w:r w:rsidRPr="007145C8">
              <w:rPr>
                <w:rFonts w:ascii="Times New Roman" w:eastAsia="Calibri" w:hAnsi="Times New Roman" w:cs="Times New Roman"/>
                <w:b/>
                <w:color w:val="auto"/>
                <w:spacing w:val="-4"/>
                <w:lang w:val="uk-UA"/>
              </w:rPr>
              <w:t xml:space="preserve"> </w:t>
            </w:r>
            <w:r w:rsidRPr="007145C8">
              <w:rPr>
                <w:rFonts w:ascii="Times New Roman" w:eastAsia="Times New Roman" w:hAnsi="Times New Roman" w:cs="Times New Roman"/>
                <w:iCs/>
                <w:color w:val="auto"/>
                <w:spacing w:val="-4"/>
                <w:lang w:val="uk-UA" w:eastAsia="ru-RU"/>
              </w:rPr>
              <w:t>п</w:t>
            </w:r>
            <w:r w:rsidRPr="007145C8">
              <w:rPr>
                <w:rFonts w:ascii="Times New Roman" w:eastAsia="Times New Roman" w:hAnsi="Times New Roman" w:cs="Times New Roman"/>
                <w:color w:val="auto"/>
                <w:spacing w:val="-4"/>
                <w:lang w:val="uk-UA" w:eastAsia="ru-RU"/>
              </w:rPr>
              <w:t>ерелізання через перешкоду;</w:t>
            </w:r>
          </w:p>
          <w:p w:rsidR="00537312" w:rsidRPr="007145C8" w:rsidRDefault="00537312" w:rsidP="0008364B">
            <w:pPr>
              <w:spacing w:line="226" w:lineRule="auto"/>
              <w:jc w:val="both"/>
              <w:rPr>
                <w:rFonts w:ascii="Times New Roman" w:eastAsia="Times New Roman" w:hAnsi="Times New Roman" w:cs="Times New Roman"/>
                <w:bCs/>
                <w:color w:val="auto"/>
                <w:spacing w:val="-4"/>
                <w:kern w:val="32"/>
                <w:lang w:val="uk-UA" w:eastAsia="ru-RU"/>
              </w:rPr>
            </w:pPr>
            <w:r w:rsidRPr="007145C8">
              <w:rPr>
                <w:rFonts w:ascii="Times New Roman" w:eastAsia="Times New Roman" w:hAnsi="Times New Roman" w:cs="Times New Roman"/>
                <w:i/>
                <w:color w:val="auto"/>
                <w:spacing w:val="-4"/>
                <w:lang w:val="uk-UA" w:eastAsia="ru-RU"/>
              </w:rPr>
              <w:t>виконує</w:t>
            </w:r>
            <w:r w:rsidRPr="007145C8">
              <w:rPr>
                <w:rFonts w:ascii="Times New Roman" w:eastAsia="Times New Roman" w:hAnsi="Times New Roman" w:cs="Times New Roman"/>
                <w:b/>
                <w:i/>
                <w:color w:val="auto"/>
                <w:spacing w:val="-4"/>
                <w:lang w:val="uk-UA" w:eastAsia="ru-RU"/>
              </w:rPr>
              <w:t xml:space="preserve"> </w:t>
            </w:r>
            <w:r w:rsidRPr="007145C8">
              <w:rPr>
                <w:rFonts w:ascii="Times New Roman" w:eastAsia="Times New Roman" w:hAnsi="Times New Roman" w:cs="Times New Roman"/>
                <w:bCs/>
                <w:color w:val="auto"/>
                <w:spacing w:val="-4"/>
                <w:lang w:val="uk-UA" w:eastAsia="ru-RU"/>
              </w:rPr>
              <w:t xml:space="preserve">вправи з </w:t>
            </w:r>
            <w:r w:rsidRPr="007145C8">
              <w:rPr>
                <w:rFonts w:ascii="Times New Roman" w:eastAsia="Times New Roman" w:hAnsi="Times New Roman" w:cs="Times New Roman"/>
                <w:color w:val="auto"/>
                <w:spacing w:val="-4"/>
                <w:lang w:val="uk-UA" w:eastAsia="ru-RU"/>
              </w:rPr>
              <w:t>малим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ячем; </w:t>
            </w:r>
            <w:r w:rsidRPr="007145C8">
              <w:rPr>
                <w:rFonts w:ascii="Times New Roman" w:eastAsia="Times New Roman" w:hAnsi="Times New Roman" w:cs="Times New Roman"/>
                <w:bCs/>
                <w:color w:val="auto"/>
                <w:spacing w:val="-4"/>
                <w:lang w:val="uk-UA" w:eastAsia="ru-RU"/>
              </w:rPr>
              <w:t xml:space="preserve">вправи </w:t>
            </w:r>
            <w:r w:rsidRPr="007145C8">
              <w:rPr>
                <w:rFonts w:ascii="Times New Roman" w:eastAsia="Times New Roman" w:hAnsi="Times New Roman" w:cs="Times New Roman"/>
                <w:bCs/>
                <w:color w:val="auto"/>
                <w:spacing w:val="-4"/>
                <w:kern w:val="32"/>
                <w:lang w:val="uk-UA" w:eastAsia="ru-RU"/>
              </w:rPr>
              <w:t>з великим м</w:t>
            </w:r>
            <w:r w:rsidR="00290877" w:rsidRPr="007145C8">
              <w:rPr>
                <w:rFonts w:ascii="Times New Roman" w:eastAsia="Times New Roman" w:hAnsi="Times New Roman" w:cs="Times New Roman"/>
                <w:bCs/>
                <w:color w:val="auto"/>
                <w:spacing w:val="-4"/>
                <w:kern w:val="32"/>
                <w:lang w:val="uk-UA" w:eastAsia="ru-RU"/>
              </w:rPr>
              <w:t>’</w:t>
            </w:r>
            <w:r w:rsidRPr="007145C8">
              <w:rPr>
                <w:rFonts w:ascii="Times New Roman" w:eastAsia="Times New Roman" w:hAnsi="Times New Roman" w:cs="Times New Roman"/>
                <w:bCs/>
                <w:color w:val="auto"/>
                <w:spacing w:val="-4"/>
                <w:kern w:val="32"/>
                <w:lang w:val="uk-UA" w:eastAsia="ru-RU"/>
              </w:rPr>
              <w:t xml:space="preserve">ячем; </w:t>
            </w:r>
          </w:p>
          <w:p w:rsidR="00537312" w:rsidRPr="007145C8" w:rsidRDefault="00537312" w:rsidP="0008364B">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володіє</w:t>
            </w:r>
            <w:r w:rsidRPr="007145C8">
              <w:rPr>
                <w:rFonts w:ascii="Times New Roman" w:eastAsia="Times New Roman" w:hAnsi="Times New Roman" w:cs="Times New Roman"/>
                <w:color w:val="auto"/>
                <w:spacing w:val="-4"/>
                <w:lang w:val="uk-UA" w:eastAsia="ru-RU"/>
              </w:rPr>
              <w:t xml:space="preserve"> елементарними навичками виконання стрибків:</w:t>
            </w:r>
            <w:r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на місці на одній нозі, на двох ногах з просуванням уперед, назад, у присіді правим та лівим боком;</w:t>
            </w:r>
            <w:r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стрибки в глибину;</w:t>
            </w:r>
            <w:r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 xml:space="preserve">стрибки у висоту; стрибки у довжину з місця поштовхом однієї і двох ніг; </w:t>
            </w:r>
          </w:p>
          <w:p w:rsidR="00537312" w:rsidRPr="007145C8" w:rsidRDefault="00537312" w:rsidP="0008364B">
            <w:pPr>
              <w:spacing w:line="226" w:lineRule="auto"/>
              <w:jc w:val="both"/>
              <w:rPr>
                <w:rFonts w:ascii="Times New Roman" w:eastAsia="Calibri" w:hAnsi="Times New Roman" w:cs="Times New Roman"/>
                <w:color w:val="auto"/>
                <w:spacing w:val="-4"/>
                <w:lang w:val="uk-UA"/>
              </w:rPr>
            </w:pPr>
            <w:r w:rsidRPr="007145C8">
              <w:rPr>
                <w:rFonts w:ascii="Times New Roman" w:eastAsia="Times New Roman" w:hAnsi="Times New Roman" w:cs="Times New Roman"/>
                <w:i/>
                <w:color w:val="auto"/>
                <w:spacing w:val="-4"/>
                <w:lang w:val="uk-UA" w:eastAsia="ru-RU"/>
              </w:rPr>
              <w:t>виконує</w:t>
            </w:r>
            <w:r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bCs/>
                <w:color w:val="auto"/>
                <w:spacing w:val="-4"/>
                <w:lang w:val="uk-UA" w:eastAsia="ru-RU"/>
              </w:rPr>
              <w:t>вправи для розвитку фізичних якостей</w:t>
            </w:r>
            <w:r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сили – підтягування у висі лежачи та у висі (хлопці), згинання та розгинання рук в упорі лежачи від гімнастичної лави та від підлоги (хлопці);</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швидкості – повторний біг на 3–4х</w:t>
            </w:r>
            <w:smartTag w:uri="urn:schemas-microsoft-com:office:smarttags" w:element="metricconverter">
              <w:smartTagPr>
                <w:attr w:name="ProductID" w:val="10 м"/>
              </w:smartTagPr>
              <w:r w:rsidRPr="007145C8">
                <w:rPr>
                  <w:rFonts w:ascii="Times New Roman" w:eastAsia="Times New Roman" w:hAnsi="Times New Roman" w:cs="Times New Roman"/>
                  <w:color w:val="auto"/>
                  <w:spacing w:val="-4"/>
                  <w:lang w:val="uk-UA" w:eastAsia="ru-RU"/>
                </w:rPr>
                <w:t>10 м</w:t>
              </w:r>
            </w:smartTag>
            <w:r w:rsidRPr="007145C8">
              <w:rPr>
                <w:rFonts w:ascii="Times New Roman" w:eastAsia="Times New Roman" w:hAnsi="Times New Roman" w:cs="Times New Roman"/>
                <w:color w:val="auto"/>
                <w:spacing w:val="-4"/>
                <w:lang w:val="uk-UA" w:eastAsia="ru-RU"/>
              </w:rPr>
              <w:t xml:space="preserve">;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напівшпагат</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шпагат</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 xml:space="preserve">координації – пересування по підвищеній і обмеженій за площиною опорі,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човниковий</w:t>
            </w:r>
            <w:r w:rsidR="00C8651C" w:rsidRPr="007145C8">
              <w:rPr>
                <w:rFonts w:ascii="Times New Roman" w:eastAsia="Times New Roman" w:hAnsi="Times New Roman" w:cs="Times New Roman"/>
                <w:color w:val="auto"/>
                <w:spacing w:val="-4"/>
                <w:lang w:val="uk-UA" w:eastAsia="ru-RU"/>
              </w:rPr>
              <w:t>»</w:t>
            </w:r>
            <w:r w:rsidR="00045DDD"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біг 4х</w:t>
            </w:r>
            <w:smartTag w:uri="urn:schemas-microsoft-com:office:smarttags" w:element="metricconverter">
              <w:smartTagPr>
                <w:attr w:name="ProductID" w:val="9 м"/>
              </w:smartTagPr>
              <w:r w:rsidRPr="007145C8">
                <w:rPr>
                  <w:rFonts w:ascii="Times New Roman" w:eastAsia="Times New Roman" w:hAnsi="Times New Roman" w:cs="Times New Roman"/>
                  <w:color w:val="auto"/>
                  <w:spacing w:val="-4"/>
                  <w:lang w:val="uk-UA" w:eastAsia="ru-RU"/>
                </w:rPr>
                <w:t>9 м</w:t>
              </w:r>
            </w:smartTag>
            <w:r w:rsidRPr="007145C8">
              <w:rPr>
                <w:rFonts w:ascii="Times New Roman" w:eastAsia="Times New Roman" w:hAnsi="Times New Roman" w:cs="Times New Roman"/>
                <w:color w:val="auto"/>
                <w:spacing w:val="-4"/>
                <w:lang w:val="uk-UA" w:eastAsia="ru-RU"/>
              </w:rPr>
              <w:t>, 3х</w:t>
            </w:r>
            <w:smartTag w:uri="urn:schemas-microsoft-com:office:smarttags" w:element="metricconverter">
              <w:smartTagPr>
                <w:attr w:name="ProductID" w:val="10 м"/>
              </w:smartTagPr>
              <w:r w:rsidRPr="007145C8">
                <w:rPr>
                  <w:rFonts w:ascii="Times New Roman" w:eastAsia="Times New Roman" w:hAnsi="Times New Roman" w:cs="Times New Roman"/>
                  <w:color w:val="auto"/>
                  <w:spacing w:val="-4"/>
                  <w:lang w:val="uk-UA" w:eastAsia="ru-RU"/>
                </w:rPr>
                <w:t>10 м</w:t>
              </w:r>
            </w:smartTag>
            <w:r w:rsidRPr="007145C8">
              <w:rPr>
                <w:rFonts w:ascii="Times New Roman" w:eastAsia="Times New Roman" w:hAnsi="Times New Roman" w:cs="Times New Roman"/>
                <w:color w:val="auto"/>
                <w:spacing w:val="-4"/>
                <w:lang w:val="uk-UA" w:eastAsia="ru-RU"/>
              </w:rPr>
              <w:t>;</w:t>
            </w:r>
          </w:p>
        </w:tc>
        <w:tc>
          <w:tcPr>
            <w:tcW w:w="3685" w:type="dxa"/>
          </w:tcPr>
          <w:p w:rsidR="00537312" w:rsidRPr="007145C8" w:rsidRDefault="00537312" w:rsidP="0008364B">
            <w:pPr>
              <w:spacing w:line="226" w:lineRule="auto"/>
              <w:jc w:val="both"/>
              <w:outlineLvl w:val="2"/>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Фізична культура як сукупність різно</w:t>
            </w:r>
            <w:r w:rsidR="0008364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манітних фізичних вправ, спрямо</w:t>
            </w:r>
            <w:r w:rsidR="0008364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ваних на фізичний</w:t>
            </w:r>
            <w:r w:rsidR="0008364B"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розвиток та зміцнення здоров</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 людини.</w:t>
            </w:r>
          </w:p>
          <w:p w:rsidR="00537312" w:rsidRPr="007145C8" w:rsidRDefault="00537312" w:rsidP="0008364B">
            <w:pPr>
              <w:spacing w:line="226" w:lineRule="auto"/>
              <w:jc w:val="both"/>
              <w:outlineLvl w:val="2"/>
              <w:rPr>
                <w:rFonts w:ascii="Times New Roman" w:eastAsia="Calibri"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Терміни </w:t>
            </w:r>
            <w:r w:rsidRPr="007145C8">
              <w:rPr>
                <w:rFonts w:ascii="Times New Roman" w:eastAsia="Calibri" w:hAnsi="Times New Roman" w:cs="Times New Roman"/>
                <w:color w:val="auto"/>
                <w:spacing w:val="-4"/>
                <w:lang w:val="uk-UA" w:eastAsia="ru-RU"/>
              </w:rPr>
              <w:t xml:space="preserve">з </w:t>
            </w:r>
            <w:r w:rsidR="0008364B" w:rsidRPr="007145C8">
              <w:rPr>
                <w:rFonts w:ascii="Times New Roman" w:eastAsia="Calibri" w:hAnsi="Times New Roman" w:cs="Times New Roman"/>
                <w:color w:val="auto"/>
                <w:spacing w:val="-4"/>
                <w:lang w:val="uk-UA" w:eastAsia="ru-RU"/>
              </w:rPr>
              <w:t>предмета</w:t>
            </w:r>
            <w:r w:rsidRPr="007145C8">
              <w:rPr>
                <w:rFonts w:ascii="Times New Roman" w:eastAsia="Calibri" w:hAnsi="Times New Roman" w:cs="Times New Roman"/>
                <w:color w:val="auto"/>
                <w:spacing w:val="-4"/>
                <w:lang w:val="uk-UA" w:eastAsia="ru-RU"/>
              </w:rPr>
              <w:t xml:space="preserve"> </w:t>
            </w:r>
            <w:r w:rsidR="00C8651C" w:rsidRPr="007145C8">
              <w:rPr>
                <w:rFonts w:ascii="Times New Roman" w:eastAsia="Calibri" w:hAnsi="Times New Roman" w:cs="Times New Roman"/>
                <w:color w:val="auto"/>
                <w:spacing w:val="-4"/>
                <w:lang w:val="uk-UA" w:eastAsia="ru-RU"/>
              </w:rPr>
              <w:t>«</w:t>
            </w:r>
            <w:r w:rsidRPr="007145C8">
              <w:rPr>
                <w:rFonts w:ascii="Times New Roman" w:eastAsia="Calibri" w:hAnsi="Times New Roman" w:cs="Times New Roman"/>
                <w:color w:val="auto"/>
                <w:spacing w:val="-4"/>
                <w:lang w:val="uk-UA" w:eastAsia="ru-RU"/>
              </w:rPr>
              <w:t>фізична культура</w:t>
            </w:r>
            <w:r w:rsidR="00C8651C" w:rsidRPr="007145C8">
              <w:rPr>
                <w:rFonts w:ascii="Times New Roman" w:eastAsia="Calibri" w:hAnsi="Times New Roman" w:cs="Times New Roman"/>
                <w:color w:val="auto"/>
                <w:spacing w:val="-4"/>
                <w:lang w:val="uk-UA" w:eastAsia="ru-RU"/>
              </w:rPr>
              <w:t>»</w:t>
            </w:r>
            <w:r w:rsidRPr="007145C8">
              <w:rPr>
                <w:rFonts w:ascii="Times New Roman" w:eastAsia="Calibri" w:hAnsi="Times New Roman" w:cs="Times New Roman"/>
                <w:color w:val="auto"/>
                <w:spacing w:val="-4"/>
                <w:lang w:val="uk-UA" w:eastAsia="ru-RU"/>
              </w:rPr>
              <w:t>.</w:t>
            </w:r>
          </w:p>
          <w:p w:rsidR="00537312" w:rsidRPr="007145C8" w:rsidRDefault="00537312" w:rsidP="0008364B">
            <w:pPr>
              <w:spacing w:line="226" w:lineRule="auto"/>
              <w:jc w:val="both"/>
              <w:outlineLvl w:val="2"/>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Фізичні вправи – засіб </w:t>
            </w:r>
            <w:r w:rsidRPr="007145C8">
              <w:rPr>
                <w:rFonts w:ascii="Times New Roman" w:eastAsia="Times New Roman" w:hAnsi="Times New Roman" w:cs="Times New Roman"/>
                <w:bCs/>
                <w:iCs/>
                <w:color w:val="auto"/>
                <w:spacing w:val="-4"/>
                <w:lang w:val="uk-UA" w:eastAsia="ru-RU"/>
              </w:rPr>
              <w:t>формування правильної постави.</w:t>
            </w:r>
            <w:r w:rsidRPr="007145C8">
              <w:rPr>
                <w:rFonts w:ascii="Times New Roman" w:eastAsia="Times New Roman" w:hAnsi="Times New Roman" w:cs="Times New Roman"/>
                <w:color w:val="auto"/>
                <w:spacing w:val="-4"/>
                <w:lang w:val="uk-UA" w:eastAsia="ru-RU"/>
              </w:rPr>
              <w:t xml:space="preserve"> </w:t>
            </w:r>
          </w:p>
          <w:p w:rsidR="00537312" w:rsidRPr="007145C8" w:rsidRDefault="00537312" w:rsidP="0008364B">
            <w:pPr>
              <w:spacing w:line="226" w:lineRule="auto"/>
              <w:jc w:val="both"/>
              <w:outlineLvl w:val="2"/>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Життєво важливі способи пересу</w:t>
            </w:r>
            <w:r w:rsidR="0008364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ва</w:t>
            </w:r>
            <w:r w:rsidR="0008364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ння людини.</w:t>
            </w:r>
          </w:p>
          <w:p w:rsidR="00537312" w:rsidRPr="007145C8" w:rsidRDefault="00537312" w:rsidP="0008364B">
            <w:pPr>
              <w:spacing w:line="226" w:lineRule="auto"/>
              <w:jc w:val="both"/>
              <w:outlineLvl w:val="2"/>
              <w:rPr>
                <w:rFonts w:ascii="Times New Roman" w:eastAsia="Times New Roman" w:hAnsi="Times New Roman" w:cs="Times New Roman"/>
                <w:color w:val="auto"/>
                <w:spacing w:val="-4"/>
                <w:lang w:val="uk-UA" w:eastAsia="ru-RU"/>
              </w:rPr>
            </w:pPr>
            <w:r w:rsidRPr="007145C8">
              <w:rPr>
                <w:rFonts w:ascii="Times New Roman" w:eastAsia="Calibri" w:hAnsi="Times New Roman" w:cs="Times New Roman"/>
                <w:color w:val="auto"/>
                <w:spacing w:val="-4"/>
                <w:lang w:val="uk-UA"/>
              </w:rPr>
              <w:t>Культура рухів з елементами гімнас</w:t>
            </w:r>
            <w:r w:rsidR="0008364B"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тики: організовуючі вправи</w:t>
            </w:r>
            <w:r w:rsidR="0008364B" w:rsidRPr="007145C8">
              <w:rPr>
                <w:rFonts w:ascii="Times New Roman" w:eastAsia="Calibri" w:hAnsi="Times New Roman" w:cs="Times New Roman"/>
                <w:color w:val="auto"/>
                <w:spacing w:val="-4"/>
                <w:lang w:val="uk-UA"/>
              </w:rPr>
              <w:t>.</w:t>
            </w:r>
          </w:p>
          <w:p w:rsidR="00537312" w:rsidRPr="007145C8" w:rsidRDefault="00537312" w:rsidP="0008364B">
            <w:pPr>
              <w:spacing w:line="226" w:lineRule="auto"/>
              <w:jc w:val="both"/>
              <w:outlineLvl w:val="2"/>
              <w:rPr>
                <w:rFonts w:ascii="Times New Roman" w:eastAsia="Times New Roman" w:hAnsi="Times New Roman" w:cs="Times New Roman"/>
                <w:color w:val="auto"/>
                <w:spacing w:val="-4"/>
                <w:lang w:val="uk-UA" w:eastAsia="ru-RU"/>
              </w:rPr>
            </w:pPr>
          </w:p>
          <w:p w:rsidR="00537312" w:rsidRPr="007145C8" w:rsidRDefault="00537312" w:rsidP="0008364B">
            <w:pPr>
              <w:spacing w:line="226" w:lineRule="auto"/>
              <w:jc w:val="both"/>
              <w:outlineLvl w:val="2"/>
              <w:rPr>
                <w:rFonts w:ascii="Times New Roman" w:eastAsia="Times New Roman" w:hAnsi="Times New Roman" w:cs="Times New Roman"/>
                <w:color w:val="auto"/>
                <w:spacing w:val="-4"/>
                <w:lang w:val="uk-UA" w:eastAsia="ru-RU"/>
              </w:rPr>
            </w:pPr>
          </w:p>
          <w:p w:rsidR="00537312" w:rsidRPr="007145C8" w:rsidRDefault="00537312" w:rsidP="0008364B">
            <w:pPr>
              <w:spacing w:line="226" w:lineRule="auto"/>
              <w:jc w:val="both"/>
              <w:outlineLvl w:val="2"/>
              <w:rPr>
                <w:rFonts w:ascii="Times New Roman" w:eastAsia="Times New Roman" w:hAnsi="Times New Roman" w:cs="Times New Roman"/>
                <w:color w:val="auto"/>
                <w:spacing w:val="-4"/>
                <w:lang w:val="uk-UA" w:eastAsia="ru-RU"/>
              </w:rPr>
            </w:pPr>
          </w:p>
        </w:tc>
      </w:tr>
      <w:tr w:rsidR="0008364B" w:rsidRPr="009D6ABE" w:rsidTr="0008364B">
        <w:tblPrEx>
          <w:tblLook w:val="0000"/>
        </w:tblPrEx>
        <w:trPr>
          <w:trHeight w:val="2274"/>
        </w:trPr>
        <w:tc>
          <w:tcPr>
            <w:tcW w:w="5954" w:type="dxa"/>
            <w:vMerge/>
          </w:tcPr>
          <w:p w:rsidR="00537312" w:rsidRPr="007145C8" w:rsidRDefault="00537312" w:rsidP="0008364B">
            <w:pPr>
              <w:spacing w:line="226" w:lineRule="auto"/>
              <w:jc w:val="both"/>
              <w:rPr>
                <w:rFonts w:ascii="Times New Roman" w:eastAsia="Calibri" w:hAnsi="Times New Roman" w:cs="Times New Roman"/>
                <w:color w:val="auto"/>
                <w:spacing w:val="-4"/>
                <w:lang w:val="uk-UA"/>
              </w:rPr>
            </w:pPr>
          </w:p>
        </w:tc>
        <w:tc>
          <w:tcPr>
            <w:tcW w:w="3685" w:type="dxa"/>
          </w:tcPr>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r w:rsidRPr="007145C8">
              <w:rPr>
                <w:rFonts w:ascii="Times New Roman" w:eastAsia="Times New Roman" w:hAnsi="Times New Roman" w:cs="Times New Roman"/>
                <w:bCs/>
                <w:color w:val="auto"/>
                <w:spacing w:val="-4"/>
                <w:lang w:val="uk-UA" w:eastAsia="ru-RU"/>
              </w:rPr>
              <w:t>Вправи для оволодіння навичками пересувань.</w:t>
            </w: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r w:rsidRPr="007145C8">
              <w:rPr>
                <w:rFonts w:ascii="Times New Roman" w:eastAsia="Times New Roman" w:hAnsi="Times New Roman" w:cs="Times New Roman"/>
                <w:bCs/>
                <w:color w:val="auto"/>
                <w:spacing w:val="-4"/>
                <w:lang w:val="uk-UA" w:eastAsia="ru-RU"/>
              </w:rPr>
              <w:t>Вправи для опанування навичок володіння</w:t>
            </w:r>
            <w:r w:rsidRPr="007145C8">
              <w:rPr>
                <w:rFonts w:ascii="Times New Roman" w:eastAsia="Times New Roman" w:hAnsi="Times New Roman" w:cs="Times New Roman"/>
                <w:bCs/>
                <w:color w:val="auto"/>
                <w:spacing w:val="-4"/>
                <w:lang w:val="ru-RU" w:eastAsia="ru-RU"/>
              </w:rPr>
              <w:t xml:space="preserve"> м</w:t>
            </w:r>
            <w:r w:rsidR="00290877" w:rsidRPr="007145C8">
              <w:rPr>
                <w:rFonts w:ascii="Times New Roman" w:eastAsia="Times New Roman" w:hAnsi="Times New Roman" w:cs="Times New Roman"/>
                <w:bCs/>
                <w:color w:val="auto"/>
                <w:spacing w:val="-4"/>
                <w:lang w:val="ru-RU" w:eastAsia="ru-RU"/>
              </w:rPr>
              <w:t>’</w:t>
            </w:r>
            <w:r w:rsidRPr="007145C8">
              <w:rPr>
                <w:rFonts w:ascii="Times New Roman" w:eastAsia="Times New Roman" w:hAnsi="Times New Roman" w:cs="Times New Roman"/>
                <w:bCs/>
                <w:color w:val="auto"/>
                <w:spacing w:val="-4"/>
                <w:lang w:val="ru-RU" w:eastAsia="ru-RU"/>
              </w:rPr>
              <w:t>ячем</w:t>
            </w:r>
            <w:r w:rsidRPr="007145C8">
              <w:rPr>
                <w:rFonts w:ascii="Times New Roman" w:eastAsia="Times New Roman" w:hAnsi="Times New Roman" w:cs="Times New Roman"/>
                <w:bCs/>
                <w:color w:val="auto"/>
                <w:spacing w:val="-4"/>
                <w:lang w:val="uk-UA" w:eastAsia="ru-RU"/>
              </w:rPr>
              <w:t>.</w:t>
            </w:r>
          </w:p>
          <w:p w:rsidR="00537312" w:rsidRPr="007145C8" w:rsidRDefault="00537312" w:rsidP="0008364B">
            <w:pPr>
              <w:spacing w:line="226" w:lineRule="auto"/>
              <w:jc w:val="both"/>
              <w:rPr>
                <w:rFonts w:ascii="Times New Roman" w:eastAsia="Times New Roman" w:hAnsi="Times New Roman" w:cs="Times New Roman"/>
                <w:color w:val="auto"/>
                <w:spacing w:val="-4"/>
                <w:lang w:val="uk-UA"/>
              </w:rPr>
            </w:pPr>
          </w:p>
          <w:p w:rsidR="00537312" w:rsidRPr="007145C8" w:rsidRDefault="00537312" w:rsidP="0008364B">
            <w:pPr>
              <w:spacing w:line="226" w:lineRule="auto"/>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Cs/>
                <w:color w:val="auto"/>
                <w:spacing w:val="-4"/>
                <w:lang w:val="uk-UA" w:eastAsia="ru-RU"/>
              </w:rPr>
              <w:t>Вправи для оволодіння навичками стрибків.</w:t>
            </w: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Cs/>
                <w:color w:val="auto"/>
                <w:spacing w:val="-4"/>
                <w:lang w:val="uk-UA" w:eastAsia="ru-RU"/>
              </w:rPr>
              <w:t>Вправи для розвитку фізичних якостей.</w:t>
            </w:r>
          </w:p>
        </w:tc>
      </w:tr>
      <w:tr w:rsidR="0008364B" w:rsidRPr="009D6ABE" w:rsidTr="0008364B">
        <w:tblPrEx>
          <w:tblLook w:val="0000"/>
        </w:tblPrEx>
        <w:trPr>
          <w:trHeight w:val="1396"/>
        </w:trPr>
        <w:tc>
          <w:tcPr>
            <w:tcW w:w="5954" w:type="dxa"/>
          </w:tcPr>
          <w:p w:rsidR="00537312" w:rsidRPr="007145C8" w:rsidRDefault="00537312" w:rsidP="0008364B">
            <w:pPr>
              <w:spacing w:line="226" w:lineRule="auto"/>
              <w:jc w:val="both"/>
              <w:rPr>
                <w:rFonts w:ascii="Times New Roman" w:eastAsia="Times New Roman" w:hAnsi="Times New Roman" w:cs="Times New Roman"/>
                <w:b/>
                <w:i/>
                <w:color w:val="auto"/>
                <w:spacing w:val="-4"/>
                <w:lang w:val="uk-UA" w:eastAsia="ru-RU"/>
              </w:rPr>
            </w:pPr>
            <w:r w:rsidRPr="007145C8">
              <w:rPr>
                <w:rFonts w:ascii="Times New Roman" w:eastAsia="Times New Roman" w:hAnsi="Times New Roman" w:cs="Times New Roman"/>
                <w:i/>
                <w:color w:val="auto"/>
                <w:spacing w:val="-4"/>
                <w:lang w:val="uk-UA" w:eastAsia="ru-RU"/>
              </w:rPr>
              <w:t>виконує</w:t>
            </w:r>
            <w:r w:rsidRPr="007145C8">
              <w:rPr>
                <w:rFonts w:ascii="Times New Roman" w:eastAsia="Times New Roman" w:hAnsi="Times New Roman" w:cs="Times New Roman"/>
                <w:color w:val="auto"/>
                <w:spacing w:val="-4"/>
                <w:lang w:val="uk-UA" w:eastAsia="ru-RU"/>
              </w:rPr>
              <w:t xml:space="preserve"> загальнорозвивальні вправи без предметів на місці; вправи для верхніх кінцівок і плечового поясу; згинання та роз</w:t>
            </w:r>
            <w:r w:rsidR="0008364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гинання верхніх кінцівок, колові рухи руками у фрон</w:t>
            </w:r>
            <w:r w:rsidR="0008364B"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тальній та сагітальній площині; загальнорозвивальні вправи в русі:</w:t>
            </w:r>
            <w:r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різновиди</w:t>
            </w:r>
            <w:r w:rsidRPr="007145C8">
              <w:rPr>
                <w:rFonts w:ascii="Times New Roman" w:eastAsia="Times New Roman" w:hAnsi="Times New Roman" w:cs="Times New Roman"/>
                <w:b/>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ходьби, бігу, стрибків; вправи на координацію; загальнорозвивальні вправи з предметами.</w:t>
            </w:r>
          </w:p>
        </w:tc>
        <w:tc>
          <w:tcPr>
            <w:tcW w:w="3685" w:type="dxa"/>
          </w:tcPr>
          <w:p w:rsidR="00537312" w:rsidRPr="007145C8" w:rsidRDefault="00537312" w:rsidP="0008364B">
            <w:pPr>
              <w:spacing w:line="226" w:lineRule="auto"/>
              <w:jc w:val="both"/>
              <w:rPr>
                <w:rFonts w:ascii="Times New Roman" w:eastAsia="Times New Roman" w:hAnsi="Times New Roman" w:cs="Times New Roman"/>
                <w:bCs/>
                <w:color w:val="auto"/>
                <w:spacing w:val="-4"/>
                <w:kern w:val="36"/>
                <w:lang w:val="uk-UA" w:eastAsia="ru-RU"/>
              </w:rPr>
            </w:pPr>
            <w:r w:rsidRPr="007145C8">
              <w:rPr>
                <w:rFonts w:ascii="Times New Roman" w:eastAsia="Times New Roman" w:hAnsi="Times New Roman" w:cs="Times New Roman"/>
                <w:bCs/>
                <w:color w:val="auto"/>
                <w:spacing w:val="-4"/>
                <w:kern w:val="36"/>
                <w:lang w:val="uk-UA" w:eastAsia="ru-RU"/>
              </w:rPr>
              <w:t>Вправи для формування постави і профілактики плоскостопості.</w:t>
            </w:r>
          </w:p>
          <w:p w:rsidR="00537312" w:rsidRPr="007145C8" w:rsidRDefault="00537312" w:rsidP="0008364B">
            <w:pPr>
              <w:spacing w:line="226" w:lineRule="auto"/>
              <w:jc w:val="both"/>
              <w:rPr>
                <w:rFonts w:ascii="Times New Roman" w:eastAsia="Times New Roman" w:hAnsi="Times New Roman" w:cs="Times New Roman"/>
                <w:bCs/>
                <w:color w:val="auto"/>
                <w:spacing w:val="-4"/>
                <w:kern w:val="36"/>
                <w:lang w:val="uk-UA" w:eastAsia="ru-RU"/>
              </w:rPr>
            </w:pPr>
          </w:p>
          <w:p w:rsidR="00537312" w:rsidRPr="007145C8" w:rsidRDefault="00537312" w:rsidP="0008364B">
            <w:pPr>
              <w:spacing w:line="226" w:lineRule="auto"/>
              <w:jc w:val="both"/>
              <w:rPr>
                <w:rFonts w:ascii="Times New Roman" w:eastAsia="Times New Roman" w:hAnsi="Times New Roman" w:cs="Times New Roman"/>
                <w:bCs/>
                <w:color w:val="auto"/>
                <w:spacing w:val="-4"/>
                <w:lang w:val="uk-UA" w:eastAsia="ru-RU"/>
              </w:rPr>
            </w:pPr>
          </w:p>
          <w:p w:rsidR="00537312" w:rsidRPr="007145C8" w:rsidRDefault="00537312" w:rsidP="0008364B">
            <w:pPr>
              <w:spacing w:line="226" w:lineRule="auto"/>
              <w:jc w:val="both"/>
              <w:rPr>
                <w:rFonts w:ascii="Times New Roman" w:eastAsia="Times New Roman" w:hAnsi="Times New Roman" w:cs="Times New Roman"/>
                <w:color w:val="auto"/>
                <w:spacing w:val="-4"/>
                <w:lang w:val="uk-UA"/>
              </w:rPr>
            </w:pPr>
          </w:p>
        </w:tc>
      </w:tr>
      <w:tr w:rsidR="0008364B" w:rsidRPr="007145C8" w:rsidTr="0008364B">
        <w:tblPrEx>
          <w:tblLook w:val="0000"/>
        </w:tblPrEx>
        <w:trPr>
          <w:trHeight w:val="263"/>
        </w:trPr>
        <w:tc>
          <w:tcPr>
            <w:tcW w:w="9639" w:type="dxa"/>
            <w:gridSpan w:val="2"/>
          </w:tcPr>
          <w:p w:rsidR="00537312" w:rsidRPr="007145C8" w:rsidRDefault="00537312" w:rsidP="0008364B">
            <w:pPr>
              <w:spacing w:line="226" w:lineRule="auto"/>
              <w:ind w:firstLine="709"/>
              <w:jc w:val="both"/>
              <w:rPr>
                <w:rFonts w:ascii="Times New Roman" w:eastAsia="Times New Roman" w:hAnsi="Times New Roman" w:cs="Times New Roman"/>
                <w:bCs/>
                <w:color w:val="auto"/>
                <w:spacing w:val="-4"/>
                <w:kern w:val="36"/>
                <w:lang w:val="uk-UA" w:eastAsia="ru-RU"/>
              </w:rPr>
            </w:pPr>
            <w:r w:rsidRPr="007145C8">
              <w:rPr>
                <w:rFonts w:ascii="Times New Roman" w:eastAsia="Calibri" w:hAnsi="Times New Roman" w:cs="Times New Roman"/>
                <w:b/>
                <w:color w:val="auto"/>
                <w:spacing w:val="-4"/>
                <w:lang w:val="uk-UA"/>
              </w:rPr>
              <w:t>Ігрова та змагальна діяльність</w:t>
            </w:r>
          </w:p>
        </w:tc>
      </w:tr>
      <w:tr w:rsidR="0008364B" w:rsidRPr="009D6ABE" w:rsidTr="00A43794">
        <w:tblPrEx>
          <w:tblLook w:val="0000"/>
        </w:tblPrEx>
        <w:trPr>
          <w:trHeight w:val="963"/>
        </w:trPr>
        <w:tc>
          <w:tcPr>
            <w:tcW w:w="5954" w:type="dxa"/>
          </w:tcPr>
          <w:p w:rsidR="00537312" w:rsidRPr="007145C8" w:rsidRDefault="00537312" w:rsidP="0008364B">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lastRenderedPageBreak/>
              <w:t>бере участь</w:t>
            </w:r>
            <w:r w:rsidRPr="007145C8">
              <w:rPr>
                <w:rFonts w:ascii="Times New Roman" w:eastAsia="Times New Roman" w:hAnsi="Times New Roman" w:cs="Times New Roman"/>
                <w:color w:val="auto"/>
                <w:spacing w:val="-4"/>
                <w:lang w:val="uk-UA" w:eastAsia="ru-RU"/>
              </w:rPr>
              <w:t xml:space="preserve"> у рухливих іграх та естафетах, </w:t>
            </w:r>
            <w:r w:rsidRPr="007145C8">
              <w:rPr>
                <w:rFonts w:ascii="Times New Roman" w:eastAsia="SimSun" w:hAnsi="Times New Roman" w:cs="Times New Roman"/>
                <w:color w:val="auto"/>
                <w:spacing w:val="-4"/>
                <w:kern w:val="2"/>
                <w:lang w:val="uk-UA" w:eastAsia="hi-IN" w:bidi="hi-IN"/>
              </w:rPr>
              <w:t>виконуючи різні ролі в процесі рухливих ігор</w:t>
            </w:r>
            <w:r w:rsidRPr="007145C8">
              <w:rPr>
                <w:rFonts w:ascii="Times New Roman" w:eastAsia="Times New Roman" w:hAnsi="Times New Roman" w:cs="Times New Roman"/>
                <w:color w:val="auto"/>
                <w:spacing w:val="-4"/>
                <w:lang w:val="uk-UA" w:eastAsia="ru-RU"/>
              </w:rPr>
              <w:t>;</w:t>
            </w:r>
          </w:p>
          <w:p w:rsidR="00537312" w:rsidRPr="007145C8" w:rsidRDefault="00537312" w:rsidP="0008364B">
            <w:pPr>
              <w:spacing w:line="226" w:lineRule="auto"/>
              <w:jc w:val="both"/>
              <w:rPr>
                <w:rFonts w:ascii="Times New Roman" w:eastAsia="Calibri" w:hAnsi="Times New Roman" w:cs="Times New Roman"/>
                <w:color w:val="auto"/>
                <w:spacing w:val="-4"/>
                <w:lang w:val="uk-UA"/>
              </w:rPr>
            </w:pPr>
            <w:r w:rsidRPr="007145C8">
              <w:rPr>
                <w:rFonts w:ascii="Times New Roman" w:eastAsia="Times New Roman" w:hAnsi="Times New Roman" w:cs="Times New Roman"/>
                <w:i/>
                <w:color w:val="auto"/>
                <w:spacing w:val="-4"/>
                <w:lang w:val="uk-UA"/>
              </w:rPr>
              <w:t>дотримується правил</w:t>
            </w:r>
            <w:r w:rsidRPr="007145C8">
              <w:rPr>
                <w:rFonts w:ascii="Times New Roman" w:eastAsia="Times New Roman" w:hAnsi="Times New Roman" w:cs="Times New Roman"/>
                <w:color w:val="auto"/>
                <w:spacing w:val="-4"/>
                <w:lang w:val="uk-UA"/>
              </w:rPr>
              <w:t xml:space="preserve"> безпечної поведінки для себе та однокласників у процесі рухової та змагальної діяльності.</w:t>
            </w:r>
          </w:p>
        </w:tc>
        <w:tc>
          <w:tcPr>
            <w:tcW w:w="3685" w:type="dxa"/>
          </w:tcPr>
          <w:p w:rsidR="00537312" w:rsidRPr="007145C8" w:rsidRDefault="00537312" w:rsidP="0008364B">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Calibri" w:hAnsi="Times New Roman" w:cs="Times New Roman"/>
                <w:color w:val="auto"/>
                <w:spacing w:val="-4"/>
                <w:lang w:val="uk-UA"/>
              </w:rPr>
              <w:t>Рухливі ігри та естафети</w:t>
            </w:r>
            <w:r w:rsidRPr="007145C8">
              <w:rPr>
                <w:rFonts w:ascii="Times New Roman" w:eastAsia="Times New Roman" w:hAnsi="Times New Roman" w:cs="Times New Roman"/>
                <w:color w:val="auto"/>
                <w:spacing w:val="-4"/>
                <w:lang w:val="uk-UA" w:eastAsia="ru-RU"/>
              </w:rPr>
              <w:t>.</w:t>
            </w:r>
          </w:p>
          <w:p w:rsidR="00537312" w:rsidRPr="007145C8" w:rsidRDefault="00537312" w:rsidP="0008364B">
            <w:pPr>
              <w:spacing w:line="226" w:lineRule="auto"/>
              <w:jc w:val="both"/>
              <w:rPr>
                <w:rFonts w:ascii="Times New Roman" w:eastAsia="Times New Roman" w:hAnsi="Times New Roman" w:cs="Times New Roman"/>
                <w:bCs/>
                <w:color w:val="auto"/>
                <w:spacing w:val="-4"/>
                <w:kern w:val="36"/>
                <w:lang w:val="uk-UA" w:eastAsia="ru-RU"/>
              </w:rPr>
            </w:pPr>
            <w:r w:rsidRPr="007145C8">
              <w:rPr>
                <w:rFonts w:ascii="Times New Roman" w:eastAsia="Calibri" w:hAnsi="Times New Roman" w:cs="Times New Roman"/>
                <w:color w:val="auto"/>
                <w:spacing w:val="-4"/>
                <w:lang w:val="uk-UA"/>
              </w:rPr>
              <w:t xml:space="preserve">Правила </w:t>
            </w:r>
            <w:r w:rsidRPr="007145C8">
              <w:rPr>
                <w:rFonts w:ascii="Times New Roman" w:eastAsia="Times New Roman" w:hAnsi="Times New Roman" w:cs="Times New Roman"/>
                <w:color w:val="auto"/>
                <w:spacing w:val="-4"/>
                <w:lang w:val="uk-UA"/>
              </w:rPr>
              <w:t>безпечної поведінки в процесі рухової та змагальної діяльності.</w:t>
            </w:r>
          </w:p>
        </w:tc>
      </w:tr>
    </w:tbl>
    <w:p w:rsidR="00A43794" w:rsidRPr="007145C8" w:rsidRDefault="00A43794" w:rsidP="000C67E1">
      <w:pPr>
        <w:spacing w:line="226" w:lineRule="auto"/>
        <w:rPr>
          <w:rFonts w:ascii="Times New Roman" w:eastAsia="Times New Roman" w:hAnsi="Times New Roman" w:cs="Times New Roman"/>
          <w:color w:val="auto"/>
          <w:spacing w:val="-4"/>
          <w:sz w:val="10"/>
          <w:szCs w:val="22"/>
          <w:lang w:val="uk-UA" w:eastAsia="ru-RU"/>
        </w:rPr>
      </w:pPr>
    </w:p>
    <w:p w:rsidR="00537312" w:rsidRPr="007145C8" w:rsidRDefault="00537312" w:rsidP="000C67E1">
      <w:pPr>
        <w:spacing w:line="226" w:lineRule="auto"/>
        <w:rPr>
          <w:rFonts w:ascii="Calibri" w:eastAsia="Calibri" w:hAnsi="Calibri" w:cs="Times New Roman"/>
          <w:color w:val="auto"/>
          <w:spacing w:val="-4"/>
          <w:sz w:val="22"/>
          <w:szCs w:val="22"/>
          <w:lang w:val="uk-UA"/>
        </w:rPr>
      </w:pPr>
      <w:r w:rsidRPr="007145C8">
        <w:rPr>
          <w:rFonts w:ascii="Times New Roman" w:eastAsia="Times New Roman" w:hAnsi="Times New Roman" w:cs="Times New Roman"/>
          <w:color w:val="auto"/>
          <w:spacing w:val="-4"/>
          <w:sz w:val="22"/>
          <w:szCs w:val="22"/>
          <w:lang w:val="uk-UA" w:eastAsia="ru-RU"/>
        </w:rPr>
        <w:t xml:space="preserve">* </w:t>
      </w:r>
      <w:r w:rsidRPr="007145C8">
        <w:rPr>
          <w:rFonts w:ascii="Times New Roman" w:eastAsia="Times New Roman" w:hAnsi="Times New Roman" w:cs="Times New Roman"/>
          <w:bCs/>
          <w:color w:val="auto"/>
          <w:spacing w:val="-4"/>
          <w:sz w:val="22"/>
          <w:szCs w:val="22"/>
          <w:lang w:val="uk-UA" w:eastAsia="ru-RU"/>
        </w:rPr>
        <w:t>Оволодіння навичками плавання</w:t>
      </w:r>
      <w:r w:rsidRPr="007145C8">
        <w:rPr>
          <w:rFonts w:ascii="Times New Roman" w:eastAsia="SimSun" w:hAnsi="Times New Roman" w:cs="Times New Roman"/>
          <w:color w:val="auto"/>
          <w:spacing w:val="-4"/>
          <w:sz w:val="22"/>
          <w:szCs w:val="22"/>
          <w:lang w:val="uk-UA" w:eastAsia="ru-RU"/>
        </w:rPr>
        <w:t xml:space="preserve"> за наявності в ЗЗ</w:t>
      </w:r>
      <w:r w:rsidR="0036245A" w:rsidRPr="007145C8">
        <w:rPr>
          <w:rFonts w:ascii="Times New Roman" w:eastAsia="SimSun" w:hAnsi="Times New Roman" w:cs="Times New Roman"/>
          <w:color w:val="auto"/>
          <w:spacing w:val="-4"/>
          <w:sz w:val="22"/>
          <w:szCs w:val="22"/>
          <w:lang w:val="uk-UA" w:eastAsia="ru-RU"/>
        </w:rPr>
        <w:t>СО</w:t>
      </w:r>
      <w:r w:rsidRPr="007145C8">
        <w:rPr>
          <w:rFonts w:ascii="Times New Roman" w:eastAsia="SimSun" w:hAnsi="Times New Roman" w:cs="Times New Roman"/>
          <w:color w:val="auto"/>
          <w:spacing w:val="-4"/>
          <w:sz w:val="22"/>
          <w:szCs w:val="22"/>
          <w:lang w:val="uk-UA" w:eastAsia="ru-RU"/>
        </w:rPr>
        <w:t xml:space="preserve"> відповідних умов </w:t>
      </w:r>
    </w:p>
    <w:p w:rsidR="0036245A" w:rsidRPr="007145C8" w:rsidRDefault="0036245A" w:rsidP="000C67E1">
      <w:pPr>
        <w:spacing w:line="226" w:lineRule="auto"/>
        <w:jc w:val="center"/>
        <w:rPr>
          <w:rFonts w:ascii="Times New Roman" w:eastAsia="Calibri" w:hAnsi="Times New Roman" w:cs="Times New Roman"/>
          <w:b/>
          <w:color w:val="auto"/>
          <w:spacing w:val="-4"/>
          <w:sz w:val="16"/>
          <w:szCs w:val="22"/>
          <w:lang w:val="ru-RU"/>
        </w:rPr>
      </w:pPr>
    </w:p>
    <w:p w:rsidR="00537312" w:rsidRPr="007145C8" w:rsidRDefault="00537312" w:rsidP="000C67E1">
      <w:pPr>
        <w:spacing w:line="226" w:lineRule="auto"/>
        <w:jc w:val="center"/>
        <w:rPr>
          <w:rFonts w:ascii="Times New Roman" w:eastAsia="Calibri" w:hAnsi="Times New Roman" w:cs="Times New Roman"/>
          <w:b/>
          <w:color w:val="auto"/>
          <w:spacing w:val="-4"/>
          <w:szCs w:val="22"/>
          <w:lang w:val="uk-UA"/>
        </w:rPr>
      </w:pPr>
      <w:r w:rsidRPr="007145C8">
        <w:rPr>
          <w:rFonts w:ascii="Times New Roman" w:eastAsia="Calibri" w:hAnsi="Times New Roman" w:cs="Times New Roman"/>
          <w:b/>
          <w:color w:val="auto"/>
          <w:spacing w:val="-4"/>
          <w:szCs w:val="22"/>
        </w:rPr>
        <w:t>2</w:t>
      </w:r>
      <w:r w:rsidRPr="007145C8">
        <w:rPr>
          <w:rFonts w:ascii="Times New Roman" w:eastAsia="Calibri" w:hAnsi="Times New Roman" w:cs="Times New Roman"/>
          <w:b/>
          <w:color w:val="auto"/>
          <w:spacing w:val="-4"/>
          <w:szCs w:val="22"/>
          <w:lang w:val="uk-UA"/>
        </w:rPr>
        <w:t xml:space="preserve"> клас</w:t>
      </w:r>
    </w:p>
    <w:p w:rsidR="00537312" w:rsidRPr="007145C8" w:rsidRDefault="00537312" w:rsidP="000C67E1">
      <w:pPr>
        <w:spacing w:line="226" w:lineRule="auto"/>
        <w:jc w:val="center"/>
        <w:rPr>
          <w:rFonts w:ascii="Times New Roman" w:eastAsia="Calibri" w:hAnsi="Times New Roman" w:cs="Times New Roman"/>
          <w:b/>
          <w:color w:val="auto"/>
          <w:spacing w:val="-4"/>
          <w:sz w:val="16"/>
          <w:szCs w:val="22"/>
          <w:lang w:val="uk-UA"/>
        </w:rPr>
      </w:pPr>
    </w:p>
    <w:tbl>
      <w:tblPr>
        <w:tblStyle w:val="a6"/>
        <w:tblW w:w="0" w:type="auto"/>
        <w:tblInd w:w="108" w:type="dxa"/>
        <w:tblLook w:val="04A0"/>
      </w:tblPr>
      <w:tblGrid>
        <w:gridCol w:w="5954"/>
        <w:gridCol w:w="3685"/>
      </w:tblGrid>
      <w:tr w:rsidR="0036245A" w:rsidRPr="007145C8" w:rsidTr="0036245A">
        <w:trPr>
          <w:trHeight w:val="310"/>
        </w:trPr>
        <w:tc>
          <w:tcPr>
            <w:tcW w:w="5954" w:type="dxa"/>
          </w:tcPr>
          <w:p w:rsidR="0036245A" w:rsidRPr="007145C8" w:rsidRDefault="0036245A" w:rsidP="0036245A">
            <w:pPr>
              <w:spacing w:line="226" w:lineRule="auto"/>
              <w:jc w:val="center"/>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Очікувані результати навчання здобувачів освіти</w:t>
            </w:r>
          </w:p>
        </w:tc>
        <w:tc>
          <w:tcPr>
            <w:tcW w:w="3685" w:type="dxa"/>
          </w:tcPr>
          <w:p w:rsidR="0036245A" w:rsidRPr="007145C8" w:rsidRDefault="0036245A" w:rsidP="000C67E1">
            <w:pPr>
              <w:spacing w:line="226" w:lineRule="auto"/>
              <w:jc w:val="center"/>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Зміст навчання</w:t>
            </w:r>
          </w:p>
        </w:tc>
      </w:tr>
      <w:tr w:rsidR="0036245A" w:rsidRPr="007145C8" w:rsidTr="0036245A">
        <w:tc>
          <w:tcPr>
            <w:tcW w:w="9639" w:type="dxa"/>
            <w:gridSpan w:val="2"/>
          </w:tcPr>
          <w:p w:rsidR="00537312" w:rsidRPr="007145C8" w:rsidRDefault="00537312" w:rsidP="0036245A">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Рухова діяльність</w:t>
            </w:r>
          </w:p>
        </w:tc>
      </w:tr>
      <w:tr w:rsidR="0036245A" w:rsidRPr="007145C8" w:rsidTr="0036245A">
        <w:trPr>
          <w:trHeight w:val="2288"/>
        </w:trPr>
        <w:tc>
          <w:tcPr>
            <w:tcW w:w="5954" w:type="dxa"/>
          </w:tcPr>
          <w:p w:rsidR="00537312" w:rsidRPr="007145C8" w:rsidRDefault="00537312" w:rsidP="000C67E1">
            <w:pPr>
              <w:spacing w:line="226" w:lineRule="auto"/>
              <w:jc w:val="both"/>
              <w:rPr>
                <w:rFonts w:ascii="Times New Roman" w:eastAsia="Times New Roman" w:hAnsi="Times New Roman" w:cs="Times New Roman"/>
                <w:color w:val="auto"/>
                <w:spacing w:val="-4"/>
                <w:lang w:val="uk-UA"/>
              </w:rPr>
            </w:pPr>
            <w:r w:rsidRPr="007145C8">
              <w:rPr>
                <w:rFonts w:ascii="Times New Roman" w:eastAsia="Calibri" w:hAnsi="Times New Roman" w:cs="Times New Roman"/>
                <w:i/>
                <w:color w:val="auto"/>
                <w:spacing w:val="-4"/>
                <w:lang w:val="uk-UA"/>
              </w:rPr>
              <w:t>розуміє</w:t>
            </w:r>
            <w:r w:rsidRPr="007145C8">
              <w:rPr>
                <w:rFonts w:ascii="Times New Roman" w:eastAsia="Calibri" w:hAnsi="Times New Roman" w:cs="Times New Roman"/>
                <w:color w:val="auto"/>
                <w:spacing w:val="-4"/>
                <w:lang w:val="uk-UA"/>
              </w:rPr>
              <w:t xml:space="preserve"> значущість рухового режиму </w:t>
            </w:r>
            <w:r w:rsidRPr="007145C8">
              <w:rPr>
                <w:rFonts w:ascii="Times New Roman" w:eastAsia="Times New Roman" w:hAnsi="Times New Roman" w:cs="Times New Roman"/>
                <w:color w:val="auto"/>
                <w:spacing w:val="-4"/>
                <w:lang w:val="uk-UA"/>
              </w:rPr>
              <w:t>для зміцнення здоров</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я та фізичного розвитку;</w:t>
            </w:r>
          </w:p>
          <w:p w:rsidR="00537312" w:rsidRPr="007145C8" w:rsidRDefault="00537312" w:rsidP="000C67E1">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SimSun" w:hAnsi="Times New Roman" w:cs="Times New Roman"/>
                <w:i/>
                <w:color w:val="auto"/>
                <w:spacing w:val="-4"/>
                <w:kern w:val="2"/>
                <w:lang w:val="uk-UA" w:eastAsia="hi-IN" w:bidi="hi-IN"/>
              </w:rPr>
              <w:t>пояснює</w:t>
            </w:r>
            <w:r w:rsidRPr="007145C8">
              <w:rPr>
                <w:rFonts w:ascii="Times New Roman" w:eastAsia="SimSun" w:hAnsi="Times New Roman" w:cs="Times New Roman"/>
                <w:color w:val="auto"/>
                <w:spacing w:val="-4"/>
                <w:kern w:val="2"/>
                <w:lang w:val="uk-UA" w:eastAsia="hi-IN" w:bidi="hi-IN"/>
              </w:rPr>
              <w:t xml:space="preserve"> значення </w:t>
            </w:r>
            <w:r w:rsidRPr="007145C8">
              <w:rPr>
                <w:rFonts w:ascii="Times New Roman" w:eastAsia="Calibri" w:hAnsi="Times New Roman" w:cs="Times New Roman"/>
                <w:color w:val="auto"/>
                <w:spacing w:val="-4"/>
                <w:lang w:val="uk-UA"/>
              </w:rPr>
              <w:t xml:space="preserve">і правила </w:t>
            </w:r>
            <w:r w:rsidRPr="007145C8">
              <w:rPr>
                <w:rFonts w:ascii="Times New Roman" w:eastAsia="Times New Roman" w:hAnsi="Times New Roman" w:cs="Times New Roman"/>
                <w:color w:val="auto"/>
                <w:spacing w:val="-4"/>
                <w:lang w:val="uk-UA" w:eastAsia="ru-RU"/>
              </w:rPr>
              <w:t>ранкової гігієнічної гімнастики, фізкультурних хвилинок та фізкультурних пауз</w:t>
            </w:r>
            <w:r w:rsidRPr="007145C8">
              <w:rPr>
                <w:rFonts w:ascii="Times New Roman" w:eastAsia="SimSun" w:hAnsi="Times New Roman" w:cs="Times New Roman"/>
                <w:color w:val="auto"/>
                <w:spacing w:val="-4"/>
                <w:kern w:val="2"/>
                <w:lang w:val="uk-UA" w:eastAsia="hi-IN" w:bidi="hi-IN"/>
              </w:rPr>
              <w:t xml:space="preserve"> для фізичного розвитку та здоров</w:t>
            </w:r>
            <w:r w:rsidR="00290877" w:rsidRPr="007145C8">
              <w:rPr>
                <w:rFonts w:ascii="Times New Roman" w:eastAsia="SimSun" w:hAnsi="Times New Roman" w:cs="Times New Roman"/>
                <w:color w:val="auto"/>
                <w:spacing w:val="-4"/>
                <w:kern w:val="2"/>
                <w:lang w:val="uk-UA" w:eastAsia="hi-IN" w:bidi="hi-IN"/>
              </w:rPr>
              <w:t>’</w:t>
            </w:r>
            <w:r w:rsidRPr="007145C8">
              <w:rPr>
                <w:rFonts w:ascii="Times New Roman" w:eastAsia="SimSun" w:hAnsi="Times New Roman" w:cs="Times New Roman"/>
                <w:color w:val="auto"/>
                <w:spacing w:val="-4"/>
                <w:kern w:val="2"/>
                <w:lang w:val="uk-UA" w:eastAsia="hi-IN" w:bidi="hi-IN"/>
              </w:rPr>
              <w:t>я людини;</w:t>
            </w:r>
            <w:r w:rsidRPr="007145C8">
              <w:rPr>
                <w:rFonts w:ascii="Times New Roman" w:eastAsia="Times New Roman" w:hAnsi="Times New Roman" w:cs="Times New Roman"/>
                <w:color w:val="auto"/>
                <w:spacing w:val="-4"/>
                <w:lang w:val="uk-UA" w:eastAsia="ru-RU"/>
              </w:rPr>
              <w:t xml:space="preserve"> значущість загартування як засобу зміцнення здоров</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w:t>
            </w:r>
          </w:p>
          <w:p w:rsidR="00537312" w:rsidRPr="007145C8" w:rsidRDefault="00537312" w:rsidP="000C67E1">
            <w:pPr>
              <w:spacing w:line="226" w:lineRule="auto"/>
              <w:jc w:val="both"/>
              <w:rPr>
                <w:rFonts w:ascii="Times New Roman" w:eastAsia="Times New Roman" w:hAnsi="Times New Roman" w:cs="Times New Roman"/>
                <w:bCs/>
                <w:color w:val="auto"/>
                <w:spacing w:val="-4"/>
                <w:kern w:val="32"/>
                <w:lang w:val="uk-UA" w:eastAsia="ru-RU"/>
              </w:rPr>
            </w:pPr>
            <w:r w:rsidRPr="007145C8">
              <w:rPr>
                <w:rFonts w:ascii="Times New Roman" w:eastAsia="Calibri" w:hAnsi="Times New Roman" w:cs="Times New Roman"/>
                <w:i/>
                <w:color w:val="auto"/>
                <w:spacing w:val="-4"/>
                <w:lang w:val="uk-UA"/>
              </w:rPr>
              <w:t>дотримується</w:t>
            </w:r>
            <w:r w:rsidRPr="007145C8">
              <w:rPr>
                <w:rFonts w:ascii="Times New Roman" w:eastAsia="Calibri" w:hAnsi="Times New Roman" w:cs="Times New Roman"/>
                <w:color w:val="auto"/>
                <w:spacing w:val="-4"/>
                <w:lang w:val="uk-UA"/>
              </w:rPr>
              <w:t xml:space="preserve"> рухового режиму протягом дня;</w:t>
            </w:r>
          </w:p>
          <w:p w:rsidR="00537312" w:rsidRPr="007145C8" w:rsidRDefault="00537312" w:rsidP="000C67E1">
            <w:pPr>
              <w:spacing w:line="226" w:lineRule="auto"/>
              <w:jc w:val="both"/>
              <w:rPr>
                <w:rFonts w:ascii="Times New Roman" w:eastAsia="Calibri" w:hAnsi="Times New Roman" w:cs="Times New Roman"/>
                <w:color w:val="auto"/>
                <w:spacing w:val="-4"/>
                <w:lang w:val="uk-UA"/>
              </w:rPr>
            </w:pPr>
            <w:r w:rsidRPr="007145C8">
              <w:rPr>
                <w:rFonts w:ascii="Times New Roman" w:eastAsia="Times New Roman" w:hAnsi="Times New Roman" w:cs="Times New Roman"/>
                <w:i/>
                <w:color w:val="auto"/>
                <w:spacing w:val="-4"/>
                <w:lang w:val="uk-UA" w:eastAsia="ru-RU"/>
              </w:rPr>
              <w:t>називає</w:t>
            </w:r>
            <w:r w:rsidRPr="007145C8">
              <w:rPr>
                <w:rFonts w:ascii="Times New Roman" w:eastAsia="Times New Roman" w:hAnsi="Times New Roman" w:cs="Times New Roman"/>
                <w:color w:val="auto"/>
                <w:spacing w:val="-4"/>
                <w:lang w:val="uk-UA" w:eastAsia="ru-RU"/>
              </w:rPr>
              <w:t xml:space="preserve"> основні фізичні якості людини,</w:t>
            </w:r>
            <w:r w:rsidRPr="007145C8">
              <w:rPr>
                <w:rFonts w:ascii="Times New Roman" w:eastAsia="Calibri" w:hAnsi="Times New Roman" w:cs="Times New Roman"/>
                <w:color w:val="auto"/>
                <w:spacing w:val="-4"/>
                <w:lang w:val="uk-UA"/>
              </w:rPr>
              <w:t xml:space="preserve"> фізичні вправи та їх вплив на формування фізичних якостей;</w:t>
            </w:r>
          </w:p>
          <w:p w:rsidR="00537312" w:rsidRPr="007145C8" w:rsidRDefault="00537312" w:rsidP="000C67E1">
            <w:pPr>
              <w:spacing w:line="226" w:lineRule="auto"/>
              <w:jc w:val="both"/>
              <w:rPr>
                <w:rFonts w:ascii="Times New Roman" w:eastAsia="Times New Roman" w:hAnsi="Times New Roman" w:cs="Times New Roman"/>
                <w:bCs/>
                <w:color w:val="auto"/>
                <w:spacing w:val="-4"/>
                <w:kern w:val="32"/>
                <w:lang w:val="uk-UA" w:eastAsia="ru-RU"/>
              </w:rPr>
            </w:pPr>
            <w:r w:rsidRPr="007145C8">
              <w:rPr>
                <w:rFonts w:ascii="Times New Roman" w:eastAsia="Calibri" w:hAnsi="Times New Roman" w:cs="Times New Roman"/>
                <w:i/>
                <w:color w:val="auto"/>
                <w:spacing w:val="-4"/>
                <w:lang w:val="uk-UA"/>
              </w:rPr>
              <w:t>дотримується</w:t>
            </w:r>
            <w:r w:rsidRPr="007145C8">
              <w:rPr>
                <w:rFonts w:ascii="Times New Roman" w:eastAsia="Calibri" w:hAnsi="Times New Roman" w:cs="Times New Roman"/>
                <w:color w:val="auto"/>
                <w:spacing w:val="-4"/>
                <w:lang w:val="uk-UA"/>
              </w:rPr>
              <w:t xml:space="preserve"> правил особистої гігієни в режимі дня;</w:t>
            </w:r>
          </w:p>
        </w:tc>
        <w:tc>
          <w:tcPr>
            <w:tcW w:w="3685" w:type="dxa"/>
          </w:tcPr>
          <w:p w:rsidR="00537312" w:rsidRPr="007145C8" w:rsidRDefault="00537312" w:rsidP="0036245A">
            <w:pPr>
              <w:spacing w:line="226" w:lineRule="auto"/>
              <w:jc w:val="both"/>
              <w:rPr>
                <w:rFonts w:ascii="Times New Roman" w:eastAsia="Times New Roman" w:hAnsi="Times New Roman" w:cs="Times New Roman"/>
                <w:color w:val="auto"/>
                <w:spacing w:val="-4"/>
                <w:lang w:val="uk-UA"/>
              </w:rPr>
            </w:pPr>
            <w:r w:rsidRPr="007145C8">
              <w:rPr>
                <w:rFonts w:ascii="Times New Roman" w:eastAsia="Calibri" w:hAnsi="Times New Roman" w:cs="Times New Roman"/>
                <w:color w:val="auto"/>
                <w:spacing w:val="-4"/>
                <w:lang w:val="uk-UA"/>
              </w:rPr>
              <w:t>Руховий режим дня молодшого шко</w:t>
            </w:r>
            <w:r w:rsidR="0036245A"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ляра.</w:t>
            </w:r>
            <w:r w:rsidR="0036245A" w:rsidRPr="007145C8">
              <w:rPr>
                <w:rFonts w:ascii="Times New Roman" w:eastAsia="Calibri" w:hAnsi="Times New Roman" w:cs="Times New Roman"/>
                <w:color w:val="auto"/>
                <w:spacing w:val="-4"/>
                <w:lang w:val="uk-UA"/>
              </w:rPr>
              <w:t xml:space="preserve"> </w:t>
            </w:r>
            <w:r w:rsidRPr="007145C8">
              <w:rPr>
                <w:rFonts w:ascii="Times New Roman" w:eastAsia="Calibri" w:hAnsi="Times New Roman" w:cs="Times New Roman"/>
                <w:color w:val="auto"/>
                <w:spacing w:val="-4"/>
                <w:lang w:val="uk-UA"/>
              </w:rPr>
              <w:t>Значення і правила виконання ранкової гігієнічної гімнастики, фіз</w:t>
            </w:r>
            <w:r w:rsidR="0036245A"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культурної хвилинки та фізкуль</w:t>
            </w:r>
            <w:r w:rsidR="0036245A"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тур</w:t>
            </w:r>
            <w:r w:rsidR="0036245A"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ної паузи.</w:t>
            </w:r>
          </w:p>
          <w:p w:rsidR="00537312" w:rsidRPr="007145C8" w:rsidRDefault="0036245A" w:rsidP="0036245A">
            <w:pPr>
              <w:spacing w:line="226" w:lineRule="auto"/>
              <w:jc w:val="both"/>
              <w:rPr>
                <w:rFonts w:ascii="Times New Roman" w:eastAsia="Times New Roman" w:hAnsi="Times New Roman" w:cs="Times New Roman"/>
                <w:color w:val="auto"/>
                <w:spacing w:val="-4"/>
                <w:lang w:val="uk-UA"/>
              </w:rPr>
            </w:pPr>
            <w:r w:rsidRPr="007145C8">
              <w:rPr>
                <w:rFonts w:ascii="Times New Roman" w:eastAsia="Calibri" w:hAnsi="Times New Roman" w:cs="Times New Roman"/>
                <w:color w:val="auto"/>
                <w:spacing w:val="-12"/>
                <w:lang w:val="uk-UA"/>
              </w:rPr>
              <w:t xml:space="preserve">Рухова активність протягом дня. </w:t>
            </w:r>
            <w:r w:rsidR="00537312" w:rsidRPr="007145C8">
              <w:rPr>
                <w:rFonts w:ascii="Times New Roman" w:eastAsia="Calibri" w:hAnsi="Times New Roman" w:cs="Times New Roman"/>
                <w:color w:val="auto"/>
                <w:spacing w:val="-8"/>
                <w:lang w:val="uk-UA"/>
              </w:rPr>
              <w:t>Фізичні вправи</w:t>
            </w:r>
            <w:r w:rsidR="00CA0093" w:rsidRPr="007145C8">
              <w:rPr>
                <w:rFonts w:ascii="Times New Roman" w:eastAsia="Calibri" w:hAnsi="Times New Roman" w:cs="Times New Roman"/>
                <w:color w:val="auto"/>
                <w:spacing w:val="-8"/>
                <w:lang w:val="uk-UA"/>
              </w:rPr>
              <w:t xml:space="preserve"> </w:t>
            </w:r>
            <w:r w:rsidR="00537312" w:rsidRPr="007145C8">
              <w:rPr>
                <w:rFonts w:ascii="Times New Roman" w:eastAsia="Calibri" w:hAnsi="Times New Roman" w:cs="Times New Roman"/>
                <w:color w:val="auto"/>
                <w:spacing w:val="-8"/>
                <w:lang w:val="uk-UA"/>
              </w:rPr>
              <w:t>та їх вплив на формування фі</w:t>
            </w:r>
            <w:r w:rsidRPr="007145C8">
              <w:rPr>
                <w:rFonts w:ascii="Times New Roman" w:eastAsia="Calibri" w:hAnsi="Times New Roman" w:cs="Times New Roman"/>
                <w:color w:val="auto"/>
                <w:spacing w:val="-8"/>
                <w:lang w:val="uk-UA"/>
              </w:rPr>
              <w:softHyphen/>
            </w:r>
            <w:r w:rsidR="00537312" w:rsidRPr="007145C8">
              <w:rPr>
                <w:rFonts w:ascii="Times New Roman" w:eastAsia="Calibri" w:hAnsi="Times New Roman" w:cs="Times New Roman"/>
                <w:color w:val="auto"/>
                <w:spacing w:val="-8"/>
                <w:lang w:val="uk-UA"/>
              </w:rPr>
              <w:t>зич</w:t>
            </w:r>
            <w:r w:rsidRPr="007145C8">
              <w:rPr>
                <w:rFonts w:ascii="Times New Roman" w:eastAsia="Calibri" w:hAnsi="Times New Roman" w:cs="Times New Roman"/>
                <w:color w:val="auto"/>
                <w:spacing w:val="-8"/>
                <w:lang w:val="uk-UA"/>
              </w:rPr>
              <w:softHyphen/>
            </w:r>
            <w:r w:rsidR="00537312" w:rsidRPr="007145C8">
              <w:rPr>
                <w:rFonts w:ascii="Times New Roman" w:eastAsia="Calibri" w:hAnsi="Times New Roman" w:cs="Times New Roman"/>
                <w:color w:val="auto"/>
                <w:spacing w:val="-8"/>
                <w:lang w:val="uk-UA"/>
              </w:rPr>
              <w:t>них якостей.</w:t>
            </w:r>
            <w:r w:rsidRPr="007145C8">
              <w:rPr>
                <w:rFonts w:ascii="Times New Roman" w:eastAsia="Calibri" w:hAnsi="Times New Roman" w:cs="Times New Roman"/>
                <w:color w:val="auto"/>
                <w:spacing w:val="-8"/>
                <w:lang w:val="uk-UA"/>
              </w:rPr>
              <w:t xml:space="preserve"> </w:t>
            </w:r>
            <w:r w:rsidR="00537312" w:rsidRPr="007145C8">
              <w:rPr>
                <w:rFonts w:ascii="Times New Roman" w:eastAsia="Calibri" w:hAnsi="Times New Roman" w:cs="Times New Roman"/>
                <w:color w:val="auto"/>
                <w:spacing w:val="-4"/>
                <w:lang w:val="uk-UA"/>
              </w:rPr>
              <w:t>Правила особистої гігієни молодшого школяра.</w:t>
            </w:r>
          </w:p>
        </w:tc>
      </w:tr>
      <w:tr w:rsidR="0036245A" w:rsidRPr="009D6ABE" w:rsidTr="0036245A">
        <w:tc>
          <w:tcPr>
            <w:tcW w:w="5954" w:type="dxa"/>
          </w:tcPr>
          <w:p w:rsidR="00537312" w:rsidRPr="007145C8" w:rsidRDefault="00537312" w:rsidP="0036245A">
            <w:pPr>
              <w:spacing w:line="226" w:lineRule="auto"/>
              <w:jc w:val="both"/>
              <w:rPr>
                <w:rFonts w:ascii="Times New Roman" w:eastAsia="Times New Roman" w:hAnsi="Times New Roman" w:cs="Times New Roman"/>
                <w:bCs/>
                <w:color w:val="auto"/>
                <w:spacing w:val="-4"/>
                <w:kern w:val="32"/>
                <w:lang w:val="uk-UA" w:eastAsia="ru-RU"/>
              </w:rPr>
            </w:pPr>
            <w:r w:rsidRPr="007145C8">
              <w:rPr>
                <w:rFonts w:ascii="Times New Roman" w:eastAsia="Calibri" w:hAnsi="Times New Roman" w:cs="Times New Roman"/>
                <w:i/>
                <w:color w:val="auto"/>
                <w:spacing w:val="-4"/>
                <w:lang w:val="uk-UA"/>
              </w:rPr>
              <w:t>виконує</w:t>
            </w:r>
            <w:r w:rsidRPr="007145C8">
              <w:rPr>
                <w:rFonts w:ascii="Times New Roman" w:eastAsia="Calibri"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tc>
        <w:tc>
          <w:tcPr>
            <w:tcW w:w="3685" w:type="dxa"/>
          </w:tcPr>
          <w:p w:rsidR="00537312" w:rsidRPr="007145C8" w:rsidRDefault="00537312" w:rsidP="0036245A">
            <w:pPr>
              <w:spacing w:line="226" w:lineRule="auto"/>
              <w:jc w:val="both"/>
              <w:rPr>
                <w:rFonts w:ascii="Times New Roman" w:eastAsia="Times New Roman" w:hAnsi="Times New Roman" w:cs="Times New Roman"/>
                <w:color w:val="auto"/>
                <w:spacing w:val="-4"/>
                <w:lang w:val="uk-UA"/>
              </w:rPr>
            </w:pPr>
            <w:r w:rsidRPr="007145C8">
              <w:rPr>
                <w:rFonts w:ascii="Times New Roman" w:eastAsia="Calibri" w:hAnsi="Times New Roman" w:cs="Times New Roman"/>
                <w:color w:val="auto"/>
                <w:spacing w:val="-4"/>
                <w:lang w:val="uk-UA"/>
              </w:rPr>
              <w:t>Культура рухів з елементами гімнастики: організовуючі вправи:</w:t>
            </w:r>
          </w:p>
        </w:tc>
      </w:tr>
      <w:tr w:rsidR="0036245A" w:rsidRPr="009D6ABE" w:rsidTr="0036245A">
        <w:tc>
          <w:tcPr>
            <w:tcW w:w="5954" w:type="dxa"/>
          </w:tcPr>
          <w:p w:rsidR="00537312" w:rsidRPr="007145C8" w:rsidRDefault="00537312" w:rsidP="000C67E1">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добирає</w:t>
            </w:r>
            <w:r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i/>
                <w:color w:val="auto"/>
                <w:spacing w:val="-4"/>
                <w:lang w:val="uk-UA" w:eastAsia="ru-RU"/>
              </w:rPr>
              <w:t>та виконує</w:t>
            </w:r>
            <w:r w:rsidRPr="007145C8">
              <w:rPr>
                <w:rFonts w:ascii="Times New Roman" w:eastAsia="Times New Roman" w:hAnsi="Times New Roman" w:cs="Times New Roman"/>
                <w:color w:val="auto"/>
                <w:spacing w:val="-4"/>
                <w:lang w:val="uk-UA" w:eastAsia="ru-RU"/>
              </w:rPr>
              <w:t xml:space="preserve"> загальнорозвивальні вправи: комплекси вправ ранкової гімнастики без предмета (імітаційного харак</w:t>
            </w:r>
            <w:r w:rsidR="0036245A"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теру), з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ячем, скакалкою; комплекси фізкультурних пауз та фізкультурних хвилинок;</w:t>
            </w:r>
          </w:p>
          <w:p w:rsidR="00107539" w:rsidRPr="007145C8" w:rsidRDefault="00537312" w:rsidP="0036245A">
            <w:pPr>
              <w:spacing w:line="226" w:lineRule="auto"/>
              <w:jc w:val="both"/>
              <w:rPr>
                <w:rFonts w:ascii="Times New Roman" w:eastAsia="Times New Roman" w:hAnsi="Times New Roman" w:cs="Times New Roman"/>
                <w:i/>
                <w:color w:val="auto"/>
                <w:spacing w:val="-4"/>
                <w:lang w:val="uk-UA"/>
              </w:rPr>
            </w:pPr>
            <w:r w:rsidRPr="007145C8">
              <w:rPr>
                <w:rFonts w:ascii="Times New Roman" w:eastAsia="Times New Roman" w:hAnsi="Times New Roman" w:cs="Times New Roman"/>
                <w:i/>
                <w:color w:val="auto"/>
                <w:spacing w:val="-4"/>
                <w:lang w:val="uk-UA" w:eastAsia="ru-RU"/>
              </w:rPr>
              <w:t>виконує</w:t>
            </w:r>
            <w:r w:rsidRPr="007145C8">
              <w:rPr>
                <w:rFonts w:ascii="Times New Roman" w:eastAsia="Times New Roman" w:hAnsi="Times New Roman" w:cs="Times New Roman"/>
                <w:color w:val="auto"/>
                <w:spacing w:val="-4"/>
                <w:lang w:val="uk-UA" w:eastAsia="ru-RU"/>
              </w:rPr>
              <w:t xml:space="preserve"> присідання; виси; підтягування у висі (хлопці), у висі лежачи (дівчата); елементи акробатики; </w:t>
            </w:r>
          </w:p>
          <w:p w:rsidR="00537312" w:rsidRPr="007145C8" w:rsidRDefault="00537312" w:rsidP="000C67E1">
            <w:pPr>
              <w:spacing w:line="226" w:lineRule="auto"/>
              <w:jc w:val="both"/>
              <w:outlineLvl w:val="0"/>
              <w:rPr>
                <w:rFonts w:ascii="Times New Roman" w:eastAsia="Times New Roman" w:hAnsi="Times New Roman" w:cs="Times New Roman"/>
                <w:b/>
                <w:color w:val="auto"/>
                <w:spacing w:val="-4"/>
                <w:lang w:val="uk-UA"/>
              </w:rPr>
            </w:pPr>
            <w:r w:rsidRPr="007145C8">
              <w:rPr>
                <w:rFonts w:ascii="Times New Roman" w:eastAsia="Times New Roman" w:hAnsi="Times New Roman" w:cs="Times New Roman"/>
                <w:i/>
                <w:color w:val="auto"/>
                <w:spacing w:val="-4"/>
                <w:lang w:val="uk-UA"/>
              </w:rPr>
              <w:t>володіє</w:t>
            </w:r>
            <w:r w:rsidRPr="007145C8">
              <w:rPr>
                <w:rFonts w:ascii="Times New Roman" w:eastAsia="Times New Roman" w:hAnsi="Times New Roman" w:cs="Times New Roman"/>
                <w:color w:val="auto"/>
                <w:spacing w:val="-4"/>
                <w:lang w:val="uk-UA"/>
              </w:rPr>
              <w:t xml:space="preserve"> навичками пересувань: ходьба</w:t>
            </w:r>
            <w:r w:rsidR="00CA0093"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 xml:space="preserve">широкими кроками, зі зміною частоти кроку; ходьба із пришвидшенням та уповільненням, приставним кроком правим і лівим боком; біг; біг почергово з ходьбою; танцювальні кроки; лазіння; </w:t>
            </w:r>
            <w:r w:rsidRPr="007145C8">
              <w:rPr>
                <w:rFonts w:ascii="Times New Roman" w:eastAsia="Calibri" w:hAnsi="Times New Roman" w:cs="Times New Roman"/>
                <w:color w:val="auto"/>
                <w:spacing w:val="-4"/>
                <w:lang w:val="uk-UA"/>
              </w:rPr>
              <w:t>подолання штучних перешкод</w:t>
            </w:r>
            <w:r w:rsidRPr="007145C8">
              <w:rPr>
                <w:rFonts w:ascii="Times New Roman" w:eastAsia="Times New Roman" w:hAnsi="Times New Roman" w:cs="Times New Roman"/>
                <w:color w:val="auto"/>
                <w:spacing w:val="-4"/>
                <w:lang w:val="uk-UA"/>
              </w:rPr>
              <w:t>;</w:t>
            </w:r>
          </w:p>
          <w:p w:rsidR="00537312" w:rsidRPr="007145C8" w:rsidRDefault="00537312" w:rsidP="000C67E1">
            <w:pPr>
              <w:spacing w:line="226" w:lineRule="auto"/>
              <w:jc w:val="both"/>
              <w:outlineLvl w:val="0"/>
              <w:rPr>
                <w:rFonts w:ascii="Times New Roman" w:eastAsia="Times New Roman" w:hAnsi="Times New Roman" w:cs="Times New Roman"/>
                <w:bCs/>
                <w:color w:val="auto"/>
                <w:spacing w:val="-4"/>
                <w:kern w:val="32"/>
                <w:lang w:val="uk-UA" w:eastAsia="ru-RU"/>
              </w:rPr>
            </w:pPr>
            <w:r w:rsidRPr="007145C8">
              <w:rPr>
                <w:rFonts w:ascii="Times New Roman" w:eastAsia="Times New Roman" w:hAnsi="Times New Roman" w:cs="Times New Roman"/>
                <w:i/>
                <w:color w:val="auto"/>
                <w:spacing w:val="-4"/>
                <w:lang w:val="uk-UA" w:eastAsia="ru-RU"/>
              </w:rPr>
              <w:t>володіє</w:t>
            </w:r>
            <w:r w:rsidRPr="007145C8">
              <w:rPr>
                <w:rFonts w:ascii="Times New Roman" w:eastAsia="Times New Roman" w:hAnsi="Times New Roman" w:cs="Times New Roman"/>
                <w:color w:val="auto"/>
                <w:spacing w:val="-4"/>
                <w:lang w:val="uk-UA" w:eastAsia="ru-RU"/>
              </w:rPr>
              <w:t xml:space="preserve"> навичками виконання </w:t>
            </w:r>
            <w:r w:rsidRPr="007145C8">
              <w:rPr>
                <w:rFonts w:ascii="Times New Roman" w:eastAsia="Times New Roman" w:hAnsi="Times New Roman" w:cs="Times New Roman"/>
                <w:bCs/>
                <w:color w:val="auto"/>
                <w:spacing w:val="-4"/>
                <w:kern w:val="32"/>
                <w:lang w:val="uk-UA" w:eastAsia="ru-RU"/>
              </w:rPr>
              <w:t>вправ з малим м</w:t>
            </w:r>
            <w:r w:rsidR="00290877" w:rsidRPr="007145C8">
              <w:rPr>
                <w:rFonts w:ascii="Times New Roman" w:eastAsia="Times New Roman" w:hAnsi="Times New Roman" w:cs="Times New Roman"/>
                <w:bCs/>
                <w:color w:val="auto"/>
                <w:spacing w:val="-4"/>
                <w:kern w:val="32"/>
                <w:lang w:val="uk-UA" w:eastAsia="ru-RU"/>
              </w:rPr>
              <w:t>’</w:t>
            </w:r>
            <w:r w:rsidRPr="007145C8">
              <w:rPr>
                <w:rFonts w:ascii="Times New Roman" w:eastAsia="Times New Roman" w:hAnsi="Times New Roman" w:cs="Times New Roman"/>
                <w:bCs/>
                <w:color w:val="auto"/>
                <w:spacing w:val="-4"/>
                <w:kern w:val="32"/>
                <w:lang w:val="uk-UA" w:eastAsia="ru-RU"/>
              </w:rPr>
              <w:t>ячем: метання малого м</w:t>
            </w:r>
            <w:r w:rsidR="00290877" w:rsidRPr="007145C8">
              <w:rPr>
                <w:rFonts w:ascii="Times New Roman" w:eastAsia="Times New Roman" w:hAnsi="Times New Roman" w:cs="Times New Roman"/>
                <w:bCs/>
                <w:color w:val="auto"/>
                <w:spacing w:val="-4"/>
                <w:kern w:val="32"/>
                <w:lang w:val="uk-UA" w:eastAsia="ru-RU"/>
              </w:rPr>
              <w:t>’</w:t>
            </w:r>
            <w:r w:rsidRPr="007145C8">
              <w:rPr>
                <w:rFonts w:ascii="Times New Roman" w:eastAsia="Times New Roman" w:hAnsi="Times New Roman" w:cs="Times New Roman"/>
                <w:bCs/>
                <w:color w:val="auto"/>
                <w:spacing w:val="-4"/>
                <w:kern w:val="32"/>
                <w:lang w:val="uk-UA" w:eastAsia="ru-RU"/>
              </w:rPr>
              <w:t>яча у щит; метання малого м</w:t>
            </w:r>
            <w:r w:rsidR="00290877" w:rsidRPr="007145C8">
              <w:rPr>
                <w:rFonts w:ascii="Times New Roman" w:eastAsia="Times New Roman" w:hAnsi="Times New Roman" w:cs="Times New Roman"/>
                <w:bCs/>
                <w:color w:val="auto"/>
                <w:spacing w:val="-4"/>
                <w:kern w:val="32"/>
                <w:lang w:val="uk-UA" w:eastAsia="ru-RU"/>
              </w:rPr>
              <w:t>’</w:t>
            </w:r>
            <w:r w:rsidRPr="007145C8">
              <w:rPr>
                <w:rFonts w:ascii="Times New Roman" w:eastAsia="Times New Roman" w:hAnsi="Times New Roman" w:cs="Times New Roman"/>
                <w:bCs/>
                <w:color w:val="auto"/>
                <w:spacing w:val="-4"/>
                <w:kern w:val="32"/>
                <w:lang w:val="uk-UA" w:eastAsia="ru-RU"/>
              </w:rPr>
              <w:t>яча у горизонтальну ціль; метання малого м</w:t>
            </w:r>
            <w:r w:rsidR="00290877" w:rsidRPr="007145C8">
              <w:rPr>
                <w:rFonts w:ascii="Times New Roman" w:eastAsia="Times New Roman" w:hAnsi="Times New Roman" w:cs="Times New Roman"/>
                <w:bCs/>
                <w:color w:val="auto"/>
                <w:spacing w:val="-4"/>
                <w:kern w:val="32"/>
                <w:lang w:val="uk-UA" w:eastAsia="ru-RU"/>
              </w:rPr>
              <w:t>’</w:t>
            </w:r>
            <w:r w:rsidRPr="007145C8">
              <w:rPr>
                <w:rFonts w:ascii="Times New Roman" w:eastAsia="Times New Roman" w:hAnsi="Times New Roman" w:cs="Times New Roman"/>
                <w:bCs/>
                <w:color w:val="auto"/>
                <w:spacing w:val="-4"/>
                <w:kern w:val="32"/>
                <w:lang w:val="uk-UA" w:eastAsia="ru-RU"/>
              </w:rPr>
              <w:t>яча з-за голови на дальність;</w:t>
            </w:r>
          </w:p>
          <w:p w:rsidR="00537312" w:rsidRPr="007145C8" w:rsidRDefault="00537312" w:rsidP="000C67E1">
            <w:pPr>
              <w:spacing w:line="226" w:lineRule="auto"/>
              <w:jc w:val="both"/>
              <w:outlineLvl w:val="0"/>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i/>
                <w:color w:val="auto"/>
                <w:spacing w:val="-4"/>
                <w:lang w:val="uk-UA" w:eastAsia="ru-RU"/>
              </w:rPr>
              <w:t>виконує</w:t>
            </w:r>
            <w:r w:rsidRPr="007145C8">
              <w:rPr>
                <w:rFonts w:ascii="Times New Roman" w:eastAsia="Times New Roman" w:hAnsi="Times New Roman" w:cs="Times New Roman"/>
                <w:color w:val="auto"/>
                <w:spacing w:val="-4"/>
                <w:lang w:val="uk-UA" w:eastAsia="ru-RU"/>
              </w:rPr>
              <w:t xml:space="preserve"> вправи з великим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ячем: кидки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яча знизу із положення сидячи та стоячи, передавання і ловіння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яча двома руками від грудей (у колі, парах, трійках), передача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яча двома руками з ударом об підлогу; ведення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яча правою та лівою рукою з одночасними кроками; зупинки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яча, що котиться, підошвою та внутрішньою стороною ступні, удари внутрішньою стороною ступні по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ячу, що котиться; ведення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яча внутрішньою та зовнішньою частинами підйому (по прямій, по дузі, між стійками);</w:t>
            </w:r>
          </w:p>
          <w:p w:rsidR="00537312" w:rsidRPr="007145C8" w:rsidRDefault="00537312" w:rsidP="000C67E1">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виконує</w:t>
            </w:r>
            <w:r w:rsidRPr="007145C8">
              <w:rPr>
                <w:rFonts w:ascii="Times New Roman" w:eastAsia="Times New Roman" w:hAnsi="Times New Roman" w:cs="Times New Roman"/>
                <w:color w:val="auto"/>
                <w:spacing w:val="-4"/>
                <w:lang w:val="uk-UA" w:eastAsia="ru-RU"/>
              </w:rPr>
              <w:t xml:space="preserve"> стрибки на місці з поворотами на 45, 90, 180 градусів по </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купинах</w:t>
            </w:r>
            <w:r w:rsidR="00C8651C"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стрибки зі скакалкою; стрибки через довгу скакалку, яка обертається вперед;</w:t>
            </w:r>
            <w:r w:rsidRPr="007145C8">
              <w:rPr>
                <w:rFonts w:ascii="Times New Roman" w:eastAsia="Times New Roman" w:hAnsi="Times New Roman" w:cs="Times New Roman"/>
                <w:color w:val="auto"/>
                <w:spacing w:val="-4"/>
                <w:lang w:val="ru-RU" w:eastAsia="ru-RU"/>
              </w:rPr>
              <w:t xml:space="preserve"> </w:t>
            </w:r>
            <w:r w:rsidRPr="007145C8">
              <w:rPr>
                <w:rFonts w:ascii="Times New Roman" w:eastAsia="Times New Roman" w:hAnsi="Times New Roman" w:cs="Times New Roman"/>
                <w:color w:val="auto"/>
                <w:spacing w:val="-4"/>
                <w:lang w:val="uk-UA" w:eastAsia="ru-RU"/>
              </w:rPr>
              <w:t xml:space="preserve">стрибки у глибину з висоти до </w:t>
            </w:r>
            <w:smartTag w:uri="urn:schemas-microsoft-com:office:smarttags" w:element="metricconverter">
              <w:smartTagPr>
                <w:attr w:name="ProductID" w:val="80 см"/>
              </w:smartTagPr>
              <w:r w:rsidRPr="007145C8">
                <w:rPr>
                  <w:rFonts w:ascii="Times New Roman" w:eastAsia="Times New Roman" w:hAnsi="Times New Roman" w:cs="Times New Roman"/>
                  <w:color w:val="auto"/>
                  <w:spacing w:val="-4"/>
                  <w:lang w:val="uk-UA" w:eastAsia="ru-RU"/>
                </w:rPr>
                <w:t>80 см</w:t>
              </w:r>
            </w:smartTag>
            <w:r w:rsidRPr="007145C8">
              <w:rPr>
                <w:rFonts w:ascii="Times New Roman" w:eastAsia="Times New Roman" w:hAnsi="Times New Roman" w:cs="Times New Roman"/>
                <w:color w:val="auto"/>
                <w:spacing w:val="-4"/>
                <w:lang w:val="uk-UA" w:eastAsia="ru-RU"/>
              </w:rPr>
              <w:t xml:space="preserve"> з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яким приземленням; стрибки у висоту; стрибки</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 xml:space="preserve">через перешкоди висотою до </w:t>
            </w:r>
            <w:smartTag w:uri="urn:schemas-microsoft-com:office:smarttags" w:element="metricconverter">
              <w:smartTagPr>
                <w:attr w:name="ProductID" w:val="50 см"/>
              </w:smartTagPr>
              <w:r w:rsidRPr="007145C8">
                <w:rPr>
                  <w:rFonts w:ascii="Times New Roman" w:eastAsia="Times New Roman" w:hAnsi="Times New Roman" w:cs="Times New Roman"/>
                  <w:color w:val="auto"/>
                  <w:spacing w:val="-4"/>
                  <w:lang w:val="uk-UA" w:eastAsia="ru-RU"/>
                </w:rPr>
                <w:t>50 см</w:t>
              </w:r>
            </w:smartTag>
            <w:r w:rsidRPr="007145C8">
              <w:rPr>
                <w:rFonts w:ascii="Times New Roman" w:eastAsia="Times New Roman" w:hAnsi="Times New Roman" w:cs="Times New Roman"/>
                <w:color w:val="auto"/>
                <w:spacing w:val="-4"/>
                <w:lang w:val="uk-UA" w:eastAsia="ru-RU"/>
              </w:rPr>
              <w:t xml:space="preserve"> поштовхом однією та двома ногами; стрибки у висоту з прямого розбігу (через гумову мотузку);</w:t>
            </w:r>
            <w:r w:rsidRPr="007145C8">
              <w:rPr>
                <w:rFonts w:ascii="Times New Roman" w:eastAsia="Times New Roman" w:hAnsi="Times New Roman" w:cs="Times New Roman"/>
                <w:color w:val="auto"/>
                <w:spacing w:val="-4"/>
                <w:lang w:val="ru-RU" w:eastAsia="ru-RU"/>
              </w:rPr>
              <w:t xml:space="preserve"> </w:t>
            </w:r>
            <w:r w:rsidRPr="007145C8">
              <w:rPr>
                <w:rFonts w:ascii="Times New Roman" w:eastAsia="Times New Roman" w:hAnsi="Times New Roman" w:cs="Times New Roman"/>
                <w:color w:val="auto"/>
                <w:spacing w:val="-4"/>
                <w:lang w:val="uk-UA" w:eastAsia="ru-RU"/>
              </w:rPr>
              <w:t>стрибки у довжину тощо;</w:t>
            </w:r>
          </w:p>
          <w:p w:rsidR="00537312" w:rsidRPr="007145C8" w:rsidRDefault="00537312" w:rsidP="000C67E1">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Calibri" w:hAnsi="Times New Roman" w:cs="Times New Roman"/>
                <w:i/>
                <w:color w:val="auto"/>
                <w:spacing w:val="-4"/>
                <w:lang w:val="uk-UA"/>
              </w:rPr>
              <w:t>виконує</w:t>
            </w:r>
            <w:r w:rsidRPr="007145C8">
              <w:rPr>
                <w:rFonts w:ascii="Times New Roman" w:eastAsia="Calibri" w:hAnsi="Times New Roman" w:cs="Times New Roman"/>
                <w:color w:val="auto"/>
                <w:spacing w:val="-4"/>
                <w:lang w:val="uk-UA"/>
              </w:rPr>
              <w:t xml:space="preserve"> фізичні вправи для розвитку фізичних якостей: сили – </w:t>
            </w:r>
            <w:r w:rsidRPr="007145C8">
              <w:rPr>
                <w:rFonts w:ascii="Times New Roman" w:eastAsia="Times New Roman" w:hAnsi="Times New Roman" w:cs="Times New Roman"/>
                <w:color w:val="auto"/>
                <w:spacing w:val="-4"/>
                <w:lang w:val="uk-UA" w:eastAsia="ru-RU"/>
              </w:rPr>
              <w:t>загальнорозвивальні вправи з гімнастичними палицями; кидки баскетбольного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 xml:space="preserve">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w:t>
            </w:r>
            <w:r w:rsidRPr="007145C8">
              <w:rPr>
                <w:rFonts w:ascii="Times New Roman" w:eastAsia="Times New Roman" w:hAnsi="Times New Roman" w:cs="Times New Roman"/>
                <w:color w:val="auto"/>
                <w:spacing w:val="-4"/>
                <w:lang w:val="uk-UA" w:eastAsia="ru-RU"/>
              </w:rPr>
              <w:lastRenderedPageBreak/>
              <w:t>різних напрямах);</w:t>
            </w:r>
            <w:r w:rsidRPr="007145C8">
              <w:rPr>
                <w:rFonts w:ascii="Times New Roman" w:eastAsia="Calibri"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rPr>
              <w:t>швидкості –</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пришвидшення з різних вихідних положень, повторний біг 3–</w:t>
            </w:r>
            <w:smartTag w:uri="urn:schemas-microsoft-com:office:smarttags" w:element="metricconverter">
              <w:smartTagPr>
                <w:attr w:name="ProductID" w:val="10 м"/>
              </w:smartTagPr>
              <w:r w:rsidRPr="007145C8">
                <w:rPr>
                  <w:rFonts w:ascii="Times New Roman" w:eastAsia="Times New Roman" w:hAnsi="Times New Roman" w:cs="Times New Roman"/>
                  <w:color w:val="auto"/>
                  <w:spacing w:val="-4"/>
                  <w:lang w:val="uk-UA" w:eastAsia="ru-RU"/>
                </w:rPr>
                <w:t>10 м</w:t>
              </w:r>
            </w:smartTag>
            <w:r w:rsidRPr="007145C8">
              <w:rPr>
                <w:rFonts w:ascii="Times New Roman" w:eastAsia="Times New Roman" w:hAnsi="Times New Roman" w:cs="Times New Roman"/>
                <w:color w:val="auto"/>
                <w:spacing w:val="-4"/>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7145C8">
                <w:rPr>
                  <w:rFonts w:ascii="Times New Roman" w:eastAsia="Times New Roman" w:hAnsi="Times New Roman" w:cs="Times New Roman"/>
                  <w:color w:val="auto"/>
                  <w:spacing w:val="-4"/>
                  <w:lang w:val="uk-UA" w:eastAsia="ru-RU"/>
                </w:rPr>
                <w:t>1000 м</w:t>
              </w:r>
            </w:smartTag>
            <w:r w:rsidRPr="007145C8">
              <w:rPr>
                <w:rFonts w:ascii="Times New Roman" w:eastAsia="Times New Roman" w:hAnsi="Times New Roman" w:cs="Times New Roman"/>
                <w:color w:val="auto"/>
                <w:spacing w:val="-4"/>
                <w:lang w:val="uk-UA" w:eastAsia="ru-RU"/>
              </w:rPr>
              <w:t xml:space="preserve">, біг на дистанцію до </w:t>
            </w:r>
            <w:smartTag w:uri="urn:schemas-microsoft-com:office:smarttags" w:element="metricconverter">
              <w:smartTagPr>
                <w:attr w:name="ProductID" w:val="500 м"/>
              </w:smartTagPr>
              <w:r w:rsidRPr="007145C8">
                <w:rPr>
                  <w:rFonts w:ascii="Times New Roman" w:eastAsia="Times New Roman" w:hAnsi="Times New Roman" w:cs="Times New Roman"/>
                  <w:color w:val="auto"/>
                  <w:spacing w:val="-4"/>
                  <w:lang w:val="uk-UA" w:eastAsia="ru-RU"/>
                </w:rPr>
                <w:t>500 м</w:t>
              </w:r>
            </w:smartTag>
            <w:r w:rsidRPr="007145C8">
              <w:rPr>
                <w:rFonts w:ascii="Times New Roman" w:eastAsia="Times New Roman" w:hAnsi="Times New Roman" w:cs="Times New Roman"/>
                <w:color w:val="auto"/>
                <w:spacing w:val="-4"/>
                <w:lang w:val="uk-UA" w:eastAsia="ru-RU"/>
              </w:rPr>
              <w:t xml:space="preserve"> малої інтенсивності; гнучкості </w:t>
            </w:r>
            <w:r w:rsidRPr="007145C8">
              <w:rPr>
                <w:rFonts w:ascii="Times New Roman" w:eastAsia="Times New Roman" w:hAnsi="Times New Roman" w:cs="Times New Roman"/>
                <w:color w:val="auto"/>
                <w:spacing w:val="-4"/>
                <w:lang w:val="uk-UA" w:eastAsia="ru-RU"/>
              </w:rPr>
              <w:sym w:font="Symbol" w:char="F02D"/>
            </w:r>
            <w:r w:rsidRPr="007145C8">
              <w:rPr>
                <w:rFonts w:ascii="Times New Roman" w:eastAsia="Times New Roman" w:hAnsi="Times New Roman" w:cs="Times New Roman"/>
                <w:color w:val="auto"/>
                <w:spacing w:val="-4"/>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w:t>
            </w:r>
            <w:r w:rsidR="00CA0093"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w:t>
            </w:r>
            <w:r w:rsidR="00290877" w:rsidRPr="007145C8">
              <w:rPr>
                <w:rFonts w:ascii="Times New Roman" w:eastAsia="Times New Roman" w:hAnsi="Times New Roman" w:cs="Times New Roman"/>
                <w:color w:val="auto"/>
                <w:spacing w:val="-4"/>
                <w:lang w:val="uk-UA" w:eastAsia="ru-RU"/>
              </w:rPr>
              <w:t>’</w:t>
            </w:r>
            <w:r w:rsidRPr="007145C8">
              <w:rPr>
                <w:rFonts w:ascii="Times New Roman" w:eastAsia="Times New Roman" w:hAnsi="Times New Roman" w:cs="Times New Roman"/>
                <w:color w:val="auto"/>
                <w:spacing w:val="-4"/>
                <w:lang w:val="uk-UA" w:eastAsia="ru-RU"/>
              </w:rPr>
              <w:t>язів рук, ніг, тулуба у різних положеннях;</w:t>
            </w:r>
          </w:p>
          <w:p w:rsidR="00537312" w:rsidRPr="007145C8" w:rsidRDefault="00537312" w:rsidP="000C67E1">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SimSun" w:hAnsi="Times New Roman" w:cs="Times New Roman"/>
                <w:i/>
                <w:color w:val="auto"/>
                <w:spacing w:val="-4"/>
                <w:kern w:val="2"/>
                <w:lang w:val="uk-UA" w:eastAsia="hi-IN" w:bidi="hi-IN"/>
              </w:rPr>
              <w:t>добирає</w:t>
            </w:r>
            <w:r w:rsidRPr="007145C8">
              <w:rPr>
                <w:rFonts w:ascii="Times New Roman" w:eastAsia="SimSun" w:hAnsi="Times New Roman" w:cs="Times New Roman"/>
                <w:color w:val="auto"/>
                <w:spacing w:val="-4"/>
                <w:kern w:val="2"/>
                <w:lang w:val="uk-UA" w:eastAsia="hi-IN" w:bidi="hi-IN"/>
              </w:rPr>
              <w:t xml:space="preserve"> та </w:t>
            </w:r>
            <w:r w:rsidRPr="007145C8">
              <w:rPr>
                <w:rFonts w:ascii="Times New Roman" w:eastAsia="SimSun" w:hAnsi="Times New Roman" w:cs="Times New Roman"/>
                <w:i/>
                <w:color w:val="auto"/>
                <w:spacing w:val="-4"/>
                <w:kern w:val="2"/>
                <w:lang w:val="uk-UA" w:eastAsia="hi-IN" w:bidi="hi-IN"/>
              </w:rPr>
              <w:t>виконує</w:t>
            </w:r>
            <w:r w:rsidRPr="007145C8">
              <w:rPr>
                <w:rFonts w:ascii="Times New Roman" w:eastAsia="SimSun" w:hAnsi="Times New Roman" w:cs="Times New Roman"/>
                <w:color w:val="auto"/>
                <w:spacing w:val="-4"/>
                <w:kern w:val="2"/>
                <w:lang w:val="uk-UA" w:eastAsia="hi-IN" w:bidi="hi-IN"/>
              </w:rPr>
              <w:t xml:space="preserve"> фізичні вправи для </w:t>
            </w:r>
            <w:r w:rsidRPr="007145C8">
              <w:rPr>
                <w:rFonts w:ascii="Times New Roman" w:eastAsia="Times New Roman" w:hAnsi="Times New Roman" w:cs="Times New Roman"/>
                <w:bCs/>
                <w:color w:val="auto"/>
                <w:spacing w:val="-4"/>
                <w:kern w:val="36"/>
                <w:lang w:val="uk-UA"/>
              </w:rPr>
              <w:t xml:space="preserve">формування правильної постави і </w:t>
            </w:r>
            <w:r w:rsidRPr="007145C8">
              <w:rPr>
                <w:rFonts w:ascii="Times New Roman" w:eastAsia="Times New Roman" w:hAnsi="Times New Roman" w:cs="Times New Roman"/>
                <w:bCs/>
                <w:color w:val="auto"/>
                <w:spacing w:val="-4"/>
                <w:lang w:val="uk-UA" w:eastAsia="ru-RU"/>
              </w:rPr>
              <w:t xml:space="preserve">профілактики </w:t>
            </w:r>
            <w:r w:rsidRPr="007145C8">
              <w:rPr>
                <w:rFonts w:ascii="Times New Roman" w:eastAsia="Times New Roman" w:hAnsi="Times New Roman" w:cs="Times New Roman"/>
                <w:bCs/>
                <w:color w:val="auto"/>
                <w:spacing w:val="-4"/>
                <w:kern w:val="36"/>
                <w:lang w:val="uk-UA"/>
              </w:rPr>
              <w:t xml:space="preserve">плоскостопості: </w:t>
            </w:r>
            <w:r w:rsidRPr="007145C8">
              <w:rPr>
                <w:rFonts w:ascii="Times New Roman" w:eastAsia="Times New Roman" w:hAnsi="Times New Roman" w:cs="Times New Roman"/>
                <w:color w:val="auto"/>
                <w:spacing w:val="-4"/>
                <w:lang w:val="uk-UA" w:eastAsia="ru-RU"/>
              </w:rPr>
              <w:t>загальнорозвивальні вправи</w:t>
            </w:r>
            <w:r w:rsidR="0036245A" w:rsidRPr="007145C8">
              <w:rPr>
                <w:rFonts w:ascii="Times New Roman" w:eastAsia="Times New Roman" w:hAnsi="Times New Roman" w:cs="Times New Roman"/>
                <w:color w:val="auto"/>
                <w:spacing w:val="-4"/>
                <w:lang w:val="uk-UA" w:eastAsia="ru-RU"/>
              </w:rPr>
              <w:t xml:space="preserve"> </w:t>
            </w:r>
            <w:r w:rsidRPr="007145C8">
              <w:rPr>
                <w:rFonts w:ascii="Times New Roman" w:eastAsia="Times New Roman" w:hAnsi="Times New Roman" w:cs="Times New Roman"/>
                <w:color w:val="auto"/>
                <w:spacing w:val="-4"/>
                <w:lang w:val="uk-UA" w:eastAsia="ru-RU"/>
              </w:rPr>
              <w:t xml:space="preserve">на місці без предметів; </w:t>
            </w:r>
            <w:r w:rsidRPr="007145C8">
              <w:rPr>
                <w:rFonts w:ascii="Times New Roman" w:eastAsia="Times New Roman" w:hAnsi="Times New Roman" w:cs="Times New Roman"/>
                <w:iCs/>
                <w:color w:val="auto"/>
                <w:spacing w:val="-4"/>
                <w:lang w:val="uk-UA" w:eastAsia="ru-RU"/>
              </w:rPr>
              <w:t>вправи для м</w:t>
            </w:r>
            <w:r w:rsidR="00290877" w:rsidRPr="007145C8">
              <w:rPr>
                <w:rFonts w:ascii="Times New Roman" w:eastAsia="Times New Roman" w:hAnsi="Times New Roman" w:cs="Times New Roman"/>
                <w:iCs/>
                <w:color w:val="auto"/>
                <w:spacing w:val="-4"/>
                <w:lang w:val="uk-UA" w:eastAsia="ru-RU"/>
              </w:rPr>
              <w:t>’</w:t>
            </w:r>
            <w:r w:rsidRPr="007145C8">
              <w:rPr>
                <w:rFonts w:ascii="Times New Roman" w:eastAsia="Times New Roman" w:hAnsi="Times New Roman" w:cs="Times New Roman"/>
                <w:iCs/>
                <w:color w:val="auto"/>
                <w:spacing w:val="-4"/>
                <w:lang w:val="uk-UA" w:eastAsia="ru-RU"/>
              </w:rPr>
              <w:t>язів шиї,</w:t>
            </w:r>
            <w:r w:rsidRPr="007145C8">
              <w:rPr>
                <w:rFonts w:ascii="Times New Roman" w:eastAsia="Times New Roman" w:hAnsi="Times New Roman" w:cs="Times New Roman"/>
                <w:color w:val="auto"/>
                <w:spacing w:val="-4"/>
                <w:lang w:val="uk-UA" w:eastAsia="ru-RU"/>
              </w:rPr>
              <w:t xml:space="preserve"> нахили та повороти голови; </w:t>
            </w:r>
            <w:r w:rsidRPr="007145C8">
              <w:rPr>
                <w:rFonts w:ascii="Times New Roman" w:eastAsia="Times New Roman" w:hAnsi="Times New Roman" w:cs="Times New Roman"/>
                <w:iCs/>
                <w:color w:val="auto"/>
                <w:spacing w:val="-4"/>
                <w:lang w:val="uk-UA" w:eastAsia="ru-RU"/>
              </w:rPr>
              <w:t>вправи для верхніх кінцівок і плечового поясу</w:t>
            </w:r>
            <w:r w:rsidRPr="007145C8">
              <w:rPr>
                <w:rFonts w:ascii="Times New Roman" w:eastAsia="Times New Roman" w:hAnsi="Times New Roman" w:cs="Times New Roman"/>
                <w:color w:val="auto"/>
                <w:spacing w:val="-4"/>
                <w:lang w:val="uk-UA" w:eastAsia="ru-RU"/>
              </w:rPr>
              <w:t xml:space="preserve">: згинання та розгинання верхніх кінцівок, кругові рухи руками, нахили в сторони, пружні рухи; </w:t>
            </w:r>
          </w:p>
          <w:p w:rsidR="00537312" w:rsidRPr="007145C8" w:rsidRDefault="00537312" w:rsidP="0036245A">
            <w:pPr>
              <w:spacing w:line="226" w:lineRule="auto"/>
              <w:jc w:val="both"/>
              <w:rPr>
                <w:rFonts w:ascii="Times New Roman" w:eastAsia="Calibri" w:hAnsi="Times New Roman" w:cs="Times New Roman"/>
                <w:i/>
                <w:color w:val="auto"/>
                <w:spacing w:val="-8"/>
                <w:lang w:val="uk-UA"/>
              </w:rPr>
            </w:pPr>
            <w:r w:rsidRPr="007145C8">
              <w:rPr>
                <w:rFonts w:ascii="Times New Roman" w:eastAsia="Times New Roman" w:hAnsi="Times New Roman" w:cs="Times New Roman"/>
                <w:i/>
                <w:color w:val="auto"/>
                <w:spacing w:val="-8"/>
                <w:lang w:val="uk-UA" w:eastAsia="ru-RU"/>
              </w:rPr>
              <w:t>виконує</w:t>
            </w:r>
            <w:r w:rsidRPr="007145C8">
              <w:rPr>
                <w:rFonts w:ascii="Times New Roman" w:eastAsia="Times New Roman" w:hAnsi="Times New Roman" w:cs="Times New Roman"/>
                <w:color w:val="auto"/>
                <w:spacing w:val="-8"/>
                <w:lang w:val="uk-UA" w:eastAsia="ru-RU"/>
              </w:rPr>
              <w:t xml:space="preserve"> загальнорозвивальні вправи в русі:</w:t>
            </w:r>
            <w:r w:rsidR="0036245A" w:rsidRPr="007145C8">
              <w:rPr>
                <w:rFonts w:ascii="Times New Roman" w:eastAsia="Times New Roman" w:hAnsi="Times New Roman" w:cs="Times New Roman"/>
                <w:color w:val="auto"/>
                <w:spacing w:val="-8"/>
                <w:lang w:val="uk-UA" w:eastAsia="ru-RU"/>
              </w:rPr>
              <w:t xml:space="preserve"> </w:t>
            </w:r>
            <w:r w:rsidRPr="007145C8">
              <w:rPr>
                <w:rFonts w:ascii="Times New Roman" w:eastAsia="Times New Roman" w:hAnsi="Times New Roman" w:cs="Times New Roman"/>
                <w:color w:val="auto"/>
                <w:spacing w:val="-8"/>
                <w:lang w:val="uk-UA" w:eastAsia="ru-RU"/>
              </w:rPr>
              <w:t>ходьба, біг, стриб</w:t>
            </w:r>
            <w:r w:rsidR="0036245A" w:rsidRPr="007145C8">
              <w:rPr>
                <w:rFonts w:ascii="Times New Roman" w:eastAsia="Times New Roman" w:hAnsi="Times New Roman" w:cs="Times New Roman"/>
                <w:color w:val="auto"/>
                <w:spacing w:val="-8"/>
                <w:lang w:val="uk-UA" w:eastAsia="ru-RU"/>
              </w:rPr>
              <w:softHyphen/>
            </w:r>
            <w:r w:rsidRPr="007145C8">
              <w:rPr>
                <w:rFonts w:ascii="Times New Roman" w:eastAsia="Times New Roman" w:hAnsi="Times New Roman" w:cs="Times New Roman"/>
                <w:color w:val="auto"/>
                <w:spacing w:val="-8"/>
                <w:lang w:val="uk-UA" w:eastAsia="ru-RU"/>
              </w:rPr>
              <w:t>ки, випади, повороти тулуба під час бігу, ходьба з різними по</w:t>
            </w:r>
            <w:r w:rsidR="0036245A" w:rsidRPr="007145C8">
              <w:rPr>
                <w:rFonts w:ascii="Times New Roman" w:eastAsia="Times New Roman" w:hAnsi="Times New Roman" w:cs="Times New Roman"/>
                <w:color w:val="auto"/>
                <w:spacing w:val="-8"/>
                <w:lang w:val="uk-UA" w:eastAsia="ru-RU"/>
              </w:rPr>
              <w:softHyphen/>
            </w:r>
            <w:r w:rsidRPr="007145C8">
              <w:rPr>
                <w:rFonts w:ascii="Times New Roman" w:eastAsia="Times New Roman" w:hAnsi="Times New Roman" w:cs="Times New Roman"/>
                <w:color w:val="auto"/>
                <w:spacing w:val="-8"/>
                <w:lang w:val="uk-UA" w:eastAsia="ru-RU"/>
              </w:rPr>
              <w:t>ло</w:t>
            </w:r>
            <w:r w:rsidR="0036245A" w:rsidRPr="007145C8">
              <w:rPr>
                <w:rFonts w:ascii="Times New Roman" w:eastAsia="Times New Roman" w:hAnsi="Times New Roman" w:cs="Times New Roman"/>
                <w:color w:val="auto"/>
                <w:spacing w:val="-8"/>
                <w:lang w:val="uk-UA" w:eastAsia="ru-RU"/>
              </w:rPr>
              <w:softHyphen/>
            </w:r>
            <w:r w:rsidRPr="007145C8">
              <w:rPr>
                <w:rFonts w:ascii="Times New Roman" w:eastAsia="Times New Roman" w:hAnsi="Times New Roman" w:cs="Times New Roman"/>
                <w:color w:val="auto"/>
                <w:spacing w:val="-8"/>
                <w:lang w:val="uk-UA" w:eastAsia="ru-RU"/>
              </w:rPr>
              <w:t>же</w:t>
            </w:r>
            <w:r w:rsidR="0036245A" w:rsidRPr="007145C8">
              <w:rPr>
                <w:rFonts w:ascii="Times New Roman" w:eastAsia="Times New Roman" w:hAnsi="Times New Roman" w:cs="Times New Roman"/>
                <w:color w:val="auto"/>
                <w:spacing w:val="-8"/>
                <w:lang w:val="uk-UA" w:eastAsia="ru-RU"/>
              </w:rPr>
              <w:softHyphen/>
            </w:r>
            <w:r w:rsidRPr="007145C8">
              <w:rPr>
                <w:rFonts w:ascii="Times New Roman" w:eastAsia="Times New Roman" w:hAnsi="Times New Roman" w:cs="Times New Roman"/>
                <w:color w:val="auto"/>
                <w:spacing w:val="-8"/>
                <w:lang w:val="uk-UA" w:eastAsia="ru-RU"/>
              </w:rPr>
              <w:t>ннями рук; вправи на координацію; загальнорозвивальні вправи з предметами:</w:t>
            </w:r>
            <w:r w:rsidR="0036245A" w:rsidRPr="007145C8">
              <w:rPr>
                <w:rFonts w:ascii="Times New Roman" w:eastAsia="Times New Roman" w:hAnsi="Times New Roman" w:cs="Times New Roman"/>
                <w:color w:val="auto"/>
                <w:spacing w:val="-8"/>
                <w:lang w:val="uk-UA" w:eastAsia="ru-RU"/>
              </w:rPr>
              <w:t xml:space="preserve"> </w:t>
            </w:r>
            <w:r w:rsidRPr="007145C8">
              <w:rPr>
                <w:rFonts w:ascii="Times New Roman" w:eastAsia="Times New Roman" w:hAnsi="Times New Roman" w:cs="Times New Roman"/>
                <w:color w:val="auto"/>
                <w:spacing w:val="-8"/>
                <w:lang w:val="uk-UA" w:eastAsia="ru-RU"/>
              </w:rPr>
              <w:t>з гімнастичними палицями, м</w:t>
            </w:r>
            <w:r w:rsidR="00290877" w:rsidRPr="007145C8">
              <w:rPr>
                <w:rFonts w:ascii="Times New Roman" w:eastAsia="Times New Roman" w:hAnsi="Times New Roman" w:cs="Times New Roman"/>
                <w:color w:val="auto"/>
                <w:spacing w:val="-8"/>
                <w:lang w:val="uk-UA" w:eastAsia="ru-RU"/>
              </w:rPr>
              <w:t>’</w:t>
            </w:r>
            <w:r w:rsidRPr="007145C8">
              <w:rPr>
                <w:rFonts w:ascii="Times New Roman" w:eastAsia="Times New Roman" w:hAnsi="Times New Roman" w:cs="Times New Roman"/>
                <w:color w:val="auto"/>
                <w:spacing w:val="-8"/>
                <w:lang w:val="uk-UA" w:eastAsia="ru-RU"/>
              </w:rPr>
              <w:t>ячами, зі скакалками, обручами, мішечками піску на голові під час ходьби; загаль</w:t>
            </w:r>
            <w:r w:rsidR="00E11C6E" w:rsidRPr="007145C8">
              <w:rPr>
                <w:rFonts w:ascii="Times New Roman" w:eastAsia="Times New Roman" w:hAnsi="Times New Roman" w:cs="Times New Roman"/>
                <w:color w:val="auto"/>
                <w:spacing w:val="-8"/>
                <w:lang w:val="uk-UA" w:eastAsia="ru-RU"/>
              </w:rPr>
              <w:softHyphen/>
            </w:r>
            <w:r w:rsidRPr="007145C8">
              <w:rPr>
                <w:rFonts w:ascii="Times New Roman" w:eastAsia="Times New Roman" w:hAnsi="Times New Roman" w:cs="Times New Roman"/>
                <w:color w:val="auto"/>
                <w:spacing w:val="-8"/>
                <w:lang w:val="uk-UA" w:eastAsia="ru-RU"/>
              </w:rPr>
              <w:t>но</w:t>
            </w:r>
            <w:r w:rsidR="00E11C6E" w:rsidRPr="007145C8">
              <w:rPr>
                <w:rFonts w:ascii="Times New Roman" w:eastAsia="Times New Roman" w:hAnsi="Times New Roman" w:cs="Times New Roman"/>
                <w:color w:val="auto"/>
                <w:spacing w:val="-8"/>
                <w:lang w:val="uk-UA" w:eastAsia="ru-RU"/>
              </w:rPr>
              <w:softHyphen/>
            </w:r>
            <w:r w:rsidRPr="007145C8">
              <w:rPr>
                <w:rFonts w:ascii="Times New Roman" w:eastAsia="Times New Roman" w:hAnsi="Times New Roman" w:cs="Times New Roman"/>
                <w:color w:val="auto"/>
                <w:spacing w:val="-8"/>
                <w:lang w:val="uk-UA" w:eastAsia="ru-RU"/>
              </w:rPr>
              <w:t>розвивальні вправи на відчуття правильної постави.</w:t>
            </w:r>
          </w:p>
        </w:tc>
        <w:tc>
          <w:tcPr>
            <w:tcW w:w="3685" w:type="dxa"/>
          </w:tcPr>
          <w:p w:rsidR="00537312" w:rsidRPr="007145C8" w:rsidRDefault="00537312" w:rsidP="0036245A">
            <w:pPr>
              <w:spacing w:line="226" w:lineRule="auto"/>
              <w:jc w:val="both"/>
              <w:rPr>
                <w:rFonts w:ascii="Times New Roman" w:eastAsia="Calibri" w:hAnsi="Times New Roman" w:cs="Times New Roman"/>
                <w:color w:val="auto"/>
                <w:spacing w:val="-8"/>
                <w:lang w:val="uk-UA"/>
              </w:rPr>
            </w:pPr>
            <w:r w:rsidRPr="007145C8">
              <w:rPr>
                <w:rFonts w:ascii="Times New Roman" w:eastAsia="Calibri" w:hAnsi="Times New Roman" w:cs="Times New Roman"/>
                <w:color w:val="auto"/>
                <w:spacing w:val="-8"/>
                <w:lang w:val="uk-UA"/>
              </w:rPr>
              <w:lastRenderedPageBreak/>
              <w:t>а) загальнорозвивальні вправи;</w:t>
            </w:r>
          </w:p>
          <w:p w:rsidR="00537312" w:rsidRPr="007145C8" w:rsidRDefault="00537312" w:rsidP="0036245A">
            <w:pPr>
              <w:spacing w:line="226" w:lineRule="auto"/>
              <w:jc w:val="both"/>
              <w:rPr>
                <w:rFonts w:ascii="Times New Roman" w:eastAsia="Calibri" w:hAnsi="Times New Roman" w:cs="Times New Roman"/>
                <w:color w:val="auto"/>
                <w:spacing w:val="-8"/>
                <w:lang w:val="uk-UA"/>
              </w:rPr>
            </w:pPr>
            <w:r w:rsidRPr="007145C8">
              <w:rPr>
                <w:rFonts w:ascii="Times New Roman" w:eastAsia="Calibri" w:hAnsi="Times New Roman" w:cs="Times New Roman"/>
                <w:color w:val="auto"/>
                <w:spacing w:val="-8"/>
                <w:lang w:val="uk-UA"/>
              </w:rPr>
              <w:t xml:space="preserve">б) положення тіла у просторі: </w:t>
            </w:r>
          </w:p>
          <w:p w:rsidR="00537312" w:rsidRPr="007145C8" w:rsidRDefault="00537312" w:rsidP="0036245A">
            <w:pPr>
              <w:spacing w:line="226" w:lineRule="auto"/>
              <w:jc w:val="both"/>
              <w:rPr>
                <w:rFonts w:ascii="Times New Roman" w:eastAsia="Calibri" w:hAnsi="Times New Roman" w:cs="Times New Roman"/>
                <w:color w:val="auto"/>
                <w:spacing w:val="-8"/>
                <w:lang w:val="uk-UA"/>
              </w:rPr>
            </w:pPr>
            <w:r w:rsidRPr="007145C8">
              <w:rPr>
                <w:rFonts w:ascii="Times New Roman" w:eastAsia="Calibri" w:hAnsi="Times New Roman" w:cs="Times New Roman"/>
                <w:color w:val="auto"/>
                <w:spacing w:val="-8"/>
                <w:lang w:val="uk-UA"/>
              </w:rPr>
              <w:t xml:space="preserve">сіди, упори, виси, елементи акробатики. </w:t>
            </w:r>
          </w:p>
          <w:p w:rsidR="00537312" w:rsidRPr="007145C8" w:rsidRDefault="00537312" w:rsidP="0036245A">
            <w:pPr>
              <w:spacing w:line="226" w:lineRule="auto"/>
              <w:jc w:val="both"/>
              <w:rPr>
                <w:rFonts w:ascii="Times New Roman" w:eastAsia="Calibri" w:hAnsi="Times New Roman" w:cs="Times New Roman"/>
                <w:color w:val="auto"/>
                <w:spacing w:val="-4"/>
                <w:sz w:val="16"/>
                <w:lang w:val="uk-UA"/>
              </w:rPr>
            </w:pPr>
          </w:p>
          <w:p w:rsidR="00537312" w:rsidRPr="007145C8" w:rsidRDefault="00537312" w:rsidP="0036245A">
            <w:pPr>
              <w:spacing w:line="226" w:lineRule="auto"/>
              <w:jc w:val="both"/>
              <w:rPr>
                <w:rFonts w:ascii="Times New Roman" w:eastAsia="Times New Roman" w:hAnsi="Times New Roman" w:cs="Times New Roman"/>
                <w:color w:val="auto"/>
                <w:spacing w:val="-4"/>
                <w:lang w:val="uk-UA"/>
              </w:rPr>
            </w:pPr>
            <w:r w:rsidRPr="007145C8">
              <w:rPr>
                <w:rFonts w:ascii="Times New Roman" w:eastAsia="Calibri" w:hAnsi="Times New Roman" w:cs="Times New Roman"/>
                <w:color w:val="auto"/>
                <w:spacing w:val="-4"/>
                <w:lang w:val="uk-UA"/>
              </w:rPr>
              <w:t>Вправи для оволодіння навичками пересувань.</w:t>
            </w: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36245A" w:rsidRPr="007145C8" w:rsidRDefault="0036245A" w:rsidP="0036245A">
            <w:pPr>
              <w:spacing w:line="226" w:lineRule="auto"/>
              <w:jc w:val="both"/>
              <w:rPr>
                <w:rFonts w:ascii="Times New Roman" w:eastAsia="Calibri" w:hAnsi="Times New Roman" w:cs="Times New Roman"/>
                <w:color w:val="auto"/>
                <w:spacing w:val="-4"/>
                <w:sz w:val="18"/>
                <w:lang w:val="uk-UA"/>
              </w:rPr>
            </w:pPr>
          </w:p>
          <w:p w:rsidR="0036245A" w:rsidRPr="007145C8" w:rsidRDefault="0036245A" w:rsidP="0036245A">
            <w:pPr>
              <w:spacing w:line="226" w:lineRule="auto"/>
              <w:jc w:val="both"/>
              <w:rPr>
                <w:rFonts w:ascii="Times New Roman" w:eastAsia="Calibri" w:hAnsi="Times New Roman" w:cs="Times New Roman"/>
                <w:color w:val="auto"/>
                <w:spacing w:val="-4"/>
                <w:sz w:val="12"/>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Вправи для опанування навичок володіння</w:t>
            </w:r>
            <w:r w:rsidR="00CA0093" w:rsidRPr="007145C8">
              <w:rPr>
                <w:rFonts w:ascii="Times New Roman" w:eastAsia="Calibri" w:hAnsi="Times New Roman" w:cs="Times New Roman"/>
                <w:color w:val="auto"/>
                <w:spacing w:val="-4"/>
                <w:lang w:val="uk-UA"/>
              </w:rPr>
              <w:t xml:space="preserve"> </w:t>
            </w:r>
            <w:r w:rsidRPr="007145C8">
              <w:rPr>
                <w:rFonts w:ascii="Times New Roman" w:eastAsia="Calibri" w:hAnsi="Times New Roman" w:cs="Times New Roman"/>
                <w:color w:val="auto"/>
                <w:spacing w:val="-4"/>
                <w:lang w:val="uk-UA"/>
              </w:rPr>
              <w:t>малим м</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ячем.</w:t>
            </w: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Вправи з великим м</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ячем.</w:t>
            </w: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Вправи для оволодіння навичками стрибків.</w:t>
            </w: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Calibri" w:hAnsi="Times New Roman" w:cs="Times New Roman"/>
                <w:color w:val="auto"/>
                <w:spacing w:val="-4"/>
                <w:lang w:val="uk-UA"/>
              </w:rPr>
            </w:pPr>
          </w:p>
          <w:p w:rsidR="00537312" w:rsidRPr="007145C8" w:rsidRDefault="00537312" w:rsidP="0036245A">
            <w:pPr>
              <w:spacing w:line="226" w:lineRule="auto"/>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Cs/>
                <w:color w:val="auto"/>
                <w:spacing w:val="-4"/>
                <w:lang w:val="uk-UA" w:eastAsia="ru-RU"/>
              </w:rPr>
              <w:t>Вправи для розвитку фізичних якостей</w:t>
            </w:r>
            <w:r w:rsidRPr="007145C8">
              <w:rPr>
                <w:rFonts w:ascii="Times New Roman" w:eastAsia="Times New Roman" w:hAnsi="Times New Roman" w:cs="Times New Roman"/>
                <w:color w:val="auto"/>
                <w:spacing w:val="-4"/>
                <w:lang w:val="uk-UA" w:eastAsia="ru-RU"/>
              </w:rPr>
              <w:t>.</w:t>
            </w: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bCs/>
                <w:color w:val="auto"/>
                <w:spacing w:val="-4"/>
                <w:kern w:val="36"/>
                <w:sz w:val="28"/>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bCs/>
                <w:color w:val="auto"/>
                <w:spacing w:val="-4"/>
                <w:kern w:val="36"/>
                <w:lang w:val="uk-UA" w:eastAsia="ru-RU"/>
              </w:rPr>
              <w:t>Вправи для формування постави і профілактики плоскостопості.</w:t>
            </w: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color w:val="auto"/>
                <w:spacing w:val="-4"/>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color w:val="auto"/>
                <w:spacing w:val="-4"/>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color w:val="auto"/>
                <w:spacing w:val="-4"/>
                <w:lang w:val="uk-UA" w:eastAsia="ru-RU"/>
              </w:rPr>
            </w:pPr>
          </w:p>
          <w:p w:rsidR="00537312" w:rsidRPr="007145C8" w:rsidRDefault="00537312" w:rsidP="0036245A">
            <w:pPr>
              <w:shd w:val="clear" w:color="auto" w:fill="FFFFFF"/>
              <w:spacing w:line="226" w:lineRule="auto"/>
              <w:jc w:val="both"/>
              <w:outlineLvl w:val="0"/>
              <w:rPr>
                <w:rFonts w:ascii="Times New Roman" w:eastAsia="Times New Roman" w:hAnsi="Times New Roman" w:cs="Times New Roman"/>
                <w:color w:val="auto"/>
                <w:spacing w:val="-4"/>
                <w:sz w:val="18"/>
                <w:lang w:val="uk-UA" w:eastAsia="ru-RU"/>
              </w:rPr>
            </w:pPr>
          </w:p>
          <w:p w:rsidR="00537312" w:rsidRPr="007145C8" w:rsidRDefault="00537312" w:rsidP="0036245A">
            <w:pPr>
              <w:shd w:val="clear" w:color="auto" w:fill="FFFFFF"/>
              <w:spacing w:line="226" w:lineRule="auto"/>
              <w:jc w:val="both"/>
              <w:outlineLvl w:val="0"/>
              <w:rPr>
                <w:rFonts w:ascii="Times New Roman" w:eastAsia="Calibri" w:hAnsi="Times New Roman" w:cs="Times New Roman"/>
                <w:color w:val="auto"/>
                <w:spacing w:val="-4"/>
                <w:lang w:val="uk-UA"/>
              </w:rPr>
            </w:pPr>
            <w:r w:rsidRPr="007145C8">
              <w:rPr>
                <w:rFonts w:ascii="Times New Roman" w:eastAsia="Times New Roman" w:hAnsi="Times New Roman" w:cs="Times New Roman"/>
                <w:color w:val="auto"/>
                <w:spacing w:val="-4"/>
                <w:lang w:val="uk-UA" w:eastAsia="ru-RU"/>
              </w:rPr>
              <w:t>Загальнорозвивальні вправи в русі, з предметами, вправи на відчуття пра</w:t>
            </w:r>
            <w:r w:rsidR="00D72339"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вильної постави;</w:t>
            </w:r>
            <w:r w:rsidRPr="007145C8">
              <w:rPr>
                <w:rFonts w:ascii="Times New Roman" w:eastAsia="Times New Roman" w:hAnsi="Times New Roman" w:cs="Times New Roman"/>
                <w:bCs/>
                <w:color w:val="auto"/>
                <w:spacing w:val="-4"/>
                <w:kern w:val="36"/>
                <w:lang w:val="uk-UA" w:eastAsia="ru-RU"/>
              </w:rPr>
              <w:t xml:space="preserve"> </w:t>
            </w:r>
            <w:r w:rsidRPr="007145C8">
              <w:rPr>
                <w:rFonts w:ascii="Times New Roman" w:eastAsia="Times New Roman" w:hAnsi="Times New Roman" w:cs="Times New Roman"/>
                <w:color w:val="auto"/>
                <w:spacing w:val="-4"/>
                <w:lang w:val="uk-UA" w:eastAsia="ru-RU"/>
              </w:rPr>
              <w:t>вправи для профі</w:t>
            </w:r>
            <w:r w:rsidR="00D72339"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лак</w:t>
            </w:r>
            <w:r w:rsidR="00D72339"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тики плоскостопості.</w:t>
            </w:r>
          </w:p>
        </w:tc>
      </w:tr>
      <w:tr w:rsidR="0036245A" w:rsidRPr="007145C8" w:rsidTr="0036245A">
        <w:tc>
          <w:tcPr>
            <w:tcW w:w="9639" w:type="dxa"/>
            <w:gridSpan w:val="2"/>
          </w:tcPr>
          <w:p w:rsidR="00537312" w:rsidRPr="007145C8" w:rsidRDefault="00537312" w:rsidP="00243C67">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lastRenderedPageBreak/>
              <w:t>Ігрова та змагальна діяльність</w:t>
            </w:r>
          </w:p>
        </w:tc>
      </w:tr>
      <w:tr w:rsidR="0036245A" w:rsidRPr="009D6ABE" w:rsidTr="0036245A">
        <w:tc>
          <w:tcPr>
            <w:tcW w:w="5954" w:type="dxa"/>
          </w:tcPr>
          <w:p w:rsidR="00537312" w:rsidRPr="007145C8" w:rsidRDefault="00537312" w:rsidP="000C67E1">
            <w:pPr>
              <w:spacing w:line="226" w:lineRule="auto"/>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i/>
                <w:color w:val="auto"/>
                <w:spacing w:val="-4"/>
                <w:lang w:val="uk-UA" w:eastAsia="ru-RU"/>
              </w:rPr>
              <w:t>бере участь</w:t>
            </w:r>
            <w:r w:rsidRPr="007145C8">
              <w:rPr>
                <w:rFonts w:ascii="Times New Roman" w:eastAsia="Times New Roman" w:hAnsi="Times New Roman" w:cs="Times New Roman"/>
                <w:color w:val="auto"/>
                <w:spacing w:val="-4"/>
                <w:lang w:val="uk-UA" w:eastAsia="ru-RU"/>
              </w:rPr>
              <w:t xml:space="preserve"> у рухливих іграх та естафетах, </w:t>
            </w:r>
            <w:r w:rsidRPr="007145C8">
              <w:rPr>
                <w:rFonts w:ascii="Times New Roman" w:eastAsia="SimSun" w:hAnsi="Times New Roman" w:cs="Times New Roman"/>
                <w:color w:val="auto"/>
                <w:spacing w:val="-4"/>
                <w:kern w:val="2"/>
                <w:lang w:val="uk-UA" w:eastAsia="hi-IN" w:bidi="hi-IN"/>
              </w:rPr>
              <w:t>виконуючи різні ролі в процесі рухливих ігор</w:t>
            </w:r>
            <w:r w:rsidRPr="007145C8">
              <w:rPr>
                <w:rFonts w:ascii="Times New Roman" w:eastAsia="Times New Roman" w:hAnsi="Times New Roman" w:cs="Times New Roman"/>
                <w:color w:val="auto"/>
                <w:spacing w:val="-4"/>
                <w:lang w:val="uk-UA" w:eastAsia="ru-RU"/>
              </w:rPr>
              <w:t>;</w:t>
            </w:r>
          </w:p>
          <w:p w:rsidR="00537312" w:rsidRPr="007145C8" w:rsidRDefault="00537312" w:rsidP="00310476">
            <w:pPr>
              <w:spacing w:line="226" w:lineRule="auto"/>
              <w:jc w:val="both"/>
              <w:rPr>
                <w:rFonts w:ascii="Times New Roman" w:eastAsia="Calibri" w:hAnsi="Times New Roman" w:cs="Times New Roman"/>
                <w:b/>
                <w:color w:val="auto"/>
                <w:spacing w:val="-4"/>
                <w:lang w:val="uk-UA"/>
              </w:rPr>
            </w:pPr>
            <w:r w:rsidRPr="007145C8">
              <w:rPr>
                <w:rFonts w:ascii="Times New Roman" w:eastAsia="Times New Roman" w:hAnsi="Times New Roman" w:cs="Times New Roman"/>
                <w:i/>
                <w:color w:val="auto"/>
                <w:spacing w:val="-4"/>
                <w:lang w:val="uk-UA"/>
              </w:rPr>
              <w:t>дотримується правил</w:t>
            </w:r>
            <w:r w:rsidRPr="007145C8">
              <w:rPr>
                <w:rFonts w:ascii="Times New Roman" w:eastAsia="Times New Roman" w:hAnsi="Times New Roman" w:cs="Times New Roman"/>
                <w:color w:val="auto"/>
                <w:spacing w:val="-4"/>
                <w:lang w:val="uk-UA"/>
              </w:rPr>
              <w:t xml:space="preserve"> безпечної поведінки для себе та одно</w:t>
            </w:r>
            <w:r w:rsidR="00310476"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клас</w:t>
            </w:r>
            <w:r w:rsidR="00310476"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ників у процесі рухової та змагальної діяльності.</w:t>
            </w:r>
          </w:p>
        </w:tc>
        <w:tc>
          <w:tcPr>
            <w:tcW w:w="3685" w:type="dxa"/>
          </w:tcPr>
          <w:p w:rsidR="00537312" w:rsidRPr="007145C8" w:rsidRDefault="00537312" w:rsidP="0036245A">
            <w:pPr>
              <w:spacing w:line="226" w:lineRule="auto"/>
              <w:jc w:val="both"/>
              <w:rPr>
                <w:rFonts w:ascii="Times New Roman" w:eastAsia="Times New Roman" w:hAnsi="Times New Roman" w:cs="Times New Roman"/>
                <w:bCs/>
                <w:color w:val="auto"/>
                <w:spacing w:val="-4"/>
                <w:kern w:val="36"/>
                <w:lang w:val="uk-UA" w:eastAsia="ru-RU"/>
              </w:rPr>
            </w:pPr>
            <w:r w:rsidRPr="007145C8">
              <w:rPr>
                <w:rFonts w:ascii="Times New Roman" w:eastAsia="Calibri" w:hAnsi="Times New Roman" w:cs="Times New Roman"/>
                <w:color w:val="auto"/>
                <w:spacing w:val="-4"/>
                <w:lang w:val="uk-UA"/>
              </w:rPr>
              <w:t>Рухливі ігри та естафети</w:t>
            </w:r>
            <w:r w:rsidRPr="007145C8">
              <w:rPr>
                <w:rFonts w:ascii="Times New Roman" w:eastAsia="Times New Roman" w:hAnsi="Times New Roman" w:cs="Times New Roman"/>
                <w:color w:val="auto"/>
                <w:spacing w:val="-4"/>
                <w:lang w:val="uk-UA" w:eastAsia="ru-RU"/>
              </w:rPr>
              <w:t>.</w:t>
            </w:r>
          </w:p>
          <w:p w:rsidR="00537312" w:rsidRPr="007145C8" w:rsidRDefault="00537312" w:rsidP="0036245A">
            <w:pPr>
              <w:spacing w:line="226" w:lineRule="auto"/>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color w:val="auto"/>
                <w:spacing w:val="-4"/>
                <w:lang w:val="uk-UA"/>
              </w:rPr>
              <w:t xml:space="preserve">Правила </w:t>
            </w:r>
            <w:r w:rsidRPr="007145C8">
              <w:rPr>
                <w:rFonts w:ascii="Times New Roman" w:eastAsia="Times New Roman" w:hAnsi="Times New Roman" w:cs="Times New Roman"/>
                <w:color w:val="auto"/>
                <w:spacing w:val="-4"/>
                <w:lang w:val="uk-UA"/>
              </w:rPr>
              <w:t>безпечної поведінки в про</w:t>
            </w:r>
            <w:r w:rsidR="00E36F88"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цесі рухової та змагальної діяльності.</w:t>
            </w:r>
          </w:p>
        </w:tc>
      </w:tr>
    </w:tbl>
    <w:p w:rsidR="00C26FCE" w:rsidRPr="007145C8" w:rsidRDefault="00C26FCE" w:rsidP="000C67E1">
      <w:pPr>
        <w:spacing w:line="226" w:lineRule="auto"/>
        <w:jc w:val="center"/>
        <w:rPr>
          <w:rFonts w:ascii="Times New Roman" w:eastAsia="Calibri" w:hAnsi="Times New Roman" w:cs="Times New Roman"/>
          <w:b/>
          <w:bCs/>
          <w:color w:val="auto"/>
          <w:spacing w:val="-4"/>
          <w:lang w:val="uk-UA" w:bidi="ar-SA"/>
        </w:rPr>
      </w:pPr>
    </w:p>
    <w:p w:rsidR="00C26FCE" w:rsidRPr="007145C8" w:rsidRDefault="00C26FCE" w:rsidP="00C26FCE">
      <w:pPr>
        <w:pStyle w:val="a3"/>
        <w:shd w:val="clear" w:color="auto" w:fill="FFFFFF"/>
        <w:spacing w:before="0" w:beforeAutospacing="0" w:after="0" w:afterAutospacing="0"/>
        <w:rPr>
          <w:b/>
          <w:i/>
          <w:sz w:val="28"/>
          <w:szCs w:val="28"/>
          <w:lang w:val="uk-UA"/>
        </w:rPr>
      </w:pPr>
    </w:p>
    <w:p w:rsidR="005342C4" w:rsidRPr="007145C8" w:rsidRDefault="005342C4" w:rsidP="000C67E1">
      <w:pPr>
        <w:spacing w:line="226" w:lineRule="auto"/>
        <w:jc w:val="center"/>
        <w:rPr>
          <w:rFonts w:ascii="Times New Roman" w:eastAsia="Calibri" w:hAnsi="Times New Roman" w:cs="Times New Roman"/>
          <w:b/>
          <w:bCs/>
          <w:color w:val="auto"/>
          <w:spacing w:val="-4"/>
          <w:lang w:val="uk-UA" w:bidi="ar-SA"/>
        </w:rPr>
      </w:pPr>
      <w:r w:rsidRPr="007145C8">
        <w:rPr>
          <w:rFonts w:ascii="Times New Roman" w:eastAsia="Calibri" w:hAnsi="Times New Roman" w:cs="Times New Roman"/>
          <w:b/>
          <w:bCs/>
          <w:color w:val="auto"/>
          <w:spacing w:val="-4"/>
          <w:lang w:val="uk-UA" w:bidi="ar-SA"/>
        </w:rPr>
        <w:br w:type="page"/>
      </w:r>
    </w:p>
    <w:p w:rsidR="00ED5767" w:rsidRPr="007145C8" w:rsidRDefault="00DD19DD" w:rsidP="00ED5767">
      <w:pPr>
        <w:spacing w:line="226" w:lineRule="auto"/>
        <w:ind w:firstLine="708"/>
        <w:jc w:val="center"/>
        <w:rPr>
          <w:rFonts w:ascii="Times New Roman" w:eastAsia="Calibri" w:hAnsi="Times New Roman" w:cs="Times New Roman"/>
          <w:b/>
          <w:bCs/>
          <w:color w:val="auto"/>
          <w:spacing w:val="-4"/>
          <w:lang w:val="uk-UA" w:bidi="ar-SA"/>
        </w:rPr>
      </w:pPr>
      <w:r w:rsidRPr="007145C8">
        <w:rPr>
          <w:rFonts w:ascii="Times New Roman" w:eastAsia="Calibri" w:hAnsi="Times New Roman" w:cs="Times New Roman"/>
          <w:b/>
          <w:bCs/>
          <w:color w:val="auto"/>
          <w:spacing w:val="-4"/>
          <w:lang w:val="uk-UA" w:bidi="ar-SA"/>
        </w:rPr>
        <w:lastRenderedPageBreak/>
        <w:t xml:space="preserve">ЧАСТИНА </w:t>
      </w:r>
      <w:r w:rsidR="00E7187A" w:rsidRPr="007145C8">
        <w:rPr>
          <w:rFonts w:ascii="Times New Roman" w:eastAsia="Calibri" w:hAnsi="Times New Roman" w:cs="Times New Roman"/>
          <w:b/>
          <w:bCs/>
          <w:color w:val="auto"/>
          <w:spacing w:val="-4"/>
          <w:lang w:val="uk-UA" w:bidi="ar-SA"/>
        </w:rPr>
        <w:t>ІІІ</w:t>
      </w:r>
      <w:r w:rsidRPr="007145C8">
        <w:rPr>
          <w:rFonts w:ascii="Times New Roman" w:eastAsia="Calibri" w:hAnsi="Times New Roman" w:cs="Times New Roman"/>
          <w:b/>
          <w:bCs/>
          <w:color w:val="auto"/>
          <w:spacing w:val="-4"/>
          <w:lang w:val="uk-UA" w:bidi="ar-SA"/>
        </w:rPr>
        <w:t>.</w:t>
      </w:r>
    </w:p>
    <w:p w:rsidR="007956C5" w:rsidRPr="007145C8" w:rsidRDefault="005342C4" w:rsidP="00ED5767">
      <w:pPr>
        <w:spacing w:line="226" w:lineRule="auto"/>
        <w:ind w:firstLine="708"/>
        <w:jc w:val="center"/>
        <w:rPr>
          <w:rFonts w:ascii="Times New Roman" w:eastAsia="Calibri" w:hAnsi="Times New Roman" w:cs="Times New Roman"/>
          <w:b/>
          <w:bCs/>
          <w:color w:val="auto"/>
          <w:spacing w:val="-4"/>
          <w:lang w:val="uk-UA" w:bidi="ar-SA"/>
        </w:rPr>
      </w:pPr>
      <w:r w:rsidRPr="007145C8">
        <w:rPr>
          <w:rFonts w:ascii="Times New Roman" w:eastAsia="Calibri" w:hAnsi="Times New Roman" w:cs="Times New Roman"/>
          <w:b/>
          <w:bCs/>
          <w:color w:val="auto"/>
          <w:spacing w:val="-4"/>
          <w:lang w:val="uk-UA" w:bidi="ar-SA"/>
        </w:rPr>
        <w:t>ОСВІТНЯ ПРОГРАМА ШКОЛИ ІІ СТУПЕНЯ</w:t>
      </w:r>
      <w:r w:rsidR="00AB1113" w:rsidRPr="007145C8">
        <w:rPr>
          <w:rFonts w:ascii="Times New Roman" w:eastAsia="Calibri" w:hAnsi="Times New Roman" w:cs="Times New Roman"/>
          <w:b/>
          <w:bCs/>
          <w:color w:val="auto"/>
          <w:spacing w:val="-4"/>
          <w:lang w:val="uk-UA" w:bidi="ar-SA"/>
        </w:rPr>
        <w:t xml:space="preserve"> </w:t>
      </w:r>
      <w:r w:rsidRPr="007145C8">
        <w:rPr>
          <w:rFonts w:ascii="Times New Roman" w:eastAsia="Calibri" w:hAnsi="Times New Roman" w:cs="Times New Roman"/>
          <w:b/>
          <w:bCs/>
          <w:color w:val="auto"/>
          <w:spacing w:val="-4"/>
          <w:lang w:val="uk-UA" w:bidi="ar-SA"/>
        </w:rPr>
        <w:t>(БАЗОВА СЕРЕДНЯ ОСВІТА)</w:t>
      </w:r>
    </w:p>
    <w:p w:rsidR="00565E73" w:rsidRPr="007145C8" w:rsidRDefault="00565E73" w:rsidP="000C67E1">
      <w:pPr>
        <w:spacing w:line="226" w:lineRule="auto"/>
        <w:rPr>
          <w:rFonts w:ascii="Times New Roman" w:eastAsia="Calibri" w:hAnsi="Times New Roman" w:cs="Times New Roman"/>
          <w:bCs/>
          <w:color w:val="auto"/>
          <w:spacing w:val="-4"/>
          <w:sz w:val="10"/>
          <w:lang w:val="uk-UA" w:bidi="ar-SA"/>
        </w:rPr>
      </w:pPr>
    </w:p>
    <w:p w:rsidR="00DD19DD" w:rsidRPr="007145C8" w:rsidRDefault="00DD19DD" w:rsidP="00FE1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center"/>
        <w:textAlignment w:val="baseline"/>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highlight w:val="white"/>
          <w:lang w:val="uk-UA" w:bidi="ar-SA"/>
        </w:rPr>
        <w:t>Вступ</w:t>
      </w:r>
    </w:p>
    <w:p w:rsidR="00DD19DD" w:rsidRPr="007145C8" w:rsidRDefault="00DD19DD" w:rsidP="00ED5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hAnsi="Times New Roman" w:cs="Times New Roman"/>
          <w:b/>
          <w:color w:val="auto"/>
          <w:spacing w:val="-4"/>
          <w:sz w:val="10"/>
          <w:lang w:val="uk-UA"/>
        </w:rPr>
      </w:pPr>
    </w:p>
    <w:p w:rsidR="005714E2" w:rsidRPr="007145C8" w:rsidRDefault="00565E73" w:rsidP="00ED5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hAnsi="Times New Roman" w:cs="Times New Roman"/>
          <w:b/>
          <w:color w:val="auto"/>
          <w:spacing w:val="-4"/>
          <w:lang w:val="uk-UA"/>
        </w:rPr>
        <w:t>Базова середня освіта</w:t>
      </w:r>
      <w:r w:rsidRPr="007145C8">
        <w:rPr>
          <w:rFonts w:ascii="Times New Roman" w:hAnsi="Times New Roman" w:cs="Times New Roman"/>
          <w:color w:val="auto"/>
          <w:spacing w:val="-4"/>
          <w:lang w:val="uk-UA"/>
        </w:rPr>
        <w:t xml:space="preserve"> – це другий</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 xml:space="preserve">рівень повної загальної середньої освіти, який відповідає другому рівню </w:t>
      </w:r>
      <w:r w:rsidR="005714E2" w:rsidRPr="007145C8">
        <w:rPr>
          <w:rFonts w:ascii="Times New Roman" w:hAnsi="Times New Roman" w:cs="Times New Roman"/>
          <w:color w:val="auto"/>
          <w:spacing w:val="-4"/>
          <w:lang w:val="uk-UA"/>
        </w:rPr>
        <w:t>Національної рамки кваліфікацій,</w:t>
      </w:r>
      <w:r w:rsidR="00CA0093" w:rsidRPr="007145C8">
        <w:rPr>
          <w:rFonts w:ascii="Times New Roman" w:eastAsia="Times New Roman" w:hAnsi="Times New Roman" w:cs="Times New Roman"/>
          <w:color w:val="auto"/>
          <w:spacing w:val="-4"/>
          <w:lang w:val="uk-UA" w:eastAsia="ru-RU" w:bidi="ar-SA"/>
        </w:rPr>
        <w:t xml:space="preserve"> </w:t>
      </w:r>
      <w:r w:rsidR="005714E2" w:rsidRPr="007145C8">
        <w:rPr>
          <w:rFonts w:ascii="Times New Roman" w:eastAsia="Times New Roman" w:hAnsi="Times New Roman" w:cs="Times New Roman"/>
          <w:color w:val="auto"/>
          <w:spacing w:val="-4"/>
          <w:lang w:val="uk-UA" w:eastAsia="ru-RU" w:bidi="ar-SA"/>
        </w:rPr>
        <w:t>забезпечує базову загальну середню освіту,</w:t>
      </w:r>
      <w:r w:rsidR="00CA0093" w:rsidRPr="007145C8">
        <w:rPr>
          <w:rFonts w:ascii="Times New Roman" w:eastAsia="Times New Roman" w:hAnsi="Times New Roman" w:cs="Times New Roman"/>
          <w:color w:val="auto"/>
          <w:spacing w:val="-4"/>
          <w:lang w:val="uk-UA" w:eastAsia="ru-RU" w:bidi="ar-SA"/>
        </w:rPr>
        <w:t xml:space="preserve"> </w:t>
      </w:r>
      <w:r w:rsidR="005714E2" w:rsidRPr="007145C8">
        <w:rPr>
          <w:rFonts w:ascii="Times New Roman" w:eastAsia="Times New Roman" w:hAnsi="Times New Roman" w:cs="Times New Roman"/>
          <w:color w:val="auto"/>
          <w:spacing w:val="-4"/>
          <w:lang w:val="uk-UA" w:eastAsia="ru-RU" w:bidi="ar-SA"/>
        </w:rPr>
        <w:t>що разом із початковою є</w:t>
      </w:r>
      <w:r w:rsidR="00CA0093" w:rsidRPr="007145C8">
        <w:rPr>
          <w:rFonts w:ascii="Times New Roman" w:eastAsia="Times New Roman" w:hAnsi="Times New Roman" w:cs="Times New Roman"/>
          <w:color w:val="auto"/>
          <w:spacing w:val="-4"/>
          <w:lang w:val="uk-UA" w:eastAsia="ru-RU" w:bidi="ar-SA"/>
        </w:rPr>
        <w:t xml:space="preserve"> </w:t>
      </w:r>
      <w:r w:rsidR="005714E2" w:rsidRPr="007145C8">
        <w:rPr>
          <w:rFonts w:ascii="Times New Roman" w:eastAsia="Times New Roman" w:hAnsi="Times New Roman" w:cs="Times New Roman"/>
          <w:color w:val="auto"/>
          <w:spacing w:val="-4"/>
          <w:lang w:val="uk-UA" w:eastAsia="ru-RU" w:bidi="ar-SA"/>
        </w:rPr>
        <w:t>фундаментом</w:t>
      </w:r>
      <w:r w:rsidR="00CA0093" w:rsidRPr="007145C8">
        <w:rPr>
          <w:rFonts w:ascii="Times New Roman" w:eastAsia="Times New Roman" w:hAnsi="Times New Roman" w:cs="Times New Roman"/>
          <w:color w:val="auto"/>
          <w:spacing w:val="-4"/>
          <w:lang w:val="uk-UA" w:eastAsia="ru-RU" w:bidi="ar-SA"/>
        </w:rPr>
        <w:t xml:space="preserve"> </w:t>
      </w:r>
      <w:r w:rsidR="005714E2" w:rsidRPr="007145C8">
        <w:rPr>
          <w:rFonts w:ascii="Times New Roman" w:eastAsia="Times New Roman" w:hAnsi="Times New Roman" w:cs="Times New Roman"/>
          <w:color w:val="auto"/>
          <w:spacing w:val="-4"/>
          <w:lang w:val="uk-UA" w:eastAsia="ru-RU" w:bidi="ar-SA"/>
        </w:rPr>
        <w:t>загальноосвітньої</w:t>
      </w:r>
      <w:r w:rsidR="00CA0093" w:rsidRPr="007145C8">
        <w:rPr>
          <w:rFonts w:ascii="Times New Roman" w:eastAsia="Times New Roman" w:hAnsi="Times New Roman" w:cs="Times New Roman"/>
          <w:color w:val="auto"/>
          <w:spacing w:val="-4"/>
          <w:lang w:val="uk-UA" w:eastAsia="ru-RU" w:bidi="ar-SA"/>
        </w:rPr>
        <w:t xml:space="preserve"> </w:t>
      </w:r>
      <w:r w:rsidR="005714E2" w:rsidRPr="007145C8">
        <w:rPr>
          <w:rFonts w:ascii="Times New Roman" w:eastAsia="Times New Roman" w:hAnsi="Times New Roman" w:cs="Times New Roman"/>
          <w:color w:val="auto"/>
          <w:spacing w:val="-4"/>
          <w:lang w:val="uk-UA" w:eastAsia="ru-RU" w:bidi="ar-SA"/>
        </w:rPr>
        <w:t xml:space="preserve">підготовки, формує в учнів готовність до вибору і реалізації шляхів подальшого здобуття освіти. </w:t>
      </w:r>
    </w:p>
    <w:p w:rsidR="00565E73" w:rsidRPr="007145C8" w:rsidRDefault="005714E2" w:rsidP="000C67E1">
      <w:pPr>
        <w:spacing w:line="226" w:lineRule="auto"/>
        <w:ind w:firstLine="708"/>
        <w:jc w:val="both"/>
        <w:rPr>
          <w:rFonts w:ascii="Times New Roman" w:hAnsi="Times New Roman" w:cs="Times New Roman"/>
          <w:color w:val="auto"/>
          <w:spacing w:val="-4"/>
          <w:lang w:val="ru-RU"/>
        </w:rPr>
      </w:pPr>
      <w:r w:rsidRPr="007145C8">
        <w:rPr>
          <w:rFonts w:ascii="Times New Roman" w:hAnsi="Times New Roman" w:cs="Times New Roman"/>
          <w:color w:val="auto"/>
          <w:spacing w:val="-4"/>
          <w:lang w:val="uk-UA"/>
        </w:rPr>
        <w:t>Базова середня</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освіта передбачає поділ на два цикли – 5</w:t>
      </w:r>
      <w:r w:rsidR="00DE308F"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6 класи</w:t>
      </w:r>
      <w:r w:rsidR="00206BEE" w:rsidRPr="007145C8">
        <w:rPr>
          <w:rFonts w:ascii="Times New Roman" w:hAnsi="Times New Roman" w:cs="Times New Roman"/>
          <w:color w:val="auto"/>
          <w:spacing w:val="-4"/>
          <w:lang w:val="uk-UA"/>
        </w:rPr>
        <w:t xml:space="preserve"> (адаптаційний)</w:t>
      </w:r>
      <w:r w:rsidRPr="007145C8">
        <w:rPr>
          <w:rFonts w:ascii="Times New Roman" w:hAnsi="Times New Roman" w:cs="Times New Roman"/>
          <w:color w:val="auto"/>
          <w:spacing w:val="-4"/>
          <w:lang w:val="uk-UA"/>
        </w:rPr>
        <w:t xml:space="preserve"> і 7</w:t>
      </w:r>
      <w:r w:rsidR="00DE308F"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9 класи</w:t>
      </w:r>
      <w:r w:rsidR="00206BEE" w:rsidRPr="007145C8">
        <w:rPr>
          <w:rFonts w:ascii="Times New Roman" w:hAnsi="Times New Roman" w:cs="Times New Roman"/>
          <w:color w:val="auto"/>
          <w:spacing w:val="-4"/>
          <w:lang w:val="uk-UA"/>
        </w:rPr>
        <w:t xml:space="preserve"> (базове предметне навчання)</w:t>
      </w:r>
      <w:r w:rsidRPr="007145C8">
        <w:rPr>
          <w:rFonts w:ascii="Times New Roman" w:hAnsi="Times New Roman" w:cs="Times New Roman"/>
          <w:color w:val="auto"/>
          <w:spacing w:val="-4"/>
          <w:lang w:val="uk-UA"/>
        </w:rPr>
        <w:t>,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r w:rsidRPr="007145C8">
        <w:rPr>
          <w:color w:val="auto"/>
          <w:spacing w:val="-4"/>
          <w:lang w:val="uk-UA"/>
        </w:rPr>
        <w:t xml:space="preserve"> </w:t>
      </w:r>
      <w:r w:rsidRPr="007145C8">
        <w:rPr>
          <w:rFonts w:ascii="Times New Roman" w:hAnsi="Times New Roman" w:cs="Times New Roman"/>
          <w:color w:val="auto"/>
          <w:spacing w:val="-4"/>
          <w:lang w:val="uk-UA"/>
        </w:rPr>
        <w:t>На цьому рівні буде закладено базу свідомого самовизначення учня як особистості, члена сім</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ї, нації і суспільства, здатність терпимо і з розумінням ставитися до різноманіття світу і людей. Перший цикл буде пробуджувати і підтримувати інтерес до сфер знань і діяльності, передбачених навчальною програмою. Другий цикл базової середньої освіти сприятиме формуванню учнів як відповідальних членів суспільства, здатних самостійно долати проблеми повсякденного життя, вибирати шлях подальшого навчання відповідно до своїх інтересів і здібностей. </w:t>
      </w:r>
      <w:r w:rsidRPr="007145C8">
        <w:rPr>
          <w:rFonts w:ascii="Times New Roman" w:hAnsi="Times New Roman" w:cs="Times New Roman"/>
          <w:color w:val="auto"/>
          <w:spacing w:val="-4"/>
          <w:lang w:val="ru-RU"/>
        </w:rPr>
        <w:t xml:space="preserve">Навчання буде здебільшого предметним. Частину часу буде відведено на предмети за вибором. Після завершення базової середньої освіти учень буде усвідомлювати, які ціннісні орієнтири лежать в основі його вчинків, спиратися на сильні риси свого характеру, відчувати відповідальність за результати своєї діяльності. </w:t>
      </w:r>
    </w:p>
    <w:p w:rsidR="00615F9F" w:rsidRPr="007145C8" w:rsidRDefault="00615F9F" w:rsidP="00ED5767">
      <w:pPr>
        <w:pStyle w:val="HTML"/>
        <w:shd w:val="clear" w:color="auto" w:fill="FFFFFF"/>
        <w:spacing w:line="226" w:lineRule="auto"/>
        <w:ind w:firstLine="708"/>
        <w:jc w:val="both"/>
        <w:rPr>
          <w:rFonts w:ascii="Times New Roman" w:hAnsi="Times New Roman" w:cs="Times New Roman"/>
          <w:color w:val="auto"/>
          <w:spacing w:val="-4"/>
          <w:sz w:val="24"/>
          <w:szCs w:val="24"/>
          <w:lang w:val="uk-UA"/>
        </w:rPr>
      </w:pPr>
      <w:r w:rsidRPr="007145C8">
        <w:rPr>
          <w:rFonts w:ascii="Times New Roman" w:hAnsi="Times New Roman" w:cs="Times New Roman"/>
          <w:b/>
          <w:color w:val="auto"/>
          <w:spacing w:val="-4"/>
          <w:sz w:val="24"/>
          <w:szCs w:val="24"/>
          <w:lang w:val="uk-UA"/>
        </w:rPr>
        <w:t xml:space="preserve">Метою базової </w:t>
      </w:r>
      <w:r w:rsidR="005714E2" w:rsidRPr="007145C8">
        <w:rPr>
          <w:rFonts w:ascii="Times New Roman" w:hAnsi="Times New Roman" w:cs="Times New Roman"/>
          <w:b/>
          <w:color w:val="auto"/>
          <w:spacing w:val="-4"/>
          <w:sz w:val="24"/>
          <w:szCs w:val="24"/>
          <w:lang w:val="uk-UA"/>
        </w:rPr>
        <w:t xml:space="preserve">середньої </w:t>
      </w:r>
      <w:r w:rsidRPr="007145C8">
        <w:rPr>
          <w:rFonts w:ascii="Times New Roman" w:hAnsi="Times New Roman" w:cs="Times New Roman"/>
          <w:b/>
          <w:color w:val="auto"/>
          <w:spacing w:val="-4"/>
          <w:sz w:val="24"/>
          <w:szCs w:val="24"/>
          <w:lang w:val="uk-UA"/>
        </w:rPr>
        <w:t>освіти</w:t>
      </w:r>
      <w:r w:rsidR="006135C8" w:rsidRPr="007145C8">
        <w:rPr>
          <w:rFonts w:ascii="Times New Roman" w:hAnsi="Times New Roman" w:cs="Times New Roman"/>
          <w:b/>
          <w:color w:val="auto"/>
          <w:spacing w:val="-4"/>
          <w:sz w:val="24"/>
          <w:szCs w:val="24"/>
          <w:lang w:val="uk-UA"/>
        </w:rPr>
        <w:t xml:space="preserve"> </w:t>
      </w:r>
      <w:r w:rsidR="0031098D" w:rsidRPr="007145C8">
        <w:rPr>
          <w:rFonts w:ascii="Times New Roman" w:hAnsi="Times New Roman" w:cs="Times New Roman"/>
          <w:color w:val="auto"/>
          <w:spacing w:val="-4"/>
          <w:sz w:val="24"/>
          <w:szCs w:val="24"/>
          <w:lang w:val="uk-UA"/>
        </w:rPr>
        <w:t>є</w:t>
      </w:r>
      <w:r w:rsidRPr="007145C8">
        <w:rPr>
          <w:rFonts w:ascii="Times New Roman" w:hAnsi="Times New Roman" w:cs="Times New Roman"/>
          <w:color w:val="auto"/>
          <w:spacing w:val="-4"/>
          <w:sz w:val="24"/>
          <w:szCs w:val="24"/>
          <w:lang w:val="uk-UA"/>
        </w:rPr>
        <w:t xml:space="preserve"> </w:t>
      </w:r>
      <w:r w:rsidR="006135C8" w:rsidRPr="007145C8">
        <w:rPr>
          <w:rFonts w:ascii="inherit" w:hAnsi="inherit" w:cs="Courier New"/>
          <w:color w:val="auto"/>
          <w:spacing w:val="-4"/>
          <w:sz w:val="24"/>
          <w:szCs w:val="24"/>
          <w:lang w:val="uk-UA"/>
        </w:rPr>
        <w:t xml:space="preserve">створення умов для досягнення випускниками базової школи </w:t>
      </w:r>
      <w:r w:rsidR="006135C8" w:rsidRPr="007145C8">
        <w:rPr>
          <w:rFonts w:ascii="inherit" w:eastAsia="Times New Roman" w:hAnsi="inherit" w:cs="Courier New" w:hint="eastAsia"/>
          <w:color w:val="auto"/>
          <w:spacing w:val="-4"/>
          <w:sz w:val="24"/>
          <w:szCs w:val="24"/>
          <w:lang w:val="uk-UA" w:eastAsia="ru-RU" w:bidi="ar-SA"/>
        </w:rPr>
        <w:t>о</w:t>
      </w:r>
      <w:r w:rsidR="006135C8" w:rsidRPr="007145C8">
        <w:rPr>
          <w:rFonts w:ascii="inherit" w:eastAsia="Times New Roman" w:hAnsi="inherit" w:cs="Courier New"/>
          <w:color w:val="auto"/>
          <w:spacing w:val="-4"/>
          <w:sz w:val="24"/>
          <w:szCs w:val="24"/>
          <w:lang w:val="uk-UA" w:eastAsia="ru-RU" w:bidi="ar-SA"/>
        </w:rPr>
        <w:t>чікуваних</w:t>
      </w:r>
      <w:r w:rsidR="00CA0093" w:rsidRPr="007145C8">
        <w:rPr>
          <w:rFonts w:ascii="inherit" w:eastAsia="Times New Roman" w:hAnsi="inherit" w:cs="Courier New"/>
          <w:color w:val="auto"/>
          <w:spacing w:val="-4"/>
          <w:sz w:val="24"/>
          <w:szCs w:val="24"/>
          <w:lang w:val="uk-UA" w:eastAsia="ru-RU" w:bidi="ar-SA"/>
        </w:rPr>
        <w:t xml:space="preserve"> </w:t>
      </w:r>
      <w:r w:rsidR="006135C8" w:rsidRPr="007145C8">
        <w:rPr>
          <w:rFonts w:ascii="inherit" w:eastAsia="Times New Roman" w:hAnsi="inherit" w:cs="Courier New"/>
          <w:color w:val="auto"/>
          <w:spacing w:val="-4"/>
          <w:sz w:val="24"/>
          <w:szCs w:val="24"/>
          <w:lang w:val="uk-UA" w:eastAsia="ru-RU" w:bidi="ar-SA"/>
        </w:rPr>
        <w:t>результатів: знань, умінь, навичок, компетенцій і компетентностей, визначених особистісними, сімейними, громадськими, державними потребами і можливостями учня середнього шкільного віку,</w:t>
      </w:r>
      <w:r w:rsidR="00465637" w:rsidRPr="007145C8">
        <w:rPr>
          <w:rFonts w:ascii="inherit" w:eastAsia="Times New Roman" w:hAnsi="inherit" w:cs="Courier New"/>
          <w:color w:val="auto"/>
          <w:spacing w:val="-4"/>
          <w:sz w:val="24"/>
          <w:szCs w:val="24"/>
          <w:lang w:val="uk-UA" w:eastAsia="ru-RU" w:bidi="ar-SA"/>
        </w:rPr>
        <w:t xml:space="preserve"> </w:t>
      </w:r>
      <w:r w:rsidR="006135C8" w:rsidRPr="007145C8">
        <w:rPr>
          <w:rFonts w:ascii="inherit" w:eastAsia="Times New Roman" w:hAnsi="inherit" w:cs="Courier New"/>
          <w:color w:val="auto"/>
          <w:spacing w:val="-4"/>
          <w:sz w:val="24"/>
          <w:szCs w:val="24"/>
          <w:lang w:val="uk-UA" w:eastAsia="ru-RU" w:bidi="ar-SA"/>
        </w:rPr>
        <w:t>індивідуальними особливостями його розвитку і стану здоров</w:t>
      </w:r>
      <w:r w:rsidR="00290877" w:rsidRPr="007145C8">
        <w:rPr>
          <w:rFonts w:ascii="inherit" w:eastAsia="Times New Roman" w:hAnsi="inherit" w:cs="Courier New"/>
          <w:color w:val="auto"/>
          <w:spacing w:val="-4"/>
          <w:sz w:val="24"/>
          <w:szCs w:val="24"/>
          <w:lang w:val="uk-UA" w:eastAsia="ru-RU" w:bidi="ar-SA"/>
        </w:rPr>
        <w:t>’</w:t>
      </w:r>
      <w:r w:rsidR="006135C8" w:rsidRPr="007145C8">
        <w:rPr>
          <w:rFonts w:ascii="inherit" w:eastAsia="Times New Roman" w:hAnsi="inherit" w:cs="Courier New"/>
          <w:color w:val="auto"/>
          <w:spacing w:val="-4"/>
          <w:sz w:val="24"/>
          <w:szCs w:val="24"/>
          <w:lang w:val="uk-UA" w:eastAsia="ru-RU" w:bidi="ar-SA"/>
        </w:rPr>
        <w:t>я,</w:t>
      </w:r>
      <w:r w:rsidR="00CA0093" w:rsidRPr="007145C8">
        <w:rPr>
          <w:rFonts w:ascii="inherit" w:eastAsia="Times New Roman" w:hAnsi="inherit" w:cs="Courier New"/>
          <w:color w:val="auto"/>
          <w:spacing w:val="-4"/>
          <w:sz w:val="24"/>
          <w:szCs w:val="24"/>
          <w:lang w:val="uk-UA" w:eastAsia="ru-RU" w:bidi="ar-SA"/>
        </w:rPr>
        <w:t xml:space="preserve"> </w:t>
      </w:r>
      <w:r w:rsidRPr="007145C8">
        <w:rPr>
          <w:rFonts w:ascii="Times New Roman" w:hAnsi="Times New Roman" w:cs="Times New Roman"/>
          <w:color w:val="auto"/>
          <w:spacing w:val="-4"/>
          <w:sz w:val="24"/>
          <w:szCs w:val="24"/>
          <w:lang w:val="uk-UA"/>
        </w:rPr>
        <w:t>продовження навчання в профільній школі.</w:t>
      </w:r>
    </w:p>
    <w:p w:rsidR="009A1EC2" w:rsidRPr="007145C8" w:rsidRDefault="009A1EC2" w:rsidP="00ED5767">
      <w:pPr>
        <w:pStyle w:val="HTML"/>
        <w:spacing w:line="226" w:lineRule="auto"/>
        <w:ind w:firstLine="708"/>
        <w:jc w:val="both"/>
        <w:rPr>
          <w:rFonts w:ascii="inherit" w:hAnsi="inherit" w:cs="Courier New"/>
          <w:b/>
          <w:color w:val="auto"/>
          <w:spacing w:val="-4"/>
          <w:sz w:val="24"/>
          <w:szCs w:val="24"/>
          <w:lang w:val="uk-UA"/>
        </w:rPr>
      </w:pPr>
      <w:r w:rsidRPr="007145C8">
        <w:rPr>
          <w:rFonts w:ascii="inherit" w:hAnsi="inherit" w:cs="Courier New"/>
          <w:b/>
          <w:color w:val="auto"/>
          <w:spacing w:val="-4"/>
          <w:sz w:val="24"/>
          <w:szCs w:val="24"/>
          <w:lang w:val="uk-UA"/>
        </w:rPr>
        <w:t>Завдання:</w:t>
      </w:r>
    </w:p>
    <w:p w:rsidR="009A1EC2" w:rsidRPr="007145C8" w:rsidRDefault="009A1EC2" w:rsidP="00ED5767">
      <w:pPr>
        <w:pStyle w:val="HTML"/>
        <w:spacing w:line="226" w:lineRule="auto"/>
        <w:ind w:firstLine="709"/>
        <w:jc w:val="both"/>
        <w:rPr>
          <w:rFonts w:ascii="inherit" w:hAnsi="inherit" w:cs="Courier New"/>
          <w:color w:val="auto"/>
          <w:spacing w:val="-4"/>
          <w:sz w:val="24"/>
          <w:szCs w:val="24"/>
          <w:lang w:val="uk-UA"/>
        </w:rPr>
      </w:pPr>
      <w:r w:rsidRPr="007145C8">
        <w:rPr>
          <w:rFonts w:ascii="inherit" w:hAnsi="inherit" w:cs="Courier New"/>
          <w:color w:val="auto"/>
          <w:spacing w:val="-4"/>
          <w:sz w:val="24"/>
          <w:szCs w:val="24"/>
          <w:lang w:val="uk-UA"/>
        </w:rPr>
        <w:t>1. Засвоєння учнями обов</w:t>
      </w:r>
      <w:r w:rsidR="00290877" w:rsidRPr="007145C8">
        <w:rPr>
          <w:rFonts w:ascii="inherit" w:hAnsi="inherit" w:cs="Courier New"/>
          <w:color w:val="auto"/>
          <w:spacing w:val="-4"/>
          <w:sz w:val="24"/>
          <w:szCs w:val="24"/>
          <w:lang w:val="uk-UA"/>
        </w:rPr>
        <w:t>’</w:t>
      </w:r>
      <w:r w:rsidRPr="007145C8">
        <w:rPr>
          <w:rFonts w:ascii="inherit" w:hAnsi="inherit" w:cs="Courier New"/>
          <w:color w:val="auto"/>
          <w:spacing w:val="-4"/>
          <w:sz w:val="24"/>
          <w:szCs w:val="24"/>
          <w:lang w:val="uk-UA"/>
        </w:rPr>
        <w:t>язкового м</w:t>
      </w:r>
      <w:r w:rsidR="00671A76" w:rsidRPr="007145C8">
        <w:rPr>
          <w:rFonts w:ascii="inherit" w:hAnsi="inherit" w:cs="Courier New"/>
          <w:color w:val="auto"/>
          <w:spacing w:val="-4"/>
          <w:sz w:val="24"/>
          <w:szCs w:val="24"/>
          <w:lang w:val="uk-UA"/>
        </w:rPr>
        <w:t xml:space="preserve">інімуму змісту загальноосвітніх </w:t>
      </w:r>
      <w:r w:rsidRPr="007145C8">
        <w:rPr>
          <w:rFonts w:ascii="inherit" w:hAnsi="inherit" w:cs="Courier New"/>
          <w:color w:val="auto"/>
          <w:spacing w:val="-4"/>
          <w:sz w:val="24"/>
          <w:szCs w:val="24"/>
          <w:lang w:val="uk-UA"/>
        </w:rPr>
        <w:t>програм на основі вимог стандартів.</w:t>
      </w:r>
    </w:p>
    <w:p w:rsidR="009A1EC2" w:rsidRPr="007145C8" w:rsidRDefault="009A1EC2" w:rsidP="00ED5767">
      <w:pPr>
        <w:pStyle w:val="HTML"/>
        <w:spacing w:line="226" w:lineRule="auto"/>
        <w:ind w:firstLine="709"/>
        <w:jc w:val="both"/>
        <w:rPr>
          <w:rFonts w:ascii="inherit" w:hAnsi="inherit" w:cs="Courier New"/>
          <w:color w:val="auto"/>
          <w:spacing w:val="-4"/>
          <w:sz w:val="24"/>
          <w:szCs w:val="24"/>
          <w:lang w:val="uk-UA"/>
        </w:rPr>
      </w:pPr>
      <w:r w:rsidRPr="007145C8">
        <w:rPr>
          <w:rFonts w:ascii="inherit" w:hAnsi="inherit" w:cs="Courier New"/>
          <w:color w:val="auto"/>
          <w:spacing w:val="-4"/>
          <w:sz w:val="24"/>
          <w:szCs w:val="24"/>
          <w:lang w:val="uk-UA"/>
        </w:rPr>
        <w:t xml:space="preserve">2. </w:t>
      </w:r>
      <w:r w:rsidR="00671A76" w:rsidRPr="007145C8">
        <w:rPr>
          <w:rFonts w:ascii="inherit" w:hAnsi="inherit" w:cs="Courier New"/>
          <w:color w:val="auto"/>
          <w:spacing w:val="-4"/>
          <w:sz w:val="24"/>
          <w:szCs w:val="24"/>
          <w:lang w:val="uk-UA"/>
        </w:rPr>
        <w:t>Якісне засвоєння іноземної мови – англійської або французької.</w:t>
      </w:r>
    </w:p>
    <w:p w:rsidR="009A1EC2" w:rsidRPr="007145C8" w:rsidRDefault="009A1EC2" w:rsidP="00ED5767">
      <w:pPr>
        <w:pStyle w:val="HTML"/>
        <w:spacing w:line="226" w:lineRule="auto"/>
        <w:ind w:firstLine="709"/>
        <w:jc w:val="both"/>
        <w:rPr>
          <w:rFonts w:ascii="inherit" w:hAnsi="inherit" w:cs="Courier New"/>
          <w:color w:val="auto"/>
          <w:spacing w:val="-4"/>
          <w:sz w:val="24"/>
          <w:szCs w:val="24"/>
          <w:lang w:val="uk-UA"/>
        </w:rPr>
      </w:pPr>
      <w:r w:rsidRPr="007145C8">
        <w:rPr>
          <w:rFonts w:ascii="inherit" w:hAnsi="inherit" w:cs="Courier New"/>
          <w:color w:val="auto"/>
          <w:spacing w:val="-4"/>
          <w:sz w:val="24"/>
          <w:szCs w:val="24"/>
          <w:lang w:val="uk-UA"/>
        </w:rPr>
        <w:t>3. Підвищення мотивації навчання школярів через активізацію пізнавальної</w:t>
      </w:r>
      <w:r w:rsidR="00ED5767" w:rsidRPr="007145C8">
        <w:rPr>
          <w:rFonts w:ascii="inherit" w:hAnsi="inherit" w:cs="Courier New"/>
          <w:color w:val="auto"/>
          <w:spacing w:val="-4"/>
          <w:sz w:val="24"/>
          <w:szCs w:val="24"/>
          <w:lang w:val="uk-UA"/>
        </w:rPr>
        <w:t xml:space="preserve"> </w:t>
      </w:r>
      <w:r w:rsidRPr="007145C8">
        <w:rPr>
          <w:rFonts w:ascii="inherit" w:hAnsi="inherit" w:cs="Courier New"/>
          <w:color w:val="auto"/>
          <w:spacing w:val="-4"/>
          <w:sz w:val="24"/>
          <w:szCs w:val="24"/>
          <w:lang w:val="uk-UA"/>
        </w:rPr>
        <w:t>діяльності, розвиток загальних і індивідуальних здібностей.</w:t>
      </w:r>
    </w:p>
    <w:p w:rsidR="009A1EC2" w:rsidRPr="007145C8" w:rsidRDefault="00671A76" w:rsidP="00ED5767">
      <w:pPr>
        <w:pStyle w:val="HTML"/>
        <w:spacing w:line="226" w:lineRule="auto"/>
        <w:ind w:firstLine="709"/>
        <w:jc w:val="both"/>
        <w:rPr>
          <w:rFonts w:ascii="inherit" w:hAnsi="inherit" w:cs="Courier New"/>
          <w:color w:val="auto"/>
          <w:spacing w:val="-4"/>
          <w:sz w:val="24"/>
          <w:szCs w:val="24"/>
          <w:lang w:val="uk-UA"/>
        </w:rPr>
      </w:pPr>
      <w:r w:rsidRPr="007145C8">
        <w:rPr>
          <w:rFonts w:ascii="inherit" w:hAnsi="inherit" w:cs="Courier New"/>
          <w:color w:val="auto"/>
          <w:spacing w:val="-4"/>
          <w:sz w:val="24"/>
          <w:szCs w:val="24"/>
          <w:lang w:val="uk-UA"/>
        </w:rPr>
        <w:t>4. Розвиток в учнів здатності</w:t>
      </w:r>
      <w:r w:rsidR="009A1EC2" w:rsidRPr="007145C8">
        <w:rPr>
          <w:rFonts w:ascii="inherit" w:hAnsi="inherit" w:cs="Courier New"/>
          <w:color w:val="auto"/>
          <w:spacing w:val="-4"/>
          <w:sz w:val="24"/>
          <w:szCs w:val="24"/>
          <w:lang w:val="uk-UA"/>
        </w:rPr>
        <w:t xml:space="preserve"> до дослідн</w:t>
      </w:r>
      <w:r w:rsidRPr="007145C8">
        <w:rPr>
          <w:rFonts w:ascii="inherit" w:hAnsi="inherit" w:cs="Courier New"/>
          <w:color w:val="auto"/>
          <w:spacing w:val="-4"/>
          <w:sz w:val="24"/>
          <w:szCs w:val="24"/>
          <w:lang w:val="uk-UA"/>
        </w:rPr>
        <w:t>ицької діяльності, самостійного досягнення</w:t>
      </w:r>
      <w:r w:rsidR="009A1EC2" w:rsidRPr="007145C8">
        <w:rPr>
          <w:rFonts w:ascii="inherit" w:hAnsi="inherit" w:cs="Courier New"/>
          <w:color w:val="auto"/>
          <w:spacing w:val="-4"/>
          <w:sz w:val="24"/>
          <w:szCs w:val="24"/>
          <w:lang w:val="uk-UA"/>
        </w:rPr>
        <w:t xml:space="preserve"> мети на основі застосування проектної діяльності в рамках</w:t>
      </w:r>
    </w:p>
    <w:p w:rsidR="009A1EC2" w:rsidRPr="007145C8" w:rsidRDefault="009A1EC2" w:rsidP="00ED5767">
      <w:pPr>
        <w:pStyle w:val="HTML"/>
        <w:spacing w:line="226" w:lineRule="auto"/>
        <w:ind w:firstLine="709"/>
        <w:jc w:val="both"/>
        <w:rPr>
          <w:rFonts w:ascii="inherit" w:hAnsi="inherit" w:cs="Courier New"/>
          <w:color w:val="auto"/>
          <w:spacing w:val="-4"/>
          <w:sz w:val="24"/>
          <w:szCs w:val="24"/>
          <w:lang w:val="uk-UA"/>
        </w:rPr>
      </w:pPr>
      <w:r w:rsidRPr="007145C8">
        <w:rPr>
          <w:rFonts w:ascii="inherit" w:hAnsi="inherit" w:cs="Courier New"/>
          <w:color w:val="auto"/>
          <w:spacing w:val="-4"/>
          <w:sz w:val="24"/>
          <w:szCs w:val="24"/>
          <w:lang w:val="uk-UA"/>
        </w:rPr>
        <w:t>предметів навчального п</w:t>
      </w:r>
      <w:r w:rsidR="00671A76" w:rsidRPr="007145C8">
        <w:rPr>
          <w:rFonts w:ascii="inherit" w:hAnsi="inherit" w:cs="Courier New"/>
          <w:color w:val="auto"/>
          <w:spacing w:val="-4"/>
          <w:sz w:val="24"/>
          <w:szCs w:val="24"/>
          <w:lang w:val="uk-UA"/>
        </w:rPr>
        <w:t>лану.</w:t>
      </w:r>
    </w:p>
    <w:p w:rsidR="00671A76" w:rsidRPr="007145C8" w:rsidRDefault="00671A76" w:rsidP="00ED5767">
      <w:pPr>
        <w:pStyle w:val="HTML"/>
        <w:spacing w:line="226" w:lineRule="auto"/>
        <w:ind w:firstLine="709"/>
        <w:jc w:val="both"/>
        <w:rPr>
          <w:rFonts w:ascii="inherit" w:hAnsi="inherit" w:cs="Courier New"/>
          <w:color w:val="auto"/>
          <w:spacing w:val="-4"/>
          <w:sz w:val="24"/>
          <w:szCs w:val="24"/>
          <w:lang w:val="uk-UA"/>
        </w:rPr>
      </w:pPr>
      <w:r w:rsidRPr="007145C8">
        <w:rPr>
          <w:rFonts w:ascii="inherit" w:hAnsi="inherit" w:cs="Courier New"/>
          <w:color w:val="auto"/>
          <w:spacing w:val="-4"/>
          <w:sz w:val="24"/>
          <w:szCs w:val="24"/>
          <w:lang w:val="uk-UA"/>
        </w:rPr>
        <w:t>5. Формування духовно-розвинутої, творчо обдарованої особистості учня на основі сучасних технологій виховання, інтеграції зусиль школи, сім</w:t>
      </w:r>
      <w:r w:rsidR="00290877" w:rsidRPr="007145C8">
        <w:rPr>
          <w:rFonts w:ascii="inherit" w:hAnsi="inherit" w:cs="Courier New"/>
          <w:color w:val="auto"/>
          <w:spacing w:val="-4"/>
          <w:sz w:val="24"/>
          <w:szCs w:val="24"/>
          <w:lang w:val="uk-UA"/>
        </w:rPr>
        <w:t>’</w:t>
      </w:r>
      <w:r w:rsidRPr="007145C8">
        <w:rPr>
          <w:rFonts w:ascii="inherit" w:hAnsi="inherit" w:cs="Courier New"/>
          <w:color w:val="auto"/>
          <w:spacing w:val="-4"/>
          <w:sz w:val="24"/>
          <w:szCs w:val="24"/>
          <w:lang w:val="uk-UA"/>
        </w:rPr>
        <w:t xml:space="preserve">ї та </w:t>
      </w:r>
      <w:r w:rsidRPr="007145C8">
        <w:rPr>
          <w:rFonts w:ascii="Times New Roman" w:hAnsi="Times New Roman" w:cs="Times New Roman"/>
          <w:color w:val="auto"/>
          <w:spacing w:val="-4"/>
          <w:sz w:val="24"/>
          <w:szCs w:val="24"/>
          <w:lang w:val="uk-UA"/>
        </w:rPr>
        <w:t>г</w:t>
      </w:r>
      <w:r w:rsidRPr="007145C8">
        <w:rPr>
          <w:rFonts w:ascii="inherit" w:hAnsi="inherit" w:cs="Courier New"/>
          <w:color w:val="auto"/>
          <w:spacing w:val="-4"/>
          <w:sz w:val="24"/>
          <w:szCs w:val="24"/>
          <w:lang w:val="uk-UA"/>
        </w:rPr>
        <w:t>ромадськості.</w:t>
      </w:r>
    </w:p>
    <w:p w:rsidR="00671A76" w:rsidRPr="007145C8" w:rsidRDefault="00671A76" w:rsidP="00ED5767">
      <w:pPr>
        <w:pStyle w:val="HTML"/>
        <w:spacing w:line="226" w:lineRule="auto"/>
        <w:ind w:firstLine="709"/>
        <w:jc w:val="both"/>
        <w:rPr>
          <w:rFonts w:ascii="inherit" w:hAnsi="inherit" w:cs="Courier New"/>
          <w:color w:val="auto"/>
          <w:spacing w:val="-6"/>
          <w:sz w:val="24"/>
          <w:szCs w:val="24"/>
          <w:lang w:val="uk-UA"/>
        </w:rPr>
      </w:pPr>
      <w:r w:rsidRPr="007145C8">
        <w:rPr>
          <w:rFonts w:ascii="inherit" w:hAnsi="inherit" w:cs="Courier New"/>
          <w:color w:val="auto"/>
          <w:spacing w:val="-6"/>
          <w:sz w:val="24"/>
          <w:szCs w:val="24"/>
          <w:lang w:val="uk-UA"/>
        </w:rPr>
        <w:t>6. Збереження і зміцнення фізичного та психічного здоров</w:t>
      </w:r>
      <w:r w:rsidR="00290877" w:rsidRPr="007145C8">
        <w:rPr>
          <w:rFonts w:ascii="inherit" w:hAnsi="inherit" w:cs="Courier New"/>
          <w:color w:val="auto"/>
          <w:spacing w:val="-6"/>
          <w:sz w:val="24"/>
          <w:szCs w:val="24"/>
          <w:lang w:val="uk-UA"/>
        </w:rPr>
        <w:t>’</w:t>
      </w:r>
      <w:r w:rsidRPr="007145C8">
        <w:rPr>
          <w:rFonts w:ascii="inherit" w:hAnsi="inherit" w:cs="Courier New"/>
          <w:color w:val="auto"/>
          <w:spacing w:val="-6"/>
          <w:sz w:val="24"/>
          <w:szCs w:val="24"/>
          <w:lang w:val="uk-UA"/>
        </w:rPr>
        <w:t>я та безпеки учнів, забезпе</w:t>
      </w:r>
      <w:r w:rsidR="00214F20" w:rsidRPr="007145C8">
        <w:rPr>
          <w:rFonts w:ascii="inherit" w:hAnsi="inherit" w:cs="Courier New"/>
          <w:color w:val="auto"/>
          <w:spacing w:val="-6"/>
          <w:sz w:val="24"/>
          <w:szCs w:val="24"/>
          <w:lang w:val="uk-UA"/>
        </w:rPr>
        <w:softHyphen/>
      </w:r>
      <w:r w:rsidRPr="007145C8">
        <w:rPr>
          <w:rFonts w:ascii="inherit" w:hAnsi="inherit" w:cs="Courier New"/>
          <w:color w:val="auto"/>
          <w:spacing w:val="-6"/>
          <w:sz w:val="24"/>
          <w:szCs w:val="24"/>
          <w:lang w:val="uk-UA"/>
        </w:rPr>
        <w:t>чення їх</w:t>
      </w:r>
      <w:r w:rsidR="00214F20" w:rsidRPr="007145C8">
        <w:rPr>
          <w:rFonts w:ascii="inherit" w:hAnsi="inherit" w:cs="Courier New"/>
          <w:color w:val="auto"/>
          <w:spacing w:val="-6"/>
          <w:sz w:val="24"/>
          <w:szCs w:val="24"/>
          <w:lang w:val="uk-UA"/>
        </w:rPr>
        <w:t>нього</w:t>
      </w:r>
      <w:r w:rsidRPr="007145C8">
        <w:rPr>
          <w:rFonts w:ascii="inherit" w:hAnsi="inherit" w:cs="Courier New"/>
          <w:color w:val="auto"/>
          <w:spacing w:val="-6"/>
          <w:sz w:val="24"/>
          <w:szCs w:val="24"/>
          <w:lang w:val="uk-UA"/>
        </w:rPr>
        <w:t xml:space="preserve"> емоційного благополуччя через систему роботи </w:t>
      </w:r>
      <w:r w:rsidR="000B4730" w:rsidRPr="007145C8">
        <w:rPr>
          <w:rFonts w:ascii="inherit" w:hAnsi="inherit" w:cs="Courier New"/>
          <w:color w:val="auto"/>
          <w:spacing w:val="-6"/>
          <w:sz w:val="24"/>
          <w:szCs w:val="24"/>
          <w:lang w:val="uk-UA"/>
        </w:rPr>
        <w:t>з</w:t>
      </w:r>
      <w:r w:rsidRPr="007145C8">
        <w:rPr>
          <w:rFonts w:ascii="inherit" w:hAnsi="inherit" w:cs="Courier New"/>
          <w:color w:val="auto"/>
          <w:spacing w:val="-6"/>
          <w:sz w:val="24"/>
          <w:szCs w:val="24"/>
          <w:lang w:val="uk-UA"/>
        </w:rPr>
        <w:t xml:space="preserve"> пропаганд</w:t>
      </w:r>
      <w:r w:rsidR="000B4730" w:rsidRPr="007145C8">
        <w:rPr>
          <w:rFonts w:ascii="inherit" w:hAnsi="inherit" w:cs="Courier New"/>
          <w:color w:val="auto"/>
          <w:spacing w:val="-6"/>
          <w:sz w:val="24"/>
          <w:szCs w:val="24"/>
          <w:lang w:val="uk-UA"/>
        </w:rPr>
        <w:t>и</w:t>
      </w:r>
      <w:r w:rsidRPr="007145C8">
        <w:rPr>
          <w:rFonts w:ascii="inherit" w:hAnsi="inherit" w:cs="Courier New"/>
          <w:color w:val="auto"/>
          <w:spacing w:val="-6"/>
          <w:sz w:val="24"/>
          <w:szCs w:val="24"/>
          <w:lang w:val="uk-UA"/>
        </w:rPr>
        <w:t xml:space="preserve"> здорового способу життя, профілактики шкідливих звичок, створення комфортного та безпечного освітнього середовища.</w:t>
      </w:r>
    </w:p>
    <w:p w:rsidR="000B4730" w:rsidRPr="007145C8" w:rsidRDefault="000B4730" w:rsidP="000C67E1">
      <w:pPr>
        <w:spacing w:line="226" w:lineRule="auto"/>
        <w:ind w:firstLine="709"/>
        <w:jc w:val="both"/>
        <w:rPr>
          <w:rFonts w:ascii="Times New Roman" w:eastAsia="Times New Roman" w:hAnsi="Times New Roman" w:cs="Times New Roman"/>
          <w:color w:val="auto"/>
          <w:spacing w:val="-4"/>
          <w:sz w:val="16"/>
          <w:highlight w:val="white"/>
          <w:lang w:val="uk-UA" w:bidi="ar-SA"/>
        </w:rPr>
      </w:pPr>
    </w:p>
    <w:p w:rsidR="000B4730" w:rsidRPr="007145C8" w:rsidRDefault="000B4730" w:rsidP="000C67E1">
      <w:pPr>
        <w:spacing w:line="226" w:lineRule="auto"/>
        <w:ind w:firstLine="709"/>
        <w:jc w:val="both"/>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highlight w:val="white"/>
          <w:lang w:val="uk-UA" w:bidi="ar-SA"/>
        </w:rPr>
        <w:t xml:space="preserve">3.1. </w:t>
      </w:r>
      <w:r w:rsidRPr="007145C8">
        <w:rPr>
          <w:rFonts w:ascii="Times New Roman" w:eastAsia="Times New Roman" w:hAnsi="Times New Roman" w:cs="Times New Roman"/>
          <w:b/>
          <w:color w:val="auto"/>
          <w:spacing w:val="-4"/>
          <w:lang w:val="uk-UA" w:bidi="ar-SA"/>
        </w:rPr>
        <w:t xml:space="preserve">Освітня програма. </w:t>
      </w:r>
      <w:r w:rsidRPr="007145C8">
        <w:rPr>
          <w:rFonts w:ascii="Times New Roman" w:eastAsia="Times New Roman" w:hAnsi="Times New Roman" w:cs="Times New Roman"/>
          <w:b/>
          <w:color w:val="auto"/>
          <w:spacing w:val="-4"/>
          <w:highlight w:val="white"/>
          <w:lang w:val="uk-UA" w:bidi="ar-SA"/>
        </w:rPr>
        <w:t>Загальний обсяг навчального навантаження</w:t>
      </w:r>
    </w:p>
    <w:p w:rsidR="000B4730" w:rsidRPr="007145C8" w:rsidRDefault="000B4730" w:rsidP="000C67E1">
      <w:pPr>
        <w:spacing w:line="226" w:lineRule="auto"/>
        <w:ind w:firstLine="709"/>
        <w:jc w:val="both"/>
        <w:rPr>
          <w:rFonts w:ascii="Times New Roman" w:eastAsia="Calibri" w:hAnsi="Times New Roman" w:cs="Times New Roman"/>
          <w:color w:val="auto"/>
          <w:spacing w:val="-4"/>
          <w:sz w:val="10"/>
          <w:lang w:val="uk-UA" w:bidi="ar-SA"/>
        </w:rPr>
      </w:pPr>
    </w:p>
    <w:p w:rsidR="00E7187A" w:rsidRPr="0024587B" w:rsidRDefault="00E7187A" w:rsidP="00E71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uto"/>
        <w:ind w:firstLine="709"/>
        <w:jc w:val="both"/>
        <w:textAlignment w:val="baseline"/>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b/>
          <w:color w:val="auto"/>
          <w:spacing w:val="-4"/>
          <w:lang w:val="uk-UA" w:eastAsia="ru-RU" w:bidi="ar-SA"/>
        </w:rPr>
        <w:t xml:space="preserve">Освітню програму школи ІІ ступеня </w:t>
      </w:r>
      <w:r w:rsidRPr="007145C8">
        <w:rPr>
          <w:rFonts w:ascii="Times New Roman" w:eastAsia="Calibri" w:hAnsi="Times New Roman" w:cs="Times New Roman"/>
          <w:color w:val="auto"/>
          <w:spacing w:val="-4"/>
          <w:lang w:val="uk-UA" w:bidi="ar-SA"/>
        </w:rPr>
        <w:t xml:space="preserve">(базова середня освіта) </w:t>
      </w:r>
      <w:r w:rsidRPr="007145C8">
        <w:rPr>
          <w:rFonts w:ascii="Times New Roman" w:eastAsia="Times New Roman" w:hAnsi="Times New Roman" w:cs="Times New Roman"/>
          <w:color w:val="auto"/>
          <w:spacing w:val="-4"/>
          <w:lang w:val="uk-UA" w:eastAsia="ru-RU" w:bidi="ar-SA"/>
        </w:rPr>
        <w:t xml:space="preserve">розроблено на виконання Законів України </w:t>
      </w:r>
      <w:hyperlink r:id="rId74" w:history="1">
        <w:r w:rsidRPr="0024587B">
          <w:rPr>
            <w:rStyle w:val="af"/>
            <w:rFonts w:ascii="Times New Roman" w:eastAsia="Times New Roman" w:hAnsi="Times New Roman" w:cs="Times New Roman"/>
            <w:color w:val="auto"/>
            <w:szCs w:val="20"/>
            <w:u w:val="none"/>
            <w:lang w:val="uk-UA" w:eastAsia="ru-RU"/>
          </w:rPr>
          <w:t>«Про освіту» (зі змінами)</w:t>
        </w:r>
      </w:hyperlink>
      <w:r w:rsidRPr="0024587B">
        <w:rPr>
          <w:rFonts w:ascii="Times New Roman" w:eastAsia="Times New Roman" w:hAnsi="Times New Roman" w:cs="Times New Roman"/>
          <w:color w:val="auto"/>
          <w:spacing w:val="-4"/>
          <w:lang w:val="uk-UA" w:eastAsia="ru-RU" w:bidi="ar-SA"/>
        </w:rPr>
        <w:t xml:space="preserve">, </w:t>
      </w:r>
      <w:hyperlink r:id="rId75" w:history="1">
        <w:r w:rsidRPr="0024587B">
          <w:rPr>
            <w:rStyle w:val="af"/>
            <w:rFonts w:ascii="Times New Roman" w:eastAsia="Times New Roman" w:hAnsi="Times New Roman" w:cs="Times New Roman"/>
            <w:color w:val="auto"/>
            <w:szCs w:val="20"/>
            <w:u w:val="none"/>
            <w:lang w:val="uk-UA" w:eastAsia="ru-RU"/>
          </w:rPr>
          <w:t>«Про загальну середню освіту» (зі змінами)</w:t>
        </w:r>
      </w:hyperlink>
      <w:r w:rsidRPr="0024587B">
        <w:rPr>
          <w:rFonts w:ascii="Times New Roman" w:eastAsia="Times New Roman" w:hAnsi="Times New Roman" w:cs="Times New Roman"/>
          <w:color w:val="auto"/>
          <w:szCs w:val="20"/>
          <w:lang w:val="uk-UA" w:eastAsia="ru-RU"/>
        </w:rPr>
        <w:t xml:space="preserve">, </w:t>
      </w:r>
      <w:r w:rsidRPr="0024587B">
        <w:rPr>
          <w:rFonts w:ascii="Times New Roman" w:eastAsia="Times New Roman" w:hAnsi="Times New Roman" w:cs="Times New Roman"/>
          <w:color w:val="auto"/>
          <w:spacing w:val="-4"/>
          <w:lang w:val="uk-UA" w:eastAsia="ru-RU" w:bidi="ar-SA"/>
        </w:rPr>
        <w:t xml:space="preserve">постанови Кабінету Міністрів України від 23 листопада 2011 року № 1392 </w:t>
      </w:r>
      <w:hyperlink r:id="rId76" w:history="1">
        <w:r w:rsidRPr="0024587B">
          <w:rPr>
            <w:rStyle w:val="af"/>
            <w:rFonts w:ascii="Times New Roman" w:hAnsi="Times New Roman" w:cs="Times New Roman"/>
            <w:color w:val="auto"/>
            <w:spacing w:val="-4"/>
            <w:u w:val="none"/>
            <w:lang w:val="uk-UA"/>
          </w:rPr>
          <w:t>«</w:t>
        </w:r>
        <w:r w:rsidRPr="0024587B">
          <w:rPr>
            <w:rStyle w:val="af"/>
            <w:rFonts w:ascii="Times New Roman" w:hAnsi="Times New Roman" w:cs="Times New Roman"/>
            <w:bCs/>
            <w:color w:val="auto"/>
            <w:u w:val="none"/>
            <w:shd w:val="clear" w:color="auto" w:fill="FFFFFF"/>
            <w:lang w:val="uk-UA"/>
          </w:rPr>
          <w:t>Про затвердження Державного стандарту базової і повної загальної середньої освіти</w:t>
        </w:r>
        <w:r w:rsidRPr="0024587B">
          <w:rPr>
            <w:rStyle w:val="af"/>
            <w:rFonts w:ascii="Times New Roman" w:hAnsi="Times New Roman" w:cs="Times New Roman"/>
            <w:color w:val="auto"/>
            <w:spacing w:val="-4"/>
            <w:u w:val="none"/>
            <w:lang w:val="uk-UA"/>
          </w:rPr>
          <w:t>» (зі змінами)</w:t>
        </w:r>
      </w:hyperlink>
      <w:r w:rsidRPr="0024587B">
        <w:rPr>
          <w:rStyle w:val="af"/>
          <w:rFonts w:ascii="Times New Roman" w:hAnsi="Times New Roman" w:cs="Times New Roman"/>
          <w:color w:val="auto"/>
          <w:spacing w:val="-4"/>
          <w:u w:val="none"/>
          <w:lang w:val="uk-UA"/>
        </w:rPr>
        <w:t>,</w:t>
      </w:r>
      <w:r w:rsidRPr="0024587B">
        <w:rPr>
          <w:rFonts w:ascii="Times New Roman" w:eastAsia="Times New Roman" w:hAnsi="Times New Roman" w:cs="Times New Roman"/>
          <w:color w:val="auto"/>
          <w:spacing w:val="-4"/>
          <w:lang w:val="uk-UA" w:eastAsia="ru-RU" w:bidi="ar-SA"/>
        </w:rPr>
        <w:t xml:space="preserve"> відповідно до </w:t>
      </w:r>
      <w:r w:rsidRPr="0024587B">
        <w:rPr>
          <w:rFonts w:ascii="Times New Roman" w:eastAsia="Times New Roman" w:hAnsi="Times New Roman" w:cs="Times New Roman"/>
          <w:color w:val="auto"/>
          <w:spacing w:val="-4"/>
          <w:lang w:val="uk-UA" w:bidi="ar-SA"/>
        </w:rPr>
        <w:t xml:space="preserve">Типової освітньої програми закладу загальної середньої освіти ІІІ ступеня, затвердженої </w:t>
      </w:r>
      <w:hyperlink r:id="rId77" w:history="1">
        <w:r w:rsidRPr="0024587B">
          <w:rPr>
            <w:rStyle w:val="af"/>
            <w:rFonts w:ascii="Times New Roman" w:eastAsia="Times New Roman" w:hAnsi="Times New Roman" w:cs="Times New Roman"/>
            <w:color w:val="auto"/>
            <w:spacing w:val="-4"/>
            <w:u w:val="none"/>
            <w:lang w:val="uk-UA" w:bidi="ar-SA"/>
          </w:rPr>
          <w:t>наказом Міністерства освіти і науки України від 20.04.2018 року №40</w:t>
        </w:r>
        <w:r w:rsidR="008649C0" w:rsidRPr="0024587B">
          <w:rPr>
            <w:rStyle w:val="af"/>
            <w:rFonts w:ascii="Times New Roman" w:eastAsia="Times New Roman" w:hAnsi="Times New Roman" w:cs="Times New Roman"/>
            <w:color w:val="auto"/>
            <w:spacing w:val="-4"/>
            <w:u w:val="none"/>
            <w:lang w:val="uk-UA" w:bidi="ar-SA"/>
          </w:rPr>
          <w:t>5</w:t>
        </w:r>
        <w:r w:rsidRPr="0024587B">
          <w:rPr>
            <w:rStyle w:val="af"/>
            <w:rFonts w:ascii="Times New Roman" w:eastAsia="Times New Roman" w:hAnsi="Times New Roman" w:cs="Times New Roman"/>
            <w:color w:val="auto"/>
            <w:spacing w:val="-4"/>
            <w:u w:val="none"/>
            <w:lang w:val="uk-UA" w:bidi="ar-SA"/>
          </w:rPr>
          <w:t xml:space="preserve"> «Про затвердження типової освітньої програми закладів загальної середньої освіти ІІ ступеня».</w:t>
        </w:r>
      </w:hyperlink>
      <w:r w:rsidRPr="0024587B">
        <w:rPr>
          <w:rFonts w:ascii="Times New Roman" w:eastAsia="Times New Roman" w:hAnsi="Times New Roman" w:cs="Times New Roman"/>
          <w:color w:val="auto"/>
          <w:spacing w:val="-4"/>
          <w:lang w:val="uk-UA" w:bidi="ar-SA"/>
        </w:rPr>
        <w:t xml:space="preserve"> </w:t>
      </w:r>
    </w:p>
    <w:p w:rsidR="00ED5767" w:rsidRPr="007145C8" w:rsidRDefault="005714E2" w:rsidP="000C67E1">
      <w:pPr>
        <w:spacing w:line="226" w:lineRule="auto"/>
        <w:ind w:firstLine="709"/>
        <w:jc w:val="both"/>
        <w:rPr>
          <w:rFonts w:ascii="inherit" w:hAnsi="inherit" w:cs="Courier New"/>
          <w:color w:val="auto"/>
          <w:spacing w:val="-4"/>
          <w:lang w:val="uk-UA"/>
        </w:rPr>
      </w:pPr>
      <w:r w:rsidRPr="007145C8">
        <w:rPr>
          <w:rFonts w:ascii="Times New Roman" w:hAnsi="Times New Roman" w:cs="Times New Roman"/>
          <w:color w:val="auto"/>
          <w:spacing w:val="-4"/>
          <w:lang w:val="uk-UA"/>
        </w:rPr>
        <w:t>Програма окреслює підходи до планування й організації школою єдиного комплексу освітніх компонентів для досягнення учнями обов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язкових результатів навчання</w:t>
      </w:r>
      <w:r w:rsidRPr="007145C8">
        <w:rPr>
          <w:rFonts w:ascii="Times New Roman" w:eastAsia="Calibri" w:hAnsi="Times New Roman" w:cs="Times New Roman"/>
          <w:color w:val="auto"/>
          <w:spacing w:val="-4"/>
          <w:lang w:val="uk-UA" w:bidi="ar-SA"/>
        </w:rPr>
        <w:t xml:space="preserve"> визначених Державним стандартом базової та повної загальної середньої освіти,</w:t>
      </w:r>
      <w:r w:rsidRPr="007145C8">
        <w:rPr>
          <w:rFonts w:ascii="Times New Roman" w:hAnsi="Times New Roman" w:cs="Times New Roman"/>
          <w:color w:val="auto"/>
          <w:spacing w:val="-4"/>
          <w:lang w:val="uk-UA"/>
        </w:rPr>
        <w:t xml:space="preserve"> коротко вказує</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 xml:space="preserve">відповідний зміст кожного навчального предмета чи інтегрованого курсу. </w:t>
      </w:r>
    </w:p>
    <w:p w:rsidR="003304BE" w:rsidRPr="007145C8" w:rsidRDefault="00ED5767" w:rsidP="000C67E1">
      <w:pPr>
        <w:spacing w:line="226" w:lineRule="auto"/>
        <w:ind w:firstLine="709"/>
        <w:jc w:val="both"/>
        <w:rPr>
          <w:rFonts w:ascii="Times New Roman" w:eastAsia="Calibri" w:hAnsi="Times New Roman" w:cs="Times New Roman"/>
          <w:color w:val="auto"/>
          <w:spacing w:val="-4"/>
          <w:lang w:val="uk-UA"/>
        </w:rPr>
      </w:pPr>
      <w:r w:rsidRPr="007145C8">
        <w:rPr>
          <w:rFonts w:ascii="Times New Roman" w:hAnsi="Times New Roman" w:cs="Times New Roman"/>
          <w:color w:val="auto"/>
          <w:spacing w:val="-4"/>
          <w:lang w:val="uk-UA"/>
        </w:rPr>
        <w:t>Освітня</w:t>
      </w:r>
      <w:r w:rsidRPr="007145C8">
        <w:rPr>
          <w:rFonts w:ascii="inherit" w:hAnsi="inherit" w:cs="Courier New"/>
          <w:color w:val="auto"/>
          <w:spacing w:val="-4"/>
          <w:lang w:val="uk-UA"/>
        </w:rPr>
        <w:t xml:space="preserve"> </w:t>
      </w:r>
      <w:r w:rsidR="00671A76" w:rsidRPr="007145C8">
        <w:rPr>
          <w:rFonts w:ascii="inherit" w:hAnsi="inherit" w:cs="Courier New"/>
          <w:color w:val="auto"/>
          <w:spacing w:val="-4"/>
          <w:lang w:val="uk-UA"/>
        </w:rPr>
        <w:t>програма базової середньої освіти є</w:t>
      </w:r>
      <w:r w:rsidR="00CA0093" w:rsidRPr="007145C8">
        <w:rPr>
          <w:rFonts w:ascii="inherit" w:hAnsi="inherit" w:cs="Courier New"/>
          <w:color w:val="auto"/>
          <w:spacing w:val="-4"/>
          <w:lang w:val="uk-UA"/>
        </w:rPr>
        <w:t xml:space="preserve"> </w:t>
      </w:r>
      <w:r w:rsidR="00671A76" w:rsidRPr="007145C8">
        <w:rPr>
          <w:rFonts w:ascii="inherit" w:hAnsi="inherit" w:cs="Courier New"/>
          <w:color w:val="auto"/>
          <w:spacing w:val="-4"/>
          <w:lang w:val="uk-UA"/>
        </w:rPr>
        <w:t>продовженням освітньої програми початкової середньої</w:t>
      </w:r>
      <w:r w:rsidR="005714E2" w:rsidRPr="007145C8">
        <w:rPr>
          <w:rFonts w:ascii="inherit" w:hAnsi="inherit" w:cs="Courier New"/>
          <w:color w:val="auto"/>
          <w:spacing w:val="-4"/>
          <w:lang w:val="uk-UA"/>
        </w:rPr>
        <w:t xml:space="preserve"> освіти</w:t>
      </w:r>
      <w:r w:rsidR="003304BE"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r w:rsidR="003304BE" w:rsidRPr="007145C8">
        <w:rPr>
          <w:rFonts w:ascii="Times New Roman" w:eastAsia="Calibri" w:hAnsi="Times New Roman" w:cs="Times New Roman"/>
          <w:color w:val="auto"/>
          <w:spacing w:val="-4"/>
          <w:lang w:val="uk-UA"/>
        </w:rPr>
        <w:t>Програма розроблена з урахуванням психолого-педагогічних особливостей розвитку дітей 11-15 років, пов</w:t>
      </w:r>
      <w:r w:rsidR="00290877" w:rsidRPr="007145C8">
        <w:rPr>
          <w:rFonts w:ascii="Times New Roman" w:eastAsia="Calibri" w:hAnsi="Times New Roman" w:cs="Times New Roman"/>
          <w:color w:val="auto"/>
          <w:spacing w:val="-4"/>
          <w:lang w:val="uk-UA"/>
        </w:rPr>
        <w:t>’</w:t>
      </w:r>
      <w:r w:rsidR="003304BE" w:rsidRPr="007145C8">
        <w:rPr>
          <w:rFonts w:ascii="Times New Roman" w:eastAsia="Calibri" w:hAnsi="Times New Roman" w:cs="Times New Roman"/>
          <w:color w:val="auto"/>
          <w:spacing w:val="-4"/>
          <w:lang w:val="uk-UA"/>
        </w:rPr>
        <w:t xml:space="preserve">язаних: </w:t>
      </w:r>
    </w:p>
    <w:p w:rsidR="003304BE" w:rsidRPr="007145C8" w:rsidRDefault="003304BE"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lastRenderedPageBreak/>
        <w:t xml:space="preserve">з переходом від навчальних дій, характерних для початкової школи і здійснюваних тільки спільно з класом під керівництвом вчителя, до нової внутрішньої позиції учнів - спрямованості на самостійний пізнавальний пошук, постановку навчальних завдань, ініціативу в організації навчального співробітництва; </w:t>
      </w:r>
    </w:p>
    <w:p w:rsidR="003304BE" w:rsidRPr="007145C8" w:rsidRDefault="003304BE"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із здійсненням на кожному віковому рівні (11-13 і 14-15 років) якісного перетворення навчальних дій моделювання, контролю та оцінки і проектування власної навчальної діяльності та побудови життєвих планів;</w:t>
      </w:r>
    </w:p>
    <w:p w:rsidR="003304BE" w:rsidRPr="007145C8" w:rsidRDefault="003304BE"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з формуванням в учня наукового типу мислення, який орієнтує його на</w:t>
      </w:r>
    </w:p>
    <w:p w:rsidR="003304BE" w:rsidRPr="007145C8" w:rsidRDefault="003304BE"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загальнокультурні цінності, норми, і закономірності взаємодії з</w:t>
      </w:r>
    </w:p>
    <w:p w:rsidR="003304BE" w:rsidRPr="007145C8" w:rsidRDefault="003304BE"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навколишнім світом;</w:t>
      </w:r>
    </w:p>
    <w:p w:rsidR="003304BE" w:rsidRPr="007145C8" w:rsidRDefault="003304BE"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з оволодінням комунікативними засобами і способами організації кооперації і співробітництва; розвитком навчального співробітництва, що реалізується у відносинах учнів з учителем і однолітками;</w:t>
      </w:r>
    </w:p>
    <w:p w:rsidR="00B403B9" w:rsidRPr="007145C8" w:rsidRDefault="003304BE"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 xml:space="preserve">зі зміною форми організації навчальної діяльності та навчального співробітництва від класно-урочної </w:t>
      </w:r>
      <w:r w:rsidR="00B403B9" w:rsidRPr="007145C8">
        <w:rPr>
          <w:rFonts w:ascii="Times New Roman" w:eastAsia="Calibri" w:hAnsi="Times New Roman" w:cs="Times New Roman"/>
          <w:color w:val="auto"/>
          <w:spacing w:val="-4"/>
          <w:lang w:val="uk-UA"/>
        </w:rPr>
        <w:t>до лабораторно-семінарської та</w:t>
      </w:r>
      <w:r w:rsidR="00CA0093" w:rsidRPr="007145C8">
        <w:rPr>
          <w:rFonts w:ascii="Times New Roman" w:eastAsia="Calibri" w:hAnsi="Times New Roman" w:cs="Times New Roman"/>
          <w:color w:val="auto"/>
          <w:spacing w:val="-4"/>
          <w:lang w:val="uk-UA"/>
        </w:rPr>
        <w:t xml:space="preserve"> </w:t>
      </w:r>
      <w:r w:rsidR="00B403B9" w:rsidRPr="007145C8">
        <w:rPr>
          <w:rFonts w:ascii="Times New Roman" w:eastAsia="Calibri" w:hAnsi="Times New Roman" w:cs="Times New Roman"/>
          <w:color w:val="auto"/>
          <w:spacing w:val="-4"/>
          <w:lang w:val="uk-UA"/>
        </w:rPr>
        <w:t>лекційно-лабораторної, дослідницької. Перехід учня в основну школу збігається з складною фазою розвитку дитини (11-13 років, 5-7 класи) - початком переходу від дитинства до дорослості, при якому основним і специфічним в особистості підлітка є виникнення і розвиток у нього самосвідомості - уявлення про те, що він вже не дитина, тобто почуття дорослості, а також внутрішньої переорієнтацією підлітка з правил і обмежень, пов</w:t>
      </w:r>
      <w:r w:rsidR="00290877" w:rsidRPr="007145C8">
        <w:rPr>
          <w:rFonts w:ascii="Times New Roman" w:eastAsia="Calibri" w:hAnsi="Times New Roman" w:cs="Times New Roman"/>
          <w:color w:val="auto"/>
          <w:spacing w:val="-4"/>
          <w:lang w:val="uk-UA"/>
        </w:rPr>
        <w:t>’</w:t>
      </w:r>
      <w:r w:rsidR="00B403B9" w:rsidRPr="007145C8">
        <w:rPr>
          <w:rFonts w:ascii="Times New Roman" w:eastAsia="Calibri" w:hAnsi="Times New Roman" w:cs="Times New Roman"/>
          <w:color w:val="auto"/>
          <w:spacing w:val="-4"/>
          <w:lang w:val="uk-UA"/>
        </w:rPr>
        <w:t>язаних з мораллю слухняності, на норми поведінки дорослих.</w:t>
      </w:r>
      <w:r w:rsidR="00CA0093" w:rsidRPr="007145C8">
        <w:rPr>
          <w:rFonts w:ascii="Times New Roman" w:eastAsia="Calibri" w:hAnsi="Times New Roman" w:cs="Times New Roman"/>
          <w:color w:val="auto"/>
          <w:spacing w:val="-4"/>
          <w:lang w:val="uk-UA"/>
        </w:rPr>
        <w:t xml:space="preserve"> </w:t>
      </w:r>
      <w:r w:rsidR="00B403B9" w:rsidRPr="007145C8">
        <w:rPr>
          <w:rFonts w:ascii="Times New Roman" w:eastAsia="Calibri" w:hAnsi="Times New Roman" w:cs="Times New Roman"/>
          <w:color w:val="auto"/>
          <w:spacing w:val="-4"/>
          <w:lang w:val="uk-UA"/>
        </w:rPr>
        <w:t>Другий етап підліткового розвитку (14-15 років, 8-9 класи) характеризується рядом</w:t>
      </w:r>
      <w:r w:rsidR="00B403B9" w:rsidRPr="007145C8">
        <w:rPr>
          <w:color w:val="auto"/>
          <w:spacing w:val="-4"/>
          <w:lang w:val="uk-UA"/>
        </w:rPr>
        <w:t xml:space="preserve"> </w:t>
      </w:r>
      <w:r w:rsidR="00B403B9" w:rsidRPr="007145C8">
        <w:rPr>
          <w:rFonts w:ascii="Times New Roman" w:eastAsia="Calibri" w:hAnsi="Times New Roman" w:cs="Times New Roman"/>
          <w:color w:val="auto"/>
          <w:spacing w:val="-4"/>
          <w:lang w:val="uk-UA"/>
        </w:rPr>
        <w:t>наступних психолого-фізіологічних змін:</w:t>
      </w:r>
    </w:p>
    <w:p w:rsidR="00B403B9" w:rsidRPr="007145C8" w:rsidRDefault="00B403B9"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стрибкоподібним характером розвитку, появою у підлітка значних суб</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єктивних труднощів і переживань; </w:t>
      </w:r>
    </w:p>
    <w:p w:rsidR="00B403B9" w:rsidRPr="007145C8" w:rsidRDefault="00B403B9"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 xml:space="preserve">прагненням підлітка до спілкування та спільної діяльності з однолітками; </w:t>
      </w:r>
    </w:p>
    <w:p w:rsidR="003304BE" w:rsidRPr="007145C8" w:rsidRDefault="00B403B9"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 xml:space="preserve">особливою чутливістю до морально-етичного </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кодексу дружби</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в якому задані найважливіші норми соціальної поведінки дорослого світу; - загостреною сприйнятливістю до засвоєння норм, цінностей і способів поведінки, які існують в світі дорослих і в їх відносинах;</w:t>
      </w:r>
    </w:p>
    <w:p w:rsidR="00B403B9" w:rsidRPr="007145C8" w:rsidRDefault="00B403B9"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складними поведінковими проявами, спричиненими протиріччям між</w:t>
      </w:r>
    </w:p>
    <w:p w:rsidR="00B403B9" w:rsidRPr="007145C8" w:rsidRDefault="00B403B9"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потребою у визнанні їх дорос</w:t>
      </w:r>
      <w:r w:rsidR="00206BEE" w:rsidRPr="007145C8">
        <w:rPr>
          <w:rFonts w:ascii="Times New Roman" w:eastAsia="Calibri" w:hAnsi="Times New Roman" w:cs="Times New Roman"/>
          <w:color w:val="auto"/>
          <w:spacing w:val="-4"/>
          <w:lang w:val="uk-UA"/>
        </w:rPr>
        <w:t xml:space="preserve">лими з боку оточуючих і власної </w:t>
      </w:r>
      <w:r w:rsidRPr="007145C8">
        <w:rPr>
          <w:rFonts w:ascii="Times New Roman" w:eastAsia="Calibri" w:hAnsi="Times New Roman" w:cs="Times New Roman"/>
          <w:color w:val="auto"/>
          <w:spacing w:val="-4"/>
          <w:lang w:val="uk-UA"/>
        </w:rPr>
        <w:t>невпевненістю в цьому;</w:t>
      </w:r>
    </w:p>
    <w:p w:rsidR="00B403B9" w:rsidRPr="007145C8" w:rsidRDefault="00B403B9" w:rsidP="001C7EA5">
      <w:pPr>
        <w:pStyle w:val="a4"/>
        <w:numPr>
          <w:ilvl w:val="0"/>
          <w:numId w:val="8"/>
        </w:numPr>
        <w:tabs>
          <w:tab w:val="left" w:pos="993"/>
        </w:tabs>
        <w:spacing w:line="226" w:lineRule="auto"/>
        <w:ind w:left="0"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 xml:space="preserve">зростанням інформаційних перевантажень, обсягів </w:t>
      </w:r>
      <w:r w:rsidR="00206BEE" w:rsidRPr="007145C8">
        <w:rPr>
          <w:rFonts w:ascii="Times New Roman" w:eastAsia="Calibri" w:hAnsi="Times New Roman" w:cs="Times New Roman"/>
          <w:color w:val="auto"/>
          <w:spacing w:val="-4"/>
          <w:lang w:val="uk-UA"/>
        </w:rPr>
        <w:t xml:space="preserve">і способів отримання інформації </w:t>
      </w:r>
      <w:r w:rsidRPr="007145C8">
        <w:rPr>
          <w:rFonts w:ascii="Times New Roman" w:eastAsia="Calibri" w:hAnsi="Times New Roman" w:cs="Times New Roman"/>
          <w:color w:val="auto"/>
          <w:spacing w:val="-4"/>
          <w:lang w:val="uk-UA"/>
        </w:rPr>
        <w:t>(ЗМІ, телебачення, Інтернет).</w:t>
      </w:r>
    </w:p>
    <w:p w:rsidR="00B403B9" w:rsidRPr="007145C8" w:rsidRDefault="00C75470" w:rsidP="002F4553">
      <w:pPr>
        <w:spacing w:line="226" w:lineRule="auto"/>
        <w:ind w:firstLine="708"/>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 xml:space="preserve">Програму побудовано із </w:t>
      </w:r>
      <w:r w:rsidR="002F4553" w:rsidRPr="007145C8">
        <w:rPr>
          <w:rFonts w:ascii="Times New Roman" w:eastAsia="Calibri" w:hAnsi="Times New Roman" w:cs="Times New Roman"/>
          <w:color w:val="auto"/>
          <w:spacing w:val="-4"/>
          <w:lang w:val="uk-UA" w:bidi="ar-SA"/>
        </w:rPr>
        <w:t xml:space="preserve">урахуванням </w:t>
      </w:r>
      <w:r w:rsidRPr="007145C8">
        <w:rPr>
          <w:rFonts w:ascii="Times New Roman" w:eastAsia="Calibri" w:hAnsi="Times New Roman" w:cs="Times New Roman"/>
          <w:color w:val="auto"/>
          <w:spacing w:val="-4"/>
          <w:lang w:val="uk-UA" w:bidi="ar-SA"/>
        </w:rPr>
        <w:t>таких принципів: дитиноцентрованості і природовідповідності;</w:t>
      </w:r>
      <w:r w:rsidR="002F455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узгодження цілей, змісту і очікуваних результатів навчання;</w:t>
      </w:r>
      <w:r w:rsidR="002F455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науковості, доступності і практичної спрямованості змісту;</w:t>
      </w:r>
      <w:r w:rsidR="002F455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наступності і перспективності навчання;</w:t>
      </w:r>
      <w:r w:rsidR="002F455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взаємозв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язаного формування ключових і предметних компетентностей;</w:t>
      </w:r>
      <w:r w:rsidR="002F455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логічної послідовності і достатності засвоєння учнями предметних компетентностей;</w:t>
      </w:r>
      <w:r w:rsidR="002F455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можливостей реалізації змісту освіти через предмети або інтегровані курси;</w:t>
      </w:r>
      <w:r w:rsidR="002F455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творчого використання вчителем програми залежно від умов навчання;</w:t>
      </w:r>
      <w:r w:rsidR="002F455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ab/>
        <w:t>адаптації до індивідуальних особливостей, інтелектуальних і фізичних можливостей, потреб та інтересів дітей.</w:t>
      </w:r>
    </w:p>
    <w:p w:rsidR="002F4553" w:rsidRPr="007145C8" w:rsidRDefault="002F4553" w:rsidP="002F4553">
      <w:pPr>
        <w:spacing w:line="226" w:lineRule="auto"/>
        <w:ind w:firstLine="708"/>
        <w:jc w:val="both"/>
        <w:rPr>
          <w:rFonts w:ascii="Times New Roman" w:eastAsia="Calibri" w:hAnsi="Times New Roman" w:cs="Times New Roman"/>
          <w:color w:val="auto"/>
          <w:spacing w:val="-4"/>
          <w:sz w:val="16"/>
          <w:lang w:val="uk-UA" w:bidi="ar-SA"/>
        </w:rPr>
      </w:pPr>
    </w:p>
    <w:p w:rsidR="00BF3575" w:rsidRPr="007145C8" w:rsidRDefault="00BF3575" w:rsidP="000C67E1">
      <w:pPr>
        <w:spacing w:line="226" w:lineRule="auto"/>
        <w:jc w:val="center"/>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Загальний обсяг навчального навантаження:</w:t>
      </w:r>
    </w:p>
    <w:tbl>
      <w:tblPr>
        <w:tblStyle w:val="a6"/>
        <w:tblW w:w="0" w:type="auto"/>
        <w:tblInd w:w="1101" w:type="dxa"/>
        <w:tblLook w:val="04A0"/>
      </w:tblPr>
      <w:tblGrid>
        <w:gridCol w:w="3826"/>
        <w:gridCol w:w="3828"/>
      </w:tblGrid>
      <w:tr w:rsidR="00BF3575" w:rsidRPr="007145C8" w:rsidTr="00D97BDF">
        <w:tc>
          <w:tcPr>
            <w:tcW w:w="3826" w:type="dxa"/>
          </w:tcPr>
          <w:p w:rsidR="00BF3575" w:rsidRPr="007145C8" w:rsidRDefault="00BF3575" w:rsidP="00E84A23">
            <w:pPr>
              <w:spacing w:line="226" w:lineRule="auto"/>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5клас</w:t>
            </w:r>
          </w:p>
        </w:tc>
        <w:tc>
          <w:tcPr>
            <w:tcW w:w="3828" w:type="dxa"/>
          </w:tcPr>
          <w:p w:rsidR="00BF3575" w:rsidRPr="007145C8" w:rsidRDefault="00BF3575" w:rsidP="00E84A23">
            <w:pPr>
              <w:spacing w:line="226" w:lineRule="auto"/>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1050 годин</w:t>
            </w:r>
          </w:p>
        </w:tc>
      </w:tr>
      <w:tr w:rsidR="00BF3575" w:rsidRPr="007145C8" w:rsidTr="00D97BDF">
        <w:tc>
          <w:tcPr>
            <w:tcW w:w="3826" w:type="dxa"/>
          </w:tcPr>
          <w:p w:rsidR="00BF3575" w:rsidRPr="007145C8" w:rsidRDefault="00BF3575" w:rsidP="00E84A23">
            <w:pPr>
              <w:spacing w:line="226" w:lineRule="auto"/>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6 клас</w:t>
            </w:r>
          </w:p>
        </w:tc>
        <w:tc>
          <w:tcPr>
            <w:tcW w:w="3828" w:type="dxa"/>
          </w:tcPr>
          <w:p w:rsidR="00BF3575" w:rsidRPr="007145C8" w:rsidRDefault="00BF3575" w:rsidP="00E84A23">
            <w:pPr>
              <w:spacing w:line="226" w:lineRule="auto"/>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1155 годин</w:t>
            </w:r>
          </w:p>
        </w:tc>
      </w:tr>
      <w:tr w:rsidR="00BF3575" w:rsidRPr="007145C8" w:rsidTr="00D97BDF">
        <w:tc>
          <w:tcPr>
            <w:tcW w:w="3826" w:type="dxa"/>
          </w:tcPr>
          <w:p w:rsidR="00BF3575" w:rsidRPr="007145C8" w:rsidRDefault="00BF3575" w:rsidP="00E84A23">
            <w:pPr>
              <w:spacing w:line="226" w:lineRule="auto"/>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7 клас</w:t>
            </w:r>
          </w:p>
        </w:tc>
        <w:tc>
          <w:tcPr>
            <w:tcW w:w="3828" w:type="dxa"/>
          </w:tcPr>
          <w:p w:rsidR="00BF3575" w:rsidRPr="007145C8" w:rsidRDefault="00BF3575" w:rsidP="00E84A23">
            <w:pPr>
              <w:spacing w:line="226" w:lineRule="auto"/>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1172,5 години</w:t>
            </w:r>
          </w:p>
        </w:tc>
      </w:tr>
      <w:tr w:rsidR="00BF3575" w:rsidRPr="007145C8" w:rsidTr="00D97BDF">
        <w:tc>
          <w:tcPr>
            <w:tcW w:w="3826" w:type="dxa"/>
          </w:tcPr>
          <w:p w:rsidR="00BF3575" w:rsidRPr="007145C8" w:rsidRDefault="00BF3575" w:rsidP="00E84A23">
            <w:pPr>
              <w:spacing w:line="226" w:lineRule="auto"/>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8 клас</w:t>
            </w:r>
          </w:p>
        </w:tc>
        <w:tc>
          <w:tcPr>
            <w:tcW w:w="3828" w:type="dxa"/>
          </w:tcPr>
          <w:p w:rsidR="00BF3575" w:rsidRPr="007145C8" w:rsidRDefault="00BF3575" w:rsidP="00E84A23">
            <w:pPr>
              <w:spacing w:line="226" w:lineRule="auto"/>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1207,5 годин</w:t>
            </w:r>
          </w:p>
        </w:tc>
      </w:tr>
      <w:tr w:rsidR="00BF3575" w:rsidRPr="007145C8" w:rsidTr="00D97BDF">
        <w:tc>
          <w:tcPr>
            <w:tcW w:w="3826" w:type="dxa"/>
          </w:tcPr>
          <w:p w:rsidR="00BF3575" w:rsidRPr="007145C8" w:rsidRDefault="00BF3575" w:rsidP="00E84A23">
            <w:pPr>
              <w:spacing w:line="226" w:lineRule="auto"/>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9 клас</w:t>
            </w:r>
          </w:p>
        </w:tc>
        <w:tc>
          <w:tcPr>
            <w:tcW w:w="3828" w:type="dxa"/>
          </w:tcPr>
          <w:p w:rsidR="00BF3575" w:rsidRPr="007145C8" w:rsidRDefault="00BF3575" w:rsidP="00E84A23">
            <w:pPr>
              <w:spacing w:line="226" w:lineRule="auto"/>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1260 годин</w:t>
            </w:r>
          </w:p>
        </w:tc>
      </w:tr>
    </w:tbl>
    <w:p w:rsidR="008D1164" w:rsidRPr="007145C8" w:rsidRDefault="008D1164" w:rsidP="000C67E1">
      <w:pPr>
        <w:spacing w:line="226" w:lineRule="auto"/>
        <w:jc w:val="both"/>
        <w:outlineLvl w:val="0"/>
        <w:rPr>
          <w:rFonts w:ascii="Times New Roman" w:eastAsia="Times New Roman" w:hAnsi="Times New Roman" w:cs="Times New Roman"/>
          <w:color w:val="auto"/>
          <w:spacing w:val="-4"/>
          <w:sz w:val="16"/>
          <w:lang w:val="uk-UA" w:bidi="ar-SA"/>
        </w:rPr>
      </w:pPr>
    </w:p>
    <w:p w:rsidR="00FF65A8" w:rsidRPr="007145C8" w:rsidRDefault="00FF65A8" w:rsidP="008D1164">
      <w:pPr>
        <w:spacing w:line="226" w:lineRule="auto"/>
        <w:ind w:firstLine="708"/>
        <w:jc w:val="both"/>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highlight w:val="white"/>
          <w:lang w:val="uk-UA" w:bidi="ar-SA"/>
        </w:rPr>
        <w:t>4.2. Навчальний план</w:t>
      </w:r>
    </w:p>
    <w:p w:rsidR="00FF65A8" w:rsidRPr="007145C8" w:rsidRDefault="00FF65A8" w:rsidP="008D1164">
      <w:pPr>
        <w:spacing w:line="226" w:lineRule="auto"/>
        <w:ind w:firstLine="708"/>
        <w:jc w:val="both"/>
        <w:outlineLvl w:val="0"/>
        <w:rPr>
          <w:rFonts w:ascii="Times New Roman" w:eastAsia="Times New Roman" w:hAnsi="Times New Roman" w:cs="Times New Roman"/>
          <w:color w:val="auto"/>
          <w:spacing w:val="-4"/>
          <w:sz w:val="10"/>
          <w:lang w:val="uk-UA" w:bidi="ar-SA"/>
        </w:rPr>
      </w:pPr>
    </w:p>
    <w:p w:rsidR="006423BA" w:rsidRPr="00FE1060" w:rsidRDefault="00BF3575" w:rsidP="006423BA">
      <w:pPr>
        <w:ind w:firstLine="426"/>
        <w:jc w:val="both"/>
        <w:rPr>
          <w:rFonts w:ascii="Times New Roman" w:eastAsia="Times New Roman" w:hAnsi="Times New Roman" w:cs="Times New Roman"/>
          <w:color w:val="auto"/>
          <w:spacing w:val="-4"/>
          <w:lang w:val="uk-UA" w:bidi="ar-SA"/>
        </w:rPr>
      </w:pPr>
      <w:r w:rsidRPr="00FE1060">
        <w:rPr>
          <w:rFonts w:ascii="Times New Roman" w:eastAsia="Times New Roman" w:hAnsi="Times New Roman" w:cs="Times New Roman"/>
          <w:color w:val="auto"/>
          <w:spacing w:val="-4"/>
          <w:lang w:val="uk-UA" w:bidi="ar-SA"/>
        </w:rPr>
        <w:t>Детальний розподіл навчального навантаження на тиждень окреслено в навчальних планах школи ІІ</w:t>
      </w:r>
      <w:r w:rsidR="006F0D1D" w:rsidRPr="00FE1060">
        <w:rPr>
          <w:rFonts w:ascii="Times New Roman" w:eastAsia="Times New Roman" w:hAnsi="Times New Roman" w:cs="Times New Roman"/>
          <w:color w:val="auto"/>
          <w:spacing w:val="-4"/>
          <w:lang w:val="uk-UA" w:bidi="ar-SA"/>
        </w:rPr>
        <w:t xml:space="preserve"> ступеня, що</w:t>
      </w:r>
      <w:r w:rsidR="00CA0093" w:rsidRPr="00FE1060">
        <w:rPr>
          <w:rFonts w:ascii="Times New Roman" w:eastAsia="Times New Roman" w:hAnsi="Times New Roman" w:cs="Times New Roman"/>
          <w:color w:val="auto"/>
          <w:spacing w:val="-4"/>
          <w:lang w:val="uk-UA" w:bidi="ar-SA"/>
        </w:rPr>
        <w:t xml:space="preserve"> </w:t>
      </w:r>
      <w:r w:rsidR="006F0D1D" w:rsidRPr="00FE1060">
        <w:rPr>
          <w:rFonts w:ascii="Times New Roman" w:eastAsia="Times New Roman" w:hAnsi="Times New Roman" w:cs="Times New Roman"/>
          <w:color w:val="auto"/>
          <w:spacing w:val="-4"/>
          <w:lang w:val="uk-UA" w:bidi="ar-SA"/>
        </w:rPr>
        <w:t>складені на основі</w:t>
      </w:r>
      <w:r w:rsidR="00CA0093" w:rsidRPr="00FE1060">
        <w:rPr>
          <w:rFonts w:ascii="Times New Roman" w:eastAsia="Times New Roman" w:hAnsi="Times New Roman" w:cs="Times New Roman"/>
          <w:color w:val="auto"/>
          <w:spacing w:val="-4"/>
          <w:lang w:val="uk-UA" w:bidi="ar-SA"/>
        </w:rPr>
        <w:t xml:space="preserve"> </w:t>
      </w:r>
      <w:r w:rsidR="006F0D1D" w:rsidRPr="00FE1060">
        <w:rPr>
          <w:rFonts w:ascii="Times New Roman" w:eastAsia="Times New Roman" w:hAnsi="Times New Roman" w:cs="Times New Roman"/>
          <w:color w:val="auto"/>
          <w:spacing w:val="-4"/>
          <w:lang w:val="uk-UA" w:bidi="ar-SA"/>
        </w:rPr>
        <w:t>Типової освітньої програми закладів загальної середньої освіти ІІ ступеня,</w:t>
      </w:r>
      <w:r w:rsidR="00CA0093" w:rsidRPr="00FE1060">
        <w:rPr>
          <w:rFonts w:ascii="Times New Roman" w:eastAsia="Times New Roman" w:hAnsi="Times New Roman" w:cs="Times New Roman"/>
          <w:color w:val="auto"/>
          <w:spacing w:val="-4"/>
          <w:lang w:val="uk-UA" w:bidi="ar-SA"/>
        </w:rPr>
        <w:t xml:space="preserve"> </w:t>
      </w:r>
      <w:r w:rsidR="006F0D1D" w:rsidRPr="00FE1060">
        <w:rPr>
          <w:rFonts w:ascii="Times New Roman" w:eastAsia="Times New Roman" w:hAnsi="Times New Roman" w:cs="Times New Roman"/>
          <w:color w:val="auto"/>
          <w:spacing w:val="-4"/>
          <w:lang w:val="uk-UA" w:bidi="ar-SA"/>
        </w:rPr>
        <w:t>затвердженою</w:t>
      </w:r>
      <w:r w:rsidR="00CA0093" w:rsidRPr="00FE1060">
        <w:rPr>
          <w:rFonts w:ascii="Times New Roman" w:eastAsia="Times New Roman" w:hAnsi="Times New Roman" w:cs="Times New Roman"/>
          <w:color w:val="auto"/>
          <w:spacing w:val="-4"/>
          <w:lang w:val="uk-UA" w:bidi="ar-SA"/>
        </w:rPr>
        <w:t xml:space="preserve"> </w:t>
      </w:r>
      <w:r w:rsidR="006F0D1D" w:rsidRPr="00FE1060">
        <w:rPr>
          <w:rFonts w:ascii="Times New Roman" w:eastAsia="Times New Roman" w:hAnsi="Times New Roman" w:cs="Times New Roman"/>
          <w:color w:val="auto"/>
          <w:spacing w:val="-4"/>
          <w:lang w:val="uk-UA" w:bidi="ar-SA"/>
        </w:rPr>
        <w:t>наказом Міністерства освіти і науки</w:t>
      </w:r>
      <w:r w:rsidR="00CA0093" w:rsidRPr="00FE1060">
        <w:rPr>
          <w:rFonts w:ascii="Times New Roman" w:eastAsia="Times New Roman" w:hAnsi="Times New Roman" w:cs="Times New Roman"/>
          <w:color w:val="auto"/>
          <w:spacing w:val="-4"/>
          <w:lang w:val="uk-UA" w:bidi="ar-SA"/>
        </w:rPr>
        <w:t xml:space="preserve"> </w:t>
      </w:r>
      <w:r w:rsidR="006F0D1D" w:rsidRPr="00FE1060">
        <w:rPr>
          <w:rFonts w:ascii="Times New Roman" w:eastAsia="Times New Roman" w:hAnsi="Times New Roman" w:cs="Times New Roman"/>
          <w:color w:val="auto"/>
          <w:spacing w:val="-4"/>
          <w:lang w:val="uk-UA" w:bidi="ar-SA"/>
        </w:rPr>
        <w:t xml:space="preserve">України від 20.04.2018 року №405 </w:t>
      </w:r>
      <w:r w:rsidR="00C8651C" w:rsidRPr="00FE1060">
        <w:rPr>
          <w:rFonts w:ascii="Times New Roman" w:eastAsia="Times New Roman" w:hAnsi="Times New Roman" w:cs="Times New Roman"/>
          <w:color w:val="auto"/>
          <w:spacing w:val="-4"/>
          <w:lang w:val="uk-UA" w:bidi="ar-SA"/>
        </w:rPr>
        <w:t>«</w:t>
      </w:r>
      <w:r w:rsidR="006F0D1D" w:rsidRPr="00FE1060">
        <w:rPr>
          <w:rFonts w:ascii="Times New Roman" w:eastAsia="Times New Roman" w:hAnsi="Times New Roman" w:cs="Times New Roman"/>
          <w:color w:val="auto"/>
          <w:spacing w:val="-4"/>
          <w:lang w:val="uk-UA" w:bidi="ar-SA"/>
        </w:rPr>
        <w:t>Про затвердження типової освітньої програми закладів загальної середньої освіти ІІ ступеня</w:t>
      </w:r>
      <w:r w:rsidR="00C8651C" w:rsidRPr="00FE1060">
        <w:rPr>
          <w:rFonts w:ascii="Times New Roman" w:eastAsia="Times New Roman" w:hAnsi="Times New Roman" w:cs="Times New Roman"/>
          <w:color w:val="auto"/>
          <w:spacing w:val="-4"/>
          <w:lang w:val="uk-UA" w:bidi="ar-SA"/>
        </w:rPr>
        <w:t>»</w:t>
      </w:r>
      <w:r w:rsidR="006F0D1D" w:rsidRPr="00FE1060">
        <w:rPr>
          <w:rFonts w:ascii="Times New Roman" w:eastAsia="Times New Roman" w:hAnsi="Times New Roman" w:cs="Times New Roman"/>
          <w:color w:val="auto"/>
          <w:spacing w:val="-4"/>
          <w:lang w:val="uk-UA" w:bidi="ar-SA"/>
        </w:rPr>
        <w:t>,</w:t>
      </w:r>
      <w:r w:rsidR="00CA0093" w:rsidRPr="00FE1060">
        <w:rPr>
          <w:rFonts w:ascii="Times New Roman" w:eastAsia="Times New Roman" w:hAnsi="Times New Roman" w:cs="Times New Roman"/>
          <w:color w:val="auto"/>
          <w:spacing w:val="-4"/>
          <w:lang w:val="uk-UA" w:bidi="ar-SA"/>
        </w:rPr>
        <w:t xml:space="preserve"> </w:t>
      </w:r>
      <w:r w:rsidR="006F0D1D" w:rsidRPr="00FE1060">
        <w:rPr>
          <w:rFonts w:ascii="Times New Roman" w:eastAsia="Times New Roman" w:hAnsi="Times New Roman" w:cs="Times New Roman"/>
          <w:color w:val="auto"/>
          <w:spacing w:val="-4"/>
          <w:lang w:val="uk-UA" w:bidi="ar-SA"/>
        </w:rPr>
        <w:t>в рамках н</w:t>
      </w:r>
      <w:r w:rsidR="006423BA" w:rsidRPr="00FE1060">
        <w:rPr>
          <w:rFonts w:ascii="Times New Roman" w:eastAsia="Times New Roman" w:hAnsi="Times New Roman" w:cs="Times New Roman"/>
          <w:color w:val="auto"/>
          <w:spacing w:val="-4"/>
          <w:lang w:val="uk-UA" w:bidi="ar-SA"/>
        </w:rPr>
        <w:t>авчальних планів (таблиці 1,8</w:t>
      </w:r>
      <w:r w:rsidR="006F0D1D" w:rsidRPr="00FE1060">
        <w:rPr>
          <w:rFonts w:ascii="Times New Roman" w:eastAsia="Times New Roman" w:hAnsi="Times New Roman" w:cs="Times New Roman"/>
          <w:color w:val="auto"/>
          <w:spacing w:val="-4"/>
          <w:lang w:val="uk-UA" w:bidi="ar-SA"/>
        </w:rPr>
        <w:t xml:space="preserve">).  </w:t>
      </w:r>
    </w:p>
    <w:p w:rsidR="00FE1060" w:rsidRPr="001847A4" w:rsidRDefault="00FE1060" w:rsidP="0024587B">
      <w:pPr>
        <w:ind w:firstLine="426"/>
        <w:rPr>
          <w:rFonts w:ascii="Times New Roman" w:hAnsi="Times New Roman"/>
          <w:color w:val="auto"/>
          <w:lang w:val="uk-UA"/>
        </w:rPr>
      </w:pPr>
    </w:p>
    <w:p w:rsidR="00FE1060" w:rsidRPr="001847A4" w:rsidRDefault="00FE1060" w:rsidP="0024587B">
      <w:pPr>
        <w:ind w:firstLine="426"/>
        <w:rPr>
          <w:rFonts w:ascii="Times New Roman" w:hAnsi="Times New Roman"/>
          <w:color w:val="auto"/>
          <w:lang w:val="uk-UA"/>
        </w:rPr>
      </w:pPr>
    </w:p>
    <w:p w:rsidR="00FE1060" w:rsidRPr="001847A4" w:rsidRDefault="00FE1060" w:rsidP="0024587B">
      <w:pPr>
        <w:ind w:firstLine="426"/>
        <w:rPr>
          <w:rFonts w:ascii="Times New Roman" w:hAnsi="Times New Roman"/>
          <w:color w:val="auto"/>
          <w:lang w:val="uk-UA"/>
        </w:rPr>
      </w:pPr>
    </w:p>
    <w:p w:rsidR="00EB309D" w:rsidRPr="00F56075" w:rsidRDefault="006423BA" w:rsidP="00EB309D">
      <w:pPr>
        <w:ind w:firstLine="426"/>
        <w:rPr>
          <w:rFonts w:ascii="Times New Roman" w:hAnsi="Times New Roman" w:cs="Times New Roman"/>
          <w:b/>
          <w:color w:val="auto"/>
          <w:sz w:val="28"/>
          <w:szCs w:val="28"/>
          <w:lang w:val="uk-UA"/>
        </w:rPr>
      </w:pPr>
      <w:r w:rsidRPr="0024587B">
        <w:rPr>
          <w:rFonts w:ascii="Times New Roman" w:hAnsi="Times New Roman"/>
          <w:color w:val="auto"/>
          <w:lang w:val="uk-UA"/>
        </w:rPr>
        <w:t>1 – 4 класи гімназії (5-А, 5-Б, 6-А, 6-Б, 7-А, 7-Б, 8-А, 8-Б) – за Типовими навчальними планами загальноосвітніх навчальних закладів ІІ ступеня, затвердженими наказом МОН молоді та спорту України від 03.04.2012р. №409 (в редакції наказу МОН України від 29.05.2014р. №664) зі змінами, внесеними наказом МОН України від 12.12.2014р. №1465 (додаток</w:t>
      </w:r>
      <w:r w:rsidR="0024587B">
        <w:rPr>
          <w:rFonts w:ascii="Times New Roman" w:hAnsi="Times New Roman"/>
          <w:color w:val="auto"/>
          <w:lang w:val="uk-UA"/>
        </w:rPr>
        <w:t xml:space="preserve"> 8</w:t>
      </w:r>
      <w:r w:rsidRPr="0024587B">
        <w:rPr>
          <w:rFonts w:ascii="Times New Roman" w:hAnsi="Times New Roman"/>
          <w:color w:val="auto"/>
          <w:lang w:val="uk-UA"/>
        </w:rPr>
        <w:t>).</w:t>
      </w:r>
    </w:p>
    <w:p w:rsidR="00EB309D" w:rsidRPr="00EB309D" w:rsidRDefault="00EB309D" w:rsidP="00EB309D">
      <w:pPr>
        <w:shd w:val="clear" w:color="auto" w:fill="FFFFFF"/>
        <w:jc w:val="center"/>
        <w:rPr>
          <w:rFonts w:ascii="Times New Roman" w:hAnsi="Times New Roman" w:cs="Times New Roman"/>
          <w:b/>
          <w:lang w:val="ru-RU"/>
        </w:rPr>
      </w:pPr>
      <w:r w:rsidRPr="00EB309D">
        <w:rPr>
          <w:rFonts w:ascii="Times New Roman" w:hAnsi="Times New Roman" w:cs="Times New Roman"/>
          <w:b/>
          <w:lang w:val="ru-RU"/>
        </w:rPr>
        <w:t xml:space="preserve">Навчальний план </w:t>
      </w:r>
    </w:p>
    <w:p w:rsidR="00EB309D" w:rsidRPr="00EB309D" w:rsidRDefault="00EB309D" w:rsidP="00EB309D">
      <w:pPr>
        <w:shd w:val="clear" w:color="auto" w:fill="FFFFFF"/>
        <w:jc w:val="center"/>
        <w:rPr>
          <w:rFonts w:ascii="Times New Roman" w:hAnsi="Times New Roman" w:cs="Times New Roman"/>
          <w:b/>
          <w:lang w:val="ru-RU"/>
        </w:rPr>
      </w:pPr>
      <w:r w:rsidRPr="00EB309D">
        <w:rPr>
          <w:rFonts w:ascii="Times New Roman" w:hAnsi="Times New Roman" w:cs="Times New Roman"/>
          <w:b/>
          <w:lang w:val="ru-RU"/>
        </w:rPr>
        <w:t>Опорний заклад освіти «Баришівський ліцей» Баришівської селищної ради</w:t>
      </w:r>
    </w:p>
    <w:p w:rsidR="00EB309D" w:rsidRPr="00EB309D" w:rsidRDefault="00EB309D" w:rsidP="00EB309D">
      <w:pPr>
        <w:shd w:val="clear" w:color="auto" w:fill="FFFFFF"/>
        <w:jc w:val="center"/>
        <w:rPr>
          <w:rFonts w:ascii="Times New Roman" w:hAnsi="Times New Roman" w:cs="Times New Roman"/>
          <w:b/>
          <w:lang w:val="ru-RU"/>
        </w:rPr>
      </w:pPr>
      <w:r w:rsidRPr="00EB309D">
        <w:rPr>
          <w:rFonts w:ascii="Times New Roman" w:hAnsi="Times New Roman" w:cs="Times New Roman"/>
          <w:b/>
          <w:lang w:val="ru-RU"/>
        </w:rPr>
        <w:t xml:space="preserve"> на 2022-2023 навчальний рік</w:t>
      </w:r>
    </w:p>
    <w:p w:rsidR="00EB309D" w:rsidRPr="00EB309D" w:rsidRDefault="00EB309D" w:rsidP="00EB309D">
      <w:pPr>
        <w:shd w:val="clear" w:color="auto" w:fill="FFFFFF"/>
        <w:jc w:val="center"/>
        <w:rPr>
          <w:rFonts w:ascii="Times New Roman" w:hAnsi="Times New Roman" w:cs="Times New Roman"/>
          <w:b/>
          <w:lang w:val="ru-RU"/>
        </w:rPr>
      </w:pPr>
      <w:r w:rsidRPr="00EB309D">
        <w:rPr>
          <w:rFonts w:ascii="Times New Roman" w:hAnsi="Times New Roman" w:cs="Times New Roman"/>
          <w:b/>
          <w:lang w:val="ru-RU"/>
        </w:rPr>
        <w:t>Науково- педагогічний проект «Інтелект України»</w:t>
      </w:r>
    </w:p>
    <w:p w:rsidR="00EB309D" w:rsidRPr="00EB309D" w:rsidRDefault="00EB309D" w:rsidP="00EB309D">
      <w:pPr>
        <w:shd w:val="clear" w:color="auto" w:fill="FFFFFF"/>
        <w:jc w:val="center"/>
        <w:rPr>
          <w:rFonts w:ascii="Times New Roman" w:hAnsi="Times New Roman" w:cs="Times New Roman"/>
          <w:b/>
          <w:lang w:val="ru-RU"/>
        </w:rPr>
      </w:pPr>
    </w:p>
    <w:tbl>
      <w:tblPr>
        <w:tblW w:w="8063" w:type="dxa"/>
        <w:jc w:val="center"/>
        <w:tblLayout w:type="fixed"/>
        <w:tblCellMar>
          <w:left w:w="40" w:type="dxa"/>
          <w:right w:w="40" w:type="dxa"/>
        </w:tblCellMar>
        <w:tblLook w:val="0000"/>
      </w:tblPr>
      <w:tblGrid>
        <w:gridCol w:w="1907"/>
        <w:gridCol w:w="51"/>
        <w:gridCol w:w="2358"/>
        <w:gridCol w:w="993"/>
        <w:gridCol w:w="1134"/>
        <w:gridCol w:w="1620"/>
      </w:tblGrid>
      <w:tr w:rsidR="00EB309D" w:rsidRPr="00EB309D" w:rsidTr="00EB309D">
        <w:trPr>
          <w:trHeight w:val="269"/>
          <w:jc w:val="center"/>
        </w:trPr>
        <w:tc>
          <w:tcPr>
            <w:tcW w:w="1907" w:type="dxa"/>
            <w:vMerge w:val="restart"/>
            <w:tcBorders>
              <w:top w:val="single" w:sz="12" w:space="0" w:color="auto"/>
              <w:left w:val="single" w:sz="12" w:space="0" w:color="auto"/>
              <w:right w:val="single" w:sz="4" w:space="0" w:color="auto"/>
            </w:tcBorders>
            <w:shd w:val="clear" w:color="auto" w:fill="FFFFFF"/>
            <w:vAlign w:val="center"/>
          </w:tcPr>
          <w:p w:rsidR="00EB309D" w:rsidRPr="00EB309D" w:rsidRDefault="00EB309D" w:rsidP="00EB309D">
            <w:pPr>
              <w:jc w:val="center"/>
              <w:rPr>
                <w:rFonts w:ascii="Times New Roman" w:hAnsi="Times New Roman" w:cs="Times New Roman"/>
                <w:b/>
              </w:rPr>
            </w:pPr>
            <w:r w:rsidRPr="00EB309D">
              <w:rPr>
                <w:rFonts w:ascii="Times New Roman" w:hAnsi="Times New Roman" w:cs="Times New Roman"/>
                <w:b/>
              </w:rPr>
              <w:t>Освітні галузі</w:t>
            </w:r>
          </w:p>
        </w:tc>
        <w:tc>
          <w:tcPr>
            <w:tcW w:w="2409" w:type="dxa"/>
            <w:gridSpan w:val="2"/>
            <w:vMerge w:val="restart"/>
            <w:tcBorders>
              <w:top w:val="single" w:sz="12" w:space="0" w:color="auto"/>
              <w:left w:val="single" w:sz="4" w:space="0" w:color="auto"/>
              <w:right w:val="single" w:sz="6" w:space="0" w:color="auto"/>
            </w:tcBorders>
            <w:shd w:val="clear" w:color="auto" w:fill="FFFFFF"/>
            <w:vAlign w:val="center"/>
          </w:tcPr>
          <w:p w:rsidR="00EB309D" w:rsidRPr="00EB309D" w:rsidRDefault="00EB309D" w:rsidP="00EB309D">
            <w:pPr>
              <w:jc w:val="center"/>
              <w:rPr>
                <w:rFonts w:ascii="Times New Roman" w:hAnsi="Times New Roman" w:cs="Times New Roman"/>
                <w:b/>
              </w:rPr>
            </w:pPr>
            <w:r w:rsidRPr="00EB309D">
              <w:rPr>
                <w:rFonts w:ascii="Times New Roman" w:hAnsi="Times New Roman" w:cs="Times New Roman"/>
                <w:b/>
              </w:rPr>
              <w:t>Предмети</w:t>
            </w:r>
          </w:p>
        </w:tc>
        <w:tc>
          <w:tcPr>
            <w:tcW w:w="2127" w:type="dxa"/>
            <w:gridSpan w:val="2"/>
            <w:tcBorders>
              <w:top w:val="single" w:sz="12" w:space="0" w:color="auto"/>
              <w:left w:val="single" w:sz="6" w:space="0" w:color="auto"/>
              <w:right w:val="single" w:sz="6" w:space="0" w:color="auto"/>
            </w:tcBorders>
            <w:shd w:val="clear" w:color="auto" w:fill="FFFFFF"/>
          </w:tcPr>
          <w:p w:rsidR="00EB309D" w:rsidRPr="00EB309D" w:rsidRDefault="00EB309D" w:rsidP="00EB309D">
            <w:pPr>
              <w:shd w:val="clear" w:color="auto" w:fill="FFFFFF"/>
              <w:jc w:val="center"/>
              <w:rPr>
                <w:rFonts w:ascii="Times New Roman" w:hAnsi="Times New Roman" w:cs="Times New Roman"/>
                <w:b/>
                <w:i/>
                <w:iCs/>
                <w:lang w:val="ru-RU"/>
              </w:rPr>
            </w:pPr>
            <w:r w:rsidRPr="00EB309D">
              <w:rPr>
                <w:rFonts w:ascii="Times New Roman" w:hAnsi="Times New Roman" w:cs="Times New Roman"/>
                <w:b/>
                <w:i/>
                <w:iCs/>
                <w:lang w:val="ru-RU"/>
              </w:rPr>
              <w:t>Кількість годин на тиждень у класі</w:t>
            </w:r>
          </w:p>
        </w:tc>
        <w:tc>
          <w:tcPr>
            <w:tcW w:w="1620" w:type="dxa"/>
            <w:tcBorders>
              <w:top w:val="single" w:sz="12" w:space="0" w:color="auto"/>
              <w:left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b/>
              </w:rPr>
            </w:pPr>
            <w:r w:rsidRPr="00EB309D">
              <w:rPr>
                <w:rFonts w:ascii="Times New Roman" w:hAnsi="Times New Roman" w:cs="Times New Roman"/>
                <w:b/>
              </w:rPr>
              <w:t>Всього фінансується</w:t>
            </w:r>
          </w:p>
        </w:tc>
      </w:tr>
      <w:tr w:rsidR="00EB309D" w:rsidRPr="009D6ABE" w:rsidTr="00EB309D">
        <w:trPr>
          <w:trHeight w:val="436"/>
          <w:jc w:val="center"/>
        </w:trPr>
        <w:tc>
          <w:tcPr>
            <w:tcW w:w="1907" w:type="dxa"/>
            <w:vMerge/>
            <w:tcBorders>
              <w:left w:val="single" w:sz="12" w:space="0" w:color="auto"/>
              <w:bottom w:val="single" w:sz="12" w:space="0" w:color="auto"/>
              <w:right w:val="single" w:sz="4" w:space="0" w:color="auto"/>
            </w:tcBorders>
            <w:shd w:val="clear" w:color="auto" w:fill="FFFFFF"/>
            <w:vAlign w:val="center"/>
          </w:tcPr>
          <w:p w:rsidR="00EB309D" w:rsidRPr="00EB309D" w:rsidRDefault="00EB309D" w:rsidP="00EB309D">
            <w:pPr>
              <w:jc w:val="center"/>
              <w:rPr>
                <w:rFonts w:ascii="Times New Roman" w:hAnsi="Times New Roman" w:cs="Times New Roman"/>
                <w:b/>
              </w:rPr>
            </w:pPr>
          </w:p>
        </w:tc>
        <w:tc>
          <w:tcPr>
            <w:tcW w:w="2409" w:type="dxa"/>
            <w:gridSpan w:val="2"/>
            <w:vMerge/>
            <w:tcBorders>
              <w:left w:val="single" w:sz="4" w:space="0" w:color="auto"/>
              <w:bottom w:val="single" w:sz="12" w:space="0" w:color="auto"/>
              <w:right w:val="single" w:sz="6" w:space="0" w:color="auto"/>
            </w:tcBorders>
            <w:shd w:val="clear" w:color="auto" w:fill="FFFFFF"/>
            <w:vAlign w:val="center"/>
          </w:tcPr>
          <w:p w:rsidR="00EB309D" w:rsidRPr="00EB309D" w:rsidRDefault="00EB309D" w:rsidP="00EB309D">
            <w:pPr>
              <w:jc w:val="center"/>
              <w:rPr>
                <w:rFonts w:ascii="Times New Roman" w:hAnsi="Times New Roman" w:cs="Times New Roman"/>
                <w:b/>
              </w:rPr>
            </w:pPr>
          </w:p>
        </w:tc>
        <w:tc>
          <w:tcPr>
            <w:tcW w:w="2127" w:type="dxa"/>
            <w:gridSpan w:val="2"/>
            <w:tcBorders>
              <w:top w:val="single" w:sz="6" w:space="0" w:color="auto"/>
              <w:left w:val="single" w:sz="6" w:space="0" w:color="auto"/>
              <w:bottom w:val="single" w:sz="12" w:space="0" w:color="auto"/>
              <w:right w:val="single" w:sz="6" w:space="0" w:color="auto"/>
            </w:tcBorders>
            <w:shd w:val="clear" w:color="auto" w:fill="FFFFFF"/>
          </w:tcPr>
          <w:p w:rsidR="00EB309D" w:rsidRPr="00EB309D" w:rsidRDefault="00EB309D" w:rsidP="00EB309D">
            <w:pPr>
              <w:shd w:val="clear" w:color="auto" w:fill="FFFFFF"/>
              <w:jc w:val="center"/>
              <w:rPr>
                <w:rFonts w:ascii="Times New Roman" w:hAnsi="Times New Roman" w:cs="Times New Roman"/>
                <w:b/>
                <w:lang w:val="ru-RU"/>
              </w:rPr>
            </w:pPr>
            <w:r w:rsidRPr="00EB309D">
              <w:rPr>
                <w:rFonts w:ascii="Times New Roman" w:hAnsi="Times New Roman" w:cs="Times New Roman"/>
                <w:b/>
                <w:lang w:val="ru-RU"/>
              </w:rPr>
              <w:t>(5-А)</w:t>
            </w:r>
          </w:p>
          <w:p w:rsidR="00EB309D" w:rsidRPr="00EB309D" w:rsidRDefault="00EB309D" w:rsidP="00EB309D">
            <w:pPr>
              <w:shd w:val="clear" w:color="auto" w:fill="FFFFFF"/>
              <w:jc w:val="center"/>
              <w:rPr>
                <w:rFonts w:ascii="Times New Roman" w:hAnsi="Times New Roman" w:cs="Times New Roman"/>
                <w:b/>
                <w:i/>
                <w:lang w:val="ru-RU"/>
              </w:rPr>
            </w:pPr>
            <w:r w:rsidRPr="00EB309D">
              <w:rPr>
                <w:rFonts w:ascii="Times New Roman" w:hAnsi="Times New Roman" w:cs="Times New Roman"/>
                <w:b/>
                <w:i/>
                <w:lang w:val="ru-RU"/>
              </w:rPr>
              <w:t>Інтелект України</w:t>
            </w:r>
          </w:p>
          <w:p w:rsidR="00EB309D" w:rsidRPr="00EB309D" w:rsidRDefault="00EB309D" w:rsidP="00EB309D">
            <w:pPr>
              <w:shd w:val="clear" w:color="auto" w:fill="FFFFFF"/>
              <w:jc w:val="center"/>
              <w:rPr>
                <w:rFonts w:ascii="Times New Roman" w:hAnsi="Times New Roman" w:cs="Times New Roman"/>
                <w:b/>
                <w:i/>
                <w:lang w:val="ru-RU"/>
              </w:rPr>
            </w:pPr>
            <w:r w:rsidRPr="00EB309D">
              <w:rPr>
                <w:rFonts w:ascii="Times New Roman" w:hAnsi="Times New Roman" w:cs="Times New Roman"/>
                <w:b/>
                <w:i/>
                <w:lang w:val="ru-RU"/>
              </w:rPr>
              <w:t>Мартиненко О.Ф.</w:t>
            </w:r>
          </w:p>
        </w:tc>
        <w:tc>
          <w:tcPr>
            <w:tcW w:w="1620" w:type="dxa"/>
            <w:tcBorders>
              <w:left w:val="single" w:sz="6" w:space="0" w:color="auto"/>
              <w:bottom w:val="single" w:sz="12"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b/>
                <w:color w:val="FF0000"/>
                <w:lang w:val="ru-RU"/>
              </w:rPr>
            </w:pPr>
          </w:p>
        </w:tc>
      </w:tr>
      <w:tr w:rsidR="00EB309D" w:rsidRPr="00EB309D" w:rsidTr="00EB309D">
        <w:trPr>
          <w:trHeight w:val="250"/>
          <w:jc w:val="center"/>
        </w:trPr>
        <w:tc>
          <w:tcPr>
            <w:tcW w:w="4316" w:type="dxa"/>
            <w:gridSpan w:val="3"/>
            <w:tcBorders>
              <w:top w:val="single" w:sz="12" w:space="0" w:color="auto"/>
              <w:left w:val="single" w:sz="12" w:space="0" w:color="auto"/>
              <w:bottom w:val="single" w:sz="4" w:space="0" w:color="auto"/>
              <w:right w:val="single" w:sz="12" w:space="0" w:color="auto"/>
            </w:tcBorders>
            <w:shd w:val="clear" w:color="auto" w:fill="FFFFFF"/>
            <w:vAlign w:val="center"/>
          </w:tcPr>
          <w:p w:rsidR="00EB309D" w:rsidRPr="00EB309D" w:rsidRDefault="00EB309D" w:rsidP="00EB309D">
            <w:pPr>
              <w:shd w:val="clear" w:color="auto" w:fill="FFFFFF"/>
              <w:jc w:val="right"/>
              <w:rPr>
                <w:rFonts w:ascii="Times New Roman" w:hAnsi="Times New Roman" w:cs="Times New Roman"/>
              </w:rPr>
            </w:pPr>
            <w:r w:rsidRPr="00EB309D">
              <w:rPr>
                <w:rFonts w:ascii="Times New Roman" w:hAnsi="Times New Roman" w:cs="Times New Roman"/>
              </w:rPr>
              <w:t>семестр</w:t>
            </w:r>
          </w:p>
        </w:tc>
        <w:tc>
          <w:tcPr>
            <w:tcW w:w="993" w:type="dxa"/>
            <w:tcBorders>
              <w:top w:val="single" w:sz="12" w:space="0" w:color="auto"/>
              <w:left w:val="single" w:sz="12" w:space="0" w:color="auto"/>
              <w:bottom w:val="single" w:sz="6" w:space="0" w:color="auto"/>
              <w:right w:val="single" w:sz="4"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І</w:t>
            </w:r>
          </w:p>
        </w:tc>
        <w:tc>
          <w:tcPr>
            <w:tcW w:w="1134" w:type="dxa"/>
            <w:tcBorders>
              <w:top w:val="single" w:sz="12"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ІІ</w:t>
            </w:r>
          </w:p>
        </w:tc>
        <w:tc>
          <w:tcPr>
            <w:tcW w:w="1620" w:type="dxa"/>
            <w:tcBorders>
              <w:top w:val="single" w:sz="6" w:space="0" w:color="auto"/>
              <w:left w:val="single" w:sz="12"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color w:val="FF0000"/>
              </w:rPr>
            </w:pPr>
          </w:p>
        </w:tc>
      </w:tr>
      <w:tr w:rsidR="00EB309D" w:rsidRPr="00EB309D" w:rsidTr="00EB309D">
        <w:trPr>
          <w:trHeight w:val="250"/>
          <w:jc w:val="center"/>
        </w:trPr>
        <w:tc>
          <w:tcPr>
            <w:tcW w:w="1907" w:type="dxa"/>
            <w:vMerge w:val="restart"/>
            <w:tcBorders>
              <w:top w:val="single" w:sz="6" w:space="0" w:color="auto"/>
              <w:left w:val="single" w:sz="12" w:space="0" w:color="auto"/>
              <w:right w:val="single" w:sz="4"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Мовно- літературна</w:t>
            </w:r>
          </w:p>
        </w:tc>
        <w:tc>
          <w:tcPr>
            <w:tcW w:w="2409" w:type="dxa"/>
            <w:gridSpan w:val="2"/>
            <w:tcBorders>
              <w:top w:val="single" w:sz="6" w:space="0" w:color="auto"/>
              <w:left w:val="single" w:sz="4" w:space="0" w:color="auto"/>
              <w:bottom w:val="single" w:sz="4" w:space="0" w:color="auto"/>
              <w:right w:val="single" w:sz="12"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Українська мова</w:t>
            </w:r>
          </w:p>
        </w:tc>
        <w:tc>
          <w:tcPr>
            <w:tcW w:w="993" w:type="dxa"/>
            <w:tcBorders>
              <w:top w:val="single" w:sz="6" w:space="0" w:color="auto"/>
              <w:left w:val="single" w:sz="12" w:space="0" w:color="auto"/>
              <w:bottom w:val="single" w:sz="6" w:space="0" w:color="auto"/>
              <w:right w:val="single" w:sz="4" w:space="0" w:color="auto"/>
            </w:tcBorders>
            <w:shd w:val="clear" w:color="auto" w:fill="auto"/>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4</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4</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lang w:val="ru-RU"/>
              </w:rPr>
            </w:pPr>
            <w:r w:rsidRPr="00EB309D">
              <w:rPr>
                <w:rFonts w:ascii="Times New Roman" w:hAnsi="Times New Roman" w:cs="Times New Roman"/>
                <w:lang w:val="ru-RU"/>
              </w:rPr>
              <w:t>4</w:t>
            </w:r>
          </w:p>
        </w:tc>
      </w:tr>
      <w:tr w:rsidR="00EB309D" w:rsidRPr="00EB309D" w:rsidTr="00EB309D">
        <w:trPr>
          <w:trHeight w:val="250"/>
          <w:jc w:val="center"/>
        </w:trPr>
        <w:tc>
          <w:tcPr>
            <w:tcW w:w="1907" w:type="dxa"/>
            <w:vMerge/>
            <w:tcBorders>
              <w:left w:val="single" w:sz="12" w:space="0" w:color="auto"/>
              <w:right w:val="single" w:sz="4" w:space="0" w:color="auto"/>
            </w:tcBorders>
            <w:shd w:val="clear" w:color="auto" w:fill="FFFFFF"/>
          </w:tcPr>
          <w:p w:rsidR="00EB309D" w:rsidRPr="00EB309D" w:rsidRDefault="00EB309D" w:rsidP="00EB309D">
            <w:pPr>
              <w:shd w:val="clear" w:color="auto" w:fill="FFFFFF"/>
              <w:rPr>
                <w:rFonts w:ascii="Times New Roman" w:hAnsi="Times New Roman" w:cs="Times New Roman"/>
              </w:rPr>
            </w:pPr>
          </w:p>
        </w:tc>
        <w:tc>
          <w:tcPr>
            <w:tcW w:w="2409" w:type="dxa"/>
            <w:gridSpan w:val="2"/>
            <w:tcBorders>
              <w:top w:val="single" w:sz="4" w:space="0" w:color="auto"/>
              <w:left w:val="single" w:sz="4" w:space="0" w:color="auto"/>
              <w:bottom w:val="single" w:sz="4" w:space="0" w:color="auto"/>
              <w:right w:val="single" w:sz="12"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Українська література</w:t>
            </w:r>
          </w:p>
        </w:tc>
        <w:tc>
          <w:tcPr>
            <w:tcW w:w="993" w:type="dxa"/>
            <w:tcBorders>
              <w:top w:val="single" w:sz="6" w:space="0" w:color="auto"/>
              <w:left w:val="single" w:sz="12" w:space="0" w:color="auto"/>
              <w:bottom w:val="single" w:sz="6" w:space="0" w:color="auto"/>
              <w:right w:val="single" w:sz="4" w:space="0" w:color="auto"/>
            </w:tcBorders>
            <w:shd w:val="clear" w:color="auto" w:fill="auto"/>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2</w:t>
            </w:r>
          </w:p>
        </w:tc>
      </w:tr>
      <w:tr w:rsidR="00EB309D" w:rsidRPr="00EB309D" w:rsidTr="00EB309D">
        <w:trPr>
          <w:trHeight w:val="250"/>
          <w:jc w:val="center"/>
        </w:trPr>
        <w:tc>
          <w:tcPr>
            <w:tcW w:w="1907" w:type="dxa"/>
            <w:vMerge/>
            <w:tcBorders>
              <w:left w:val="single" w:sz="12" w:space="0" w:color="auto"/>
              <w:right w:val="single" w:sz="4" w:space="0" w:color="auto"/>
            </w:tcBorders>
            <w:shd w:val="clear" w:color="auto" w:fill="FFFFFF"/>
          </w:tcPr>
          <w:p w:rsidR="00EB309D" w:rsidRPr="00EB309D" w:rsidRDefault="00EB309D" w:rsidP="00EB309D">
            <w:pPr>
              <w:shd w:val="clear" w:color="auto" w:fill="FFFFFF"/>
              <w:rPr>
                <w:rFonts w:ascii="Times New Roman" w:hAnsi="Times New Roman" w:cs="Times New Roman"/>
              </w:rPr>
            </w:pPr>
          </w:p>
        </w:tc>
        <w:tc>
          <w:tcPr>
            <w:tcW w:w="2409" w:type="dxa"/>
            <w:gridSpan w:val="2"/>
            <w:tcBorders>
              <w:top w:val="single" w:sz="4" w:space="0" w:color="auto"/>
              <w:left w:val="single" w:sz="4" w:space="0" w:color="auto"/>
              <w:bottom w:val="single" w:sz="4" w:space="0" w:color="auto"/>
              <w:right w:val="single" w:sz="12"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Зарубіжна література</w:t>
            </w:r>
          </w:p>
        </w:tc>
        <w:tc>
          <w:tcPr>
            <w:tcW w:w="993" w:type="dxa"/>
            <w:tcBorders>
              <w:top w:val="single" w:sz="6" w:space="0" w:color="auto"/>
              <w:left w:val="single" w:sz="12" w:space="0" w:color="auto"/>
              <w:bottom w:val="single" w:sz="6" w:space="0" w:color="auto"/>
              <w:right w:val="single" w:sz="4" w:space="0" w:color="auto"/>
            </w:tcBorders>
            <w:shd w:val="clear" w:color="auto" w:fill="auto"/>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lang w:val="ru-RU"/>
              </w:rPr>
            </w:pPr>
            <w:r w:rsidRPr="00EB309D">
              <w:rPr>
                <w:rFonts w:ascii="Times New Roman" w:hAnsi="Times New Roman" w:cs="Times New Roman"/>
                <w:lang w:val="ru-RU"/>
              </w:rPr>
              <w:t>1,5</w:t>
            </w:r>
          </w:p>
        </w:tc>
      </w:tr>
      <w:tr w:rsidR="00EB309D" w:rsidRPr="00EB309D" w:rsidTr="00EB309D">
        <w:trPr>
          <w:trHeight w:val="250"/>
          <w:jc w:val="center"/>
        </w:trPr>
        <w:tc>
          <w:tcPr>
            <w:tcW w:w="1907" w:type="dxa"/>
            <w:vMerge/>
            <w:tcBorders>
              <w:left w:val="single" w:sz="12" w:space="0" w:color="auto"/>
              <w:bottom w:val="single" w:sz="4" w:space="0" w:color="auto"/>
              <w:right w:val="single" w:sz="4" w:space="0" w:color="auto"/>
            </w:tcBorders>
            <w:shd w:val="clear" w:color="auto" w:fill="FFFFFF"/>
          </w:tcPr>
          <w:p w:rsidR="00EB309D" w:rsidRPr="00EB309D" w:rsidRDefault="00EB309D" w:rsidP="00EB309D">
            <w:pPr>
              <w:shd w:val="clear" w:color="auto" w:fill="FFFFFF"/>
              <w:rPr>
                <w:rFonts w:ascii="Times New Roman" w:hAnsi="Times New Roman" w:cs="Times New Roman"/>
              </w:rPr>
            </w:pPr>
          </w:p>
        </w:tc>
        <w:tc>
          <w:tcPr>
            <w:tcW w:w="2409" w:type="dxa"/>
            <w:gridSpan w:val="2"/>
            <w:tcBorders>
              <w:top w:val="single" w:sz="4" w:space="0" w:color="auto"/>
              <w:left w:val="single" w:sz="4" w:space="0" w:color="auto"/>
              <w:bottom w:val="single" w:sz="4" w:space="0" w:color="auto"/>
              <w:right w:val="single" w:sz="12"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 xml:space="preserve">Англійська мова </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5</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5</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lang w:val="ru-RU"/>
              </w:rPr>
            </w:pPr>
            <w:r w:rsidRPr="00EB309D">
              <w:rPr>
                <w:rFonts w:ascii="Times New Roman" w:hAnsi="Times New Roman" w:cs="Times New Roman"/>
                <w:lang w:val="ru-RU"/>
              </w:rPr>
              <w:t>5</w:t>
            </w:r>
          </w:p>
        </w:tc>
      </w:tr>
      <w:tr w:rsidR="00EB309D" w:rsidRPr="00EB309D" w:rsidTr="00EB309D">
        <w:trPr>
          <w:trHeight w:val="250"/>
          <w:jc w:val="center"/>
        </w:trPr>
        <w:tc>
          <w:tcPr>
            <w:tcW w:w="1907" w:type="dxa"/>
            <w:tcBorders>
              <w:left w:val="single" w:sz="12" w:space="0" w:color="auto"/>
              <w:bottom w:val="single" w:sz="4" w:space="0" w:color="auto"/>
              <w:right w:val="single" w:sz="4"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Математична</w:t>
            </w:r>
          </w:p>
        </w:tc>
        <w:tc>
          <w:tcPr>
            <w:tcW w:w="2409" w:type="dxa"/>
            <w:gridSpan w:val="2"/>
            <w:tcBorders>
              <w:top w:val="single" w:sz="4" w:space="0" w:color="auto"/>
              <w:left w:val="single" w:sz="4" w:space="0" w:color="auto"/>
              <w:bottom w:val="single" w:sz="4" w:space="0" w:color="auto"/>
              <w:right w:val="single" w:sz="12"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Математика</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lang w:val="ru-RU"/>
              </w:rPr>
            </w:pPr>
            <w:r w:rsidRPr="00EB309D">
              <w:rPr>
                <w:rFonts w:ascii="Times New Roman" w:hAnsi="Times New Roman" w:cs="Times New Roman"/>
                <w:lang w:val="ru-RU"/>
              </w:rPr>
              <w:t>6</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lang w:val="ru-RU"/>
              </w:rPr>
            </w:pPr>
            <w:r w:rsidRPr="00EB309D">
              <w:rPr>
                <w:rFonts w:ascii="Times New Roman" w:hAnsi="Times New Roman" w:cs="Times New Roman"/>
                <w:lang w:val="ru-RU"/>
              </w:rPr>
              <w:t>6</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lang w:val="ru-RU"/>
              </w:rPr>
            </w:pPr>
            <w:r w:rsidRPr="00EB309D">
              <w:rPr>
                <w:rFonts w:ascii="Times New Roman" w:hAnsi="Times New Roman" w:cs="Times New Roman"/>
                <w:lang w:val="ru-RU"/>
              </w:rPr>
              <w:t>6</w:t>
            </w:r>
          </w:p>
        </w:tc>
      </w:tr>
      <w:tr w:rsidR="00EB309D" w:rsidRPr="00EB309D" w:rsidTr="00EB309D">
        <w:trPr>
          <w:trHeight w:val="250"/>
          <w:jc w:val="center"/>
        </w:trPr>
        <w:tc>
          <w:tcPr>
            <w:tcW w:w="1907" w:type="dxa"/>
            <w:vMerge w:val="restart"/>
            <w:tcBorders>
              <w:left w:val="single" w:sz="12" w:space="0" w:color="auto"/>
              <w:right w:val="single" w:sz="4"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 xml:space="preserve">Природнича </w:t>
            </w:r>
          </w:p>
        </w:tc>
        <w:tc>
          <w:tcPr>
            <w:tcW w:w="2409" w:type="dxa"/>
            <w:gridSpan w:val="2"/>
            <w:tcBorders>
              <w:top w:val="single" w:sz="4" w:space="0" w:color="auto"/>
              <w:left w:val="single" w:sz="4" w:space="0" w:color="auto"/>
              <w:bottom w:val="single" w:sz="4" w:space="0" w:color="auto"/>
              <w:right w:val="single" w:sz="12" w:space="0" w:color="auto"/>
            </w:tcBorders>
            <w:shd w:val="clear" w:color="auto" w:fill="FFFFFF"/>
          </w:tcPr>
          <w:p w:rsidR="00EB309D" w:rsidRPr="00EB309D" w:rsidRDefault="00EB309D" w:rsidP="00EB309D">
            <w:pPr>
              <w:shd w:val="clear" w:color="auto" w:fill="FFFFFF"/>
              <w:rPr>
                <w:rFonts w:ascii="Times New Roman" w:hAnsi="Times New Roman" w:cs="Times New Roman"/>
                <w:lang w:val="ru-RU"/>
              </w:rPr>
            </w:pPr>
            <w:r w:rsidRPr="00EB309D">
              <w:rPr>
                <w:rFonts w:ascii="Times New Roman" w:hAnsi="Times New Roman" w:cs="Times New Roman"/>
                <w:lang w:val="ru-RU"/>
              </w:rPr>
              <w:t>Пізнаємо природу. Моя планета Земля</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lang w:val="ru-RU"/>
              </w:rPr>
            </w:pPr>
            <w:r w:rsidRPr="00EB309D">
              <w:rPr>
                <w:rFonts w:ascii="Times New Roman" w:hAnsi="Times New Roman" w:cs="Times New Roman"/>
                <w:lang w:val="ru-RU"/>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lang w:val="ru-RU"/>
              </w:rPr>
            </w:pPr>
            <w:r w:rsidRPr="00EB309D">
              <w:rPr>
                <w:rFonts w:ascii="Times New Roman" w:hAnsi="Times New Roman" w:cs="Times New Roman"/>
                <w:lang w:val="ru-RU"/>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lang w:val="ru-RU"/>
              </w:rPr>
            </w:pPr>
            <w:r w:rsidRPr="00EB309D">
              <w:rPr>
                <w:rFonts w:ascii="Times New Roman" w:hAnsi="Times New Roman" w:cs="Times New Roman"/>
                <w:lang w:val="ru-RU"/>
              </w:rPr>
              <w:t>2</w:t>
            </w:r>
          </w:p>
        </w:tc>
      </w:tr>
      <w:tr w:rsidR="00EB309D" w:rsidRPr="00EB309D" w:rsidTr="00EB309D">
        <w:trPr>
          <w:trHeight w:val="250"/>
          <w:jc w:val="center"/>
        </w:trPr>
        <w:tc>
          <w:tcPr>
            <w:tcW w:w="1907" w:type="dxa"/>
            <w:vMerge/>
            <w:tcBorders>
              <w:left w:val="single" w:sz="12" w:space="0" w:color="auto"/>
              <w:right w:val="single" w:sz="4" w:space="0" w:color="auto"/>
            </w:tcBorders>
            <w:shd w:val="clear" w:color="auto" w:fill="FFFFFF"/>
          </w:tcPr>
          <w:p w:rsidR="00EB309D" w:rsidRPr="00EB309D" w:rsidRDefault="00EB309D" w:rsidP="00EB309D">
            <w:pPr>
              <w:shd w:val="clear" w:color="auto" w:fill="FFFFFF"/>
              <w:rPr>
                <w:rFonts w:ascii="Times New Roman" w:hAnsi="Times New Roman" w:cs="Times New Roman"/>
              </w:rPr>
            </w:pPr>
          </w:p>
        </w:tc>
        <w:tc>
          <w:tcPr>
            <w:tcW w:w="2409" w:type="dxa"/>
            <w:gridSpan w:val="2"/>
            <w:tcBorders>
              <w:top w:val="single" w:sz="4" w:space="0" w:color="auto"/>
              <w:left w:val="single" w:sz="4" w:space="0" w:color="auto"/>
              <w:bottom w:val="single" w:sz="4" w:space="0" w:color="auto"/>
              <w:right w:val="single" w:sz="12"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Пізнаємо природу. Твої фізичні відкриття</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1</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1</w:t>
            </w:r>
          </w:p>
        </w:tc>
      </w:tr>
      <w:tr w:rsidR="00EB309D" w:rsidRPr="00EB309D" w:rsidTr="00EB309D">
        <w:trPr>
          <w:trHeight w:val="250"/>
          <w:jc w:val="center"/>
        </w:trPr>
        <w:tc>
          <w:tcPr>
            <w:tcW w:w="1907" w:type="dxa"/>
            <w:vMerge/>
            <w:tcBorders>
              <w:left w:val="single" w:sz="12" w:space="0" w:color="auto"/>
              <w:bottom w:val="single" w:sz="4" w:space="0" w:color="auto"/>
              <w:right w:val="single" w:sz="4" w:space="0" w:color="auto"/>
            </w:tcBorders>
            <w:shd w:val="clear" w:color="auto" w:fill="FFFFFF"/>
          </w:tcPr>
          <w:p w:rsidR="00EB309D" w:rsidRPr="00EB309D" w:rsidRDefault="00EB309D" w:rsidP="00EB309D">
            <w:pPr>
              <w:shd w:val="clear" w:color="auto" w:fill="FFFFFF"/>
              <w:rPr>
                <w:rFonts w:ascii="Times New Roman" w:hAnsi="Times New Roman" w:cs="Times New Roman"/>
              </w:rPr>
            </w:pPr>
          </w:p>
        </w:tc>
        <w:tc>
          <w:tcPr>
            <w:tcW w:w="2409" w:type="dxa"/>
            <w:gridSpan w:val="2"/>
            <w:tcBorders>
              <w:top w:val="single" w:sz="4" w:space="0" w:color="auto"/>
              <w:left w:val="single" w:sz="4" w:space="0" w:color="auto"/>
              <w:bottom w:val="single" w:sz="4" w:space="0" w:color="auto"/>
              <w:right w:val="single" w:sz="12"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Географія</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p>
        </w:tc>
      </w:tr>
      <w:tr w:rsidR="00EB309D" w:rsidRPr="00EB309D" w:rsidTr="00EB309D">
        <w:trPr>
          <w:trHeight w:val="250"/>
          <w:jc w:val="center"/>
        </w:trPr>
        <w:tc>
          <w:tcPr>
            <w:tcW w:w="1907" w:type="dxa"/>
            <w:tcBorders>
              <w:left w:val="single" w:sz="12" w:space="0" w:color="auto"/>
              <w:bottom w:val="single" w:sz="4" w:space="0" w:color="auto"/>
              <w:right w:val="single" w:sz="4"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Соціальна і здоров`язбережувальна</w:t>
            </w:r>
          </w:p>
        </w:tc>
        <w:tc>
          <w:tcPr>
            <w:tcW w:w="2409" w:type="dxa"/>
            <w:gridSpan w:val="2"/>
            <w:tcBorders>
              <w:top w:val="single" w:sz="4" w:space="0" w:color="auto"/>
              <w:left w:val="single" w:sz="4" w:space="0" w:color="auto"/>
              <w:bottom w:val="single" w:sz="4" w:space="0" w:color="auto"/>
              <w:right w:val="single" w:sz="12"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Навчаємося разом</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1</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1</w:t>
            </w:r>
          </w:p>
        </w:tc>
      </w:tr>
      <w:tr w:rsidR="00EB309D" w:rsidRPr="00EB309D" w:rsidTr="00EB309D">
        <w:trPr>
          <w:trHeight w:val="709"/>
          <w:jc w:val="center"/>
        </w:trPr>
        <w:tc>
          <w:tcPr>
            <w:tcW w:w="1907" w:type="dxa"/>
            <w:tcBorders>
              <w:top w:val="single" w:sz="4" w:space="0" w:color="auto"/>
              <w:left w:val="single" w:sz="12" w:space="0" w:color="auto"/>
              <w:right w:val="single" w:sz="4"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Громадянська та історична</w:t>
            </w:r>
          </w:p>
        </w:tc>
        <w:tc>
          <w:tcPr>
            <w:tcW w:w="2409" w:type="dxa"/>
            <w:gridSpan w:val="2"/>
            <w:tcBorders>
              <w:top w:val="single" w:sz="4" w:space="0" w:color="auto"/>
              <w:left w:val="single" w:sz="4" w:space="0" w:color="auto"/>
              <w:right w:val="single" w:sz="12"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Україна і світ: вступ до історії та громадянської освіти</w:t>
            </w:r>
          </w:p>
        </w:tc>
        <w:tc>
          <w:tcPr>
            <w:tcW w:w="993" w:type="dxa"/>
            <w:tcBorders>
              <w:top w:val="single" w:sz="6" w:space="0" w:color="auto"/>
              <w:left w:val="single" w:sz="12" w:space="0" w:color="auto"/>
              <w:right w:val="single" w:sz="4" w:space="0" w:color="auto"/>
            </w:tcBorders>
            <w:shd w:val="clear" w:color="auto" w:fill="FFFFFF"/>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2</w:t>
            </w:r>
          </w:p>
        </w:tc>
        <w:tc>
          <w:tcPr>
            <w:tcW w:w="1134" w:type="dxa"/>
            <w:tcBorders>
              <w:top w:val="single" w:sz="6" w:space="0" w:color="auto"/>
              <w:left w:val="single" w:sz="4" w:space="0" w:color="auto"/>
              <w:right w:val="single" w:sz="12" w:space="0" w:color="auto"/>
            </w:tcBorders>
            <w:shd w:val="clear" w:color="auto" w:fill="FFFFFF"/>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1</w:t>
            </w:r>
          </w:p>
        </w:tc>
        <w:tc>
          <w:tcPr>
            <w:tcW w:w="1620" w:type="dxa"/>
            <w:tcBorders>
              <w:top w:val="single" w:sz="6" w:space="0" w:color="auto"/>
              <w:left w:val="single" w:sz="4"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1,5</w:t>
            </w:r>
          </w:p>
        </w:tc>
      </w:tr>
      <w:tr w:rsidR="00EB309D" w:rsidRPr="00EB309D" w:rsidTr="00EB309D">
        <w:trPr>
          <w:trHeight w:val="266"/>
          <w:jc w:val="center"/>
        </w:trPr>
        <w:tc>
          <w:tcPr>
            <w:tcW w:w="1907" w:type="dxa"/>
            <w:tcBorders>
              <w:top w:val="single" w:sz="4" w:space="0" w:color="auto"/>
              <w:left w:val="single" w:sz="12" w:space="0" w:color="auto"/>
              <w:right w:val="single" w:sz="4"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Технологічна</w:t>
            </w:r>
          </w:p>
        </w:tc>
        <w:tc>
          <w:tcPr>
            <w:tcW w:w="2409" w:type="dxa"/>
            <w:gridSpan w:val="2"/>
            <w:tcBorders>
              <w:top w:val="single" w:sz="4" w:space="0" w:color="auto"/>
              <w:left w:val="single" w:sz="4" w:space="0" w:color="auto"/>
              <w:right w:val="single" w:sz="12"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Технології</w:t>
            </w:r>
          </w:p>
        </w:tc>
        <w:tc>
          <w:tcPr>
            <w:tcW w:w="993" w:type="dxa"/>
            <w:tcBorders>
              <w:top w:val="single" w:sz="6" w:space="0" w:color="auto"/>
              <w:left w:val="single" w:sz="12" w:space="0" w:color="auto"/>
              <w:right w:val="single" w:sz="4" w:space="0" w:color="auto"/>
            </w:tcBorders>
            <w:shd w:val="clear" w:color="auto" w:fill="FFFFFF"/>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1</w:t>
            </w:r>
          </w:p>
        </w:tc>
        <w:tc>
          <w:tcPr>
            <w:tcW w:w="1134" w:type="dxa"/>
            <w:tcBorders>
              <w:top w:val="single" w:sz="6" w:space="0" w:color="auto"/>
              <w:left w:val="single" w:sz="4" w:space="0" w:color="auto"/>
              <w:right w:val="single" w:sz="12" w:space="0" w:color="auto"/>
            </w:tcBorders>
            <w:shd w:val="clear" w:color="auto" w:fill="FFFFFF"/>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1</w:t>
            </w:r>
          </w:p>
        </w:tc>
        <w:tc>
          <w:tcPr>
            <w:tcW w:w="1620" w:type="dxa"/>
            <w:tcBorders>
              <w:top w:val="single" w:sz="6" w:space="0" w:color="auto"/>
              <w:left w:val="single" w:sz="4"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1</w:t>
            </w:r>
          </w:p>
        </w:tc>
      </w:tr>
      <w:tr w:rsidR="00EB309D" w:rsidRPr="00EB309D" w:rsidTr="00EB309D">
        <w:trPr>
          <w:trHeight w:val="250"/>
          <w:jc w:val="center"/>
        </w:trPr>
        <w:tc>
          <w:tcPr>
            <w:tcW w:w="1907" w:type="dxa"/>
            <w:tcBorders>
              <w:top w:val="single" w:sz="4" w:space="0" w:color="auto"/>
              <w:left w:val="single" w:sz="12" w:space="0" w:color="auto"/>
              <w:right w:val="single" w:sz="4"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Інформатична</w:t>
            </w:r>
          </w:p>
        </w:tc>
        <w:tc>
          <w:tcPr>
            <w:tcW w:w="2409" w:type="dxa"/>
            <w:gridSpan w:val="2"/>
            <w:tcBorders>
              <w:top w:val="single" w:sz="4" w:space="0" w:color="auto"/>
              <w:left w:val="single" w:sz="4" w:space="0" w:color="auto"/>
              <w:bottom w:val="single" w:sz="4" w:space="0" w:color="auto"/>
              <w:right w:val="single" w:sz="12"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Інформатика</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1</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1</w:t>
            </w:r>
          </w:p>
        </w:tc>
      </w:tr>
      <w:tr w:rsidR="00EB309D" w:rsidRPr="00EB309D" w:rsidTr="00EB309D">
        <w:trPr>
          <w:trHeight w:val="250"/>
          <w:jc w:val="center"/>
        </w:trPr>
        <w:tc>
          <w:tcPr>
            <w:tcW w:w="1907" w:type="dxa"/>
            <w:vMerge w:val="restart"/>
            <w:tcBorders>
              <w:top w:val="single" w:sz="4" w:space="0" w:color="auto"/>
              <w:left w:val="single" w:sz="12" w:space="0" w:color="auto"/>
              <w:right w:val="single" w:sz="4"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Мистецька</w:t>
            </w:r>
          </w:p>
        </w:tc>
        <w:tc>
          <w:tcPr>
            <w:tcW w:w="2409" w:type="dxa"/>
            <w:gridSpan w:val="2"/>
            <w:tcBorders>
              <w:top w:val="single" w:sz="4" w:space="0" w:color="auto"/>
              <w:left w:val="single" w:sz="4" w:space="0" w:color="auto"/>
              <w:bottom w:val="single" w:sz="4" w:space="0" w:color="auto"/>
              <w:right w:val="single" w:sz="12"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Образотворче мистецтво</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 xml:space="preserve">0 </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0,5</w:t>
            </w:r>
          </w:p>
        </w:tc>
      </w:tr>
      <w:tr w:rsidR="00EB309D" w:rsidRPr="00EB309D" w:rsidTr="00EB309D">
        <w:trPr>
          <w:trHeight w:val="250"/>
          <w:jc w:val="center"/>
        </w:trPr>
        <w:tc>
          <w:tcPr>
            <w:tcW w:w="1907" w:type="dxa"/>
            <w:vMerge/>
            <w:tcBorders>
              <w:left w:val="single" w:sz="12" w:space="0" w:color="auto"/>
              <w:right w:val="single" w:sz="4" w:space="0" w:color="auto"/>
            </w:tcBorders>
            <w:shd w:val="clear" w:color="auto" w:fill="FFFFFF"/>
          </w:tcPr>
          <w:p w:rsidR="00EB309D" w:rsidRPr="00EB309D" w:rsidRDefault="00EB309D" w:rsidP="00EB309D">
            <w:pPr>
              <w:shd w:val="clear" w:color="auto" w:fill="FFFFFF"/>
              <w:rPr>
                <w:rFonts w:ascii="Times New Roman" w:hAnsi="Times New Roman" w:cs="Times New Roman"/>
              </w:rPr>
            </w:pPr>
          </w:p>
        </w:tc>
        <w:tc>
          <w:tcPr>
            <w:tcW w:w="2409" w:type="dxa"/>
            <w:gridSpan w:val="2"/>
            <w:tcBorders>
              <w:top w:val="single" w:sz="4" w:space="0" w:color="auto"/>
              <w:left w:val="single" w:sz="4" w:space="0" w:color="auto"/>
              <w:bottom w:val="single" w:sz="4" w:space="0" w:color="auto"/>
              <w:right w:val="single" w:sz="12"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Музичне мистецтво</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1</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0,5</w:t>
            </w:r>
          </w:p>
        </w:tc>
      </w:tr>
      <w:tr w:rsidR="00EB309D" w:rsidRPr="00EB309D" w:rsidTr="00EB309D">
        <w:trPr>
          <w:trHeight w:val="240"/>
          <w:jc w:val="center"/>
        </w:trPr>
        <w:tc>
          <w:tcPr>
            <w:tcW w:w="1907" w:type="dxa"/>
            <w:vMerge w:val="restart"/>
            <w:tcBorders>
              <w:top w:val="single" w:sz="4" w:space="0" w:color="auto"/>
              <w:left w:val="single" w:sz="12" w:space="0" w:color="auto"/>
              <w:right w:val="single" w:sz="4"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Технології</w:t>
            </w:r>
          </w:p>
        </w:tc>
        <w:tc>
          <w:tcPr>
            <w:tcW w:w="2409" w:type="dxa"/>
            <w:gridSpan w:val="2"/>
            <w:tcBorders>
              <w:top w:val="single" w:sz="4" w:space="0" w:color="auto"/>
              <w:left w:val="single" w:sz="4" w:space="0" w:color="auto"/>
              <w:bottom w:val="single" w:sz="4" w:space="0" w:color="auto"/>
              <w:right w:val="single" w:sz="12"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Технології</w:t>
            </w:r>
          </w:p>
        </w:tc>
        <w:tc>
          <w:tcPr>
            <w:tcW w:w="993" w:type="dxa"/>
            <w:tcBorders>
              <w:top w:val="single" w:sz="6" w:space="0" w:color="auto"/>
              <w:left w:val="single" w:sz="12" w:space="0" w:color="auto"/>
              <w:right w:val="single" w:sz="4"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lang w:val="ru-RU"/>
              </w:rPr>
            </w:pPr>
            <w:r w:rsidRPr="00EB309D">
              <w:rPr>
                <w:rFonts w:ascii="Times New Roman" w:hAnsi="Times New Roman" w:cs="Times New Roman"/>
                <w:lang w:val="ru-RU"/>
              </w:rPr>
              <w:t>1</w:t>
            </w:r>
          </w:p>
        </w:tc>
        <w:tc>
          <w:tcPr>
            <w:tcW w:w="1134" w:type="dxa"/>
            <w:tcBorders>
              <w:top w:val="single" w:sz="6" w:space="0" w:color="auto"/>
              <w:left w:val="single" w:sz="4"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lang w:val="ru-RU"/>
              </w:rPr>
            </w:pPr>
            <w:r w:rsidRPr="00EB309D">
              <w:rPr>
                <w:rFonts w:ascii="Times New Roman" w:hAnsi="Times New Roman" w:cs="Times New Roman"/>
                <w:lang w:val="ru-RU"/>
              </w:rPr>
              <w:t>1</w:t>
            </w:r>
          </w:p>
        </w:tc>
        <w:tc>
          <w:tcPr>
            <w:tcW w:w="1620" w:type="dxa"/>
            <w:tcBorders>
              <w:top w:val="single" w:sz="6" w:space="0" w:color="auto"/>
              <w:left w:val="single" w:sz="4"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lang w:val="ru-RU"/>
              </w:rPr>
            </w:pPr>
            <w:r w:rsidRPr="00EB309D">
              <w:rPr>
                <w:rFonts w:ascii="Times New Roman" w:hAnsi="Times New Roman" w:cs="Times New Roman"/>
                <w:lang w:val="ru-RU"/>
              </w:rPr>
              <w:t>2</w:t>
            </w:r>
          </w:p>
        </w:tc>
      </w:tr>
      <w:tr w:rsidR="00EB309D" w:rsidRPr="00EB309D" w:rsidTr="00EB309D">
        <w:trPr>
          <w:trHeight w:val="240"/>
          <w:jc w:val="center"/>
        </w:trPr>
        <w:tc>
          <w:tcPr>
            <w:tcW w:w="1907" w:type="dxa"/>
            <w:vMerge/>
            <w:tcBorders>
              <w:top w:val="single" w:sz="4" w:space="0" w:color="auto"/>
              <w:left w:val="single" w:sz="12" w:space="0" w:color="auto"/>
              <w:right w:val="single" w:sz="4" w:space="0" w:color="auto"/>
            </w:tcBorders>
            <w:shd w:val="clear" w:color="auto" w:fill="FFFFFF"/>
          </w:tcPr>
          <w:p w:rsidR="00EB309D" w:rsidRPr="00EB309D" w:rsidRDefault="00EB309D" w:rsidP="00EB309D">
            <w:pPr>
              <w:shd w:val="clear" w:color="auto" w:fill="FFFFFF"/>
              <w:rPr>
                <w:rFonts w:ascii="Times New Roman" w:hAnsi="Times New Roman" w:cs="Times New Roman"/>
              </w:rPr>
            </w:pPr>
          </w:p>
        </w:tc>
        <w:tc>
          <w:tcPr>
            <w:tcW w:w="2409" w:type="dxa"/>
            <w:gridSpan w:val="2"/>
            <w:tcBorders>
              <w:top w:val="single" w:sz="4" w:space="0" w:color="auto"/>
              <w:left w:val="single" w:sz="4" w:space="0" w:color="auto"/>
              <w:bottom w:val="single" w:sz="4" w:space="0" w:color="auto"/>
              <w:right w:val="single" w:sz="12" w:space="0" w:color="auto"/>
            </w:tcBorders>
            <w:shd w:val="clear" w:color="auto" w:fill="FFFFFF"/>
          </w:tcPr>
          <w:p w:rsidR="00EB309D" w:rsidRPr="00EB309D" w:rsidRDefault="00EB309D" w:rsidP="00EB309D">
            <w:pPr>
              <w:shd w:val="clear" w:color="auto" w:fill="FFFFFF"/>
              <w:rPr>
                <w:rFonts w:ascii="Times New Roman" w:hAnsi="Times New Roman" w:cs="Times New Roman"/>
                <w:color w:val="FF0000"/>
              </w:rPr>
            </w:pPr>
            <w:r w:rsidRPr="00EB309D">
              <w:rPr>
                <w:rFonts w:ascii="Times New Roman" w:hAnsi="Times New Roman" w:cs="Times New Roman"/>
              </w:rPr>
              <w:t>Інформатика</w:t>
            </w:r>
          </w:p>
        </w:tc>
        <w:tc>
          <w:tcPr>
            <w:tcW w:w="993" w:type="dxa"/>
            <w:tcBorders>
              <w:top w:val="single" w:sz="6" w:space="0" w:color="auto"/>
              <w:left w:val="single" w:sz="12" w:space="0" w:color="auto"/>
              <w:right w:val="single" w:sz="4"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1</w:t>
            </w:r>
          </w:p>
        </w:tc>
        <w:tc>
          <w:tcPr>
            <w:tcW w:w="1134" w:type="dxa"/>
            <w:tcBorders>
              <w:top w:val="single" w:sz="6" w:space="0" w:color="auto"/>
              <w:left w:val="single" w:sz="4"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1</w:t>
            </w:r>
          </w:p>
        </w:tc>
        <w:tc>
          <w:tcPr>
            <w:tcW w:w="1620" w:type="dxa"/>
            <w:tcBorders>
              <w:top w:val="single" w:sz="6" w:space="0" w:color="auto"/>
              <w:left w:val="single" w:sz="4"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lang w:val="ru-RU"/>
              </w:rPr>
            </w:pPr>
            <w:r w:rsidRPr="00EB309D">
              <w:rPr>
                <w:rFonts w:ascii="Times New Roman" w:hAnsi="Times New Roman" w:cs="Times New Roman"/>
                <w:lang w:val="ru-RU"/>
              </w:rPr>
              <w:t>2</w:t>
            </w:r>
          </w:p>
        </w:tc>
      </w:tr>
      <w:tr w:rsidR="00EB309D" w:rsidRPr="00EB309D" w:rsidTr="00EB309D">
        <w:trPr>
          <w:trHeight w:val="246"/>
          <w:jc w:val="center"/>
        </w:trPr>
        <w:tc>
          <w:tcPr>
            <w:tcW w:w="1907" w:type="dxa"/>
            <w:tcBorders>
              <w:top w:val="single" w:sz="4" w:space="0" w:color="auto"/>
              <w:left w:val="single" w:sz="12" w:space="0" w:color="auto"/>
              <w:right w:val="single" w:sz="4"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Фізична культура</w:t>
            </w:r>
          </w:p>
        </w:tc>
        <w:tc>
          <w:tcPr>
            <w:tcW w:w="2409" w:type="dxa"/>
            <w:gridSpan w:val="2"/>
            <w:tcBorders>
              <w:top w:val="single" w:sz="4" w:space="0" w:color="auto"/>
              <w:left w:val="single" w:sz="4" w:space="0" w:color="auto"/>
              <w:right w:val="single" w:sz="12" w:space="0" w:color="auto"/>
            </w:tcBorders>
            <w:shd w:val="clear" w:color="auto" w:fill="FFFFFF"/>
          </w:tcPr>
          <w:p w:rsidR="00EB309D" w:rsidRPr="00EB309D" w:rsidRDefault="00EB309D" w:rsidP="00EB309D">
            <w:pPr>
              <w:tabs>
                <w:tab w:val="left" w:pos="8277"/>
              </w:tabs>
              <w:rPr>
                <w:rFonts w:ascii="Times New Roman" w:hAnsi="Times New Roman" w:cs="Times New Roman"/>
              </w:rPr>
            </w:pPr>
            <w:r w:rsidRPr="00EB309D">
              <w:rPr>
                <w:rFonts w:ascii="Times New Roman" w:hAnsi="Times New Roman" w:cs="Times New Roman"/>
              </w:rPr>
              <w:t>Фізична культура</w:t>
            </w:r>
          </w:p>
        </w:tc>
        <w:tc>
          <w:tcPr>
            <w:tcW w:w="993" w:type="dxa"/>
            <w:tcBorders>
              <w:top w:val="single" w:sz="6" w:space="0" w:color="auto"/>
              <w:left w:val="single" w:sz="12" w:space="0" w:color="auto"/>
              <w:right w:val="single" w:sz="4"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3</w:t>
            </w:r>
          </w:p>
        </w:tc>
        <w:tc>
          <w:tcPr>
            <w:tcW w:w="1134" w:type="dxa"/>
            <w:tcBorders>
              <w:top w:val="single" w:sz="6" w:space="0" w:color="auto"/>
              <w:left w:val="single" w:sz="4"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3</w:t>
            </w:r>
          </w:p>
        </w:tc>
        <w:tc>
          <w:tcPr>
            <w:tcW w:w="1620" w:type="dxa"/>
            <w:tcBorders>
              <w:top w:val="single" w:sz="6" w:space="0" w:color="auto"/>
              <w:left w:val="single" w:sz="4"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lang w:val="ru-RU"/>
              </w:rPr>
            </w:pPr>
            <w:r w:rsidRPr="00EB309D">
              <w:rPr>
                <w:rFonts w:ascii="Times New Roman" w:hAnsi="Times New Roman" w:cs="Times New Roman"/>
                <w:lang w:val="ru-RU"/>
              </w:rPr>
              <w:t>3</w:t>
            </w:r>
          </w:p>
        </w:tc>
      </w:tr>
      <w:tr w:rsidR="00EB309D" w:rsidRPr="00EB309D" w:rsidTr="00EB309D">
        <w:trPr>
          <w:trHeight w:val="246"/>
          <w:jc w:val="center"/>
        </w:trPr>
        <w:tc>
          <w:tcPr>
            <w:tcW w:w="4316" w:type="dxa"/>
            <w:gridSpan w:val="3"/>
            <w:tcBorders>
              <w:top w:val="single" w:sz="4" w:space="0" w:color="auto"/>
              <w:left w:val="single" w:sz="12" w:space="0" w:color="auto"/>
              <w:right w:val="single" w:sz="12" w:space="0" w:color="auto"/>
            </w:tcBorders>
            <w:shd w:val="clear" w:color="auto" w:fill="FFFFFF"/>
          </w:tcPr>
          <w:p w:rsidR="00EB309D" w:rsidRPr="00EB309D" w:rsidRDefault="00EB309D" w:rsidP="00EB309D">
            <w:pPr>
              <w:tabs>
                <w:tab w:val="left" w:pos="8277"/>
              </w:tabs>
              <w:rPr>
                <w:rFonts w:ascii="Times New Roman" w:hAnsi="Times New Roman" w:cs="Times New Roman"/>
                <w:b/>
              </w:rPr>
            </w:pPr>
            <w:r w:rsidRPr="00EB309D">
              <w:rPr>
                <w:rFonts w:ascii="Times New Roman" w:hAnsi="Times New Roman" w:cs="Times New Roman"/>
                <w:b/>
              </w:rPr>
              <w:t>Усього</w:t>
            </w:r>
          </w:p>
        </w:tc>
        <w:tc>
          <w:tcPr>
            <w:tcW w:w="993" w:type="dxa"/>
            <w:tcBorders>
              <w:top w:val="single" w:sz="6" w:space="0" w:color="auto"/>
              <w:left w:val="single" w:sz="12" w:space="0" w:color="auto"/>
              <w:right w:val="single" w:sz="4"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30</w:t>
            </w:r>
          </w:p>
        </w:tc>
        <w:tc>
          <w:tcPr>
            <w:tcW w:w="1134" w:type="dxa"/>
            <w:tcBorders>
              <w:top w:val="single" w:sz="6" w:space="0" w:color="auto"/>
              <w:left w:val="single" w:sz="4"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30</w:t>
            </w:r>
          </w:p>
        </w:tc>
        <w:tc>
          <w:tcPr>
            <w:tcW w:w="1620" w:type="dxa"/>
            <w:tcBorders>
              <w:top w:val="single" w:sz="6" w:space="0" w:color="auto"/>
              <w:left w:val="single" w:sz="4"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lang w:val="ru-RU"/>
              </w:rPr>
            </w:pPr>
            <w:r w:rsidRPr="00EB309D">
              <w:rPr>
                <w:rFonts w:ascii="Times New Roman" w:hAnsi="Times New Roman" w:cs="Times New Roman"/>
                <w:lang w:val="ru-RU"/>
              </w:rPr>
              <w:t>30</w:t>
            </w:r>
          </w:p>
        </w:tc>
      </w:tr>
      <w:tr w:rsidR="00EB309D" w:rsidRPr="00EB309D" w:rsidTr="00EB309D">
        <w:trPr>
          <w:trHeight w:val="346"/>
          <w:jc w:val="center"/>
        </w:trPr>
        <w:tc>
          <w:tcPr>
            <w:tcW w:w="4316"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Додаткові години вивчення предметів освітніх галузей, вибіркових освітніх компонентів, проведення індивідуальних консультацій та групових занять</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lang w:val="ru-RU"/>
              </w:rPr>
            </w:pPr>
            <w:r w:rsidRPr="00EB309D">
              <w:rPr>
                <w:rFonts w:ascii="Times New Roman" w:hAnsi="Times New Roman" w:cs="Times New Roman"/>
              </w:rPr>
              <w:t>1 (Еврика)</w:t>
            </w:r>
          </w:p>
        </w:tc>
        <w:tc>
          <w:tcPr>
            <w:tcW w:w="1620" w:type="dxa"/>
            <w:tcBorders>
              <w:top w:val="single" w:sz="12" w:space="0" w:color="auto"/>
              <w:left w:val="single" w:sz="4" w:space="0" w:color="auto"/>
              <w:bottom w:val="single" w:sz="12"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lang w:val="ru-RU"/>
              </w:rPr>
            </w:pPr>
            <w:r w:rsidRPr="00EB309D">
              <w:rPr>
                <w:rFonts w:ascii="Times New Roman" w:hAnsi="Times New Roman" w:cs="Times New Roman"/>
                <w:lang w:val="ru-RU"/>
              </w:rPr>
              <w:t xml:space="preserve"> 1</w:t>
            </w:r>
          </w:p>
        </w:tc>
      </w:tr>
      <w:tr w:rsidR="00EB309D" w:rsidRPr="00EB309D" w:rsidTr="00EB309D">
        <w:trPr>
          <w:trHeight w:val="633"/>
          <w:jc w:val="center"/>
        </w:trPr>
        <w:tc>
          <w:tcPr>
            <w:tcW w:w="1958" w:type="dxa"/>
            <w:gridSpan w:val="2"/>
            <w:vMerge w:val="restart"/>
            <w:tcBorders>
              <w:top w:val="single" w:sz="12" w:space="0" w:color="auto"/>
              <w:left w:val="single" w:sz="12" w:space="0" w:color="auto"/>
              <w:right w:val="single" w:sz="4" w:space="0" w:color="auto"/>
            </w:tcBorders>
            <w:shd w:val="clear" w:color="auto" w:fill="FFFFFF"/>
            <w:vAlign w:val="center"/>
          </w:tcPr>
          <w:p w:rsidR="00EB309D" w:rsidRPr="00EB309D" w:rsidRDefault="00EB309D" w:rsidP="00EB309D">
            <w:pPr>
              <w:shd w:val="clear" w:color="auto" w:fill="FFFFFF"/>
              <w:rPr>
                <w:rFonts w:ascii="Times New Roman" w:hAnsi="Times New Roman" w:cs="Times New Roman"/>
                <w:lang w:val="ru-RU"/>
              </w:rPr>
            </w:pPr>
            <w:r w:rsidRPr="00EB309D">
              <w:rPr>
                <w:rFonts w:ascii="Times New Roman" w:hAnsi="Times New Roman" w:cs="Times New Roman"/>
                <w:lang w:val="ru-RU"/>
              </w:rPr>
              <w:t xml:space="preserve">Загальна кількість навчальних годин , що фінансуються з бюджету (без </w:t>
            </w:r>
            <w:r w:rsidRPr="00EB309D">
              <w:rPr>
                <w:rFonts w:ascii="Times New Roman" w:hAnsi="Times New Roman" w:cs="Times New Roman"/>
                <w:lang w:val="ru-RU"/>
              </w:rPr>
              <w:lastRenderedPageBreak/>
              <w:t>урахування поділу на групи)</w:t>
            </w:r>
          </w:p>
        </w:tc>
        <w:tc>
          <w:tcPr>
            <w:tcW w:w="2358" w:type="dxa"/>
            <w:tcBorders>
              <w:top w:val="single" w:sz="12" w:space="0" w:color="auto"/>
              <w:left w:val="single" w:sz="4" w:space="0" w:color="auto"/>
              <w:bottom w:val="single" w:sz="4" w:space="0" w:color="auto"/>
              <w:right w:val="single" w:sz="12" w:space="0" w:color="auto"/>
            </w:tcBorders>
            <w:shd w:val="clear" w:color="auto" w:fill="FFFFFF"/>
            <w:vAlign w:val="center"/>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lastRenderedPageBreak/>
              <w:t>На тиждень</w:t>
            </w:r>
          </w:p>
        </w:tc>
        <w:tc>
          <w:tcPr>
            <w:tcW w:w="2127"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31</w:t>
            </w:r>
          </w:p>
        </w:tc>
        <w:tc>
          <w:tcPr>
            <w:tcW w:w="1620" w:type="dxa"/>
            <w:tcBorders>
              <w:top w:val="single" w:sz="12" w:space="0" w:color="auto"/>
              <w:left w:val="single" w:sz="4" w:space="0" w:color="auto"/>
              <w:bottom w:val="single" w:sz="4"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b/>
                <w:bCs/>
              </w:rPr>
            </w:pPr>
          </w:p>
        </w:tc>
      </w:tr>
      <w:tr w:rsidR="00EB309D" w:rsidRPr="00EB309D" w:rsidTr="00EB309D">
        <w:trPr>
          <w:trHeight w:val="737"/>
          <w:jc w:val="center"/>
        </w:trPr>
        <w:tc>
          <w:tcPr>
            <w:tcW w:w="1958" w:type="dxa"/>
            <w:gridSpan w:val="2"/>
            <w:vMerge/>
            <w:tcBorders>
              <w:left w:val="single" w:sz="12" w:space="0" w:color="auto"/>
              <w:bottom w:val="single" w:sz="12" w:space="0" w:color="auto"/>
              <w:right w:val="single" w:sz="4" w:space="0" w:color="auto"/>
            </w:tcBorders>
            <w:shd w:val="clear" w:color="auto" w:fill="FFFFFF"/>
            <w:vAlign w:val="center"/>
          </w:tcPr>
          <w:p w:rsidR="00EB309D" w:rsidRPr="00EB309D" w:rsidRDefault="00EB309D" w:rsidP="00EB309D">
            <w:pPr>
              <w:shd w:val="clear" w:color="auto" w:fill="FFFFFF"/>
              <w:rPr>
                <w:rFonts w:ascii="Times New Roman" w:hAnsi="Times New Roman" w:cs="Times New Roman"/>
              </w:rPr>
            </w:pPr>
          </w:p>
        </w:tc>
        <w:tc>
          <w:tcPr>
            <w:tcW w:w="2358" w:type="dxa"/>
            <w:tcBorders>
              <w:top w:val="single" w:sz="4" w:space="0" w:color="auto"/>
              <w:left w:val="single" w:sz="4" w:space="0" w:color="auto"/>
              <w:bottom w:val="single" w:sz="12" w:space="0" w:color="auto"/>
              <w:right w:val="single" w:sz="12" w:space="0" w:color="auto"/>
            </w:tcBorders>
            <w:shd w:val="clear" w:color="auto" w:fill="FFFFFF"/>
            <w:vAlign w:val="center"/>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На рік</w:t>
            </w:r>
          </w:p>
        </w:tc>
        <w:tc>
          <w:tcPr>
            <w:tcW w:w="2127" w:type="dxa"/>
            <w:gridSpan w:val="2"/>
            <w:tcBorders>
              <w:top w:val="single" w:sz="4" w:space="0" w:color="auto"/>
              <w:left w:val="single" w:sz="12" w:space="0" w:color="auto"/>
              <w:bottom w:val="single" w:sz="12"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1085</w:t>
            </w:r>
          </w:p>
        </w:tc>
        <w:tc>
          <w:tcPr>
            <w:tcW w:w="1620" w:type="dxa"/>
            <w:tcBorders>
              <w:top w:val="single" w:sz="4" w:space="0" w:color="auto"/>
              <w:left w:val="single" w:sz="4" w:space="0" w:color="auto"/>
              <w:bottom w:val="single" w:sz="12"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b/>
                <w:bCs/>
              </w:rPr>
            </w:pPr>
          </w:p>
        </w:tc>
      </w:tr>
      <w:tr w:rsidR="00EB309D" w:rsidRPr="00EB309D" w:rsidTr="00EB309D">
        <w:trPr>
          <w:trHeight w:val="250"/>
          <w:jc w:val="center"/>
        </w:trPr>
        <w:tc>
          <w:tcPr>
            <w:tcW w:w="1958" w:type="dxa"/>
            <w:gridSpan w:val="2"/>
            <w:vMerge w:val="restart"/>
            <w:tcBorders>
              <w:top w:val="single" w:sz="4" w:space="0" w:color="auto"/>
              <w:left w:val="single" w:sz="12" w:space="0" w:color="auto"/>
              <w:right w:val="single" w:sz="4"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lastRenderedPageBreak/>
              <w:t>Гранично допустиме навантаження учнів</w:t>
            </w:r>
          </w:p>
        </w:tc>
        <w:tc>
          <w:tcPr>
            <w:tcW w:w="2358" w:type="dxa"/>
            <w:tcBorders>
              <w:top w:val="single" w:sz="4" w:space="0" w:color="auto"/>
              <w:left w:val="single" w:sz="4" w:space="0" w:color="auto"/>
              <w:bottom w:val="single" w:sz="4" w:space="0" w:color="auto"/>
              <w:right w:val="single" w:sz="12"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На тиждень</w:t>
            </w:r>
          </w:p>
        </w:tc>
        <w:tc>
          <w:tcPr>
            <w:tcW w:w="2127" w:type="dxa"/>
            <w:gridSpan w:val="2"/>
            <w:tcBorders>
              <w:top w:val="single" w:sz="6" w:space="0" w:color="auto"/>
              <w:left w:val="single" w:sz="12" w:space="0" w:color="auto"/>
              <w:bottom w:val="single" w:sz="6" w:space="0" w:color="auto"/>
              <w:right w:val="single" w:sz="12" w:space="0" w:color="auto"/>
            </w:tcBorders>
            <w:shd w:val="clear" w:color="auto" w:fill="FFFFFF"/>
          </w:tcPr>
          <w:p w:rsidR="00EB309D" w:rsidRPr="00EB309D" w:rsidRDefault="00EB309D" w:rsidP="00EB309D">
            <w:pPr>
              <w:shd w:val="clear" w:color="auto" w:fill="FFFFFF"/>
              <w:jc w:val="center"/>
              <w:rPr>
                <w:rFonts w:ascii="Times New Roman" w:hAnsi="Times New Roman" w:cs="Times New Roman"/>
                <w:lang w:val="ru-RU"/>
              </w:rPr>
            </w:pPr>
            <w:r w:rsidRPr="00EB309D">
              <w:rPr>
                <w:rFonts w:ascii="Times New Roman" w:hAnsi="Times New Roman" w:cs="Times New Roman"/>
                <w:lang w:val="ru-RU"/>
              </w:rPr>
              <w:t>28</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lang w:val="ru-RU"/>
              </w:rPr>
            </w:pPr>
            <w:r w:rsidRPr="00EB309D">
              <w:rPr>
                <w:rFonts w:ascii="Times New Roman" w:hAnsi="Times New Roman" w:cs="Times New Roman"/>
                <w:lang w:val="ru-RU"/>
              </w:rPr>
              <w:t xml:space="preserve"> </w:t>
            </w:r>
          </w:p>
        </w:tc>
      </w:tr>
      <w:tr w:rsidR="00EB309D" w:rsidRPr="00EB309D" w:rsidTr="00EB309D">
        <w:trPr>
          <w:trHeight w:val="180"/>
          <w:jc w:val="center"/>
        </w:trPr>
        <w:tc>
          <w:tcPr>
            <w:tcW w:w="1958" w:type="dxa"/>
            <w:gridSpan w:val="2"/>
            <w:vMerge/>
            <w:tcBorders>
              <w:left w:val="single" w:sz="12" w:space="0" w:color="auto"/>
              <w:bottom w:val="single" w:sz="6" w:space="0" w:color="auto"/>
              <w:right w:val="single" w:sz="4" w:space="0" w:color="auto"/>
            </w:tcBorders>
            <w:shd w:val="clear" w:color="auto" w:fill="FFFFFF"/>
          </w:tcPr>
          <w:p w:rsidR="00EB309D" w:rsidRPr="00EB309D" w:rsidRDefault="00EB309D" w:rsidP="00EB309D">
            <w:pPr>
              <w:shd w:val="clear" w:color="auto" w:fill="FFFFFF"/>
              <w:rPr>
                <w:rFonts w:ascii="Times New Roman" w:hAnsi="Times New Roman" w:cs="Times New Roman"/>
              </w:rPr>
            </w:pPr>
          </w:p>
        </w:tc>
        <w:tc>
          <w:tcPr>
            <w:tcW w:w="2358" w:type="dxa"/>
            <w:tcBorders>
              <w:top w:val="single" w:sz="6" w:space="0" w:color="auto"/>
              <w:left w:val="single" w:sz="4" w:space="0" w:color="auto"/>
              <w:bottom w:val="single" w:sz="4" w:space="0" w:color="auto"/>
              <w:right w:val="single" w:sz="12" w:space="0" w:color="auto"/>
            </w:tcBorders>
            <w:shd w:val="clear" w:color="auto" w:fill="FFFFFF"/>
          </w:tcPr>
          <w:p w:rsidR="00EB309D" w:rsidRPr="00EB309D" w:rsidRDefault="00EB309D" w:rsidP="00EB309D">
            <w:pPr>
              <w:shd w:val="clear" w:color="auto" w:fill="FFFFFF"/>
              <w:rPr>
                <w:rFonts w:ascii="Times New Roman" w:hAnsi="Times New Roman" w:cs="Times New Roman"/>
              </w:rPr>
            </w:pPr>
            <w:r w:rsidRPr="00EB309D">
              <w:rPr>
                <w:rFonts w:ascii="Times New Roman" w:hAnsi="Times New Roman" w:cs="Times New Roman"/>
              </w:rPr>
              <w:t>На рік</w:t>
            </w:r>
          </w:p>
        </w:tc>
        <w:tc>
          <w:tcPr>
            <w:tcW w:w="2127"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r w:rsidRPr="00EB309D">
              <w:rPr>
                <w:rFonts w:ascii="Times New Roman" w:hAnsi="Times New Roman" w:cs="Times New Roman"/>
              </w:rPr>
              <w:t>980</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lang w:val="ru-RU"/>
              </w:rPr>
            </w:pPr>
          </w:p>
        </w:tc>
      </w:tr>
      <w:tr w:rsidR="00EB309D" w:rsidRPr="00EB309D" w:rsidTr="00EB309D">
        <w:trPr>
          <w:trHeight w:val="284"/>
          <w:jc w:val="center"/>
        </w:trPr>
        <w:tc>
          <w:tcPr>
            <w:tcW w:w="1958" w:type="dxa"/>
            <w:gridSpan w:val="2"/>
            <w:tcBorders>
              <w:top w:val="single" w:sz="6" w:space="0" w:color="auto"/>
              <w:left w:val="single" w:sz="12" w:space="0" w:color="auto"/>
              <w:bottom w:val="single" w:sz="6" w:space="0" w:color="auto"/>
              <w:right w:val="single" w:sz="4" w:space="0" w:color="auto"/>
            </w:tcBorders>
            <w:shd w:val="clear" w:color="auto" w:fill="FFFFFF"/>
          </w:tcPr>
          <w:p w:rsidR="00EB309D" w:rsidRPr="00EB309D" w:rsidRDefault="00EB309D" w:rsidP="00EB309D">
            <w:pPr>
              <w:shd w:val="clear" w:color="auto" w:fill="FFFFFF"/>
              <w:rPr>
                <w:rFonts w:ascii="Times New Roman" w:hAnsi="Times New Roman" w:cs="Times New Roman"/>
                <w:i/>
              </w:rPr>
            </w:pPr>
          </w:p>
        </w:tc>
        <w:tc>
          <w:tcPr>
            <w:tcW w:w="2358" w:type="dxa"/>
            <w:tcBorders>
              <w:top w:val="single" w:sz="4" w:space="0" w:color="auto"/>
              <w:left w:val="single" w:sz="4" w:space="0" w:color="auto"/>
              <w:bottom w:val="single" w:sz="6" w:space="0" w:color="auto"/>
              <w:right w:val="single" w:sz="12" w:space="0" w:color="auto"/>
            </w:tcBorders>
            <w:shd w:val="clear" w:color="auto" w:fill="FFFFFF"/>
          </w:tcPr>
          <w:p w:rsidR="00EB309D" w:rsidRPr="00EB309D" w:rsidRDefault="00EB309D" w:rsidP="00EB309D">
            <w:pPr>
              <w:shd w:val="clear" w:color="auto" w:fill="FFFFFF"/>
              <w:rPr>
                <w:rFonts w:ascii="Times New Roman" w:hAnsi="Times New Roman" w:cs="Times New Roman"/>
                <w:i/>
              </w:rPr>
            </w:pPr>
          </w:p>
        </w:tc>
        <w:tc>
          <w:tcPr>
            <w:tcW w:w="2127" w:type="dxa"/>
            <w:gridSpan w:val="2"/>
            <w:tcBorders>
              <w:top w:val="single" w:sz="6" w:space="0" w:color="auto"/>
              <w:left w:val="single" w:sz="12" w:space="0" w:color="auto"/>
              <w:bottom w:val="single" w:sz="6" w:space="0" w:color="auto"/>
              <w:right w:val="single" w:sz="12" w:space="0" w:color="auto"/>
            </w:tcBorders>
            <w:shd w:val="clear" w:color="auto" w:fill="FFFFFF"/>
          </w:tcPr>
          <w:p w:rsidR="00EB309D" w:rsidRPr="00EB309D" w:rsidRDefault="00EB309D" w:rsidP="00EB309D">
            <w:pPr>
              <w:shd w:val="clear" w:color="auto" w:fill="FFFFFF"/>
              <w:jc w:val="center"/>
              <w:rPr>
                <w:rFonts w:ascii="Times New Roman" w:hAnsi="Times New Roman" w:cs="Times New Roman"/>
                <w:lang w:val="ru-RU"/>
              </w:rPr>
            </w:pPr>
          </w:p>
        </w:tc>
        <w:tc>
          <w:tcPr>
            <w:tcW w:w="1620" w:type="dxa"/>
            <w:tcBorders>
              <w:top w:val="single" w:sz="6" w:space="0" w:color="auto"/>
              <w:left w:val="single" w:sz="4" w:space="0" w:color="auto"/>
              <w:bottom w:val="single" w:sz="4"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lang w:val="ru-RU"/>
              </w:rPr>
            </w:pPr>
          </w:p>
        </w:tc>
      </w:tr>
      <w:tr w:rsidR="00EB309D" w:rsidRPr="00EB309D" w:rsidTr="00EB309D">
        <w:trPr>
          <w:trHeight w:val="40"/>
          <w:jc w:val="center"/>
        </w:trPr>
        <w:tc>
          <w:tcPr>
            <w:tcW w:w="4316"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EB309D" w:rsidRPr="00EB309D" w:rsidRDefault="00EB309D" w:rsidP="00EB309D">
            <w:pPr>
              <w:shd w:val="clear" w:color="auto" w:fill="FFFFFF"/>
              <w:rPr>
                <w:rFonts w:ascii="Times New Roman" w:hAnsi="Times New Roman" w:cs="Times New Roman"/>
                <w:b/>
              </w:rPr>
            </w:pPr>
            <w:r w:rsidRPr="00EB309D">
              <w:rPr>
                <w:rFonts w:ascii="Times New Roman" w:hAnsi="Times New Roman" w:cs="Times New Roman"/>
                <w:b/>
              </w:rPr>
              <w:t>Вакансія</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p>
        </w:tc>
        <w:tc>
          <w:tcPr>
            <w:tcW w:w="1620" w:type="dxa"/>
            <w:tcBorders>
              <w:top w:val="single" w:sz="12" w:space="0" w:color="auto"/>
              <w:left w:val="single" w:sz="4" w:space="0" w:color="auto"/>
              <w:bottom w:val="single" w:sz="12" w:space="0" w:color="auto"/>
              <w:right w:val="single" w:sz="12" w:space="0" w:color="auto"/>
            </w:tcBorders>
            <w:shd w:val="clear" w:color="auto" w:fill="FFFFFF"/>
            <w:vAlign w:val="center"/>
          </w:tcPr>
          <w:p w:rsidR="00EB309D" w:rsidRPr="00EB309D" w:rsidRDefault="00EB309D" w:rsidP="00EB309D">
            <w:pPr>
              <w:shd w:val="clear" w:color="auto" w:fill="FFFFFF"/>
              <w:jc w:val="center"/>
              <w:rPr>
                <w:rFonts w:ascii="Times New Roman" w:hAnsi="Times New Roman" w:cs="Times New Roman"/>
              </w:rPr>
            </w:pPr>
          </w:p>
        </w:tc>
      </w:tr>
    </w:tbl>
    <w:p w:rsidR="00EB309D" w:rsidRPr="00EB309D" w:rsidRDefault="00EB309D" w:rsidP="00EB309D">
      <w:pPr>
        <w:ind w:firstLine="426"/>
        <w:jc w:val="center"/>
        <w:rPr>
          <w:rFonts w:ascii="Times New Roman" w:hAnsi="Times New Roman" w:cs="Times New Roman"/>
          <w:b/>
          <w:color w:val="auto"/>
        </w:rPr>
      </w:pPr>
    </w:p>
    <w:p w:rsidR="00F56075" w:rsidRPr="00F56075" w:rsidRDefault="00F56075" w:rsidP="00F56075">
      <w:pPr>
        <w:shd w:val="clear" w:color="auto" w:fill="FFFFFF"/>
        <w:jc w:val="center"/>
        <w:rPr>
          <w:rFonts w:ascii="Times New Roman" w:hAnsi="Times New Roman" w:cs="Times New Roman"/>
          <w:b/>
        </w:rPr>
      </w:pPr>
      <w:r w:rsidRPr="00F56075">
        <w:rPr>
          <w:rFonts w:ascii="Times New Roman" w:hAnsi="Times New Roman" w:cs="Times New Roman"/>
          <w:b/>
        </w:rPr>
        <w:t xml:space="preserve">Навчальний план </w:t>
      </w:r>
    </w:p>
    <w:p w:rsidR="00F56075" w:rsidRPr="00F56075" w:rsidRDefault="00F56075" w:rsidP="00F56075">
      <w:pPr>
        <w:shd w:val="clear" w:color="auto" w:fill="FFFFFF"/>
        <w:ind w:left="567"/>
        <w:jc w:val="center"/>
        <w:rPr>
          <w:rFonts w:ascii="Times New Roman" w:hAnsi="Times New Roman" w:cs="Times New Roman"/>
          <w:b/>
          <w:lang w:val="ru-RU"/>
        </w:rPr>
      </w:pPr>
      <w:r w:rsidRPr="00F56075">
        <w:rPr>
          <w:rFonts w:ascii="Times New Roman" w:hAnsi="Times New Roman" w:cs="Times New Roman"/>
          <w:b/>
          <w:lang w:val="ru-RU"/>
        </w:rPr>
        <w:t>Опорний заклад освіти «Баришівський ліцей» Баришівської селищної ради</w:t>
      </w:r>
    </w:p>
    <w:p w:rsidR="00F56075" w:rsidRPr="00F56075" w:rsidRDefault="00F56075" w:rsidP="00F56075">
      <w:pPr>
        <w:shd w:val="clear" w:color="auto" w:fill="FFFFFF"/>
        <w:jc w:val="center"/>
        <w:rPr>
          <w:rFonts w:ascii="Times New Roman" w:hAnsi="Times New Roman" w:cs="Times New Roman"/>
          <w:b/>
        </w:rPr>
      </w:pPr>
      <w:r w:rsidRPr="00F56075">
        <w:rPr>
          <w:rFonts w:ascii="Times New Roman" w:hAnsi="Times New Roman" w:cs="Times New Roman"/>
          <w:b/>
        </w:rPr>
        <w:t>на 2022-2023 навчальний рік</w:t>
      </w:r>
    </w:p>
    <w:p w:rsidR="00F56075" w:rsidRPr="00F56075" w:rsidRDefault="00F56075" w:rsidP="00F56075">
      <w:pPr>
        <w:shd w:val="clear" w:color="auto" w:fill="FFFFFF"/>
        <w:jc w:val="center"/>
        <w:rPr>
          <w:rFonts w:ascii="Times New Roman" w:hAnsi="Times New Roman" w:cs="Times New Roman"/>
          <w:b/>
        </w:rPr>
      </w:pPr>
    </w:p>
    <w:tbl>
      <w:tblPr>
        <w:tblW w:w="0" w:type="auto"/>
        <w:tblInd w:w="1513" w:type="dxa"/>
        <w:tblLayout w:type="fixed"/>
        <w:tblCellMar>
          <w:left w:w="40" w:type="dxa"/>
          <w:right w:w="40" w:type="dxa"/>
        </w:tblCellMar>
        <w:tblLook w:val="0000"/>
      </w:tblPr>
      <w:tblGrid>
        <w:gridCol w:w="2024"/>
        <w:gridCol w:w="2121"/>
        <w:gridCol w:w="1142"/>
        <w:gridCol w:w="1276"/>
        <w:gridCol w:w="1559"/>
      </w:tblGrid>
      <w:tr w:rsidR="00F56075" w:rsidRPr="00F56075" w:rsidTr="004C0AB2">
        <w:trPr>
          <w:trHeight w:val="269"/>
        </w:trPr>
        <w:tc>
          <w:tcPr>
            <w:tcW w:w="2024" w:type="dxa"/>
            <w:vMerge w:val="restart"/>
            <w:tcBorders>
              <w:top w:val="single" w:sz="12" w:space="0" w:color="auto"/>
              <w:left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r w:rsidRPr="00F56075">
              <w:rPr>
                <w:rFonts w:ascii="Times New Roman" w:hAnsi="Times New Roman" w:cs="Times New Roman"/>
                <w:b/>
              </w:rPr>
              <w:t>Освітні галузі</w:t>
            </w:r>
          </w:p>
        </w:tc>
        <w:tc>
          <w:tcPr>
            <w:tcW w:w="2121" w:type="dxa"/>
            <w:vMerge w:val="restart"/>
            <w:tcBorders>
              <w:top w:val="single" w:sz="12" w:space="0" w:color="auto"/>
              <w:left w:val="single" w:sz="4"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r w:rsidRPr="00F56075">
              <w:rPr>
                <w:rFonts w:ascii="Times New Roman" w:hAnsi="Times New Roman" w:cs="Times New Roman"/>
                <w:b/>
              </w:rPr>
              <w:t>Предмети</w:t>
            </w:r>
          </w:p>
        </w:tc>
        <w:tc>
          <w:tcPr>
            <w:tcW w:w="2418" w:type="dxa"/>
            <w:gridSpan w:val="2"/>
            <w:tcBorders>
              <w:top w:val="single" w:sz="12" w:space="0" w:color="auto"/>
              <w:left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i/>
                <w:iCs/>
                <w:lang w:val="ru-RU"/>
              </w:rPr>
            </w:pPr>
            <w:r w:rsidRPr="00F56075">
              <w:rPr>
                <w:rFonts w:ascii="Times New Roman" w:hAnsi="Times New Roman" w:cs="Times New Roman"/>
                <w:b/>
                <w:i/>
                <w:iCs/>
                <w:lang w:val="ru-RU"/>
              </w:rPr>
              <w:t>Кількість годин на тиждень</w:t>
            </w:r>
          </w:p>
          <w:p w:rsidR="00F56075" w:rsidRPr="00F56075" w:rsidRDefault="00F56075" w:rsidP="004C0AB2">
            <w:pPr>
              <w:shd w:val="clear" w:color="auto" w:fill="FFFFFF"/>
              <w:jc w:val="center"/>
              <w:rPr>
                <w:rFonts w:ascii="Times New Roman" w:hAnsi="Times New Roman" w:cs="Times New Roman"/>
                <w:b/>
                <w:lang w:val="ru-RU"/>
              </w:rPr>
            </w:pPr>
            <w:r w:rsidRPr="00F56075">
              <w:rPr>
                <w:rFonts w:ascii="Times New Roman" w:hAnsi="Times New Roman" w:cs="Times New Roman"/>
                <w:b/>
                <w:i/>
                <w:iCs/>
                <w:lang w:val="ru-RU"/>
              </w:rPr>
              <w:t>у класах</w:t>
            </w:r>
          </w:p>
        </w:tc>
        <w:tc>
          <w:tcPr>
            <w:tcW w:w="1559" w:type="dxa"/>
            <w:vMerge w:val="restart"/>
            <w:tcBorders>
              <w:top w:val="single" w:sz="12"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i/>
              </w:rPr>
            </w:pPr>
            <w:r w:rsidRPr="00F56075">
              <w:rPr>
                <w:rFonts w:ascii="Times New Roman" w:hAnsi="Times New Roman" w:cs="Times New Roman"/>
                <w:b/>
                <w:i/>
              </w:rPr>
              <w:t>Всього фінансується</w:t>
            </w:r>
          </w:p>
        </w:tc>
      </w:tr>
      <w:tr w:rsidR="00F56075" w:rsidRPr="00F56075" w:rsidTr="004C0AB2">
        <w:trPr>
          <w:trHeight w:val="250"/>
        </w:trPr>
        <w:tc>
          <w:tcPr>
            <w:tcW w:w="2024" w:type="dxa"/>
            <w:vMerge/>
            <w:tcBorders>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p>
        </w:tc>
        <w:tc>
          <w:tcPr>
            <w:tcW w:w="2121" w:type="dxa"/>
            <w:vMerge/>
            <w:tcBorders>
              <w:left w:val="single" w:sz="4" w:space="0" w:color="auto"/>
              <w:bottom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p>
        </w:tc>
        <w:tc>
          <w:tcPr>
            <w:tcW w:w="2418" w:type="dxa"/>
            <w:gridSpan w:val="2"/>
            <w:tcBorders>
              <w:top w:val="single" w:sz="6" w:space="0" w:color="auto"/>
              <w:left w:val="single" w:sz="4"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5-Б</w:t>
            </w:r>
          </w:p>
          <w:p w:rsidR="00F56075" w:rsidRPr="00F56075" w:rsidRDefault="00F56075" w:rsidP="004C0AB2">
            <w:pPr>
              <w:shd w:val="clear" w:color="auto" w:fill="FFFFFF"/>
              <w:jc w:val="center"/>
              <w:rPr>
                <w:rFonts w:ascii="Times New Roman" w:hAnsi="Times New Roman" w:cs="Times New Roman"/>
                <w:b/>
                <w:i/>
              </w:rPr>
            </w:pPr>
            <w:r w:rsidRPr="00F56075">
              <w:rPr>
                <w:rFonts w:ascii="Times New Roman" w:hAnsi="Times New Roman" w:cs="Times New Roman"/>
                <w:b/>
                <w:i/>
              </w:rPr>
              <w:t>Макаренко Н.В.</w:t>
            </w:r>
          </w:p>
        </w:tc>
        <w:tc>
          <w:tcPr>
            <w:tcW w:w="1559" w:type="dxa"/>
            <w:vMerge/>
            <w:tcBorders>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p>
        </w:tc>
      </w:tr>
      <w:tr w:rsidR="00F56075" w:rsidRPr="00F56075" w:rsidTr="004C0AB2">
        <w:trPr>
          <w:trHeight w:val="250"/>
        </w:trPr>
        <w:tc>
          <w:tcPr>
            <w:tcW w:w="2024" w:type="dxa"/>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i/>
              </w:rPr>
            </w:pPr>
          </w:p>
          <w:p w:rsidR="00F56075" w:rsidRPr="00F56075" w:rsidRDefault="00F56075" w:rsidP="004C0AB2">
            <w:pPr>
              <w:shd w:val="clear" w:color="auto" w:fill="FFFFFF"/>
              <w:jc w:val="center"/>
              <w:rPr>
                <w:rFonts w:ascii="Times New Roman" w:hAnsi="Times New Roman" w:cs="Times New Roman"/>
              </w:rPr>
            </w:pPr>
          </w:p>
        </w:tc>
        <w:tc>
          <w:tcPr>
            <w:tcW w:w="2121" w:type="dxa"/>
            <w:tcBorders>
              <w:top w:val="single" w:sz="6" w:space="0" w:color="auto"/>
              <w:left w:val="single" w:sz="4"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i/>
              </w:rPr>
            </w:pPr>
          </w:p>
          <w:p w:rsidR="00F56075" w:rsidRPr="00F56075" w:rsidRDefault="00F56075" w:rsidP="004C0AB2">
            <w:pPr>
              <w:shd w:val="clear" w:color="auto" w:fill="FFFFFF"/>
              <w:jc w:val="center"/>
              <w:rPr>
                <w:rFonts w:ascii="Times New Roman" w:hAnsi="Times New Roman" w:cs="Times New Roman"/>
              </w:rPr>
            </w:pPr>
          </w:p>
        </w:tc>
        <w:tc>
          <w:tcPr>
            <w:tcW w:w="2418" w:type="dxa"/>
            <w:gridSpan w:val="2"/>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Укр.мова навч.</w:t>
            </w:r>
          </w:p>
        </w:tc>
        <w:tc>
          <w:tcPr>
            <w:tcW w:w="1559" w:type="dxa"/>
            <w:tcBorders>
              <w:top w:val="single" w:sz="6" w:space="0" w:color="auto"/>
              <w:left w:val="single" w:sz="4"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4145" w:type="dxa"/>
            <w:gridSpan w:val="2"/>
            <w:tcBorders>
              <w:top w:val="single" w:sz="6" w:space="0" w:color="auto"/>
              <w:left w:val="single" w:sz="12"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right"/>
              <w:rPr>
                <w:rFonts w:ascii="Times New Roman" w:hAnsi="Times New Roman" w:cs="Times New Roman"/>
              </w:rPr>
            </w:pPr>
            <w:r w:rsidRPr="00F56075">
              <w:rPr>
                <w:rFonts w:ascii="Times New Roman" w:hAnsi="Times New Roman" w:cs="Times New Roman"/>
              </w:rPr>
              <w:t>семестр</w:t>
            </w:r>
          </w:p>
        </w:tc>
        <w:tc>
          <w:tcPr>
            <w:tcW w:w="1142" w:type="dxa"/>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І</w:t>
            </w: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ІІ</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val="restart"/>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Мовно- літературна</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Українська мова</w:t>
            </w:r>
          </w:p>
        </w:tc>
        <w:tc>
          <w:tcPr>
            <w:tcW w:w="1142" w:type="dxa"/>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4</w:t>
            </w: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4</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4</w:t>
            </w: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Українська література</w:t>
            </w:r>
          </w:p>
        </w:tc>
        <w:tc>
          <w:tcPr>
            <w:tcW w:w="1142" w:type="dxa"/>
            <w:tcBorders>
              <w:top w:val="single" w:sz="4"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ind w:left="-22" w:right="-45"/>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ind w:left="-22" w:right="-45"/>
              <w:jc w:val="center"/>
              <w:rPr>
                <w:rFonts w:ascii="Times New Roman" w:hAnsi="Times New Roman" w:cs="Times New Roman"/>
              </w:rPr>
            </w:pPr>
            <w:r w:rsidRPr="00F56075">
              <w:rPr>
                <w:rFonts w:ascii="Times New Roman" w:hAnsi="Times New Roman" w:cs="Times New Roman"/>
              </w:rPr>
              <w:t>2</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lang w:val="ru-RU"/>
              </w:rPr>
              <w:t>2</w:t>
            </w: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Зарубіжна література</w:t>
            </w:r>
          </w:p>
        </w:tc>
        <w:tc>
          <w:tcPr>
            <w:tcW w:w="1142" w:type="dxa"/>
            <w:tcBorders>
              <w:top w:val="single" w:sz="4"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4"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1,5</w:t>
            </w:r>
          </w:p>
        </w:tc>
      </w:tr>
      <w:tr w:rsidR="00F56075" w:rsidRPr="00F56075" w:rsidTr="004C0AB2">
        <w:trPr>
          <w:trHeight w:val="250"/>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 xml:space="preserve">Англійська мова </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4</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3,5</w:t>
            </w:r>
          </w:p>
        </w:tc>
      </w:tr>
      <w:tr w:rsidR="00F56075" w:rsidRPr="00F56075" w:rsidTr="004C0AB2">
        <w:trPr>
          <w:trHeight w:val="250"/>
        </w:trPr>
        <w:tc>
          <w:tcPr>
            <w:tcW w:w="2024" w:type="dxa"/>
            <w:vMerge w:val="restart"/>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Математична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Математика</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5</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5</w:t>
            </w: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Алгебра</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Геометрія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val="restart"/>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Природнича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Інтегрований курс «Пізнаємо природу»</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Біологія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Географія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Фізика</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Cs/>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Cs/>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Хімія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val="restart"/>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Соціальна і здоров`язбережувальна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Інтегрований курс «Здоров`я, безпека та добробут»</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Фізична культура</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r>
      <w:tr w:rsidR="00F56075" w:rsidRPr="00F56075" w:rsidTr="004C0AB2">
        <w:trPr>
          <w:trHeight w:val="250"/>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Хореографія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300"/>
        </w:trPr>
        <w:tc>
          <w:tcPr>
            <w:tcW w:w="2024"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Громадянська та історична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 xml:space="preserve"> Вступ до історії України та громадянської освіти</w:t>
            </w:r>
          </w:p>
        </w:tc>
        <w:tc>
          <w:tcPr>
            <w:tcW w:w="1142" w:type="dxa"/>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559"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Історія України. Всесвітня історія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73"/>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Історія України</w:t>
            </w:r>
          </w:p>
        </w:tc>
        <w:tc>
          <w:tcPr>
            <w:tcW w:w="1142" w:type="dxa"/>
            <w:tcBorders>
              <w:top w:val="single" w:sz="4"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4"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4"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Всесвітня історія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Громадянська освіта</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lang w:val="ru-RU"/>
              </w:rPr>
              <w:t>П</w:t>
            </w:r>
            <w:r w:rsidRPr="00F56075">
              <w:rPr>
                <w:rFonts w:ascii="Times New Roman" w:hAnsi="Times New Roman" w:cs="Times New Roman"/>
              </w:rPr>
              <w:t>равознавство</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Інформатична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Інформатика</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1,5</w:t>
            </w:r>
          </w:p>
        </w:tc>
      </w:tr>
      <w:tr w:rsidR="00F56075" w:rsidRPr="00F56075" w:rsidTr="004C0AB2">
        <w:trPr>
          <w:trHeight w:val="250"/>
        </w:trPr>
        <w:tc>
          <w:tcPr>
            <w:tcW w:w="2024" w:type="dxa"/>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Технологічна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Технології</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r>
      <w:tr w:rsidR="00F56075" w:rsidRPr="00F56075" w:rsidTr="004C0AB2">
        <w:trPr>
          <w:trHeight w:val="250"/>
        </w:trPr>
        <w:tc>
          <w:tcPr>
            <w:tcW w:w="2024" w:type="dxa"/>
            <w:vMerge w:val="restart"/>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Мистецька</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Музичне мистецтво</w:t>
            </w:r>
          </w:p>
        </w:tc>
        <w:tc>
          <w:tcPr>
            <w:tcW w:w="1142" w:type="dxa"/>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509"/>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Образотворче мистецтво</w:t>
            </w:r>
          </w:p>
        </w:tc>
        <w:tc>
          <w:tcPr>
            <w:tcW w:w="1142" w:type="dxa"/>
            <w:tcBorders>
              <w:top w:val="single" w:sz="4"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4" w:space="0" w:color="auto"/>
              <w:left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559"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294"/>
        </w:trPr>
        <w:tc>
          <w:tcPr>
            <w:tcW w:w="2024" w:type="dxa"/>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Фізична культура</w:t>
            </w:r>
          </w:p>
        </w:tc>
        <w:tc>
          <w:tcPr>
            <w:tcW w:w="2121" w:type="dxa"/>
            <w:tcBorders>
              <w:top w:val="single" w:sz="4" w:space="0" w:color="auto"/>
              <w:left w:val="single" w:sz="4"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Фізична культура</w:t>
            </w:r>
          </w:p>
        </w:tc>
        <w:tc>
          <w:tcPr>
            <w:tcW w:w="1142" w:type="dxa"/>
            <w:tcBorders>
              <w:top w:val="single" w:sz="4"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276" w:type="dxa"/>
            <w:tcBorders>
              <w:top w:val="single" w:sz="4" w:space="0" w:color="auto"/>
              <w:left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559"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r>
      <w:tr w:rsidR="00F56075" w:rsidRPr="00F56075" w:rsidTr="004C0AB2">
        <w:trPr>
          <w:trHeight w:val="294"/>
        </w:trPr>
        <w:tc>
          <w:tcPr>
            <w:tcW w:w="4145" w:type="dxa"/>
            <w:gridSpan w:val="2"/>
            <w:tcBorders>
              <w:top w:val="single" w:sz="4" w:space="0" w:color="auto"/>
              <w:left w:val="single" w:sz="12" w:space="0" w:color="auto"/>
              <w:right w:val="single" w:sz="12" w:space="0" w:color="auto"/>
            </w:tcBorders>
            <w:shd w:val="clear" w:color="auto" w:fill="FFFFFF"/>
          </w:tcPr>
          <w:p w:rsidR="00F56075" w:rsidRPr="00F56075" w:rsidRDefault="00F56075" w:rsidP="004C0AB2">
            <w:pPr>
              <w:shd w:val="clear" w:color="auto" w:fill="FFFFFF"/>
              <w:tabs>
                <w:tab w:val="left" w:pos="1532"/>
              </w:tabs>
              <w:rPr>
                <w:rFonts w:ascii="Times New Roman" w:hAnsi="Times New Roman" w:cs="Times New Roman"/>
                <w:lang w:val="ru-RU"/>
              </w:rPr>
            </w:pPr>
            <w:r w:rsidRPr="00F56075">
              <w:rPr>
                <w:rFonts w:ascii="Times New Roman" w:hAnsi="Times New Roman" w:cs="Times New Roman"/>
                <w:lang w:val="ru-RU"/>
              </w:rPr>
              <w:t>Разом (без фізичної культури+ фізична культура)</w:t>
            </w:r>
          </w:p>
        </w:tc>
        <w:tc>
          <w:tcPr>
            <w:tcW w:w="1142" w:type="dxa"/>
            <w:tcBorders>
              <w:top w:val="single" w:sz="4"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26+3</w:t>
            </w:r>
          </w:p>
        </w:tc>
        <w:tc>
          <w:tcPr>
            <w:tcW w:w="1276" w:type="dxa"/>
            <w:tcBorders>
              <w:top w:val="single" w:sz="4" w:space="0" w:color="auto"/>
              <w:left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26+3</w:t>
            </w:r>
          </w:p>
        </w:tc>
        <w:tc>
          <w:tcPr>
            <w:tcW w:w="1559"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26+3</w:t>
            </w:r>
          </w:p>
        </w:tc>
      </w:tr>
      <w:tr w:rsidR="00F56075" w:rsidRPr="00F56075" w:rsidTr="004C0AB2">
        <w:trPr>
          <w:trHeight w:val="250"/>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2418"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559"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r>
      <w:tr w:rsidR="00F56075" w:rsidRPr="00F56075" w:rsidTr="004C0AB2">
        <w:trPr>
          <w:trHeight w:val="249"/>
        </w:trPr>
        <w:tc>
          <w:tcPr>
            <w:tcW w:w="4145" w:type="dxa"/>
            <w:gridSpan w:val="2"/>
            <w:tcBorders>
              <w:top w:val="single" w:sz="6"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
                <w:lang w:val="ru-RU"/>
              </w:rPr>
            </w:pPr>
            <w:r w:rsidRPr="00F56075">
              <w:rPr>
                <w:rFonts w:ascii="Times New Roman" w:hAnsi="Times New Roman" w:cs="Times New Roman"/>
                <w:b/>
                <w:i/>
                <w:lang w:val="ru-RU"/>
              </w:rPr>
              <w:t>Гранично допустиме навчальне навантаження на учня</w:t>
            </w:r>
          </w:p>
        </w:tc>
        <w:tc>
          <w:tcPr>
            <w:tcW w:w="2418" w:type="dxa"/>
            <w:gridSpan w:val="2"/>
            <w:tcBorders>
              <w:top w:val="single" w:sz="6" w:space="0" w:color="auto"/>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28</w:t>
            </w:r>
          </w:p>
        </w:tc>
        <w:tc>
          <w:tcPr>
            <w:tcW w:w="1559" w:type="dxa"/>
            <w:tcBorders>
              <w:top w:val="single" w:sz="6"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28</w:t>
            </w:r>
          </w:p>
        </w:tc>
      </w:tr>
      <w:tr w:rsidR="00F56075" w:rsidRPr="00F56075" w:rsidTr="004C0AB2">
        <w:trPr>
          <w:trHeight w:val="451"/>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lang w:val="ru-RU"/>
              </w:rPr>
            </w:pPr>
            <w:r w:rsidRPr="00F56075">
              <w:rPr>
                <w:rFonts w:ascii="Times New Roman" w:hAnsi="Times New Roman" w:cs="Times New Roman"/>
                <w:b/>
                <w:lang w:val="ru-RU"/>
              </w:rPr>
              <w:t>Всього (без фізичної культури+ фізична культурв; без урахування поділу класів на групи)</w:t>
            </w:r>
          </w:p>
        </w:tc>
        <w:tc>
          <w:tcPr>
            <w:tcW w:w="2418"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28+3</w:t>
            </w:r>
          </w:p>
        </w:tc>
        <w:tc>
          <w:tcPr>
            <w:tcW w:w="1559"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p>
        </w:tc>
      </w:tr>
      <w:tr w:rsidR="00F56075" w:rsidRPr="00F56075" w:rsidTr="004C0AB2">
        <w:trPr>
          <w:trHeight w:val="451"/>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rPr>
            </w:pPr>
            <w:r w:rsidRPr="00F56075">
              <w:rPr>
                <w:rFonts w:ascii="Times New Roman" w:hAnsi="Times New Roman" w:cs="Times New Roman"/>
                <w:b/>
              </w:rPr>
              <w:t>Вакансія</w:t>
            </w:r>
          </w:p>
        </w:tc>
        <w:tc>
          <w:tcPr>
            <w:tcW w:w="2418"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2</w:t>
            </w:r>
          </w:p>
        </w:tc>
        <w:tc>
          <w:tcPr>
            <w:tcW w:w="1559"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p>
        </w:tc>
      </w:tr>
    </w:tbl>
    <w:p w:rsidR="00EB309D" w:rsidRPr="00EB309D" w:rsidRDefault="00EB309D" w:rsidP="00EB309D">
      <w:pPr>
        <w:ind w:firstLine="426"/>
        <w:jc w:val="center"/>
        <w:rPr>
          <w:rFonts w:ascii="Times New Roman" w:hAnsi="Times New Roman" w:cs="Times New Roman"/>
          <w:b/>
          <w:color w:val="auto"/>
        </w:rPr>
      </w:pPr>
    </w:p>
    <w:p w:rsidR="00F56075" w:rsidRPr="00F56075" w:rsidRDefault="00F56075" w:rsidP="00F56075">
      <w:pPr>
        <w:shd w:val="clear" w:color="auto" w:fill="FFFFFF"/>
        <w:jc w:val="center"/>
        <w:rPr>
          <w:rFonts w:ascii="Times New Roman" w:hAnsi="Times New Roman" w:cs="Times New Roman"/>
          <w:b/>
          <w:lang w:val="ru-RU"/>
        </w:rPr>
      </w:pPr>
      <w:r w:rsidRPr="00F56075">
        <w:rPr>
          <w:rFonts w:ascii="Times New Roman" w:hAnsi="Times New Roman" w:cs="Times New Roman"/>
          <w:b/>
          <w:lang w:val="ru-RU"/>
        </w:rPr>
        <w:t xml:space="preserve">Навчальний план </w:t>
      </w:r>
    </w:p>
    <w:p w:rsidR="00F56075" w:rsidRPr="00F56075" w:rsidRDefault="00F56075" w:rsidP="00F56075">
      <w:pPr>
        <w:shd w:val="clear" w:color="auto" w:fill="FFFFFF"/>
        <w:ind w:left="567"/>
        <w:jc w:val="center"/>
        <w:rPr>
          <w:rFonts w:ascii="Times New Roman" w:hAnsi="Times New Roman" w:cs="Times New Roman"/>
          <w:b/>
          <w:lang w:val="ru-RU"/>
        </w:rPr>
      </w:pPr>
      <w:r w:rsidRPr="00F56075">
        <w:rPr>
          <w:rFonts w:ascii="Times New Roman" w:hAnsi="Times New Roman" w:cs="Times New Roman"/>
          <w:b/>
          <w:lang w:val="ru-RU"/>
        </w:rPr>
        <w:t>Опорний заклад освіти «Баришівський ліцей» Баришівської селищної ради</w:t>
      </w:r>
    </w:p>
    <w:p w:rsidR="00F56075" w:rsidRPr="00F56075" w:rsidRDefault="00F56075" w:rsidP="00F56075">
      <w:pPr>
        <w:shd w:val="clear" w:color="auto" w:fill="FFFFFF"/>
        <w:jc w:val="center"/>
        <w:rPr>
          <w:rFonts w:ascii="Times New Roman" w:hAnsi="Times New Roman" w:cs="Times New Roman"/>
          <w:b/>
        </w:rPr>
      </w:pPr>
      <w:r w:rsidRPr="00F56075">
        <w:rPr>
          <w:rFonts w:ascii="Times New Roman" w:hAnsi="Times New Roman" w:cs="Times New Roman"/>
          <w:b/>
        </w:rPr>
        <w:t>на 2022-2023 навчальний рік</w:t>
      </w:r>
    </w:p>
    <w:p w:rsidR="00F56075" w:rsidRPr="00F56075" w:rsidRDefault="00F56075" w:rsidP="00F56075">
      <w:pPr>
        <w:shd w:val="clear" w:color="auto" w:fill="FFFFFF"/>
        <w:jc w:val="center"/>
        <w:rPr>
          <w:rFonts w:ascii="Times New Roman" w:hAnsi="Times New Roman" w:cs="Times New Roman"/>
          <w:b/>
        </w:rPr>
      </w:pPr>
    </w:p>
    <w:tbl>
      <w:tblPr>
        <w:tblW w:w="0" w:type="auto"/>
        <w:tblInd w:w="1513" w:type="dxa"/>
        <w:tblLayout w:type="fixed"/>
        <w:tblCellMar>
          <w:left w:w="40" w:type="dxa"/>
          <w:right w:w="40" w:type="dxa"/>
        </w:tblCellMar>
        <w:tblLook w:val="0000"/>
      </w:tblPr>
      <w:tblGrid>
        <w:gridCol w:w="2024"/>
        <w:gridCol w:w="2121"/>
        <w:gridCol w:w="1142"/>
        <w:gridCol w:w="1276"/>
        <w:gridCol w:w="1559"/>
      </w:tblGrid>
      <w:tr w:rsidR="00F56075" w:rsidRPr="00F56075" w:rsidTr="004C0AB2">
        <w:trPr>
          <w:trHeight w:val="269"/>
        </w:trPr>
        <w:tc>
          <w:tcPr>
            <w:tcW w:w="2024" w:type="dxa"/>
            <w:vMerge w:val="restart"/>
            <w:tcBorders>
              <w:top w:val="single" w:sz="12" w:space="0" w:color="auto"/>
              <w:left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r w:rsidRPr="00F56075">
              <w:rPr>
                <w:rFonts w:ascii="Times New Roman" w:hAnsi="Times New Roman" w:cs="Times New Roman"/>
                <w:b/>
              </w:rPr>
              <w:t>Освітні галузі</w:t>
            </w:r>
          </w:p>
        </w:tc>
        <w:tc>
          <w:tcPr>
            <w:tcW w:w="2121" w:type="dxa"/>
            <w:vMerge w:val="restart"/>
            <w:tcBorders>
              <w:top w:val="single" w:sz="12" w:space="0" w:color="auto"/>
              <w:left w:val="single" w:sz="4"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r w:rsidRPr="00F56075">
              <w:rPr>
                <w:rFonts w:ascii="Times New Roman" w:hAnsi="Times New Roman" w:cs="Times New Roman"/>
                <w:b/>
              </w:rPr>
              <w:t>Предмети</w:t>
            </w:r>
          </w:p>
        </w:tc>
        <w:tc>
          <w:tcPr>
            <w:tcW w:w="2418" w:type="dxa"/>
            <w:gridSpan w:val="2"/>
            <w:tcBorders>
              <w:top w:val="single" w:sz="12" w:space="0" w:color="auto"/>
              <w:left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i/>
                <w:iCs/>
                <w:lang w:val="ru-RU"/>
              </w:rPr>
            </w:pPr>
            <w:r w:rsidRPr="00F56075">
              <w:rPr>
                <w:rFonts w:ascii="Times New Roman" w:hAnsi="Times New Roman" w:cs="Times New Roman"/>
                <w:b/>
                <w:i/>
                <w:iCs/>
                <w:lang w:val="ru-RU"/>
              </w:rPr>
              <w:t>Кількість годин на тиждень</w:t>
            </w:r>
          </w:p>
          <w:p w:rsidR="00F56075" w:rsidRPr="00F56075" w:rsidRDefault="00F56075" w:rsidP="004C0AB2">
            <w:pPr>
              <w:shd w:val="clear" w:color="auto" w:fill="FFFFFF"/>
              <w:jc w:val="center"/>
              <w:rPr>
                <w:rFonts w:ascii="Times New Roman" w:hAnsi="Times New Roman" w:cs="Times New Roman"/>
                <w:b/>
                <w:lang w:val="ru-RU"/>
              </w:rPr>
            </w:pPr>
            <w:r w:rsidRPr="00F56075">
              <w:rPr>
                <w:rFonts w:ascii="Times New Roman" w:hAnsi="Times New Roman" w:cs="Times New Roman"/>
                <w:b/>
                <w:i/>
                <w:iCs/>
                <w:lang w:val="ru-RU"/>
              </w:rPr>
              <w:t>у класах</w:t>
            </w:r>
          </w:p>
        </w:tc>
        <w:tc>
          <w:tcPr>
            <w:tcW w:w="1559" w:type="dxa"/>
            <w:vMerge w:val="restart"/>
            <w:tcBorders>
              <w:top w:val="single" w:sz="12"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i/>
              </w:rPr>
            </w:pPr>
            <w:r w:rsidRPr="00F56075">
              <w:rPr>
                <w:rFonts w:ascii="Times New Roman" w:hAnsi="Times New Roman" w:cs="Times New Roman"/>
                <w:b/>
                <w:i/>
              </w:rPr>
              <w:t>Всього фінансується</w:t>
            </w:r>
          </w:p>
        </w:tc>
      </w:tr>
      <w:tr w:rsidR="00F56075" w:rsidRPr="00F56075" w:rsidTr="004C0AB2">
        <w:trPr>
          <w:trHeight w:val="250"/>
        </w:trPr>
        <w:tc>
          <w:tcPr>
            <w:tcW w:w="2024" w:type="dxa"/>
            <w:vMerge/>
            <w:tcBorders>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p>
        </w:tc>
        <w:tc>
          <w:tcPr>
            <w:tcW w:w="2121" w:type="dxa"/>
            <w:vMerge/>
            <w:tcBorders>
              <w:left w:val="single" w:sz="4" w:space="0" w:color="auto"/>
              <w:bottom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p>
        </w:tc>
        <w:tc>
          <w:tcPr>
            <w:tcW w:w="2418" w:type="dxa"/>
            <w:gridSpan w:val="2"/>
            <w:tcBorders>
              <w:top w:val="single" w:sz="6" w:space="0" w:color="auto"/>
              <w:left w:val="single" w:sz="4"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5-В</w:t>
            </w:r>
          </w:p>
          <w:p w:rsidR="00F56075" w:rsidRPr="00F56075" w:rsidRDefault="00F56075" w:rsidP="004C0AB2">
            <w:pPr>
              <w:shd w:val="clear" w:color="auto" w:fill="FFFFFF"/>
              <w:jc w:val="center"/>
              <w:rPr>
                <w:rFonts w:ascii="Times New Roman" w:hAnsi="Times New Roman" w:cs="Times New Roman"/>
                <w:b/>
                <w:i/>
              </w:rPr>
            </w:pPr>
            <w:r w:rsidRPr="00F56075">
              <w:rPr>
                <w:rFonts w:ascii="Times New Roman" w:hAnsi="Times New Roman" w:cs="Times New Roman"/>
                <w:b/>
                <w:i/>
              </w:rPr>
              <w:t>Декрет С.І.</w:t>
            </w:r>
          </w:p>
        </w:tc>
        <w:tc>
          <w:tcPr>
            <w:tcW w:w="1559" w:type="dxa"/>
            <w:vMerge/>
            <w:tcBorders>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p>
        </w:tc>
      </w:tr>
      <w:tr w:rsidR="00F56075" w:rsidRPr="00F56075" w:rsidTr="004C0AB2">
        <w:trPr>
          <w:trHeight w:val="321"/>
        </w:trPr>
        <w:tc>
          <w:tcPr>
            <w:tcW w:w="2024" w:type="dxa"/>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i/>
              </w:rPr>
            </w:pPr>
          </w:p>
          <w:p w:rsidR="00F56075" w:rsidRPr="00F56075" w:rsidRDefault="00F56075" w:rsidP="004C0AB2">
            <w:pPr>
              <w:shd w:val="clear" w:color="auto" w:fill="FFFFFF"/>
              <w:jc w:val="center"/>
              <w:rPr>
                <w:rFonts w:ascii="Times New Roman" w:hAnsi="Times New Roman" w:cs="Times New Roman"/>
              </w:rPr>
            </w:pPr>
          </w:p>
        </w:tc>
        <w:tc>
          <w:tcPr>
            <w:tcW w:w="2121" w:type="dxa"/>
            <w:tcBorders>
              <w:top w:val="single" w:sz="6" w:space="0" w:color="auto"/>
              <w:left w:val="single" w:sz="4"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i/>
              </w:rPr>
            </w:pPr>
          </w:p>
          <w:p w:rsidR="00F56075" w:rsidRPr="00F56075" w:rsidRDefault="00F56075" w:rsidP="004C0AB2">
            <w:pPr>
              <w:shd w:val="clear" w:color="auto" w:fill="FFFFFF"/>
              <w:jc w:val="center"/>
              <w:rPr>
                <w:rFonts w:ascii="Times New Roman" w:hAnsi="Times New Roman" w:cs="Times New Roman"/>
              </w:rPr>
            </w:pPr>
          </w:p>
        </w:tc>
        <w:tc>
          <w:tcPr>
            <w:tcW w:w="2418" w:type="dxa"/>
            <w:gridSpan w:val="2"/>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Укр.мова навч.</w:t>
            </w:r>
          </w:p>
        </w:tc>
        <w:tc>
          <w:tcPr>
            <w:tcW w:w="1559" w:type="dxa"/>
            <w:tcBorders>
              <w:top w:val="single" w:sz="6" w:space="0" w:color="auto"/>
              <w:left w:val="single" w:sz="4"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4145" w:type="dxa"/>
            <w:gridSpan w:val="2"/>
            <w:tcBorders>
              <w:top w:val="single" w:sz="6" w:space="0" w:color="auto"/>
              <w:left w:val="single" w:sz="12"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right"/>
              <w:rPr>
                <w:rFonts w:ascii="Times New Roman" w:hAnsi="Times New Roman" w:cs="Times New Roman"/>
              </w:rPr>
            </w:pPr>
            <w:r w:rsidRPr="00F56075">
              <w:rPr>
                <w:rFonts w:ascii="Times New Roman" w:hAnsi="Times New Roman" w:cs="Times New Roman"/>
              </w:rPr>
              <w:t>семестр</w:t>
            </w:r>
          </w:p>
        </w:tc>
        <w:tc>
          <w:tcPr>
            <w:tcW w:w="1142" w:type="dxa"/>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І</w:t>
            </w: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ІІ</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val="restart"/>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Мовно- літературна</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Українська мова</w:t>
            </w:r>
          </w:p>
        </w:tc>
        <w:tc>
          <w:tcPr>
            <w:tcW w:w="1142" w:type="dxa"/>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4</w:t>
            </w: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4</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4</w:t>
            </w: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Українська література</w:t>
            </w:r>
          </w:p>
        </w:tc>
        <w:tc>
          <w:tcPr>
            <w:tcW w:w="1142" w:type="dxa"/>
            <w:tcBorders>
              <w:top w:val="single" w:sz="4"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ind w:left="-22" w:right="-45"/>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ind w:left="-22" w:right="-45"/>
              <w:jc w:val="center"/>
              <w:rPr>
                <w:rFonts w:ascii="Times New Roman" w:hAnsi="Times New Roman" w:cs="Times New Roman"/>
              </w:rPr>
            </w:pPr>
            <w:r w:rsidRPr="00F56075">
              <w:rPr>
                <w:rFonts w:ascii="Times New Roman" w:hAnsi="Times New Roman" w:cs="Times New Roman"/>
              </w:rPr>
              <w:t>2</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lang w:val="ru-RU"/>
              </w:rPr>
              <w:t>2</w:t>
            </w: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Зарубіжна література</w:t>
            </w:r>
          </w:p>
        </w:tc>
        <w:tc>
          <w:tcPr>
            <w:tcW w:w="1142" w:type="dxa"/>
            <w:tcBorders>
              <w:top w:val="single" w:sz="4"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4"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1,5</w:t>
            </w:r>
          </w:p>
        </w:tc>
      </w:tr>
      <w:tr w:rsidR="00F56075" w:rsidRPr="00F56075" w:rsidTr="004C0AB2">
        <w:trPr>
          <w:trHeight w:val="250"/>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 xml:space="preserve">Англійська мова </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4</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3,5</w:t>
            </w:r>
          </w:p>
        </w:tc>
      </w:tr>
      <w:tr w:rsidR="00F56075" w:rsidRPr="00F56075" w:rsidTr="004C0AB2">
        <w:trPr>
          <w:trHeight w:val="250"/>
        </w:trPr>
        <w:tc>
          <w:tcPr>
            <w:tcW w:w="2024" w:type="dxa"/>
            <w:vMerge w:val="restart"/>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Математична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Математика</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5</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5</w:t>
            </w: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Алгебра</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Геометрія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val="restart"/>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Природнича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Інтегрований курс «Пізнаємо природу»</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Біологія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Географія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Фізика</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Cs/>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Cs/>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Хімія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val="restart"/>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lastRenderedPageBreak/>
              <w:t>Соціальна і здоров`язбережувальна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Інтегрований курс «Здоров`я, безпека та добробут»</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Фізична культура</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r>
      <w:tr w:rsidR="00F56075" w:rsidRPr="00F56075" w:rsidTr="004C0AB2">
        <w:trPr>
          <w:trHeight w:val="250"/>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Хореографія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300"/>
        </w:trPr>
        <w:tc>
          <w:tcPr>
            <w:tcW w:w="2024"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Громадянська та історична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 xml:space="preserve"> Вступ до історії України та громадянської освіти</w:t>
            </w:r>
          </w:p>
        </w:tc>
        <w:tc>
          <w:tcPr>
            <w:tcW w:w="1142" w:type="dxa"/>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559"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Історія України. Всесвітня історія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73"/>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Історія України</w:t>
            </w:r>
          </w:p>
        </w:tc>
        <w:tc>
          <w:tcPr>
            <w:tcW w:w="1142" w:type="dxa"/>
            <w:tcBorders>
              <w:top w:val="single" w:sz="4"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4"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4"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Всесвітня історія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Громадянська освіта</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lang w:val="ru-RU"/>
              </w:rPr>
              <w:t>П</w:t>
            </w:r>
            <w:r w:rsidRPr="00F56075">
              <w:rPr>
                <w:rFonts w:ascii="Times New Roman" w:hAnsi="Times New Roman" w:cs="Times New Roman"/>
              </w:rPr>
              <w:t>равознавство</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Інформатична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Інформатика</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1,5</w:t>
            </w:r>
          </w:p>
        </w:tc>
      </w:tr>
      <w:tr w:rsidR="00F56075" w:rsidRPr="00F56075" w:rsidTr="004C0AB2">
        <w:trPr>
          <w:trHeight w:val="250"/>
        </w:trPr>
        <w:tc>
          <w:tcPr>
            <w:tcW w:w="2024" w:type="dxa"/>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Технологічна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Технології</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r>
      <w:tr w:rsidR="00F56075" w:rsidRPr="00F56075" w:rsidTr="004C0AB2">
        <w:trPr>
          <w:trHeight w:val="250"/>
        </w:trPr>
        <w:tc>
          <w:tcPr>
            <w:tcW w:w="2024" w:type="dxa"/>
            <w:vMerge w:val="restart"/>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Мистецька</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Музичне мистецтво</w:t>
            </w:r>
          </w:p>
        </w:tc>
        <w:tc>
          <w:tcPr>
            <w:tcW w:w="1142" w:type="dxa"/>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509"/>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Образотворче мистецтво</w:t>
            </w:r>
          </w:p>
        </w:tc>
        <w:tc>
          <w:tcPr>
            <w:tcW w:w="1142" w:type="dxa"/>
            <w:tcBorders>
              <w:top w:val="single" w:sz="4"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4" w:space="0" w:color="auto"/>
              <w:left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559"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294"/>
        </w:trPr>
        <w:tc>
          <w:tcPr>
            <w:tcW w:w="2024" w:type="dxa"/>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Фізична культура</w:t>
            </w:r>
          </w:p>
        </w:tc>
        <w:tc>
          <w:tcPr>
            <w:tcW w:w="2121" w:type="dxa"/>
            <w:tcBorders>
              <w:top w:val="single" w:sz="4" w:space="0" w:color="auto"/>
              <w:left w:val="single" w:sz="4"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Фізична культура</w:t>
            </w:r>
          </w:p>
        </w:tc>
        <w:tc>
          <w:tcPr>
            <w:tcW w:w="1142" w:type="dxa"/>
            <w:tcBorders>
              <w:top w:val="single" w:sz="4"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276" w:type="dxa"/>
            <w:tcBorders>
              <w:top w:val="single" w:sz="4" w:space="0" w:color="auto"/>
              <w:left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559"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r>
      <w:tr w:rsidR="00F56075" w:rsidRPr="00F56075" w:rsidTr="004C0AB2">
        <w:trPr>
          <w:trHeight w:val="294"/>
        </w:trPr>
        <w:tc>
          <w:tcPr>
            <w:tcW w:w="4145" w:type="dxa"/>
            <w:gridSpan w:val="2"/>
            <w:tcBorders>
              <w:top w:val="single" w:sz="4" w:space="0" w:color="auto"/>
              <w:left w:val="single" w:sz="12" w:space="0" w:color="auto"/>
              <w:right w:val="single" w:sz="12" w:space="0" w:color="auto"/>
            </w:tcBorders>
            <w:shd w:val="clear" w:color="auto" w:fill="FFFFFF"/>
          </w:tcPr>
          <w:p w:rsidR="00F56075" w:rsidRPr="00F56075" w:rsidRDefault="00F56075" w:rsidP="004C0AB2">
            <w:pPr>
              <w:shd w:val="clear" w:color="auto" w:fill="FFFFFF"/>
              <w:tabs>
                <w:tab w:val="left" w:pos="1532"/>
              </w:tabs>
              <w:rPr>
                <w:rFonts w:ascii="Times New Roman" w:hAnsi="Times New Roman" w:cs="Times New Roman"/>
                <w:lang w:val="ru-RU"/>
              </w:rPr>
            </w:pPr>
            <w:r w:rsidRPr="00F56075">
              <w:rPr>
                <w:rFonts w:ascii="Times New Roman" w:hAnsi="Times New Roman" w:cs="Times New Roman"/>
                <w:lang w:val="ru-RU"/>
              </w:rPr>
              <w:t>Разом (без фізичної культури+ фізична культура)</w:t>
            </w:r>
          </w:p>
        </w:tc>
        <w:tc>
          <w:tcPr>
            <w:tcW w:w="1142" w:type="dxa"/>
            <w:tcBorders>
              <w:top w:val="single" w:sz="4"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26+3</w:t>
            </w:r>
          </w:p>
        </w:tc>
        <w:tc>
          <w:tcPr>
            <w:tcW w:w="1276" w:type="dxa"/>
            <w:tcBorders>
              <w:top w:val="single" w:sz="4" w:space="0" w:color="auto"/>
              <w:left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26+3</w:t>
            </w:r>
          </w:p>
        </w:tc>
        <w:tc>
          <w:tcPr>
            <w:tcW w:w="1559"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26+3</w:t>
            </w:r>
          </w:p>
        </w:tc>
      </w:tr>
      <w:tr w:rsidR="00F56075" w:rsidRPr="00F56075" w:rsidTr="004C0AB2">
        <w:trPr>
          <w:trHeight w:val="250"/>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2418"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559"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r>
      <w:tr w:rsidR="00F56075" w:rsidRPr="00F56075" w:rsidTr="004C0AB2">
        <w:trPr>
          <w:trHeight w:val="249"/>
        </w:trPr>
        <w:tc>
          <w:tcPr>
            <w:tcW w:w="4145" w:type="dxa"/>
            <w:gridSpan w:val="2"/>
            <w:tcBorders>
              <w:top w:val="single" w:sz="6"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
                <w:lang w:val="ru-RU"/>
              </w:rPr>
            </w:pPr>
            <w:r w:rsidRPr="00F56075">
              <w:rPr>
                <w:rFonts w:ascii="Times New Roman" w:hAnsi="Times New Roman" w:cs="Times New Roman"/>
                <w:b/>
                <w:i/>
                <w:lang w:val="ru-RU"/>
              </w:rPr>
              <w:t>Гранично допустиме навчальне навантаження на учня</w:t>
            </w:r>
          </w:p>
        </w:tc>
        <w:tc>
          <w:tcPr>
            <w:tcW w:w="2418" w:type="dxa"/>
            <w:gridSpan w:val="2"/>
            <w:tcBorders>
              <w:top w:val="single" w:sz="6" w:space="0" w:color="auto"/>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28</w:t>
            </w:r>
          </w:p>
        </w:tc>
        <w:tc>
          <w:tcPr>
            <w:tcW w:w="1559" w:type="dxa"/>
            <w:tcBorders>
              <w:top w:val="single" w:sz="6"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28</w:t>
            </w:r>
          </w:p>
        </w:tc>
      </w:tr>
      <w:tr w:rsidR="00F56075" w:rsidRPr="00F56075" w:rsidTr="004C0AB2">
        <w:trPr>
          <w:trHeight w:val="451"/>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lang w:val="ru-RU"/>
              </w:rPr>
            </w:pPr>
            <w:r w:rsidRPr="00F56075">
              <w:rPr>
                <w:rFonts w:ascii="Times New Roman" w:hAnsi="Times New Roman" w:cs="Times New Roman"/>
                <w:b/>
                <w:lang w:val="ru-RU"/>
              </w:rPr>
              <w:t>Всього (без фізичної культури+ фізична культурв; без урахування поділу класів на групи)</w:t>
            </w:r>
          </w:p>
        </w:tc>
        <w:tc>
          <w:tcPr>
            <w:tcW w:w="2418"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28+3</w:t>
            </w:r>
          </w:p>
        </w:tc>
        <w:tc>
          <w:tcPr>
            <w:tcW w:w="1559"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p>
        </w:tc>
      </w:tr>
      <w:tr w:rsidR="00F56075" w:rsidRPr="00F56075" w:rsidTr="004C0AB2">
        <w:trPr>
          <w:trHeight w:val="451"/>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rPr>
            </w:pPr>
            <w:r w:rsidRPr="00F56075">
              <w:rPr>
                <w:rFonts w:ascii="Times New Roman" w:hAnsi="Times New Roman" w:cs="Times New Roman"/>
                <w:b/>
              </w:rPr>
              <w:t>Вакансія</w:t>
            </w:r>
          </w:p>
        </w:tc>
        <w:tc>
          <w:tcPr>
            <w:tcW w:w="2418"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2</w:t>
            </w:r>
          </w:p>
        </w:tc>
        <w:tc>
          <w:tcPr>
            <w:tcW w:w="1559"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p>
        </w:tc>
      </w:tr>
    </w:tbl>
    <w:p w:rsidR="00EB309D" w:rsidRPr="00F56075" w:rsidRDefault="00EB309D" w:rsidP="00EB309D">
      <w:pPr>
        <w:ind w:firstLine="426"/>
        <w:jc w:val="center"/>
        <w:rPr>
          <w:rFonts w:ascii="Times New Roman" w:hAnsi="Times New Roman" w:cs="Times New Roman"/>
          <w:b/>
          <w:color w:val="auto"/>
        </w:rPr>
      </w:pPr>
    </w:p>
    <w:p w:rsidR="00F56075" w:rsidRPr="00F56075" w:rsidRDefault="00F56075" w:rsidP="00F56075">
      <w:pPr>
        <w:shd w:val="clear" w:color="auto" w:fill="FFFFFF"/>
        <w:jc w:val="center"/>
        <w:rPr>
          <w:rFonts w:ascii="Times New Roman" w:hAnsi="Times New Roman" w:cs="Times New Roman"/>
          <w:b/>
          <w:lang w:val="ru-RU"/>
        </w:rPr>
      </w:pPr>
      <w:r w:rsidRPr="00F56075">
        <w:rPr>
          <w:rFonts w:ascii="Times New Roman" w:hAnsi="Times New Roman" w:cs="Times New Roman"/>
          <w:b/>
          <w:lang w:val="ru-RU"/>
        </w:rPr>
        <w:t xml:space="preserve">Навчальний план </w:t>
      </w:r>
    </w:p>
    <w:p w:rsidR="00F56075" w:rsidRPr="00F56075" w:rsidRDefault="00F56075" w:rsidP="00F56075">
      <w:pPr>
        <w:shd w:val="clear" w:color="auto" w:fill="FFFFFF"/>
        <w:ind w:left="567"/>
        <w:jc w:val="center"/>
        <w:rPr>
          <w:rFonts w:ascii="Times New Roman" w:hAnsi="Times New Roman" w:cs="Times New Roman"/>
          <w:b/>
          <w:lang w:val="ru-RU"/>
        </w:rPr>
      </w:pPr>
      <w:r w:rsidRPr="00F56075">
        <w:rPr>
          <w:rFonts w:ascii="Times New Roman" w:hAnsi="Times New Roman" w:cs="Times New Roman"/>
          <w:b/>
          <w:lang w:val="ru-RU"/>
        </w:rPr>
        <w:t>Опорний заклад освіти «Баришівський ліцей» Баришівської селищної ради</w:t>
      </w:r>
    </w:p>
    <w:p w:rsidR="00F56075" w:rsidRPr="00F56075" w:rsidRDefault="00F56075" w:rsidP="00F56075">
      <w:pPr>
        <w:shd w:val="clear" w:color="auto" w:fill="FFFFFF"/>
        <w:jc w:val="center"/>
        <w:rPr>
          <w:rFonts w:ascii="Times New Roman" w:hAnsi="Times New Roman" w:cs="Times New Roman"/>
          <w:b/>
        </w:rPr>
      </w:pPr>
      <w:r w:rsidRPr="00F56075">
        <w:rPr>
          <w:rFonts w:ascii="Times New Roman" w:hAnsi="Times New Roman" w:cs="Times New Roman"/>
          <w:b/>
        </w:rPr>
        <w:t>на 2022-2023 навчальний рік</w:t>
      </w:r>
    </w:p>
    <w:p w:rsidR="00F56075" w:rsidRPr="00F56075" w:rsidRDefault="00F56075" w:rsidP="00F56075">
      <w:pPr>
        <w:shd w:val="clear" w:color="auto" w:fill="FFFFFF"/>
        <w:jc w:val="center"/>
        <w:rPr>
          <w:rFonts w:ascii="Times New Roman" w:hAnsi="Times New Roman" w:cs="Times New Roman"/>
          <w:b/>
          <w:lang w:val="ru-RU"/>
        </w:rPr>
      </w:pPr>
    </w:p>
    <w:tbl>
      <w:tblPr>
        <w:tblW w:w="0" w:type="auto"/>
        <w:tblInd w:w="1513" w:type="dxa"/>
        <w:tblLayout w:type="fixed"/>
        <w:tblCellMar>
          <w:left w:w="40" w:type="dxa"/>
          <w:right w:w="40" w:type="dxa"/>
        </w:tblCellMar>
        <w:tblLook w:val="0000"/>
      </w:tblPr>
      <w:tblGrid>
        <w:gridCol w:w="2024"/>
        <w:gridCol w:w="2121"/>
        <w:gridCol w:w="1142"/>
        <w:gridCol w:w="1276"/>
        <w:gridCol w:w="1559"/>
      </w:tblGrid>
      <w:tr w:rsidR="00F56075" w:rsidRPr="00F56075" w:rsidTr="004C0AB2">
        <w:trPr>
          <w:trHeight w:val="269"/>
        </w:trPr>
        <w:tc>
          <w:tcPr>
            <w:tcW w:w="2024" w:type="dxa"/>
            <w:vMerge w:val="restart"/>
            <w:tcBorders>
              <w:top w:val="single" w:sz="12" w:space="0" w:color="auto"/>
              <w:left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r w:rsidRPr="00F56075">
              <w:rPr>
                <w:rFonts w:ascii="Times New Roman" w:hAnsi="Times New Roman" w:cs="Times New Roman"/>
                <w:b/>
              </w:rPr>
              <w:t>Освітні галузі</w:t>
            </w:r>
          </w:p>
        </w:tc>
        <w:tc>
          <w:tcPr>
            <w:tcW w:w="2121" w:type="dxa"/>
            <w:vMerge w:val="restart"/>
            <w:tcBorders>
              <w:top w:val="single" w:sz="12" w:space="0" w:color="auto"/>
              <w:left w:val="single" w:sz="4"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r w:rsidRPr="00F56075">
              <w:rPr>
                <w:rFonts w:ascii="Times New Roman" w:hAnsi="Times New Roman" w:cs="Times New Roman"/>
                <w:b/>
              </w:rPr>
              <w:t>Предмети</w:t>
            </w:r>
          </w:p>
        </w:tc>
        <w:tc>
          <w:tcPr>
            <w:tcW w:w="2418" w:type="dxa"/>
            <w:gridSpan w:val="2"/>
            <w:tcBorders>
              <w:top w:val="single" w:sz="12" w:space="0" w:color="auto"/>
              <w:left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i/>
                <w:iCs/>
                <w:lang w:val="ru-RU"/>
              </w:rPr>
            </w:pPr>
            <w:r w:rsidRPr="00F56075">
              <w:rPr>
                <w:rFonts w:ascii="Times New Roman" w:hAnsi="Times New Roman" w:cs="Times New Roman"/>
                <w:b/>
                <w:i/>
                <w:iCs/>
                <w:lang w:val="ru-RU"/>
              </w:rPr>
              <w:t>Кількість годин на тиждень</w:t>
            </w:r>
          </w:p>
          <w:p w:rsidR="00F56075" w:rsidRPr="00F56075" w:rsidRDefault="00F56075" w:rsidP="004C0AB2">
            <w:pPr>
              <w:shd w:val="clear" w:color="auto" w:fill="FFFFFF"/>
              <w:jc w:val="center"/>
              <w:rPr>
                <w:rFonts w:ascii="Times New Roman" w:hAnsi="Times New Roman" w:cs="Times New Roman"/>
                <w:b/>
                <w:lang w:val="ru-RU"/>
              </w:rPr>
            </w:pPr>
            <w:r w:rsidRPr="00F56075">
              <w:rPr>
                <w:rFonts w:ascii="Times New Roman" w:hAnsi="Times New Roman" w:cs="Times New Roman"/>
                <w:b/>
                <w:i/>
                <w:iCs/>
                <w:lang w:val="ru-RU"/>
              </w:rPr>
              <w:t>у класах</w:t>
            </w:r>
          </w:p>
        </w:tc>
        <w:tc>
          <w:tcPr>
            <w:tcW w:w="1559" w:type="dxa"/>
            <w:vMerge w:val="restart"/>
            <w:tcBorders>
              <w:top w:val="single" w:sz="12"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i/>
              </w:rPr>
            </w:pPr>
            <w:r w:rsidRPr="00F56075">
              <w:rPr>
                <w:rFonts w:ascii="Times New Roman" w:hAnsi="Times New Roman" w:cs="Times New Roman"/>
                <w:b/>
                <w:i/>
              </w:rPr>
              <w:t>Всього фінансується</w:t>
            </w:r>
          </w:p>
        </w:tc>
      </w:tr>
      <w:tr w:rsidR="00F56075" w:rsidRPr="00F56075" w:rsidTr="004C0AB2">
        <w:trPr>
          <w:trHeight w:val="250"/>
        </w:trPr>
        <w:tc>
          <w:tcPr>
            <w:tcW w:w="2024" w:type="dxa"/>
            <w:vMerge/>
            <w:tcBorders>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p>
        </w:tc>
        <w:tc>
          <w:tcPr>
            <w:tcW w:w="2121" w:type="dxa"/>
            <w:vMerge/>
            <w:tcBorders>
              <w:left w:val="single" w:sz="4" w:space="0" w:color="auto"/>
              <w:bottom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p>
        </w:tc>
        <w:tc>
          <w:tcPr>
            <w:tcW w:w="2418" w:type="dxa"/>
            <w:gridSpan w:val="2"/>
            <w:tcBorders>
              <w:top w:val="single" w:sz="6" w:space="0" w:color="auto"/>
              <w:left w:val="single" w:sz="4"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5-Г</w:t>
            </w:r>
          </w:p>
          <w:p w:rsidR="00F56075" w:rsidRPr="00F56075" w:rsidRDefault="00F56075" w:rsidP="004C0AB2">
            <w:pPr>
              <w:shd w:val="clear" w:color="auto" w:fill="FFFFFF"/>
              <w:jc w:val="center"/>
              <w:rPr>
                <w:rFonts w:ascii="Times New Roman" w:hAnsi="Times New Roman" w:cs="Times New Roman"/>
                <w:b/>
                <w:i/>
              </w:rPr>
            </w:pPr>
            <w:r w:rsidRPr="00F56075">
              <w:rPr>
                <w:rFonts w:ascii="Times New Roman" w:hAnsi="Times New Roman" w:cs="Times New Roman"/>
                <w:b/>
                <w:i/>
              </w:rPr>
              <w:t>Петрова О.О.</w:t>
            </w:r>
          </w:p>
        </w:tc>
        <w:tc>
          <w:tcPr>
            <w:tcW w:w="1559" w:type="dxa"/>
            <w:vMerge/>
            <w:tcBorders>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p>
        </w:tc>
      </w:tr>
      <w:tr w:rsidR="00F56075" w:rsidRPr="00F56075" w:rsidTr="004C0AB2">
        <w:trPr>
          <w:trHeight w:val="321"/>
        </w:trPr>
        <w:tc>
          <w:tcPr>
            <w:tcW w:w="2024" w:type="dxa"/>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i/>
              </w:rPr>
            </w:pPr>
          </w:p>
          <w:p w:rsidR="00F56075" w:rsidRPr="00F56075" w:rsidRDefault="00F56075" w:rsidP="004C0AB2">
            <w:pPr>
              <w:shd w:val="clear" w:color="auto" w:fill="FFFFFF"/>
              <w:jc w:val="center"/>
              <w:rPr>
                <w:rFonts w:ascii="Times New Roman" w:hAnsi="Times New Roman" w:cs="Times New Roman"/>
              </w:rPr>
            </w:pPr>
          </w:p>
        </w:tc>
        <w:tc>
          <w:tcPr>
            <w:tcW w:w="2121" w:type="dxa"/>
            <w:tcBorders>
              <w:top w:val="single" w:sz="6" w:space="0" w:color="auto"/>
              <w:left w:val="single" w:sz="4"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i/>
              </w:rPr>
            </w:pPr>
          </w:p>
          <w:p w:rsidR="00F56075" w:rsidRPr="00F56075" w:rsidRDefault="00F56075" w:rsidP="004C0AB2">
            <w:pPr>
              <w:shd w:val="clear" w:color="auto" w:fill="FFFFFF"/>
              <w:jc w:val="center"/>
              <w:rPr>
                <w:rFonts w:ascii="Times New Roman" w:hAnsi="Times New Roman" w:cs="Times New Roman"/>
              </w:rPr>
            </w:pPr>
          </w:p>
        </w:tc>
        <w:tc>
          <w:tcPr>
            <w:tcW w:w="2418" w:type="dxa"/>
            <w:gridSpan w:val="2"/>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Укр.мова навч.</w:t>
            </w:r>
          </w:p>
        </w:tc>
        <w:tc>
          <w:tcPr>
            <w:tcW w:w="1559" w:type="dxa"/>
            <w:tcBorders>
              <w:top w:val="single" w:sz="6" w:space="0" w:color="auto"/>
              <w:left w:val="single" w:sz="4"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4145" w:type="dxa"/>
            <w:gridSpan w:val="2"/>
            <w:tcBorders>
              <w:top w:val="single" w:sz="6" w:space="0" w:color="auto"/>
              <w:left w:val="single" w:sz="12"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right"/>
              <w:rPr>
                <w:rFonts w:ascii="Times New Roman" w:hAnsi="Times New Roman" w:cs="Times New Roman"/>
              </w:rPr>
            </w:pPr>
            <w:r w:rsidRPr="00F56075">
              <w:rPr>
                <w:rFonts w:ascii="Times New Roman" w:hAnsi="Times New Roman" w:cs="Times New Roman"/>
              </w:rPr>
              <w:t>семестр</w:t>
            </w:r>
          </w:p>
        </w:tc>
        <w:tc>
          <w:tcPr>
            <w:tcW w:w="1142" w:type="dxa"/>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І</w:t>
            </w: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ІІ</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val="restart"/>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Мовно- літературна</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Українська мова</w:t>
            </w:r>
          </w:p>
        </w:tc>
        <w:tc>
          <w:tcPr>
            <w:tcW w:w="1142" w:type="dxa"/>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4</w:t>
            </w: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4</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4</w:t>
            </w: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Українська література</w:t>
            </w:r>
          </w:p>
        </w:tc>
        <w:tc>
          <w:tcPr>
            <w:tcW w:w="1142" w:type="dxa"/>
            <w:tcBorders>
              <w:top w:val="single" w:sz="4"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ind w:left="-22" w:right="-45"/>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ind w:left="-22" w:right="-45"/>
              <w:jc w:val="center"/>
              <w:rPr>
                <w:rFonts w:ascii="Times New Roman" w:hAnsi="Times New Roman" w:cs="Times New Roman"/>
              </w:rPr>
            </w:pPr>
            <w:r w:rsidRPr="00F56075">
              <w:rPr>
                <w:rFonts w:ascii="Times New Roman" w:hAnsi="Times New Roman" w:cs="Times New Roman"/>
              </w:rPr>
              <w:t>2</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lang w:val="ru-RU"/>
              </w:rPr>
              <w:t>2</w:t>
            </w: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Зарубіжна література</w:t>
            </w:r>
          </w:p>
        </w:tc>
        <w:tc>
          <w:tcPr>
            <w:tcW w:w="1142" w:type="dxa"/>
            <w:tcBorders>
              <w:top w:val="single" w:sz="4"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4"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1,5</w:t>
            </w:r>
          </w:p>
        </w:tc>
      </w:tr>
      <w:tr w:rsidR="00F56075" w:rsidRPr="00F56075" w:rsidTr="004C0AB2">
        <w:trPr>
          <w:trHeight w:val="250"/>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 xml:space="preserve">Англійська мова </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4</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3,5</w:t>
            </w:r>
          </w:p>
        </w:tc>
      </w:tr>
      <w:tr w:rsidR="00F56075" w:rsidRPr="00F56075" w:rsidTr="004C0AB2">
        <w:trPr>
          <w:trHeight w:val="250"/>
        </w:trPr>
        <w:tc>
          <w:tcPr>
            <w:tcW w:w="2024" w:type="dxa"/>
            <w:vMerge w:val="restart"/>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Математична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Математика</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5</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5</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5</w:t>
            </w: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Алгебра</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Геометрія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val="restart"/>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Природнича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Інтегрований курс «Пізнаємо природу»</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Біологія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Географія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Фізика</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Cs/>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Cs/>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Хімія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val="restart"/>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Соціальна і здоров`язбережувальна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Інтегрований курс «Здоров`я, безпека та добробут»</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Фізична культура</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r>
      <w:tr w:rsidR="00F56075" w:rsidRPr="00F56075" w:rsidTr="004C0AB2">
        <w:trPr>
          <w:trHeight w:val="250"/>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Хореографія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300"/>
        </w:trPr>
        <w:tc>
          <w:tcPr>
            <w:tcW w:w="2024"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Громадянська та історична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 xml:space="preserve"> Вступ до історії України та громадянської освіти</w:t>
            </w:r>
          </w:p>
        </w:tc>
        <w:tc>
          <w:tcPr>
            <w:tcW w:w="1142" w:type="dxa"/>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559"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Історія України. Всесвітня історія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73"/>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Історія України</w:t>
            </w:r>
          </w:p>
        </w:tc>
        <w:tc>
          <w:tcPr>
            <w:tcW w:w="1142" w:type="dxa"/>
            <w:tcBorders>
              <w:top w:val="single" w:sz="4"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4"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4"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Всесвітня історія</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Громадянська освіта</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lang w:val="ru-RU"/>
              </w:rPr>
              <w:t>П</w:t>
            </w:r>
            <w:r w:rsidRPr="00F56075">
              <w:rPr>
                <w:rFonts w:ascii="Times New Roman" w:hAnsi="Times New Roman" w:cs="Times New Roman"/>
              </w:rPr>
              <w:t>равознавство</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trPr>
        <w:tc>
          <w:tcPr>
            <w:tcW w:w="2024" w:type="dxa"/>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Інформатична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Інформатика</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1,5</w:t>
            </w:r>
          </w:p>
        </w:tc>
      </w:tr>
      <w:tr w:rsidR="00F56075" w:rsidRPr="00F56075" w:rsidTr="004C0AB2">
        <w:trPr>
          <w:trHeight w:val="250"/>
        </w:trPr>
        <w:tc>
          <w:tcPr>
            <w:tcW w:w="2024" w:type="dxa"/>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Технологічна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Технології</w:t>
            </w:r>
          </w:p>
        </w:tc>
        <w:tc>
          <w:tcPr>
            <w:tcW w:w="1142"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r>
      <w:tr w:rsidR="00F56075" w:rsidRPr="00F56075" w:rsidTr="004C0AB2">
        <w:trPr>
          <w:trHeight w:val="250"/>
        </w:trPr>
        <w:tc>
          <w:tcPr>
            <w:tcW w:w="2024" w:type="dxa"/>
            <w:vMerge w:val="restart"/>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Мистецька</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Музичне мистецтво</w:t>
            </w:r>
          </w:p>
        </w:tc>
        <w:tc>
          <w:tcPr>
            <w:tcW w:w="1142" w:type="dxa"/>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559"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509"/>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Образотворче мистецтво</w:t>
            </w:r>
          </w:p>
        </w:tc>
        <w:tc>
          <w:tcPr>
            <w:tcW w:w="1142" w:type="dxa"/>
            <w:tcBorders>
              <w:top w:val="single" w:sz="4"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4" w:space="0" w:color="auto"/>
              <w:left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559"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294"/>
        </w:trPr>
        <w:tc>
          <w:tcPr>
            <w:tcW w:w="2024" w:type="dxa"/>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Фізична культура</w:t>
            </w:r>
          </w:p>
        </w:tc>
        <w:tc>
          <w:tcPr>
            <w:tcW w:w="2121" w:type="dxa"/>
            <w:tcBorders>
              <w:top w:val="single" w:sz="4" w:space="0" w:color="auto"/>
              <w:left w:val="single" w:sz="4"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Фізична культура</w:t>
            </w:r>
          </w:p>
        </w:tc>
        <w:tc>
          <w:tcPr>
            <w:tcW w:w="1142" w:type="dxa"/>
            <w:tcBorders>
              <w:top w:val="single" w:sz="4"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276" w:type="dxa"/>
            <w:tcBorders>
              <w:top w:val="single" w:sz="4" w:space="0" w:color="auto"/>
              <w:left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559"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r>
      <w:tr w:rsidR="00F56075" w:rsidRPr="00F56075" w:rsidTr="004C0AB2">
        <w:trPr>
          <w:trHeight w:val="294"/>
        </w:trPr>
        <w:tc>
          <w:tcPr>
            <w:tcW w:w="4145" w:type="dxa"/>
            <w:gridSpan w:val="2"/>
            <w:tcBorders>
              <w:top w:val="single" w:sz="4" w:space="0" w:color="auto"/>
              <w:left w:val="single" w:sz="12" w:space="0" w:color="auto"/>
              <w:right w:val="single" w:sz="12" w:space="0" w:color="auto"/>
            </w:tcBorders>
            <w:shd w:val="clear" w:color="auto" w:fill="FFFFFF"/>
          </w:tcPr>
          <w:p w:rsidR="00F56075" w:rsidRPr="00F56075" w:rsidRDefault="00F56075" w:rsidP="004C0AB2">
            <w:pPr>
              <w:shd w:val="clear" w:color="auto" w:fill="FFFFFF"/>
              <w:tabs>
                <w:tab w:val="left" w:pos="1532"/>
              </w:tabs>
              <w:rPr>
                <w:rFonts w:ascii="Times New Roman" w:hAnsi="Times New Roman" w:cs="Times New Roman"/>
                <w:lang w:val="ru-RU"/>
              </w:rPr>
            </w:pPr>
            <w:r w:rsidRPr="00F56075">
              <w:rPr>
                <w:rFonts w:ascii="Times New Roman" w:hAnsi="Times New Roman" w:cs="Times New Roman"/>
                <w:lang w:val="ru-RU"/>
              </w:rPr>
              <w:t>Разом (без фізичної культури+ фізична культура)</w:t>
            </w:r>
          </w:p>
        </w:tc>
        <w:tc>
          <w:tcPr>
            <w:tcW w:w="1142" w:type="dxa"/>
            <w:tcBorders>
              <w:top w:val="single" w:sz="4"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26+3</w:t>
            </w:r>
          </w:p>
        </w:tc>
        <w:tc>
          <w:tcPr>
            <w:tcW w:w="1276" w:type="dxa"/>
            <w:tcBorders>
              <w:top w:val="single" w:sz="4" w:space="0" w:color="auto"/>
              <w:left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26+3</w:t>
            </w:r>
          </w:p>
        </w:tc>
        <w:tc>
          <w:tcPr>
            <w:tcW w:w="1559"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26+3</w:t>
            </w:r>
          </w:p>
        </w:tc>
      </w:tr>
      <w:tr w:rsidR="00F56075" w:rsidRPr="00F56075" w:rsidTr="004C0AB2">
        <w:trPr>
          <w:trHeight w:val="250"/>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2418"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559"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r>
      <w:tr w:rsidR="00F56075" w:rsidRPr="00F56075" w:rsidTr="004C0AB2">
        <w:trPr>
          <w:trHeight w:val="249"/>
        </w:trPr>
        <w:tc>
          <w:tcPr>
            <w:tcW w:w="4145" w:type="dxa"/>
            <w:gridSpan w:val="2"/>
            <w:tcBorders>
              <w:top w:val="single" w:sz="6"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
                <w:lang w:val="ru-RU"/>
              </w:rPr>
            </w:pPr>
            <w:r w:rsidRPr="00F56075">
              <w:rPr>
                <w:rFonts w:ascii="Times New Roman" w:hAnsi="Times New Roman" w:cs="Times New Roman"/>
                <w:b/>
                <w:i/>
                <w:lang w:val="ru-RU"/>
              </w:rPr>
              <w:t>Гранично допустиме навчальне навантаження на учня</w:t>
            </w:r>
          </w:p>
        </w:tc>
        <w:tc>
          <w:tcPr>
            <w:tcW w:w="2418" w:type="dxa"/>
            <w:gridSpan w:val="2"/>
            <w:tcBorders>
              <w:top w:val="single" w:sz="6" w:space="0" w:color="auto"/>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28</w:t>
            </w:r>
          </w:p>
        </w:tc>
        <w:tc>
          <w:tcPr>
            <w:tcW w:w="1559" w:type="dxa"/>
            <w:tcBorders>
              <w:top w:val="single" w:sz="6"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28</w:t>
            </w:r>
          </w:p>
        </w:tc>
      </w:tr>
      <w:tr w:rsidR="00F56075" w:rsidRPr="00F56075" w:rsidTr="004C0AB2">
        <w:trPr>
          <w:trHeight w:val="451"/>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lang w:val="ru-RU"/>
              </w:rPr>
            </w:pPr>
            <w:r w:rsidRPr="00F56075">
              <w:rPr>
                <w:rFonts w:ascii="Times New Roman" w:hAnsi="Times New Roman" w:cs="Times New Roman"/>
                <w:b/>
                <w:lang w:val="ru-RU"/>
              </w:rPr>
              <w:t>Всього (без фізичної культури+ фізична культурв; без урахування поділу класів на групи)</w:t>
            </w:r>
          </w:p>
        </w:tc>
        <w:tc>
          <w:tcPr>
            <w:tcW w:w="2418"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28+3</w:t>
            </w:r>
          </w:p>
        </w:tc>
        <w:tc>
          <w:tcPr>
            <w:tcW w:w="1559"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p>
        </w:tc>
      </w:tr>
      <w:tr w:rsidR="00F56075" w:rsidRPr="00F56075" w:rsidTr="004C0AB2">
        <w:trPr>
          <w:trHeight w:val="451"/>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rPr>
            </w:pPr>
            <w:r w:rsidRPr="00F56075">
              <w:rPr>
                <w:rFonts w:ascii="Times New Roman" w:hAnsi="Times New Roman" w:cs="Times New Roman"/>
                <w:b/>
              </w:rPr>
              <w:t>Вакансія</w:t>
            </w:r>
          </w:p>
        </w:tc>
        <w:tc>
          <w:tcPr>
            <w:tcW w:w="2418"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2</w:t>
            </w:r>
          </w:p>
        </w:tc>
        <w:tc>
          <w:tcPr>
            <w:tcW w:w="1559"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p>
        </w:tc>
      </w:tr>
    </w:tbl>
    <w:p w:rsidR="00F56075" w:rsidRDefault="00F56075" w:rsidP="00EB309D">
      <w:pPr>
        <w:ind w:firstLine="426"/>
        <w:jc w:val="center"/>
        <w:rPr>
          <w:rFonts w:ascii="Times New Roman" w:hAnsi="Times New Roman" w:cs="Times New Roman"/>
          <w:b/>
          <w:color w:val="auto"/>
          <w:sz w:val="28"/>
          <w:szCs w:val="28"/>
        </w:rPr>
      </w:pPr>
    </w:p>
    <w:p w:rsidR="00F56075" w:rsidRPr="00F56075" w:rsidRDefault="00F56075" w:rsidP="00F56075">
      <w:pPr>
        <w:shd w:val="clear" w:color="auto" w:fill="FFFFFF"/>
        <w:jc w:val="center"/>
        <w:rPr>
          <w:b/>
          <w:sz w:val="28"/>
          <w:szCs w:val="28"/>
          <w:lang w:val="ru-RU"/>
        </w:rPr>
      </w:pPr>
      <w:r w:rsidRPr="00F56075">
        <w:rPr>
          <w:b/>
          <w:sz w:val="28"/>
          <w:szCs w:val="28"/>
          <w:lang w:val="ru-RU"/>
        </w:rPr>
        <w:t xml:space="preserve">Навчальний план </w:t>
      </w:r>
    </w:p>
    <w:p w:rsidR="00F56075" w:rsidRPr="00F56075" w:rsidRDefault="00F56075" w:rsidP="00F56075">
      <w:pPr>
        <w:shd w:val="clear" w:color="auto" w:fill="FFFFFF"/>
        <w:ind w:left="567"/>
        <w:jc w:val="center"/>
        <w:rPr>
          <w:rFonts w:ascii="Times New Roman" w:hAnsi="Times New Roman" w:cs="Times New Roman"/>
          <w:b/>
          <w:lang w:val="ru-RU"/>
        </w:rPr>
      </w:pPr>
      <w:r w:rsidRPr="00F56075">
        <w:rPr>
          <w:rFonts w:ascii="Times New Roman" w:hAnsi="Times New Roman" w:cs="Times New Roman"/>
          <w:b/>
          <w:lang w:val="ru-RU"/>
        </w:rPr>
        <w:lastRenderedPageBreak/>
        <w:t>Опорний заклад освіти «Баришівський ліцей» Баришівської селищної ради</w:t>
      </w:r>
    </w:p>
    <w:p w:rsidR="00F56075" w:rsidRPr="00F56075" w:rsidRDefault="00F56075" w:rsidP="00F56075">
      <w:pPr>
        <w:shd w:val="clear" w:color="auto" w:fill="FFFFFF"/>
        <w:jc w:val="center"/>
        <w:rPr>
          <w:rFonts w:ascii="Times New Roman" w:hAnsi="Times New Roman" w:cs="Times New Roman"/>
          <w:b/>
          <w:lang w:val="ru-RU"/>
        </w:rPr>
      </w:pPr>
      <w:r w:rsidRPr="00F56075">
        <w:rPr>
          <w:rFonts w:ascii="Times New Roman" w:hAnsi="Times New Roman" w:cs="Times New Roman"/>
          <w:b/>
          <w:lang w:val="ru-RU"/>
        </w:rPr>
        <w:t>на 2022-2023 навчальний рік</w:t>
      </w:r>
    </w:p>
    <w:p w:rsidR="00F56075" w:rsidRPr="00F56075" w:rsidRDefault="00F56075" w:rsidP="00F56075">
      <w:pPr>
        <w:shd w:val="clear" w:color="auto" w:fill="FFFFFF"/>
        <w:jc w:val="center"/>
        <w:rPr>
          <w:rFonts w:ascii="Times New Roman" w:hAnsi="Times New Roman" w:cs="Times New Roman"/>
          <w:b/>
          <w:lang w:val="ru-RU"/>
        </w:rPr>
      </w:pPr>
      <w:r w:rsidRPr="00F56075">
        <w:rPr>
          <w:rFonts w:ascii="Times New Roman" w:hAnsi="Times New Roman" w:cs="Times New Roman"/>
          <w:b/>
          <w:lang w:val="ru-RU"/>
        </w:rPr>
        <w:t>Науково- педагогічний проект «Інтелект України»</w:t>
      </w:r>
    </w:p>
    <w:p w:rsidR="00F56075" w:rsidRPr="00F56075" w:rsidRDefault="00F56075" w:rsidP="00F56075">
      <w:pPr>
        <w:shd w:val="clear" w:color="auto" w:fill="FFFFFF"/>
        <w:jc w:val="center"/>
        <w:rPr>
          <w:rFonts w:ascii="Times New Roman" w:hAnsi="Times New Roman" w:cs="Times New Roman"/>
          <w:b/>
          <w:lang w:val="ru-RU"/>
        </w:rPr>
      </w:pPr>
    </w:p>
    <w:tbl>
      <w:tblPr>
        <w:tblW w:w="8063" w:type="dxa"/>
        <w:jc w:val="center"/>
        <w:tblLayout w:type="fixed"/>
        <w:tblCellMar>
          <w:left w:w="40" w:type="dxa"/>
          <w:right w:w="40" w:type="dxa"/>
        </w:tblCellMar>
        <w:tblLook w:val="0000"/>
      </w:tblPr>
      <w:tblGrid>
        <w:gridCol w:w="1907"/>
        <w:gridCol w:w="2409"/>
        <w:gridCol w:w="993"/>
        <w:gridCol w:w="1134"/>
        <w:gridCol w:w="1620"/>
      </w:tblGrid>
      <w:tr w:rsidR="00F56075" w:rsidRPr="00F56075" w:rsidTr="004C0AB2">
        <w:trPr>
          <w:trHeight w:val="269"/>
          <w:jc w:val="center"/>
        </w:trPr>
        <w:tc>
          <w:tcPr>
            <w:tcW w:w="1907" w:type="dxa"/>
            <w:vMerge w:val="restart"/>
            <w:tcBorders>
              <w:top w:val="single" w:sz="12" w:space="0" w:color="auto"/>
              <w:left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r w:rsidRPr="00F56075">
              <w:rPr>
                <w:rFonts w:ascii="Times New Roman" w:hAnsi="Times New Roman" w:cs="Times New Roman"/>
                <w:b/>
              </w:rPr>
              <w:t>Освітні галузі</w:t>
            </w:r>
          </w:p>
        </w:tc>
        <w:tc>
          <w:tcPr>
            <w:tcW w:w="2409" w:type="dxa"/>
            <w:vMerge w:val="restart"/>
            <w:tcBorders>
              <w:top w:val="single" w:sz="12" w:space="0" w:color="auto"/>
              <w:left w:val="single" w:sz="4" w:space="0" w:color="auto"/>
              <w:right w:val="single" w:sz="6" w:space="0" w:color="auto"/>
            </w:tcBorders>
            <w:shd w:val="clear" w:color="auto" w:fill="FFFFFF"/>
            <w:vAlign w:val="center"/>
          </w:tcPr>
          <w:p w:rsidR="00F56075" w:rsidRPr="00F56075" w:rsidRDefault="00F56075" w:rsidP="004C0AB2">
            <w:pPr>
              <w:jc w:val="center"/>
              <w:rPr>
                <w:rFonts w:ascii="Times New Roman" w:hAnsi="Times New Roman" w:cs="Times New Roman"/>
                <w:b/>
              </w:rPr>
            </w:pPr>
            <w:r w:rsidRPr="00F56075">
              <w:rPr>
                <w:rFonts w:ascii="Times New Roman" w:hAnsi="Times New Roman" w:cs="Times New Roman"/>
                <w:b/>
              </w:rPr>
              <w:t>Предмети</w:t>
            </w:r>
          </w:p>
        </w:tc>
        <w:tc>
          <w:tcPr>
            <w:tcW w:w="2127" w:type="dxa"/>
            <w:gridSpan w:val="2"/>
            <w:tcBorders>
              <w:top w:val="single" w:sz="12" w:space="0" w:color="auto"/>
              <w:left w:val="single" w:sz="6" w:space="0" w:color="auto"/>
              <w:right w:val="single" w:sz="6"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b/>
                <w:i/>
                <w:iCs/>
                <w:lang w:val="ru-RU"/>
              </w:rPr>
            </w:pPr>
            <w:r w:rsidRPr="00F56075">
              <w:rPr>
                <w:rFonts w:ascii="Times New Roman" w:hAnsi="Times New Roman" w:cs="Times New Roman"/>
                <w:b/>
                <w:i/>
                <w:iCs/>
                <w:lang w:val="ru-RU"/>
              </w:rPr>
              <w:t>Кількість годин на тиждень у класі</w:t>
            </w:r>
          </w:p>
        </w:tc>
        <w:tc>
          <w:tcPr>
            <w:tcW w:w="1620" w:type="dxa"/>
            <w:tcBorders>
              <w:top w:val="single" w:sz="12" w:space="0" w:color="auto"/>
              <w:left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Всього фінансується</w:t>
            </w:r>
          </w:p>
        </w:tc>
      </w:tr>
      <w:tr w:rsidR="00F56075" w:rsidRPr="009D6ABE" w:rsidTr="004C0AB2">
        <w:trPr>
          <w:trHeight w:val="721"/>
          <w:jc w:val="center"/>
        </w:trPr>
        <w:tc>
          <w:tcPr>
            <w:tcW w:w="1907" w:type="dxa"/>
            <w:vMerge/>
            <w:tcBorders>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p>
        </w:tc>
        <w:tc>
          <w:tcPr>
            <w:tcW w:w="2409" w:type="dxa"/>
            <w:vMerge/>
            <w:tcBorders>
              <w:left w:val="single" w:sz="4" w:space="0" w:color="auto"/>
              <w:bottom w:val="single" w:sz="12" w:space="0" w:color="auto"/>
              <w:right w:val="single" w:sz="6" w:space="0" w:color="auto"/>
            </w:tcBorders>
            <w:shd w:val="clear" w:color="auto" w:fill="FFFFFF"/>
            <w:vAlign w:val="center"/>
          </w:tcPr>
          <w:p w:rsidR="00F56075" w:rsidRPr="00F56075" w:rsidRDefault="00F56075" w:rsidP="004C0AB2">
            <w:pPr>
              <w:jc w:val="center"/>
              <w:rPr>
                <w:rFonts w:ascii="Times New Roman" w:hAnsi="Times New Roman" w:cs="Times New Roman"/>
                <w:b/>
              </w:rPr>
            </w:pPr>
          </w:p>
        </w:tc>
        <w:tc>
          <w:tcPr>
            <w:tcW w:w="2127" w:type="dxa"/>
            <w:gridSpan w:val="2"/>
            <w:tcBorders>
              <w:top w:val="single" w:sz="6" w:space="0" w:color="auto"/>
              <w:left w:val="single" w:sz="6" w:space="0" w:color="auto"/>
              <w:bottom w:val="single" w:sz="12" w:space="0" w:color="auto"/>
              <w:right w:val="single" w:sz="6"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b/>
                <w:lang w:val="ru-RU"/>
              </w:rPr>
            </w:pPr>
            <w:r w:rsidRPr="00F56075">
              <w:rPr>
                <w:rFonts w:ascii="Times New Roman" w:hAnsi="Times New Roman" w:cs="Times New Roman"/>
                <w:b/>
                <w:lang w:val="ru-RU"/>
              </w:rPr>
              <w:t>2-кл.гімн.</w:t>
            </w:r>
          </w:p>
          <w:p w:rsidR="00F56075" w:rsidRPr="00F56075" w:rsidRDefault="00F56075" w:rsidP="004C0AB2">
            <w:pPr>
              <w:shd w:val="clear" w:color="auto" w:fill="FFFFFF"/>
              <w:jc w:val="center"/>
              <w:rPr>
                <w:rFonts w:ascii="Times New Roman" w:hAnsi="Times New Roman" w:cs="Times New Roman"/>
                <w:b/>
                <w:lang w:val="ru-RU"/>
              </w:rPr>
            </w:pPr>
            <w:r w:rsidRPr="00F56075">
              <w:rPr>
                <w:rFonts w:ascii="Times New Roman" w:hAnsi="Times New Roman" w:cs="Times New Roman"/>
                <w:b/>
                <w:lang w:val="ru-RU"/>
              </w:rPr>
              <w:t>(6-А)</w:t>
            </w:r>
          </w:p>
          <w:p w:rsidR="00F56075" w:rsidRPr="00F56075" w:rsidRDefault="00F56075" w:rsidP="004C0AB2">
            <w:pPr>
              <w:shd w:val="clear" w:color="auto" w:fill="FFFFFF"/>
              <w:jc w:val="center"/>
              <w:rPr>
                <w:rFonts w:ascii="Times New Roman" w:hAnsi="Times New Roman" w:cs="Times New Roman"/>
                <w:b/>
                <w:i/>
                <w:lang w:val="ru-RU"/>
              </w:rPr>
            </w:pPr>
            <w:r w:rsidRPr="00F56075">
              <w:rPr>
                <w:rFonts w:ascii="Times New Roman" w:hAnsi="Times New Roman" w:cs="Times New Roman"/>
                <w:b/>
                <w:i/>
                <w:lang w:val="ru-RU"/>
              </w:rPr>
              <w:t>Інтелект України</w:t>
            </w:r>
          </w:p>
          <w:p w:rsidR="00F56075" w:rsidRPr="00F56075" w:rsidRDefault="00F56075" w:rsidP="004C0AB2">
            <w:pPr>
              <w:shd w:val="clear" w:color="auto" w:fill="FFFFFF"/>
              <w:jc w:val="center"/>
              <w:rPr>
                <w:rFonts w:ascii="Times New Roman" w:hAnsi="Times New Roman" w:cs="Times New Roman"/>
                <w:i/>
                <w:lang w:val="ru-RU"/>
              </w:rPr>
            </w:pPr>
            <w:r w:rsidRPr="00F56075">
              <w:rPr>
                <w:rFonts w:ascii="Times New Roman" w:hAnsi="Times New Roman" w:cs="Times New Roman"/>
                <w:b/>
                <w:i/>
                <w:lang w:val="ru-RU"/>
              </w:rPr>
              <w:t>Зозулевич О.Ю.</w:t>
            </w:r>
          </w:p>
        </w:tc>
        <w:tc>
          <w:tcPr>
            <w:tcW w:w="1620" w:type="dxa"/>
            <w:tcBorders>
              <w:left w:val="single" w:sz="6"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color w:val="FF0000"/>
                <w:lang w:val="ru-RU"/>
              </w:rPr>
            </w:pPr>
          </w:p>
        </w:tc>
      </w:tr>
      <w:tr w:rsidR="00F56075" w:rsidRPr="00F56075" w:rsidTr="004C0AB2">
        <w:trPr>
          <w:trHeight w:val="250"/>
          <w:jc w:val="center"/>
        </w:trPr>
        <w:tc>
          <w:tcPr>
            <w:tcW w:w="4316"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right"/>
              <w:rPr>
                <w:rFonts w:ascii="Times New Roman" w:hAnsi="Times New Roman" w:cs="Times New Roman"/>
              </w:rPr>
            </w:pPr>
            <w:r w:rsidRPr="00F56075">
              <w:rPr>
                <w:rFonts w:ascii="Times New Roman" w:hAnsi="Times New Roman" w:cs="Times New Roman"/>
              </w:rPr>
              <w:t>семестр</w:t>
            </w:r>
          </w:p>
        </w:tc>
        <w:tc>
          <w:tcPr>
            <w:tcW w:w="993" w:type="dxa"/>
            <w:tcBorders>
              <w:top w:val="single" w:sz="12"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І</w:t>
            </w:r>
          </w:p>
        </w:tc>
        <w:tc>
          <w:tcPr>
            <w:tcW w:w="1134" w:type="dxa"/>
            <w:tcBorders>
              <w:top w:val="single" w:sz="12"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ІІ</w:t>
            </w:r>
          </w:p>
        </w:tc>
        <w:tc>
          <w:tcPr>
            <w:tcW w:w="1620" w:type="dxa"/>
            <w:tcBorders>
              <w:top w:val="single" w:sz="6" w:space="0" w:color="auto"/>
              <w:left w:val="single" w:sz="12"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r>
      <w:tr w:rsidR="00F56075" w:rsidRPr="00F56075" w:rsidTr="004C0AB2">
        <w:trPr>
          <w:trHeight w:val="250"/>
          <w:jc w:val="center"/>
        </w:trPr>
        <w:tc>
          <w:tcPr>
            <w:tcW w:w="1907" w:type="dxa"/>
            <w:vMerge w:val="restart"/>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Мови і літератури</w:t>
            </w:r>
          </w:p>
        </w:tc>
        <w:tc>
          <w:tcPr>
            <w:tcW w:w="2409"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Українська мова</w:t>
            </w:r>
          </w:p>
        </w:tc>
        <w:tc>
          <w:tcPr>
            <w:tcW w:w="993" w:type="dxa"/>
            <w:tcBorders>
              <w:top w:val="single" w:sz="6" w:space="0" w:color="auto"/>
              <w:left w:val="single" w:sz="12" w:space="0" w:color="auto"/>
              <w:bottom w:val="single" w:sz="6" w:space="0" w:color="auto"/>
              <w:right w:val="single" w:sz="4" w:space="0" w:color="auto"/>
            </w:tcBorders>
            <w:shd w:val="clear" w:color="auto" w:fill="auto"/>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4</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4</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4</w:t>
            </w:r>
          </w:p>
        </w:tc>
      </w:tr>
      <w:tr w:rsidR="00F56075" w:rsidRPr="00F56075" w:rsidTr="004C0AB2">
        <w:trPr>
          <w:trHeight w:val="25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Українська література</w:t>
            </w:r>
          </w:p>
        </w:tc>
        <w:tc>
          <w:tcPr>
            <w:tcW w:w="993" w:type="dxa"/>
            <w:tcBorders>
              <w:top w:val="single" w:sz="6" w:space="0" w:color="auto"/>
              <w:left w:val="single" w:sz="12" w:space="0" w:color="auto"/>
              <w:bottom w:val="single" w:sz="6" w:space="0" w:color="auto"/>
              <w:right w:val="single" w:sz="4" w:space="0" w:color="auto"/>
            </w:tcBorders>
            <w:shd w:val="clear" w:color="auto" w:fill="auto"/>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1,5</w:t>
            </w:r>
          </w:p>
        </w:tc>
      </w:tr>
      <w:tr w:rsidR="00F56075" w:rsidRPr="00F56075" w:rsidTr="004C0AB2">
        <w:trPr>
          <w:trHeight w:val="25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Англійська мова</w:t>
            </w:r>
          </w:p>
        </w:tc>
        <w:tc>
          <w:tcPr>
            <w:tcW w:w="993" w:type="dxa"/>
            <w:tcBorders>
              <w:top w:val="single" w:sz="6" w:space="0" w:color="auto"/>
              <w:left w:val="single" w:sz="12" w:space="0" w:color="auto"/>
              <w:bottom w:val="single" w:sz="6" w:space="0" w:color="auto"/>
              <w:right w:val="single" w:sz="4" w:space="0" w:color="auto"/>
            </w:tcBorders>
            <w:shd w:val="clear" w:color="auto" w:fill="auto"/>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5</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5</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5</w:t>
            </w:r>
          </w:p>
        </w:tc>
      </w:tr>
      <w:tr w:rsidR="00F56075" w:rsidRPr="00F56075" w:rsidTr="004C0AB2">
        <w:trPr>
          <w:trHeight w:val="250"/>
          <w:jc w:val="center"/>
        </w:trPr>
        <w:tc>
          <w:tcPr>
            <w:tcW w:w="1907"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Зарубіжна література</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907"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Суспільствознавство</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Історія України</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30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Всесвітня історія</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620"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30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Основи правознавства</w:t>
            </w:r>
          </w:p>
        </w:tc>
        <w:tc>
          <w:tcPr>
            <w:tcW w:w="993" w:type="dxa"/>
            <w:tcBorders>
              <w:top w:val="single" w:sz="6" w:space="0" w:color="auto"/>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620"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18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Навчаємося разом</w:t>
            </w:r>
          </w:p>
        </w:tc>
        <w:tc>
          <w:tcPr>
            <w:tcW w:w="993" w:type="dxa"/>
            <w:tcBorders>
              <w:top w:val="single" w:sz="4"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4"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620" w:type="dxa"/>
            <w:tcBorders>
              <w:top w:val="single" w:sz="4"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Основи самоменеджменту</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jc w:val="center"/>
        </w:trPr>
        <w:tc>
          <w:tcPr>
            <w:tcW w:w="1907"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Мистецтво</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Образотворче мистецтво</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0,5</w:t>
            </w:r>
          </w:p>
        </w:tc>
      </w:tr>
      <w:tr w:rsidR="00F56075" w:rsidRPr="00F56075" w:rsidTr="004C0AB2">
        <w:trPr>
          <w:trHeight w:val="25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Музичне мистецтво</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0</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0,5</w:t>
            </w:r>
          </w:p>
        </w:tc>
      </w:tr>
      <w:tr w:rsidR="00F56075" w:rsidRPr="00F56075" w:rsidTr="004C0AB2">
        <w:trPr>
          <w:trHeight w:val="250"/>
          <w:jc w:val="center"/>
        </w:trPr>
        <w:tc>
          <w:tcPr>
            <w:tcW w:w="1907" w:type="dxa"/>
            <w:vMerge w:val="restart"/>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Математика</w:t>
            </w:r>
          </w:p>
        </w:tc>
        <w:tc>
          <w:tcPr>
            <w:tcW w:w="2409"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Математика</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6</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6</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6</w:t>
            </w:r>
          </w:p>
        </w:tc>
      </w:tr>
      <w:tr w:rsidR="00F56075" w:rsidRPr="00F56075" w:rsidTr="004C0AB2">
        <w:trPr>
          <w:trHeight w:val="24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Алгебра</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jc w:val="center"/>
        </w:trPr>
        <w:tc>
          <w:tcPr>
            <w:tcW w:w="1907"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Геометрія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jc w:val="center"/>
        </w:trPr>
        <w:tc>
          <w:tcPr>
            <w:tcW w:w="1907"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Природознавство</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Природознавство.Моя планета Земля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Природознавство. Твої фізичні відкриття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5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Біологія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Географія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Фізика</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color w:val="FF0000"/>
              </w:rPr>
            </w:pPr>
            <w:r w:rsidRPr="00F56075">
              <w:rPr>
                <w:rFonts w:ascii="Times New Roman" w:hAnsi="Times New Roman" w:cs="Times New Roman"/>
              </w:rPr>
              <w:t>Хімія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40"/>
          <w:jc w:val="center"/>
        </w:trPr>
        <w:tc>
          <w:tcPr>
            <w:tcW w:w="1907"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Технології</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Технології</w:t>
            </w:r>
          </w:p>
        </w:tc>
        <w:tc>
          <w:tcPr>
            <w:tcW w:w="993" w:type="dxa"/>
            <w:tcBorders>
              <w:top w:val="single" w:sz="6"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c>
          <w:tcPr>
            <w:tcW w:w="1134"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c>
          <w:tcPr>
            <w:tcW w:w="1620"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40"/>
          <w:jc w:val="center"/>
        </w:trPr>
        <w:tc>
          <w:tcPr>
            <w:tcW w:w="1907" w:type="dxa"/>
            <w:vMerge/>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color w:val="FF0000"/>
              </w:rPr>
            </w:pPr>
            <w:r w:rsidRPr="00F56075">
              <w:rPr>
                <w:rFonts w:ascii="Times New Roman" w:hAnsi="Times New Roman" w:cs="Times New Roman"/>
              </w:rPr>
              <w:t>Інформатика</w:t>
            </w:r>
          </w:p>
        </w:tc>
        <w:tc>
          <w:tcPr>
            <w:tcW w:w="993" w:type="dxa"/>
            <w:tcBorders>
              <w:top w:val="single" w:sz="6"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620"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535"/>
          <w:jc w:val="center"/>
        </w:trPr>
        <w:tc>
          <w:tcPr>
            <w:tcW w:w="1907" w:type="dxa"/>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Здоров`я і фізична культура</w:t>
            </w:r>
          </w:p>
        </w:tc>
        <w:tc>
          <w:tcPr>
            <w:tcW w:w="2409" w:type="dxa"/>
            <w:tcBorders>
              <w:top w:val="single" w:sz="4" w:space="0" w:color="auto"/>
              <w:left w:val="single" w:sz="4" w:space="0" w:color="auto"/>
              <w:right w:val="single" w:sz="12" w:space="0" w:color="auto"/>
            </w:tcBorders>
            <w:shd w:val="clear" w:color="auto" w:fill="FFFFFF"/>
          </w:tcPr>
          <w:p w:rsidR="00F56075" w:rsidRPr="00F56075" w:rsidRDefault="00F56075" w:rsidP="004C0AB2">
            <w:pPr>
              <w:tabs>
                <w:tab w:val="left" w:pos="8277"/>
              </w:tabs>
              <w:rPr>
                <w:rFonts w:ascii="Times New Roman" w:hAnsi="Times New Roman" w:cs="Times New Roman"/>
              </w:rPr>
            </w:pPr>
            <w:r w:rsidRPr="00F56075">
              <w:rPr>
                <w:rFonts w:ascii="Times New Roman" w:hAnsi="Times New Roman" w:cs="Times New Roman"/>
              </w:rPr>
              <w:t>Фізична культура</w:t>
            </w:r>
          </w:p>
        </w:tc>
        <w:tc>
          <w:tcPr>
            <w:tcW w:w="993" w:type="dxa"/>
            <w:tcBorders>
              <w:top w:val="single" w:sz="6"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134"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620"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3</w:t>
            </w:r>
          </w:p>
        </w:tc>
      </w:tr>
      <w:tr w:rsidR="00F56075" w:rsidRPr="00F56075" w:rsidTr="004C0AB2">
        <w:trPr>
          <w:trHeight w:val="346"/>
          <w:jc w:val="center"/>
        </w:trPr>
        <w:tc>
          <w:tcPr>
            <w:tcW w:w="431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Додаткові години на профільні предмети, окремі базові предмети, спеціальні курси, факультативні курси та індивідуальні заняття</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rPr>
              <w:t>0,5</w:t>
            </w:r>
          </w:p>
        </w:tc>
        <w:tc>
          <w:tcPr>
            <w:tcW w:w="1620"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0,5</w:t>
            </w:r>
          </w:p>
        </w:tc>
      </w:tr>
      <w:tr w:rsidR="00F56075" w:rsidRPr="00F56075" w:rsidTr="004C0AB2">
        <w:trPr>
          <w:trHeight w:val="346"/>
          <w:jc w:val="center"/>
        </w:trPr>
        <w:tc>
          <w:tcPr>
            <w:tcW w:w="431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rPr>
                <w:rFonts w:ascii="Times New Roman" w:hAnsi="Times New Roman" w:cs="Times New Roman"/>
                <w:b/>
              </w:rPr>
            </w:pPr>
            <w:r w:rsidRPr="00F56075">
              <w:rPr>
                <w:rFonts w:ascii="Times New Roman" w:hAnsi="Times New Roman" w:cs="Times New Roman"/>
                <w:b/>
              </w:rPr>
              <w:t>Разом</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31+3</w:t>
            </w:r>
          </w:p>
        </w:tc>
        <w:tc>
          <w:tcPr>
            <w:tcW w:w="1620"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bCs/>
              </w:rPr>
            </w:pPr>
            <w:r w:rsidRPr="00F56075">
              <w:rPr>
                <w:rFonts w:ascii="Times New Roman" w:hAnsi="Times New Roman" w:cs="Times New Roman"/>
                <w:b/>
                <w:bCs/>
              </w:rPr>
              <w:t>30,5+0,5+3</w:t>
            </w:r>
          </w:p>
        </w:tc>
      </w:tr>
      <w:tr w:rsidR="00F56075" w:rsidRPr="00F56075" w:rsidTr="004C0AB2">
        <w:trPr>
          <w:trHeight w:val="250"/>
          <w:jc w:val="center"/>
        </w:trPr>
        <w:tc>
          <w:tcPr>
            <w:tcW w:w="4316" w:type="dxa"/>
            <w:gridSpan w:val="2"/>
            <w:tcBorders>
              <w:top w:val="single" w:sz="4" w:space="0" w:color="auto"/>
              <w:left w:val="single" w:sz="12"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lang w:val="ru-RU"/>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lang w:val="ru-RU"/>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180"/>
          <w:jc w:val="center"/>
        </w:trPr>
        <w:tc>
          <w:tcPr>
            <w:tcW w:w="4316" w:type="dxa"/>
            <w:gridSpan w:val="2"/>
            <w:tcBorders>
              <w:top w:val="single" w:sz="6" w:space="0" w:color="auto"/>
              <w:left w:val="single" w:sz="12"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i/>
              </w:rPr>
              <w:t>Факультативи</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84"/>
          <w:jc w:val="center"/>
        </w:trPr>
        <w:tc>
          <w:tcPr>
            <w:tcW w:w="4316" w:type="dxa"/>
            <w:gridSpan w:val="2"/>
            <w:tcBorders>
              <w:top w:val="single" w:sz="6" w:space="0" w:color="auto"/>
              <w:left w:val="single" w:sz="12"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
              </w:rPr>
            </w:pPr>
            <w:r w:rsidRPr="00F56075">
              <w:rPr>
                <w:rFonts w:ascii="Times New Roman" w:hAnsi="Times New Roman" w:cs="Times New Roman"/>
                <w:i/>
              </w:rPr>
              <w:t>Індивідуальні заняття</w:t>
            </w:r>
          </w:p>
        </w:tc>
        <w:tc>
          <w:tcPr>
            <w:tcW w:w="2127" w:type="dxa"/>
            <w:gridSpan w:val="2"/>
            <w:tcBorders>
              <w:top w:val="single" w:sz="6" w:space="0" w:color="auto"/>
              <w:left w:val="single" w:sz="12"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lang w:val="ru-RU"/>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49"/>
          <w:jc w:val="center"/>
        </w:trPr>
        <w:tc>
          <w:tcPr>
            <w:tcW w:w="4316" w:type="dxa"/>
            <w:gridSpan w:val="2"/>
            <w:tcBorders>
              <w:top w:val="single" w:sz="6"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
                <w:lang w:val="ru-RU"/>
              </w:rPr>
            </w:pPr>
            <w:r w:rsidRPr="00F56075">
              <w:rPr>
                <w:rFonts w:ascii="Times New Roman" w:hAnsi="Times New Roman" w:cs="Times New Roman"/>
                <w:b/>
                <w:i/>
                <w:lang w:val="ru-RU"/>
              </w:rPr>
              <w:t>Гранично допустиме навчальне навантаження на учня</w:t>
            </w:r>
          </w:p>
        </w:tc>
        <w:tc>
          <w:tcPr>
            <w:tcW w:w="2127"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31</w:t>
            </w:r>
          </w:p>
        </w:tc>
        <w:tc>
          <w:tcPr>
            <w:tcW w:w="1620" w:type="dxa"/>
            <w:tcBorders>
              <w:top w:val="single" w:sz="6"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31</w:t>
            </w:r>
          </w:p>
        </w:tc>
      </w:tr>
      <w:tr w:rsidR="00F56075" w:rsidRPr="00F56075" w:rsidTr="004C0AB2">
        <w:trPr>
          <w:trHeight w:val="40"/>
          <w:jc w:val="center"/>
        </w:trPr>
        <w:tc>
          <w:tcPr>
            <w:tcW w:w="4316"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lang w:val="ru-RU"/>
              </w:rPr>
            </w:pPr>
            <w:r w:rsidRPr="00F56075">
              <w:rPr>
                <w:rFonts w:ascii="Times New Roman" w:hAnsi="Times New Roman" w:cs="Times New Roman"/>
                <w:b/>
                <w:lang w:val="ru-RU"/>
              </w:rPr>
              <w:t xml:space="preserve">Всього (без урахування поділу класів </w:t>
            </w:r>
            <w:r w:rsidRPr="00F56075">
              <w:rPr>
                <w:rFonts w:ascii="Times New Roman" w:hAnsi="Times New Roman" w:cs="Times New Roman"/>
                <w:b/>
                <w:lang w:val="ru-RU"/>
              </w:rPr>
              <w:lastRenderedPageBreak/>
              <w:t>на групи)</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lastRenderedPageBreak/>
              <w:t>34</w:t>
            </w:r>
          </w:p>
        </w:tc>
        <w:tc>
          <w:tcPr>
            <w:tcW w:w="1620"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34</w:t>
            </w:r>
          </w:p>
        </w:tc>
      </w:tr>
      <w:tr w:rsidR="00F56075" w:rsidRPr="00F56075" w:rsidTr="004C0AB2">
        <w:trPr>
          <w:trHeight w:val="40"/>
          <w:jc w:val="center"/>
        </w:trPr>
        <w:tc>
          <w:tcPr>
            <w:tcW w:w="431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rPr>
                <w:rFonts w:ascii="Times New Roman" w:hAnsi="Times New Roman" w:cs="Times New Roman"/>
                <w:b/>
              </w:rPr>
            </w:pPr>
            <w:r w:rsidRPr="00F56075">
              <w:rPr>
                <w:rFonts w:ascii="Times New Roman" w:hAnsi="Times New Roman" w:cs="Times New Roman"/>
                <w:b/>
              </w:rPr>
              <w:lastRenderedPageBreak/>
              <w:t>Вакансія</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0,5</w:t>
            </w:r>
          </w:p>
        </w:tc>
        <w:tc>
          <w:tcPr>
            <w:tcW w:w="1620"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0,5</w:t>
            </w:r>
          </w:p>
        </w:tc>
      </w:tr>
    </w:tbl>
    <w:p w:rsidR="00F56075" w:rsidRPr="00F56075" w:rsidRDefault="00F56075" w:rsidP="00EB309D">
      <w:pPr>
        <w:ind w:firstLine="426"/>
        <w:jc w:val="center"/>
        <w:rPr>
          <w:rFonts w:ascii="Times New Roman" w:hAnsi="Times New Roman" w:cs="Times New Roman"/>
          <w:b/>
          <w:color w:val="auto"/>
        </w:rPr>
      </w:pPr>
    </w:p>
    <w:p w:rsidR="00F56075" w:rsidRPr="00F56075" w:rsidRDefault="00F56075" w:rsidP="00F56075">
      <w:pPr>
        <w:shd w:val="clear" w:color="auto" w:fill="FFFFFF"/>
        <w:jc w:val="center"/>
        <w:rPr>
          <w:rFonts w:ascii="Times New Roman" w:hAnsi="Times New Roman" w:cs="Times New Roman"/>
          <w:b/>
          <w:lang w:val="ru-RU"/>
        </w:rPr>
      </w:pPr>
      <w:r w:rsidRPr="00F56075">
        <w:rPr>
          <w:rFonts w:ascii="Times New Roman" w:hAnsi="Times New Roman" w:cs="Times New Roman"/>
          <w:b/>
        </w:rPr>
        <w:t xml:space="preserve">Навчальний план </w:t>
      </w:r>
    </w:p>
    <w:p w:rsidR="00F56075" w:rsidRPr="00F56075" w:rsidRDefault="00F56075" w:rsidP="00F56075">
      <w:pPr>
        <w:shd w:val="clear" w:color="auto" w:fill="FFFFFF"/>
        <w:jc w:val="center"/>
        <w:rPr>
          <w:rFonts w:ascii="Times New Roman" w:hAnsi="Times New Roman" w:cs="Times New Roman"/>
          <w:b/>
          <w:lang w:val="ru-RU"/>
        </w:rPr>
      </w:pPr>
      <w:r w:rsidRPr="00F56075">
        <w:rPr>
          <w:rFonts w:ascii="Times New Roman" w:hAnsi="Times New Roman" w:cs="Times New Roman"/>
          <w:b/>
          <w:lang w:val="ru-RU"/>
        </w:rPr>
        <w:t xml:space="preserve"> Опорний заклад освіти «Баришівська гімназія» Баришівської селищної ради </w:t>
      </w:r>
    </w:p>
    <w:p w:rsidR="00F56075" w:rsidRPr="00F56075" w:rsidRDefault="00F56075" w:rsidP="00F56075">
      <w:pPr>
        <w:shd w:val="clear" w:color="auto" w:fill="FFFFFF"/>
        <w:jc w:val="center"/>
        <w:rPr>
          <w:rFonts w:ascii="Times New Roman" w:hAnsi="Times New Roman" w:cs="Times New Roman"/>
          <w:b/>
        </w:rPr>
      </w:pPr>
      <w:r w:rsidRPr="00F56075">
        <w:rPr>
          <w:rFonts w:ascii="Times New Roman" w:hAnsi="Times New Roman" w:cs="Times New Roman"/>
          <w:b/>
        </w:rPr>
        <w:t>на 2022-2023 навчальний рік</w:t>
      </w:r>
    </w:p>
    <w:tbl>
      <w:tblPr>
        <w:tblW w:w="7231" w:type="dxa"/>
        <w:jc w:val="center"/>
        <w:tblLayout w:type="fixed"/>
        <w:tblCellMar>
          <w:left w:w="40" w:type="dxa"/>
          <w:right w:w="40" w:type="dxa"/>
        </w:tblCellMar>
        <w:tblLook w:val="0000"/>
      </w:tblPr>
      <w:tblGrid>
        <w:gridCol w:w="1643"/>
        <w:gridCol w:w="1708"/>
        <w:gridCol w:w="1329"/>
        <w:gridCol w:w="1276"/>
        <w:gridCol w:w="1275"/>
      </w:tblGrid>
      <w:tr w:rsidR="00F56075" w:rsidRPr="00F56075" w:rsidTr="004C0AB2">
        <w:trPr>
          <w:trHeight w:val="345"/>
          <w:jc w:val="center"/>
        </w:trPr>
        <w:tc>
          <w:tcPr>
            <w:tcW w:w="1643" w:type="dxa"/>
            <w:vMerge w:val="restart"/>
            <w:tcBorders>
              <w:top w:val="single" w:sz="12" w:space="0" w:color="auto"/>
              <w:left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r w:rsidRPr="00F56075">
              <w:rPr>
                <w:rFonts w:ascii="Times New Roman" w:hAnsi="Times New Roman" w:cs="Times New Roman"/>
                <w:b/>
              </w:rPr>
              <w:t>Освітні галузі</w:t>
            </w:r>
          </w:p>
        </w:tc>
        <w:tc>
          <w:tcPr>
            <w:tcW w:w="1708" w:type="dxa"/>
            <w:vMerge w:val="restart"/>
            <w:tcBorders>
              <w:top w:val="single" w:sz="12" w:space="0" w:color="auto"/>
              <w:left w:val="single" w:sz="4" w:space="0" w:color="auto"/>
              <w:right w:val="single" w:sz="6" w:space="0" w:color="auto"/>
            </w:tcBorders>
            <w:shd w:val="clear" w:color="auto" w:fill="FFFFFF"/>
            <w:vAlign w:val="center"/>
          </w:tcPr>
          <w:p w:rsidR="00F56075" w:rsidRPr="00F56075" w:rsidRDefault="00F56075" w:rsidP="004C0AB2">
            <w:pPr>
              <w:jc w:val="center"/>
              <w:rPr>
                <w:rFonts w:ascii="Times New Roman" w:hAnsi="Times New Roman" w:cs="Times New Roman"/>
                <w:b/>
              </w:rPr>
            </w:pPr>
            <w:r w:rsidRPr="00F56075">
              <w:rPr>
                <w:rFonts w:ascii="Times New Roman" w:hAnsi="Times New Roman" w:cs="Times New Roman"/>
                <w:b/>
              </w:rPr>
              <w:t>Предмети</w:t>
            </w:r>
          </w:p>
        </w:tc>
        <w:tc>
          <w:tcPr>
            <w:tcW w:w="2605" w:type="dxa"/>
            <w:gridSpan w:val="2"/>
            <w:tcBorders>
              <w:top w:val="single" w:sz="12" w:space="0" w:color="auto"/>
              <w:left w:val="single" w:sz="6" w:space="0" w:color="auto"/>
              <w:right w:val="single" w:sz="6"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b/>
                <w:i/>
                <w:iCs/>
                <w:lang w:val="ru-RU"/>
              </w:rPr>
            </w:pPr>
            <w:r w:rsidRPr="00F56075">
              <w:rPr>
                <w:rFonts w:ascii="Times New Roman" w:hAnsi="Times New Roman" w:cs="Times New Roman"/>
                <w:b/>
                <w:i/>
                <w:iCs/>
                <w:lang w:val="ru-RU"/>
              </w:rPr>
              <w:t>Кількість годин на тиждень у класах</w:t>
            </w:r>
          </w:p>
        </w:tc>
        <w:tc>
          <w:tcPr>
            <w:tcW w:w="1275" w:type="dxa"/>
            <w:tcBorders>
              <w:top w:val="single" w:sz="12" w:space="0" w:color="auto"/>
              <w:left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Всього фінансу-ється</w:t>
            </w:r>
          </w:p>
        </w:tc>
      </w:tr>
      <w:tr w:rsidR="00F56075" w:rsidRPr="00F56075" w:rsidTr="004C0AB2">
        <w:trPr>
          <w:trHeight w:val="712"/>
          <w:jc w:val="center"/>
        </w:trPr>
        <w:tc>
          <w:tcPr>
            <w:tcW w:w="1643" w:type="dxa"/>
            <w:vMerge/>
            <w:tcBorders>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p>
        </w:tc>
        <w:tc>
          <w:tcPr>
            <w:tcW w:w="1708" w:type="dxa"/>
            <w:vMerge/>
            <w:tcBorders>
              <w:left w:val="single" w:sz="4" w:space="0" w:color="auto"/>
              <w:bottom w:val="single" w:sz="12" w:space="0" w:color="auto"/>
              <w:right w:val="single" w:sz="6" w:space="0" w:color="auto"/>
            </w:tcBorders>
            <w:shd w:val="clear" w:color="auto" w:fill="FFFFFF"/>
            <w:vAlign w:val="center"/>
          </w:tcPr>
          <w:p w:rsidR="00F56075" w:rsidRPr="00F56075" w:rsidRDefault="00F56075" w:rsidP="004C0AB2">
            <w:pPr>
              <w:jc w:val="center"/>
              <w:rPr>
                <w:rFonts w:ascii="Times New Roman" w:hAnsi="Times New Roman" w:cs="Times New Roman"/>
                <w:b/>
              </w:rPr>
            </w:pPr>
          </w:p>
        </w:tc>
        <w:tc>
          <w:tcPr>
            <w:tcW w:w="2605" w:type="dxa"/>
            <w:gridSpan w:val="2"/>
            <w:tcBorders>
              <w:top w:val="single" w:sz="6" w:space="0" w:color="auto"/>
              <w:left w:val="single" w:sz="6"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(6-Б)</w:t>
            </w:r>
          </w:p>
          <w:p w:rsidR="00F56075" w:rsidRPr="00F56075" w:rsidRDefault="00F56075" w:rsidP="004C0AB2">
            <w:pPr>
              <w:shd w:val="clear" w:color="auto" w:fill="FFFFFF"/>
              <w:jc w:val="center"/>
              <w:rPr>
                <w:rFonts w:ascii="Times New Roman" w:hAnsi="Times New Roman" w:cs="Times New Roman"/>
                <w:b/>
                <w:i/>
              </w:rPr>
            </w:pPr>
            <w:r w:rsidRPr="00F56075">
              <w:rPr>
                <w:rFonts w:ascii="Times New Roman" w:hAnsi="Times New Roman" w:cs="Times New Roman"/>
                <w:b/>
                <w:i/>
              </w:rPr>
              <w:t>Демиденко Т.А.</w:t>
            </w:r>
          </w:p>
        </w:tc>
        <w:tc>
          <w:tcPr>
            <w:tcW w:w="1275" w:type="dxa"/>
            <w:tcBorders>
              <w:left w:val="single" w:sz="6"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color w:val="FF0000"/>
              </w:rPr>
            </w:pPr>
          </w:p>
        </w:tc>
      </w:tr>
      <w:tr w:rsidR="00F56075" w:rsidRPr="00F56075" w:rsidTr="004C0AB2">
        <w:trPr>
          <w:trHeight w:val="216"/>
          <w:jc w:val="center"/>
        </w:trPr>
        <w:tc>
          <w:tcPr>
            <w:tcW w:w="3351"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right"/>
              <w:rPr>
                <w:rFonts w:ascii="Times New Roman" w:hAnsi="Times New Roman" w:cs="Times New Roman"/>
              </w:rPr>
            </w:pPr>
            <w:r w:rsidRPr="00F56075">
              <w:rPr>
                <w:rFonts w:ascii="Times New Roman" w:hAnsi="Times New Roman" w:cs="Times New Roman"/>
              </w:rPr>
              <w:t>семестр</w:t>
            </w:r>
          </w:p>
        </w:tc>
        <w:tc>
          <w:tcPr>
            <w:tcW w:w="1329" w:type="dxa"/>
            <w:tcBorders>
              <w:top w:val="single" w:sz="12"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І</w:t>
            </w:r>
          </w:p>
        </w:tc>
        <w:tc>
          <w:tcPr>
            <w:tcW w:w="1276" w:type="dxa"/>
            <w:tcBorders>
              <w:top w:val="single" w:sz="12"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ІІ</w:t>
            </w:r>
          </w:p>
        </w:tc>
        <w:tc>
          <w:tcPr>
            <w:tcW w:w="1275" w:type="dxa"/>
            <w:tcBorders>
              <w:top w:val="single" w:sz="6" w:space="0" w:color="auto"/>
              <w:left w:val="single" w:sz="12"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r>
      <w:tr w:rsidR="00F56075" w:rsidRPr="00F56075" w:rsidTr="004C0AB2">
        <w:trPr>
          <w:trHeight w:val="250"/>
          <w:jc w:val="center"/>
        </w:trPr>
        <w:tc>
          <w:tcPr>
            <w:tcW w:w="1643" w:type="dxa"/>
            <w:vMerge w:val="restart"/>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Мови і літератури</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Українська мова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4</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3,5</w:t>
            </w:r>
          </w:p>
        </w:tc>
      </w:tr>
      <w:tr w:rsidR="00F56075" w:rsidRPr="00F56075" w:rsidTr="004C0AB2">
        <w:trPr>
          <w:trHeight w:val="25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Українська література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Англійська мова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r>
      <w:tr w:rsidR="00F56075" w:rsidRPr="00F56075" w:rsidTr="004C0AB2">
        <w:trPr>
          <w:trHeight w:val="250"/>
          <w:jc w:val="center"/>
        </w:trPr>
        <w:tc>
          <w:tcPr>
            <w:tcW w:w="1643"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Зарубіжна література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643"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Суспільствознавство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Історія України</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30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Всесвітня історія</w:t>
            </w:r>
          </w:p>
        </w:tc>
        <w:tc>
          <w:tcPr>
            <w:tcW w:w="1329" w:type="dxa"/>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5"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431"/>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Основи правознавства</w:t>
            </w:r>
          </w:p>
        </w:tc>
        <w:tc>
          <w:tcPr>
            <w:tcW w:w="1329" w:type="dxa"/>
            <w:tcBorders>
              <w:top w:val="single" w:sz="6"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c>
          <w:tcPr>
            <w:tcW w:w="1276"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c>
          <w:tcPr>
            <w:tcW w:w="1275"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jc w:val="center"/>
        </w:trPr>
        <w:tc>
          <w:tcPr>
            <w:tcW w:w="1643"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Мистецтво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Музичне мистецтво</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jc w:val="center"/>
              <w:rPr>
                <w:rFonts w:ascii="Times New Roman" w:hAnsi="Times New Roman" w:cs="Times New Roman"/>
              </w:rPr>
            </w:pPr>
            <w:r w:rsidRPr="00F56075">
              <w:rPr>
                <w:rFonts w:ascii="Times New Roman" w:hAnsi="Times New Roman" w:cs="Times New Roman"/>
              </w:rPr>
              <w:t>1</w:t>
            </w:r>
          </w:p>
        </w:tc>
        <w:tc>
          <w:tcPr>
            <w:tcW w:w="1275"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31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Образотворче мистецтво</w:t>
            </w:r>
          </w:p>
        </w:tc>
        <w:tc>
          <w:tcPr>
            <w:tcW w:w="1329" w:type="dxa"/>
            <w:tcBorders>
              <w:top w:val="single" w:sz="6"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right w:val="single" w:sz="12" w:space="0" w:color="auto"/>
            </w:tcBorders>
            <w:shd w:val="clear" w:color="auto" w:fill="FFFFFF"/>
          </w:tcPr>
          <w:p w:rsidR="00F56075" w:rsidRPr="00F56075" w:rsidRDefault="00F56075" w:rsidP="004C0AB2">
            <w:pPr>
              <w:jc w:val="center"/>
              <w:rPr>
                <w:rFonts w:ascii="Times New Roman" w:hAnsi="Times New Roman" w:cs="Times New Roman"/>
              </w:rPr>
            </w:pPr>
            <w:r w:rsidRPr="00F56075">
              <w:rPr>
                <w:rFonts w:ascii="Times New Roman" w:hAnsi="Times New Roman" w:cs="Times New Roman"/>
              </w:rPr>
              <w:t>1</w:t>
            </w:r>
          </w:p>
        </w:tc>
        <w:tc>
          <w:tcPr>
            <w:tcW w:w="1275" w:type="dxa"/>
            <w:tcBorders>
              <w:top w:val="single" w:sz="6" w:space="0" w:color="auto"/>
              <w:left w:val="single" w:sz="4" w:space="0" w:color="auto"/>
              <w:right w:val="single" w:sz="12" w:space="0" w:color="auto"/>
            </w:tcBorders>
            <w:shd w:val="clear" w:color="auto" w:fill="FFFFFF"/>
          </w:tcPr>
          <w:p w:rsidR="00F56075" w:rsidRPr="00F56075" w:rsidRDefault="00F56075" w:rsidP="004C0AB2">
            <w:pPr>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31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Мистецтво</w:t>
            </w:r>
          </w:p>
        </w:tc>
        <w:tc>
          <w:tcPr>
            <w:tcW w:w="1329" w:type="dxa"/>
            <w:tcBorders>
              <w:top w:val="single" w:sz="6"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5"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jc w:val="center"/>
        </w:trPr>
        <w:tc>
          <w:tcPr>
            <w:tcW w:w="1643" w:type="dxa"/>
            <w:vMerge w:val="restart"/>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Математика</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Математика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4</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4</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4</w:t>
            </w:r>
          </w:p>
        </w:tc>
      </w:tr>
      <w:tr w:rsidR="00F56075" w:rsidRPr="00F56075" w:rsidTr="004C0AB2">
        <w:trPr>
          <w:trHeight w:val="24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Алгебра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jc w:val="center"/>
        </w:trPr>
        <w:tc>
          <w:tcPr>
            <w:tcW w:w="1643"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Геометрія</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jc w:val="center"/>
        </w:trPr>
        <w:tc>
          <w:tcPr>
            <w:tcW w:w="1643"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Природознавство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Природознавство</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Біологія</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Географія</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Фізика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Хімія</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40"/>
          <w:jc w:val="center"/>
        </w:trPr>
        <w:tc>
          <w:tcPr>
            <w:tcW w:w="1643"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Технології</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Трудове навчання</w:t>
            </w:r>
          </w:p>
        </w:tc>
        <w:tc>
          <w:tcPr>
            <w:tcW w:w="1329" w:type="dxa"/>
            <w:tcBorders>
              <w:top w:val="single" w:sz="6"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rPr>
              <w:t>2</w:t>
            </w:r>
          </w:p>
        </w:tc>
        <w:tc>
          <w:tcPr>
            <w:tcW w:w="1276"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rPr>
              <w:t>2</w:t>
            </w:r>
          </w:p>
        </w:tc>
        <w:tc>
          <w:tcPr>
            <w:tcW w:w="1275"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643"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 xml:space="preserve">Інформатика </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50"/>
          <w:jc w:val="center"/>
        </w:trPr>
        <w:tc>
          <w:tcPr>
            <w:tcW w:w="1643"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Здоров`я і фізична культура</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Основи здоров'я</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jc w:val="center"/>
              <w:rPr>
                <w:rFonts w:ascii="Times New Roman" w:hAnsi="Times New Roman" w:cs="Times New Roman"/>
              </w:rPr>
            </w:pPr>
            <w:r w:rsidRPr="00F56075">
              <w:rPr>
                <w:rFonts w:ascii="Times New Roman" w:hAnsi="Times New Roman" w:cs="Times New Roman"/>
              </w:rPr>
              <w:t>1</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70"/>
          <w:jc w:val="center"/>
        </w:trPr>
        <w:tc>
          <w:tcPr>
            <w:tcW w:w="1643" w:type="dxa"/>
            <w:vMerge/>
            <w:tcBorders>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tabs>
                <w:tab w:val="left" w:pos="8277"/>
              </w:tabs>
              <w:rPr>
                <w:rFonts w:ascii="Times New Roman" w:hAnsi="Times New Roman" w:cs="Times New Roman"/>
              </w:rPr>
            </w:pPr>
          </w:p>
        </w:tc>
        <w:tc>
          <w:tcPr>
            <w:tcW w:w="1708" w:type="dxa"/>
            <w:tcBorders>
              <w:top w:val="single" w:sz="4"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tabs>
                <w:tab w:val="left" w:pos="8277"/>
              </w:tabs>
              <w:rPr>
                <w:rFonts w:ascii="Times New Roman" w:hAnsi="Times New Roman" w:cs="Times New Roman"/>
              </w:rPr>
            </w:pPr>
            <w:r w:rsidRPr="00F56075">
              <w:rPr>
                <w:rFonts w:ascii="Times New Roman" w:hAnsi="Times New Roman" w:cs="Times New Roman"/>
              </w:rPr>
              <w:t>Фізична культура</w:t>
            </w:r>
          </w:p>
        </w:tc>
        <w:tc>
          <w:tcPr>
            <w:tcW w:w="1329" w:type="dxa"/>
            <w:tcBorders>
              <w:top w:val="single" w:sz="6" w:space="0" w:color="auto"/>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275" w:type="dxa"/>
            <w:tcBorders>
              <w:top w:val="single" w:sz="6"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3</w:t>
            </w:r>
          </w:p>
        </w:tc>
      </w:tr>
      <w:tr w:rsidR="00F56075" w:rsidRPr="00F56075" w:rsidTr="004C0AB2">
        <w:trPr>
          <w:trHeight w:val="346"/>
          <w:jc w:val="center"/>
        </w:trPr>
        <w:tc>
          <w:tcPr>
            <w:tcW w:w="335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rPr>
                <w:rFonts w:ascii="Times New Roman" w:hAnsi="Times New Roman" w:cs="Times New Roman"/>
                <w:b/>
              </w:rPr>
            </w:pPr>
            <w:r w:rsidRPr="00F56075">
              <w:rPr>
                <w:rFonts w:ascii="Times New Roman" w:hAnsi="Times New Roman" w:cs="Times New Roman"/>
                <w:b/>
              </w:rPr>
              <w:t>Разом</w:t>
            </w:r>
          </w:p>
        </w:tc>
        <w:tc>
          <w:tcPr>
            <w:tcW w:w="260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26,5+3</w:t>
            </w:r>
          </w:p>
        </w:tc>
        <w:tc>
          <w:tcPr>
            <w:tcW w:w="1275"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bCs/>
                <w:lang w:val="ru-RU"/>
              </w:rPr>
            </w:pPr>
            <w:r w:rsidRPr="00F56075">
              <w:rPr>
                <w:rFonts w:ascii="Times New Roman" w:hAnsi="Times New Roman" w:cs="Times New Roman"/>
                <w:b/>
                <w:bCs/>
                <w:lang w:val="ru-RU"/>
              </w:rPr>
              <w:t>26,5+3</w:t>
            </w:r>
          </w:p>
        </w:tc>
      </w:tr>
      <w:tr w:rsidR="00F56075" w:rsidRPr="00F56075" w:rsidTr="004C0AB2">
        <w:trPr>
          <w:trHeight w:val="346"/>
          <w:jc w:val="center"/>
        </w:trPr>
        <w:tc>
          <w:tcPr>
            <w:tcW w:w="335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 xml:space="preserve">Додатковий час на предмети, факультативи, індивідуальні </w:t>
            </w:r>
            <w:r w:rsidRPr="00F56075">
              <w:rPr>
                <w:rFonts w:ascii="Times New Roman" w:hAnsi="Times New Roman" w:cs="Times New Roman"/>
                <w:lang w:val="ru-RU"/>
              </w:rPr>
              <w:lastRenderedPageBreak/>
              <w:t>заняття та консультації</w:t>
            </w:r>
          </w:p>
        </w:tc>
        <w:tc>
          <w:tcPr>
            <w:tcW w:w="260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lastRenderedPageBreak/>
              <w:t>3,5</w:t>
            </w:r>
          </w:p>
        </w:tc>
        <w:tc>
          <w:tcPr>
            <w:tcW w:w="1275"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lang w:val="ru-RU"/>
              </w:rPr>
            </w:pPr>
          </w:p>
        </w:tc>
      </w:tr>
      <w:tr w:rsidR="00F56075" w:rsidRPr="00F56075" w:rsidTr="004C0AB2">
        <w:trPr>
          <w:trHeight w:val="180"/>
          <w:jc w:val="center"/>
        </w:trPr>
        <w:tc>
          <w:tcPr>
            <w:tcW w:w="3351" w:type="dxa"/>
            <w:gridSpan w:val="2"/>
            <w:tcBorders>
              <w:top w:val="single" w:sz="6" w:space="0" w:color="auto"/>
              <w:left w:val="single" w:sz="12"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lastRenderedPageBreak/>
              <w:t>Українознавство (Український світ)</w:t>
            </w:r>
          </w:p>
        </w:tc>
        <w:tc>
          <w:tcPr>
            <w:tcW w:w="1329" w:type="dxa"/>
            <w:tcBorders>
              <w:top w:val="single" w:sz="6" w:space="0" w:color="auto"/>
              <w:left w:val="single" w:sz="12" w:space="0" w:color="auto"/>
              <w:bottom w:val="single" w:sz="6" w:space="0" w:color="auto"/>
              <w:right w:val="single" w:sz="6"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270"/>
          <w:jc w:val="center"/>
        </w:trPr>
        <w:tc>
          <w:tcPr>
            <w:tcW w:w="3351"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F56075" w:rsidRPr="00F56075" w:rsidRDefault="00F56075" w:rsidP="004C0AB2">
            <w:pPr>
              <w:tabs>
                <w:tab w:val="left" w:pos="8277"/>
              </w:tabs>
              <w:rPr>
                <w:rFonts w:ascii="Times New Roman" w:hAnsi="Times New Roman" w:cs="Times New Roman"/>
              </w:rPr>
            </w:pPr>
          </w:p>
        </w:tc>
        <w:tc>
          <w:tcPr>
            <w:tcW w:w="1329" w:type="dxa"/>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c>
          <w:tcPr>
            <w:tcW w:w="1275"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180"/>
          <w:jc w:val="center"/>
        </w:trPr>
        <w:tc>
          <w:tcPr>
            <w:tcW w:w="3351" w:type="dxa"/>
            <w:gridSpan w:val="2"/>
            <w:tcBorders>
              <w:top w:val="single" w:sz="6" w:space="0" w:color="auto"/>
              <w:left w:val="single" w:sz="12"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i/>
              </w:rPr>
              <w:t>Факультативи</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r>
      <w:tr w:rsidR="00F56075" w:rsidRPr="00F56075" w:rsidTr="004C0AB2">
        <w:trPr>
          <w:trHeight w:val="142"/>
          <w:jc w:val="center"/>
        </w:trPr>
        <w:tc>
          <w:tcPr>
            <w:tcW w:w="3351" w:type="dxa"/>
            <w:gridSpan w:val="2"/>
            <w:tcBorders>
              <w:top w:val="single" w:sz="6"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
              </w:rPr>
            </w:pPr>
            <w:r w:rsidRPr="00F56075">
              <w:rPr>
                <w:rFonts w:ascii="Times New Roman" w:hAnsi="Times New Roman" w:cs="Times New Roman"/>
                <w:i/>
              </w:rPr>
              <w:t>Індивідуальні заняття</w:t>
            </w:r>
          </w:p>
        </w:tc>
        <w:tc>
          <w:tcPr>
            <w:tcW w:w="2605"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5" w:type="dxa"/>
            <w:tcBorders>
              <w:top w:val="single" w:sz="6"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49"/>
          <w:jc w:val="center"/>
        </w:trPr>
        <w:tc>
          <w:tcPr>
            <w:tcW w:w="3351" w:type="dxa"/>
            <w:gridSpan w:val="2"/>
            <w:tcBorders>
              <w:top w:val="single" w:sz="6"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
                <w:lang w:val="ru-RU"/>
              </w:rPr>
            </w:pPr>
            <w:r w:rsidRPr="00F56075">
              <w:rPr>
                <w:rFonts w:ascii="Times New Roman" w:hAnsi="Times New Roman" w:cs="Times New Roman"/>
                <w:b/>
                <w:i/>
                <w:lang w:val="ru-RU"/>
              </w:rPr>
              <w:t>Гранично допустиме навчальне навантаження на учня</w:t>
            </w:r>
          </w:p>
        </w:tc>
        <w:tc>
          <w:tcPr>
            <w:tcW w:w="2605"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31</w:t>
            </w:r>
          </w:p>
        </w:tc>
        <w:tc>
          <w:tcPr>
            <w:tcW w:w="1275" w:type="dxa"/>
            <w:tcBorders>
              <w:top w:val="single" w:sz="6"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r>
      <w:tr w:rsidR="00F56075" w:rsidRPr="00F56075" w:rsidTr="004C0AB2">
        <w:trPr>
          <w:trHeight w:val="40"/>
          <w:jc w:val="center"/>
        </w:trPr>
        <w:tc>
          <w:tcPr>
            <w:tcW w:w="3351"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lang w:val="ru-RU"/>
              </w:rPr>
            </w:pPr>
            <w:r w:rsidRPr="00F56075">
              <w:rPr>
                <w:rFonts w:ascii="Times New Roman" w:hAnsi="Times New Roman" w:cs="Times New Roman"/>
                <w:b/>
                <w:lang w:val="ru-RU"/>
              </w:rPr>
              <w:t>Всього (без урахування поділу класів на групи)</w:t>
            </w:r>
          </w:p>
        </w:tc>
        <w:tc>
          <w:tcPr>
            <w:tcW w:w="260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30+3</w:t>
            </w:r>
          </w:p>
        </w:tc>
        <w:tc>
          <w:tcPr>
            <w:tcW w:w="1275"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color w:val="FF0000"/>
              </w:rPr>
            </w:pPr>
          </w:p>
        </w:tc>
      </w:tr>
      <w:tr w:rsidR="00F56075" w:rsidRPr="00F56075" w:rsidTr="004C0AB2">
        <w:trPr>
          <w:trHeight w:val="40"/>
          <w:jc w:val="center"/>
        </w:trPr>
        <w:tc>
          <w:tcPr>
            <w:tcW w:w="3351"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rPr>
            </w:pPr>
            <w:r w:rsidRPr="00F56075">
              <w:rPr>
                <w:rFonts w:ascii="Times New Roman" w:hAnsi="Times New Roman" w:cs="Times New Roman"/>
                <w:b/>
              </w:rPr>
              <w:t>Вакансія</w:t>
            </w:r>
          </w:p>
        </w:tc>
        <w:tc>
          <w:tcPr>
            <w:tcW w:w="260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2,5</w:t>
            </w:r>
          </w:p>
        </w:tc>
        <w:tc>
          <w:tcPr>
            <w:tcW w:w="1275"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color w:val="FF0000"/>
              </w:rPr>
            </w:pPr>
          </w:p>
        </w:tc>
      </w:tr>
    </w:tbl>
    <w:p w:rsidR="00F56075" w:rsidRPr="00F56075" w:rsidRDefault="00F56075" w:rsidP="00EB309D">
      <w:pPr>
        <w:ind w:firstLine="426"/>
        <w:jc w:val="center"/>
        <w:rPr>
          <w:rFonts w:ascii="Times New Roman" w:hAnsi="Times New Roman" w:cs="Times New Roman"/>
          <w:b/>
          <w:color w:val="auto"/>
        </w:rPr>
      </w:pPr>
    </w:p>
    <w:p w:rsidR="00F56075" w:rsidRPr="00F56075" w:rsidRDefault="00F56075" w:rsidP="00F56075">
      <w:pPr>
        <w:shd w:val="clear" w:color="auto" w:fill="FFFFFF"/>
        <w:jc w:val="center"/>
        <w:rPr>
          <w:rFonts w:ascii="Times New Roman" w:hAnsi="Times New Roman" w:cs="Times New Roman"/>
          <w:b/>
        </w:rPr>
      </w:pPr>
      <w:r w:rsidRPr="00F56075">
        <w:rPr>
          <w:rFonts w:ascii="Times New Roman" w:hAnsi="Times New Roman" w:cs="Times New Roman"/>
          <w:b/>
        </w:rPr>
        <w:t xml:space="preserve">Навчальний план </w:t>
      </w:r>
    </w:p>
    <w:p w:rsidR="00F56075" w:rsidRPr="00F56075" w:rsidRDefault="00F56075" w:rsidP="00F56075">
      <w:pPr>
        <w:shd w:val="clear" w:color="auto" w:fill="FFFFFF"/>
        <w:jc w:val="center"/>
        <w:rPr>
          <w:rFonts w:ascii="Times New Roman" w:hAnsi="Times New Roman" w:cs="Times New Roman"/>
          <w:b/>
        </w:rPr>
      </w:pPr>
      <w:r w:rsidRPr="00F56075">
        <w:rPr>
          <w:rFonts w:ascii="Times New Roman" w:hAnsi="Times New Roman" w:cs="Times New Roman"/>
          <w:b/>
        </w:rPr>
        <w:t xml:space="preserve">Опорний заклад освіти «Баришівська гімназія» Баришівської селищної ради </w:t>
      </w:r>
    </w:p>
    <w:p w:rsidR="00F56075" w:rsidRPr="00F56075" w:rsidRDefault="00F56075" w:rsidP="00F56075">
      <w:pPr>
        <w:shd w:val="clear" w:color="auto" w:fill="FFFFFF"/>
        <w:jc w:val="center"/>
        <w:rPr>
          <w:rFonts w:ascii="Times New Roman" w:hAnsi="Times New Roman" w:cs="Times New Roman"/>
          <w:b/>
        </w:rPr>
      </w:pPr>
      <w:r w:rsidRPr="00F56075">
        <w:rPr>
          <w:rFonts w:ascii="Times New Roman" w:hAnsi="Times New Roman" w:cs="Times New Roman"/>
          <w:b/>
        </w:rPr>
        <w:t>на 2022-2023</w:t>
      </w:r>
      <w:r w:rsidRPr="00F56075">
        <w:rPr>
          <w:rFonts w:ascii="Times New Roman" w:hAnsi="Times New Roman" w:cs="Times New Roman"/>
          <w:b/>
          <w:lang w:val="ru-RU"/>
        </w:rPr>
        <w:t xml:space="preserve"> </w:t>
      </w:r>
      <w:r w:rsidRPr="00F56075">
        <w:rPr>
          <w:rFonts w:ascii="Times New Roman" w:hAnsi="Times New Roman" w:cs="Times New Roman"/>
          <w:b/>
        </w:rPr>
        <w:t>навчальний рік</w:t>
      </w:r>
    </w:p>
    <w:p w:rsidR="00F56075" w:rsidRPr="00F56075" w:rsidRDefault="00F56075" w:rsidP="00F56075">
      <w:pPr>
        <w:shd w:val="clear" w:color="auto" w:fill="FFFFFF"/>
        <w:jc w:val="center"/>
        <w:rPr>
          <w:rFonts w:ascii="Times New Roman" w:hAnsi="Times New Roman" w:cs="Times New Roman"/>
          <w:b/>
        </w:rPr>
      </w:pPr>
    </w:p>
    <w:tbl>
      <w:tblPr>
        <w:tblW w:w="6948" w:type="dxa"/>
        <w:jc w:val="center"/>
        <w:tblLayout w:type="fixed"/>
        <w:tblCellMar>
          <w:left w:w="40" w:type="dxa"/>
          <w:right w:w="40" w:type="dxa"/>
        </w:tblCellMar>
        <w:tblLook w:val="0000"/>
      </w:tblPr>
      <w:tblGrid>
        <w:gridCol w:w="1643"/>
        <w:gridCol w:w="1708"/>
        <w:gridCol w:w="1187"/>
        <w:gridCol w:w="1134"/>
        <w:gridCol w:w="1276"/>
      </w:tblGrid>
      <w:tr w:rsidR="00F56075" w:rsidRPr="00F56075" w:rsidTr="004C0AB2">
        <w:trPr>
          <w:trHeight w:val="345"/>
          <w:jc w:val="center"/>
        </w:trPr>
        <w:tc>
          <w:tcPr>
            <w:tcW w:w="1643" w:type="dxa"/>
            <w:vMerge w:val="restart"/>
            <w:tcBorders>
              <w:top w:val="single" w:sz="12" w:space="0" w:color="auto"/>
              <w:left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r w:rsidRPr="00F56075">
              <w:rPr>
                <w:rFonts w:ascii="Times New Roman" w:hAnsi="Times New Roman" w:cs="Times New Roman"/>
                <w:b/>
              </w:rPr>
              <w:t>Освітні галузі</w:t>
            </w:r>
          </w:p>
        </w:tc>
        <w:tc>
          <w:tcPr>
            <w:tcW w:w="1708" w:type="dxa"/>
            <w:vMerge w:val="restart"/>
            <w:tcBorders>
              <w:top w:val="single" w:sz="12" w:space="0" w:color="auto"/>
              <w:left w:val="single" w:sz="4" w:space="0" w:color="auto"/>
              <w:right w:val="single" w:sz="6" w:space="0" w:color="auto"/>
            </w:tcBorders>
            <w:shd w:val="clear" w:color="auto" w:fill="FFFFFF"/>
            <w:vAlign w:val="center"/>
          </w:tcPr>
          <w:p w:rsidR="00F56075" w:rsidRPr="00F56075" w:rsidRDefault="00F56075" w:rsidP="004C0AB2">
            <w:pPr>
              <w:jc w:val="center"/>
              <w:rPr>
                <w:rFonts w:ascii="Times New Roman" w:hAnsi="Times New Roman" w:cs="Times New Roman"/>
                <w:b/>
              </w:rPr>
            </w:pPr>
            <w:r w:rsidRPr="00F56075">
              <w:rPr>
                <w:rFonts w:ascii="Times New Roman" w:hAnsi="Times New Roman" w:cs="Times New Roman"/>
                <w:b/>
              </w:rPr>
              <w:t>Предмети</w:t>
            </w:r>
          </w:p>
        </w:tc>
        <w:tc>
          <w:tcPr>
            <w:tcW w:w="2321" w:type="dxa"/>
            <w:gridSpan w:val="2"/>
            <w:tcBorders>
              <w:top w:val="single" w:sz="12" w:space="0" w:color="auto"/>
              <w:left w:val="single" w:sz="6" w:space="0" w:color="auto"/>
              <w:right w:val="single" w:sz="6"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b/>
                <w:i/>
                <w:iCs/>
                <w:lang w:val="ru-RU"/>
              </w:rPr>
            </w:pPr>
            <w:r w:rsidRPr="00F56075">
              <w:rPr>
                <w:rFonts w:ascii="Times New Roman" w:hAnsi="Times New Roman" w:cs="Times New Roman"/>
                <w:b/>
                <w:i/>
                <w:iCs/>
                <w:lang w:val="ru-RU"/>
              </w:rPr>
              <w:t>Кількість годин на тиждень у класах</w:t>
            </w:r>
          </w:p>
        </w:tc>
        <w:tc>
          <w:tcPr>
            <w:tcW w:w="1276" w:type="dxa"/>
            <w:tcBorders>
              <w:top w:val="single" w:sz="12" w:space="0" w:color="auto"/>
              <w:left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Всього фінансу-ється</w:t>
            </w:r>
          </w:p>
        </w:tc>
      </w:tr>
      <w:tr w:rsidR="00F56075" w:rsidRPr="00F56075" w:rsidTr="004C0AB2">
        <w:trPr>
          <w:trHeight w:val="431"/>
          <w:jc w:val="center"/>
        </w:trPr>
        <w:tc>
          <w:tcPr>
            <w:tcW w:w="1643" w:type="dxa"/>
            <w:vMerge/>
            <w:tcBorders>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p>
        </w:tc>
        <w:tc>
          <w:tcPr>
            <w:tcW w:w="1708" w:type="dxa"/>
            <w:vMerge/>
            <w:tcBorders>
              <w:left w:val="single" w:sz="4" w:space="0" w:color="auto"/>
              <w:bottom w:val="single" w:sz="12" w:space="0" w:color="auto"/>
              <w:right w:val="single" w:sz="6" w:space="0" w:color="auto"/>
            </w:tcBorders>
            <w:shd w:val="clear" w:color="auto" w:fill="FFFFFF"/>
            <w:vAlign w:val="center"/>
          </w:tcPr>
          <w:p w:rsidR="00F56075" w:rsidRPr="00F56075" w:rsidRDefault="00F56075" w:rsidP="004C0AB2">
            <w:pPr>
              <w:jc w:val="center"/>
              <w:rPr>
                <w:rFonts w:ascii="Times New Roman" w:hAnsi="Times New Roman" w:cs="Times New Roman"/>
                <w:b/>
              </w:rPr>
            </w:pPr>
          </w:p>
        </w:tc>
        <w:tc>
          <w:tcPr>
            <w:tcW w:w="2321" w:type="dxa"/>
            <w:gridSpan w:val="2"/>
            <w:tcBorders>
              <w:top w:val="single" w:sz="6" w:space="0" w:color="auto"/>
              <w:left w:val="single" w:sz="6" w:space="0" w:color="auto"/>
              <w:bottom w:val="single" w:sz="12" w:space="0" w:color="auto"/>
              <w:right w:val="single" w:sz="6"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6-В</w:t>
            </w:r>
          </w:p>
          <w:p w:rsidR="00F56075" w:rsidRPr="00F56075" w:rsidRDefault="00F56075" w:rsidP="004C0AB2">
            <w:pPr>
              <w:shd w:val="clear" w:color="auto" w:fill="FFFFFF"/>
              <w:jc w:val="center"/>
              <w:rPr>
                <w:rFonts w:ascii="Times New Roman" w:hAnsi="Times New Roman" w:cs="Times New Roman"/>
                <w:b/>
                <w:i/>
              </w:rPr>
            </w:pPr>
            <w:r w:rsidRPr="00F56075">
              <w:rPr>
                <w:rFonts w:ascii="Times New Roman" w:hAnsi="Times New Roman" w:cs="Times New Roman"/>
                <w:b/>
                <w:i/>
              </w:rPr>
              <w:t>Шевченко Т.Ю.</w:t>
            </w:r>
          </w:p>
        </w:tc>
        <w:tc>
          <w:tcPr>
            <w:tcW w:w="1276" w:type="dxa"/>
            <w:tcBorders>
              <w:left w:val="single" w:sz="6"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color w:val="FF0000"/>
              </w:rPr>
            </w:pPr>
          </w:p>
        </w:tc>
      </w:tr>
      <w:tr w:rsidR="00F56075" w:rsidRPr="00F56075" w:rsidTr="004C0AB2">
        <w:trPr>
          <w:trHeight w:val="216"/>
          <w:jc w:val="center"/>
        </w:trPr>
        <w:tc>
          <w:tcPr>
            <w:tcW w:w="3351"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right"/>
              <w:rPr>
                <w:rFonts w:ascii="Times New Roman" w:hAnsi="Times New Roman" w:cs="Times New Roman"/>
              </w:rPr>
            </w:pPr>
            <w:r w:rsidRPr="00F56075">
              <w:rPr>
                <w:rFonts w:ascii="Times New Roman" w:hAnsi="Times New Roman" w:cs="Times New Roman"/>
              </w:rPr>
              <w:t>семестр</w:t>
            </w:r>
          </w:p>
        </w:tc>
        <w:tc>
          <w:tcPr>
            <w:tcW w:w="1187" w:type="dxa"/>
            <w:tcBorders>
              <w:top w:val="single" w:sz="12"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І</w:t>
            </w:r>
          </w:p>
        </w:tc>
        <w:tc>
          <w:tcPr>
            <w:tcW w:w="1134" w:type="dxa"/>
            <w:tcBorders>
              <w:top w:val="single" w:sz="12"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ІІ</w:t>
            </w:r>
          </w:p>
        </w:tc>
        <w:tc>
          <w:tcPr>
            <w:tcW w:w="1276" w:type="dxa"/>
            <w:tcBorders>
              <w:top w:val="single" w:sz="6" w:space="0" w:color="auto"/>
              <w:left w:val="single" w:sz="12"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r>
      <w:tr w:rsidR="00F56075" w:rsidRPr="00F56075" w:rsidTr="004C0AB2">
        <w:trPr>
          <w:trHeight w:val="250"/>
          <w:jc w:val="center"/>
        </w:trPr>
        <w:tc>
          <w:tcPr>
            <w:tcW w:w="1643" w:type="dxa"/>
            <w:vMerge w:val="restart"/>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Мови і літератури</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Українська мова</w:t>
            </w:r>
          </w:p>
        </w:tc>
        <w:tc>
          <w:tcPr>
            <w:tcW w:w="1187" w:type="dxa"/>
            <w:tcBorders>
              <w:top w:val="single" w:sz="6" w:space="0" w:color="auto"/>
              <w:left w:val="single" w:sz="12" w:space="0" w:color="auto"/>
              <w:bottom w:val="single" w:sz="6" w:space="0" w:color="auto"/>
              <w:right w:val="single" w:sz="4" w:space="0" w:color="auto"/>
            </w:tcBorders>
            <w:shd w:val="clear" w:color="auto" w:fill="auto"/>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4</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3,5</w:t>
            </w:r>
          </w:p>
        </w:tc>
      </w:tr>
      <w:tr w:rsidR="00F56075" w:rsidRPr="00F56075" w:rsidTr="004C0AB2">
        <w:trPr>
          <w:trHeight w:val="25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Українська література</w:t>
            </w:r>
          </w:p>
        </w:tc>
        <w:tc>
          <w:tcPr>
            <w:tcW w:w="1187" w:type="dxa"/>
            <w:tcBorders>
              <w:top w:val="single" w:sz="6" w:space="0" w:color="auto"/>
              <w:left w:val="single" w:sz="12" w:space="0" w:color="auto"/>
              <w:bottom w:val="single" w:sz="6" w:space="0" w:color="auto"/>
              <w:right w:val="single" w:sz="4" w:space="0" w:color="auto"/>
            </w:tcBorders>
            <w:shd w:val="clear" w:color="auto" w:fill="auto"/>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Англійська мова</w:t>
            </w:r>
          </w:p>
        </w:tc>
        <w:tc>
          <w:tcPr>
            <w:tcW w:w="1187" w:type="dxa"/>
            <w:tcBorders>
              <w:top w:val="single" w:sz="6" w:space="0" w:color="auto"/>
              <w:left w:val="single" w:sz="12" w:space="0" w:color="auto"/>
              <w:bottom w:val="single" w:sz="6" w:space="0" w:color="auto"/>
              <w:right w:val="single" w:sz="4" w:space="0" w:color="auto"/>
            </w:tcBorders>
            <w:shd w:val="clear" w:color="auto" w:fill="auto"/>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r>
      <w:tr w:rsidR="00F56075" w:rsidRPr="00F56075" w:rsidTr="004C0AB2">
        <w:trPr>
          <w:trHeight w:val="250"/>
          <w:jc w:val="center"/>
        </w:trPr>
        <w:tc>
          <w:tcPr>
            <w:tcW w:w="1643"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Зарубіжна література</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643"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Суспільствознавство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Історія України</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30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Всесвітня історія</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30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Основи правознавства</w:t>
            </w:r>
          </w:p>
        </w:tc>
        <w:tc>
          <w:tcPr>
            <w:tcW w:w="1187" w:type="dxa"/>
            <w:tcBorders>
              <w:top w:val="single" w:sz="6" w:space="0" w:color="auto"/>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color w:val="FF0000"/>
              </w:rPr>
            </w:pPr>
          </w:p>
        </w:tc>
        <w:tc>
          <w:tcPr>
            <w:tcW w:w="1134"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color w:val="FF0000"/>
              </w:rPr>
            </w:pP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18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187" w:type="dxa"/>
            <w:tcBorders>
              <w:top w:val="single" w:sz="4"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color w:val="FF0000"/>
              </w:rPr>
            </w:pPr>
          </w:p>
        </w:tc>
        <w:tc>
          <w:tcPr>
            <w:tcW w:w="1134" w:type="dxa"/>
            <w:tcBorders>
              <w:top w:val="single" w:sz="4"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color w:val="FF0000"/>
              </w:rPr>
            </w:pPr>
          </w:p>
        </w:tc>
        <w:tc>
          <w:tcPr>
            <w:tcW w:w="1276" w:type="dxa"/>
            <w:tcBorders>
              <w:top w:val="single" w:sz="4"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187"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color w:val="FF0000"/>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color w:val="FF000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r>
      <w:tr w:rsidR="00F56075" w:rsidRPr="00F56075" w:rsidTr="004C0AB2">
        <w:trPr>
          <w:trHeight w:val="250"/>
          <w:jc w:val="center"/>
        </w:trPr>
        <w:tc>
          <w:tcPr>
            <w:tcW w:w="1643"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Мистецтво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Музичне мистецтво</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r w:rsidRPr="00F56075">
              <w:rPr>
                <w:rFonts w:ascii="Times New Roman" w:hAnsi="Times New Roman" w:cs="Times New Roman"/>
              </w:rPr>
              <w:t>1</w:t>
            </w:r>
          </w:p>
        </w:tc>
      </w:tr>
      <w:tr w:rsidR="00F56075" w:rsidRPr="00F56075" w:rsidTr="004C0AB2">
        <w:trPr>
          <w:trHeight w:val="31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Образотворче мистецтво</w:t>
            </w:r>
          </w:p>
        </w:tc>
        <w:tc>
          <w:tcPr>
            <w:tcW w:w="1187" w:type="dxa"/>
            <w:tcBorders>
              <w:top w:val="single" w:sz="6"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r w:rsidRPr="00F56075">
              <w:rPr>
                <w:rFonts w:ascii="Times New Roman" w:hAnsi="Times New Roman" w:cs="Times New Roman"/>
              </w:rPr>
              <w:t>1</w:t>
            </w:r>
          </w:p>
        </w:tc>
        <w:tc>
          <w:tcPr>
            <w:tcW w:w="1134"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r w:rsidRPr="00F56075">
              <w:rPr>
                <w:rFonts w:ascii="Times New Roman" w:hAnsi="Times New Roman" w:cs="Times New Roman"/>
              </w:rPr>
              <w:t>1</w:t>
            </w:r>
          </w:p>
        </w:tc>
        <w:tc>
          <w:tcPr>
            <w:tcW w:w="1276"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r w:rsidRPr="00F56075">
              <w:rPr>
                <w:rFonts w:ascii="Times New Roman" w:hAnsi="Times New Roman" w:cs="Times New Roman"/>
              </w:rPr>
              <w:t>1</w:t>
            </w:r>
          </w:p>
        </w:tc>
      </w:tr>
      <w:tr w:rsidR="00F56075" w:rsidRPr="00F56075" w:rsidTr="004C0AB2">
        <w:trPr>
          <w:trHeight w:val="31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Мистецтво</w:t>
            </w:r>
          </w:p>
        </w:tc>
        <w:tc>
          <w:tcPr>
            <w:tcW w:w="1187" w:type="dxa"/>
            <w:tcBorders>
              <w:top w:val="single" w:sz="6"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rPr>
                <w:rFonts w:ascii="Times New Roman" w:hAnsi="Times New Roman" w:cs="Times New Roman"/>
              </w:rPr>
            </w:pPr>
          </w:p>
        </w:tc>
        <w:tc>
          <w:tcPr>
            <w:tcW w:w="1134"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jc w:val="center"/>
        </w:trPr>
        <w:tc>
          <w:tcPr>
            <w:tcW w:w="1643" w:type="dxa"/>
            <w:vMerge w:val="restart"/>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Математика</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Математика</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ind w:left="-15" w:right="-117"/>
              <w:jc w:val="center"/>
              <w:rPr>
                <w:rFonts w:ascii="Times New Roman" w:hAnsi="Times New Roman" w:cs="Times New Roman"/>
              </w:rPr>
            </w:pPr>
            <w:r w:rsidRPr="00F56075">
              <w:rPr>
                <w:rFonts w:ascii="Times New Roman" w:hAnsi="Times New Roman" w:cs="Times New Roman"/>
              </w:rPr>
              <w:t>4</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ind w:right="-108"/>
              <w:jc w:val="center"/>
              <w:rPr>
                <w:rFonts w:ascii="Times New Roman" w:hAnsi="Times New Roman" w:cs="Times New Roman"/>
              </w:rPr>
            </w:pPr>
            <w:r w:rsidRPr="00F56075">
              <w:rPr>
                <w:rFonts w:ascii="Times New Roman" w:hAnsi="Times New Roman" w:cs="Times New Roman"/>
              </w:rPr>
              <w:t>4</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4</w:t>
            </w:r>
          </w:p>
        </w:tc>
      </w:tr>
      <w:tr w:rsidR="00F56075" w:rsidRPr="00F56075" w:rsidTr="004C0AB2">
        <w:trPr>
          <w:trHeight w:val="24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Алгебра</w:t>
            </w:r>
          </w:p>
        </w:tc>
        <w:tc>
          <w:tcPr>
            <w:tcW w:w="1187"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jc w:val="center"/>
        </w:trPr>
        <w:tc>
          <w:tcPr>
            <w:tcW w:w="1643"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Геометрія</w:t>
            </w:r>
          </w:p>
        </w:tc>
        <w:tc>
          <w:tcPr>
            <w:tcW w:w="1187"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jc w:val="center"/>
        </w:trPr>
        <w:tc>
          <w:tcPr>
            <w:tcW w:w="1643"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Природознавство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Природознавство</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Cs/>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Cs/>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Біологія</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Географія</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Фізика</w:t>
            </w:r>
          </w:p>
        </w:tc>
        <w:tc>
          <w:tcPr>
            <w:tcW w:w="1187"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Хімія</w:t>
            </w:r>
          </w:p>
        </w:tc>
        <w:tc>
          <w:tcPr>
            <w:tcW w:w="1187"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40"/>
          <w:jc w:val="center"/>
        </w:trPr>
        <w:tc>
          <w:tcPr>
            <w:tcW w:w="1643"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Технології</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Трудове навчання</w:t>
            </w:r>
          </w:p>
        </w:tc>
        <w:tc>
          <w:tcPr>
            <w:tcW w:w="1187" w:type="dxa"/>
            <w:tcBorders>
              <w:top w:val="single" w:sz="6"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r>
      <w:tr w:rsidR="00F56075" w:rsidRPr="00F56075" w:rsidTr="004C0AB2">
        <w:trPr>
          <w:trHeight w:val="250"/>
          <w:jc w:val="center"/>
        </w:trPr>
        <w:tc>
          <w:tcPr>
            <w:tcW w:w="1643"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 xml:space="preserve">Інформатика </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250"/>
          <w:jc w:val="center"/>
        </w:trPr>
        <w:tc>
          <w:tcPr>
            <w:tcW w:w="1643"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Здоров`я і фізична культура</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Основи здоров'я</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70"/>
          <w:jc w:val="center"/>
        </w:trPr>
        <w:tc>
          <w:tcPr>
            <w:tcW w:w="1643" w:type="dxa"/>
            <w:vMerge/>
            <w:tcBorders>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tabs>
                <w:tab w:val="left" w:pos="8277"/>
              </w:tabs>
              <w:rPr>
                <w:rFonts w:ascii="Times New Roman" w:hAnsi="Times New Roman" w:cs="Times New Roman"/>
              </w:rPr>
            </w:pPr>
          </w:p>
        </w:tc>
        <w:tc>
          <w:tcPr>
            <w:tcW w:w="1708" w:type="dxa"/>
            <w:tcBorders>
              <w:top w:val="single" w:sz="4"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tabs>
                <w:tab w:val="left" w:pos="8277"/>
              </w:tabs>
              <w:rPr>
                <w:rFonts w:ascii="Times New Roman" w:hAnsi="Times New Roman" w:cs="Times New Roman"/>
              </w:rPr>
            </w:pPr>
            <w:r w:rsidRPr="00F56075">
              <w:rPr>
                <w:rFonts w:ascii="Times New Roman" w:hAnsi="Times New Roman" w:cs="Times New Roman"/>
              </w:rPr>
              <w:t>Фізична культура</w:t>
            </w:r>
          </w:p>
        </w:tc>
        <w:tc>
          <w:tcPr>
            <w:tcW w:w="1187" w:type="dxa"/>
            <w:tcBorders>
              <w:top w:val="single" w:sz="6" w:space="0" w:color="auto"/>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3</w:t>
            </w:r>
          </w:p>
        </w:tc>
      </w:tr>
      <w:tr w:rsidR="00F56075" w:rsidRPr="00F56075" w:rsidTr="004C0AB2">
        <w:trPr>
          <w:trHeight w:val="346"/>
          <w:jc w:val="center"/>
        </w:trPr>
        <w:tc>
          <w:tcPr>
            <w:tcW w:w="335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rPr>
                <w:rFonts w:ascii="Times New Roman" w:hAnsi="Times New Roman" w:cs="Times New Roman"/>
                <w:b/>
              </w:rPr>
            </w:pPr>
            <w:r w:rsidRPr="00F56075">
              <w:rPr>
                <w:rFonts w:ascii="Times New Roman" w:hAnsi="Times New Roman" w:cs="Times New Roman"/>
                <w:b/>
              </w:rPr>
              <w:t>Разом</w:t>
            </w:r>
          </w:p>
        </w:tc>
        <w:tc>
          <w:tcPr>
            <w:tcW w:w="232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lang w:val="ru-RU"/>
              </w:rPr>
              <w:t>24,5+2</w:t>
            </w:r>
            <w:r w:rsidRPr="00F56075">
              <w:rPr>
                <w:rFonts w:ascii="Times New Roman" w:hAnsi="Times New Roman" w:cs="Times New Roman"/>
                <w:b/>
              </w:rPr>
              <w:t>+3</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bCs/>
                <w:lang w:val="ru-RU"/>
              </w:rPr>
            </w:pPr>
            <w:r w:rsidRPr="00F56075">
              <w:rPr>
                <w:rFonts w:ascii="Times New Roman" w:hAnsi="Times New Roman" w:cs="Times New Roman"/>
                <w:b/>
                <w:bCs/>
                <w:lang w:val="ru-RU"/>
              </w:rPr>
              <w:t>24,5+4+3</w:t>
            </w:r>
          </w:p>
        </w:tc>
      </w:tr>
      <w:tr w:rsidR="00F56075" w:rsidRPr="00F56075" w:rsidTr="004C0AB2">
        <w:trPr>
          <w:trHeight w:val="346"/>
          <w:jc w:val="center"/>
        </w:trPr>
        <w:tc>
          <w:tcPr>
            <w:tcW w:w="335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Додатковий час на предмети, факультативи, індивідуальні заняття та консультації</w:t>
            </w:r>
          </w:p>
        </w:tc>
        <w:tc>
          <w:tcPr>
            <w:tcW w:w="232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3,5</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lang w:val="ru-RU"/>
              </w:rPr>
            </w:pPr>
          </w:p>
        </w:tc>
      </w:tr>
      <w:tr w:rsidR="00F56075" w:rsidRPr="00F56075" w:rsidTr="004C0AB2">
        <w:trPr>
          <w:trHeight w:val="250"/>
          <w:jc w:val="center"/>
        </w:trPr>
        <w:tc>
          <w:tcPr>
            <w:tcW w:w="3351" w:type="dxa"/>
            <w:gridSpan w:val="2"/>
            <w:tcBorders>
              <w:top w:val="single" w:sz="4" w:space="0" w:color="auto"/>
              <w:left w:val="single" w:sz="12"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Українознавство (Український світ)</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250"/>
          <w:jc w:val="center"/>
        </w:trPr>
        <w:tc>
          <w:tcPr>
            <w:tcW w:w="3351" w:type="dxa"/>
            <w:gridSpan w:val="2"/>
            <w:tcBorders>
              <w:top w:val="single" w:sz="4" w:space="0" w:color="auto"/>
              <w:left w:val="single" w:sz="12"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84"/>
          <w:jc w:val="center"/>
        </w:trPr>
        <w:tc>
          <w:tcPr>
            <w:tcW w:w="3351" w:type="dxa"/>
            <w:gridSpan w:val="2"/>
            <w:tcBorders>
              <w:top w:val="single" w:sz="6" w:space="0" w:color="auto"/>
              <w:left w:val="single" w:sz="12"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
              </w:rPr>
            </w:pPr>
            <w:r w:rsidRPr="00F56075">
              <w:rPr>
                <w:rFonts w:ascii="Times New Roman" w:hAnsi="Times New Roman" w:cs="Times New Roman"/>
                <w:i/>
              </w:rPr>
              <w:t>Курси за вибором</w:t>
            </w:r>
          </w:p>
        </w:tc>
        <w:tc>
          <w:tcPr>
            <w:tcW w:w="2321" w:type="dxa"/>
            <w:gridSpan w:val="2"/>
            <w:tcBorders>
              <w:top w:val="single" w:sz="6" w:space="0" w:color="auto"/>
              <w:left w:val="single" w:sz="12"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r>
      <w:tr w:rsidR="00F56075" w:rsidRPr="00F56075" w:rsidTr="004C0AB2">
        <w:trPr>
          <w:trHeight w:val="180"/>
          <w:jc w:val="center"/>
        </w:trPr>
        <w:tc>
          <w:tcPr>
            <w:tcW w:w="3351" w:type="dxa"/>
            <w:gridSpan w:val="2"/>
            <w:tcBorders>
              <w:top w:val="single" w:sz="6" w:space="0" w:color="auto"/>
              <w:left w:val="single" w:sz="12"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i/>
              </w:rPr>
              <w:t>Факультативи</w:t>
            </w:r>
          </w:p>
        </w:tc>
        <w:tc>
          <w:tcPr>
            <w:tcW w:w="1187"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r>
      <w:tr w:rsidR="00F56075" w:rsidRPr="00F56075" w:rsidTr="004C0AB2">
        <w:trPr>
          <w:trHeight w:val="142"/>
          <w:jc w:val="center"/>
        </w:trPr>
        <w:tc>
          <w:tcPr>
            <w:tcW w:w="3351" w:type="dxa"/>
            <w:gridSpan w:val="2"/>
            <w:tcBorders>
              <w:top w:val="single" w:sz="6"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
              </w:rPr>
            </w:pPr>
            <w:r w:rsidRPr="00F56075">
              <w:rPr>
                <w:rFonts w:ascii="Times New Roman" w:hAnsi="Times New Roman" w:cs="Times New Roman"/>
                <w:i/>
              </w:rPr>
              <w:t>Індивідуальні заняття</w:t>
            </w:r>
          </w:p>
        </w:tc>
        <w:tc>
          <w:tcPr>
            <w:tcW w:w="2321"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2,5</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49"/>
          <w:jc w:val="center"/>
        </w:trPr>
        <w:tc>
          <w:tcPr>
            <w:tcW w:w="3351" w:type="dxa"/>
            <w:gridSpan w:val="2"/>
            <w:tcBorders>
              <w:top w:val="single" w:sz="6"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
                <w:lang w:val="ru-RU"/>
              </w:rPr>
            </w:pPr>
            <w:r w:rsidRPr="00F56075">
              <w:rPr>
                <w:rFonts w:ascii="Times New Roman" w:hAnsi="Times New Roman" w:cs="Times New Roman"/>
                <w:b/>
                <w:i/>
                <w:lang w:val="ru-RU"/>
              </w:rPr>
              <w:t>Гранично допустиме навчальне навантаження на учня</w:t>
            </w:r>
          </w:p>
        </w:tc>
        <w:tc>
          <w:tcPr>
            <w:tcW w:w="2321"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31</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r>
      <w:tr w:rsidR="00F56075" w:rsidRPr="00F56075" w:rsidTr="004C0AB2">
        <w:trPr>
          <w:trHeight w:val="40"/>
          <w:jc w:val="center"/>
        </w:trPr>
        <w:tc>
          <w:tcPr>
            <w:tcW w:w="3351"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lang w:val="ru-RU"/>
              </w:rPr>
            </w:pPr>
            <w:r w:rsidRPr="00F56075">
              <w:rPr>
                <w:rFonts w:ascii="Times New Roman" w:hAnsi="Times New Roman" w:cs="Times New Roman"/>
                <w:b/>
                <w:lang w:val="ru-RU"/>
              </w:rPr>
              <w:t>Всього (без урахування поділу класів на групи)</w:t>
            </w:r>
          </w:p>
        </w:tc>
        <w:tc>
          <w:tcPr>
            <w:tcW w:w="232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30+3</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color w:val="FF0000"/>
              </w:rPr>
            </w:pPr>
          </w:p>
        </w:tc>
      </w:tr>
      <w:tr w:rsidR="00F56075" w:rsidRPr="00F56075" w:rsidTr="004C0AB2">
        <w:trPr>
          <w:trHeight w:val="40"/>
          <w:jc w:val="center"/>
        </w:trPr>
        <w:tc>
          <w:tcPr>
            <w:tcW w:w="3351"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rPr>
            </w:pPr>
            <w:r w:rsidRPr="00F56075">
              <w:rPr>
                <w:rFonts w:ascii="Times New Roman" w:hAnsi="Times New Roman" w:cs="Times New Roman"/>
                <w:b/>
              </w:rPr>
              <w:t>Вакансія</w:t>
            </w:r>
          </w:p>
        </w:tc>
        <w:tc>
          <w:tcPr>
            <w:tcW w:w="232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2,5</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color w:val="FF0000"/>
              </w:rPr>
            </w:pPr>
          </w:p>
        </w:tc>
      </w:tr>
    </w:tbl>
    <w:p w:rsidR="00F56075" w:rsidRPr="00F56075" w:rsidRDefault="00F56075" w:rsidP="00EB309D">
      <w:pPr>
        <w:ind w:firstLine="426"/>
        <w:jc w:val="center"/>
        <w:rPr>
          <w:rFonts w:ascii="Times New Roman" w:hAnsi="Times New Roman" w:cs="Times New Roman"/>
          <w:b/>
          <w:color w:val="auto"/>
        </w:rPr>
      </w:pPr>
    </w:p>
    <w:p w:rsidR="00F56075" w:rsidRPr="00F56075" w:rsidRDefault="00F56075" w:rsidP="00F56075">
      <w:pPr>
        <w:shd w:val="clear" w:color="auto" w:fill="FFFFFF"/>
        <w:jc w:val="center"/>
        <w:rPr>
          <w:rFonts w:ascii="Times New Roman" w:hAnsi="Times New Roman" w:cs="Times New Roman"/>
          <w:b/>
        </w:rPr>
      </w:pPr>
      <w:r w:rsidRPr="00F56075">
        <w:rPr>
          <w:rFonts w:ascii="Times New Roman" w:hAnsi="Times New Roman" w:cs="Times New Roman"/>
          <w:b/>
        </w:rPr>
        <w:t xml:space="preserve">Навчальний план </w:t>
      </w:r>
    </w:p>
    <w:p w:rsidR="00F56075" w:rsidRPr="00F56075" w:rsidRDefault="00F56075" w:rsidP="00F56075">
      <w:pPr>
        <w:shd w:val="clear" w:color="auto" w:fill="FFFFFF"/>
        <w:jc w:val="center"/>
        <w:rPr>
          <w:rFonts w:ascii="Times New Roman" w:hAnsi="Times New Roman" w:cs="Times New Roman"/>
          <w:b/>
        </w:rPr>
      </w:pPr>
      <w:r w:rsidRPr="00F56075">
        <w:rPr>
          <w:rFonts w:ascii="Times New Roman" w:hAnsi="Times New Roman" w:cs="Times New Roman"/>
          <w:b/>
        </w:rPr>
        <w:t>Опорний заклад освіти «Баришівська гімназія» Баришівської селищної ради</w:t>
      </w:r>
    </w:p>
    <w:p w:rsidR="00F56075" w:rsidRPr="00F56075" w:rsidRDefault="00F56075" w:rsidP="00F56075">
      <w:pPr>
        <w:shd w:val="clear" w:color="auto" w:fill="FFFFFF"/>
        <w:jc w:val="center"/>
        <w:rPr>
          <w:rFonts w:ascii="Times New Roman" w:hAnsi="Times New Roman" w:cs="Times New Roman"/>
          <w:b/>
          <w:lang w:val="ru-RU"/>
        </w:rPr>
      </w:pPr>
      <w:r w:rsidRPr="00F56075">
        <w:rPr>
          <w:rFonts w:ascii="Times New Roman" w:hAnsi="Times New Roman" w:cs="Times New Roman"/>
          <w:b/>
          <w:lang w:val="ru-RU"/>
        </w:rPr>
        <w:t>на 2022-2023 навчальний рік</w:t>
      </w:r>
    </w:p>
    <w:p w:rsidR="00F56075" w:rsidRPr="00F56075" w:rsidRDefault="00F56075" w:rsidP="00F56075">
      <w:pPr>
        <w:shd w:val="clear" w:color="auto" w:fill="FFFFFF"/>
        <w:jc w:val="center"/>
        <w:rPr>
          <w:rFonts w:ascii="Times New Roman" w:hAnsi="Times New Roman" w:cs="Times New Roman"/>
          <w:b/>
          <w:lang w:val="ru-RU"/>
        </w:rPr>
      </w:pPr>
      <w:r w:rsidRPr="00F56075">
        <w:rPr>
          <w:rFonts w:ascii="Times New Roman" w:hAnsi="Times New Roman" w:cs="Times New Roman"/>
          <w:b/>
          <w:lang w:val="ru-RU"/>
        </w:rPr>
        <w:t>Науково- педагогічний проект «Інтелект України»</w:t>
      </w:r>
    </w:p>
    <w:p w:rsidR="00F56075" w:rsidRPr="00F56075" w:rsidRDefault="00F56075" w:rsidP="00F56075">
      <w:pPr>
        <w:shd w:val="clear" w:color="auto" w:fill="FFFFFF"/>
        <w:jc w:val="center"/>
        <w:rPr>
          <w:rFonts w:ascii="Times New Roman" w:hAnsi="Times New Roman" w:cs="Times New Roman"/>
          <w:b/>
          <w:lang w:val="ru-RU"/>
        </w:rPr>
      </w:pPr>
    </w:p>
    <w:tbl>
      <w:tblPr>
        <w:tblW w:w="8063" w:type="dxa"/>
        <w:jc w:val="center"/>
        <w:tblLayout w:type="fixed"/>
        <w:tblCellMar>
          <w:left w:w="40" w:type="dxa"/>
          <w:right w:w="40" w:type="dxa"/>
        </w:tblCellMar>
        <w:tblLook w:val="0000"/>
      </w:tblPr>
      <w:tblGrid>
        <w:gridCol w:w="1907"/>
        <w:gridCol w:w="2409"/>
        <w:gridCol w:w="993"/>
        <w:gridCol w:w="1134"/>
        <w:gridCol w:w="1620"/>
      </w:tblGrid>
      <w:tr w:rsidR="00F56075" w:rsidRPr="00F56075" w:rsidTr="004C0AB2">
        <w:trPr>
          <w:trHeight w:val="269"/>
          <w:jc w:val="center"/>
        </w:trPr>
        <w:tc>
          <w:tcPr>
            <w:tcW w:w="1907" w:type="dxa"/>
            <w:vMerge w:val="restart"/>
            <w:tcBorders>
              <w:top w:val="single" w:sz="12" w:space="0" w:color="auto"/>
              <w:left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r w:rsidRPr="00F56075">
              <w:rPr>
                <w:rFonts w:ascii="Times New Roman" w:hAnsi="Times New Roman" w:cs="Times New Roman"/>
                <w:b/>
              </w:rPr>
              <w:t>Освітні галузі</w:t>
            </w:r>
          </w:p>
        </w:tc>
        <w:tc>
          <w:tcPr>
            <w:tcW w:w="2409" w:type="dxa"/>
            <w:vMerge w:val="restart"/>
            <w:tcBorders>
              <w:top w:val="single" w:sz="12" w:space="0" w:color="auto"/>
              <w:left w:val="single" w:sz="4" w:space="0" w:color="auto"/>
              <w:right w:val="single" w:sz="6" w:space="0" w:color="auto"/>
            </w:tcBorders>
            <w:shd w:val="clear" w:color="auto" w:fill="FFFFFF"/>
            <w:vAlign w:val="center"/>
          </w:tcPr>
          <w:p w:rsidR="00F56075" w:rsidRPr="00F56075" w:rsidRDefault="00F56075" w:rsidP="004C0AB2">
            <w:pPr>
              <w:jc w:val="center"/>
              <w:rPr>
                <w:rFonts w:ascii="Times New Roman" w:hAnsi="Times New Roman" w:cs="Times New Roman"/>
                <w:b/>
              </w:rPr>
            </w:pPr>
            <w:r w:rsidRPr="00F56075">
              <w:rPr>
                <w:rFonts w:ascii="Times New Roman" w:hAnsi="Times New Roman" w:cs="Times New Roman"/>
                <w:b/>
              </w:rPr>
              <w:t>Предмети</w:t>
            </w:r>
          </w:p>
        </w:tc>
        <w:tc>
          <w:tcPr>
            <w:tcW w:w="2127" w:type="dxa"/>
            <w:gridSpan w:val="2"/>
            <w:tcBorders>
              <w:top w:val="single" w:sz="12" w:space="0" w:color="auto"/>
              <w:left w:val="single" w:sz="6" w:space="0" w:color="auto"/>
              <w:right w:val="single" w:sz="6"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b/>
                <w:i/>
                <w:iCs/>
                <w:lang w:val="ru-RU"/>
              </w:rPr>
            </w:pPr>
            <w:r w:rsidRPr="00F56075">
              <w:rPr>
                <w:rFonts w:ascii="Times New Roman" w:hAnsi="Times New Roman" w:cs="Times New Roman"/>
                <w:b/>
                <w:i/>
                <w:iCs/>
                <w:lang w:val="ru-RU"/>
              </w:rPr>
              <w:t>Кількість годин на тиждень у класі</w:t>
            </w:r>
          </w:p>
        </w:tc>
        <w:tc>
          <w:tcPr>
            <w:tcW w:w="1620" w:type="dxa"/>
            <w:tcBorders>
              <w:top w:val="single" w:sz="12" w:space="0" w:color="auto"/>
              <w:left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Всього фінансується</w:t>
            </w:r>
          </w:p>
        </w:tc>
      </w:tr>
      <w:tr w:rsidR="00F56075" w:rsidRPr="009D6ABE" w:rsidTr="004C0AB2">
        <w:trPr>
          <w:trHeight w:val="721"/>
          <w:jc w:val="center"/>
        </w:trPr>
        <w:tc>
          <w:tcPr>
            <w:tcW w:w="1907" w:type="dxa"/>
            <w:vMerge/>
            <w:tcBorders>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p>
        </w:tc>
        <w:tc>
          <w:tcPr>
            <w:tcW w:w="2409" w:type="dxa"/>
            <w:vMerge/>
            <w:tcBorders>
              <w:left w:val="single" w:sz="4" w:space="0" w:color="auto"/>
              <w:bottom w:val="single" w:sz="12" w:space="0" w:color="auto"/>
              <w:right w:val="single" w:sz="6" w:space="0" w:color="auto"/>
            </w:tcBorders>
            <w:shd w:val="clear" w:color="auto" w:fill="FFFFFF"/>
            <w:vAlign w:val="center"/>
          </w:tcPr>
          <w:p w:rsidR="00F56075" w:rsidRPr="00F56075" w:rsidRDefault="00F56075" w:rsidP="004C0AB2">
            <w:pPr>
              <w:jc w:val="center"/>
              <w:rPr>
                <w:rFonts w:ascii="Times New Roman" w:hAnsi="Times New Roman" w:cs="Times New Roman"/>
                <w:b/>
              </w:rPr>
            </w:pPr>
          </w:p>
        </w:tc>
        <w:tc>
          <w:tcPr>
            <w:tcW w:w="2127" w:type="dxa"/>
            <w:gridSpan w:val="2"/>
            <w:tcBorders>
              <w:top w:val="single" w:sz="6" w:space="0" w:color="auto"/>
              <w:left w:val="single" w:sz="6" w:space="0" w:color="auto"/>
              <w:bottom w:val="single" w:sz="12" w:space="0" w:color="auto"/>
              <w:right w:val="single" w:sz="6"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b/>
                <w:lang w:val="ru-RU"/>
              </w:rPr>
            </w:pPr>
            <w:r w:rsidRPr="00F56075">
              <w:rPr>
                <w:rFonts w:ascii="Times New Roman" w:hAnsi="Times New Roman" w:cs="Times New Roman"/>
                <w:b/>
                <w:lang w:val="ru-RU"/>
              </w:rPr>
              <w:t>7-А</w:t>
            </w:r>
          </w:p>
          <w:p w:rsidR="00F56075" w:rsidRPr="00F56075" w:rsidRDefault="00F56075" w:rsidP="004C0AB2">
            <w:pPr>
              <w:shd w:val="clear" w:color="auto" w:fill="FFFFFF"/>
              <w:jc w:val="center"/>
              <w:rPr>
                <w:rFonts w:ascii="Times New Roman" w:hAnsi="Times New Roman" w:cs="Times New Roman"/>
                <w:b/>
                <w:i/>
                <w:lang w:val="ru-RU"/>
              </w:rPr>
            </w:pPr>
            <w:r w:rsidRPr="00F56075">
              <w:rPr>
                <w:rFonts w:ascii="Times New Roman" w:hAnsi="Times New Roman" w:cs="Times New Roman"/>
                <w:b/>
                <w:i/>
                <w:lang w:val="ru-RU"/>
              </w:rPr>
              <w:t>Інтелект України</w:t>
            </w:r>
          </w:p>
          <w:p w:rsidR="00F56075" w:rsidRPr="00F56075" w:rsidRDefault="00F56075" w:rsidP="004C0AB2">
            <w:pPr>
              <w:shd w:val="clear" w:color="auto" w:fill="FFFFFF"/>
              <w:jc w:val="center"/>
              <w:rPr>
                <w:rFonts w:ascii="Times New Roman" w:hAnsi="Times New Roman" w:cs="Times New Roman"/>
                <w:b/>
                <w:i/>
                <w:lang w:val="ru-RU"/>
              </w:rPr>
            </w:pPr>
            <w:r w:rsidRPr="00F56075">
              <w:rPr>
                <w:rFonts w:ascii="Times New Roman" w:hAnsi="Times New Roman" w:cs="Times New Roman"/>
                <w:b/>
                <w:i/>
                <w:lang w:val="ru-RU"/>
              </w:rPr>
              <w:t>Федоріна Л.І.</w:t>
            </w:r>
          </w:p>
        </w:tc>
        <w:tc>
          <w:tcPr>
            <w:tcW w:w="1620" w:type="dxa"/>
            <w:tcBorders>
              <w:left w:val="single" w:sz="6"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color w:val="FF0000"/>
                <w:lang w:val="ru-RU"/>
              </w:rPr>
            </w:pPr>
          </w:p>
        </w:tc>
      </w:tr>
      <w:tr w:rsidR="00F56075" w:rsidRPr="00F56075" w:rsidTr="004C0AB2">
        <w:trPr>
          <w:trHeight w:val="250"/>
          <w:jc w:val="center"/>
        </w:trPr>
        <w:tc>
          <w:tcPr>
            <w:tcW w:w="4316"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right"/>
              <w:rPr>
                <w:rFonts w:ascii="Times New Roman" w:hAnsi="Times New Roman" w:cs="Times New Roman"/>
              </w:rPr>
            </w:pPr>
            <w:r w:rsidRPr="00F56075">
              <w:rPr>
                <w:rFonts w:ascii="Times New Roman" w:hAnsi="Times New Roman" w:cs="Times New Roman"/>
              </w:rPr>
              <w:t>семестр</w:t>
            </w:r>
          </w:p>
        </w:tc>
        <w:tc>
          <w:tcPr>
            <w:tcW w:w="993" w:type="dxa"/>
            <w:tcBorders>
              <w:top w:val="single" w:sz="12"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І</w:t>
            </w:r>
          </w:p>
        </w:tc>
        <w:tc>
          <w:tcPr>
            <w:tcW w:w="1134" w:type="dxa"/>
            <w:tcBorders>
              <w:top w:val="single" w:sz="12"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ІІ</w:t>
            </w:r>
          </w:p>
        </w:tc>
        <w:tc>
          <w:tcPr>
            <w:tcW w:w="1620" w:type="dxa"/>
            <w:tcBorders>
              <w:top w:val="single" w:sz="6" w:space="0" w:color="auto"/>
              <w:left w:val="single" w:sz="12"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r>
      <w:tr w:rsidR="00F56075" w:rsidRPr="00F56075" w:rsidTr="004C0AB2">
        <w:trPr>
          <w:trHeight w:val="250"/>
          <w:jc w:val="center"/>
        </w:trPr>
        <w:tc>
          <w:tcPr>
            <w:tcW w:w="1907" w:type="dxa"/>
            <w:vMerge w:val="restart"/>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Мови і літератури</w:t>
            </w:r>
          </w:p>
        </w:tc>
        <w:tc>
          <w:tcPr>
            <w:tcW w:w="2409"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Українська мова</w:t>
            </w:r>
          </w:p>
        </w:tc>
        <w:tc>
          <w:tcPr>
            <w:tcW w:w="993" w:type="dxa"/>
            <w:tcBorders>
              <w:top w:val="single" w:sz="6" w:space="0" w:color="auto"/>
              <w:left w:val="single" w:sz="12" w:space="0" w:color="auto"/>
              <w:bottom w:val="single" w:sz="6" w:space="0" w:color="auto"/>
              <w:right w:val="single" w:sz="4" w:space="0" w:color="auto"/>
            </w:tcBorders>
            <w:shd w:val="clear" w:color="auto" w:fill="auto"/>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3</w:t>
            </w:r>
          </w:p>
        </w:tc>
      </w:tr>
      <w:tr w:rsidR="00F56075" w:rsidRPr="00F56075" w:rsidTr="004C0AB2">
        <w:trPr>
          <w:trHeight w:val="25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Українська література</w:t>
            </w:r>
          </w:p>
        </w:tc>
        <w:tc>
          <w:tcPr>
            <w:tcW w:w="993" w:type="dxa"/>
            <w:tcBorders>
              <w:top w:val="single" w:sz="6" w:space="0" w:color="auto"/>
              <w:left w:val="single" w:sz="12" w:space="0" w:color="auto"/>
              <w:bottom w:val="single" w:sz="6" w:space="0" w:color="auto"/>
              <w:right w:val="single" w:sz="4" w:space="0" w:color="auto"/>
            </w:tcBorders>
            <w:shd w:val="clear" w:color="auto" w:fill="auto"/>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1,5</w:t>
            </w:r>
          </w:p>
        </w:tc>
      </w:tr>
      <w:tr w:rsidR="00F56075" w:rsidRPr="00F56075" w:rsidTr="004C0AB2">
        <w:trPr>
          <w:trHeight w:val="25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Англійська мова</w:t>
            </w:r>
          </w:p>
        </w:tc>
        <w:tc>
          <w:tcPr>
            <w:tcW w:w="993" w:type="dxa"/>
            <w:tcBorders>
              <w:top w:val="single" w:sz="6" w:space="0" w:color="auto"/>
              <w:left w:val="single" w:sz="12" w:space="0" w:color="auto"/>
              <w:bottom w:val="single" w:sz="6" w:space="0" w:color="auto"/>
              <w:right w:val="single" w:sz="4" w:space="0" w:color="auto"/>
            </w:tcBorders>
            <w:shd w:val="clear" w:color="auto" w:fill="auto"/>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5</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5</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5</w:t>
            </w:r>
          </w:p>
        </w:tc>
      </w:tr>
      <w:tr w:rsidR="00F56075" w:rsidRPr="00F56075" w:rsidTr="004C0AB2">
        <w:trPr>
          <w:trHeight w:val="250"/>
          <w:jc w:val="center"/>
        </w:trPr>
        <w:tc>
          <w:tcPr>
            <w:tcW w:w="1907"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Зарубіжна література</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907"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Суспільствознавство</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Історія України</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30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Всесвітня історія</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620"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30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Основи правознавства</w:t>
            </w:r>
          </w:p>
        </w:tc>
        <w:tc>
          <w:tcPr>
            <w:tcW w:w="993" w:type="dxa"/>
            <w:tcBorders>
              <w:top w:val="single" w:sz="6" w:space="0" w:color="auto"/>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620"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18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Навчаємося разом</w:t>
            </w:r>
          </w:p>
        </w:tc>
        <w:tc>
          <w:tcPr>
            <w:tcW w:w="993" w:type="dxa"/>
            <w:tcBorders>
              <w:top w:val="single" w:sz="4"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4"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620" w:type="dxa"/>
            <w:tcBorders>
              <w:top w:val="single" w:sz="4"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5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Основи самоменеджменту</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jc w:val="center"/>
        </w:trPr>
        <w:tc>
          <w:tcPr>
            <w:tcW w:w="1907"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Мистецтво</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Образотворче мистецтво</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0,5</w:t>
            </w:r>
          </w:p>
        </w:tc>
      </w:tr>
      <w:tr w:rsidR="00F56075" w:rsidRPr="00F56075" w:rsidTr="004C0AB2">
        <w:trPr>
          <w:trHeight w:val="25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Музичне мистецтво</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0</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0,5</w:t>
            </w:r>
          </w:p>
        </w:tc>
      </w:tr>
      <w:tr w:rsidR="00F56075" w:rsidRPr="00F56075" w:rsidTr="004C0AB2">
        <w:trPr>
          <w:trHeight w:val="250"/>
          <w:jc w:val="center"/>
        </w:trPr>
        <w:tc>
          <w:tcPr>
            <w:tcW w:w="1907" w:type="dxa"/>
            <w:vMerge w:val="restart"/>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lastRenderedPageBreak/>
              <w:t>Математика</w:t>
            </w:r>
          </w:p>
        </w:tc>
        <w:tc>
          <w:tcPr>
            <w:tcW w:w="2409"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Математика</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4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Алгебра</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4</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620"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3,5</w:t>
            </w:r>
          </w:p>
        </w:tc>
      </w:tr>
      <w:tr w:rsidR="00F56075" w:rsidRPr="00F56075" w:rsidTr="004C0AB2">
        <w:trPr>
          <w:trHeight w:val="250"/>
          <w:jc w:val="center"/>
        </w:trPr>
        <w:tc>
          <w:tcPr>
            <w:tcW w:w="1907"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Геометрія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620"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2,5</w:t>
            </w:r>
          </w:p>
        </w:tc>
      </w:tr>
      <w:tr w:rsidR="00F56075" w:rsidRPr="00F56075" w:rsidTr="004C0AB2">
        <w:trPr>
          <w:trHeight w:val="250"/>
          <w:jc w:val="center"/>
        </w:trPr>
        <w:tc>
          <w:tcPr>
            <w:tcW w:w="1907"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Природознавство</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Природознавство.Моя планета Земля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Природознавство. Твої фізичні відкриття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Біологія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Географія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Фізика</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907"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color w:val="FF0000"/>
              </w:rPr>
            </w:pPr>
            <w:r w:rsidRPr="00F56075">
              <w:rPr>
                <w:rFonts w:ascii="Times New Roman" w:hAnsi="Times New Roman" w:cs="Times New Roman"/>
              </w:rPr>
              <w:t>Хімія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40"/>
          <w:jc w:val="center"/>
        </w:trPr>
        <w:tc>
          <w:tcPr>
            <w:tcW w:w="1907"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Технології</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Технології</w:t>
            </w:r>
          </w:p>
        </w:tc>
        <w:tc>
          <w:tcPr>
            <w:tcW w:w="993" w:type="dxa"/>
            <w:tcBorders>
              <w:top w:val="single" w:sz="6"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c>
          <w:tcPr>
            <w:tcW w:w="1134"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c>
          <w:tcPr>
            <w:tcW w:w="1620"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40"/>
          <w:jc w:val="center"/>
        </w:trPr>
        <w:tc>
          <w:tcPr>
            <w:tcW w:w="1907" w:type="dxa"/>
            <w:vMerge/>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color w:val="FF0000"/>
              </w:rPr>
            </w:pPr>
            <w:r w:rsidRPr="00F56075">
              <w:rPr>
                <w:rFonts w:ascii="Times New Roman" w:hAnsi="Times New Roman" w:cs="Times New Roman"/>
              </w:rPr>
              <w:t>Інформатика</w:t>
            </w:r>
          </w:p>
        </w:tc>
        <w:tc>
          <w:tcPr>
            <w:tcW w:w="993" w:type="dxa"/>
            <w:tcBorders>
              <w:top w:val="single" w:sz="6"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620"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535"/>
          <w:jc w:val="center"/>
        </w:trPr>
        <w:tc>
          <w:tcPr>
            <w:tcW w:w="1907" w:type="dxa"/>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Здоров`я і фізична культура</w:t>
            </w:r>
          </w:p>
        </w:tc>
        <w:tc>
          <w:tcPr>
            <w:tcW w:w="2409" w:type="dxa"/>
            <w:tcBorders>
              <w:top w:val="single" w:sz="4" w:space="0" w:color="auto"/>
              <w:left w:val="single" w:sz="4" w:space="0" w:color="auto"/>
              <w:right w:val="single" w:sz="12" w:space="0" w:color="auto"/>
            </w:tcBorders>
            <w:shd w:val="clear" w:color="auto" w:fill="FFFFFF"/>
          </w:tcPr>
          <w:p w:rsidR="00F56075" w:rsidRPr="00F56075" w:rsidRDefault="00F56075" w:rsidP="004C0AB2">
            <w:pPr>
              <w:tabs>
                <w:tab w:val="left" w:pos="8277"/>
              </w:tabs>
              <w:rPr>
                <w:rFonts w:ascii="Times New Roman" w:hAnsi="Times New Roman" w:cs="Times New Roman"/>
              </w:rPr>
            </w:pPr>
            <w:r w:rsidRPr="00F56075">
              <w:rPr>
                <w:rFonts w:ascii="Times New Roman" w:hAnsi="Times New Roman" w:cs="Times New Roman"/>
              </w:rPr>
              <w:t>Фізична культура</w:t>
            </w:r>
          </w:p>
        </w:tc>
        <w:tc>
          <w:tcPr>
            <w:tcW w:w="993" w:type="dxa"/>
            <w:tcBorders>
              <w:top w:val="single" w:sz="6"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134"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620"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3</w:t>
            </w:r>
          </w:p>
        </w:tc>
      </w:tr>
      <w:tr w:rsidR="00F56075" w:rsidRPr="00F56075" w:rsidTr="004C0AB2">
        <w:trPr>
          <w:trHeight w:val="346"/>
          <w:jc w:val="center"/>
        </w:trPr>
        <w:tc>
          <w:tcPr>
            <w:tcW w:w="431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Додаткові години на профільні предмети, окремі базові предмети, спеціальні курси, факультативні курси та індивідуальні заняття</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rPr>
              <w:t>0,5</w:t>
            </w:r>
          </w:p>
        </w:tc>
        <w:tc>
          <w:tcPr>
            <w:tcW w:w="1620"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0,5</w:t>
            </w:r>
          </w:p>
        </w:tc>
      </w:tr>
      <w:tr w:rsidR="00F56075" w:rsidRPr="00F56075" w:rsidTr="004C0AB2">
        <w:trPr>
          <w:trHeight w:val="346"/>
          <w:jc w:val="center"/>
        </w:trPr>
        <w:tc>
          <w:tcPr>
            <w:tcW w:w="431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rPr>
                <w:rFonts w:ascii="Times New Roman" w:hAnsi="Times New Roman" w:cs="Times New Roman"/>
                <w:b/>
              </w:rPr>
            </w:pPr>
            <w:r w:rsidRPr="00F56075">
              <w:rPr>
                <w:rFonts w:ascii="Times New Roman" w:hAnsi="Times New Roman" w:cs="Times New Roman"/>
                <w:b/>
              </w:rPr>
              <w:t>Разом</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bCs/>
              </w:rPr>
            </w:pPr>
            <w:r w:rsidRPr="00F56075">
              <w:rPr>
                <w:rFonts w:ascii="Times New Roman" w:hAnsi="Times New Roman" w:cs="Times New Roman"/>
                <w:b/>
                <w:bCs/>
              </w:rPr>
              <w:t>32+3</w:t>
            </w:r>
          </w:p>
        </w:tc>
        <w:tc>
          <w:tcPr>
            <w:tcW w:w="1620"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bCs/>
              </w:rPr>
            </w:pPr>
            <w:r w:rsidRPr="00F56075">
              <w:rPr>
                <w:rFonts w:ascii="Times New Roman" w:hAnsi="Times New Roman" w:cs="Times New Roman"/>
                <w:b/>
                <w:bCs/>
              </w:rPr>
              <w:t>31,5+0,5+3</w:t>
            </w:r>
          </w:p>
        </w:tc>
      </w:tr>
      <w:tr w:rsidR="00F56075" w:rsidRPr="00F56075" w:rsidTr="004C0AB2">
        <w:trPr>
          <w:trHeight w:val="250"/>
          <w:jc w:val="center"/>
        </w:trPr>
        <w:tc>
          <w:tcPr>
            <w:tcW w:w="4316" w:type="dxa"/>
            <w:gridSpan w:val="2"/>
            <w:tcBorders>
              <w:top w:val="single" w:sz="4" w:space="0" w:color="auto"/>
              <w:left w:val="single" w:sz="12"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Cs/>
              </w:rPr>
            </w:pP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lang w:val="ru-RU"/>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lang w:val="ru-RU"/>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180"/>
          <w:jc w:val="center"/>
        </w:trPr>
        <w:tc>
          <w:tcPr>
            <w:tcW w:w="4316" w:type="dxa"/>
            <w:gridSpan w:val="2"/>
            <w:tcBorders>
              <w:top w:val="single" w:sz="6" w:space="0" w:color="auto"/>
              <w:left w:val="single" w:sz="12"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i/>
              </w:rPr>
              <w:t>Факультативи</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84"/>
          <w:jc w:val="center"/>
        </w:trPr>
        <w:tc>
          <w:tcPr>
            <w:tcW w:w="4316" w:type="dxa"/>
            <w:gridSpan w:val="2"/>
            <w:tcBorders>
              <w:top w:val="single" w:sz="6" w:space="0" w:color="auto"/>
              <w:left w:val="single" w:sz="12"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
              </w:rPr>
            </w:pPr>
            <w:r w:rsidRPr="00F56075">
              <w:rPr>
                <w:rFonts w:ascii="Times New Roman" w:hAnsi="Times New Roman" w:cs="Times New Roman"/>
                <w:i/>
              </w:rPr>
              <w:t>Індивідуальні заняття</w:t>
            </w:r>
          </w:p>
        </w:tc>
        <w:tc>
          <w:tcPr>
            <w:tcW w:w="2127" w:type="dxa"/>
            <w:gridSpan w:val="2"/>
            <w:tcBorders>
              <w:top w:val="single" w:sz="6" w:space="0" w:color="auto"/>
              <w:left w:val="single" w:sz="12"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lang w:val="ru-RU"/>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49"/>
          <w:jc w:val="center"/>
        </w:trPr>
        <w:tc>
          <w:tcPr>
            <w:tcW w:w="4316" w:type="dxa"/>
            <w:gridSpan w:val="2"/>
            <w:tcBorders>
              <w:top w:val="single" w:sz="6"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
                <w:lang w:val="ru-RU"/>
              </w:rPr>
            </w:pPr>
            <w:r w:rsidRPr="00F56075">
              <w:rPr>
                <w:rFonts w:ascii="Times New Roman" w:hAnsi="Times New Roman" w:cs="Times New Roman"/>
                <w:b/>
                <w:i/>
                <w:lang w:val="ru-RU"/>
              </w:rPr>
              <w:t>Гранично допустиме навчальне навантаження на учня</w:t>
            </w:r>
          </w:p>
        </w:tc>
        <w:tc>
          <w:tcPr>
            <w:tcW w:w="2127"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32</w:t>
            </w:r>
          </w:p>
        </w:tc>
        <w:tc>
          <w:tcPr>
            <w:tcW w:w="1620" w:type="dxa"/>
            <w:tcBorders>
              <w:top w:val="single" w:sz="6"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32</w:t>
            </w:r>
          </w:p>
        </w:tc>
      </w:tr>
      <w:tr w:rsidR="00F56075" w:rsidRPr="00F56075" w:rsidTr="004C0AB2">
        <w:trPr>
          <w:trHeight w:val="40"/>
          <w:jc w:val="center"/>
        </w:trPr>
        <w:tc>
          <w:tcPr>
            <w:tcW w:w="4316"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lang w:val="ru-RU"/>
              </w:rPr>
            </w:pPr>
            <w:r w:rsidRPr="00F56075">
              <w:rPr>
                <w:rFonts w:ascii="Times New Roman" w:hAnsi="Times New Roman" w:cs="Times New Roman"/>
                <w:b/>
                <w:lang w:val="ru-RU"/>
              </w:rPr>
              <w:t>Всього (без урахування поділу класів на групи)</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35</w:t>
            </w:r>
          </w:p>
        </w:tc>
        <w:tc>
          <w:tcPr>
            <w:tcW w:w="1620"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35</w:t>
            </w:r>
          </w:p>
        </w:tc>
      </w:tr>
      <w:tr w:rsidR="00F56075" w:rsidRPr="00F56075" w:rsidTr="004C0AB2">
        <w:trPr>
          <w:trHeight w:val="40"/>
          <w:jc w:val="center"/>
        </w:trPr>
        <w:tc>
          <w:tcPr>
            <w:tcW w:w="431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rPr>
                <w:rFonts w:ascii="Times New Roman" w:hAnsi="Times New Roman" w:cs="Times New Roman"/>
                <w:b/>
              </w:rPr>
            </w:pPr>
            <w:r w:rsidRPr="00F56075">
              <w:rPr>
                <w:rFonts w:ascii="Times New Roman" w:hAnsi="Times New Roman" w:cs="Times New Roman"/>
                <w:b/>
              </w:rPr>
              <w:t>Вакансія</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0,5</w:t>
            </w:r>
          </w:p>
        </w:tc>
        <w:tc>
          <w:tcPr>
            <w:tcW w:w="1620"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0,5</w:t>
            </w:r>
          </w:p>
        </w:tc>
      </w:tr>
    </w:tbl>
    <w:p w:rsidR="00F56075" w:rsidRPr="00F56075" w:rsidRDefault="00F56075" w:rsidP="00EB309D">
      <w:pPr>
        <w:ind w:firstLine="426"/>
        <w:jc w:val="center"/>
        <w:rPr>
          <w:rFonts w:ascii="Times New Roman" w:hAnsi="Times New Roman" w:cs="Times New Roman"/>
          <w:b/>
          <w:color w:val="auto"/>
          <w:lang w:val="uk-UA"/>
        </w:rPr>
      </w:pPr>
    </w:p>
    <w:p w:rsidR="00F56075" w:rsidRPr="00F56075" w:rsidRDefault="00F56075" w:rsidP="00F56075">
      <w:pPr>
        <w:shd w:val="clear" w:color="auto" w:fill="FFFFFF"/>
        <w:jc w:val="center"/>
        <w:rPr>
          <w:rFonts w:ascii="Times New Roman" w:hAnsi="Times New Roman" w:cs="Times New Roman"/>
          <w:b/>
        </w:rPr>
      </w:pPr>
      <w:r w:rsidRPr="00F56075">
        <w:rPr>
          <w:rFonts w:ascii="Times New Roman" w:hAnsi="Times New Roman" w:cs="Times New Roman"/>
          <w:b/>
        </w:rPr>
        <w:t>Навчальний план школи</w:t>
      </w:r>
    </w:p>
    <w:p w:rsidR="00F56075" w:rsidRPr="00F56075" w:rsidRDefault="00F56075" w:rsidP="00F56075">
      <w:pPr>
        <w:shd w:val="clear" w:color="auto" w:fill="FFFFFF"/>
        <w:ind w:left="567"/>
        <w:jc w:val="center"/>
        <w:rPr>
          <w:rFonts w:ascii="Times New Roman" w:hAnsi="Times New Roman" w:cs="Times New Roman"/>
          <w:b/>
          <w:lang w:val="ru-RU"/>
        </w:rPr>
      </w:pPr>
      <w:r w:rsidRPr="00F56075">
        <w:rPr>
          <w:rFonts w:ascii="Times New Roman" w:hAnsi="Times New Roman" w:cs="Times New Roman"/>
          <w:b/>
          <w:lang w:val="ru-RU"/>
        </w:rPr>
        <w:t>Опорний заклад освіти «Баришівський ліцей» Баришівської селищної ради</w:t>
      </w:r>
    </w:p>
    <w:p w:rsidR="00F56075" w:rsidRPr="00F56075" w:rsidRDefault="00F56075" w:rsidP="00F56075">
      <w:pPr>
        <w:shd w:val="clear" w:color="auto" w:fill="FFFFFF"/>
        <w:jc w:val="center"/>
        <w:rPr>
          <w:rFonts w:ascii="Times New Roman" w:hAnsi="Times New Roman" w:cs="Times New Roman"/>
          <w:b/>
        </w:rPr>
      </w:pPr>
      <w:r w:rsidRPr="00F56075">
        <w:rPr>
          <w:rFonts w:ascii="Times New Roman" w:hAnsi="Times New Roman" w:cs="Times New Roman"/>
          <w:b/>
        </w:rPr>
        <w:t>на 2022-20</w:t>
      </w:r>
      <w:r w:rsidRPr="00F56075">
        <w:rPr>
          <w:rFonts w:ascii="Times New Roman" w:hAnsi="Times New Roman" w:cs="Times New Roman"/>
          <w:b/>
          <w:lang w:val="ru-RU"/>
        </w:rPr>
        <w:t>23</w:t>
      </w:r>
      <w:r w:rsidRPr="00F56075">
        <w:rPr>
          <w:rFonts w:ascii="Times New Roman" w:hAnsi="Times New Roman" w:cs="Times New Roman"/>
          <w:b/>
        </w:rPr>
        <w:t xml:space="preserve"> навчальний рік</w:t>
      </w:r>
    </w:p>
    <w:p w:rsidR="00F56075" w:rsidRPr="00F56075" w:rsidRDefault="00F56075" w:rsidP="00F56075">
      <w:pPr>
        <w:shd w:val="clear" w:color="auto" w:fill="FFFFFF"/>
        <w:jc w:val="center"/>
        <w:rPr>
          <w:rFonts w:ascii="Times New Roman" w:hAnsi="Times New Roman" w:cs="Times New Roman"/>
          <w:b/>
        </w:rPr>
      </w:pPr>
    </w:p>
    <w:tbl>
      <w:tblPr>
        <w:tblW w:w="0" w:type="auto"/>
        <w:jc w:val="center"/>
        <w:tblLayout w:type="fixed"/>
        <w:tblCellMar>
          <w:left w:w="40" w:type="dxa"/>
          <w:right w:w="40" w:type="dxa"/>
        </w:tblCellMar>
        <w:tblLook w:val="0000"/>
      </w:tblPr>
      <w:tblGrid>
        <w:gridCol w:w="2024"/>
        <w:gridCol w:w="2121"/>
        <w:gridCol w:w="1048"/>
        <w:gridCol w:w="30"/>
        <w:gridCol w:w="992"/>
        <w:gridCol w:w="1134"/>
      </w:tblGrid>
      <w:tr w:rsidR="00F56075" w:rsidRPr="00F56075" w:rsidTr="004C0AB2">
        <w:trPr>
          <w:trHeight w:val="269"/>
          <w:jc w:val="center"/>
        </w:trPr>
        <w:tc>
          <w:tcPr>
            <w:tcW w:w="2024" w:type="dxa"/>
            <w:vMerge w:val="restart"/>
            <w:tcBorders>
              <w:top w:val="single" w:sz="12" w:space="0" w:color="auto"/>
              <w:left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r w:rsidRPr="00F56075">
              <w:rPr>
                <w:rFonts w:ascii="Times New Roman" w:hAnsi="Times New Roman" w:cs="Times New Roman"/>
                <w:b/>
              </w:rPr>
              <w:t>Освітні галузі</w:t>
            </w:r>
          </w:p>
        </w:tc>
        <w:tc>
          <w:tcPr>
            <w:tcW w:w="2121" w:type="dxa"/>
            <w:vMerge w:val="restart"/>
            <w:tcBorders>
              <w:top w:val="single" w:sz="12" w:space="0" w:color="auto"/>
              <w:left w:val="single" w:sz="4"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r w:rsidRPr="00F56075">
              <w:rPr>
                <w:rFonts w:ascii="Times New Roman" w:hAnsi="Times New Roman" w:cs="Times New Roman"/>
                <w:b/>
              </w:rPr>
              <w:t>Предмети</w:t>
            </w:r>
          </w:p>
        </w:tc>
        <w:tc>
          <w:tcPr>
            <w:tcW w:w="2070" w:type="dxa"/>
            <w:gridSpan w:val="3"/>
            <w:tcBorders>
              <w:top w:val="single" w:sz="12" w:space="0" w:color="auto"/>
              <w:left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i/>
                <w:iCs/>
                <w:lang w:val="ru-RU"/>
              </w:rPr>
            </w:pPr>
            <w:r w:rsidRPr="00F56075">
              <w:rPr>
                <w:rFonts w:ascii="Times New Roman" w:hAnsi="Times New Roman" w:cs="Times New Roman"/>
                <w:b/>
                <w:i/>
                <w:iCs/>
                <w:lang w:val="ru-RU"/>
              </w:rPr>
              <w:t>Кількість годин на тиждень</w:t>
            </w:r>
          </w:p>
          <w:p w:rsidR="00F56075" w:rsidRPr="00F56075" w:rsidRDefault="00F56075" w:rsidP="004C0AB2">
            <w:pPr>
              <w:shd w:val="clear" w:color="auto" w:fill="FFFFFF"/>
              <w:jc w:val="center"/>
              <w:rPr>
                <w:rFonts w:ascii="Times New Roman" w:hAnsi="Times New Roman" w:cs="Times New Roman"/>
                <w:b/>
                <w:lang w:val="ru-RU"/>
              </w:rPr>
            </w:pPr>
            <w:r w:rsidRPr="00F56075">
              <w:rPr>
                <w:rFonts w:ascii="Times New Roman" w:hAnsi="Times New Roman" w:cs="Times New Roman"/>
                <w:b/>
                <w:i/>
                <w:iCs/>
                <w:lang w:val="ru-RU"/>
              </w:rPr>
              <w:t>у класах</w:t>
            </w:r>
          </w:p>
        </w:tc>
        <w:tc>
          <w:tcPr>
            <w:tcW w:w="1134" w:type="dxa"/>
            <w:tcBorders>
              <w:top w:val="single" w:sz="12"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i/>
              </w:rPr>
            </w:pPr>
            <w:r w:rsidRPr="00F56075">
              <w:rPr>
                <w:rFonts w:ascii="Times New Roman" w:hAnsi="Times New Roman" w:cs="Times New Roman"/>
                <w:b/>
                <w:i/>
              </w:rPr>
              <w:t>Всього фінансуєть ся</w:t>
            </w:r>
          </w:p>
        </w:tc>
      </w:tr>
      <w:tr w:rsidR="00F56075" w:rsidRPr="00F56075" w:rsidTr="004C0AB2">
        <w:trPr>
          <w:trHeight w:val="250"/>
          <w:jc w:val="center"/>
        </w:trPr>
        <w:tc>
          <w:tcPr>
            <w:tcW w:w="2024" w:type="dxa"/>
            <w:vMerge/>
            <w:tcBorders>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p>
        </w:tc>
        <w:tc>
          <w:tcPr>
            <w:tcW w:w="2121" w:type="dxa"/>
            <w:vMerge/>
            <w:tcBorders>
              <w:left w:val="single" w:sz="4" w:space="0" w:color="auto"/>
              <w:bottom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p>
        </w:tc>
        <w:tc>
          <w:tcPr>
            <w:tcW w:w="2070" w:type="dxa"/>
            <w:gridSpan w:val="3"/>
            <w:tcBorders>
              <w:top w:val="single" w:sz="6" w:space="0" w:color="auto"/>
              <w:left w:val="single" w:sz="4"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7-Б</w:t>
            </w:r>
          </w:p>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Іноземна філологія</w:t>
            </w:r>
          </w:p>
          <w:p w:rsidR="00F56075" w:rsidRPr="00F56075" w:rsidRDefault="00F56075" w:rsidP="004C0AB2">
            <w:pPr>
              <w:shd w:val="clear" w:color="auto" w:fill="FFFFFF"/>
              <w:jc w:val="center"/>
              <w:rPr>
                <w:rFonts w:ascii="Times New Roman" w:hAnsi="Times New Roman" w:cs="Times New Roman"/>
                <w:b/>
                <w:i/>
              </w:rPr>
            </w:pPr>
            <w:r w:rsidRPr="00F56075">
              <w:rPr>
                <w:rFonts w:ascii="Times New Roman" w:hAnsi="Times New Roman" w:cs="Times New Roman"/>
                <w:b/>
                <w:i/>
              </w:rPr>
              <w:t>Горська Т.О.</w:t>
            </w:r>
          </w:p>
          <w:p w:rsidR="00F56075" w:rsidRPr="00F56075" w:rsidRDefault="00F56075" w:rsidP="004C0AB2">
            <w:pPr>
              <w:shd w:val="clear" w:color="auto" w:fill="FFFFFF"/>
              <w:jc w:val="center"/>
              <w:rPr>
                <w:rFonts w:ascii="Times New Roman" w:hAnsi="Times New Roman" w:cs="Times New Roman"/>
                <w:b/>
                <w:i/>
                <w:color w:val="FF0000"/>
              </w:rPr>
            </w:pPr>
          </w:p>
        </w:tc>
        <w:tc>
          <w:tcPr>
            <w:tcW w:w="1134" w:type="dxa"/>
            <w:tcBorders>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p>
        </w:tc>
      </w:tr>
      <w:tr w:rsidR="00F56075" w:rsidRPr="00F56075" w:rsidTr="004C0AB2">
        <w:trPr>
          <w:trHeight w:val="332"/>
          <w:jc w:val="center"/>
        </w:trPr>
        <w:tc>
          <w:tcPr>
            <w:tcW w:w="2024" w:type="dxa"/>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i/>
              </w:rPr>
            </w:pPr>
          </w:p>
          <w:p w:rsidR="00F56075" w:rsidRPr="00F56075" w:rsidRDefault="00F56075" w:rsidP="004C0AB2">
            <w:pPr>
              <w:shd w:val="clear" w:color="auto" w:fill="FFFFFF"/>
              <w:jc w:val="center"/>
              <w:rPr>
                <w:rFonts w:ascii="Times New Roman" w:hAnsi="Times New Roman" w:cs="Times New Roman"/>
              </w:rPr>
            </w:pPr>
          </w:p>
        </w:tc>
        <w:tc>
          <w:tcPr>
            <w:tcW w:w="2121" w:type="dxa"/>
            <w:tcBorders>
              <w:top w:val="single" w:sz="6" w:space="0" w:color="auto"/>
              <w:left w:val="single" w:sz="4"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i/>
              </w:rPr>
            </w:pPr>
          </w:p>
          <w:p w:rsidR="00F56075" w:rsidRPr="00F56075" w:rsidRDefault="00F56075" w:rsidP="004C0AB2">
            <w:pPr>
              <w:shd w:val="clear" w:color="auto" w:fill="FFFFFF"/>
              <w:jc w:val="center"/>
              <w:rPr>
                <w:rFonts w:ascii="Times New Roman" w:hAnsi="Times New Roman" w:cs="Times New Roman"/>
              </w:rPr>
            </w:pPr>
          </w:p>
        </w:tc>
        <w:tc>
          <w:tcPr>
            <w:tcW w:w="2070" w:type="dxa"/>
            <w:gridSpan w:val="3"/>
            <w:tcBorders>
              <w:top w:val="single" w:sz="6" w:space="0" w:color="auto"/>
              <w:left w:val="single" w:sz="12" w:space="0" w:color="auto"/>
              <w:right w:val="single" w:sz="12" w:space="0" w:color="auto"/>
            </w:tcBorders>
            <w:shd w:val="clear" w:color="auto" w:fill="FFFFFF"/>
          </w:tcPr>
          <w:p w:rsidR="00F56075" w:rsidRPr="00F56075" w:rsidRDefault="00F56075" w:rsidP="004C0AB2">
            <w:pPr>
              <w:shd w:val="clear" w:color="auto" w:fill="FFFFFF"/>
              <w:tabs>
                <w:tab w:val="left" w:pos="245"/>
                <w:tab w:val="center" w:pos="995"/>
              </w:tabs>
              <w:rPr>
                <w:rFonts w:ascii="Times New Roman" w:hAnsi="Times New Roman" w:cs="Times New Roman"/>
                <w:b/>
                <w:i/>
              </w:rPr>
            </w:pPr>
            <w:r w:rsidRPr="00F56075">
              <w:rPr>
                <w:rFonts w:ascii="Times New Roman" w:hAnsi="Times New Roman" w:cs="Times New Roman"/>
                <w:b/>
                <w:i/>
              </w:rPr>
              <w:tab/>
            </w:r>
            <w:r w:rsidRPr="00F56075">
              <w:rPr>
                <w:rFonts w:ascii="Times New Roman" w:hAnsi="Times New Roman" w:cs="Times New Roman"/>
                <w:b/>
                <w:i/>
              </w:rPr>
              <w:tab/>
              <w:t>Укр. мова навч.</w:t>
            </w:r>
          </w:p>
        </w:tc>
        <w:tc>
          <w:tcPr>
            <w:tcW w:w="1134" w:type="dxa"/>
            <w:tcBorders>
              <w:top w:val="single" w:sz="6" w:space="0" w:color="auto"/>
              <w:left w:val="single" w:sz="4"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jc w:val="center"/>
        </w:trPr>
        <w:tc>
          <w:tcPr>
            <w:tcW w:w="4145" w:type="dxa"/>
            <w:gridSpan w:val="2"/>
            <w:tcBorders>
              <w:top w:val="single" w:sz="6" w:space="0" w:color="auto"/>
              <w:left w:val="single" w:sz="12"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right"/>
              <w:rPr>
                <w:rFonts w:ascii="Times New Roman" w:hAnsi="Times New Roman" w:cs="Times New Roman"/>
              </w:rPr>
            </w:pPr>
            <w:r w:rsidRPr="00F56075">
              <w:rPr>
                <w:rFonts w:ascii="Times New Roman" w:hAnsi="Times New Roman" w:cs="Times New Roman"/>
              </w:rPr>
              <w:t>семестр</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І</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ІІ</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jc w:val="center"/>
        </w:trPr>
        <w:tc>
          <w:tcPr>
            <w:tcW w:w="2024" w:type="dxa"/>
            <w:vMerge w:val="restart"/>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Мови і літератури</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Українська мова</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2,5</w:t>
            </w:r>
          </w:p>
        </w:tc>
      </w:tr>
      <w:tr w:rsidR="00F56075" w:rsidRPr="00F56075" w:rsidTr="004C0AB2">
        <w:trPr>
          <w:trHeight w:val="250"/>
          <w:jc w:val="center"/>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Українська література</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ind w:left="-78" w:right="-130"/>
              <w:jc w:val="center"/>
              <w:rPr>
                <w:rFonts w:ascii="Times New Roman" w:hAnsi="Times New Roman" w:cs="Times New Roman"/>
              </w:rPr>
            </w:pPr>
            <w:r w:rsidRPr="00F56075">
              <w:rPr>
                <w:rFonts w:ascii="Times New Roman" w:hAnsi="Times New Roman" w:cs="Times New Roman"/>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r>
      <w:tr w:rsidR="00F56075" w:rsidRPr="00F56075" w:rsidTr="004C0AB2">
        <w:trPr>
          <w:trHeight w:val="250"/>
          <w:jc w:val="center"/>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Англійська мова</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r>
      <w:tr w:rsidR="00F56075" w:rsidRPr="00F56075" w:rsidTr="004C0AB2">
        <w:trPr>
          <w:trHeight w:val="250"/>
          <w:jc w:val="center"/>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Зарубіжна література</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300"/>
          <w:jc w:val="center"/>
        </w:trPr>
        <w:tc>
          <w:tcPr>
            <w:tcW w:w="2024"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lastRenderedPageBreak/>
              <w:t>Суспільство-знавство</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Історія України</w:t>
            </w:r>
          </w:p>
        </w:tc>
        <w:tc>
          <w:tcPr>
            <w:tcW w:w="1078" w:type="dxa"/>
            <w:gridSpan w:val="2"/>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992"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50"/>
          <w:jc w:val="center"/>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Всесвітня історія</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73"/>
          <w:jc w:val="center"/>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Основи правознавства</w:t>
            </w:r>
          </w:p>
        </w:tc>
        <w:tc>
          <w:tcPr>
            <w:tcW w:w="1078" w:type="dxa"/>
            <w:gridSpan w:val="2"/>
            <w:tcBorders>
              <w:top w:val="single" w:sz="4"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992" w:type="dxa"/>
            <w:tcBorders>
              <w:top w:val="single" w:sz="4"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jc w:val="center"/>
        </w:trPr>
        <w:tc>
          <w:tcPr>
            <w:tcW w:w="2024" w:type="dxa"/>
            <w:vMerge w:val="restart"/>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Мистецтво</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Музичне мистецтво</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0,5+0,5</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0,5+0,5</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rPr>
              <w:t>0,5+0,5</w:t>
            </w:r>
          </w:p>
        </w:tc>
      </w:tr>
      <w:tr w:rsidR="00F56075" w:rsidRPr="00F56075" w:rsidTr="004C0AB2">
        <w:trPr>
          <w:trHeight w:val="193"/>
          <w:jc w:val="center"/>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Образотворче мистецтво</w:t>
            </w:r>
          </w:p>
        </w:tc>
        <w:tc>
          <w:tcPr>
            <w:tcW w:w="1078" w:type="dxa"/>
            <w:gridSpan w:val="2"/>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0,5+0,5</w:t>
            </w:r>
          </w:p>
        </w:tc>
        <w:tc>
          <w:tcPr>
            <w:tcW w:w="992"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0,5+0,5</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rPr>
              <w:t>0,5+0,5</w:t>
            </w:r>
          </w:p>
        </w:tc>
      </w:tr>
      <w:tr w:rsidR="00F56075" w:rsidRPr="00F56075" w:rsidTr="004C0AB2">
        <w:trPr>
          <w:trHeight w:val="264"/>
          <w:jc w:val="center"/>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Мистецтво</w:t>
            </w:r>
          </w:p>
        </w:tc>
        <w:tc>
          <w:tcPr>
            <w:tcW w:w="1078" w:type="dxa"/>
            <w:gridSpan w:val="2"/>
            <w:tcBorders>
              <w:top w:val="single" w:sz="4"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992" w:type="dxa"/>
            <w:tcBorders>
              <w:top w:val="single" w:sz="4"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4"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121"/>
          <w:jc w:val="center"/>
        </w:trPr>
        <w:tc>
          <w:tcPr>
            <w:tcW w:w="2024"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Математика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Математика</w:t>
            </w:r>
          </w:p>
        </w:tc>
        <w:tc>
          <w:tcPr>
            <w:tcW w:w="1078" w:type="dxa"/>
            <w:gridSpan w:val="2"/>
            <w:tcBorders>
              <w:top w:val="single" w:sz="6"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992"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112"/>
          <w:jc w:val="center"/>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Алгебра</w:t>
            </w:r>
          </w:p>
        </w:tc>
        <w:tc>
          <w:tcPr>
            <w:tcW w:w="1078" w:type="dxa"/>
            <w:gridSpan w:val="2"/>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176"/>
          <w:jc w:val="center"/>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Геометрія</w:t>
            </w:r>
          </w:p>
        </w:tc>
        <w:tc>
          <w:tcPr>
            <w:tcW w:w="1078" w:type="dxa"/>
            <w:gridSpan w:val="2"/>
            <w:tcBorders>
              <w:top w:val="single" w:sz="4"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992" w:type="dxa"/>
            <w:tcBorders>
              <w:top w:val="single" w:sz="4"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40"/>
          <w:jc w:val="center"/>
        </w:trPr>
        <w:tc>
          <w:tcPr>
            <w:tcW w:w="2024"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Природо-знавство</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Природознавство</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r>
      <w:tr w:rsidR="00F56075" w:rsidRPr="00F56075" w:rsidTr="004C0AB2">
        <w:trPr>
          <w:trHeight w:val="112"/>
          <w:jc w:val="center"/>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Біологія</w:t>
            </w:r>
          </w:p>
        </w:tc>
        <w:tc>
          <w:tcPr>
            <w:tcW w:w="1078" w:type="dxa"/>
            <w:gridSpan w:val="2"/>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154"/>
          <w:jc w:val="center"/>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Географія</w:t>
            </w:r>
          </w:p>
        </w:tc>
        <w:tc>
          <w:tcPr>
            <w:tcW w:w="1078" w:type="dxa"/>
            <w:gridSpan w:val="2"/>
            <w:tcBorders>
              <w:top w:val="single" w:sz="4"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992" w:type="dxa"/>
            <w:tcBorders>
              <w:top w:val="single" w:sz="4"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90"/>
          <w:jc w:val="center"/>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Фізика</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13"/>
          <w:jc w:val="center"/>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Хімія</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1,5</w:t>
            </w:r>
          </w:p>
        </w:tc>
      </w:tr>
      <w:tr w:rsidR="00F56075" w:rsidRPr="00F56075" w:rsidTr="004C0AB2">
        <w:trPr>
          <w:trHeight w:val="250"/>
          <w:jc w:val="center"/>
        </w:trPr>
        <w:tc>
          <w:tcPr>
            <w:tcW w:w="2024"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Технології</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Трудове навчання</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50"/>
          <w:jc w:val="center"/>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 xml:space="preserve">Інформатика </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ind w:left="-38" w:right="-45"/>
              <w:jc w:val="center"/>
              <w:rPr>
                <w:rFonts w:ascii="Times New Roman" w:hAnsi="Times New Roman" w:cs="Times New Roman"/>
              </w:rPr>
            </w:pPr>
            <w:r w:rsidRPr="00F56075">
              <w:rPr>
                <w:rFonts w:ascii="Times New Roman" w:hAnsi="Times New Roman" w:cs="Times New Roman"/>
              </w:rPr>
              <w:t>1</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ind w:left="-38" w:right="-45"/>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50"/>
          <w:jc w:val="center"/>
        </w:trPr>
        <w:tc>
          <w:tcPr>
            <w:tcW w:w="2024"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Здоров’я і фізична культура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Основи здоров'я</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40"/>
          <w:jc w:val="center"/>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Фізична культура</w:t>
            </w:r>
          </w:p>
        </w:tc>
        <w:tc>
          <w:tcPr>
            <w:tcW w:w="1078" w:type="dxa"/>
            <w:gridSpan w:val="2"/>
            <w:tcBorders>
              <w:top w:val="single" w:sz="6"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992"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134"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3</w:t>
            </w:r>
          </w:p>
        </w:tc>
      </w:tr>
      <w:tr w:rsidR="00F56075" w:rsidRPr="00F56075" w:rsidTr="004C0AB2">
        <w:trPr>
          <w:trHeight w:val="250"/>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lang w:val="ru-RU"/>
              </w:rPr>
            </w:pPr>
            <w:r w:rsidRPr="00F56075">
              <w:rPr>
                <w:rFonts w:ascii="Times New Roman" w:hAnsi="Times New Roman" w:cs="Times New Roman"/>
                <w:b/>
                <w:lang w:val="ru-RU"/>
              </w:rPr>
              <w:t>Години на вивчення спеціалізованих навчальних предметів, курсів</w:t>
            </w:r>
          </w:p>
        </w:tc>
        <w:tc>
          <w:tcPr>
            <w:tcW w:w="2070"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ind w:left="-22" w:right="-30"/>
              <w:jc w:val="center"/>
              <w:rPr>
                <w:rFonts w:ascii="Times New Roman" w:hAnsi="Times New Roman" w:cs="Times New Roman"/>
                <w:b/>
              </w:rPr>
            </w:pPr>
            <w:r w:rsidRPr="00F56075">
              <w:rPr>
                <w:rFonts w:ascii="Times New Roman" w:hAnsi="Times New Roman" w:cs="Times New Roman"/>
                <w:b/>
              </w:rPr>
              <w:t>4</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p>
        </w:tc>
      </w:tr>
      <w:tr w:rsidR="00F56075" w:rsidRPr="00F56075" w:rsidTr="004C0AB2">
        <w:trPr>
          <w:trHeight w:val="250"/>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rPr>
            </w:pPr>
            <w:r w:rsidRPr="00F56075">
              <w:rPr>
                <w:rFonts w:ascii="Times New Roman" w:hAnsi="Times New Roman" w:cs="Times New Roman"/>
                <w:b/>
              </w:rPr>
              <w:t xml:space="preserve">Разом </w:t>
            </w:r>
          </w:p>
        </w:tc>
        <w:tc>
          <w:tcPr>
            <w:tcW w:w="2070"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ind w:left="-22" w:right="-30"/>
              <w:jc w:val="center"/>
              <w:rPr>
                <w:rFonts w:ascii="Times New Roman" w:hAnsi="Times New Roman" w:cs="Times New Roman"/>
                <w:b/>
              </w:rPr>
            </w:pPr>
            <w:r w:rsidRPr="00F56075">
              <w:rPr>
                <w:rFonts w:ascii="Times New Roman" w:hAnsi="Times New Roman" w:cs="Times New Roman"/>
                <w:b/>
              </w:rPr>
              <w:t>30+3</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lang w:val="ru-RU"/>
              </w:rPr>
            </w:pPr>
            <w:r w:rsidRPr="00F56075">
              <w:rPr>
                <w:rFonts w:ascii="Times New Roman" w:hAnsi="Times New Roman" w:cs="Times New Roman"/>
                <w:b/>
              </w:rPr>
              <w:t>26+1+3</w:t>
            </w:r>
          </w:p>
        </w:tc>
      </w:tr>
      <w:tr w:rsidR="00F56075" w:rsidRPr="00F56075" w:rsidTr="004C0AB2">
        <w:trPr>
          <w:trHeight w:val="284"/>
          <w:jc w:val="center"/>
        </w:trPr>
        <w:tc>
          <w:tcPr>
            <w:tcW w:w="4145" w:type="dxa"/>
            <w:gridSpan w:val="2"/>
            <w:tcBorders>
              <w:top w:val="single" w:sz="6" w:space="0" w:color="auto"/>
              <w:left w:val="single" w:sz="12"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lang w:val="ru-RU"/>
              </w:rPr>
            </w:pPr>
            <w:r w:rsidRPr="00F56075">
              <w:rPr>
                <w:rFonts w:ascii="Times New Roman" w:hAnsi="Times New Roman" w:cs="Times New Roman"/>
                <w:i/>
                <w:lang w:val="ru-RU"/>
              </w:rPr>
              <w:t>Додатковий час на предмети, факультативи, індивідуальні заняття та консультації</w:t>
            </w:r>
          </w:p>
        </w:tc>
        <w:tc>
          <w:tcPr>
            <w:tcW w:w="2070" w:type="dxa"/>
            <w:gridSpan w:val="3"/>
            <w:tcBorders>
              <w:top w:val="single" w:sz="6" w:space="0" w:color="auto"/>
              <w:left w:val="single" w:sz="12"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color w:val="FF0000"/>
              </w:rPr>
            </w:pPr>
          </w:p>
        </w:tc>
      </w:tr>
      <w:tr w:rsidR="00F56075" w:rsidRPr="00F56075" w:rsidTr="004C0AB2">
        <w:trPr>
          <w:trHeight w:val="122"/>
          <w:jc w:val="center"/>
        </w:trPr>
        <w:tc>
          <w:tcPr>
            <w:tcW w:w="4145" w:type="dxa"/>
            <w:gridSpan w:val="2"/>
            <w:tcBorders>
              <w:top w:val="single" w:sz="6" w:space="0" w:color="auto"/>
              <w:left w:val="single" w:sz="12"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Cs/>
              </w:rPr>
            </w:pPr>
            <w:r w:rsidRPr="00F56075">
              <w:rPr>
                <w:rFonts w:ascii="Times New Roman" w:hAnsi="Times New Roman" w:cs="Times New Roman"/>
                <w:iCs/>
              </w:rPr>
              <w:t>Німецька мова</w:t>
            </w:r>
          </w:p>
        </w:tc>
        <w:tc>
          <w:tcPr>
            <w:tcW w:w="1048"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022"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r>
      <w:tr w:rsidR="00F56075" w:rsidRPr="00F56075" w:rsidTr="004C0AB2">
        <w:trPr>
          <w:trHeight w:val="142"/>
          <w:jc w:val="center"/>
        </w:trPr>
        <w:tc>
          <w:tcPr>
            <w:tcW w:w="4145" w:type="dxa"/>
            <w:gridSpan w:val="2"/>
            <w:tcBorders>
              <w:top w:val="single" w:sz="12" w:space="0" w:color="auto"/>
              <w:left w:val="single" w:sz="12" w:space="0" w:color="auto"/>
              <w:bottom w:val="single" w:sz="12" w:space="0" w:color="auto"/>
              <w:right w:val="single" w:sz="6" w:space="0" w:color="auto"/>
            </w:tcBorders>
            <w:shd w:val="clear" w:color="auto" w:fill="FFFFFF"/>
          </w:tcPr>
          <w:p w:rsidR="00F56075" w:rsidRPr="00F56075" w:rsidRDefault="00F56075" w:rsidP="004C0AB2">
            <w:pPr>
              <w:shd w:val="clear" w:color="auto" w:fill="FFFFFF"/>
              <w:rPr>
                <w:rFonts w:ascii="Times New Roman" w:hAnsi="Times New Roman" w:cs="Times New Roman"/>
                <w:i/>
              </w:rPr>
            </w:pPr>
            <w:r w:rsidRPr="00F56075">
              <w:rPr>
                <w:rFonts w:ascii="Times New Roman" w:hAnsi="Times New Roman" w:cs="Times New Roman"/>
                <w:i/>
              </w:rPr>
              <w:t xml:space="preserve">Варіативна складова </w:t>
            </w:r>
          </w:p>
        </w:tc>
        <w:tc>
          <w:tcPr>
            <w:tcW w:w="2070" w:type="dxa"/>
            <w:gridSpan w:val="3"/>
            <w:tcBorders>
              <w:top w:val="single" w:sz="12" w:space="0" w:color="auto"/>
              <w:left w:val="single" w:sz="4" w:space="0" w:color="auto"/>
              <w:bottom w:val="single" w:sz="12" w:space="0" w:color="auto"/>
              <w:right w:val="single" w:sz="6"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49"/>
          <w:jc w:val="center"/>
        </w:trPr>
        <w:tc>
          <w:tcPr>
            <w:tcW w:w="4145" w:type="dxa"/>
            <w:gridSpan w:val="2"/>
            <w:tcBorders>
              <w:top w:val="single" w:sz="4"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
              </w:rPr>
            </w:pPr>
            <w:r w:rsidRPr="00F56075">
              <w:rPr>
                <w:rFonts w:ascii="Times New Roman" w:hAnsi="Times New Roman" w:cs="Times New Roman"/>
                <w:i/>
              </w:rPr>
              <w:t>Індивідуальні заняття</w:t>
            </w:r>
          </w:p>
        </w:tc>
        <w:tc>
          <w:tcPr>
            <w:tcW w:w="2070" w:type="dxa"/>
            <w:gridSpan w:val="3"/>
            <w:tcBorders>
              <w:top w:val="single" w:sz="4"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4"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r>
      <w:tr w:rsidR="00F56075" w:rsidRPr="00F56075" w:rsidTr="004C0AB2">
        <w:trPr>
          <w:trHeight w:val="249"/>
          <w:jc w:val="center"/>
        </w:trPr>
        <w:tc>
          <w:tcPr>
            <w:tcW w:w="4145" w:type="dxa"/>
            <w:gridSpan w:val="2"/>
            <w:tcBorders>
              <w:top w:val="single" w:sz="6"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
                <w:lang w:val="ru-RU"/>
              </w:rPr>
            </w:pPr>
            <w:r w:rsidRPr="00F56075">
              <w:rPr>
                <w:rFonts w:ascii="Times New Roman" w:hAnsi="Times New Roman" w:cs="Times New Roman"/>
                <w:b/>
                <w:i/>
                <w:lang w:val="ru-RU"/>
              </w:rPr>
              <w:t>Гранично допустиме навчальне навантаження на учня</w:t>
            </w:r>
          </w:p>
        </w:tc>
        <w:tc>
          <w:tcPr>
            <w:tcW w:w="2070" w:type="dxa"/>
            <w:gridSpan w:val="3"/>
            <w:tcBorders>
              <w:top w:val="single" w:sz="6"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32</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451"/>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lang w:val="ru-RU"/>
              </w:rPr>
            </w:pPr>
            <w:r w:rsidRPr="00F56075">
              <w:rPr>
                <w:rFonts w:ascii="Times New Roman" w:hAnsi="Times New Roman" w:cs="Times New Roman"/>
                <w:b/>
                <w:lang w:val="ru-RU"/>
              </w:rPr>
              <w:t>Всього (без урахування поділу класів на групи)</w:t>
            </w:r>
          </w:p>
        </w:tc>
        <w:tc>
          <w:tcPr>
            <w:tcW w:w="2070"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ind w:left="-78" w:right="-116"/>
              <w:jc w:val="center"/>
              <w:rPr>
                <w:rFonts w:ascii="Times New Roman" w:hAnsi="Times New Roman" w:cs="Times New Roman"/>
                <w:b/>
              </w:rPr>
            </w:pPr>
            <w:r w:rsidRPr="00F56075">
              <w:rPr>
                <w:rFonts w:ascii="Times New Roman" w:hAnsi="Times New Roman" w:cs="Times New Roman"/>
                <w:b/>
              </w:rPr>
              <w:t>32+3</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p>
        </w:tc>
      </w:tr>
      <w:tr w:rsidR="00F56075" w:rsidRPr="00F56075" w:rsidTr="004C0AB2">
        <w:trPr>
          <w:trHeight w:val="451"/>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rPr>
            </w:pPr>
            <w:r w:rsidRPr="00F56075">
              <w:rPr>
                <w:rFonts w:ascii="Times New Roman" w:hAnsi="Times New Roman" w:cs="Times New Roman"/>
                <w:b/>
              </w:rPr>
              <w:t>Вакансія</w:t>
            </w:r>
          </w:p>
        </w:tc>
        <w:tc>
          <w:tcPr>
            <w:tcW w:w="2070"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ind w:left="-78" w:right="-116"/>
              <w:jc w:val="center"/>
              <w:rPr>
                <w:rFonts w:ascii="Times New Roman" w:hAnsi="Times New Roman" w:cs="Times New Roman"/>
                <w:b/>
              </w:rPr>
            </w:pPr>
            <w:r w:rsidRPr="00F56075">
              <w:rPr>
                <w:rFonts w:ascii="Times New Roman" w:hAnsi="Times New Roman" w:cs="Times New Roman"/>
                <w:b/>
              </w:rPr>
              <w:t>3</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p>
        </w:tc>
      </w:tr>
    </w:tbl>
    <w:p w:rsidR="00F56075" w:rsidRPr="00F56075" w:rsidRDefault="00F56075" w:rsidP="00EB309D">
      <w:pPr>
        <w:ind w:firstLine="426"/>
        <w:jc w:val="center"/>
        <w:rPr>
          <w:rFonts w:ascii="Times New Roman" w:hAnsi="Times New Roman" w:cs="Times New Roman"/>
          <w:b/>
          <w:color w:val="auto"/>
          <w:lang w:val="uk-UA"/>
        </w:rPr>
      </w:pPr>
    </w:p>
    <w:p w:rsidR="00F56075" w:rsidRPr="00F56075" w:rsidRDefault="00F56075" w:rsidP="00F56075">
      <w:pPr>
        <w:shd w:val="clear" w:color="auto" w:fill="FFFFFF"/>
        <w:jc w:val="center"/>
        <w:rPr>
          <w:rFonts w:ascii="Times New Roman" w:hAnsi="Times New Roman" w:cs="Times New Roman"/>
          <w:b/>
          <w:lang w:val="ru-RU"/>
        </w:rPr>
      </w:pPr>
      <w:r w:rsidRPr="00F56075">
        <w:rPr>
          <w:rFonts w:ascii="Times New Roman" w:hAnsi="Times New Roman" w:cs="Times New Roman"/>
          <w:b/>
        </w:rPr>
        <w:t xml:space="preserve">Навчальний план </w:t>
      </w:r>
    </w:p>
    <w:p w:rsidR="00F56075" w:rsidRPr="00F56075" w:rsidRDefault="00F56075" w:rsidP="00F56075">
      <w:pPr>
        <w:shd w:val="clear" w:color="auto" w:fill="FFFFFF"/>
        <w:jc w:val="center"/>
        <w:rPr>
          <w:rFonts w:ascii="Times New Roman" w:hAnsi="Times New Roman" w:cs="Times New Roman"/>
          <w:b/>
          <w:lang w:val="ru-RU"/>
        </w:rPr>
      </w:pPr>
      <w:r w:rsidRPr="00F56075">
        <w:rPr>
          <w:rFonts w:ascii="Times New Roman" w:hAnsi="Times New Roman" w:cs="Times New Roman"/>
          <w:b/>
          <w:lang w:val="ru-RU"/>
        </w:rPr>
        <w:t>Опорний заклад освіти «Баришівська гімназія» Баришівської селищної ради</w:t>
      </w:r>
    </w:p>
    <w:p w:rsidR="00F56075" w:rsidRPr="00F56075" w:rsidRDefault="00F56075" w:rsidP="00F56075">
      <w:pPr>
        <w:shd w:val="clear" w:color="auto" w:fill="FFFFFF"/>
        <w:jc w:val="center"/>
        <w:rPr>
          <w:rFonts w:ascii="Times New Roman" w:hAnsi="Times New Roman" w:cs="Times New Roman"/>
          <w:b/>
        </w:rPr>
      </w:pPr>
      <w:r w:rsidRPr="00F56075">
        <w:rPr>
          <w:rFonts w:ascii="Times New Roman" w:hAnsi="Times New Roman" w:cs="Times New Roman"/>
          <w:b/>
        </w:rPr>
        <w:t>на 2022-2023 навчальний рік</w:t>
      </w:r>
    </w:p>
    <w:p w:rsidR="00F56075" w:rsidRPr="00F56075" w:rsidRDefault="00F56075" w:rsidP="00F56075">
      <w:pPr>
        <w:shd w:val="clear" w:color="auto" w:fill="FFFFFF"/>
        <w:jc w:val="center"/>
        <w:rPr>
          <w:rFonts w:ascii="Times New Roman" w:hAnsi="Times New Roman" w:cs="Times New Roman"/>
          <w:b/>
        </w:rPr>
      </w:pPr>
    </w:p>
    <w:tbl>
      <w:tblPr>
        <w:tblW w:w="6806" w:type="dxa"/>
        <w:jc w:val="center"/>
        <w:tblLayout w:type="fixed"/>
        <w:tblCellMar>
          <w:left w:w="40" w:type="dxa"/>
          <w:right w:w="40" w:type="dxa"/>
        </w:tblCellMar>
        <w:tblLook w:val="0000"/>
      </w:tblPr>
      <w:tblGrid>
        <w:gridCol w:w="1643"/>
        <w:gridCol w:w="1708"/>
        <w:gridCol w:w="1045"/>
        <w:gridCol w:w="1134"/>
        <w:gridCol w:w="1276"/>
      </w:tblGrid>
      <w:tr w:rsidR="00F56075" w:rsidRPr="00F56075" w:rsidTr="004C0AB2">
        <w:trPr>
          <w:trHeight w:val="435"/>
          <w:jc w:val="center"/>
        </w:trPr>
        <w:tc>
          <w:tcPr>
            <w:tcW w:w="1643" w:type="dxa"/>
            <w:vMerge w:val="restart"/>
            <w:tcBorders>
              <w:top w:val="single" w:sz="12" w:space="0" w:color="auto"/>
              <w:left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r w:rsidRPr="00F56075">
              <w:rPr>
                <w:rFonts w:ascii="Times New Roman" w:hAnsi="Times New Roman" w:cs="Times New Roman"/>
                <w:b/>
              </w:rPr>
              <w:t>Освітні галузі</w:t>
            </w:r>
          </w:p>
        </w:tc>
        <w:tc>
          <w:tcPr>
            <w:tcW w:w="1708" w:type="dxa"/>
            <w:vMerge w:val="restart"/>
            <w:tcBorders>
              <w:top w:val="single" w:sz="12" w:space="0" w:color="auto"/>
              <w:left w:val="single" w:sz="4" w:space="0" w:color="auto"/>
              <w:right w:val="single" w:sz="6" w:space="0" w:color="auto"/>
            </w:tcBorders>
            <w:shd w:val="clear" w:color="auto" w:fill="FFFFFF"/>
            <w:vAlign w:val="center"/>
          </w:tcPr>
          <w:p w:rsidR="00F56075" w:rsidRPr="00F56075" w:rsidRDefault="00F56075" w:rsidP="004C0AB2">
            <w:pPr>
              <w:jc w:val="center"/>
              <w:rPr>
                <w:rFonts w:ascii="Times New Roman" w:hAnsi="Times New Roman" w:cs="Times New Roman"/>
                <w:b/>
              </w:rPr>
            </w:pPr>
            <w:r w:rsidRPr="00F56075">
              <w:rPr>
                <w:rFonts w:ascii="Times New Roman" w:hAnsi="Times New Roman" w:cs="Times New Roman"/>
                <w:b/>
              </w:rPr>
              <w:t>Предмети</w:t>
            </w:r>
          </w:p>
        </w:tc>
        <w:tc>
          <w:tcPr>
            <w:tcW w:w="2179" w:type="dxa"/>
            <w:gridSpan w:val="2"/>
            <w:tcBorders>
              <w:top w:val="single" w:sz="12" w:space="0" w:color="auto"/>
              <w:left w:val="single" w:sz="6" w:space="0" w:color="auto"/>
              <w:right w:val="single" w:sz="6"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b/>
                <w:i/>
                <w:iCs/>
                <w:lang w:val="ru-RU"/>
              </w:rPr>
            </w:pPr>
            <w:r w:rsidRPr="00F56075">
              <w:rPr>
                <w:rFonts w:ascii="Times New Roman" w:hAnsi="Times New Roman" w:cs="Times New Roman"/>
                <w:b/>
                <w:i/>
                <w:iCs/>
                <w:lang w:val="ru-RU"/>
              </w:rPr>
              <w:t>Кількість годин на тиждень у класах</w:t>
            </w:r>
          </w:p>
        </w:tc>
        <w:tc>
          <w:tcPr>
            <w:tcW w:w="1276" w:type="dxa"/>
            <w:tcBorders>
              <w:top w:val="single" w:sz="12" w:space="0" w:color="auto"/>
              <w:left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Всього фінансу-ється</w:t>
            </w:r>
          </w:p>
        </w:tc>
      </w:tr>
      <w:tr w:rsidR="00F56075" w:rsidRPr="009D6ABE" w:rsidTr="004C0AB2">
        <w:trPr>
          <w:trHeight w:val="715"/>
          <w:jc w:val="center"/>
        </w:trPr>
        <w:tc>
          <w:tcPr>
            <w:tcW w:w="1643" w:type="dxa"/>
            <w:vMerge/>
            <w:tcBorders>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p>
        </w:tc>
        <w:tc>
          <w:tcPr>
            <w:tcW w:w="1708" w:type="dxa"/>
            <w:vMerge/>
            <w:tcBorders>
              <w:left w:val="single" w:sz="4" w:space="0" w:color="auto"/>
              <w:bottom w:val="single" w:sz="12" w:space="0" w:color="auto"/>
              <w:right w:val="single" w:sz="6" w:space="0" w:color="auto"/>
            </w:tcBorders>
            <w:shd w:val="clear" w:color="auto" w:fill="FFFFFF"/>
            <w:vAlign w:val="center"/>
          </w:tcPr>
          <w:p w:rsidR="00F56075" w:rsidRPr="00F56075" w:rsidRDefault="00F56075" w:rsidP="004C0AB2">
            <w:pPr>
              <w:jc w:val="center"/>
              <w:rPr>
                <w:rFonts w:ascii="Times New Roman" w:hAnsi="Times New Roman" w:cs="Times New Roman"/>
                <w:b/>
              </w:rPr>
            </w:pPr>
          </w:p>
        </w:tc>
        <w:tc>
          <w:tcPr>
            <w:tcW w:w="2179" w:type="dxa"/>
            <w:gridSpan w:val="2"/>
            <w:tcBorders>
              <w:top w:val="single" w:sz="6" w:space="0" w:color="auto"/>
              <w:left w:val="single" w:sz="6"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lang w:val="ru-RU"/>
              </w:rPr>
            </w:pPr>
            <w:r w:rsidRPr="00F56075">
              <w:rPr>
                <w:rFonts w:ascii="Times New Roman" w:hAnsi="Times New Roman" w:cs="Times New Roman"/>
                <w:b/>
                <w:lang w:val="ru-RU"/>
              </w:rPr>
              <w:t>7-В</w:t>
            </w:r>
          </w:p>
          <w:p w:rsidR="00F56075" w:rsidRPr="00F56075" w:rsidRDefault="00F56075" w:rsidP="004C0AB2">
            <w:pPr>
              <w:shd w:val="clear" w:color="auto" w:fill="FFFFFF"/>
              <w:jc w:val="center"/>
              <w:rPr>
                <w:rFonts w:ascii="Times New Roman" w:hAnsi="Times New Roman" w:cs="Times New Roman"/>
                <w:b/>
                <w:i/>
                <w:lang w:val="ru-RU"/>
              </w:rPr>
            </w:pPr>
            <w:r w:rsidRPr="00F56075">
              <w:rPr>
                <w:rFonts w:ascii="Times New Roman" w:hAnsi="Times New Roman" w:cs="Times New Roman"/>
                <w:b/>
                <w:i/>
                <w:lang w:val="ru-RU"/>
              </w:rPr>
              <w:t>Математика</w:t>
            </w:r>
          </w:p>
          <w:p w:rsidR="00F56075" w:rsidRPr="00F56075" w:rsidRDefault="00F56075" w:rsidP="004C0AB2">
            <w:pPr>
              <w:shd w:val="clear" w:color="auto" w:fill="FFFFFF"/>
              <w:jc w:val="center"/>
              <w:rPr>
                <w:rFonts w:ascii="Times New Roman" w:hAnsi="Times New Roman" w:cs="Times New Roman"/>
                <w:b/>
                <w:i/>
                <w:lang w:val="ru-RU"/>
              </w:rPr>
            </w:pPr>
            <w:r w:rsidRPr="00F56075">
              <w:rPr>
                <w:rFonts w:ascii="Times New Roman" w:hAnsi="Times New Roman" w:cs="Times New Roman"/>
                <w:b/>
                <w:i/>
                <w:lang w:val="ru-RU"/>
              </w:rPr>
              <w:t>Пилипенко Н.В.</w:t>
            </w:r>
          </w:p>
        </w:tc>
        <w:tc>
          <w:tcPr>
            <w:tcW w:w="1276" w:type="dxa"/>
            <w:tcBorders>
              <w:left w:val="single" w:sz="6"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color w:val="FF0000"/>
                <w:lang w:val="ru-RU"/>
              </w:rPr>
            </w:pPr>
          </w:p>
        </w:tc>
      </w:tr>
      <w:tr w:rsidR="00F56075" w:rsidRPr="00F56075" w:rsidTr="004C0AB2">
        <w:trPr>
          <w:trHeight w:val="216"/>
          <w:jc w:val="center"/>
        </w:trPr>
        <w:tc>
          <w:tcPr>
            <w:tcW w:w="3351"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right"/>
              <w:rPr>
                <w:rFonts w:ascii="Times New Roman" w:hAnsi="Times New Roman" w:cs="Times New Roman"/>
              </w:rPr>
            </w:pPr>
            <w:r w:rsidRPr="00F56075">
              <w:rPr>
                <w:rFonts w:ascii="Times New Roman" w:hAnsi="Times New Roman" w:cs="Times New Roman"/>
              </w:rPr>
              <w:t>семестр</w:t>
            </w:r>
          </w:p>
        </w:tc>
        <w:tc>
          <w:tcPr>
            <w:tcW w:w="1045" w:type="dxa"/>
            <w:tcBorders>
              <w:top w:val="single" w:sz="12"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І</w:t>
            </w:r>
          </w:p>
        </w:tc>
        <w:tc>
          <w:tcPr>
            <w:tcW w:w="1134" w:type="dxa"/>
            <w:tcBorders>
              <w:top w:val="single" w:sz="12"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ІІ</w:t>
            </w:r>
          </w:p>
        </w:tc>
        <w:tc>
          <w:tcPr>
            <w:tcW w:w="1276" w:type="dxa"/>
            <w:tcBorders>
              <w:top w:val="single" w:sz="6" w:space="0" w:color="auto"/>
              <w:left w:val="single" w:sz="12"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r>
      <w:tr w:rsidR="00F56075" w:rsidRPr="00F56075" w:rsidTr="004C0AB2">
        <w:trPr>
          <w:trHeight w:val="250"/>
          <w:jc w:val="center"/>
        </w:trPr>
        <w:tc>
          <w:tcPr>
            <w:tcW w:w="1643" w:type="dxa"/>
            <w:vMerge w:val="restart"/>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Мови і літератури</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Українська мова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2,5</w:t>
            </w:r>
          </w:p>
        </w:tc>
      </w:tr>
      <w:tr w:rsidR="00F56075" w:rsidRPr="00F56075" w:rsidTr="004C0AB2">
        <w:trPr>
          <w:trHeight w:val="25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 xml:space="preserve">Українська </w:t>
            </w:r>
            <w:r w:rsidRPr="00F56075">
              <w:rPr>
                <w:rFonts w:ascii="Times New Roman" w:hAnsi="Times New Roman" w:cs="Times New Roman"/>
              </w:rPr>
              <w:lastRenderedPageBreak/>
              <w:t>література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lastRenderedPageBreak/>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Англійська мова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643"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Зарубіжна література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643"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Суспільствознавство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Історія України</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30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Всесвітня історія</w:t>
            </w:r>
          </w:p>
        </w:tc>
        <w:tc>
          <w:tcPr>
            <w:tcW w:w="1045" w:type="dxa"/>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30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Основи правознавства</w:t>
            </w:r>
          </w:p>
        </w:tc>
        <w:tc>
          <w:tcPr>
            <w:tcW w:w="1045" w:type="dxa"/>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18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045" w:type="dxa"/>
            <w:tcBorders>
              <w:top w:val="single" w:sz="4"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rPr>
            </w:pP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jc w:val="center"/>
              <w:rPr>
                <w:rFonts w:ascii="Times New Roman" w:hAnsi="Times New Roman" w:cs="Times New Roman"/>
              </w:rPr>
            </w:pPr>
          </w:p>
        </w:tc>
        <w:tc>
          <w:tcPr>
            <w:tcW w:w="1276" w:type="dxa"/>
            <w:tcBorders>
              <w:top w:val="single" w:sz="4"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r>
      <w:tr w:rsidR="00F56075" w:rsidRPr="00F56075" w:rsidTr="004C0AB2">
        <w:trPr>
          <w:trHeight w:val="250"/>
          <w:jc w:val="center"/>
        </w:trPr>
        <w:tc>
          <w:tcPr>
            <w:tcW w:w="1643"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Мистецтво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Музичне мистецтво</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0,5+0.5</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0,5+0,5</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lang w:val="ru-RU"/>
              </w:rPr>
            </w:pPr>
            <w:r w:rsidRPr="00F56075">
              <w:rPr>
                <w:rFonts w:ascii="Times New Roman" w:hAnsi="Times New Roman" w:cs="Times New Roman"/>
              </w:rPr>
              <w:t>0,5+0,5</w:t>
            </w:r>
          </w:p>
        </w:tc>
      </w:tr>
      <w:tr w:rsidR="00F56075" w:rsidRPr="00F56075" w:rsidTr="004C0AB2">
        <w:trPr>
          <w:trHeight w:val="31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Образотворче мистецтво</w:t>
            </w:r>
          </w:p>
        </w:tc>
        <w:tc>
          <w:tcPr>
            <w:tcW w:w="1045" w:type="dxa"/>
            <w:tcBorders>
              <w:top w:val="single" w:sz="6"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0,5+0,5</w:t>
            </w:r>
          </w:p>
        </w:tc>
        <w:tc>
          <w:tcPr>
            <w:tcW w:w="1134"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0,5+0,5</w:t>
            </w:r>
          </w:p>
        </w:tc>
        <w:tc>
          <w:tcPr>
            <w:tcW w:w="1276"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lang w:val="ru-RU"/>
              </w:rPr>
            </w:pPr>
            <w:r w:rsidRPr="00F56075">
              <w:rPr>
                <w:rFonts w:ascii="Times New Roman" w:hAnsi="Times New Roman" w:cs="Times New Roman"/>
              </w:rPr>
              <w:t>0,5+0,5</w:t>
            </w:r>
          </w:p>
        </w:tc>
      </w:tr>
      <w:tr w:rsidR="00F56075" w:rsidRPr="00F56075" w:rsidTr="004C0AB2">
        <w:trPr>
          <w:trHeight w:val="31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Мистецтво</w:t>
            </w:r>
          </w:p>
        </w:tc>
        <w:tc>
          <w:tcPr>
            <w:tcW w:w="1045" w:type="dxa"/>
            <w:tcBorders>
              <w:top w:val="single" w:sz="6"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jc w:val="center"/>
        </w:trPr>
        <w:tc>
          <w:tcPr>
            <w:tcW w:w="1643" w:type="dxa"/>
            <w:vMerge w:val="restart"/>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Математика</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Математика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4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Алгебра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2+1</w:t>
            </w:r>
          </w:p>
        </w:tc>
      </w:tr>
      <w:tr w:rsidR="00F56075" w:rsidRPr="00F56075" w:rsidTr="004C0AB2">
        <w:trPr>
          <w:trHeight w:val="250"/>
          <w:jc w:val="center"/>
        </w:trPr>
        <w:tc>
          <w:tcPr>
            <w:tcW w:w="1643"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Геометрія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643"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Природознавство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Природознавство</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25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Біологія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Географія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ind w:hanging="73"/>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Фізика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50"/>
          <w:jc w:val="center"/>
        </w:trPr>
        <w:tc>
          <w:tcPr>
            <w:tcW w:w="1643"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Хімія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1,5</w:t>
            </w:r>
          </w:p>
        </w:tc>
      </w:tr>
      <w:tr w:rsidR="00F56075" w:rsidRPr="00F56075" w:rsidTr="004C0AB2">
        <w:trPr>
          <w:trHeight w:val="240"/>
          <w:jc w:val="center"/>
        </w:trPr>
        <w:tc>
          <w:tcPr>
            <w:tcW w:w="1643"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Технології</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Трудове навчання</w:t>
            </w:r>
          </w:p>
        </w:tc>
        <w:tc>
          <w:tcPr>
            <w:tcW w:w="1045" w:type="dxa"/>
            <w:tcBorders>
              <w:top w:val="single" w:sz="6"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50"/>
          <w:jc w:val="center"/>
        </w:trPr>
        <w:tc>
          <w:tcPr>
            <w:tcW w:w="1643"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 xml:space="preserve">Інформатика </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50"/>
          <w:jc w:val="center"/>
        </w:trPr>
        <w:tc>
          <w:tcPr>
            <w:tcW w:w="1643"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Здоров`я і фізична культура</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Основи здоров'я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70"/>
          <w:jc w:val="center"/>
        </w:trPr>
        <w:tc>
          <w:tcPr>
            <w:tcW w:w="1643" w:type="dxa"/>
            <w:vMerge/>
            <w:tcBorders>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tabs>
                <w:tab w:val="left" w:pos="8277"/>
              </w:tabs>
              <w:rPr>
                <w:rFonts w:ascii="Times New Roman" w:hAnsi="Times New Roman" w:cs="Times New Roman"/>
              </w:rPr>
            </w:pPr>
          </w:p>
        </w:tc>
        <w:tc>
          <w:tcPr>
            <w:tcW w:w="1708" w:type="dxa"/>
            <w:tcBorders>
              <w:top w:val="single" w:sz="4"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tabs>
                <w:tab w:val="left" w:pos="8277"/>
              </w:tabs>
              <w:rPr>
                <w:rFonts w:ascii="Times New Roman" w:hAnsi="Times New Roman" w:cs="Times New Roman"/>
              </w:rPr>
            </w:pPr>
            <w:r w:rsidRPr="00F56075">
              <w:rPr>
                <w:rFonts w:ascii="Times New Roman" w:hAnsi="Times New Roman" w:cs="Times New Roman"/>
              </w:rPr>
              <w:t>Фізична культура</w:t>
            </w:r>
          </w:p>
        </w:tc>
        <w:tc>
          <w:tcPr>
            <w:tcW w:w="1045" w:type="dxa"/>
            <w:tcBorders>
              <w:top w:val="single" w:sz="6" w:space="0" w:color="auto"/>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3</w:t>
            </w:r>
          </w:p>
        </w:tc>
      </w:tr>
      <w:tr w:rsidR="00F56075" w:rsidRPr="00F56075" w:rsidTr="004C0AB2">
        <w:trPr>
          <w:trHeight w:val="180"/>
          <w:jc w:val="center"/>
        </w:trPr>
        <w:tc>
          <w:tcPr>
            <w:tcW w:w="335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Години на вивчення спеціалізованих навчальних предметів, курсів</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ind w:hanging="73"/>
              <w:jc w:val="center"/>
              <w:rPr>
                <w:rFonts w:ascii="Times New Roman" w:hAnsi="Times New Roman" w:cs="Times New Roman"/>
                <w:lang w:val="ru-RU"/>
              </w:rPr>
            </w:pPr>
            <w:r w:rsidRPr="00F56075">
              <w:rPr>
                <w:rFonts w:ascii="Times New Roman" w:hAnsi="Times New Roman" w:cs="Times New Roman"/>
              </w:rPr>
              <w:t>4</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r>
      <w:tr w:rsidR="00F56075" w:rsidRPr="00F56075" w:rsidTr="004C0AB2">
        <w:trPr>
          <w:trHeight w:val="346"/>
          <w:jc w:val="center"/>
        </w:trPr>
        <w:tc>
          <w:tcPr>
            <w:tcW w:w="335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rPr>
                <w:rFonts w:ascii="Times New Roman" w:hAnsi="Times New Roman" w:cs="Times New Roman"/>
                <w:b/>
              </w:rPr>
            </w:pPr>
            <w:r w:rsidRPr="00F56075">
              <w:rPr>
                <w:rFonts w:ascii="Times New Roman" w:hAnsi="Times New Roman" w:cs="Times New Roman"/>
                <w:b/>
              </w:rPr>
              <w:t>Разом</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bCs/>
                <w:lang w:val="ru-RU"/>
              </w:rPr>
            </w:pPr>
            <w:r w:rsidRPr="00F56075">
              <w:rPr>
                <w:rFonts w:ascii="Times New Roman" w:hAnsi="Times New Roman" w:cs="Times New Roman"/>
                <w:b/>
                <w:bCs/>
                <w:lang w:val="ru-RU"/>
              </w:rPr>
              <w:t>26+2+3</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bCs/>
                <w:color w:val="FF0000"/>
                <w:lang w:val="ru-RU"/>
              </w:rPr>
            </w:pPr>
            <w:r w:rsidRPr="00F56075">
              <w:rPr>
                <w:rFonts w:ascii="Times New Roman" w:hAnsi="Times New Roman" w:cs="Times New Roman"/>
                <w:b/>
                <w:bCs/>
                <w:lang w:val="ru-RU"/>
              </w:rPr>
              <w:t>26+2+3</w:t>
            </w:r>
          </w:p>
        </w:tc>
      </w:tr>
      <w:tr w:rsidR="00F56075" w:rsidRPr="00F56075" w:rsidTr="004C0AB2">
        <w:trPr>
          <w:trHeight w:val="346"/>
          <w:jc w:val="center"/>
        </w:trPr>
        <w:tc>
          <w:tcPr>
            <w:tcW w:w="335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rPr>
                <w:rFonts w:ascii="Times New Roman" w:hAnsi="Times New Roman" w:cs="Times New Roman"/>
                <w:lang w:val="ru-RU"/>
              </w:rPr>
            </w:pPr>
            <w:r w:rsidRPr="00F56075">
              <w:rPr>
                <w:rFonts w:ascii="Times New Roman" w:hAnsi="Times New Roman" w:cs="Times New Roman"/>
                <w:lang w:val="ru-RU"/>
              </w:rPr>
              <w:t>Додатковий час на предмети, факультативи, індивідуальні заняття та консультації</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lang w:val="ru-RU"/>
              </w:rPr>
            </w:pPr>
          </w:p>
        </w:tc>
      </w:tr>
      <w:tr w:rsidR="00F56075" w:rsidRPr="00F56075" w:rsidTr="004C0AB2">
        <w:trPr>
          <w:trHeight w:val="250"/>
          <w:jc w:val="center"/>
        </w:trPr>
        <w:tc>
          <w:tcPr>
            <w:tcW w:w="3351" w:type="dxa"/>
            <w:gridSpan w:val="2"/>
            <w:tcBorders>
              <w:top w:val="single" w:sz="4" w:space="0" w:color="auto"/>
              <w:left w:val="single" w:sz="12"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Українознавство</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ind w:hanging="73"/>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250"/>
          <w:jc w:val="center"/>
        </w:trPr>
        <w:tc>
          <w:tcPr>
            <w:tcW w:w="3351" w:type="dxa"/>
            <w:gridSpan w:val="2"/>
            <w:tcBorders>
              <w:top w:val="single" w:sz="4" w:space="0" w:color="auto"/>
              <w:left w:val="single" w:sz="12"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Фінансова грамотність</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284"/>
          <w:jc w:val="center"/>
        </w:trPr>
        <w:tc>
          <w:tcPr>
            <w:tcW w:w="3351" w:type="dxa"/>
            <w:gridSpan w:val="2"/>
            <w:tcBorders>
              <w:top w:val="single" w:sz="6" w:space="0" w:color="auto"/>
              <w:left w:val="single" w:sz="12"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
              </w:rPr>
            </w:pPr>
            <w:r w:rsidRPr="00F56075">
              <w:rPr>
                <w:rFonts w:ascii="Times New Roman" w:hAnsi="Times New Roman" w:cs="Times New Roman"/>
                <w:i/>
              </w:rPr>
              <w:t>Курси за вибором</w:t>
            </w:r>
          </w:p>
        </w:tc>
        <w:tc>
          <w:tcPr>
            <w:tcW w:w="2179"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r>
      <w:tr w:rsidR="00F56075" w:rsidRPr="00F56075" w:rsidTr="004C0AB2">
        <w:trPr>
          <w:trHeight w:val="180"/>
          <w:jc w:val="center"/>
        </w:trPr>
        <w:tc>
          <w:tcPr>
            <w:tcW w:w="3351" w:type="dxa"/>
            <w:gridSpan w:val="2"/>
            <w:tcBorders>
              <w:top w:val="single" w:sz="6" w:space="0" w:color="auto"/>
              <w:left w:val="single" w:sz="12"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i/>
              </w:rPr>
              <w:t>Факультативи</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r>
      <w:tr w:rsidR="00F56075" w:rsidRPr="00F56075" w:rsidTr="004C0AB2">
        <w:trPr>
          <w:trHeight w:val="142"/>
          <w:jc w:val="center"/>
        </w:trPr>
        <w:tc>
          <w:tcPr>
            <w:tcW w:w="3351" w:type="dxa"/>
            <w:gridSpan w:val="2"/>
            <w:tcBorders>
              <w:top w:val="single" w:sz="6"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
              </w:rPr>
            </w:pPr>
            <w:r w:rsidRPr="00F56075">
              <w:rPr>
                <w:rFonts w:ascii="Times New Roman" w:hAnsi="Times New Roman" w:cs="Times New Roman"/>
                <w:i/>
              </w:rPr>
              <w:t>Індивідуальні заняття</w:t>
            </w:r>
          </w:p>
        </w:tc>
        <w:tc>
          <w:tcPr>
            <w:tcW w:w="2179"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49"/>
          <w:jc w:val="center"/>
        </w:trPr>
        <w:tc>
          <w:tcPr>
            <w:tcW w:w="3351" w:type="dxa"/>
            <w:gridSpan w:val="2"/>
            <w:tcBorders>
              <w:top w:val="single" w:sz="6"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
                <w:lang w:val="ru-RU"/>
              </w:rPr>
            </w:pPr>
            <w:r w:rsidRPr="00F56075">
              <w:rPr>
                <w:rFonts w:ascii="Times New Roman" w:hAnsi="Times New Roman" w:cs="Times New Roman"/>
                <w:b/>
                <w:i/>
                <w:lang w:val="ru-RU"/>
              </w:rPr>
              <w:t>Гранично допустиме навчальне навантаження на учня</w:t>
            </w:r>
          </w:p>
        </w:tc>
        <w:tc>
          <w:tcPr>
            <w:tcW w:w="2179"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r w:rsidRPr="00F56075">
              <w:rPr>
                <w:rFonts w:ascii="Times New Roman" w:hAnsi="Times New Roman" w:cs="Times New Roman"/>
                <w:lang w:val="ru-RU"/>
              </w:rPr>
              <w:t>2</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r>
      <w:tr w:rsidR="00F56075" w:rsidRPr="00F56075" w:rsidTr="004C0AB2">
        <w:trPr>
          <w:trHeight w:val="40"/>
          <w:jc w:val="center"/>
        </w:trPr>
        <w:tc>
          <w:tcPr>
            <w:tcW w:w="3351"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lang w:val="ru-RU"/>
              </w:rPr>
            </w:pPr>
            <w:r w:rsidRPr="00F56075">
              <w:rPr>
                <w:rFonts w:ascii="Times New Roman" w:hAnsi="Times New Roman" w:cs="Times New Roman"/>
                <w:b/>
                <w:lang w:val="ru-RU"/>
              </w:rPr>
              <w:t>Всього (без урахування поділу класів на групи)</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3</w:t>
            </w:r>
            <w:r w:rsidRPr="00F56075">
              <w:rPr>
                <w:rFonts w:ascii="Times New Roman" w:hAnsi="Times New Roman" w:cs="Times New Roman"/>
                <w:b/>
                <w:lang w:val="ru-RU"/>
              </w:rPr>
              <w:t>2</w:t>
            </w:r>
            <w:r w:rsidRPr="00F56075">
              <w:rPr>
                <w:rFonts w:ascii="Times New Roman" w:hAnsi="Times New Roman" w:cs="Times New Roman"/>
                <w:b/>
              </w:rPr>
              <w:t>+3</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color w:val="FF0000"/>
              </w:rPr>
            </w:pPr>
          </w:p>
        </w:tc>
      </w:tr>
      <w:tr w:rsidR="00F56075" w:rsidRPr="00F56075" w:rsidTr="004C0AB2">
        <w:trPr>
          <w:trHeight w:val="40"/>
          <w:jc w:val="center"/>
        </w:trPr>
        <w:tc>
          <w:tcPr>
            <w:tcW w:w="3351"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rPr>
            </w:pPr>
            <w:r w:rsidRPr="00F56075">
              <w:rPr>
                <w:rFonts w:ascii="Times New Roman" w:hAnsi="Times New Roman" w:cs="Times New Roman"/>
                <w:b/>
              </w:rPr>
              <w:lastRenderedPageBreak/>
              <w:t>Вакансія</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2</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color w:val="FF0000"/>
              </w:rPr>
            </w:pPr>
          </w:p>
        </w:tc>
      </w:tr>
    </w:tbl>
    <w:p w:rsidR="00F56075" w:rsidRPr="00F56075" w:rsidRDefault="00F56075" w:rsidP="00EB309D">
      <w:pPr>
        <w:ind w:firstLine="426"/>
        <w:jc w:val="center"/>
        <w:rPr>
          <w:rFonts w:ascii="Times New Roman" w:hAnsi="Times New Roman" w:cs="Times New Roman"/>
          <w:b/>
          <w:color w:val="auto"/>
          <w:lang w:val="uk-UA"/>
        </w:rPr>
      </w:pPr>
    </w:p>
    <w:p w:rsidR="00F56075" w:rsidRPr="00F56075" w:rsidRDefault="00F56075" w:rsidP="00F56075">
      <w:pPr>
        <w:shd w:val="clear" w:color="auto" w:fill="FFFFFF"/>
        <w:jc w:val="center"/>
        <w:rPr>
          <w:rFonts w:ascii="Times New Roman" w:hAnsi="Times New Roman" w:cs="Times New Roman"/>
          <w:b/>
        </w:rPr>
      </w:pPr>
      <w:r w:rsidRPr="00F56075">
        <w:rPr>
          <w:rFonts w:ascii="Times New Roman" w:hAnsi="Times New Roman" w:cs="Times New Roman"/>
          <w:b/>
        </w:rPr>
        <w:t>Навчальний план школи</w:t>
      </w:r>
    </w:p>
    <w:p w:rsidR="00F56075" w:rsidRPr="00F56075" w:rsidRDefault="00F56075" w:rsidP="00F56075">
      <w:pPr>
        <w:shd w:val="clear" w:color="auto" w:fill="FFFFFF"/>
        <w:ind w:left="567"/>
        <w:jc w:val="center"/>
        <w:rPr>
          <w:rFonts w:ascii="Times New Roman" w:hAnsi="Times New Roman" w:cs="Times New Roman"/>
          <w:b/>
          <w:lang w:val="ru-RU"/>
        </w:rPr>
      </w:pPr>
      <w:r w:rsidRPr="00F56075">
        <w:rPr>
          <w:rFonts w:ascii="Times New Roman" w:hAnsi="Times New Roman" w:cs="Times New Roman"/>
          <w:b/>
          <w:lang w:val="ru-RU"/>
        </w:rPr>
        <w:t>Опорний заклад освіти «Баришівський ліцей» Баришівської селищної ради</w:t>
      </w:r>
    </w:p>
    <w:p w:rsidR="00F56075" w:rsidRPr="00F56075" w:rsidRDefault="00F56075" w:rsidP="00F56075">
      <w:pPr>
        <w:shd w:val="clear" w:color="auto" w:fill="FFFFFF"/>
        <w:jc w:val="center"/>
        <w:rPr>
          <w:rFonts w:ascii="Times New Roman" w:hAnsi="Times New Roman" w:cs="Times New Roman"/>
          <w:b/>
        </w:rPr>
      </w:pPr>
      <w:r w:rsidRPr="00F56075">
        <w:rPr>
          <w:rFonts w:ascii="Times New Roman" w:hAnsi="Times New Roman" w:cs="Times New Roman"/>
          <w:b/>
        </w:rPr>
        <w:t>на 2022-20</w:t>
      </w:r>
      <w:r w:rsidRPr="00F56075">
        <w:rPr>
          <w:rFonts w:ascii="Times New Roman" w:hAnsi="Times New Roman" w:cs="Times New Roman"/>
          <w:b/>
          <w:lang w:val="ru-RU"/>
        </w:rPr>
        <w:t>23</w:t>
      </w:r>
      <w:r w:rsidRPr="00F56075">
        <w:rPr>
          <w:rFonts w:ascii="Times New Roman" w:hAnsi="Times New Roman" w:cs="Times New Roman"/>
          <w:b/>
        </w:rPr>
        <w:t xml:space="preserve"> навчальний рік</w:t>
      </w:r>
    </w:p>
    <w:p w:rsidR="00F56075" w:rsidRPr="00F56075" w:rsidRDefault="00F56075" w:rsidP="00F56075">
      <w:pPr>
        <w:shd w:val="clear" w:color="auto" w:fill="FFFFFF"/>
        <w:jc w:val="center"/>
        <w:rPr>
          <w:rFonts w:ascii="Times New Roman" w:hAnsi="Times New Roman" w:cs="Times New Roman"/>
          <w:b/>
        </w:rPr>
      </w:pPr>
    </w:p>
    <w:tbl>
      <w:tblPr>
        <w:tblW w:w="0" w:type="auto"/>
        <w:jc w:val="center"/>
        <w:tblLayout w:type="fixed"/>
        <w:tblCellMar>
          <w:left w:w="40" w:type="dxa"/>
          <w:right w:w="40" w:type="dxa"/>
        </w:tblCellMar>
        <w:tblLook w:val="0000"/>
      </w:tblPr>
      <w:tblGrid>
        <w:gridCol w:w="2024"/>
        <w:gridCol w:w="2121"/>
        <w:gridCol w:w="1048"/>
        <w:gridCol w:w="30"/>
        <w:gridCol w:w="992"/>
        <w:gridCol w:w="1134"/>
      </w:tblGrid>
      <w:tr w:rsidR="00F56075" w:rsidRPr="00F56075" w:rsidTr="004C0AB2">
        <w:trPr>
          <w:trHeight w:val="269"/>
          <w:jc w:val="center"/>
        </w:trPr>
        <w:tc>
          <w:tcPr>
            <w:tcW w:w="2024" w:type="dxa"/>
            <w:vMerge w:val="restart"/>
            <w:tcBorders>
              <w:top w:val="single" w:sz="12" w:space="0" w:color="auto"/>
              <w:left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r w:rsidRPr="00F56075">
              <w:rPr>
                <w:rFonts w:ascii="Times New Roman" w:hAnsi="Times New Roman" w:cs="Times New Roman"/>
                <w:b/>
              </w:rPr>
              <w:t>Освітні галузі</w:t>
            </w:r>
          </w:p>
        </w:tc>
        <w:tc>
          <w:tcPr>
            <w:tcW w:w="2121" w:type="dxa"/>
            <w:vMerge w:val="restart"/>
            <w:tcBorders>
              <w:top w:val="single" w:sz="12" w:space="0" w:color="auto"/>
              <w:left w:val="single" w:sz="4"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r w:rsidRPr="00F56075">
              <w:rPr>
                <w:rFonts w:ascii="Times New Roman" w:hAnsi="Times New Roman" w:cs="Times New Roman"/>
                <w:b/>
              </w:rPr>
              <w:t>Предмети</w:t>
            </w:r>
          </w:p>
        </w:tc>
        <w:tc>
          <w:tcPr>
            <w:tcW w:w="2070" w:type="dxa"/>
            <w:gridSpan w:val="3"/>
            <w:tcBorders>
              <w:top w:val="single" w:sz="12" w:space="0" w:color="auto"/>
              <w:left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i/>
                <w:iCs/>
                <w:lang w:val="ru-RU"/>
              </w:rPr>
            </w:pPr>
            <w:r w:rsidRPr="00F56075">
              <w:rPr>
                <w:rFonts w:ascii="Times New Roman" w:hAnsi="Times New Roman" w:cs="Times New Roman"/>
                <w:b/>
                <w:i/>
                <w:iCs/>
                <w:lang w:val="ru-RU"/>
              </w:rPr>
              <w:t>Кількість годин на тиждень</w:t>
            </w:r>
          </w:p>
          <w:p w:rsidR="00F56075" w:rsidRPr="00F56075" w:rsidRDefault="00F56075" w:rsidP="004C0AB2">
            <w:pPr>
              <w:shd w:val="clear" w:color="auto" w:fill="FFFFFF"/>
              <w:jc w:val="center"/>
              <w:rPr>
                <w:rFonts w:ascii="Times New Roman" w:hAnsi="Times New Roman" w:cs="Times New Roman"/>
                <w:b/>
                <w:lang w:val="ru-RU"/>
              </w:rPr>
            </w:pPr>
            <w:r w:rsidRPr="00F56075">
              <w:rPr>
                <w:rFonts w:ascii="Times New Roman" w:hAnsi="Times New Roman" w:cs="Times New Roman"/>
                <w:b/>
                <w:i/>
                <w:iCs/>
                <w:lang w:val="ru-RU"/>
              </w:rPr>
              <w:t>у класах</w:t>
            </w:r>
          </w:p>
        </w:tc>
        <w:tc>
          <w:tcPr>
            <w:tcW w:w="1134" w:type="dxa"/>
            <w:tcBorders>
              <w:top w:val="single" w:sz="12"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i/>
              </w:rPr>
            </w:pPr>
            <w:r w:rsidRPr="00F56075">
              <w:rPr>
                <w:rFonts w:ascii="Times New Roman" w:hAnsi="Times New Roman" w:cs="Times New Roman"/>
                <w:b/>
                <w:i/>
              </w:rPr>
              <w:t>Всього фінансуєть ся</w:t>
            </w:r>
          </w:p>
        </w:tc>
      </w:tr>
      <w:tr w:rsidR="00F56075" w:rsidRPr="00F56075" w:rsidTr="004C0AB2">
        <w:trPr>
          <w:trHeight w:val="250"/>
          <w:jc w:val="center"/>
        </w:trPr>
        <w:tc>
          <w:tcPr>
            <w:tcW w:w="2024" w:type="dxa"/>
            <w:vMerge/>
            <w:tcBorders>
              <w:left w:val="single" w:sz="12" w:space="0" w:color="auto"/>
              <w:bottom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p>
        </w:tc>
        <w:tc>
          <w:tcPr>
            <w:tcW w:w="2121" w:type="dxa"/>
            <w:vMerge/>
            <w:tcBorders>
              <w:left w:val="single" w:sz="4" w:space="0" w:color="auto"/>
              <w:bottom w:val="single" w:sz="12" w:space="0" w:color="auto"/>
              <w:right w:val="single" w:sz="4" w:space="0" w:color="auto"/>
            </w:tcBorders>
            <w:shd w:val="clear" w:color="auto" w:fill="FFFFFF"/>
            <w:vAlign w:val="center"/>
          </w:tcPr>
          <w:p w:rsidR="00F56075" w:rsidRPr="00F56075" w:rsidRDefault="00F56075" w:rsidP="004C0AB2">
            <w:pPr>
              <w:jc w:val="center"/>
              <w:rPr>
                <w:rFonts w:ascii="Times New Roman" w:hAnsi="Times New Roman" w:cs="Times New Roman"/>
                <w:b/>
              </w:rPr>
            </w:pPr>
          </w:p>
        </w:tc>
        <w:tc>
          <w:tcPr>
            <w:tcW w:w="2070" w:type="dxa"/>
            <w:gridSpan w:val="3"/>
            <w:tcBorders>
              <w:top w:val="single" w:sz="6" w:space="0" w:color="auto"/>
              <w:left w:val="single" w:sz="4" w:space="0" w:color="auto"/>
              <w:bottom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r w:rsidRPr="00F56075">
              <w:rPr>
                <w:rFonts w:ascii="Times New Roman" w:hAnsi="Times New Roman" w:cs="Times New Roman"/>
                <w:b/>
              </w:rPr>
              <w:t>7-</w:t>
            </w:r>
            <w:r w:rsidRPr="00F56075">
              <w:rPr>
                <w:rFonts w:ascii="Times New Roman" w:hAnsi="Times New Roman" w:cs="Times New Roman"/>
                <w:b/>
                <w:lang w:val="ru-RU"/>
              </w:rPr>
              <w:t>Г</w:t>
            </w:r>
          </w:p>
          <w:p w:rsidR="00F56075" w:rsidRPr="00F56075" w:rsidRDefault="00F56075" w:rsidP="004C0AB2">
            <w:pPr>
              <w:shd w:val="clear" w:color="auto" w:fill="FFFFFF"/>
              <w:jc w:val="center"/>
              <w:rPr>
                <w:rFonts w:ascii="Times New Roman" w:hAnsi="Times New Roman" w:cs="Times New Roman"/>
                <w:b/>
                <w:i/>
              </w:rPr>
            </w:pPr>
            <w:r w:rsidRPr="00F56075">
              <w:rPr>
                <w:rFonts w:ascii="Times New Roman" w:hAnsi="Times New Roman" w:cs="Times New Roman"/>
                <w:b/>
                <w:i/>
              </w:rPr>
              <w:t>Гаращенко А.В.</w:t>
            </w:r>
          </w:p>
          <w:p w:rsidR="00F56075" w:rsidRPr="00F56075" w:rsidRDefault="00F56075" w:rsidP="004C0AB2">
            <w:pPr>
              <w:shd w:val="clear" w:color="auto" w:fill="FFFFFF"/>
              <w:jc w:val="center"/>
              <w:rPr>
                <w:rFonts w:ascii="Times New Roman" w:hAnsi="Times New Roman" w:cs="Times New Roman"/>
                <w:b/>
                <w:i/>
                <w:color w:val="FF0000"/>
                <w:lang w:val="ru-RU"/>
              </w:rPr>
            </w:pPr>
          </w:p>
        </w:tc>
        <w:tc>
          <w:tcPr>
            <w:tcW w:w="1134" w:type="dxa"/>
            <w:tcBorders>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p>
        </w:tc>
      </w:tr>
      <w:tr w:rsidR="00F56075" w:rsidRPr="00F56075" w:rsidTr="004C0AB2">
        <w:trPr>
          <w:trHeight w:val="332"/>
          <w:jc w:val="center"/>
        </w:trPr>
        <w:tc>
          <w:tcPr>
            <w:tcW w:w="2024" w:type="dxa"/>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i/>
              </w:rPr>
            </w:pPr>
          </w:p>
          <w:p w:rsidR="00F56075" w:rsidRPr="00F56075" w:rsidRDefault="00F56075" w:rsidP="004C0AB2">
            <w:pPr>
              <w:shd w:val="clear" w:color="auto" w:fill="FFFFFF"/>
              <w:jc w:val="center"/>
              <w:rPr>
                <w:rFonts w:ascii="Times New Roman" w:hAnsi="Times New Roman" w:cs="Times New Roman"/>
              </w:rPr>
            </w:pPr>
          </w:p>
        </w:tc>
        <w:tc>
          <w:tcPr>
            <w:tcW w:w="2121" w:type="dxa"/>
            <w:tcBorders>
              <w:top w:val="single" w:sz="6" w:space="0" w:color="auto"/>
              <w:left w:val="single" w:sz="4"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i/>
              </w:rPr>
            </w:pPr>
          </w:p>
          <w:p w:rsidR="00F56075" w:rsidRPr="00F56075" w:rsidRDefault="00F56075" w:rsidP="004C0AB2">
            <w:pPr>
              <w:shd w:val="clear" w:color="auto" w:fill="FFFFFF"/>
              <w:jc w:val="center"/>
              <w:rPr>
                <w:rFonts w:ascii="Times New Roman" w:hAnsi="Times New Roman" w:cs="Times New Roman"/>
              </w:rPr>
            </w:pPr>
          </w:p>
        </w:tc>
        <w:tc>
          <w:tcPr>
            <w:tcW w:w="2070" w:type="dxa"/>
            <w:gridSpan w:val="3"/>
            <w:tcBorders>
              <w:top w:val="single" w:sz="6" w:space="0" w:color="auto"/>
              <w:left w:val="single" w:sz="12" w:space="0" w:color="auto"/>
              <w:right w:val="single" w:sz="12" w:space="0" w:color="auto"/>
            </w:tcBorders>
            <w:shd w:val="clear" w:color="auto" w:fill="FFFFFF"/>
          </w:tcPr>
          <w:p w:rsidR="00F56075" w:rsidRPr="00F56075" w:rsidRDefault="00F56075" w:rsidP="004C0AB2">
            <w:pPr>
              <w:shd w:val="clear" w:color="auto" w:fill="FFFFFF"/>
              <w:tabs>
                <w:tab w:val="left" w:pos="245"/>
                <w:tab w:val="center" w:pos="995"/>
              </w:tabs>
              <w:rPr>
                <w:rFonts w:ascii="Times New Roman" w:hAnsi="Times New Roman" w:cs="Times New Roman"/>
                <w:b/>
                <w:i/>
              </w:rPr>
            </w:pPr>
            <w:r w:rsidRPr="00F56075">
              <w:rPr>
                <w:rFonts w:ascii="Times New Roman" w:hAnsi="Times New Roman" w:cs="Times New Roman"/>
                <w:b/>
                <w:i/>
              </w:rPr>
              <w:tab/>
            </w:r>
            <w:r w:rsidRPr="00F56075">
              <w:rPr>
                <w:rFonts w:ascii="Times New Roman" w:hAnsi="Times New Roman" w:cs="Times New Roman"/>
                <w:b/>
                <w:i/>
              </w:rPr>
              <w:tab/>
              <w:t>Укр. мова навч.</w:t>
            </w:r>
          </w:p>
        </w:tc>
        <w:tc>
          <w:tcPr>
            <w:tcW w:w="1134" w:type="dxa"/>
            <w:tcBorders>
              <w:top w:val="single" w:sz="6" w:space="0" w:color="auto"/>
              <w:left w:val="single" w:sz="4"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jc w:val="center"/>
        </w:trPr>
        <w:tc>
          <w:tcPr>
            <w:tcW w:w="4145" w:type="dxa"/>
            <w:gridSpan w:val="2"/>
            <w:tcBorders>
              <w:top w:val="single" w:sz="6" w:space="0" w:color="auto"/>
              <w:left w:val="single" w:sz="12"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right"/>
              <w:rPr>
                <w:rFonts w:ascii="Times New Roman" w:hAnsi="Times New Roman" w:cs="Times New Roman"/>
              </w:rPr>
            </w:pPr>
            <w:r w:rsidRPr="00F56075">
              <w:rPr>
                <w:rFonts w:ascii="Times New Roman" w:hAnsi="Times New Roman" w:cs="Times New Roman"/>
              </w:rPr>
              <w:t>семестр</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І</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ІІ</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jc w:val="center"/>
        </w:trPr>
        <w:tc>
          <w:tcPr>
            <w:tcW w:w="2024" w:type="dxa"/>
            <w:vMerge w:val="restart"/>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Мови і літератури</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Українська мова</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2,5</w:t>
            </w:r>
          </w:p>
        </w:tc>
      </w:tr>
      <w:tr w:rsidR="00F56075" w:rsidRPr="00F56075" w:rsidTr="004C0AB2">
        <w:trPr>
          <w:trHeight w:val="250"/>
          <w:jc w:val="center"/>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Українська література</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ind w:left="-78" w:right="-130"/>
              <w:jc w:val="center"/>
              <w:rPr>
                <w:rFonts w:ascii="Times New Roman" w:hAnsi="Times New Roman" w:cs="Times New Roman"/>
              </w:rPr>
            </w:pPr>
            <w:r w:rsidRPr="00F56075">
              <w:rPr>
                <w:rFonts w:ascii="Times New Roman" w:hAnsi="Times New Roman" w:cs="Times New Roman"/>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r>
      <w:tr w:rsidR="00F56075" w:rsidRPr="00F56075" w:rsidTr="004C0AB2">
        <w:trPr>
          <w:trHeight w:val="250"/>
          <w:jc w:val="center"/>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Англійська мова</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r>
      <w:tr w:rsidR="00F56075" w:rsidRPr="00F56075" w:rsidTr="004C0AB2">
        <w:trPr>
          <w:trHeight w:val="250"/>
          <w:jc w:val="center"/>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Зарубіжна література</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300"/>
          <w:jc w:val="center"/>
        </w:trPr>
        <w:tc>
          <w:tcPr>
            <w:tcW w:w="2024"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Суспільство-знавство</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Історія України</w:t>
            </w:r>
          </w:p>
        </w:tc>
        <w:tc>
          <w:tcPr>
            <w:tcW w:w="1078" w:type="dxa"/>
            <w:gridSpan w:val="2"/>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992"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50"/>
          <w:jc w:val="center"/>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Всесвітня історія</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73"/>
          <w:jc w:val="center"/>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Основи правознавства</w:t>
            </w:r>
          </w:p>
        </w:tc>
        <w:tc>
          <w:tcPr>
            <w:tcW w:w="1078" w:type="dxa"/>
            <w:gridSpan w:val="2"/>
            <w:tcBorders>
              <w:top w:val="single" w:sz="4"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992" w:type="dxa"/>
            <w:tcBorders>
              <w:top w:val="single" w:sz="4"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50"/>
          <w:jc w:val="center"/>
        </w:trPr>
        <w:tc>
          <w:tcPr>
            <w:tcW w:w="2024" w:type="dxa"/>
            <w:vMerge w:val="restart"/>
            <w:tcBorders>
              <w:top w:val="single" w:sz="6"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Мистецтво</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Музичне мистецтво</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193"/>
          <w:jc w:val="center"/>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Образотворче мистецтво</w:t>
            </w:r>
          </w:p>
        </w:tc>
        <w:tc>
          <w:tcPr>
            <w:tcW w:w="1078" w:type="dxa"/>
            <w:gridSpan w:val="2"/>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992"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64"/>
          <w:jc w:val="center"/>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Мистецтво</w:t>
            </w:r>
          </w:p>
        </w:tc>
        <w:tc>
          <w:tcPr>
            <w:tcW w:w="1078" w:type="dxa"/>
            <w:gridSpan w:val="2"/>
            <w:tcBorders>
              <w:top w:val="single" w:sz="4"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992" w:type="dxa"/>
            <w:tcBorders>
              <w:top w:val="single" w:sz="4"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4"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p>
        </w:tc>
      </w:tr>
      <w:tr w:rsidR="00F56075" w:rsidRPr="00F56075" w:rsidTr="004C0AB2">
        <w:trPr>
          <w:trHeight w:val="121"/>
          <w:jc w:val="center"/>
        </w:trPr>
        <w:tc>
          <w:tcPr>
            <w:tcW w:w="2024"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Математика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Математика</w:t>
            </w:r>
          </w:p>
        </w:tc>
        <w:tc>
          <w:tcPr>
            <w:tcW w:w="1078" w:type="dxa"/>
            <w:gridSpan w:val="2"/>
            <w:tcBorders>
              <w:top w:val="single" w:sz="6"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992"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112"/>
          <w:jc w:val="center"/>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Алгебра</w:t>
            </w:r>
          </w:p>
        </w:tc>
        <w:tc>
          <w:tcPr>
            <w:tcW w:w="1078" w:type="dxa"/>
            <w:gridSpan w:val="2"/>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176"/>
          <w:jc w:val="center"/>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Геометрія</w:t>
            </w:r>
          </w:p>
        </w:tc>
        <w:tc>
          <w:tcPr>
            <w:tcW w:w="1078" w:type="dxa"/>
            <w:gridSpan w:val="2"/>
            <w:tcBorders>
              <w:top w:val="single" w:sz="4"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992" w:type="dxa"/>
            <w:tcBorders>
              <w:top w:val="single" w:sz="4"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40"/>
          <w:jc w:val="center"/>
        </w:trPr>
        <w:tc>
          <w:tcPr>
            <w:tcW w:w="2024"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Природо-знавство</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Природознавство</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r>
      <w:tr w:rsidR="00F56075" w:rsidRPr="00F56075" w:rsidTr="004C0AB2">
        <w:trPr>
          <w:trHeight w:val="112"/>
          <w:jc w:val="center"/>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Біологія</w:t>
            </w:r>
          </w:p>
        </w:tc>
        <w:tc>
          <w:tcPr>
            <w:tcW w:w="1078" w:type="dxa"/>
            <w:gridSpan w:val="2"/>
            <w:tcBorders>
              <w:top w:val="single" w:sz="6" w:space="0" w:color="auto"/>
              <w:left w:val="single" w:sz="12" w:space="0" w:color="auto"/>
              <w:bottom w:val="single" w:sz="4"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154"/>
          <w:jc w:val="center"/>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Географія</w:t>
            </w:r>
          </w:p>
        </w:tc>
        <w:tc>
          <w:tcPr>
            <w:tcW w:w="1078" w:type="dxa"/>
            <w:gridSpan w:val="2"/>
            <w:tcBorders>
              <w:top w:val="single" w:sz="4"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992" w:type="dxa"/>
            <w:tcBorders>
              <w:top w:val="single" w:sz="4"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90"/>
          <w:jc w:val="center"/>
        </w:trPr>
        <w:tc>
          <w:tcPr>
            <w:tcW w:w="2024" w:type="dxa"/>
            <w:vMerge/>
            <w:tcBorders>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Фізика</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2</w:t>
            </w:r>
          </w:p>
        </w:tc>
      </w:tr>
      <w:tr w:rsidR="00F56075" w:rsidRPr="00F56075" w:rsidTr="004C0AB2">
        <w:trPr>
          <w:trHeight w:val="213"/>
          <w:jc w:val="center"/>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Хімія</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1,5</w:t>
            </w:r>
          </w:p>
        </w:tc>
      </w:tr>
      <w:tr w:rsidR="00F56075" w:rsidRPr="00F56075" w:rsidTr="004C0AB2">
        <w:trPr>
          <w:trHeight w:val="250"/>
          <w:jc w:val="center"/>
        </w:trPr>
        <w:tc>
          <w:tcPr>
            <w:tcW w:w="2024"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Технології</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Трудове навчання</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50"/>
          <w:jc w:val="center"/>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 xml:space="preserve">Інформатика </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ind w:left="-38" w:right="-45"/>
              <w:jc w:val="center"/>
              <w:rPr>
                <w:rFonts w:ascii="Times New Roman" w:hAnsi="Times New Roman" w:cs="Times New Roman"/>
              </w:rPr>
            </w:pPr>
            <w:r w:rsidRPr="00F56075">
              <w:rPr>
                <w:rFonts w:ascii="Times New Roman" w:hAnsi="Times New Roman" w:cs="Times New Roman"/>
              </w:rPr>
              <w:t>1</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ind w:left="-38" w:right="-45"/>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50"/>
          <w:jc w:val="center"/>
        </w:trPr>
        <w:tc>
          <w:tcPr>
            <w:tcW w:w="2024" w:type="dxa"/>
            <w:vMerge w:val="restart"/>
            <w:tcBorders>
              <w:top w:val="single" w:sz="4" w:space="0" w:color="auto"/>
              <w:left w:val="single" w:sz="12"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eastAsia="Calibri" w:hAnsi="Times New Roman" w:cs="Times New Roman"/>
              </w:rPr>
              <w:t>Здоров’я і фізична культура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Основи здоров'я</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1</w:t>
            </w:r>
          </w:p>
        </w:tc>
      </w:tr>
      <w:tr w:rsidR="00F56075" w:rsidRPr="00F56075" w:rsidTr="004C0AB2">
        <w:trPr>
          <w:trHeight w:val="240"/>
          <w:jc w:val="center"/>
        </w:trPr>
        <w:tc>
          <w:tcPr>
            <w:tcW w:w="2024" w:type="dxa"/>
            <w:vMerge/>
            <w:tcBorders>
              <w:left w:val="single" w:sz="12" w:space="0" w:color="auto"/>
              <w:bottom w:val="single" w:sz="4" w:space="0" w:color="auto"/>
              <w:right w:val="single" w:sz="4" w:space="0" w:color="auto"/>
            </w:tcBorders>
            <w:shd w:val="clear" w:color="auto" w:fill="FFFFFF"/>
          </w:tcPr>
          <w:p w:rsidR="00F56075" w:rsidRPr="00F56075" w:rsidRDefault="00F56075"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rPr>
            </w:pPr>
            <w:r w:rsidRPr="00F56075">
              <w:rPr>
                <w:rFonts w:ascii="Times New Roman" w:hAnsi="Times New Roman" w:cs="Times New Roman"/>
              </w:rPr>
              <w:t>Фізична культура</w:t>
            </w:r>
          </w:p>
        </w:tc>
        <w:tc>
          <w:tcPr>
            <w:tcW w:w="1078" w:type="dxa"/>
            <w:gridSpan w:val="2"/>
            <w:tcBorders>
              <w:top w:val="single" w:sz="6" w:space="0" w:color="auto"/>
              <w:left w:val="single" w:sz="12"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992"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w:t>
            </w:r>
          </w:p>
        </w:tc>
        <w:tc>
          <w:tcPr>
            <w:tcW w:w="1134" w:type="dxa"/>
            <w:tcBorders>
              <w:top w:val="single" w:sz="6" w:space="0" w:color="auto"/>
              <w:left w:val="single" w:sz="4"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lang w:val="ru-RU"/>
              </w:rPr>
            </w:pPr>
            <w:r w:rsidRPr="00F56075">
              <w:rPr>
                <w:rFonts w:ascii="Times New Roman" w:hAnsi="Times New Roman" w:cs="Times New Roman"/>
                <w:lang w:val="ru-RU"/>
              </w:rPr>
              <w:t>3</w:t>
            </w:r>
          </w:p>
        </w:tc>
      </w:tr>
      <w:tr w:rsidR="00F56075" w:rsidRPr="00F56075" w:rsidTr="004C0AB2">
        <w:trPr>
          <w:trHeight w:val="250"/>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rPr>
            </w:pPr>
            <w:r w:rsidRPr="00F56075">
              <w:rPr>
                <w:rFonts w:ascii="Times New Roman" w:hAnsi="Times New Roman" w:cs="Times New Roman"/>
                <w:b/>
              </w:rPr>
              <w:t xml:space="preserve">Разом </w:t>
            </w:r>
          </w:p>
        </w:tc>
        <w:tc>
          <w:tcPr>
            <w:tcW w:w="2070"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ind w:left="-22" w:right="-30"/>
              <w:jc w:val="center"/>
              <w:rPr>
                <w:rFonts w:ascii="Times New Roman" w:hAnsi="Times New Roman" w:cs="Times New Roman"/>
                <w:b/>
              </w:rPr>
            </w:pPr>
            <w:r w:rsidRPr="00F56075">
              <w:rPr>
                <w:rFonts w:ascii="Times New Roman" w:hAnsi="Times New Roman" w:cs="Times New Roman"/>
                <w:b/>
              </w:rPr>
              <w:t>28+3</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lang w:val="ru-RU"/>
              </w:rPr>
            </w:pPr>
            <w:r w:rsidRPr="00F56075">
              <w:rPr>
                <w:rFonts w:ascii="Times New Roman" w:hAnsi="Times New Roman" w:cs="Times New Roman"/>
                <w:b/>
              </w:rPr>
              <w:t>28+3</w:t>
            </w:r>
          </w:p>
        </w:tc>
      </w:tr>
      <w:tr w:rsidR="00F56075" w:rsidRPr="00F56075" w:rsidTr="004C0AB2">
        <w:trPr>
          <w:trHeight w:val="284"/>
          <w:jc w:val="center"/>
        </w:trPr>
        <w:tc>
          <w:tcPr>
            <w:tcW w:w="4145" w:type="dxa"/>
            <w:gridSpan w:val="2"/>
            <w:tcBorders>
              <w:top w:val="single" w:sz="6" w:space="0" w:color="auto"/>
              <w:left w:val="single" w:sz="12"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lang w:val="ru-RU"/>
              </w:rPr>
            </w:pPr>
            <w:r w:rsidRPr="00F56075">
              <w:rPr>
                <w:rFonts w:ascii="Times New Roman" w:hAnsi="Times New Roman" w:cs="Times New Roman"/>
                <w:i/>
                <w:lang w:val="ru-RU"/>
              </w:rPr>
              <w:t>Додатковий час на предмети, факультативи, індивідуальні заняття та консультації</w:t>
            </w:r>
          </w:p>
        </w:tc>
        <w:tc>
          <w:tcPr>
            <w:tcW w:w="2070" w:type="dxa"/>
            <w:gridSpan w:val="3"/>
            <w:tcBorders>
              <w:top w:val="single" w:sz="6" w:space="0" w:color="auto"/>
              <w:left w:val="single" w:sz="12" w:space="0" w:color="auto"/>
              <w:bottom w:val="single" w:sz="6" w:space="0" w:color="auto"/>
              <w:right w:val="single" w:sz="12" w:space="0" w:color="auto"/>
            </w:tcBorders>
            <w:shd w:val="clear" w:color="auto" w:fill="FFFFFF"/>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2,5</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color w:val="FF0000"/>
              </w:rPr>
            </w:pPr>
          </w:p>
        </w:tc>
      </w:tr>
      <w:tr w:rsidR="00F56075" w:rsidRPr="00F56075" w:rsidTr="004C0AB2">
        <w:trPr>
          <w:trHeight w:val="122"/>
          <w:jc w:val="center"/>
        </w:trPr>
        <w:tc>
          <w:tcPr>
            <w:tcW w:w="4145" w:type="dxa"/>
            <w:gridSpan w:val="2"/>
            <w:tcBorders>
              <w:top w:val="single" w:sz="6" w:space="0" w:color="auto"/>
              <w:left w:val="single" w:sz="12" w:space="0" w:color="auto"/>
              <w:bottom w:val="single" w:sz="6"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Cs/>
              </w:rPr>
            </w:pPr>
            <w:r w:rsidRPr="00F56075">
              <w:rPr>
                <w:rFonts w:ascii="Times New Roman" w:hAnsi="Times New Roman" w:cs="Times New Roman"/>
                <w:iCs/>
              </w:rPr>
              <w:t>Українознавство</w:t>
            </w:r>
          </w:p>
        </w:tc>
        <w:tc>
          <w:tcPr>
            <w:tcW w:w="1048" w:type="dxa"/>
            <w:tcBorders>
              <w:top w:val="single" w:sz="6" w:space="0" w:color="auto"/>
              <w:left w:val="single" w:sz="12" w:space="0" w:color="auto"/>
              <w:bottom w:val="single" w:sz="6" w:space="0" w:color="auto"/>
              <w:right w:val="single" w:sz="4"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022"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1</w:t>
            </w:r>
          </w:p>
        </w:tc>
      </w:tr>
      <w:tr w:rsidR="00F56075" w:rsidRPr="00F56075" w:rsidTr="004C0AB2">
        <w:trPr>
          <w:trHeight w:val="142"/>
          <w:jc w:val="center"/>
        </w:trPr>
        <w:tc>
          <w:tcPr>
            <w:tcW w:w="4145" w:type="dxa"/>
            <w:gridSpan w:val="2"/>
            <w:tcBorders>
              <w:top w:val="single" w:sz="12" w:space="0" w:color="auto"/>
              <w:left w:val="single" w:sz="12" w:space="0" w:color="auto"/>
              <w:bottom w:val="single" w:sz="12" w:space="0" w:color="auto"/>
              <w:right w:val="single" w:sz="6" w:space="0" w:color="auto"/>
            </w:tcBorders>
            <w:shd w:val="clear" w:color="auto" w:fill="FFFFFF"/>
          </w:tcPr>
          <w:p w:rsidR="00F56075" w:rsidRPr="00F56075" w:rsidRDefault="00F56075" w:rsidP="004C0AB2">
            <w:pPr>
              <w:shd w:val="clear" w:color="auto" w:fill="FFFFFF"/>
              <w:rPr>
                <w:rFonts w:ascii="Times New Roman" w:hAnsi="Times New Roman" w:cs="Times New Roman"/>
                <w:i/>
              </w:rPr>
            </w:pPr>
            <w:r w:rsidRPr="00F56075">
              <w:rPr>
                <w:rFonts w:ascii="Times New Roman" w:hAnsi="Times New Roman" w:cs="Times New Roman"/>
                <w:i/>
              </w:rPr>
              <w:t xml:space="preserve">Варіативна складова </w:t>
            </w:r>
          </w:p>
        </w:tc>
        <w:tc>
          <w:tcPr>
            <w:tcW w:w="2070" w:type="dxa"/>
            <w:gridSpan w:val="3"/>
            <w:tcBorders>
              <w:top w:val="single" w:sz="12" w:space="0" w:color="auto"/>
              <w:left w:val="single" w:sz="4" w:space="0" w:color="auto"/>
              <w:bottom w:val="single" w:sz="12" w:space="0" w:color="auto"/>
              <w:right w:val="single" w:sz="6"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249"/>
          <w:jc w:val="center"/>
        </w:trPr>
        <w:tc>
          <w:tcPr>
            <w:tcW w:w="4145" w:type="dxa"/>
            <w:gridSpan w:val="2"/>
            <w:tcBorders>
              <w:top w:val="single" w:sz="4"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
              </w:rPr>
            </w:pPr>
            <w:r w:rsidRPr="00F56075">
              <w:rPr>
                <w:rFonts w:ascii="Times New Roman" w:hAnsi="Times New Roman" w:cs="Times New Roman"/>
                <w:i/>
              </w:rPr>
              <w:t>Індивідуальні заняття</w:t>
            </w:r>
          </w:p>
        </w:tc>
        <w:tc>
          <w:tcPr>
            <w:tcW w:w="2070" w:type="dxa"/>
            <w:gridSpan w:val="3"/>
            <w:tcBorders>
              <w:top w:val="single" w:sz="4"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c>
          <w:tcPr>
            <w:tcW w:w="1134" w:type="dxa"/>
            <w:tcBorders>
              <w:top w:val="single" w:sz="4"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color w:val="FF0000"/>
              </w:rPr>
            </w:pPr>
          </w:p>
        </w:tc>
      </w:tr>
      <w:tr w:rsidR="00F56075" w:rsidRPr="00F56075" w:rsidTr="004C0AB2">
        <w:trPr>
          <w:trHeight w:val="249"/>
          <w:jc w:val="center"/>
        </w:trPr>
        <w:tc>
          <w:tcPr>
            <w:tcW w:w="4145" w:type="dxa"/>
            <w:gridSpan w:val="2"/>
            <w:tcBorders>
              <w:top w:val="single" w:sz="6"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i/>
                <w:lang w:val="ru-RU"/>
              </w:rPr>
            </w:pPr>
            <w:r w:rsidRPr="00F56075">
              <w:rPr>
                <w:rFonts w:ascii="Times New Roman" w:hAnsi="Times New Roman" w:cs="Times New Roman"/>
                <w:b/>
                <w:i/>
                <w:lang w:val="ru-RU"/>
              </w:rPr>
              <w:t>Гранично допустиме навчальне навантаження на учня</w:t>
            </w:r>
          </w:p>
        </w:tc>
        <w:tc>
          <w:tcPr>
            <w:tcW w:w="2070" w:type="dxa"/>
            <w:gridSpan w:val="3"/>
            <w:tcBorders>
              <w:top w:val="single" w:sz="6"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r w:rsidRPr="00F56075">
              <w:rPr>
                <w:rFonts w:ascii="Times New Roman" w:hAnsi="Times New Roman" w:cs="Times New Roman"/>
              </w:rPr>
              <w:t>32</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rPr>
            </w:pPr>
          </w:p>
        </w:tc>
      </w:tr>
      <w:tr w:rsidR="00F56075" w:rsidRPr="00F56075" w:rsidTr="004C0AB2">
        <w:trPr>
          <w:trHeight w:val="451"/>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lang w:val="ru-RU"/>
              </w:rPr>
            </w:pPr>
            <w:r w:rsidRPr="00F56075">
              <w:rPr>
                <w:rFonts w:ascii="Times New Roman" w:hAnsi="Times New Roman" w:cs="Times New Roman"/>
                <w:b/>
                <w:lang w:val="ru-RU"/>
              </w:rPr>
              <w:lastRenderedPageBreak/>
              <w:t>Всього (без урахування поділу класів на групи)</w:t>
            </w:r>
          </w:p>
        </w:tc>
        <w:tc>
          <w:tcPr>
            <w:tcW w:w="2070"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ind w:left="-78" w:right="-116"/>
              <w:jc w:val="center"/>
              <w:rPr>
                <w:rFonts w:ascii="Times New Roman" w:hAnsi="Times New Roman" w:cs="Times New Roman"/>
                <w:b/>
              </w:rPr>
            </w:pPr>
            <w:r w:rsidRPr="00F56075">
              <w:rPr>
                <w:rFonts w:ascii="Times New Roman" w:hAnsi="Times New Roman" w:cs="Times New Roman"/>
                <w:b/>
              </w:rPr>
              <w:t>30,5+3</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p>
        </w:tc>
      </w:tr>
      <w:tr w:rsidR="00F56075" w:rsidRPr="00F56075" w:rsidTr="004C0AB2">
        <w:trPr>
          <w:trHeight w:val="451"/>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F56075" w:rsidRPr="00F56075" w:rsidRDefault="00F56075" w:rsidP="004C0AB2">
            <w:pPr>
              <w:shd w:val="clear" w:color="auto" w:fill="FFFFFF"/>
              <w:rPr>
                <w:rFonts w:ascii="Times New Roman" w:hAnsi="Times New Roman" w:cs="Times New Roman"/>
                <w:b/>
              </w:rPr>
            </w:pPr>
            <w:r w:rsidRPr="00F56075">
              <w:rPr>
                <w:rFonts w:ascii="Times New Roman" w:hAnsi="Times New Roman" w:cs="Times New Roman"/>
                <w:b/>
              </w:rPr>
              <w:t>Вакансія</w:t>
            </w:r>
          </w:p>
        </w:tc>
        <w:tc>
          <w:tcPr>
            <w:tcW w:w="2070"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ind w:left="-78" w:right="-116"/>
              <w:jc w:val="center"/>
              <w:rPr>
                <w:rFonts w:ascii="Times New Roman" w:hAnsi="Times New Roman" w:cs="Times New Roman"/>
                <w:b/>
              </w:rPr>
            </w:pPr>
            <w:r w:rsidRPr="00F56075">
              <w:rPr>
                <w:rFonts w:ascii="Times New Roman" w:hAnsi="Times New Roman" w:cs="Times New Roman"/>
                <w:b/>
              </w:rPr>
              <w:t>1,5</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F56075" w:rsidRPr="00F56075" w:rsidRDefault="00F56075" w:rsidP="004C0AB2">
            <w:pPr>
              <w:shd w:val="clear" w:color="auto" w:fill="FFFFFF"/>
              <w:jc w:val="center"/>
              <w:rPr>
                <w:rFonts w:ascii="Times New Roman" w:hAnsi="Times New Roman" w:cs="Times New Roman"/>
                <w:b/>
              </w:rPr>
            </w:pPr>
          </w:p>
        </w:tc>
      </w:tr>
    </w:tbl>
    <w:p w:rsidR="00F56075" w:rsidRPr="00F56075" w:rsidRDefault="00F56075" w:rsidP="00EB309D">
      <w:pPr>
        <w:ind w:firstLine="426"/>
        <w:jc w:val="center"/>
        <w:rPr>
          <w:rFonts w:ascii="Times New Roman" w:hAnsi="Times New Roman" w:cs="Times New Roman"/>
          <w:b/>
          <w:color w:val="auto"/>
          <w:lang w:val="ru-RU"/>
        </w:rPr>
      </w:pPr>
    </w:p>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 xml:space="preserve">Навчальний план </w:t>
      </w:r>
    </w:p>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Опорний заклад освіти «Баришівська гімназія» Баришівської селищної ради</w:t>
      </w:r>
    </w:p>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на 2022-2023 навчальний рік</w:t>
      </w:r>
    </w:p>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Науково- педагогічний проект «Інтелект України»</w:t>
      </w:r>
    </w:p>
    <w:p w:rsidR="004C0AB2" w:rsidRPr="004C0AB2" w:rsidRDefault="004C0AB2" w:rsidP="004C0AB2">
      <w:pPr>
        <w:shd w:val="clear" w:color="auto" w:fill="FFFFFF"/>
        <w:jc w:val="center"/>
        <w:rPr>
          <w:rFonts w:ascii="Times New Roman" w:hAnsi="Times New Roman" w:cs="Times New Roman"/>
          <w:b/>
          <w:lang w:val="ru-RU"/>
        </w:rPr>
      </w:pPr>
    </w:p>
    <w:tbl>
      <w:tblPr>
        <w:tblW w:w="8063" w:type="dxa"/>
        <w:jc w:val="center"/>
        <w:tblLayout w:type="fixed"/>
        <w:tblCellMar>
          <w:left w:w="40" w:type="dxa"/>
          <w:right w:w="40" w:type="dxa"/>
        </w:tblCellMar>
        <w:tblLook w:val="0000"/>
      </w:tblPr>
      <w:tblGrid>
        <w:gridCol w:w="1907"/>
        <w:gridCol w:w="2409"/>
        <w:gridCol w:w="993"/>
        <w:gridCol w:w="1134"/>
        <w:gridCol w:w="1620"/>
      </w:tblGrid>
      <w:tr w:rsidR="004C0AB2" w:rsidRPr="004C0AB2" w:rsidTr="004C0AB2">
        <w:trPr>
          <w:trHeight w:val="269"/>
          <w:jc w:val="center"/>
        </w:trPr>
        <w:tc>
          <w:tcPr>
            <w:tcW w:w="1907" w:type="dxa"/>
            <w:vMerge w:val="restart"/>
            <w:tcBorders>
              <w:top w:val="single" w:sz="12" w:space="0" w:color="auto"/>
              <w:left w:val="single" w:sz="12" w:space="0" w:color="auto"/>
              <w:right w:val="single" w:sz="4" w:space="0" w:color="auto"/>
            </w:tcBorders>
            <w:shd w:val="clear" w:color="auto" w:fill="FFFFFF"/>
            <w:vAlign w:val="center"/>
          </w:tcPr>
          <w:p w:rsidR="004C0AB2" w:rsidRPr="004C0AB2" w:rsidRDefault="004C0AB2" w:rsidP="004C0AB2">
            <w:pPr>
              <w:jc w:val="center"/>
              <w:rPr>
                <w:rFonts w:ascii="Times New Roman" w:hAnsi="Times New Roman" w:cs="Times New Roman"/>
                <w:b/>
              </w:rPr>
            </w:pPr>
            <w:r w:rsidRPr="004C0AB2">
              <w:rPr>
                <w:rFonts w:ascii="Times New Roman" w:hAnsi="Times New Roman" w:cs="Times New Roman"/>
                <w:b/>
              </w:rPr>
              <w:t>Освітні галузі</w:t>
            </w:r>
          </w:p>
        </w:tc>
        <w:tc>
          <w:tcPr>
            <w:tcW w:w="2409" w:type="dxa"/>
            <w:vMerge w:val="restart"/>
            <w:tcBorders>
              <w:top w:val="single" w:sz="12" w:space="0" w:color="auto"/>
              <w:left w:val="single" w:sz="4" w:space="0" w:color="auto"/>
              <w:right w:val="single" w:sz="6" w:space="0" w:color="auto"/>
            </w:tcBorders>
            <w:shd w:val="clear" w:color="auto" w:fill="FFFFFF"/>
            <w:vAlign w:val="center"/>
          </w:tcPr>
          <w:p w:rsidR="004C0AB2" w:rsidRPr="004C0AB2" w:rsidRDefault="004C0AB2" w:rsidP="004C0AB2">
            <w:pPr>
              <w:jc w:val="center"/>
              <w:rPr>
                <w:rFonts w:ascii="Times New Roman" w:hAnsi="Times New Roman" w:cs="Times New Roman"/>
                <w:b/>
              </w:rPr>
            </w:pPr>
            <w:r w:rsidRPr="004C0AB2">
              <w:rPr>
                <w:rFonts w:ascii="Times New Roman" w:hAnsi="Times New Roman" w:cs="Times New Roman"/>
                <w:b/>
              </w:rPr>
              <w:t>Предмети</w:t>
            </w:r>
          </w:p>
        </w:tc>
        <w:tc>
          <w:tcPr>
            <w:tcW w:w="2127" w:type="dxa"/>
            <w:gridSpan w:val="2"/>
            <w:tcBorders>
              <w:top w:val="single" w:sz="12" w:space="0" w:color="auto"/>
              <w:left w:val="single" w:sz="6" w:space="0" w:color="auto"/>
              <w:right w:val="single" w:sz="6"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b/>
                <w:i/>
                <w:iCs/>
                <w:lang w:val="ru-RU"/>
              </w:rPr>
            </w:pPr>
            <w:r w:rsidRPr="004C0AB2">
              <w:rPr>
                <w:rFonts w:ascii="Times New Roman" w:hAnsi="Times New Roman" w:cs="Times New Roman"/>
                <w:b/>
                <w:i/>
                <w:iCs/>
                <w:lang w:val="ru-RU"/>
              </w:rPr>
              <w:t>Кількість годин на тиждень у класі</w:t>
            </w:r>
          </w:p>
        </w:tc>
        <w:tc>
          <w:tcPr>
            <w:tcW w:w="1620" w:type="dxa"/>
            <w:tcBorders>
              <w:top w:val="single" w:sz="12" w:space="0" w:color="auto"/>
              <w:left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Всього фінансується</w:t>
            </w:r>
          </w:p>
        </w:tc>
      </w:tr>
      <w:tr w:rsidR="004C0AB2" w:rsidRPr="009D6ABE" w:rsidTr="004C0AB2">
        <w:trPr>
          <w:trHeight w:val="721"/>
          <w:jc w:val="center"/>
        </w:trPr>
        <w:tc>
          <w:tcPr>
            <w:tcW w:w="1907" w:type="dxa"/>
            <w:vMerge/>
            <w:tcBorders>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jc w:val="center"/>
              <w:rPr>
                <w:rFonts w:ascii="Times New Roman" w:hAnsi="Times New Roman" w:cs="Times New Roman"/>
                <w:b/>
              </w:rPr>
            </w:pPr>
          </w:p>
        </w:tc>
        <w:tc>
          <w:tcPr>
            <w:tcW w:w="2409" w:type="dxa"/>
            <w:vMerge/>
            <w:tcBorders>
              <w:left w:val="single" w:sz="4" w:space="0" w:color="auto"/>
              <w:bottom w:val="single" w:sz="12" w:space="0" w:color="auto"/>
              <w:right w:val="single" w:sz="6" w:space="0" w:color="auto"/>
            </w:tcBorders>
            <w:shd w:val="clear" w:color="auto" w:fill="FFFFFF"/>
            <w:vAlign w:val="center"/>
          </w:tcPr>
          <w:p w:rsidR="004C0AB2" w:rsidRPr="004C0AB2" w:rsidRDefault="004C0AB2" w:rsidP="004C0AB2">
            <w:pPr>
              <w:jc w:val="center"/>
              <w:rPr>
                <w:rFonts w:ascii="Times New Roman" w:hAnsi="Times New Roman" w:cs="Times New Roman"/>
                <w:b/>
              </w:rPr>
            </w:pPr>
          </w:p>
        </w:tc>
        <w:tc>
          <w:tcPr>
            <w:tcW w:w="2127" w:type="dxa"/>
            <w:gridSpan w:val="2"/>
            <w:tcBorders>
              <w:top w:val="single" w:sz="6" w:space="0" w:color="auto"/>
              <w:left w:val="single" w:sz="6" w:space="0" w:color="auto"/>
              <w:bottom w:val="single" w:sz="12" w:space="0" w:color="auto"/>
              <w:right w:val="single" w:sz="6"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8-А</w:t>
            </w:r>
          </w:p>
          <w:p w:rsidR="004C0AB2" w:rsidRPr="004C0AB2" w:rsidRDefault="004C0AB2" w:rsidP="004C0AB2">
            <w:pPr>
              <w:shd w:val="clear" w:color="auto" w:fill="FFFFFF"/>
              <w:jc w:val="center"/>
              <w:rPr>
                <w:rFonts w:ascii="Times New Roman" w:hAnsi="Times New Roman" w:cs="Times New Roman"/>
                <w:b/>
                <w:i/>
                <w:lang w:val="ru-RU"/>
              </w:rPr>
            </w:pPr>
            <w:r w:rsidRPr="004C0AB2">
              <w:rPr>
                <w:rFonts w:ascii="Times New Roman" w:hAnsi="Times New Roman" w:cs="Times New Roman"/>
                <w:b/>
                <w:i/>
                <w:lang w:val="ru-RU"/>
              </w:rPr>
              <w:t>Інтелект України</w:t>
            </w:r>
          </w:p>
          <w:p w:rsidR="004C0AB2" w:rsidRPr="004C0AB2" w:rsidRDefault="004C0AB2" w:rsidP="004C0AB2">
            <w:pPr>
              <w:shd w:val="clear" w:color="auto" w:fill="FFFFFF"/>
              <w:jc w:val="center"/>
              <w:rPr>
                <w:rFonts w:ascii="Times New Roman" w:hAnsi="Times New Roman" w:cs="Times New Roman"/>
                <w:b/>
                <w:i/>
                <w:lang w:val="ru-RU"/>
              </w:rPr>
            </w:pPr>
            <w:r w:rsidRPr="004C0AB2">
              <w:rPr>
                <w:rFonts w:ascii="Times New Roman" w:hAnsi="Times New Roman" w:cs="Times New Roman"/>
                <w:b/>
                <w:i/>
                <w:lang w:val="ru-RU"/>
              </w:rPr>
              <w:t>Савків О.М.</w:t>
            </w:r>
          </w:p>
        </w:tc>
        <w:tc>
          <w:tcPr>
            <w:tcW w:w="1620" w:type="dxa"/>
            <w:tcBorders>
              <w:left w:val="single" w:sz="6"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color w:val="FF0000"/>
                <w:lang w:val="ru-RU"/>
              </w:rPr>
            </w:pPr>
          </w:p>
        </w:tc>
      </w:tr>
      <w:tr w:rsidR="004C0AB2" w:rsidRPr="004C0AB2" w:rsidTr="004C0AB2">
        <w:trPr>
          <w:trHeight w:val="250"/>
          <w:jc w:val="center"/>
        </w:trPr>
        <w:tc>
          <w:tcPr>
            <w:tcW w:w="4316"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right"/>
              <w:rPr>
                <w:rFonts w:ascii="Times New Roman" w:hAnsi="Times New Roman" w:cs="Times New Roman"/>
              </w:rPr>
            </w:pPr>
            <w:r w:rsidRPr="004C0AB2">
              <w:rPr>
                <w:rFonts w:ascii="Times New Roman" w:hAnsi="Times New Roman" w:cs="Times New Roman"/>
              </w:rPr>
              <w:t>семестр</w:t>
            </w:r>
          </w:p>
        </w:tc>
        <w:tc>
          <w:tcPr>
            <w:tcW w:w="993" w:type="dxa"/>
            <w:tcBorders>
              <w:top w:val="single" w:sz="12"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І</w:t>
            </w:r>
          </w:p>
        </w:tc>
        <w:tc>
          <w:tcPr>
            <w:tcW w:w="1134" w:type="dxa"/>
            <w:tcBorders>
              <w:top w:val="single" w:sz="12"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ІІ</w:t>
            </w:r>
          </w:p>
        </w:tc>
        <w:tc>
          <w:tcPr>
            <w:tcW w:w="1620" w:type="dxa"/>
            <w:tcBorders>
              <w:top w:val="single" w:sz="6" w:space="0" w:color="auto"/>
              <w:left w:val="single" w:sz="12"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color w:val="FF0000"/>
              </w:rPr>
            </w:pPr>
          </w:p>
        </w:tc>
      </w:tr>
      <w:tr w:rsidR="004C0AB2" w:rsidRPr="004C0AB2" w:rsidTr="004C0AB2">
        <w:trPr>
          <w:trHeight w:val="250"/>
          <w:jc w:val="center"/>
        </w:trPr>
        <w:tc>
          <w:tcPr>
            <w:tcW w:w="1907" w:type="dxa"/>
            <w:vMerge w:val="restart"/>
            <w:tcBorders>
              <w:top w:val="single" w:sz="6"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Мови і літератури</w:t>
            </w:r>
          </w:p>
        </w:tc>
        <w:tc>
          <w:tcPr>
            <w:tcW w:w="2409" w:type="dxa"/>
            <w:tcBorders>
              <w:top w:val="single" w:sz="6"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Українська мова</w:t>
            </w:r>
          </w:p>
        </w:tc>
        <w:tc>
          <w:tcPr>
            <w:tcW w:w="993" w:type="dxa"/>
            <w:tcBorders>
              <w:top w:val="single" w:sz="6" w:space="0" w:color="auto"/>
              <w:left w:val="single" w:sz="12" w:space="0" w:color="auto"/>
              <w:bottom w:val="single" w:sz="6" w:space="0" w:color="auto"/>
              <w:right w:val="single" w:sz="4" w:space="0" w:color="auto"/>
            </w:tcBorders>
            <w:shd w:val="clear" w:color="auto" w:fill="auto"/>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3</w:t>
            </w:r>
          </w:p>
        </w:tc>
      </w:tr>
      <w:tr w:rsidR="004C0AB2" w:rsidRPr="004C0AB2" w:rsidTr="004C0AB2">
        <w:trPr>
          <w:trHeight w:val="250"/>
          <w:jc w:val="center"/>
        </w:trPr>
        <w:tc>
          <w:tcPr>
            <w:tcW w:w="1907"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Українська література</w:t>
            </w:r>
          </w:p>
        </w:tc>
        <w:tc>
          <w:tcPr>
            <w:tcW w:w="993" w:type="dxa"/>
            <w:tcBorders>
              <w:top w:val="single" w:sz="6" w:space="0" w:color="auto"/>
              <w:left w:val="single" w:sz="12" w:space="0" w:color="auto"/>
              <w:bottom w:val="single" w:sz="6" w:space="0" w:color="auto"/>
              <w:right w:val="single" w:sz="4" w:space="0" w:color="auto"/>
            </w:tcBorders>
            <w:shd w:val="clear" w:color="auto" w:fill="auto"/>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1,5</w:t>
            </w:r>
          </w:p>
        </w:tc>
      </w:tr>
      <w:tr w:rsidR="004C0AB2" w:rsidRPr="004C0AB2" w:rsidTr="004C0AB2">
        <w:trPr>
          <w:trHeight w:val="250"/>
          <w:jc w:val="center"/>
        </w:trPr>
        <w:tc>
          <w:tcPr>
            <w:tcW w:w="1907"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Англійська мова</w:t>
            </w:r>
          </w:p>
        </w:tc>
        <w:tc>
          <w:tcPr>
            <w:tcW w:w="993" w:type="dxa"/>
            <w:tcBorders>
              <w:top w:val="single" w:sz="6" w:space="0" w:color="auto"/>
              <w:left w:val="single" w:sz="12" w:space="0" w:color="auto"/>
              <w:bottom w:val="single" w:sz="6" w:space="0" w:color="auto"/>
              <w:right w:val="single" w:sz="4" w:space="0" w:color="auto"/>
            </w:tcBorders>
            <w:shd w:val="clear" w:color="auto" w:fill="auto"/>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5</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5</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5</w:t>
            </w:r>
          </w:p>
        </w:tc>
      </w:tr>
      <w:tr w:rsidR="004C0AB2" w:rsidRPr="004C0AB2" w:rsidTr="004C0AB2">
        <w:trPr>
          <w:trHeight w:val="250"/>
          <w:jc w:val="center"/>
        </w:trPr>
        <w:tc>
          <w:tcPr>
            <w:tcW w:w="1907"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Зарубіжна література</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50"/>
          <w:jc w:val="center"/>
        </w:trPr>
        <w:tc>
          <w:tcPr>
            <w:tcW w:w="1907"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Суспільствознавство</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Історія України</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1,5</w:t>
            </w:r>
          </w:p>
        </w:tc>
      </w:tr>
      <w:tr w:rsidR="004C0AB2" w:rsidRPr="004C0AB2" w:rsidTr="004C0AB2">
        <w:trPr>
          <w:trHeight w:val="300"/>
          <w:jc w:val="center"/>
        </w:trPr>
        <w:tc>
          <w:tcPr>
            <w:tcW w:w="1907"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Всесвітня історія</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620" w:type="dxa"/>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r>
      <w:tr w:rsidR="004C0AB2" w:rsidRPr="004C0AB2" w:rsidTr="004C0AB2">
        <w:trPr>
          <w:trHeight w:val="300"/>
          <w:jc w:val="center"/>
        </w:trPr>
        <w:tc>
          <w:tcPr>
            <w:tcW w:w="1907"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Основи правознавства</w:t>
            </w:r>
          </w:p>
        </w:tc>
        <w:tc>
          <w:tcPr>
            <w:tcW w:w="993" w:type="dxa"/>
            <w:tcBorders>
              <w:top w:val="single" w:sz="6" w:space="0" w:color="auto"/>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p>
        </w:tc>
        <w:tc>
          <w:tcPr>
            <w:tcW w:w="1620" w:type="dxa"/>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180"/>
          <w:jc w:val="center"/>
        </w:trPr>
        <w:tc>
          <w:tcPr>
            <w:tcW w:w="1907"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Навчаємося разом</w:t>
            </w:r>
          </w:p>
        </w:tc>
        <w:tc>
          <w:tcPr>
            <w:tcW w:w="993" w:type="dxa"/>
            <w:tcBorders>
              <w:top w:val="single" w:sz="4" w:space="0" w:color="auto"/>
              <w:left w:val="single" w:sz="12" w:space="0" w:color="auto"/>
              <w:bottom w:val="single" w:sz="6" w:space="0" w:color="auto"/>
              <w:right w:val="single" w:sz="4"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134" w:type="dxa"/>
            <w:tcBorders>
              <w:top w:val="single" w:sz="4" w:space="0" w:color="auto"/>
              <w:left w:val="single" w:sz="4" w:space="0" w:color="auto"/>
              <w:bottom w:val="single" w:sz="6"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620" w:type="dxa"/>
            <w:tcBorders>
              <w:top w:val="single" w:sz="4"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r>
      <w:tr w:rsidR="004C0AB2" w:rsidRPr="004C0AB2" w:rsidTr="004C0AB2">
        <w:trPr>
          <w:trHeight w:val="250"/>
          <w:jc w:val="center"/>
        </w:trPr>
        <w:tc>
          <w:tcPr>
            <w:tcW w:w="1907"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Основи самоменеджменту</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216"/>
          <w:jc w:val="center"/>
        </w:trPr>
        <w:tc>
          <w:tcPr>
            <w:tcW w:w="1907" w:type="dxa"/>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Мистецтво</w:t>
            </w:r>
          </w:p>
        </w:tc>
        <w:tc>
          <w:tcPr>
            <w:tcW w:w="2409" w:type="dxa"/>
            <w:tcBorders>
              <w:top w:val="single" w:sz="4" w:space="0" w:color="auto"/>
              <w:left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Мистецтво</w:t>
            </w:r>
          </w:p>
        </w:tc>
        <w:tc>
          <w:tcPr>
            <w:tcW w:w="993" w:type="dxa"/>
            <w:tcBorders>
              <w:top w:val="single" w:sz="6" w:space="0" w:color="auto"/>
              <w:left w:val="single" w:sz="12" w:space="0" w:color="auto"/>
              <w:right w:val="single" w:sz="4"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134" w:type="dxa"/>
            <w:tcBorders>
              <w:top w:val="single" w:sz="6" w:space="0" w:color="auto"/>
              <w:left w:val="single" w:sz="4"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620" w:type="dxa"/>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r>
      <w:tr w:rsidR="004C0AB2" w:rsidRPr="004C0AB2" w:rsidTr="004C0AB2">
        <w:trPr>
          <w:trHeight w:val="250"/>
          <w:jc w:val="center"/>
        </w:trPr>
        <w:tc>
          <w:tcPr>
            <w:tcW w:w="1907" w:type="dxa"/>
            <w:vMerge w:val="restart"/>
            <w:tcBorders>
              <w:top w:val="single" w:sz="6"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Математика</w:t>
            </w:r>
          </w:p>
        </w:tc>
        <w:tc>
          <w:tcPr>
            <w:tcW w:w="2409" w:type="dxa"/>
            <w:tcBorders>
              <w:top w:val="single" w:sz="6"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Математика</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p>
        </w:tc>
      </w:tr>
      <w:tr w:rsidR="004C0AB2" w:rsidRPr="004C0AB2" w:rsidTr="004C0AB2">
        <w:trPr>
          <w:trHeight w:val="240"/>
          <w:jc w:val="center"/>
        </w:trPr>
        <w:tc>
          <w:tcPr>
            <w:tcW w:w="1907"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Алгебра</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4</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w:t>
            </w:r>
          </w:p>
        </w:tc>
        <w:tc>
          <w:tcPr>
            <w:tcW w:w="1620" w:type="dxa"/>
            <w:tcBorders>
              <w:top w:val="single" w:sz="6" w:space="0" w:color="auto"/>
              <w:left w:val="single" w:sz="4" w:space="0" w:color="auto"/>
              <w:bottom w:val="single" w:sz="6"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3,5</w:t>
            </w:r>
          </w:p>
        </w:tc>
      </w:tr>
      <w:tr w:rsidR="004C0AB2" w:rsidRPr="004C0AB2" w:rsidTr="004C0AB2">
        <w:trPr>
          <w:trHeight w:val="250"/>
          <w:jc w:val="center"/>
        </w:trPr>
        <w:tc>
          <w:tcPr>
            <w:tcW w:w="1907"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Геометрія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w:t>
            </w:r>
          </w:p>
        </w:tc>
        <w:tc>
          <w:tcPr>
            <w:tcW w:w="1620" w:type="dxa"/>
            <w:tcBorders>
              <w:top w:val="single" w:sz="6" w:space="0" w:color="auto"/>
              <w:left w:val="single" w:sz="4" w:space="0" w:color="auto"/>
              <w:bottom w:val="single" w:sz="6"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2,5</w:t>
            </w:r>
          </w:p>
        </w:tc>
      </w:tr>
      <w:tr w:rsidR="004C0AB2" w:rsidRPr="004C0AB2" w:rsidTr="004C0AB2">
        <w:trPr>
          <w:trHeight w:val="250"/>
          <w:jc w:val="center"/>
        </w:trPr>
        <w:tc>
          <w:tcPr>
            <w:tcW w:w="1907"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Природознавство</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Природознавство.Моя планета Земля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250"/>
          <w:jc w:val="center"/>
        </w:trPr>
        <w:tc>
          <w:tcPr>
            <w:tcW w:w="1907"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Природознавство. Твої фізичні відкриття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p>
        </w:tc>
      </w:tr>
      <w:tr w:rsidR="004C0AB2" w:rsidRPr="004C0AB2" w:rsidTr="004C0AB2">
        <w:trPr>
          <w:trHeight w:val="250"/>
          <w:jc w:val="center"/>
        </w:trPr>
        <w:tc>
          <w:tcPr>
            <w:tcW w:w="1907"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Біологія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50"/>
          <w:jc w:val="center"/>
        </w:trPr>
        <w:tc>
          <w:tcPr>
            <w:tcW w:w="1907"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Географія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50"/>
          <w:jc w:val="center"/>
        </w:trPr>
        <w:tc>
          <w:tcPr>
            <w:tcW w:w="1907"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Фізика</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50"/>
          <w:jc w:val="center"/>
        </w:trPr>
        <w:tc>
          <w:tcPr>
            <w:tcW w:w="1907"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color w:val="FF0000"/>
              </w:rPr>
            </w:pPr>
            <w:r w:rsidRPr="004C0AB2">
              <w:rPr>
                <w:rFonts w:ascii="Times New Roman" w:hAnsi="Times New Roman" w:cs="Times New Roman"/>
              </w:rPr>
              <w:t>Хімія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40"/>
          <w:jc w:val="center"/>
        </w:trPr>
        <w:tc>
          <w:tcPr>
            <w:tcW w:w="1907"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Технології</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Технології</w:t>
            </w:r>
          </w:p>
        </w:tc>
        <w:tc>
          <w:tcPr>
            <w:tcW w:w="993" w:type="dxa"/>
            <w:tcBorders>
              <w:top w:val="single" w:sz="6" w:space="0" w:color="auto"/>
              <w:left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c>
          <w:tcPr>
            <w:tcW w:w="1134" w:type="dxa"/>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c>
          <w:tcPr>
            <w:tcW w:w="1620" w:type="dxa"/>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r>
      <w:tr w:rsidR="004C0AB2" w:rsidRPr="004C0AB2" w:rsidTr="004C0AB2">
        <w:trPr>
          <w:trHeight w:val="240"/>
          <w:jc w:val="center"/>
        </w:trPr>
        <w:tc>
          <w:tcPr>
            <w:tcW w:w="1907" w:type="dxa"/>
            <w:vMerge/>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color w:val="FF0000"/>
              </w:rPr>
            </w:pPr>
            <w:r w:rsidRPr="004C0AB2">
              <w:rPr>
                <w:rFonts w:ascii="Times New Roman" w:hAnsi="Times New Roman" w:cs="Times New Roman"/>
              </w:rPr>
              <w:t>Інформатика</w:t>
            </w:r>
          </w:p>
        </w:tc>
        <w:tc>
          <w:tcPr>
            <w:tcW w:w="993" w:type="dxa"/>
            <w:tcBorders>
              <w:top w:val="single" w:sz="6" w:space="0" w:color="auto"/>
              <w:left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620" w:type="dxa"/>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1,5</w:t>
            </w:r>
          </w:p>
        </w:tc>
      </w:tr>
      <w:tr w:rsidR="004C0AB2" w:rsidRPr="004C0AB2" w:rsidTr="004C0AB2">
        <w:trPr>
          <w:trHeight w:val="535"/>
          <w:jc w:val="center"/>
        </w:trPr>
        <w:tc>
          <w:tcPr>
            <w:tcW w:w="1907" w:type="dxa"/>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lang w:val="ru-RU"/>
              </w:rPr>
            </w:pPr>
            <w:r w:rsidRPr="004C0AB2">
              <w:rPr>
                <w:rFonts w:ascii="Times New Roman" w:hAnsi="Times New Roman" w:cs="Times New Roman"/>
                <w:lang w:val="ru-RU"/>
              </w:rPr>
              <w:t>Здоров`я і фізична культура</w:t>
            </w:r>
          </w:p>
        </w:tc>
        <w:tc>
          <w:tcPr>
            <w:tcW w:w="2409" w:type="dxa"/>
            <w:tcBorders>
              <w:top w:val="single" w:sz="4" w:space="0" w:color="auto"/>
              <w:left w:val="single" w:sz="4" w:space="0" w:color="auto"/>
              <w:right w:val="single" w:sz="12" w:space="0" w:color="auto"/>
            </w:tcBorders>
            <w:shd w:val="clear" w:color="auto" w:fill="FFFFFF"/>
          </w:tcPr>
          <w:p w:rsidR="004C0AB2" w:rsidRPr="004C0AB2" w:rsidRDefault="004C0AB2" w:rsidP="004C0AB2">
            <w:pPr>
              <w:tabs>
                <w:tab w:val="left" w:pos="8277"/>
              </w:tabs>
              <w:rPr>
                <w:rFonts w:ascii="Times New Roman" w:hAnsi="Times New Roman" w:cs="Times New Roman"/>
              </w:rPr>
            </w:pPr>
            <w:r w:rsidRPr="004C0AB2">
              <w:rPr>
                <w:rFonts w:ascii="Times New Roman" w:hAnsi="Times New Roman" w:cs="Times New Roman"/>
              </w:rPr>
              <w:t>Фізична культура</w:t>
            </w:r>
          </w:p>
        </w:tc>
        <w:tc>
          <w:tcPr>
            <w:tcW w:w="993" w:type="dxa"/>
            <w:tcBorders>
              <w:top w:val="single" w:sz="6" w:space="0" w:color="auto"/>
              <w:left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w:t>
            </w:r>
          </w:p>
        </w:tc>
        <w:tc>
          <w:tcPr>
            <w:tcW w:w="1134" w:type="dxa"/>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w:t>
            </w:r>
          </w:p>
        </w:tc>
        <w:tc>
          <w:tcPr>
            <w:tcW w:w="1620" w:type="dxa"/>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3</w:t>
            </w:r>
          </w:p>
        </w:tc>
      </w:tr>
      <w:tr w:rsidR="004C0AB2" w:rsidRPr="004C0AB2" w:rsidTr="004C0AB2">
        <w:trPr>
          <w:trHeight w:val="346"/>
          <w:jc w:val="center"/>
        </w:trPr>
        <w:tc>
          <w:tcPr>
            <w:tcW w:w="431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rPr>
                <w:rFonts w:ascii="Times New Roman" w:hAnsi="Times New Roman" w:cs="Times New Roman"/>
                <w:lang w:val="ru-RU"/>
              </w:rPr>
            </w:pPr>
            <w:r w:rsidRPr="004C0AB2">
              <w:rPr>
                <w:rFonts w:ascii="Times New Roman" w:hAnsi="Times New Roman" w:cs="Times New Roman"/>
                <w:lang w:val="ru-RU"/>
              </w:rPr>
              <w:t>Додаткові години на профільні предмети, окремі базові предмети, спеціальні курси, факультативні курси та індивідуальні заняття</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rPr>
              <w:t>0,5</w:t>
            </w:r>
          </w:p>
        </w:tc>
        <w:tc>
          <w:tcPr>
            <w:tcW w:w="1620"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0,5</w:t>
            </w:r>
          </w:p>
        </w:tc>
      </w:tr>
      <w:tr w:rsidR="004C0AB2" w:rsidRPr="004C0AB2" w:rsidTr="004C0AB2">
        <w:trPr>
          <w:trHeight w:val="346"/>
          <w:jc w:val="center"/>
        </w:trPr>
        <w:tc>
          <w:tcPr>
            <w:tcW w:w="431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rPr>
                <w:rFonts w:ascii="Times New Roman" w:hAnsi="Times New Roman" w:cs="Times New Roman"/>
                <w:b/>
              </w:rPr>
            </w:pPr>
            <w:r w:rsidRPr="004C0AB2">
              <w:rPr>
                <w:rFonts w:ascii="Times New Roman" w:hAnsi="Times New Roman" w:cs="Times New Roman"/>
                <w:b/>
              </w:rPr>
              <w:t>Разом</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bCs/>
              </w:rPr>
            </w:pPr>
            <w:r w:rsidRPr="004C0AB2">
              <w:rPr>
                <w:rFonts w:ascii="Times New Roman" w:hAnsi="Times New Roman" w:cs="Times New Roman"/>
                <w:b/>
                <w:bCs/>
              </w:rPr>
              <w:t>33+3</w:t>
            </w:r>
          </w:p>
        </w:tc>
        <w:tc>
          <w:tcPr>
            <w:tcW w:w="1620"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bCs/>
              </w:rPr>
            </w:pPr>
            <w:r w:rsidRPr="004C0AB2">
              <w:rPr>
                <w:rFonts w:ascii="Times New Roman" w:hAnsi="Times New Roman" w:cs="Times New Roman"/>
                <w:b/>
                <w:bCs/>
              </w:rPr>
              <w:t>32,5+0,5+3</w:t>
            </w:r>
          </w:p>
        </w:tc>
      </w:tr>
      <w:tr w:rsidR="004C0AB2" w:rsidRPr="004C0AB2" w:rsidTr="004C0AB2">
        <w:trPr>
          <w:trHeight w:val="250"/>
          <w:jc w:val="center"/>
        </w:trPr>
        <w:tc>
          <w:tcPr>
            <w:tcW w:w="4316" w:type="dxa"/>
            <w:gridSpan w:val="2"/>
            <w:tcBorders>
              <w:top w:val="single" w:sz="4" w:space="0" w:color="auto"/>
              <w:left w:val="single" w:sz="12"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iCs/>
              </w:rPr>
            </w:pP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lang w:val="ru-RU"/>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lang w:val="ru-RU"/>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p>
        </w:tc>
      </w:tr>
      <w:tr w:rsidR="004C0AB2" w:rsidRPr="004C0AB2" w:rsidTr="004C0AB2">
        <w:trPr>
          <w:trHeight w:val="180"/>
          <w:jc w:val="center"/>
        </w:trPr>
        <w:tc>
          <w:tcPr>
            <w:tcW w:w="4316" w:type="dxa"/>
            <w:gridSpan w:val="2"/>
            <w:tcBorders>
              <w:top w:val="single" w:sz="6" w:space="0" w:color="auto"/>
              <w:left w:val="single" w:sz="12" w:space="0" w:color="auto"/>
              <w:bottom w:val="single" w:sz="6"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i/>
              </w:rPr>
              <w:t>Факультативи</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p>
        </w:tc>
      </w:tr>
      <w:tr w:rsidR="004C0AB2" w:rsidRPr="004C0AB2" w:rsidTr="004C0AB2">
        <w:trPr>
          <w:trHeight w:val="284"/>
          <w:jc w:val="center"/>
        </w:trPr>
        <w:tc>
          <w:tcPr>
            <w:tcW w:w="4316" w:type="dxa"/>
            <w:gridSpan w:val="2"/>
            <w:tcBorders>
              <w:top w:val="single" w:sz="6" w:space="0" w:color="auto"/>
              <w:left w:val="single" w:sz="12" w:space="0" w:color="auto"/>
              <w:bottom w:val="single" w:sz="6"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i/>
              </w:rPr>
            </w:pPr>
            <w:r w:rsidRPr="004C0AB2">
              <w:rPr>
                <w:rFonts w:ascii="Times New Roman" w:hAnsi="Times New Roman" w:cs="Times New Roman"/>
                <w:i/>
              </w:rPr>
              <w:t>Індивідуальні заняття</w:t>
            </w:r>
          </w:p>
        </w:tc>
        <w:tc>
          <w:tcPr>
            <w:tcW w:w="2127" w:type="dxa"/>
            <w:gridSpan w:val="2"/>
            <w:tcBorders>
              <w:top w:val="single" w:sz="6" w:space="0" w:color="auto"/>
              <w:left w:val="single" w:sz="12" w:space="0" w:color="auto"/>
              <w:bottom w:val="single" w:sz="6"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lang w:val="ru-RU"/>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p>
        </w:tc>
      </w:tr>
      <w:tr w:rsidR="004C0AB2" w:rsidRPr="004C0AB2" w:rsidTr="004C0AB2">
        <w:trPr>
          <w:trHeight w:val="249"/>
          <w:jc w:val="center"/>
        </w:trPr>
        <w:tc>
          <w:tcPr>
            <w:tcW w:w="4316" w:type="dxa"/>
            <w:gridSpan w:val="2"/>
            <w:tcBorders>
              <w:top w:val="single" w:sz="6"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i/>
                <w:lang w:val="ru-RU"/>
              </w:rPr>
            </w:pPr>
            <w:r w:rsidRPr="004C0AB2">
              <w:rPr>
                <w:rFonts w:ascii="Times New Roman" w:hAnsi="Times New Roman" w:cs="Times New Roman"/>
                <w:b/>
                <w:i/>
                <w:lang w:val="ru-RU"/>
              </w:rPr>
              <w:lastRenderedPageBreak/>
              <w:t>Гранично допустиме навчальне навантаження на учня</w:t>
            </w:r>
          </w:p>
        </w:tc>
        <w:tc>
          <w:tcPr>
            <w:tcW w:w="2127"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33</w:t>
            </w:r>
          </w:p>
        </w:tc>
        <w:tc>
          <w:tcPr>
            <w:tcW w:w="1620" w:type="dxa"/>
            <w:tcBorders>
              <w:top w:val="single" w:sz="6"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40"/>
          <w:jc w:val="center"/>
        </w:trPr>
        <w:tc>
          <w:tcPr>
            <w:tcW w:w="4316" w:type="dxa"/>
            <w:gridSpan w:val="2"/>
            <w:tcBorders>
              <w:top w:val="single" w:sz="12"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b/>
                <w:lang w:val="ru-RU"/>
              </w:rPr>
            </w:pPr>
            <w:r w:rsidRPr="004C0AB2">
              <w:rPr>
                <w:rFonts w:ascii="Times New Roman" w:hAnsi="Times New Roman" w:cs="Times New Roman"/>
                <w:b/>
                <w:lang w:val="ru-RU"/>
              </w:rPr>
              <w:t>Всього (без урахування поділу класів на групи)</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36</w:t>
            </w:r>
          </w:p>
        </w:tc>
        <w:tc>
          <w:tcPr>
            <w:tcW w:w="1620"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p>
        </w:tc>
      </w:tr>
      <w:tr w:rsidR="004C0AB2" w:rsidRPr="004C0AB2" w:rsidTr="004C0AB2">
        <w:trPr>
          <w:trHeight w:val="40"/>
          <w:jc w:val="center"/>
        </w:trPr>
        <w:tc>
          <w:tcPr>
            <w:tcW w:w="431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rPr>
                <w:rFonts w:ascii="Times New Roman" w:hAnsi="Times New Roman" w:cs="Times New Roman"/>
                <w:b/>
              </w:rPr>
            </w:pPr>
            <w:r w:rsidRPr="004C0AB2">
              <w:rPr>
                <w:rFonts w:ascii="Times New Roman" w:hAnsi="Times New Roman" w:cs="Times New Roman"/>
                <w:b/>
              </w:rPr>
              <w:t>Вакансія</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0,5</w:t>
            </w:r>
          </w:p>
        </w:tc>
        <w:tc>
          <w:tcPr>
            <w:tcW w:w="1620"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bl>
    <w:p w:rsidR="00F56075" w:rsidRPr="004C0AB2" w:rsidRDefault="00F56075" w:rsidP="00EB309D">
      <w:pPr>
        <w:ind w:firstLine="426"/>
        <w:jc w:val="center"/>
        <w:rPr>
          <w:rFonts w:ascii="Times New Roman" w:hAnsi="Times New Roman" w:cs="Times New Roman"/>
          <w:b/>
          <w:color w:val="auto"/>
          <w:lang w:val="ru-RU"/>
        </w:rPr>
      </w:pPr>
    </w:p>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 xml:space="preserve">Навчальний план </w:t>
      </w:r>
    </w:p>
    <w:p w:rsidR="004C0AB2" w:rsidRPr="004C0AB2" w:rsidRDefault="004C0AB2" w:rsidP="004C0AB2">
      <w:pPr>
        <w:shd w:val="clear" w:color="auto" w:fill="FFFFFF"/>
        <w:jc w:val="center"/>
        <w:rPr>
          <w:rFonts w:ascii="Times New Roman" w:hAnsi="Times New Roman" w:cs="Times New Roman"/>
          <w:b/>
        </w:rPr>
      </w:pPr>
    </w:p>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 xml:space="preserve">Опорний заклад освіти «Баришівський ліцей» Баришівської селищної ради  </w:t>
      </w:r>
    </w:p>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на 2022-2023 навчальний рік</w:t>
      </w:r>
    </w:p>
    <w:tbl>
      <w:tblPr>
        <w:tblW w:w="7036" w:type="dxa"/>
        <w:jc w:val="center"/>
        <w:tblLayout w:type="fixed"/>
        <w:tblCellMar>
          <w:left w:w="40" w:type="dxa"/>
          <w:right w:w="40" w:type="dxa"/>
        </w:tblCellMar>
        <w:tblLook w:val="0000"/>
      </w:tblPr>
      <w:tblGrid>
        <w:gridCol w:w="1641"/>
        <w:gridCol w:w="1706"/>
        <w:gridCol w:w="1134"/>
        <w:gridCol w:w="6"/>
        <w:gridCol w:w="1131"/>
        <w:gridCol w:w="1418"/>
      </w:tblGrid>
      <w:tr w:rsidR="004C0AB2" w:rsidRPr="004C0AB2" w:rsidTr="004C0AB2">
        <w:trPr>
          <w:trHeight w:val="345"/>
          <w:jc w:val="center"/>
        </w:trPr>
        <w:tc>
          <w:tcPr>
            <w:tcW w:w="1641" w:type="dxa"/>
            <w:vMerge w:val="restart"/>
            <w:tcBorders>
              <w:top w:val="single" w:sz="12" w:space="0" w:color="auto"/>
              <w:left w:val="single" w:sz="12" w:space="0" w:color="auto"/>
              <w:right w:val="single" w:sz="4" w:space="0" w:color="auto"/>
            </w:tcBorders>
            <w:shd w:val="clear" w:color="auto" w:fill="FFFFFF"/>
            <w:vAlign w:val="center"/>
          </w:tcPr>
          <w:p w:rsidR="004C0AB2" w:rsidRPr="004C0AB2" w:rsidRDefault="004C0AB2" w:rsidP="004C0AB2">
            <w:pPr>
              <w:jc w:val="center"/>
              <w:rPr>
                <w:rFonts w:ascii="Times New Roman" w:hAnsi="Times New Roman" w:cs="Times New Roman"/>
                <w:b/>
              </w:rPr>
            </w:pPr>
            <w:r w:rsidRPr="004C0AB2">
              <w:rPr>
                <w:rFonts w:ascii="Times New Roman" w:hAnsi="Times New Roman" w:cs="Times New Roman"/>
                <w:b/>
              </w:rPr>
              <w:t>Освітні галузі</w:t>
            </w:r>
          </w:p>
        </w:tc>
        <w:tc>
          <w:tcPr>
            <w:tcW w:w="1706" w:type="dxa"/>
            <w:vMerge w:val="restart"/>
            <w:tcBorders>
              <w:top w:val="single" w:sz="12" w:space="0" w:color="auto"/>
              <w:left w:val="single" w:sz="4" w:space="0" w:color="auto"/>
              <w:right w:val="single" w:sz="6" w:space="0" w:color="auto"/>
            </w:tcBorders>
            <w:shd w:val="clear" w:color="auto" w:fill="FFFFFF"/>
            <w:vAlign w:val="center"/>
          </w:tcPr>
          <w:p w:rsidR="004C0AB2" w:rsidRPr="004C0AB2" w:rsidRDefault="004C0AB2" w:rsidP="004C0AB2">
            <w:pPr>
              <w:jc w:val="center"/>
              <w:rPr>
                <w:rFonts w:ascii="Times New Roman" w:hAnsi="Times New Roman" w:cs="Times New Roman"/>
                <w:b/>
              </w:rPr>
            </w:pPr>
            <w:r w:rsidRPr="004C0AB2">
              <w:rPr>
                <w:rFonts w:ascii="Times New Roman" w:hAnsi="Times New Roman" w:cs="Times New Roman"/>
                <w:b/>
              </w:rPr>
              <w:t>Предмети</w:t>
            </w:r>
          </w:p>
        </w:tc>
        <w:tc>
          <w:tcPr>
            <w:tcW w:w="2271" w:type="dxa"/>
            <w:gridSpan w:val="3"/>
            <w:tcBorders>
              <w:top w:val="single" w:sz="12" w:space="0" w:color="auto"/>
              <w:left w:val="single" w:sz="4" w:space="0" w:color="auto"/>
              <w:right w:val="single" w:sz="6"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b/>
                <w:i/>
                <w:iCs/>
                <w:lang w:val="ru-RU"/>
              </w:rPr>
            </w:pPr>
            <w:r w:rsidRPr="004C0AB2">
              <w:rPr>
                <w:rFonts w:ascii="Times New Roman" w:hAnsi="Times New Roman" w:cs="Times New Roman"/>
                <w:b/>
                <w:i/>
                <w:iCs/>
                <w:lang w:val="ru-RU"/>
              </w:rPr>
              <w:t>Кількість годин на тиждень у класах</w:t>
            </w:r>
          </w:p>
        </w:tc>
        <w:tc>
          <w:tcPr>
            <w:tcW w:w="1418" w:type="dxa"/>
            <w:tcBorders>
              <w:top w:val="single" w:sz="12" w:space="0" w:color="auto"/>
              <w:left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Всього фінансується</w:t>
            </w:r>
          </w:p>
        </w:tc>
      </w:tr>
      <w:tr w:rsidR="004C0AB2" w:rsidRPr="009D6ABE" w:rsidTr="004C0AB2">
        <w:trPr>
          <w:trHeight w:val="798"/>
          <w:jc w:val="center"/>
        </w:trPr>
        <w:tc>
          <w:tcPr>
            <w:tcW w:w="1641" w:type="dxa"/>
            <w:vMerge/>
            <w:tcBorders>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jc w:val="center"/>
              <w:rPr>
                <w:rFonts w:ascii="Times New Roman" w:hAnsi="Times New Roman" w:cs="Times New Roman"/>
                <w:b/>
              </w:rPr>
            </w:pPr>
          </w:p>
        </w:tc>
        <w:tc>
          <w:tcPr>
            <w:tcW w:w="1706" w:type="dxa"/>
            <w:vMerge/>
            <w:tcBorders>
              <w:left w:val="single" w:sz="4" w:space="0" w:color="auto"/>
              <w:bottom w:val="single" w:sz="12" w:space="0" w:color="auto"/>
              <w:right w:val="single" w:sz="6" w:space="0" w:color="auto"/>
            </w:tcBorders>
            <w:shd w:val="clear" w:color="auto" w:fill="FFFFFF"/>
            <w:vAlign w:val="center"/>
          </w:tcPr>
          <w:p w:rsidR="004C0AB2" w:rsidRPr="004C0AB2" w:rsidRDefault="004C0AB2" w:rsidP="004C0AB2">
            <w:pPr>
              <w:jc w:val="center"/>
              <w:rPr>
                <w:rFonts w:ascii="Times New Roman" w:hAnsi="Times New Roman" w:cs="Times New Roman"/>
                <w:b/>
              </w:rPr>
            </w:pPr>
          </w:p>
        </w:tc>
        <w:tc>
          <w:tcPr>
            <w:tcW w:w="2271"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8-Б</w:t>
            </w:r>
          </w:p>
          <w:p w:rsidR="004C0AB2" w:rsidRPr="004C0AB2" w:rsidRDefault="004C0AB2" w:rsidP="004C0AB2">
            <w:pPr>
              <w:shd w:val="clear" w:color="auto" w:fill="FFFFFF"/>
              <w:jc w:val="center"/>
              <w:rPr>
                <w:rFonts w:ascii="Times New Roman" w:hAnsi="Times New Roman" w:cs="Times New Roman"/>
                <w:b/>
                <w:i/>
                <w:lang w:val="ru-RU"/>
              </w:rPr>
            </w:pPr>
            <w:r w:rsidRPr="004C0AB2">
              <w:rPr>
                <w:rFonts w:ascii="Times New Roman" w:hAnsi="Times New Roman" w:cs="Times New Roman"/>
                <w:b/>
                <w:i/>
                <w:lang w:val="ru-RU"/>
              </w:rPr>
              <w:t>Математика</w:t>
            </w:r>
          </w:p>
          <w:p w:rsidR="004C0AB2" w:rsidRPr="004C0AB2" w:rsidRDefault="004C0AB2" w:rsidP="004C0AB2">
            <w:pPr>
              <w:shd w:val="clear" w:color="auto" w:fill="FFFFFF"/>
              <w:jc w:val="center"/>
              <w:rPr>
                <w:rFonts w:ascii="Times New Roman" w:hAnsi="Times New Roman" w:cs="Times New Roman"/>
                <w:b/>
                <w:i/>
                <w:lang w:val="ru-RU"/>
              </w:rPr>
            </w:pPr>
            <w:r w:rsidRPr="004C0AB2">
              <w:rPr>
                <w:rFonts w:ascii="Times New Roman" w:hAnsi="Times New Roman" w:cs="Times New Roman"/>
                <w:b/>
                <w:i/>
                <w:lang w:val="ru-RU"/>
              </w:rPr>
              <w:t>Кириленко Н.І.</w:t>
            </w:r>
          </w:p>
        </w:tc>
        <w:tc>
          <w:tcPr>
            <w:tcW w:w="1418" w:type="dxa"/>
            <w:tcBorders>
              <w:left w:val="single" w:sz="6"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color w:val="FF0000"/>
                <w:lang w:val="ru-RU"/>
              </w:rPr>
            </w:pPr>
          </w:p>
        </w:tc>
      </w:tr>
      <w:tr w:rsidR="004C0AB2" w:rsidRPr="004C0AB2" w:rsidTr="004C0AB2">
        <w:trPr>
          <w:trHeight w:val="216"/>
          <w:jc w:val="center"/>
        </w:trPr>
        <w:tc>
          <w:tcPr>
            <w:tcW w:w="3347"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right"/>
              <w:rPr>
                <w:rFonts w:ascii="Times New Roman" w:hAnsi="Times New Roman" w:cs="Times New Roman"/>
              </w:rPr>
            </w:pPr>
            <w:r w:rsidRPr="004C0AB2">
              <w:rPr>
                <w:rFonts w:ascii="Times New Roman" w:hAnsi="Times New Roman" w:cs="Times New Roman"/>
              </w:rPr>
              <w:t>семестр</w:t>
            </w:r>
          </w:p>
        </w:tc>
        <w:tc>
          <w:tcPr>
            <w:tcW w:w="1134" w:type="dxa"/>
            <w:tcBorders>
              <w:top w:val="single" w:sz="12"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І</w:t>
            </w:r>
          </w:p>
        </w:tc>
        <w:tc>
          <w:tcPr>
            <w:tcW w:w="1137" w:type="dxa"/>
            <w:gridSpan w:val="2"/>
            <w:tcBorders>
              <w:top w:val="single" w:sz="12"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ІІ</w:t>
            </w:r>
          </w:p>
        </w:tc>
        <w:tc>
          <w:tcPr>
            <w:tcW w:w="1418" w:type="dxa"/>
            <w:tcBorders>
              <w:top w:val="single" w:sz="6" w:space="0" w:color="auto"/>
              <w:left w:val="single" w:sz="12"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color w:val="FF0000"/>
              </w:rPr>
            </w:pPr>
          </w:p>
        </w:tc>
      </w:tr>
      <w:tr w:rsidR="004C0AB2" w:rsidRPr="004C0AB2" w:rsidTr="004C0AB2">
        <w:trPr>
          <w:trHeight w:val="250"/>
          <w:jc w:val="center"/>
        </w:trPr>
        <w:tc>
          <w:tcPr>
            <w:tcW w:w="1641" w:type="dxa"/>
            <w:vMerge w:val="restart"/>
            <w:tcBorders>
              <w:top w:val="single" w:sz="6"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Мови і літератури</w:t>
            </w:r>
          </w:p>
        </w:tc>
        <w:tc>
          <w:tcPr>
            <w:tcW w:w="1706" w:type="dxa"/>
            <w:tcBorders>
              <w:top w:val="single" w:sz="6"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Українська мова</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ind w:left="-40" w:right="-3"/>
              <w:jc w:val="center"/>
              <w:rPr>
                <w:rFonts w:ascii="Times New Roman" w:hAnsi="Times New Roman" w:cs="Times New Roman"/>
              </w:rPr>
            </w:pPr>
            <w:r w:rsidRPr="004C0AB2">
              <w:rPr>
                <w:rFonts w:ascii="Times New Roman" w:hAnsi="Times New Roman" w:cs="Times New Roman"/>
              </w:rPr>
              <w:t>2</w:t>
            </w:r>
          </w:p>
        </w:tc>
        <w:tc>
          <w:tcPr>
            <w:tcW w:w="1137"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ind w:left="-40" w:right="-3"/>
              <w:jc w:val="center"/>
              <w:rPr>
                <w:rFonts w:ascii="Times New Roman" w:hAnsi="Times New Roman" w:cs="Times New Roman"/>
              </w:rPr>
            </w:pPr>
            <w:r w:rsidRPr="004C0AB2">
              <w:rPr>
                <w:rFonts w:ascii="Times New Roman" w:hAnsi="Times New Roman" w:cs="Times New Roman"/>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r>
      <w:tr w:rsidR="004C0AB2" w:rsidRPr="004C0AB2" w:rsidTr="004C0AB2">
        <w:trPr>
          <w:trHeight w:val="250"/>
          <w:jc w:val="center"/>
        </w:trPr>
        <w:tc>
          <w:tcPr>
            <w:tcW w:w="1641"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06"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Українська література</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ind w:left="-40" w:right="-3"/>
              <w:jc w:val="center"/>
              <w:rPr>
                <w:rFonts w:ascii="Times New Roman" w:hAnsi="Times New Roman" w:cs="Times New Roman"/>
              </w:rPr>
            </w:pPr>
            <w:r w:rsidRPr="004C0AB2">
              <w:rPr>
                <w:rFonts w:ascii="Times New Roman" w:hAnsi="Times New Roman" w:cs="Times New Roman"/>
              </w:rPr>
              <w:t>2</w:t>
            </w:r>
          </w:p>
        </w:tc>
        <w:tc>
          <w:tcPr>
            <w:tcW w:w="1137"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ind w:left="-40" w:right="-3"/>
              <w:jc w:val="center"/>
              <w:rPr>
                <w:rFonts w:ascii="Times New Roman" w:hAnsi="Times New Roman" w:cs="Times New Roman"/>
              </w:rPr>
            </w:pPr>
            <w:r w:rsidRPr="004C0AB2">
              <w:rPr>
                <w:rFonts w:ascii="Times New Roman" w:hAnsi="Times New Roman" w:cs="Times New Roman"/>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50"/>
          <w:jc w:val="center"/>
        </w:trPr>
        <w:tc>
          <w:tcPr>
            <w:tcW w:w="1641"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06"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Англійська мова</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ind w:left="-40" w:right="-3"/>
              <w:jc w:val="center"/>
              <w:rPr>
                <w:rFonts w:ascii="Times New Roman" w:hAnsi="Times New Roman" w:cs="Times New Roman"/>
              </w:rPr>
            </w:pPr>
            <w:r w:rsidRPr="004C0AB2">
              <w:rPr>
                <w:rFonts w:ascii="Times New Roman" w:hAnsi="Times New Roman" w:cs="Times New Roman"/>
              </w:rPr>
              <w:t>2</w:t>
            </w:r>
          </w:p>
        </w:tc>
        <w:tc>
          <w:tcPr>
            <w:tcW w:w="1137"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ind w:left="-40" w:right="-3"/>
              <w:jc w:val="center"/>
              <w:rPr>
                <w:rFonts w:ascii="Times New Roman" w:hAnsi="Times New Roman" w:cs="Times New Roman"/>
              </w:rPr>
            </w:pPr>
            <w:r w:rsidRPr="004C0AB2">
              <w:rPr>
                <w:rFonts w:ascii="Times New Roman" w:hAnsi="Times New Roman" w:cs="Times New Roman"/>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50"/>
          <w:jc w:val="center"/>
        </w:trPr>
        <w:tc>
          <w:tcPr>
            <w:tcW w:w="1641"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06"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Зарубіжна література</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ind w:left="-40" w:right="-3"/>
              <w:jc w:val="center"/>
              <w:rPr>
                <w:rFonts w:ascii="Times New Roman" w:hAnsi="Times New Roman" w:cs="Times New Roman"/>
              </w:rPr>
            </w:pPr>
            <w:r w:rsidRPr="004C0AB2">
              <w:rPr>
                <w:rFonts w:ascii="Times New Roman" w:hAnsi="Times New Roman" w:cs="Times New Roman"/>
              </w:rPr>
              <w:t>2</w:t>
            </w:r>
          </w:p>
        </w:tc>
        <w:tc>
          <w:tcPr>
            <w:tcW w:w="1137"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ind w:left="-40" w:right="-3"/>
              <w:jc w:val="center"/>
              <w:rPr>
                <w:rFonts w:ascii="Times New Roman" w:hAnsi="Times New Roman" w:cs="Times New Roman"/>
              </w:rPr>
            </w:pPr>
            <w:r w:rsidRPr="004C0AB2">
              <w:rPr>
                <w:rFonts w:ascii="Times New Roman" w:hAnsi="Times New Roman" w:cs="Times New Roman"/>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50"/>
          <w:jc w:val="center"/>
        </w:trPr>
        <w:tc>
          <w:tcPr>
            <w:tcW w:w="1641"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Суспільствознавство</w:t>
            </w:r>
          </w:p>
        </w:tc>
        <w:tc>
          <w:tcPr>
            <w:tcW w:w="1706"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Історія України</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137"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r w:rsidRPr="004C0AB2">
              <w:rPr>
                <w:rFonts w:ascii="Times New Roman" w:hAnsi="Times New Roman" w:cs="Times New Roman"/>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1,5</w:t>
            </w:r>
          </w:p>
        </w:tc>
      </w:tr>
      <w:tr w:rsidR="004C0AB2" w:rsidRPr="004C0AB2" w:rsidTr="004C0AB2">
        <w:trPr>
          <w:trHeight w:val="300"/>
          <w:jc w:val="center"/>
        </w:trPr>
        <w:tc>
          <w:tcPr>
            <w:tcW w:w="1641"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06"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Всесвітня історія</w:t>
            </w:r>
          </w:p>
        </w:tc>
        <w:tc>
          <w:tcPr>
            <w:tcW w:w="1134" w:type="dxa"/>
            <w:tcBorders>
              <w:top w:val="single" w:sz="6"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137" w:type="dxa"/>
            <w:gridSpan w:val="2"/>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418" w:type="dxa"/>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r>
      <w:tr w:rsidR="004C0AB2" w:rsidRPr="004C0AB2" w:rsidTr="004C0AB2">
        <w:trPr>
          <w:trHeight w:val="300"/>
          <w:jc w:val="center"/>
        </w:trPr>
        <w:tc>
          <w:tcPr>
            <w:tcW w:w="1641"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06"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Основи правознавства</w:t>
            </w:r>
          </w:p>
        </w:tc>
        <w:tc>
          <w:tcPr>
            <w:tcW w:w="1134" w:type="dxa"/>
            <w:tcBorders>
              <w:top w:val="single" w:sz="6"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137" w:type="dxa"/>
            <w:gridSpan w:val="2"/>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418" w:type="dxa"/>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p>
        </w:tc>
      </w:tr>
      <w:tr w:rsidR="004C0AB2" w:rsidRPr="004C0AB2" w:rsidTr="004C0AB2">
        <w:trPr>
          <w:trHeight w:val="250"/>
          <w:jc w:val="center"/>
        </w:trPr>
        <w:tc>
          <w:tcPr>
            <w:tcW w:w="1641"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Мистецтво</w:t>
            </w:r>
          </w:p>
        </w:tc>
        <w:tc>
          <w:tcPr>
            <w:tcW w:w="1706"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Музичне мистецтво</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137"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color w:val="FF0000"/>
                <w:lang w:val="ru-RU"/>
              </w:rPr>
            </w:pPr>
          </w:p>
        </w:tc>
      </w:tr>
      <w:tr w:rsidR="004C0AB2" w:rsidRPr="004C0AB2" w:rsidTr="004C0AB2">
        <w:trPr>
          <w:trHeight w:val="310"/>
          <w:jc w:val="center"/>
        </w:trPr>
        <w:tc>
          <w:tcPr>
            <w:tcW w:w="1641"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06"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Образотворче мистецтво</w:t>
            </w:r>
          </w:p>
        </w:tc>
        <w:tc>
          <w:tcPr>
            <w:tcW w:w="1134" w:type="dxa"/>
            <w:tcBorders>
              <w:top w:val="single" w:sz="6" w:space="0" w:color="auto"/>
              <w:left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137" w:type="dxa"/>
            <w:gridSpan w:val="2"/>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418" w:type="dxa"/>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color w:val="FF0000"/>
                <w:lang w:val="ru-RU"/>
              </w:rPr>
            </w:pPr>
          </w:p>
        </w:tc>
      </w:tr>
      <w:tr w:rsidR="004C0AB2" w:rsidRPr="004C0AB2" w:rsidTr="004C0AB2">
        <w:trPr>
          <w:trHeight w:val="310"/>
          <w:jc w:val="center"/>
        </w:trPr>
        <w:tc>
          <w:tcPr>
            <w:tcW w:w="1641"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06" w:type="dxa"/>
            <w:tcBorders>
              <w:top w:val="single" w:sz="4" w:space="0" w:color="auto"/>
              <w:left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Мистецтво</w:t>
            </w:r>
          </w:p>
        </w:tc>
        <w:tc>
          <w:tcPr>
            <w:tcW w:w="1134" w:type="dxa"/>
            <w:tcBorders>
              <w:top w:val="single" w:sz="6" w:space="0" w:color="auto"/>
              <w:left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137" w:type="dxa"/>
            <w:gridSpan w:val="2"/>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rPr>
              <w:t>1</w:t>
            </w:r>
          </w:p>
        </w:tc>
        <w:tc>
          <w:tcPr>
            <w:tcW w:w="1418" w:type="dxa"/>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r>
      <w:tr w:rsidR="004C0AB2" w:rsidRPr="004C0AB2" w:rsidTr="004C0AB2">
        <w:trPr>
          <w:trHeight w:val="250"/>
          <w:jc w:val="center"/>
        </w:trPr>
        <w:tc>
          <w:tcPr>
            <w:tcW w:w="1641" w:type="dxa"/>
            <w:vMerge w:val="restart"/>
            <w:tcBorders>
              <w:top w:val="single" w:sz="6"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Математика</w:t>
            </w:r>
          </w:p>
        </w:tc>
        <w:tc>
          <w:tcPr>
            <w:tcW w:w="1706" w:type="dxa"/>
            <w:tcBorders>
              <w:top w:val="single" w:sz="6"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Математика</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137"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p>
        </w:tc>
      </w:tr>
      <w:tr w:rsidR="004C0AB2" w:rsidRPr="004C0AB2" w:rsidTr="004C0AB2">
        <w:trPr>
          <w:trHeight w:val="240"/>
          <w:jc w:val="center"/>
        </w:trPr>
        <w:tc>
          <w:tcPr>
            <w:tcW w:w="1641"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06"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Алгебра</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rPr>
              <w:t>2+3</w:t>
            </w:r>
          </w:p>
        </w:tc>
        <w:tc>
          <w:tcPr>
            <w:tcW w:w="1137"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rPr>
              <w:t>2+3</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5</w:t>
            </w:r>
          </w:p>
        </w:tc>
      </w:tr>
      <w:tr w:rsidR="004C0AB2" w:rsidRPr="004C0AB2" w:rsidTr="004C0AB2">
        <w:trPr>
          <w:trHeight w:val="250"/>
          <w:jc w:val="center"/>
        </w:trPr>
        <w:tc>
          <w:tcPr>
            <w:tcW w:w="1641"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06"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Геометрія</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rPr>
              <w:t>2+1</w:t>
            </w:r>
          </w:p>
        </w:tc>
        <w:tc>
          <w:tcPr>
            <w:tcW w:w="1137"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rPr>
              <w:t>2+1</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3</w:t>
            </w:r>
          </w:p>
        </w:tc>
      </w:tr>
      <w:tr w:rsidR="004C0AB2" w:rsidRPr="004C0AB2" w:rsidTr="004C0AB2">
        <w:trPr>
          <w:trHeight w:val="250"/>
          <w:jc w:val="center"/>
        </w:trPr>
        <w:tc>
          <w:tcPr>
            <w:tcW w:w="1641"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Природознавство</w:t>
            </w:r>
          </w:p>
        </w:tc>
        <w:tc>
          <w:tcPr>
            <w:tcW w:w="1706"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Природознавство</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137"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p>
        </w:tc>
      </w:tr>
      <w:tr w:rsidR="004C0AB2" w:rsidRPr="004C0AB2" w:rsidTr="004C0AB2">
        <w:trPr>
          <w:trHeight w:val="250"/>
          <w:jc w:val="center"/>
        </w:trPr>
        <w:tc>
          <w:tcPr>
            <w:tcW w:w="1641"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06"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Біологія</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7"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50"/>
          <w:jc w:val="center"/>
        </w:trPr>
        <w:tc>
          <w:tcPr>
            <w:tcW w:w="1641"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06"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Географія</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7"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50"/>
          <w:jc w:val="center"/>
        </w:trPr>
        <w:tc>
          <w:tcPr>
            <w:tcW w:w="1641"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06"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Фізика</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7"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50"/>
          <w:jc w:val="center"/>
        </w:trPr>
        <w:tc>
          <w:tcPr>
            <w:tcW w:w="1641"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06"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Хімія</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7"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40"/>
          <w:jc w:val="center"/>
        </w:trPr>
        <w:tc>
          <w:tcPr>
            <w:tcW w:w="1641"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Технології</w:t>
            </w:r>
          </w:p>
        </w:tc>
        <w:tc>
          <w:tcPr>
            <w:tcW w:w="1706"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Трудове навчання</w:t>
            </w:r>
          </w:p>
        </w:tc>
        <w:tc>
          <w:tcPr>
            <w:tcW w:w="1134" w:type="dxa"/>
            <w:tcBorders>
              <w:top w:val="single" w:sz="6" w:space="0" w:color="auto"/>
              <w:left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137" w:type="dxa"/>
            <w:gridSpan w:val="2"/>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418" w:type="dxa"/>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r>
      <w:tr w:rsidR="004C0AB2" w:rsidRPr="004C0AB2" w:rsidTr="004C0AB2">
        <w:trPr>
          <w:trHeight w:val="250"/>
          <w:jc w:val="center"/>
        </w:trPr>
        <w:tc>
          <w:tcPr>
            <w:tcW w:w="1641"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06"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 xml:space="preserve">Інформатика </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rPr>
              <w:t>2</w:t>
            </w:r>
          </w:p>
        </w:tc>
        <w:tc>
          <w:tcPr>
            <w:tcW w:w="1137"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50"/>
          <w:jc w:val="center"/>
        </w:trPr>
        <w:tc>
          <w:tcPr>
            <w:tcW w:w="1641"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lang w:val="ru-RU"/>
              </w:rPr>
            </w:pPr>
            <w:r w:rsidRPr="004C0AB2">
              <w:rPr>
                <w:rFonts w:ascii="Times New Roman" w:hAnsi="Times New Roman" w:cs="Times New Roman"/>
                <w:lang w:val="ru-RU"/>
              </w:rPr>
              <w:t>Здоров`я і фізична культура</w:t>
            </w:r>
          </w:p>
        </w:tc>
        <w:tc>
          <w:tcPr>
            <w:tcW w:w="1706"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Основи здоров'я</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137"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r w:rsidRPr="004C0AB2">
              <w:rPr>
                <w:rFonts w:ascii="Times New Roman" w:hAnsi="Times New Roman" w:cs="Times New Roman"/>
              </w:rPr>
              <w:t>1</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r>
      <w:tr w:rsidR="004C0AB2" w:rsidRPr="004C0AB2" w:rsidTr="004C0AB2">
        <w:trPr>
          <w:trHeight w:val="270"/>
          <w:jc w:val="center"/>
        </w:trPr>
        <w:tc>
          <w:tcPr>
            <w:tcW w:w="1641" w:type="dxa"/>
            <w:vMerge/>
            <w:tcBorders>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tabs>
                <w:tab w:val="left" w:pos="8277"/>
              </w:tabs>
              <w:rPr>
                <w:rFonts w:ascii="Times New Roman" w:hAnsi="Times New Roman" w:cs="Times New Roman"/>
              </w:rPr>
            </w:pPr>
          </w:p>
        </w:tc>
        <w:tc>
          <w:tcPr>
            <w:tcW w:w="1706" w:type="dxa"/>
            <w:tcBorders>
              <w:top w:val="single" w:sz="4"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tabs>
                <w:tab w:val="left" w:pos="8277"/>
              </w:tabs>
              <w:rPr>
                <w:rFonts w:ascii="Times New Roman" w:hAnsi="Times New Roman" w:cs="Times New Roman"/>
              </w:rPr>
            </w:pPr>
            <w:r w:rsidRPr="004C0AB2">
              <w:rPr>
                <w:rFonts w:ascii="Times New Roman" w:hAnsi="Times New Roman" w:cs="Times New Roman"/>
              </w:rPr>
              <w:t xml:space="preserve">Фізична </w:t>
            </w:r>
            <w:r w:rsidRPr="004C0AB2">
              <w:rPr>
                <w:rFonts w:ascii="Times New Roman" w:hAnsi="Times New Roman" w:cs="Times New Roman"/>
              </w:rPr>
              <w:lastRenderedPageBreak/>
              <w:t>культура</w:t>
            </w:r>
          </w:p>
        </w:tc>
        <w:tc>
          <w:tcPr>
            <w:tcW w:w="1134" w:type="dxa"/>
            <w:tcBorders>
              <w:top w:val="single" w:sz="6"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lastRenderedPageBreak/>
              <w:t>3</w:t>
            </w:r>
          </w:p>
        </w:tc>
        <w:tc>
          <w:tcPr>
            <w:tcW w:w="1137" w:type="dxa"/>
            <w:gridSpan w:val="2"/>
            <w:tcBorders>
              <w:top w:val="single" w:sz="6"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w:t>
            </w:r>
          </w:p>
        </w:tc>
        <w:tc>
          <w:tcPr>
            <w:tcW w:w="1418" w:type="dxa"/>
            <w:tcBorders>
              <w:top w:val="single" w:sz="6"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3</w:t>
            </w:r>
          </w:p>
        </w:tc>
      </w:tr>
      <w:tr w:rsidR="004C0AB2" w:rsidRPr="004C0AB2" w:rsidTr="004C0AB2">
        <w:trPr>
          <w:trHeight w:val="180"/>
          <w:jc w:val="center"/>
        </w:trPr>
        <w:tc>
          <w:tcPr>
            <w:tcW w:w="334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rPr>
                <w:rFonts w:ascii="Times New Roman" w:hAnsi="Times New Roman" w:cs="Times New Roman"/>
                <w:lang w:val="ru-RU"/>
              </w:rPr>
            </w:pPr>
            <w:r w:rsidRPr="004C0AB2">
              <w:rPr>
                <w:rFonts w:ascii="Times New Roman" w:hAnsi="Times New Roman" w:cs="Times New Roman"/>
                <w:lang w:val="ru-RU"/>
              </w:rPr>
              <w:lastRenderedPageBreak/>
              <w:t>Години на вивчення спеціалізованих навчальних предметів, курсів</w:t>
            </w:r>
          </w:p>
        </w:tc>
        <w:tc>
          <w:tcPr>
            <w:tcW w:w="2271"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r w:rsidRPr="004C0AB2">
              <w:rPr>
                <w:rFonts w:ascii="Times New Roman" w:hAnsi="Times New Roman" w:cs="Times New Roman"/>
              </w:rPr>
              <w:t>3,5</w:t>
            </w: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color w:val="FF0000"/>
              </w:rPr>
            </w:pPr>
          </w:p>
        </w:tc>
      </w:tr>
      <w:tr w:rsidR="004C0AB2" w:rsidRPr="004C0AB2" w:rsidTr="004C0AB2">
        <w:trPr>
          <w:trHeight w:val="346"/>
          <w:jc w:val="center"/>
        </w:trPr>
        <w:tc>
          <w:tcPr>
            <w:tcW w:w="334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rPr>
                <w:rFonts w:ascii="Times New Roman" w:hAnsi="Times New Roman" w:cs="Times New Roman"/>
                <w:b/>
              </w:rPr>
            </w:pPr>
            <w:r w:rsidRPr="004C0AB2">
              <w:rPr>
                <w:rFonts w:ascii="Times New Roman" w:hAnsi="Times New Roman" w:cs="Times New Roman"/>
                <w:b/>
              </w:rPr>
              <w:t>Разом</w:t>
            </w:r>
          </w:p>
        </w:tc>
        <w:tc>
          <w:tcPr>
            <w:tcW w:w="2271"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bCs/>
                <w:lang w:val="ru-RU"/>
              </w:rPr>
            </w:pPr>
            <w:r w:rsidRPr="004C0AB2">
              <w:rPr>
                <w:rFonts w:ascii="Times New Roman" w:hAnsi="Times New Roman" w:cs="Times New Roman"/>
                <w:b/>
                <w:bCs/>
                <w:lang w:val="ru-RU"/>
              </w:rPr>
              <w:t>27,5+4+3</w:t>
            </w:r>
          </w:p>
          <w:p w:rsidR="004C0AB2" w:rsidRPr="004C0AB2" w:rsidRDefault="004C0AB2" w:rsidP="004C0AB2">
            <w:pPr>
              <w:shd w:val="clear" w:color="auto" w:fill="FFFFFF"/>
              <w:jc w:val="center"/>
              <w:rPr>
                <w:rFonts w:ascii="Times New Roman" w:hAnsi="Times New Roman" w:cs="Times New Roman"/>
                <w:lang w:val="ru-RU"/>
              </w:rPr>
            </w:pPr>
          </w:p>
        </w:tc>
      </w:tr>
      <w:tr w:rsidR="004C0AB2" w:rsidRPr="004C0AB2" w:rsidTr="004C0AB2">
        <w:trPr>
          <w:trHeight w:val="346"/>
          <w:jc w:val="center"/>
        </w:trPr>
        <w:tc>
          <w:tcPr>
            <w:tcW w:w="334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rPr>
                <w:rFonts w:ascii="Times New Roman" w:hAnsi="Times New Roman" w:cs="Times New Roman"/>
                <w:lang w:val="ru-RU"/>
              </w:rPr>
            </w:pPr>
            <w:r w:rsidRPr="004C0AB2">
              <w:rPr>
                <w:rFonts w:ascii="Times New Roman" w:hAnsi="Times New Roman" w:cs="Times New Roman"/>
                <w:lang w:val="ru-RU"/>
              </w:rPr>
              <w:t>Додатковий час на предмети, факультативи, індивідуальні заняття та консультації</w:t>
            </w:r>
          </w:p>
        </w:tc>
        <w:tc>
          <w:tcPr>
            <w:tcW w:w="2271"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r w:rsidRPr="004C0AB2">
              <w:rPr>
                <w:rFonts w:ascii="Times New Roman" w:hAnsi="Times New Roman" w:cs="Times New Roman"/>
              </w:rPr>
              <w:t>2</w:t>
            </w: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color w:val="FF0000"/>
                <w:lang w:val="ru-RU"/>
              </w:rPr>
            </w:pPr>
          </w:p>
        </w:tc>
      </w:tr>
      <w:tr w:rsidR="004C0AB2" w:rsidRPr="004C0AB2" w:rsidTr="004C0AB2">
        <w:trPr>
          <w:trHeight w:val="180"/>
          <w:jc w:val="center"/>
        </w:trPr>
        <w:tc>
          <w:tcPr>
            <w:tcW w:w="3347" w:type="dxa"/>
            <w:gridSpan w:val="2"/>
            <w:tcBorders>
              <w:top w:val="single" w:sz="6" w:space="0" w:color="auto"/>
              <w:left w:val="single" w:sz="12" w:space="0" w:color="auto"/>
              <w:bottom w:val="single" w:sz="6"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137"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270"/>
          <w:jc w:val="center"/>
        </w:trPr>
        <w:tc>
          <w:tcPr>
            <w:tcW w:w="3347"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4C0AB2" w:rsidRPr="004C0AB2" w:rsidRDefault="004C0AB2" w:rsidP="004C0AB2">
            <w:pPr>
              <w:tabs>
                <w:tab w:val="left" w:pos="8277"/>
              </w:tabs>
              <w:rPr>
                <w:rFonts w:ascii="Times New Roman" w:hAnsi="Times New Roman" w:cs="Times New Roman"/>
              </w:rPr>
            </w:pPr>
          </w:p>
        </w:tc>
        <w:tc>
          <w:tcPr>
            <w:tcW w:w="1134" w:type="dxa"/>
            <w:tcBorders>
              <w:top w:val="single" w:sz="6"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137" w:type="dxa"/>
            <w:gridSpan w:val="2"/>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418" w:type="dxa"/>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284"/>
          <w:jc w:val="center"/>
        </w:trPr>
        <w:tc>
          <w:tcPr>
            <w:tcW w:w="3347" w:type="dxa"/>
            <w:gridSpan w:val="2"/>
            <w:tcBorders>
              <w:top w:val="single" w:sz="6" w:space="0" w:color="auto"/>
              <w:left w:val="single" w:sz="12" w:space="0" w:color="auto"/>
              <w:bottom w:val="single" w:sz="6"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i/>
              </w:rPr>
            </w:pPr>
            <w:r w:rsidRPr="004C0AB2">
              <w:rPr>
                <w:rFonts w:ascii="Times New Roman" w:hAnsi="Times New Roman" w:cs="Times New Roman"/>
                <w:i/>
              </w:rPr>
              <w:t>Фінансова грамотність</w:t>
            </w:r>
          </w:p>
        </w:tc>
        <w:tc>
          <w:tcPr>
            <w:tcW w:w="1140"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131"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r>
      <w:tr w:rsidR="004C0AB2" w:rsidRPr="004C0AB2" w:rsidTr="004C0AB2">
        <w:trPr>
          <w:trHeight w:val="180"/>
          <w:jc w:val="center"/>
        </w:trPr>
        <w:tc>
          <w:tcPr>
            <w:tcW w:w="3347" w:type="dxa"/>
            <w:gridSpan w:val="2"/>
            <w:tcBorders>
              <w:top w:val="single" w:sz="6" w:space="0" w:color="auto"/>
              <w:left w:val="single" w:sz="12" w:space="0" w:color="auto"/>
              <w:bottom w:val="single" w:sz="6"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i/>
              </w:rPr>
              <w:t>Факультативи</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color w:val="FF0000"/>
              </w:rPr>
            </w:pPr>
          </w:p>
        </w:tc>
        <w:tc>
          <w:tcPr>
            <w:tcW w:w="1137"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color w:val="FF0000"/>
              </w:rPr>
            </w:pPr>
          </w:p>
        </w:tc>
      </w:tr>
      <w:tr w:rsidR="004C0AB2" w:rsidRPr="004C0AB2" w:rsidTr="004C0AB2">
        <w:trPr>
          <w:trHeight w:val="142"/>
          <w:jc w:val="center"/>
        </w:trPr>
        <w:tc>
          <w:tcPr>
            <w:tcW w:w="3347" w:type="dxa"/>
            <w:gridSpan w:val="2"/>
            <w:tcBorders>
              <w:top w:val="single" w:sz="6"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i/>
              </w:rPr>
            </w:pPr>
            <w:r w:rsidRPr="004C0AB2">
              <w:rPr>
                <w:rFonts w:ascii="Times New Roman" w:hAnsi="Times New Roman" w:cs="Times New Roman"/>
                <w:i/>
              </w:rPr>
              <w:t>Індивідуальні заняття</w:t>
            </w:r>
          </w:p>
        </w:tc>
        <w:tc>
          <w:tcPr>
            <w:tcW w:w="2271" w:type="dxa"/>
            <w:gridSpan w:val="3"/>
            <w:tcBorders>
              <w:top w:val="single" w:sz="6"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418" w:type="dxa"/>
            <w:tcBorders>
              <w:top w:val="single" w:sz="6"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249"/>
          <w:jc w:val="center"/>
        </w:trPr>
        <w:tc>
          <w:tcPr>
            <w:tcW w:w="3347" w:type="dxa"/>
            <w:gridSpan w:val="2"/>
            <w:tcBorders>
              <w:top w:val="single" w:sz="6"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i/>
                <w:lang w:val="ru-RU"/>
              </w:rPr>
            </w:pPr>
            <w:r w:rsidRPr="004C0AB2">
              <w:rPr>
                <w:rFonts w:ascii="Times New Roman" w:hAnsi="Times New Roman" w:cs="Times New Roman"/>
                <w:b/>
                <w:i/>
                <w:lang w:val="ru-RU"/>
              </w:rPr>
              <w:t>Гранично допустиме навчальне навантаження на учня</w:t>
            </w:r>
          </w:p>
        </w:tc>
        <w:tc>
          <w:tcPr>
            <w:tcW w:w="2271" w:type="dxa"/>
            <w:gridSpan w:val="3"/>
            <w:tcBorders>
              <w:top w:val="single" w:sz="6"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33</w:t>
            </w:r>
          </w:p>
        </w:tc>
        <w:tc>
          <w:tcPr>
            <w:tcW w:w="1418" w:type="dxa"/>
            <w:tcBorders>
              <w:top w:val="single" w:sz="6"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color w:val="FF0000"/>
              </w:rPr>
            </w:pPr>
          </w:p>
        </w:tc>
      </w:tr>
      <w:tr w:rsidR="004C0AB2" w:rsidRPr="004C0AB2" w:rsidTr="004C0AB2">
        <w:trPr>
          <w:trHeight w:val="40"/>
          <w:jc w:val="center"/>
        </w:trPr>
        <w:tc>
          <w:tcPr>
            <w:tcW w:w="3347" w:type="dxa"/>
            <w:gridSpan w:val="2"/>
            <w:tcBorders>
              <w:top w:val="single" w:sz="12"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b/>
                <w:lang w:val="ru-RU"/>
              </w:rPr>
            </w:pPr>
            <w:r w:rsidRPr="004C0AB2">
              <w:rPr>
                <w:rFonts w:ascii="Times New Roman" w:hAnsi="Times New Roman" w:cs="Times New Roman"/>
                <w:b/>
                <w:lang w:val="ru-RU"/>
              </w:rPr>
              <w:t>Всього (без урахування поділу класів на групи)</w:t>
            </w:r>
          </w:p>
        </w:tc>
        <w:tc>
          <w:tcPr>
            <w:tcW w:w="2271"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33+3</w:t>
            </w: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color w:val="FF0000"/>
              </w:rPr>
            </w:pPr>
          </w:p>
        </w:tc>
      </w:tr>
      <w:tr w:rsidR="004C0AB2" w:rsidRPr="004C0AB2" w:rsidTr="004C0AB2">
        <w:trPr>
          <w:trHeight w:val="40"/>
          <w:jc w:val="center"/>
        </w:trPr>
        <w:tc>
          <w:tcPr>
            <w:tcW w:w="3347" w:type="dxa"/>
            <w:gridSpan w:val="2"/>
            <w:tcBorders>
              <w:top w:val="single" w:sz="12"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b/>
              </w:rPr>
            </w:pPr>
            <w:r w:rsidRPr="004C0AB2">
              <w:rPr>
                <w:rFonts w:ascii="Times New Roman" w:hAnsi="Times New Roman" w:cs="Times New Roman"/>
                <w:b/>
              </w:rPr>
              <w:t>Вакансія</w:t>
            </w:r>
          </w:p>
        </w:tc>
        <w:tc>
          <w:tcPr>
            <w:tcW w:w="2271"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0,5</w:t>
            </w: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color w:val="FF0000"/>
              </w:rPr>
            </w:pPr>
          </w:p>
        </w:tc>
      </w:tr>
    </w:tbl>
    <w:p w:rsidR="004C0AB2" w:rsidRPr="004C0AB2" w:rsidRDefault="004C0AB2" w:rsidP="00EB309D">
      <w:pPr>
        <w:ind w:firstLine="426"/>
        <w:jc w:val="center"/>
        <w:rPr>
          <w:rFonts w:ascii="Times New Roman" w:hAnsi="Times New Roman" w:cs="Times New Roman"/>
          <w:b/>
          <w:color w:val="auto"/>
          <w:lang w:val="ru-RU"/>
        </w:rPr>
      </w:pPr>
    </w:p>
    <w:p w:rsidR="004C0AB2" w:rsidRDefault="004C0AB2" w:rsidP="00EB309D">
      <w:pPr>
        <w:ind w:firstLine="426"/>
        <w:jc w:val="center"/>
        <w:rPr>
          <w:rFonts w:ascii="Times New Roman" w:hAnsi="Times New Roman" w:cs="Times New Roman"/>
          <w:b/>
          <w:color w:val="auto"/>
          <w:lang w:val="ru-RU"/>
        </w:rPr>
      </w:pPr>
    </w:p>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Навчальний план школи</w:t>
      </w:r>
    </w:p>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 xml:space="preserve">Опорний заклад освіти «Баришівський ліцей» Баришівської селищної ради  </w:t>
      </w:r>
    </w:p>
    <w:p w:rsidR="004C0AB2" w:rsidRPr="004C0AB2" w:rsidRDefault="004C0AB2" w:rsidP="004C0AB2">
      <w:pPr>
        <w:shd w:val="clear" w:color="auto" w:fill="FFFFFF"/>
        <w:ind w:left="567"/>
        <w:jc w:val="center"/>
        <w:rPr>
          <w:rFonts w:ascii="Times New Roman" w:hAnsi="Times New Roman" w:cs="Times New Roman"/>
          <w:b/>
        </w:rPr>
      </w:pPr>
      <w:r w:rsidRPr="004C0AB2">
        <w:rPr>
          <w:rFonts w:ascii="Times New Roman" w:hAnsi="Times New Roman" w:cs="Times New Roman"/>
          <w:b/>
          <w:lang w:val="ru-RU"/>
        </w:rPr>
        <w:t xml:space="preserve"> </w:t>
      </w:r>
      <w:r w:rsidRPr="004C0AB2">
        <w:rPr>
          <w:rFonts w:ascii="Times New Roman" w:hAnsi="Times New Roman" w:cs="Times New Roman"/>
          <w:b/>
        </w:rPr>
        <w:t>на 20</w:t>
      </w:r>
      <w:r w:rsidRPr="004C0AB2">
        <w:rPr>
          <w:rFonts w:ascii="Times New Roman" w:hAnsi="Times New Roman" w:cs="Times New Roman"/>
          <w:b/>
          <w:lang w:val="ru-RU"/>
        </w:rPr>
        <w:t>22</w:t>
      </w:r>
      <w:r w:rsidRPr="004C0AB2">
        <w:rPr>
          <w:rFonts w:ascii="Times New Roman" w:hAnsi="Times New Roman" w:cs="Times New Roman"/>
          <w:b/>
        </w:rPr>
        <w:t>-20</w:t>
      </w:r>
      <w:r w:rsidRPr="004C0AB2">
        <w:rPr>
          <w:rFonts w:ascii="Times New Roman" w:hAnsi="Times New Roman" w:cs="Times New Roman"/>
          <w:b/>
          <w:lang w:val="ru-RU"/>
        </w:rPr>
        <w:t>23</w:t>
      </w:r>
      <w:r w:rsidRPr="004C0AB2">
        <w:rPr>
          <w:rFonts w:ascii="Times New Roman" w:hAnsi="Times New Roman" w:cs="Times New Roman"/>
          <w:b/>
        </w:rPr>
        <w:t xml:space="preserve"> навчальний рік</w:t>
      </w:r>
    </w:p>
    <w:p w:rsidR="004C0AB2" w:rsidRPr="004C0AB2" w:rsidRDefault="004C0AB2" w:rsidP="004C0AB2">
      <w:pPr>
        <w:shd w:val="clear" w:color="auto" w:fill="FFFFFF"/>
        <w:jc w:val="center"/>
        <w:rPr>
          <w:rFonts w:ascii="Times New Roman" w:hAnsi="Times New Roman" w:cs="Times New Roman"/>
          <w:b/>
        </w:rPr>
      </w:pPr>
    </w:p>
    <w:tbl>
      <w:tblPr>
        <w:tblW w:w="0" w:type="auto"/>
        <w:jc w:val="center"/>
        <w:tblLayout w:type="fixed"/>
        <w:tblCellMar>
          <w:left w:w="40" w:type="dxa"/>
          <w:right w:w="40" w:type="dxa"/>
        </w:tblCellMar>
        <w:tblLook w:val="0000"/>
      </w:tblPr>
      <w:tblGrid>
        <w:gridCol w:w="2024"/>
        <w:gridCol w:w="2121"/>
        <w:gridCol w:w="1037"/>
        <w:gridCol w:w="41"/>
        <w:gridCol w:w="992"/>
        <w:gridCol w:w="1134"/>
      </w:tblGrid>
      <w:tr w:rsidR="004C0AB2" w:rsidRPr="004C0AB2" w:rsidTr="004C0AB2">
        <w:trPr>
          <w:trHeight w:val="269"/>
          <w:jc w:val="center"/>
        </w:trPr>
        <w:tc>
          <w:tcPr>
            <w:tcW w:w="2024" w:type="dxa"/>
            <w:vMerge w:val="restart"/>
            <w:tcBorders>
              <w:top w:val="single" w:sz="12" w:space="0" w:color="auto"/>
              <w:left w:val="single" w:sz="12" w:space="0" w:color="auto"/>
              <w:right w:val="single" w:sz="4" w:space="0" w:color="auto"/>
            </w:tcBorders>
            <w:shd w:val="clear" w:color="auto" w:fill="FFFFFF"/>
            <w:vAlign w:val="center"/>
          </w:tcPr>
          <w:p w:rsidR="004C0AB2" w:rsidRPr="004C0AB2" w:rsidRDefault="004C0AB2" w:rsidP="004C0AB2">
            <w:pPr>
              <w:jc w:val="center"/>
              <w:rPr>
                <w:rFonts w:ascii="Times New Roman" w:hAnsi="Times New Roman" w:cs="Times New Roman"/>
                <w:b/>
              </w:rPr>
            </w:pPr>
            <w:r w:rsidRPr="004C0AB2">
              <w:rPr>
                <w:rFonts w:ascii="Times New Roman" w:hAnsi="Times New Roman" w:cs="Times New Roman"/>
                <w:b/>
              </w:rPr>
              <w:t>Освітні галузі</w:t>
            </w:r>
          </w:p>
        </w:tc>
        <w:tc>
          <w:tcPr>
            <w:tcW w:w="2121" w:type="dxa"/>
            <w:vMerge w:val="restart"/>
            <w:tcBorders>
              <w:top w:val="single" w:sz="12" w:space="0" w:color="auto"/>
              <w:left w:val="single" w:sz="4" w:space="0" w:color="auto"/>
              <w:right w:val="single" w:sz="4" w:space="0" w:color="auto"/>
            </w:tcBorders>
            <w:shd w:val="clear" w:color="auto" w:fill="FFFFFF"/>
            <w:vAlign w:val="center"/>
          </w:tcPr>
          <w:p w:rsidR="004C0AB2" w:rsidRPr="004C0AB2" w:rsidRDefault="004C0AB2" w:rsidP="004C0AB2">
            <w:pPr>
              <w:jc w:val="center"/>
              <w:rPr>
                <w:rFonts w:ascii="Times New Roman" w:hAnsi="Times New Roman" w:cs="Times New Roman"/>
                <w:b/>
              </w:rPr>
            </w:pPr>
            <w:r w:rsidRPr="004C0AB2">
              <w:rPr>
                <w:rFonts w:ascii="Times New Roman" w:hAnsi="Times New Roman" w:cs="Times New Roman"/>
                <w:b/>
              </w:rPr>
              <w:t>Предмети</w:t>
            </w:r>
          </w:p>
        </w:tc>
        <w:tc>
          <w:tcPr>
            <w:tcW w:w="2070" w:type="dxa"/>
            <w:gridSpan w:val="3"/>
            <w:tcBorders>
              <w:top w:val="single" w:sz="12" w:space="0" w:color="auto"/>
              <w:left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i/>
                <w:iCs/>
                <w:lang w:val="ru-RU"/>
              </w:rPr>
            </w:pPr>
            <w:r w:rsidRPr="004C0AB2">
              <w:rPr>
                <w:rFonts w:ascii="Times New Roman" w:hAnsi="Times New Roman" w:cs="Times New Roman"/>
                <w:b/>
                <w:i/>
                <w:iCs/>
                <w:lang w:val="ru-RU"/>
              </w:rPr>
              <w:t>Кількість годин на тиждень</w:t>
            </w:r>
          </w:p>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i/>
                <w:iCs/>
                <w:lang w:val="ru-RU"/>
              </w:rPr>
              <w:t>у класах</w:t>
            </w:r>
          </w:p>
        </w:tc>
        <w:tc>
          <w:tcPr>
            <w:tcW w:w="1134" w:type="dxa"/>
            <w:tcBorders>
              <w:top w:val="single" w:sz="12"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i/>
              </w:rPr>
            </w:pPr>
            <w:r w:rsidRPr="004C0AB2">
              <w:rPr>
                <w:rFonts w:ascii="Times New Roman" w:hAnsi="Times New Roman" w:cs="Times New Roman"/>
                <w:b/>
                <w:i/>
              </w:rPr>
              <w:t>Всього фінансуєть ся</w:t>
            </w:r>
          </w:p>
        </w:tc>
      </w:tr>
      <w:tr w:rsidR="004C0AB2" w:rsidRPr="004C0AB2" w:rsidTr="004C0AB2">
        <w:trPr>
          <w:trHeight w:val="250"/>
          <w:jc w:val="center"/>
        </w:trPr>
        <w:tc>
          <w:tcPr>
            <w:tcW w:w="2024" w:type="dxa"/>
            <w:vMerge/>
            <w:tcBorders>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jc w:val="center"/>
              <w:rPr>
                <w:rFonts w:ascii="Times New Roman" w:hAnsi="Times New Roman" w:cs="Times New Roman"/>
                <w:b/>
              </w:rPr>
            </w:pPr>
          </w:p>
        </w:tc>
        <w:tc>
          <w:tcPr>
            <w:tcW w:w="2121" w:type="dxa"/>
            <w:vMerge/>
            <w:tcBorders>
              <w:left w:val="single" w:sz="4" w:space="0" w:color="auto"/>
              <w:bottom w:val="single" w:sz="12" w:space="0" w:color="auto"/>
              <w:right w:val="single" w:sz="4" w:space="0" w:color="auto"/>
            </w:tcBorders>
            <w:shd w:val="clear" w:color="auto" w:fill="FFFFFF"/>
            <w:vAlign w:val="center"/>
          </w:tcPr>
          <w:p w:rsidR="004C0AB2" w:rsidRPr="004C0AB2" w:rsidRDefault="004C0AB2" w:rsidP="004C0AB2">
            <w:pPr>
              <w:jc w:val="center"/>
              <w:rPr>
                <w:rFonts w:ascii="Times New Roman" w:hAnsi="Times New Roman" w:cs="Times New Roman"/>
                <w:b/>
              </w:rPr>
            </w:pPr>
          </w:p>
        </w:tc>
        <w:tc>
          <w:tcPr>
            <w:tcW w:w="2070" w:type="dxa"/>
            <w:gridSpan w:val="3"/>
            <w:tcBorders>
              <w:top w:val="single" w:sz="6" w:space="0" w:color="auto"/>
              <w:left w:val="single" w:sz="4"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8-</w:t>
            </w:r>
            <w:r w:rsidRPr="004C0AB2">
              <w:rPr>
                <w:rFonts w:ascii="Times New Roman" w:hAnsi="Times New Roman" w:cs="Times New Roman"/>
                <w:b/>
                <w:lang w:val="ru-RU"/>
              </w:rPr>
              <w:t>В</w:t>
            </w:r>
          </w:p>
          <w:p w:rsidR="004C0AB2" w:rsidRPr="004C0AB2" w:rsidRDefault="004C0AB2" w:rsidP="004C0AB2">
            <w:pPr>
              <w:shd w:val="clear" w:color="auto" w:fill="FFFFFF"/>
              <w:jc w:val="center"/>
              <w:rPr>
                <w:rFonts w:ascii="Times New Roman" w:hAnsi="Times New Roman" w:cs="Times New Roman"/>
                <w:b/>
                <w:i/>
              </w:rPr>
            </w:pPr>
            <w:r w:rsidRPr="004C0AB2">
              <w:rPr>
                <w:rFonts w:ascii="Times New Roman" w:hAnsi="Times New Roman" w:cs="Times New Roman"/>
                <w:b/>
                <w:i/>
              </w:rPr>
              <w:t>Гаращенко А.В.</w:t>
            </w:r>
          </w:p>
          <w:p w:rsidR="004C0AB2" w:rsidRPr="004C0AB2" w:rsidRDefault="004C0AB2" w:rsidP="004C0AB2">
            <w:pPr>
              <w:shd w:val="clear" w:color="auto" w:fill="FFFFFF"/>
              <w:jc w:val="center"/>
              <w:rPr>
                <w:rFonts w:ascii="Times New Roman" w:hAnsi="Times New Roman" w:cs="Times New Roman"/>
                <w:b/>
                <w:i/>
                <w:color w:val="FF0000"/>
                <w:lang w:val="ru-RU"/>
              </w:rPr>
            </w:pPr>
          </w:p>
        </w:tc>
        <w:tc>
          <w:tcPr>
            <w:tcW w:w="1134" w:type="dxa"/>
            <w:tcBorders>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p>
        </w:tc>
      </w:tr>
      <w:tr w:rsidR="004C0AB2" w:rsidRPr="004C0AB2" w:rsidTr="004C0AB2">
        <w:trPr>
          <w:trHeight w:val="250"/>
          <w:jc w:val="center"/>
        </w:trPr>
        <w:tc>
          <w:tcPr>
            <w:tcW w:w="2024" w:type="dxa"/>
            <w:tcBorders>
              <w:top w:val="single" w:sz="6" w:space="0" w:color="auto"/>
              <w:left w:val="single" w:sz="12" w:space="0" w:color="auto"/>
              <w:right w:val="single" w:sz="4"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i/>
              </w:rPr>
            </w:pPr>
          </w:p>
          <w:p w:rsidR="004C0AB2" w:rsidRPr="004C0AB2" w:rsidRDefault="004C0AB2" w:rsidP="004C0AB2">
            <w:pPr>
              <w:shd w:val="clear" w:color="auto" w:fill="FFFFFF"/>
              <w:jc w:val="center"/>
              <w:rPr>
                <w:rFonts w:ascii="Times New Roman" w:hAnsi="Times New Roman" w:cs="Times New Roman"/>
              </w:rPr>
            </w:pPr>
          </w:p>
        </w:tc>
        <w:tc>
          <w:tcPr>
            <w:tcW w:w="2121" w:type="dxa"/>
            <w:tcBorders>
              <w:top w:val="single" w:sz="6" w:space="0" w:color="auto"/>
              <w:left w:val="single" w:sz="4"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i/>
              </w:rPr>
            </w:pPr>
          </w:p>
          <w:p w:rsidR="004C0AB2" w:rsidRPr="004C0AB2" w:rsidRDefault="004C0AB2" w:rsidP="004C0AB2">
            <w:pPr>
              <w:shd w:val="clear" w:color="auto" w:fill="FFFFFF"/>
              <w:jc w:val="center"/>
              <w:rPr>
                <w:rFonts w:ascii="Times New Roman" w:hAnsi="Times New Roman" w:cs="Times New Roman"/>
              </w:rPr>
            </w:pPr>
          </w:p>
        </w:tc>
        <w:tc>
          <w:tcPr>
            <w:tcW w:w="2070" w:type="dxa"/>
            <w:gridSpan w:val="3"/>
            <w:tcBorders>
              <w:top w:val="single" w:sz="6" w:space="0" w:color="auto"/>
              <w:left w:val="single" w:sz="12"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b/>
                <w:i/>
              </w:rPr>
            </w:pPr>
            <w:r w:rsidRPr="004C0AB2">
              <w:rPr>
                <w:rFonts w:ascii="Times New Roman" w:hAnsi="Times New Roman" w:cs="Times New Roman"/>
                <w:b/>
                <w:i/>
              </w:rPr>
              <w:t>Укр. мова навч.</w:t>
            </w:r>
          </w:p>
        </w:tc>
        <w:tc>
          <w:tcPr>
            <w:tcW w:w="1134" w:type="dxa"/>
            <w:tcBorders>
              <w:top w:val="single" w:sz="6" w:space="0" w:color="auto"/>
              <w:left w:val="single" w:sz="4"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250"/>
          <w:jc w:val="center"/>
        </w:trPr>
        <w:tc>
          <w:tcPr>
            <w:tcW w:w="4145" w:type="dxa"/>
            <w:gridSpan w:val="2"/>
            <w:tcBorders>
              <w:top w:val="single" w:sz="6" w:space="0" w:color="auto"/>
              <w:left w:val="single" w:sz="12"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right"/>
              <w:rPr>
                <w:rFonts w:ascii="Times New Roman" w:hAnsi="Times New Roman" w:cs="Times New Roman"/>
              </w:rPr>
            </w:pPr>
            <w:r w:rsidRPr="004C0AB2">
              <w:rPr>
                <w:rFonts w:ascii="Times New Roman" w:hAnsi="Times New Roman" w:cs="Times New Roman"/>
              </w:rPr>
              <w:t>семестр</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І</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ІІ</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250"/>
          <w:jc w:val="center"/>
        </w:trPr>
        <w:tc>
          <w:tcPr>
            <w:tcW w:w="2024" w:type="dxa"/>
            <w:vMerge w:val="restart"/>
            <w:tcBorders>
              <w:top w:val="single" w:sz="6"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Мови і літератури</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Українська мова</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r>
      <w:tr w:rsidR="004C0AB2" w:rsidRPr="004C0AB2" w:rsidTr="004C0AB2">
        <w:trPr>
          <w:trHeight w:val="250"/>
          <w:jc w:val="center"/>
        </w:trPr>
        <w:tc>
          <w:tcPr>
            <w:tcW w:w="2024"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Українська література</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ind w:left="-68" w:right="-140"/>
              <w:jc w:val="center"/>
              <w:rPr>
                <w:rFonts w:ascii="Times New Roman" w:hAnsi="Times New Roman" w:cs="Times New Roman"/>
              </w:rPr>
            </w:pPr>
            <w:r w:rsidRPr="004C0AB2">
              <w:rPr>
                <w:rFonts w:ascii="Times New Roman" w:hAnsi="Times New Roman" w:cs="Times New Roman"/>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ind w:left="-68" w:right="-126"/>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r>
      <w:tr w:rsidR="004C0AB2" w:rsidRPr="004C0AB2" w:rsidTr="004C0AB2">
        <w:trPr>
          <w:trHeight w:val="250"/>
          <w:jc w:val="center"/>
        </w:trPr>
        <w:tc>
          <w:tcPr>
            <w:tcW w:w="2024"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Англійська мова</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3*3</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6</w:t>
            </w:r>
          </w:p>
        </w:tc>
      </w:tr>
      <w:tr w:rsidR="004C0AB2" w:rsidRPr="004C0AB2" w:rsidTr="004C0AB2">
        <w:trPr>
          <w:trHeight w:val="250"/>
          <w:jc w:val="center"/>
        </w:trPr>
        <w:tc>
          <w:tcPr>
            <w:tcW w:w="2024"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Зарубіжна література</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r>
      <w:tr w:rsidR="004C0AB2" w:rsidRPr="004C0AB2" w:rsidTr="004C0AB2">
        <w:trPr>
          <w:trHeight w:val="300"/>
          <w:jc w:val="center"/>
        </w:trPr>
        <w:tc>
          <w:tcPr>
            <w:tcW w:w="2024"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Суспільство-знавство</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Історія України</w:t>
            </w:r>
          </w:p>
        </w:tc>
        <w:tc>
          <w:tcPr>
            <w:tcW w:w="1078" w:type="dxa"/>
            <w:gridSpan w:val="2"/>
            <w:tcBorders>
              <w:top w:val="single" w:sz="6"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992" w:type="dxa"/>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rPr>
              <w:t>1,5</w:t>
            </w:r>
          </w:p>
        </w:tc>
      </w:tr>
      <w:tr w:rsidR="004C0AB2" w:rsidRPr="004C0AB2" w:rsidTr="004C0AB2">
        <w:trPr>
          <w:trHeight w:val="250"/>
          <w:jc w:val="center"/>
        </w:trPr>
        <w:tc>
          <w:tcPr>
            <w:tcW w:w="2024"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6"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Всесвітня історія</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r>
      <w:tr w:rsidR="004C0AB2" w:rsidRPr="004C0AB2" w:rsidTr="004C0AB2">
        <w:trPr>
          <w:trHeight w:val="273"/>
          <w:jc w:val="center"/>
        </w:trPr>
        <w:tc>
          <w:tcPr>
            <w:tcW w:w="2024"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Основи правознавства</w:t>
            </w:r>
          </w:p>
        </w:tc>
        <w:tc>
          <w:tcPr>
            <w:tcW w:w="1078" w:type="dxa"/>
            <w:gridSpan w:val="2"/>
            <w:tcBorders>
              <w:top w:val="single" w:sz="4"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992" w:type="dxa"/>
            <w:tcBorders>
              <w:top w:val="single" w:sz="4"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250"/>
          <w:jc w:val="center"/>
        </w:trPr>
        <w:tc>
          <w:tcPr>
            <w:tcW w:w="2024" w:type="dxa"/>
            <w:vMerge w:val="restart"/>
            <w:tcBorders>
              <w:top w:val="single" w:sz="6"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Мистецтво</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Музичне мистецтво</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193"/>
          <w:jc w:val="center"/>
        </w:trPr>
        <w:tc>
          <w:tcPr>
            <w:tcW w:w="2024"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Образотворче мистецтво</w:t>
            </w:r>
          </w:p>
        </w:tc>
        <w:tc>
          <w:tcPr>
            <w:tcW w:w="1078" w:type="dxa"/>
            <w:gridSpan w:val="2"/>
            <w:tcBorders>
              <w:top w:val="single" w:sz="6"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992" w:type="dxa"/>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264"/>
          <w:jc w:val="center"/>
        </w:trPr>
        <w:tc>
          <w:tcPr>
            <w:tcW w:w="2024"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Мистецтво</w:t>
            </w:r>
          </w:p>
        </w:tc>
        <w:tc>
          <w:tcPr>
            <w:tcW w:w="1078" w:type="dxa"/>
            <w:gridSpan w:val="2"/>
            <w:tcBorders>
              <w:top w:val="single" w:sz="4" w:space="0" w:color="auto"/>
              <w:left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992" w:type="dxa"/>
            <w:tcBorders>
              <w:top w:val="single" w:sz="4"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134" w:type="dxa"/>
            <w:tcBorders>
              <w:top w:val="single" w:sz="4"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r>
      <w:tr w:rsidR="004C0AB2" w:rsidRPr="004C0AB2" w:rsidTr="004C0AB2">
        <w:trPr>
          <w:trHeight w:val="121"/>
          <w:jc w:val="center"/>
        </w:trPr>
        <w:tc>
          <w:tcPr>
            <w:tcW w:w="2024"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Математика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Математика</w:t>
            </w:r>
          </w:p>
        </w:tc>
        <w:tc>
          <w:tcPr>
            <w:tcW w:w="1078" w:type="dxa"/>
            <w:gridSpan w:val="2"/>
            <w:tcBorders>
              <w:top w:val="single" w:sz="6" w:space="0" w:color="auto"/>
              <w:left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992" w:type="dxa"/>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p>
        </w:tc>
      </w:tr>
      <w:tr w:rsidR="004C0AB2" w:rsidRPr="004C0AB2" w:rsidTr="004C0AB2">
        <w:trPr>
          <w:trHeight w:val="112"/>
          <w:jc w:val="center"/>
        </w:trPr>
        <w:tc>
          <w:tcPr>
            <w:tcW w:w="2024"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Алгебра</w:t>
            </w:r>
          </w:p>
        </w:tc>
        <w:tc>
          <w:tcPr>
            <w:tcW w:w="1078" w:type="dxa"/>
            <w:gridSpan w:val="2"/>
            <w:tcBorders>
              <w:top w:val="single" w:sz="6"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176"/>
          <w:jc w:val="center"/>
        </w:trPr>
        <w:tc>
          <w:tcPr>
            <w:tcW w:w="2024"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Геометрія</w:t>
            </w:r>
          </w:p>
        </w:tc>
        <w:tc>
          <w:tcPr>
            <w:tcW w:w="1078" w:type="dxa"/>
            <w:gridSpan w:val="2"/>
            <w:tcBorders>
              <w:top w:val="single" w:sz="4"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992" w:type="dxa"/>
            <w:tcBorders>
              <w:top w:val="single" w:sz="4"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40"/>
          <w:jc w:val="center"/>
        </w:trPr>
        <w:tc>
          <w:tcPr>
            <w:tcW w:w="2024"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Природо-знавство</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Природознавство</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color w:val="FF0000"/>
              </w:rPr>
            </w:pPr>
          </w:p>
        </w:tc>
      </w:tr>
      <w:tr w:rsidR="004C0AB2" w:rsidRPr="004C0AB2" w:rsidTr="004C0AB2">
        <w:trPr>
          <w:trHeight w:val="112"/>
          <w:jc w:val="center"/>
        </w:trPr>
        <w:tc>
          <w:tcPr>
            <w:tcW w:w="2024"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Біологія</w:t>
            </w:r>
          </w:p>
        </w:tc>
        <w:tc>
          <w:tcPr>
            <w:tcW w:w="1078" w:type="dxa"/>
            <w:gridSpan w:val="2"/>
            <w:tcBorders>
              <w:top w:val="single" w:sz="6"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154"/>
          <w:jc w:val="center"/>
        </w:trPr>
        <w:tc>
          <w:tcPr>
            <w:tcW w:w="2024"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Географія</w:t>
            </w:r>
          </w:p>
        </w:tc>
        <w:tc>
          <w:tcPr>
            <w:tcW w:w="1078" w:type="dxa"/>
            <w:gridSpan w:val="2"/>
            <w:tcBorders>
              <w:top w:val="single" w:sz="4"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992" w:type="dxa"/>
            <w:tcBorders>
              <w:top w:val="single" w:sz="4"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90"/>
          <w:jc w:val="center"/>
        </w:trPr>
        <w:tc>
          <w:tcPr>
            <w:tcW w:w="2024"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Фізика</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13"/>
          <w:jc w:val="center"/>
        </w:trPr>
        <w:tc>
          <w:tcPr>
            <w:tcW w:w="2024"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Хімія</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50"/>
          <w:jc w:val="center"/>
        </w:trPr>
        <w:tc>
          <w:tcPr>
            <w:tcW w:w="2024"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Технології</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Трудове навчання</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ind w:left="-126" w:right="-60"/>
              <w:jc w:val="center"/>
              <w:rPr>
                <w:rFonts w:ascii="Times New Roman" w:hAnsi="Times New Roman" w:cs="Times New Roman"/>
                <w:lang w:val="ru-RU"/>
              </w:rPr>
            </w:pPr>
            <w:r w:rsidRPr="004C0AB2">
              <w:rPr>
                <w:rFonts w:ascii="Times New Roman" w:hAnsi="Times New Roman" w:cs="Times New Roman"/>
              </w:rPr>
              <w:t>1*1</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ind w:left="-126" w:right="-60"/>
              <w:jc w:val="center"/>
              <w:rPr>
                <w:rFonts w:ascii="Times New Roman" w:hAnsi="Times New Roman" w:cs="Times New Roman"/>
                <w:lang w:val="ru-RU"/>
              </w:rPr>
            </w:pPr>
            <w:r w:rsidRPr="004C0AB2">
              <w:rPr>
                <w:rFonts w:ascii="Times New Roman" w:hAnsi="Times New Roman" w:cs="Times New Roman"/>
              </w:rPr>
              <w:t>1*1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50"/>
          <w:jc w:val="center"/>
        </w:trPr>
        <w:tc>
          <w:tcPr>
            <w:tcW w:w="2024"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 xml:space="preserve">Інформатика </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ind w:left="-38" w:right="-45"/>
              <w:jc w:val="center"/>
              <w:rPr>
                <w:rFonts w:ascii="Times New Roman" w:hAnsi="Times New Roman" w:cs="Times New Roman"/>
              </w:rPr>
            </w:pPr>
            <w:r w:rsidRPr="004C0AB2">
              <w:rPr>
                <w:rFonts w:ascii="Times New Roman" w:hAnsi="Times New Roman" w:cs="Times New Roman"/>
              </w:rPr>
              <w:t>2*2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ind w:left="-38" w:right="-45"/>
              <w:jc w:val="center"/>
              <w:rPr>
                <w:rFonts w:ascii="Times New Roman" w:hAnsi="Times New Roman" w:cs="Times New Roman"/>
              </w:rPr>
            </w:pPr>
            <w:r w:rsidRPr="004C0AB2">
              <w:rPr>
                <w:rFonts w:ascii="Times New Roman" w:hAnsi="Times New Roman" w:cs="Times New Roman"/>
              </w:rPr>
              <w:t>2*2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4</w:t>
            </w:r>
          </w:p>
        </w:tc>
      </w:tr>
      <w:tr w:rsidR="004C0AB2" w:rsidRPr="004C0AB2" w:rsidTr="004C0AB2">
        <w:trPr>
          <w:trHeight w:val="250"/>
          <w:jc w:val="center"/>
        </w:trPr>
        <w:tc>
          <w:tcPr>
            <w:tcW w:w="2024"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Здоров’я і фізична культура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Основи здоров'я</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r>
      <w:tr w:rsidR="004C0AB2" w:rsidRPr="004C0AB2" w:rsidTr="004C0AB2">
        <w:trPr>
          <w:trHeight w:val="240"/>
          <w:jc w:val="center"/>
        </w:trPr>
        <w:tc>
          <w:tcPr>
            <w:tcW w:w="2024"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Фізична культура</w:t>
            </w:r>
          </w:p>
        </w:tc>
        <w:tc>
          <w:tcPr>
            <w:tcW w:w="1078" w:type="dxa"/>
            <w:gridSpan w:val="2"/>
            <w:tcBorders>
              <w:top w:val="single" w:sz="6" w:space="0" w:color="auto"/>
              <w:left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w:t>
            </w:r>
          </w:p>
        </w:tc>
        <w:tc>
          <w:tcPr>
            <w:tcW w:w="992" w:type="dxa"/>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w:t>
            </w:r>
          </w:p>
        </w:tc>
        <w:tc>
          <w:tcPr>
            <w:tcW w:w="1134" w:type="dxa"/>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3</w:t>
            </w:r>
          </w:p>
        </w:tc>
      </w:tr>
      <w:tr w:rsidR="004C0AB2" w:rsidRPr="004C0AB2" w:rsidTr="004C0AB2">
        <w:trPr>
          <w:trHeight w:val="250"/>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b/>
              </w:rPr>
            </w:pPr>
            <w:r w:rsidRPr="004C0AB2">
              <w:rPr>
                <w:rFonts w:ascii="Times New Roman" w:hAnsi="Times New Roman" w:cs="Times New Roman"/>
                <w:b/>
              </w:rPr>
              <w:t xml:space="preserve">Разом </w:t>
            </w:r>
          </w:p>
        </w:tc>
        <w:tc>
          <w:tcPr>
            <w:tcW w:w="2070"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ind w:left="-22" w:right="-30"/>
              <w:jc w:val="center"/>
              <w:rPr>
                <w:rFonts w:ascii="Times New Roman" w:hAnsi="Times New Roman" w:cs="Times New Roman"/>
                <w:b/>
              </w:rPr>
            </w:pPr>
            <w:r w:rsidRPr="004C0AB2">
              <w:rPr>
                <w:rFonts w:ascii="Times New Roman" w:hAnsi="Times New Roman" w:cs="Times New Roman"/>
                <w:b/>
              </w:rPr>
              <w:t>28,5+3</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rPr>
              <w:t>34,5+3</w:t>
            </w:r>
          </w:p>
        </w:tc>
      </w:tr>
      <w:tr w:rsidR="004C0AB2" w:rsidRPr="004C0AB2" w:rsidTr="004C0AB2">
        <w:trPr>
          <w:trHeight w:val="284"/>
          <w:jc w:val="center"/>
        </w:trPr>
        <w:tc>
          <w:tcPr>
            <w:tcW w:w="4145" w:type="dxa"/>
            <w:gridSpan w:val="2"/>
            <w:tcBorders>
              <w:top w:val="single" w:sz="6" w:space="0" w:color="auto"/>
              <w:left w:val="single" w:sz="12" w:space="0" w:color="auto"/>
              <w:bottom w:val="single" w:sz="6"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b/>
                <w:lang w:val="ru-RU"/>
              </w:rPr>
            </w:pPr>
            <w:r w:rsidRPr="004C0AB2">
              <w:rPr>
                <w:rFonts w:ascii="Times New Roman" w:hAnsi="Times New Roman" w:cs="Times New Roman"/>
                <w:i/>
                <w:lang w:val="ru-RU"/>
              </w:rPr>
              <w:t>Додатковий час на предмети, факультативи, індивідуальні заняття та консультації</w:t>
            </w:r>
          </w:p>
        </w:tc>
        <w:tc>
          <w:tcPr>
            <w:tcW w:w="2070" w:type="dxa"/>
            <w:gridSpan w:val="3"/>
            <w:tcBorders>
              <w:top w:val="single" w:sz="6" w:space="0" w:color="auto"/>
              <w:left w:val="single" w:sz="12" w:space="0" w:color="auto"/>
              <w:bottom w:val="single" w:sz="6"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color w:val="FF0000"/>
              </w:rPr>
            </w:pPr>
          </w:p>
        </w:tc>
      </w:tr>
      <w:tr w:rsidR="004C0AB2" w:rsidRPr="004C0AB2" w:rsidTr="004C0AB2">
        <w:trPr>
          <w:trHeight w:val="122"/>
          <w:jc w:val="center"/>
        </w:trPr>
        <w:tc>
          <w:tcPr>
            <w:tcW w:w="4145" w:type="dxa"/>
            <w:gridSpan w:val="2"/>
            <w:tcBorders>
              <w:top w:val="single" w:sz="6" w:space="0" w:color="auto"/>
              <w:left w:val="single" w:sz="12" w:space="0" w:color="auto"/>
              <w:bottom w:val="single" w:sz="6"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Вибрані питання математики</w:t>
            </w:r>
          </w:p>
        </w:tc>
        <w:tc>
          <w:tcPr>
            <w:tcW w:w="1037"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033"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r>
      <w:tr w:rsidR="004C0AB2" w:rsidRPr="004C0AB2" w:rsidTr="004C0AB2">
        <w:trPr>
          <w:trHeight w:val="249"/>
          <w:jc w:val="center"/>
        </w:trPr>
        <w:tc>
          <w:tcPr>
            <w:tcW w:w="4145" w:type="dxa"/>
            <w:gridSpan w:val="2"/>
            <w:tcBorders>
              <w:top w:val="single" w:sz="4"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i/>
              </w:rPr>
            </w:pPr>
            <w:r w:rsidRPr="004C0AB2">
              <w:rPr>
                <w:rFonts w:ascii="Times New Roman" w:hAnsi="Times New Roman" w:cs="Times New Roman"/>
                <w:i/>
              </w:rPr>
              <w:t>Індивідуальні заняття</w:t>
            </w:r>
          </w:p>
        </w:tc>
        <w:tc>
          <w:tcPr>
            <w:tcW w:w="2070" w:type="dxa"/>
            <w:gridSpan w:val="3"/>
            <w:tcBorders>
              <w:top w:val="single" w:sz="4"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134" w:type="dxa"/>
            <w:tcBorders>
              <w:top w:val="single" w:sz="4"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color w:val="FF0000"/>
              </w:rPr>
            </w:pPr>
          </w:p>
        </w:tc>
      </w:tr>
      <w:tr w:rsidR="004C0AB2" w:rsidRPr="004C0AB2" w:rsidTr="004C0AB2">
        <w:trPr>
          <w:trHeight w:val="249"/>
          <w:jc w:val="center"/>
        </w:trPr>
        <w:tc>
          <w:tcPr>
            <w:tcW w:w="4145" w:type="dxa"/>
            <w:gridSpan w:val="2"/>
            <w:tcBorders>
              <w:top w:val="single" w:sz="6"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i/>
                <w:lang w:val="ru-RU"/>
              </w:rPr>
            </w:pPr>
            <w:r w:rsidRPr="004C0AB2">
              <w:rPr>
                <w:rFonts w:ascii="Times New Roman" w:hAnsi="Times New Roman" w:cs="Times New Roman"/>
                <w:b/>
                <w:i/>
                <w:lang w:val="ru-RU"/>
              </w:rPr>
              <w:t>Гранично допустиме навчальне навантаження на учня</w:t>
            </w:r>
          </w:p>
        </w:tc>
        <w:tc>
          <w:tcPr>
            <w:tcW w:w="2070" w:type="dxa"/>
            <w:gridSpan w:val="3"/>
            <w:tcBorders>
              <w:top w:val="single" w:sz="6"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33</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451"/>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b/>
                <w:lang w:val="ru-RU"/>
              </w:rPr>
            </w:pPr>
            <w:r w:rsidRPr="004C0AB2">
              <w:rPr>
                <w:rFonts w:ascii="Times New Roman" w:hAnsi="Times New Roman" w:cs="Times New Roman"/>
                <w:b/>
                <w:lang w:val="ru-RU"/>
              </w:rPr>
              <w:t>Всього (без урахування поділу класів на групи)</w:t>
            </w:r>
          </w:p>
        </w:tc>
        <w:tc>
          <w:tcPr>
            <w:tcW w:w="2070"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31,5+3</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p>
        </w:tc>
      </w:tr>
      <w:tr w:rsidR="004C0AB2" w:rsidRPr="004C0AB2" w:rsidTr="004C0AB2">
        <w:trPr>
          <w:trHeight w:val="451"/>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b/>
              </w:rPr>
            </w:pPr>
            <w:r w:rsidRPr="004C0AB2">
              <w:rPr>
                <w:rFonts w:ascii="Times New Roman" w:hAnsi="Times New Roman" w:cs="Times New Roman"/>
                <w:b/>
              </w:rPr>
              <w:t>Вакансія</w:t>
            </w:r>
          </w:p>
        </w:tc>
        <w:tc>
          <w:tcPr>
            <w:tcW w:w="2070"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2</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p>
        </w:tc>
      </w:tr>
    </w:tbl>
    <w:p w:rsidR="004C0AB2" w:rsidRDefault="004C0AB2" w:rsidP="00EB309D">
      <w:pPr>
        <w:ind w:firstLine="426"/>
        <w:jc w:val="center"/>
        <w:rPr>
          <w:rFonts w:ascii="Times New Roman" w:hAnsi="Times New Roman" w:cs="Times New Roman"/>
          <w:b/>
          <w:color w:val="auto"/>
          <w:lang w:val="ru-RU"/>
        </w:rPr>
      </w:pPr>
    </w:p>
    <w:p w:rsidR="004C0AB2" w:rsidRPr="00F06F65" w:rsidRDefault="004C0AB2" w:rsidP="004C0AB2">
      <w:pPr>
        <w:shd w:val="clear" w:color="auto" w:fill="FFFFFF"/>
        <w:jc w:val="center"/>
        <w:rPr>
          <w:b/>
          <w:sz w:val="22"/>
          <w:szCs w:val="22"/>
        </w:rPr>
      </w:pPr>
    </w:p>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Навчальний план школи</w:t>
      </w:r>
    </w:p>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 xml:space="preserve">Опорний заклад освіти «Баришівський ліцей» Баришівської селищної ради  </w:t>
      </w:r>
    </w:p>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lang w:val="ru-RU"/>
        </w:rPr>
        <w:t xml:space="preserve"> </w:t>
      </w:r>
      <w:r w:rsidRPr="004C0AB2">
        <w:rPr>
          <w:rFonts w:ascii="Times New Roman" w:hAnsi="Times New Roman" w:cs="Times New Roman"/>
          <w:b/>
        </w:rPr>
        <w:t>на 2022-2023 навчальний рік</w:t>
      </w:r>
    </w:p>
    <w:tbl>
      <w:tblPr>
        <w:tblW w:w="0" w:type="auto"/>
        <w:jc w:val="center"/>
        <w:tblLayout w:type="fixed"/>
        <w:tblCellMar>
          <w:left w:w="40" w:type="dxa"/>
          <w:right w:w="40" w:type="dxa"/>
        </w:tblCellMar>
        <w:tblLook w:val="0000"/>
      </w:tblPr>
      <w:tblGrid>
        <w:gridCol w:w="1620"/>
        <w:gridCol w:w="1733"/>
        <w:gridCol w:w="955"/>
        <w:gridCol w:w="868"/>
        <w:gridCol w:w="1453"/>
      </w:tblGrid>
      <w:tr w:rsidR="004C0AB2" w:rsidRPr="004C0AB2" w:rsidTr="004C0AB2">
        <w:trPr>
          <w:trHeight w:val="269"/>
          <w:jc w:val="center"/>
        </w:trPr>
        <w:tc>
          <w:tcPr>
            <w:tcW w:w="1620" w:type="dxa"/>
            <w:vMerge w:val="restart"/>
            <w:tcBorders>
              <w:top w:val="single" w:sz="12" w:space="0" w:color="auto"/>
              <w:left w:val="single" w:sz="12" w:space="0" w:color="auto"/>
              <w:right w:val="single" w:sz="4" w:space="0" w:color="auto"/>
            </w:tcBorders>
            <w:shd w:val="clear" w:color="auto" w:fill="FFFFFF"/>
            <w:vAlign w:val="center"/>
          </w:tcPr>
          <w:p w:rsidR="004C0AB2" w:rsidRPr="004C0AB2" w:rsidRDefault="004C0AB2" w:rsidP="004C0AB2">
            <w:pPr>
              <w:jc w:val="center"/>
              <w:rPr>
                <w:rFonts w:ascii="Times New Roman" w:hAnsi="Times New Roman" w:cs="Times New Roman"/>
                <w:b/>
              </w:rPr>
            </w:pPr>
            <w:r w:rsidRPr="004C0AB2">
              <w:rPr>
                <w:rFonts w:ascii="Times New Roman" w:eastAsia="Calibri" w:hAnsi="Times New Roman" w:cs="Times New Roman"/>
                <w:b/>
                <w:bCs/>
              </w:rPr>
              <w:t>Освітні галузі</w:t>
            </w:r>
          </w:p>
        </w:tc>
        <w:tc>
          <w:tcPr>
            <w:tcW w:w="1733" w:type="dxa"/>
            <w:vMerge w:val="restart"/>
            <w:tcBorders>
              <w:top w:val="single" w:sz="12" w:space="0" w:color="auto"/>
              <w:left w:val="single" w:sz="4" w:space="0" w:color="auto"/>
              <w:right w:val="single" w:sz="4" w:space="0" w:color="auto"/>
            </w:tcBorders>
            <w:shd w:val="clear" w:color="auto" w:fill="FFFFFF"/>
            <w:vAlign w:val="center"/>
          </w:tcPr>
          <w:p w:rsidR="004C0AB2" w:rsidRPr="004C0AB2" w:rsidRDefault="004C0AB2" w:rsidP="004C0AB2">
            <w:pPr>
              <w:jc w:val="center"/>
              <w:rPr>
                <w:rFonts w:ascii="Times New Roman" w:hAnsi="Times New Roman" w:cs="Times New Roman"/>
                <w:b/>
              </w:rPr>
            </w:pPr>
            <w:r w:rsidRPr="004C0AB2">
              <w:rPr>
                <w:rFonts w:ascii="Times New Roman" w:hAnsi="Times New Roman" w:cs="Times New Roman"/>
                <w:b/>
              </w:rPr>
              <w:t>Навчальні предмети</w:t>
            </w:r>
          </w:p>
        </w:tc>
        <w:tc>
          <w:tcPr>
            <w:tcW w:w="1823" w:type="dxa"/>
            <w:gridSpan w:val="2"/>
            <w:tcBorders>
              <w:top w:val="single" w:sz="12" w:space="0" w:color="auto"/>
              <w:left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b/>
                <w:i/>
                <w:iCs/>
                <w:lang w:val="ru-RU"/>
              </w:rPr>
            </w:pPr>
            <w:r w:rsidRPr="004C0AB2">
              <w:rPr>
                <w:rFonts w:ascii="Times New Roman" w:hAnsi="Times New Roman" w:cs="Times New Roman"/>
                <w:b/>
                <w:i/>
                <w:iCs/>
                <w:lang w:val="ru-RU"/>
              </w:rPr>
              <w:t>Кількість годин на тиждень у класах</w:t>
            </w:r>
          </w:p>
        </w:tc>
        <w:tc>
          <w:tcPr>
            <w:tcW w:w="1453" w:type="dxa"/>
            <w:tcBorders>
              <w:top w:val="single" w:sz="12"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Всього фінансується</w:t>
            </w:r>
          </w:p>
        </w:tc>
      </w:tr>
      <w:tr w:rsidR="004C0AB2" w:rsidRPr="009D6ABE" w:rsidTr="004C0AB2">
        <w:trPr>
          <w:trHeight w:val="250"/>
          <w:jc w:val="center"/>
        </w:trPr>
        <w:tc>
          <w:tcPr>
            <w:tcW w:w="1620" w:type="dxa"/>
            <w:vMerge/>
            <w:tcBorders>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jc w:val="center"/>
              <w:rPr>
                <w:rFonts w:ascii="Times New Roman" w:hAnsi="Times New Roman" w:cs="Times New Roman"/>
                <w:b/>
              </w:rPr>
            </w:pPr>
          </w:p>
        </w:tc>
        <w:tc>
          <w:tcPr>
            <w:tcW w:w="1733" w:type="dxa"/>
            <w:vMerge/>
            <w:tcBorders>
              <w:left w:val="single" w:sz="4" w:space="0" w:color="auto"/>
              <w:bottom w:val="single" w:sz="12" w:space="0" w:color="auto"/>
              <w:right w:val="single" w:sz="4" w:space="0" w:color="auto"/>
            </w:tcBorders>
            <w:shd w:val="clear" w:color="auto" w:fill="FFFFFF"/>
            <w:vAlign w:val="center"/>
          </w:tcPr>
          <w:p w:rsidR="004C0AB2" w:rsidRPr="004C0AB2" w:rsidRDefault="004C0AB2" w:rsidP="004C0AB2">
            <w:pPr>
              <w:jc w:val="center"/>
              <w:rPr>
                <w:rFonts w:ascii="Times New Roman" w:hAnsi="Times New Roman" w:cs="Times New Roman"/>
                <w:b/>
              </w:rPr>
            </w:pPr>
          </w:p>
        </w:tc>
        <w:tc>
          <w:tcPr>
            <w:tcW w:w="1823" w:type="dxa"/>
            <w:gridSpan w:val="2"/>
            <w:tcBorders>
              <w:top w:val="single" w:sz="6" w:space="0" w:color="auto"/>
              <w:left w:val="single" w:sz="4"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9-А</w:t>
            </w:r>
          </w:p>
          <w:p w:rsidR="004C0AB2" w:rsidRPr="004C0AB2" w:rsidRDefault="004C0AB2" w:rsidP="004C0AB2">
            <w:pPr>
              <w:shd w:val="clear" w:color="auto" w:fill="FFFFFF"/>
              <w:jc w:val="center"/>
              <w:rPr>
                <w:rFonts w:ascii="Times New Roman" w:hAnsi="Times New Roman" w:cs="Times New Roman"/>
                <w:b/>
                <w:i/>
                <w:lang w:val="ru-RU"/>
              </w:rPr>
            </w:pPr>
            <w:r w:rsidRPr="004C0AB2">
              <w:rPr>
                <w:rFonts w:ascii="Times New Roman" w:hAnsi="Times New Roman" w:cs="Times New Roman"/>
                <w:b/>
                <w:i/>
                <w:lang w:val="ru-RU"/>
              </w:rPr>
              <w:t>Математ.</w:t>
            </w:r>
          </w:p>
          <w:p w:rsidR="004C0AB2" w:rsidRPr="004C0AB2" w:rsidRDefault="004C0AB2" w:rsidP="004C0AB2">
            <w:pPr>
              <w:shd w:val="clear" w:color="auto" w:fill="FFFFFF"/>
              <w:jc w:val="center"/>
              <w:rPr>
                <w:rFonts w:ascii="Times New Roman" w:hAnsi="Times New Roman" w:cs="Times New Roman"/>
                <w:b/>
                <w:i/>
                <w:lang w:val="ru-RU"/>
              </w:rPr>
            </w:pPr>
            <w:r w:rsidRPr="004C0AB2">
              <w:rPr>
                <w:rFonts w:ascii="Times New Roman" w:hAnsi="Times New Roman" w:cs="Times New Roman"/>
                <w:b/>
                <w:i/>
                <w:lang w:val="ru-RU"/>
              </w:rPr>
              <w:t>Грицун Н.В.</w:t>
            </w:r>
          </w:p>
        </w:tc>
        <w:tc>
          <w:tcPr>
            <w:tcW w:w="1453" w:type="dxa"/>
            <w:tcBorders>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p>
        </w:tc>
      </w:tr>
      <w:tr w:rsidR="004C0AB2" w:rsidRPr="004C0AB2" w:rsidTr="004C0AB2">
        <w:trPr>
          <w:trHeight w:val="250"/>
          <w:jc w:val="center"/>
        </w:trPr>
        <w:tc>
          <w:tcPr>
            <w:tcW w:w="3353" w:type="dxa"/>
            <w:gridSpan w:val="2"/>
            <w:tcBorders>
              <w:top w:val="single" w:sz="12"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right"/>
              <w:rPr>
                <w:rFonts w:ascii="Times New Roman" w:hAnsi="Times New Roman" w:cs="Times New Roman"/>
              </w:rPr>
            </w:pPr>
            <w:r w:rsidRPr="004C0AB2">
              <w:rPr>
                <w:rFonts w:ascii="Times New Roman" w:hAnsi="Times New Roman" w:cs="Times New Roman"/>
              </w:rPr>
              <w:t>семестр</w:t>
            </w:r>
          </w:p>
        </w:tc>
        <w:tc>
          <w:tcPr>
            <w:tcW w:w="955" w:type="dxa"/>
            <w:tcBorders>
              <w:top w:val="single" w:sz="12"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І</w:t>
            </w:r>
          </w:p>
        </w:tc>
        <w:tc>
          <w:tcPr>
            <w:tcW w:w="868" w:type="dxa"/>
            <w:tcBorders>
              <w:top w:val="single" w:sz="12"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ІІ</w:t>
            </w:r>
          </w:p>
        </w:tc>
        <w:tc>
          <w:tcPr>
            <w:tcW w:w="1453" w:type="dxa"/>
            <w:tcBorders>
              <w:top w:val="single" w:sz="6" w:space="0" w:color="auto"/>
              <w:left w:val="single" w:sz="12"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250"/>
          <w:jc w:val="center"/>
        </w:trPr>
        <w:tc>
          <w:tcPr>
            <w:tcW w:w="1620" w:type="dxa"/>
            <w:vMerge w:val="restart"/>
            <w:tcBorders>
              <w:top w:val="single" w:sz="6"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Мови і літератури</w:t>
            </w:r>
          </w:p>
        </w:tc>
        <w:tc>
          <w:tcPr>
            <w:tcW w:w="1733" w:type="dxa"/>
            <w:tcBorders>
              <w:top w:val="single" w:sz="6" w:space="0" w:color="auto"/>
              <w:left w:val="single" w:sz="4"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Українська мова</w:t>
            </w:r>
          </w:p>
        </w:tc>
        <w:tc>
          <w:tcPr>
            <w:tcW w:w="955" w:type="dxa"/>
            <w:tcBorders>
              <w:top w:val="single" w:sz="6"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868" w:type="dxa"/>
            <w:tcBorders>
              <w:top w:val="single" w:sz="6"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453"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r>
      <w:tr w:rsidR="004C0AB2" w:rsidRPr="004C0AB2" w:rsidTr="004C0AB2">
        <w:trPr>
          <w:trHeight w:val="25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Українська література</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453"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r>
      <w:tr w:rsidR="004C0AB2" w:rsidRPr="004C0AB2" w:rsidTr="004C0AB2">
        <w:trPr>
          <w:trHeight w:val="25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Англійська мова</w:t>
            </w:r>
          </w:p>
        </w:tc>
        <w:tc>
          <w:tcPr>
            <w:tcW w:w="955" w:type="dxa"/>
            <w:tcBorders>
              <w:top w:val="single" w:sz="4"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868" w:type="dxa"/>
            <w:tcBorders>
              <w:top w:val="single" w:sz="4"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453"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r>
      <w:tr w:rsidR="004C0AB2" w:rsidRPr="004C0AB2" w:rsidTr="004C0AB2">
        <w:trPr>
          <w:trHeight w:val="250"/>
          <w:jc w:val="center"/>
        </w:trPr>
        <w:tc>
          <w:tcPr>
            <w:tcW w:w="1620"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Зарубіжна література</w:t>
            </w:r>
          </w:p>
        </w:tc>
        <w:tc>
          <w:tcPr>
            <w:tcW w:w="955" w:type="dxa"/>
            <w:tcBorders>
              <w:top w:val="single" w:sz="6"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868" w:type="dxa"/>
            <w:tcBorders>
              <w:top w:val="single" w:sz="6"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453"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r>
      <w:tr w:rsidR="004C0AB2" w:rsidRPr="004C0AB2" w:rsidTr="004C0AB2">
        <w:trPr>
          <w:trHeight w:val="250"/>
          <w:jc w:val="center"/>
        </w:trPr>
        <w:tc>
          <w:tcPr>
            <w:tcW w:w="1620"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Суспільство-знавство</w:t>
            </w: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Всесвітня історія. Історія України. (Інтегрований курс)</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453"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9D6ABE" w:rsidTr="004C0AB2">
        <w:trPr>
          <w:trHeight w:val="30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lang w:val="ru-RU"/>
              </w:rPr>
            </w:pPr>
            <w:r w:rsidRPr="004C0AB2">
              <w:rPr>
                <w:rFonts w:ascii="Times New Roman" w:hAnsi="Times New Roman" w:cs="Times New Roman"/>
                <w:lang w:val="ru-RU"/>
              </w:rPr>
              <w:t>Історія України.(Вступ до історії)</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lang w:val="ru-RU"/>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lang w:val="ru-RU"/>
              </w:rPr>
            </w:pPr>
          </w:p>
        </w:tc>
        <w:tc>
          <w:tcPr>
            <w:tcW w:w="1453" w:type="dxa"/>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p>
        </w:tc>
      </w:tr>
      <w:tr w:rsidR="004C0AB2" w:rsidRPr="004C0AB2" w:rsidTr="004C0AB2">
        <w:trPr>
          <w:trHeight w:val="30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lang w:val="ru-RU"/>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Історія України</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r w:rsidRPr="004C0AB2">
              <w:rPr>
                <w:rFonts w:ascii="Times New Roman" w:hAnsi="Times New Roman" w:cs="Times New Roman"/>
              </w:rPr>
              <w:t>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r w:rsidRPr="004C0AB2">
              <w:rPr>
                <w:rFonts w:ascii="Times New Roman" w:hAnsi="Times New Roman" w:cs="Times New Roman"/>
              </w:rPr>
              <w:t>1</w:t>
            </w:r>
          </w:p>
        </w:tc>
        <w:tc>
          <w:tcPr>
            <w:tcW w:w="1453" w:type="dxa"/>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1,5</w:t>
            </w:r>
          </w:p>
        </w:tc>
      </w:tr>
      <w:tr w:rsidR="004C0AB2" w:rsidRPr="004C0AB2" w:rsidTr="004C0AB2">
        <w:trPr>
          <w:trHeight w:val="18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Всесвітня історія</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453" w:type="dxa"/>
            <w:tcBorders>
              <w:top w:val="single" w:sz="4"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r>
      <w:tr w:rsidR="004C0AB2" w:rsidRPr="004C0AB2" w:rsidTr="004C0AB2">
        <w:trPr>
          <w:trHeight w:val="250"/>
          <w:jc w:val="center"/>
        </w:trPr>
        <w:tc>
          <w:tcPr>
            <w:tcW w:w="1620"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Основи правознавства</w:t>
            </w:r>
          </w:p>
        </w:tc>
        <w:tc>
          <w:tcPr>
            <w:tcW w:w="955" w:type="dxa"/>
            <w:tcBorders>
              <w:top w:val="single" w:sz="4"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868" w:type="dxa"/>
            <w:tcBorders>
              <w:top w:val="single" w:sz="4"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453"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r>
      <w:tr w:rsidR="004C0AB2" w:rsidRPr="004C0AB2" w:rsidTr="004C0AB2">
        <w:trPr>
          <w:trHeight w:val="250"/>
          <w:jc w:val="center"/>
        </w:trPr>
        <w:tc>
          <w:tcPr>
            <w:tcW w:w="1620"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Мистецтво</w:t>
            </w: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Музичне мистецтво</w:t>
            </w:r>
          </w:p>
        </w:tc>
        <w:tc>
          <w:tcPr>
            <w:tcW w:w="955" w:type="dxa"/>
            <w:tcBorders>
              <w:top w:val="single" w:sz="6"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868" w:type="dxa"/>
            <w:tcBorders>
              <w:top w:val="single" w:sz="6"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453"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31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Образотворче мистецтво</w:t>
            </w:r>
          </w:p>
        </w:tc>
        <w:tc>
          <w:tcPr>
            <w:tcW w:w="955" w:type="dxa"/>
            <w:tcBorders>
              <w:top w:val="single" w:sz="4" w:space="0" w:color="auto"/>
              <w:left w:val="single" w:sz="12"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868" w:type="dxa"/>
            <w:tcBorders>
              <w:top w:val="single" w:sz="4" w:space="0" w:color="auto"/>
              <w:left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453" w:type="dxa"/>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31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Мистецтво</w:t>
            </w:r>
          </w:p>
        </w:tc>
        <w:tc>
          <w:tcPr>
            <w:tcW w:w="955" w:type="dxa"/>
            <w:tcBorders>
              <w:top w:val="single" w:sz="6" w:space="0" w:color="auto"/>
              <w:left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c>
          <w:tcPr>
            <w:tcW w:w="868" w:type="dxa"/>
            <w:tcBorders>
              <w:top w:val="single" w:sz="6" w:space="0" w:color="auto"/>
              <w:left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c>
          <w:tcPr>
            <w:tcW w:w="1453" w:type="dxa"/>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r>
      <w:tr w:rsidR="004C0AB2" w:rsidRPr="004C0AB2" w:rsidTr="004C0AB2">
        <w:trPr>
          <w:trHeight w:val="250"/>
          <w:jc w:val="center"/>
        </w:trPr>
        <w:tc>
          <w:tcPr>
            <w:tcW w:w="1620" w:type="dxa"/>
            <w:vMerge w:val="restart"/>
            <w:tcBorders>
              <w:top w:val="single" w:sz="6"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Математика</w:t>
            </w:r>
          </w:p>
        </w:tc>
        <w:tc>
          <w:tcPr>
            <w:tcW w:w="1733" w:type="dxa"/>
            <w:tcBorders>
              <w:top w:val="single" w:sz="6"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Математика</w:t>
            </w:r>
          </w:p>
        </w:tc>
        <w:tc>
          <w:tcPr>
            <w:tcW w:w="955" w:type="dxa"/>
            <w:tcBorders>
              <w:top w:val="single" w:sz="6"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868" w:type="dxa"/>
            <w:tcBorders>
              <w:top w:val="single" w:sz="6"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453"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24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Алгебра</w:t>
            </w:r>
          </w:p>
        </w:tc>
        <w:tc>
          <w:tcPr>
            <w:tcW w:w="955" w:type="dxa"/>
            <w:tcBorders>
              <w:top w:val="single" w:sz="4"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rPr>
              <w:t>2</w:t>
            </w:r>
            <w:r w:rsidRPr="004C0AB2">
              <w:rPr>
                <w:rFonts w:ascii="Times New Roman" w:hAnsi="Times New Roman" w:cs="Times New Roman"/>
                <w:lang w:val="ru-RU"/>
              </w:rPr>
              <w:t>+3</w:t>
            </w:r>
          </w:p>
        </w:tc>
        <w:tc>
          <w:tcPr>
            <w:tcW w:w="868" w:type="dxa"/>
            <w:tcBorders>
              <w:top w:val="single" w:sz="4"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rPr>
              <w:t>2</w:t>
            </w:r>
            <w:r w:rsidRPr="004C0AB2">
              <w:rPr>
                <w:rFonts w:ascii="Times New Roman" w:hAnsi="Times New Roman" w:cs="Times New Roman"/>
                <w:lang w:val="ru-RU"/>
              </w:rPr>
              <w:t>+3</w:t>
            </w:r>
          </w:p>
        </w:tc>
        <w:tc>
          <w:tcPr>
            <w:tcW w:w="1453"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2+3</w:t>
            </w:r>
          </w:p>
        </w:tc>
      </w:tr>
      <w:tr w:rsidR="004C0AB2" w:rsidRPr="004C0AB2" w:rsidTr="004C0AB2">
        <w:trPr>
          <w:trHeight w:val="250"/>
          <w:jc w:val="center"/>
        </w:trPr>
        <w:tc>
          <w:tcPr>
            <w:tcW w:w="1620"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Геометрія</w:t>
            </w:r>
          </w:p>
        </w:tc>
        <w:tc>
          <w:tcPr>
            <w:tcW w:w="955"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rPr>
              <w:t>2</w:t>
            </w:r>
            <w:r w:rsidRPr="004C0AB2">
              <w:rPr>
                <w:rFonts w:ascii="Times New Roman" w:hAnsi="Times New Roman" w:cs="Times New Roman"/>
                <w:lang w:val="ru-RU"/>
              </w:rPr>
              <w:t>+1</w:t>
            </w:r>
          </w:p>
        </w:tc>
        <w:tc>
          <w:tcPr>
            <w:tcW w:w="868" w:type="dxa"/>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rPr>
              <w:t>2</w:t>
            </w:r>
            <w:r w:rsidRPr="004C0AB2">
              <w:rPr>
                <w:rFonts w:ascii="Times New Roman" w:hAnsi="Times New Roman" w:cs="Times New Roman"/>
                <w:lang w:val="ru-RU"/>
              </w:rPr>
              <w:t>+1</w:t>
            </w:r>
          </w:p>
        </w:tc>
        <w:tc>
          <w:tcPr>
            <w:tcW w:w="1453"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2+1</w:t>
            </w:r>
          </w:p>
        </w:tc>
      </w:tr>
      <w:tr w:rsidR="004C0AB2" w:rsidRPr="004C0AB2" w:rsidTr="004C0AB2">
        <w:trPr>
          <w:trHeight w:val="250"/>
          <w:jc w:val="center"/>
        </w:trPr>
        <w:tc>
          <w:tcPr>
            <w:tcW w:w="1620"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Природо-знавство</w:t>
            </w: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Природознавство</w:t>
            </w:r>
          </w:p>
        </w:tc>
        <w:tc>
          <w:tcPr>
            <w:tcW w:w="955" w:type="dxa"/>
            <w:tcBorders>
              <w:top w:val="single" w:sz="6"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868" w:type="dxa"/>
            <w:tcBorders>
              <w:top w:val="single" w:sz="6"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453"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25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Біологія</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c>
          <w:tcPr>
            <w:tcW w:w="1453"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5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Географія</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453"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1,5</w:t>
            </w:r>
          </w:p>
        </w:tc>
      </w:tr>
      <w:tr w:rsidR="004C0AB2" w:rsidRPr="004C0AB2" w:rsidTr="004C0AB2">
        <w:trPr>
          <w:trHeight w:val="25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Фізика</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3</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3</w:t>
            </w:r>
          </w:p>
        </w:tc>
        <w:tc>
          <w:tcPr>
            <w:tcW w:w="1453"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3</w:t>
            </w:r>
          </w:p>
        </w:tc>
      </w:tr>
      <w:tr w:rsidR="004C0AB2" w:rsidRPr="004C0AB2" w:rsidTr="004C0AB2">
        <w:trPr>
          <w:trHeight w:val="250"/>
          <w:jc w:val="center"/>
        </w:trPr>
        <w:tc>
          <w:tcPr>
            <w:tcW w:w="1620"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Хімія</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453"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40"/>
          <w:jc w:val="center"/>
        </w:trPr>
        <w:tc>
          <w:tcPr>
            <w:tcW w:w="1620"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Технології</w:t>
            </w: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Трудове навчання</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453" w:type="dxa"/>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r>
      <w:tr w:rsidR="004C0AB2" w:rsidRPr="004C0AB2" w:rsidTr="004C0AB2">
        <w:trPr>
          <w:trHeight w:val="250"/>
          <w:jc w:val="center"/>
        </w:trPr>
        <w:tc>
          <w:tcPr>
            <w:tcW w:w="1620"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 xml:space="preserve">Інформатика </w:t>
            </w:r>
          </w:p>
        </w:tc>
        <w:tc>
          <w:tcPr>
            <w:tcW w:w="955" w:type="dxa"/>
            <w:tcBorders>
              <w:top w:val="single" w:sz="4"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lang w:val="ru-RU"/>
              </w:rPr>
              <w:t>2</w:t>
            </w:r>
          </w:p>
        </w:tc>
        <w:tc>
          <w:tcPr>
            <w:tcW w:w="868" w:type="dxa"/>
            <w:tcBorders>
              <w:top w:val="single" w:sz="4"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lang w:val="ru-RU"/>
              </w:rPr>
              <w:t>2</w:t>
            </w:r>
          </w:p>
        </w:tc>
        <w:tc>
          <w:tcPr>
            <w:tcW w:w="1453"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r>
      <w:tr w:rsidR="004C0AB2" w:rsidRPr="004C0AB2" w:rsidTr="004C0AB2">
        <w:trPr>
          <w:trHeight w:val="250"/>
          <w:jc w:val="center"/>
        </w:trPr>
        <w:tc>
          <w:tcPr>
            <w:tcW w:w="1620"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Здоров’я і фізична культура</w:t>
            </w: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Основи здоров'я</w:t>
            </w:r>
          </w:p>
        </w:tc>
        <w:tc>
          <w:tcPr>
            <w:tcW w:w="955"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lang w:val="ru-RU"/>
              </w:rPr>
            </w:pPr>
            <w:r w:rsidRPr="004C0AB2">
              <w:rPr>
                <w:rFonts w:ascii="Times New Roman" w:hAnsi="Times New Roman" w:cs="Times New Roman"/>
                <w:lang w:val="ru-RU"/>
              </w:rPr>
              <w:t>1</w:t>
            </w:r>
          </w:p>
        </w:tc>
        <w:tc>
          <w:tcPr>
            <w:tcW w:w="868" w:type="dxa"/>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r w:rsidRPr="004C0AB2">
              <w:rPr>
                <w:rFonts w:ascii="Times New Roman" w:hAnsi="Times New Roman" w:cs="Times New Roman"/>
              </w:rPr>
              <w:t>1</w:t>
            </w:r>
          </w:p>
        </w:tc>
        <w:tc>
          <w:tcPr>
            <w:tcW w:w="1453"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r>
      <w:tr w:rsidR="004C0AB2" w:rsidRPr="004C0AB2" w:rsidTr="004C0AB2">
        <w:trPr>
          <w:trHeight w:val="270"/>
          <w:jc w:val="center"/>
        </w:trPr>
        <w:tc>
          <w:tcPr>
            <w:tcW w:w="1620" w:type="dxa"/>
            <w:vMerge/>
            <w:tcBorders>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tabs>
                <w:tab w:val="left" w:pos="8277"/>
              </w:tabs>
              <w:rPr>
                <w:rFonts w:ascii="Times New Roman" w:hAnsi="Times New Roman" w:cs="Times New Roman"/>
              </w:rPr>
            </w:pPr>
          </w:p>
        </w:tc>
        <w:tc>
          <w:tcPr>
            <w:tcW w:w="1733" w:type="dxa"/>
            <w:tcBorders>
              <w:top w:val="single" w:sz="4"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tabs>
                <w:tab w:val="left" w:pos="8277"/>
              </w:tabs>
              <w:rPr>
                <w:rFonts w:ascii="Times New Roman" w:hAnsi="Times New Roman" w:cs="Times New Roman"/>
              </w:rPr>
            </w:pPr>
            <w:r w:rsidRPr="004C0AB2">
              <w:rPr>
                <w:rFonts w:ascii="Times New Roman" w:hAnsi="Times New Roman" w:cs="Times New Roman"/>
              </w:rPr>
              <w:t>Фізична культура</w:t>
            </w:r>
          </w:p>
        </w:tc>
        <w:tc>
          <w:tcPr>
            <w:tcW w:w="955" w:type="dxa"/>
            <w:tcBorders>
              <w:top w:val="single" w:sz="6"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w:t>
            </w:r>
          </w:p>
        </w:tc>
        <w:tc>
          <w:tcPr>
            <w:tcW w:w="868" w:type="dxa"/>
            <w:tcBorders>
              <w:top w:val="single" w:sz="6" w:space="0" w:color="auto"/>
              <w:left w:val="single" w:sz="4"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w:t>
            </w:r>
          </w:p>
        </w:tc>
        <w:tc>
          <w:tcPr>
            <w:tcW w:w="1453" w:type="dxa"/>
            <w:tcBorders>
              <w:top w:val="single" w:sz="6"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3</w:t>
            </w:r>
          </w:p>
        </w:tc>
      </w:tr>
      <w:tr w:rsidR="004C0AB2" w:rsidRPr="004C0AB2" w:rsidTr="004C0AB2">
        <w:trPr>
          <w:trHeight w:val="180"/>
          <w:jc w:val="center"/>
        </w:trPr>
        <w:tc>
          <w:tcPr>
            <w:tcW w:w="3353"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rPr>
                <w:rFonts w:ascii="Times New Roman" w:hAnsi="Times New Roman" w:cs="Times New Roman"/>
                <w:lang w:val="ru-RU"/>
              </w:rPr>
            </w:pPr>
            <w:r w:rsidRPr="004C0AB2">
              <w:rPr>
                <w:rFonts w:ascii="Times New Roman" w:hAnsi="Times New Roman" w:cs="Times New Roman"/>
                <w:lang w:val="ru-RU"/>
              </w:rPr>
              <w:t>Години на вивчення спеціалізованих навчальних предметів, курсів</w:t>
            </w:r>
          </w:p>
        </w:tc>
        <w:tc>
          <w:tcPr>
            <w:tcW w:w="1823"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3,5</w:t>
            </w:r>
          </w:p>
        </w:tc>
        <w:tc>
          <w:tcPr>
            <w:tcW w:w="1453"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p>
        </w:tc>
      </w:tr>
      <w:tr w:rsidR="004C0AB2" w:rsidRPr="004C0AB2" w:rsidTr="004C0AB2">
        <w:trPr>
          <w:trHeight w:val="180"/>
          <w:jc w:val="center"/>
        </w:trPr>
        <w:tc>
          <w:tcPr>
            <w:tcW w:w="3353" w:type="dxa"/>
            <w:gridSpan w:val="2"/>
            <w:tcBorders>
              <w:top w:val="single" w:sz="12"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b/>
              </w:rPr>
            </w:pPr>
            <w:r w:rsidRPr="004C0AB2">
              <w:rPr>
                <w:rFonts w:ascii="Times New Roman" w:hAnsi="Times New Roman" w:cs="Times New Roman"/>
                <w:b/>
              </w:rPr>
              <w:t xml:space="preserve">Разом </w:t>
            </w:r>
          </w:p>
        </w:tc>
        <w:tc>
          <w:tcPr>
            <w:tcW w:w="1823"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29+4+3</w:t>
            </w:r>
          </w:p>
        </w:tc>
        <w:tc>
          <w:tcPr>
            <w:tcW w:w="1453"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29+4+3</w:t>
            </w:r>
          </w:p>
        </w:tc>
      </w:tr>
      <w:tr w:rsidR="004C0AB2" w:rsidRPr="004C0AB2" w:rsidTr="004C0AB2">
        <w:trPr>
          <w:trHeight w:val="250"/>
          <w:jc w:val="center"/>
        </w:trPr>
        <w:tc>
          <w:tcPr>
            <w:tcW w:w="3353" w:type="dxa"/>
            <w:gridSpan w:val="2"/>
            <w:tcBorders>
              <w:top w:val="single" w:sz="12"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lang w:val="ru-RU"/>
              </w:rPr>
            </w:pPr>
            <w:r w:rsidRPr="004C0AB2">
              <w:rPr>
                <w:rFonts w:ascii="Times New Roman" w:hAnsi="Times New Roman" w:cs="Times New Roman"/>
                <w:lang w:val="ru-RU"/>
              </w:rPr>
              <w:t>Додатковий час на предмети, факультативи, індивідуальні заняття та консультації</w:t>
            </w:r>
          </w:p>
        </w:tc>
        <w:tc>
          <w:tcPr>
            <w:tcW w:w="1823"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1</w:t>
            </w:r>
          </w:p>
        </w:tc>
        <w:tc>
          <w:tcPr>
            <w:tcW w:w="1453"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p>
        </w:tc>
      </w:tr>
      <w:tr w:rsidR="004C0AB2" w:rsidRPr="004C0AB2" w:rsidTr="004C0AB2">
        <w:trPr>
          <w:trHeight w:val="284"/>
          <w:jc w:val="center"/>
        </w:trPr>
        <w:tc>
          <w:tcPr>
            <w:tcW w:w="3353" w:type="dxa"/>
            <w:gridSpan w:val="2"/>
            <w:tcBorders>
              <w:top w:val="single" w:sz="6" w:space="0" w:color="auto"/>
              <w:left w:val="single" w:sz="12" w:space="0" w:color="auto"/>
              <w:bottom w:val="single" w:sz="6"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i/>
              </w:rPr>
            </w:pPr>
            <w:r w:rsidRPr="004C0AB2">
              <w:rPr>
                <w:rFonts w:ascii="Times New Roman" w:hAnsi="Times New Roman" w:cs="Times New Roman"/>
                <w:i/>
              </w:rPr>
              <w:t>Курси за вибором</w:t>
            </w:r>
          </w:p>
        </w:tc>
        <w:tc>
          <w:tcPr>
            <w:tcW w:w="1823"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453"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180"/>
          <w:jc w:val="center"/>
        </w:trPr>
        <w:tc>
          <w:tcPr>
            <w:tcW w:w="3353" w:type="dxa"/>
            <w:gridSpan w:val="2"/>
            <w:tcBorders>
              <w:top w:val="single" w:sz="6" w:space="0" w:color="auto"/>
              <w:left w:val="single" w:sz="12" w:space="0" w:color="auto"/>
              <w:bottom w:val="single" w:sz="6"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i/>
              </w:rPr>
              <w:t>Факультативи</w:t>
            </w:r>
          </w:p>
        </w:tc>
        <w:tc>
          <w:tcPr>
            <w:tcW w:w="955"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868" w:type="dxa"/>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453"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142"/>
          <w:jc w:val="center"/>
        </w:trPr>
        <w:tc>
          <w:tcPr>
            <w:tcW w:w="3353" w:type="dxa"/>
            <w:gridSpan w:val="2"/>
            <w:tcBorders>
              <w:top w:val="single" w:sz="6"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i/>
              </w:rPr>
            </w:pPr>
            <w:r w:rsidRPr="004C0AB2">
              <w:rPr>
                <w:rFonts w:ascii="Times New Roman" w:hAnsi="Times New Roman" w:cs="Times New Roman"/>
                <w:i/>
              </w:rPr>
              <w:t>Індивідуальні заняття</w:t>
            </w:r>
          </w:p>
        </w:tc>
        <w:tc>
          <w:tcPr>
            <w:tcW w:w="1823" w:type="dxa"/>
            <w:gridSpan w:val="2"/>
            <w:tcBorders>
              <w:top w:val="single" w:sz="6"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453" w:type="dxa"/>
            <w:tcBorders>
              <w:top w:val="single" w:sz="6"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249"/>
          <w:jc w:val="center"/>
        </w:trPr>
        <w:tc>
          <w:tcPr>
            <w:tcW w:w="3353" w:type="dxa"/>
            <w:gridSpan w:val="2"/>
            <w:tcBorders>
              <w:top w:val="single" w:sz="6"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i/>
                <w:lang w:val="ru-RU"/>
              </w:rPr>
            </w:pPr>
            <w:r w:rsidRPr="004C0AB2">
              <w:rPr>
                <w:rFonts w:ascii="Times New Roman" w:hAnsi="Times New Roman" w:cs="Times New Roman"/>
                <w:b/>
                <w:i/>
                <w:lang w:val="ru-RU"/>
              </w:rPr>
              <w:t>Гранично допустиме навчальне навантаження на учня</w:t>
            </w:r>
          </w:p>
        </w:tc>
        <w:tc>
          <w:tcPr>
            <w:tcW w:w="1823" w:type="dxa"/>
            <w:gridSpan w:val="2"/>
            <w:tcBorders>
              <w:top w:val="single" w:sz="6"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33</w:t>
            </w:r>
          </w:p>
        </w:tc>
        <w:tc>
          <w:tcPr>
            <w:tcW w:w="1453" w:type="dxa"/>
            <w:tcBorders>
              <w:top w:val="single" w:sz="6"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40"/>
          <w:jc w:val="center"/>
        </w:trPr>
        <w:tc>
          <w:tcPr>
            <w:tcW w:w="3353" w:type="dxa"/>
            <w:gridSpan w:val="2"/>
            <w:tcBorders>
              <w:top w:val="single" w:sz="12"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b/>
                <w:lang w:val="ru-RU"/>
              </w:rPr>
            </w:pPr>
            <w:r w:rsidRPr="004C0AB2">
              <w:rPr>
                <w:rFonts w:ascii="Times New Roman" w:hAnsi="Times New Roman" w:cs="Times New Roman"/>
                <w:b/>
                <w:lang w:val="ru-RU"/>
              </w:rPr>
              <w:t>Всього (без урахування поділу класів на групи)</w:t>
            </w:r>
          </w:p>
        </w:tc>
        <w:tc>
          <w:tcPr>
            <w:tcW w:w="1823"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33+3</w:t>
            </w:r>
          </w:p>
        </w:tc>
        <w:tc>
          <w:tcPr>
            <w:tcW w:w="1453"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p>
        </w:tc>
      </w:tr>
      <w:tr w:rsidR="004C0AB2" w:rsidRPr="004C0AB2" w:rsidTr="004C0AB2">
        <w:trPr>
          <w:trHeight w:val="40"/>
          <w:jc w:val="center"/>
        </w:trPr>
        <w:tc>
          <w:tcPr>
            <w:tcW w:w="3353" w:type="dxa"/>
            <w:gridSpan w:val="2"/>
            <w:tcBorders>
              <w:top w:val="single" w:sz="12"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b/>
              </w:rPr>
            </w:pPr>
            <w:r w:rsidRPr="004C0AB2">
              <w:rPr>
                <w:rFonts w:ascii="Times New Roman" w:hAnsi="Times New Roman" w:cs="Times New Roman"/>
                <w:b/>
              </w:rPr>
              <w:t>Вакансія</w:t>
            </w:r>
          </w:p>
        </w:tc>
        <w:tc>
          <w:tcPr>
            <w:tcW w:w="1823"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0</w:t>
            </w:r>
          </w:p>
        </w:tc>
        <w:tc>
          <w:tcPr>
            <w:tcW w:w="1453"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p>
        </w:tc>
      </w:tr>
    </w:tbl>
    <w:p w:rsidR="004C0AB2" w:rsidRPr="004C0AB2" w:rsidRDefault="004C0AB2" w:rsidP="00EB309D">
      <w:pPr>
        <w:ind w:firstLine="426"/>
        <w:jc w:val="center"/>
        <w:rPr>
          <w:rFonts w:ascii="Times New Roman" w:hAnsi="Times New Roman" w:cs="Times New Roman"/>
          <w:b/>
          <w:color w:val="auto"/>
          <w:lang w:val="ru-RU"/>
        </w:rPr>
      </w:pPr>
    </w:p>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 xml:space="preserve">Навчальний план </w:t>
      </w:r>
    </w:p>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 xml:space="preserve">Опорний заклад освіти «Баришівський ліцей» Баришівської селищної ради  </w:t>
      </w:r>
    </w:p>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lang w:val="ru-RU"/>
        </w:rPr>
        <w:t xml:space="preserve"> </w:t>
      </w:r>
      <w:r w:rsidRPr="004C0AB2">
        <w:rPr>
          <w:rFonts w:ascii="Times New Roman" w:hAnsi="Times New Roman" w:cs="Times New Roman"/>
          <w:b/>
        </w:rPr>
        <w:t>на 2022-2023 навчальний рік</w:t>
      </w:r>
    </w:p>
    <w:tbl>
      <w:tblPr>
        <w:tblW w:w="0" w:type="auto"/>
        <w:jc w:val="center"/>
        <w:tblLayout w:type="fixed"/>
        <w:tblCellMar>
          <w:left w:w="40" w:type="dxa"/>
          <w:right w:w="40" w:type="dxa"/>
        </w:tblCellMar>
        <w:tblLook w:val="0000"/>
      </w:tblPr>
      <w:tblGrid>
        <w:gridCol w:w="1620"/>
        <w:gridCol w:w="1733"/>
        <w:gridCol w:w="1796"/>
        <w:gridCol w:w="1695"/>
        <w:gridCol w:w="6"/>
        <w:gridCol w:w="142"/>
        <w:gridCol w:w="1418"/>
        <w:gridCol w:w="38"/>
        <w:gridCol w:w="6"/>
      </w:tblGrid>
      <w:tr w:rsidR="004C0AB2" w:rsidRPr="004C0AB2" w:rsidTr="004C0AB2">
        <w:trPr>
          <w:gridAfter w:val="1"/>
          <w:wAfter w:w="6" w:type="dxa"/>
          <w:trHeight w:val="269"/>
          <w:jc w:val="center"/>
        </w:trPr>
        <w:tc>
          <w:tcPr>
            <w:tcW w:w="1620" w:type="dxa"/>
            <w:vMerge w:val="restart"/>
            <w:tcBorders>
              <w:top w:val="single" w:sz="12" w:space="0" w:color="auto"/>
              <w:left w:val="single" w:sz="12" w:space="0" w:color="auto"/>
              <w:right w:val="single" w:sz="4" w:space="0" w:color="auto"/>
            </w:tcBorders>
            <w:shd w:val="clear" w:color="auto" w:fill="FFFFFF"/>
            <w:vAlign w:val="center"/>
          </w:tcPr>
          <w:p w:rsidR="004C0AB2" w:rsidRPr="004C0AB2" w:rsidRDefault="004C0AB2" w:rsidP="004C0AB2">
            <w:pPr>
              <w:jc w:val="center"/>
              <w:rPr>
                <w:rFonts w:ascii="Times New Roman" w:hAnsi="Times New Roman" w:cs="Times New Roman"/>
                <w:b/>
              </w:rPr>
            </w:pPr>
            <w:r w:rsidRPr="004C0AB2">
              <w:rPr>
                <w:rFonts w:ascii="Times New Roman" w:eastAsia="Calibri" w:hAnsi="Times New Roman" w:cs="Times New Roman"/>
                <w:b/>
                <w:bCs/>
              </w:rPr>
              <w:t>Освітні галузі</w:t>
            </w:r>
          </w:p>
        </w:tc>
        <w:tc>
          <w:tcPr>
            <w:tcW w:w="1733" w:type="dxa"/>
            <w:vMerge w:val="restart"/>
            <w:tcBorders>
              <w:top w:val="single" w:sz="12" w:space="0" w:color="auto"/>
              <w:left w:val="single" w:sz="4" w:space="0" w:color="auto"/>
              <w:right w:val="single" w:sz="4" w:space="0" w:color="auto"/>
            </w:tcBorders>
            <w:shd w:val="clear" w:color="auto" w:fill="FFFFFF"/>
            <w:vAlign w:val="center"/>
          </w:tcPr>
          <w:p w:rsidR="004C0AB2" w:rsidRPr="004C0AB2" w:rsidRDefault="004C0AB2" w:rsidP="004C0AB2">
            <w:pPr>
              <w:jc w:val="center"/>
              <w:rPr>
                <w:rFonts w:ascii="Times New Roman" w:hAnsi="Times New Roman" w:cs="Times New Roman"/>
                <w:b/>
              </w:rPr>
            </w:pPr>
            <w:r w:rsidRPr="004C0AB2">
              <w:rPr>
                <w:rFonts w:ascii="Times New Roman" w:hAnsi="Times New Roman" w:cs="Times New Roman"/>
                <w:b/>
              </w:rPr>
              <w:t>Навчальні предмети</w:t>
            </w:r>
          </w:p>
        </w:tc>
        <w:tc>
          <w:tcPr>
            <w:tcW w:w="3491" w:type="dxa"/>
            <w:gridSpan w:val="2"/>
            <w:tcBorders>
              <w:top w:val="single" w:sz="12" w:space="0" w:color="auto"/>
              <w:left w:val="single" w:sz="4" w:space="0" w:color="auto"/>
              <w:right w:val="single" w:sz="4"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i/>
                <w:iCs/>
                <w:lang w:val="ru-RU"/>
              </w:rPr>
              <w:t>Кількість годин на тиждень у класах</w:t>
            </w:r>
            <w:r w:rsidRPr="004C0AB2">
              <w:rPr>
                <w:rFonts w:ascii="Times New Roman" w:hAnsi="Times New Roman" w:cs="Times New Roman"/>
                <w:b/>
                <w:lang w:val="ru-RU"/>
              </w:rPr>
              <w:t xml:space="preserve"> </w:t>
            </w:r>
          </w:p>
        </w:tc>
        <w:tc>
          <w:tcPr>
            <w:tcW w:w="1604" w:type="dxa"/>
            <w:gridSpan w:val="4"/>
            <w:tcBorders>
              <w:top w:val="single" w:sz="12"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Всього фінансується</w:t>
            </w:r>
          </w:p>
        </w:tc>
      </w:tr>
      <w:tr w:rsidR="004C0AB2" w:rsidRPr="009D6ABE" w:rsidTr="004C0AB2">
        <w:trPr>
          <w:trHeight w:val="250"/>
          <w:jc w:val="center"/>
        </w:trPr>
        <w:tc>
          <w:tcPr>
            <w:tcW w:w="1620" w:type="dxa"/>
            <w:vMerge/>
            <w:tcBorders>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jc w:val="center"/>
              <w:rPr>
                <w:rFonts w:ascii="Times New Roman" w:hAnsi="Times New Roman" w:cs="Times New Roman"/>
                <w:b/>
              </w:rPr>
            </w:pPr>
          </w:p>
        </w:tc>
        <w:tc>
          <w:tcPr>
            <w:tcW w:w="1733" w:type="dxa"/>
            <w:vMerge/>
            <w:tcBorders>
              <w:left w:val="single" w:sz="4" w:space="0" w:color="auto"/>
              <w:bottom w:val="single" w:sz="12" w:space="0" w:color="auto"/>
              <w:right w:val="single" w:sz="4" w:space="0" w:color="auto"/>
            </w:tcBorders>
            <w:shd w:val="clear" w:color="auto" w:fill="FFFFFF"/>
            <w:vAlign w:val="center"/>
          </w:tcPr>
          <w:p w:rsidR="004C0AB2" w:rsidRPr="004C0AB2" w:rsidRDefault="004C0AB2" w:rsidP="004C0AB2">
            <w:pPr>
              <w:jc w:val="center"/>
              <w:rPr>
                <w:rFonts w:ascii="Times New Roman" w:hAnsi="Times New Roman" w:cs="Times New Roman"/>
                <w:b/>
              </w:rPr>
            </w:pPr>
          </w:p>
        </w:tc>
        <w:tc>
          <w:tcPr>
            <w:tcW w:w="3497" w:type="dxa"/>
            <w:gridSpan w:val="3"/>
            <w:tcBorders>
              <w:top w:val="single" w:sz="6" w:space="0" w:color="auto"/>
              <w:left w:val="single" w:sz="4"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9-Б</w:t>
            </w:r>
          </w:p>
          <w:p w:rsidR="004C0AB2" w:rsidRPr="004C0AB2" w:rsidRDefault="004C0AB2" w:rsidP="004C0AB2">
            <w:pPr>
              <w:shd w:val="clear" w:color="auto" w:fill="FFFFFF"/>
              <w:jc w:val="center"/>
              <w:rPr>
                <w:rFonts w:ascii="Times New Roman" w:hAnsi="Times New Roman" w:cs="Times New Roman"/>
                <w:b/>
                <w:i/>
                <w:lang w:val="ru-RU"/>
              </w:rPr>
            </w:pPr>
            <w:r w:rsidRPr="004C0AB2">
              <w:rPr>
                <w:rFonts w:ascii="Times New Roman" w:hAnsi="Times New Roman" w:cs="Times New Roman"/>
                <w:b/>
                <w:i/>
                <w:lang w:val="ru-RU"/>
              </w:rPr>
              <w:t>Іноземна філологія</w:t>
            </w:r>
          </w:p>
          <w:p w:rsidR="004C0AB2" w:rsidRPr="004C0AB2" w:rsidRDefault="004C0AB2" w:rsidP="004C0AB2">
            <w:pPr>
              <w:shd w:val="clear" w:color="auto" w:fill="FFFFFF"/>
              <w:jc w:val="center"/>
              <w:rPr>
                <w:rFonts w:ascii="Times New Roman" w:hAnsi="Times New Roman" w:cs="Times New Roman"/>
                <w:b/>
                <w:i/>
                <w:lang w:val="ru-RU"/>
              </w:rPr>
            </w:pPr>
            <w:r w:rsidRPr="004C0AB2">
              <w:rPr>
                <w:rFonts w:ascii="Times New Roman" w:hAnsi="Times New Roman" w:cs="Times New Roman"/>
                <w:b/>
                <w:i/>
                <w:lang w:val="ru-RU"/>
              </w:rPr>
              <w:lastRenderedPageBreak/>
              <w:t>Колодко С.А.</w:t>
            </w:r>
          </w:p>
        </w:tc>
        <w:tc>
          <w:tcPr>
            <w:tcW w:w="1604" w:type="dxa"/>
            <w:gridSpan w:val="4"/>
            <w:tcBorders>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p>
        </w:tc>
      </w:tr>
      <w:tr w:rsidR="004C0AB2" w:rsidRPr="004C0AB2" w:rsidTr="004C0AB2">
        <w:trPr>
          <w:trHeight w:val="250"/>
          <w:jc w:val="center"/>
        </w:trPr>
        <w:tc>
          <w:tcPr>
            <w:tcW w:w="3353" w:type="dxa"/>
            <w:gridSpan w:val="2"/>
            <w:tcBorders>
              <w:top w:val="single" w:sz="12"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right"/>
              <w:rPr>
                <w:rFonts w:ascii="Times New Roman" w:hAnsi="Times New Roman" w:cs="Times New Roman"/>
              </w:rPr>
            </w:pPr>
            <w:r w:rsidRPr="004C0AB2">
              <w:rPr>
                <w:rFonts w:ascii="Times New Roman" w:hAnsi="Times New Roman" w:cs="Times New Roman"/>
              </w:rPr>
              <w:lastRenderedPageBreak/>
              <w:t>семестр</w:t>
            </w:r>
          </w:p>
        </w:tc>
        <w:tc>
          <w:tcPr>
            <w:tcW w:w="1796" w:type="dxa"/>
            <w:tcBorders>
              <w:top w:val="single" w:sz="12"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І</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ІІ</w:t>
            </w: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250"/>
          <w:jc w:val="center"/>
        </w:trPr>
        <w:tc>
          <w:tcPr>
            <w:tcW w:w="1620" w:type="dxa"/>
            <w:vMerge w:val="restart"/>
            <w:tcBorders>
              <w:top w:val="single" w:sz="6"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Мови і літератури</w:t>
            </w:r>
          </w:p>
        </w:tc>
        <w:tc>
          <w:tcPr>
            <w:tcW w:w="1733" w:type="dxa"/>
            <w:tcBorders>
              <w:top w:val="single" w:sz="6" w:space="0" w:color="auto"/>
              <w:left w:val="single" w:sz="4"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Українська мова</w:t>
            </w:r>
          </w:p>
        </w:tc>
        <w:tc>
          <w:tcPr>
            <w:tcW w:w="1796" w:type="dxa"/>
            <w:tcBorders>
              <w:top w:val="single" w:sz="6"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701"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r>
      <w:tr w:rsidR="004C0AB2" w:rsidRPr="004C0AB2" w:rsidTr="004C0AB2">
        <w:trPr>
          <w:trHeight w:val="25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Українська література</w:t>
            </w:r>
          </w:p>
        </w:tc>
        <w:tc>
          <w:tcPr>
            <w:tcW w:w="1796" w:type="dxa"/>
            <w:tcBorders>
              <w:top w:val="single" w:sz="4"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r>
      <w:tr w:rsidR="004C0AB2" w:rsidRPr="004C0AB2" w:rsidTr="004C0AB2">
        <w:trPr>
          <w:trHeight w:val="25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Англійська мова</w:t>
            </w:r>
          </w:p>
        </w:tc>
        <w:tc>
          <w:tcPr>
            <w:tcW w:w="1796" w:type="dxa"/>
            <w:tcBorders>
              <w:top w:val="single" w:sz="4"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2*2</w:t>
            </w:r>
          </w:p>
        </w:tc>
        <w:tc>
          <w:tcPr>
            <w:tcW w:w="1701" w:type="dxa"/>
            <w:gridSpan w:val="2"/>
            <w:tcBorders>
              <w:top w:val="single" w:sz="4"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2*2</w:t>
            </w: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4</w:t>
            </w:r>
          </w:p>
        </w:tc>
      </w:tr>
      <w:tr w:rsidR="004C0AB2" w:rsidRPr="004C0AB2" w:rsidTr="004C0AB2">
        <w:trPr>
          <w:trHeight w:val="250"/>
          <w:jc w:val="center"/>
        </w:trPr>
        <w:tc>
          <w:tcPr>
            <w:tcW w:w="1620"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Зарубіжна література</w:t>
            </w:r>
          </w:p>
        </w:tc>
        <w:tc>
          <w:tcPr>
            <w:tcW w:w="1796" w:type="dxa"/>
            <w:tcBorders>
              <w:top w:val="single" w:sz="6"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701"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r>
      <w:tr w:rsidR="004C0AB2" w:rsidRPr="004C0AB2" w:rsidTr="004C0AB2">
        <w:trPr>
          <w:trHeight w:val="250"/>
          <w:jc w:val="center"/>
        </w:trPr>
        <w:tc>
          <w:tcPr>
            <w:tcW w:w="1620"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Суспільство-знавство</w:t>
            </w: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Історія України</w:t>
            </w:r>
          </w:p>
        </w:tc>
        <w:tc>
          <w:tcPr>
            <w:tcW w:w="1796" w:type="dxa"/>
            <w:tcBorders>
              <w:top w:val="single" w:sz="4"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r w:rsidRPr="004C0AB2">
              <w:rPr>
                <w:rFonts w:ascii="Times New Roman" w:hAnsi="Times New Roman" w:cs="Times New Roman"/>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r w:rsidRPr="004C0AB2">
              <w:rPr>
                <w:rFonts w:ascii="Times New Roman" w:hAnsi="Times New Roman" w:cs="Times New Roman"/>
              </w:rPr>
              <w:t>1</w:t>
            </w: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1,5</w:t>
            </w:r>
          </w:p>
        </w:tc>
      </w:tr>
      <w:tr w:rsidR="004C0AB2" w:rsidRPr="004C0AB2" w:rsidTr="004C0AB2">
        <w:trPr>
          <w:trHeight w:val="30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Всесвітня історія</w:t>
            </w:r>
          </w:p>
        </w:tc>
        <w:tc>
          <w:tcPr>
            <w:tcW w:w="1796" w:type="dxa"/>
            <w:tcBorders>
              <w:top w:val="single" w:sz="4"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604" w:type="dxa"/>
            <w:gridSpan w:val="4"/>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r>
      <w:tr w:rsidR="004C0AB2" w:rsidRPr="004C0AB2" w:rsidTr="004C0AB2">
        <w:trPr>
          <w:trHeight w:val="30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Основи правознавства</w:t>
            </w:r>
          </w:p>
        </w:tc>
        <w:tc>
          <w:tcPr>
            <w:tcW w:w="1796" w:type="dxa"/>
            <w:tcBorders>
              <w:top w:val="single" w:sz="4"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604" w:type="dxa"/>
            <w:gridSpan w:val="4"/>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r>
      <w:tr w:rsidR="004C0AB2" w:rsidRPr="004C0AB2" w:rsidTr="004C0AB2">
        <w:trPr>
          <w:trHeight w:val="250"/>
          <w:jc w:val="center"/>
        </w:trPr>
        <w:tc>
          <w:tcPr>
            <w:tcW w:w="1620"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Мистецтво</w:t>
            </w: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Музичне мистецтво</w:t>
            </w:r>
          </w:p>
        </w:tc>
        <w:tc>
          <w:tcPr>
            <w:tcW w:w="1796" w:type="dxa"/>
            <w:tcBorders>
              <w:top w:val="single" w:sz="6"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701"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31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Образотворче мистецтво</w:t>
            </w:r>
          </w:p>
        </w:tc>
        <w:tc>
          <w:tcPr>
            <w:tcW w:w="1796" w:type="dxa"/>
            <w:tcBorders>
              <w:top w:val="single" w:sz="4" w:space="0" w:color="auto"/>
              <w:left w:val="single" w:sz="12"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701" w:type="dxa"/>
            <w:gridSpan w:val="2"/>
            <w:tcBorders>
              <w:top w:val="single" w:sz="4" w:space="0" w:color="auto"/>
              <w:left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604" w:type="dxa"/>
            <w:gridSpan w:val="4"/>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31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Мистецтво</w:t>
            </w:r>
          </w:p>
        </w:tc>
        <w:tc>
          <w:tcPr>
            <w:tcW w:w="1796" w:type="dxa"/>
            <w:tcBorders>
              <w:top w:val="single" w:sz="6" w:space="0" w:color="auto"/>
              <w:left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c>
          <w:tcPr>
            <w:tcW w:w="1701" w:type="dxa"/>
            <w:gridSpan w:val="2"/>
            <w:tcBorders>
              <w:top w:val="single" w:sz="6" w:space="0" w:color="auto"/>
              <w:left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c>
          <w:tcPr>
            <w:tcW w:w="1604" w:type="dxa"/>
            <w:gridSpan w:val="4"/>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r>
      <w:tr w:rsidR="004C0AB2" w:rsidRPr="004C0AB2" w:rsidTr="004C0AB2">
        <w:trPr>
          <w:trHeight w:val="250"/>
          <w:jc w:val="center"/>
        </w:trPr>
        <w:tc>
          <w:tcPr>
            <w:tcW w:w="1620" w:type="dxa"/>
            <w:vMerge w:val="restart"/>
            <w:tcBorders>
              <w:top w:val="single" w:sz="6"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Математика</w:t>
            </w:r>
          </w:p>
        </w:tc>
        <w:tc>
          <w:tcPr>
            <w:tcW w:w="1733" w:type="dxa"/>
            <w:tcBorders>
              <w:top w:val="single" w:sz="6"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Математика</w:t>
            </w:r>
          </w:p>
        </w:tc>
        <w:tc>
          <w:tcPr>
            <w:tcW w:w="1796" w:type="dxa"/>
            <w:tcBorders>
              <w:top w:val="single" w:sz="6"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701"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24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Алгебра</w:t>
            </w:r>
          </w:p>
        </w:tc>
        <w:tc>
          <w:tcPr>
            <w:tcW w:w="1796" w:type="dxa"/>
            <w:tcBorders>
              <w:top w:val="single" w:sz="4"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rPr>
              <w:t>2</w:t>
            </w:r>
          </w:p>
        </w:tc>
        <w:tc>
          <w:tcPr>
            <w:tcW w:w="1701" w:type="dxa"/>
            <w:gridSpan w:val="2"/>
            <w:tcBorders>
              <w:top w:val="single" w:sz="4"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rPr>
              <w:t>2</w:t>
            </w: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r>
      <w:tr w:rsidR="004C0AB2" w:rsidRPr="004C0AB2" w:rsidTr="004C0AB2">
        <w:trPr>
          <w:trHeight w:val="250"/>
          <w:jc w:val="center"/>
        </w:trPr>
        <w:tc>
          <w:tcPr>
            <w:tcW w:w="1620"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Геометрія</w:t>
            </w:r>
          </w:p>
        </w:tc>
        <w:tc>
          <w:tcPr>
            <w:tcW w:w="1796"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rPr>
              <w:t>2</w:t>
            </w:r>
          </w:p>
        </w:tc>
        <w:tc>
          <w:tcPr>
            <w:tcW w:w="1701"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rPr>
              <w:t>2</w:t>
            </w: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r>
      <w:tr w:rsidR="004C0AB2" w:rsidRPr="004C0AB2" w:rsidTr="004C0AB2">
        <w:trPr>
          <w:trHeight w:val="250"/>
          <w:jc w:val="center"/>
        </w:trPr>
        <w:tc>
          <w:tcPr>
            <w:tcW w:w="1620"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Природо-знавство</w:t>
            </w: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Природознавство</w:t>
            </w:r>
          </w:p>
        </w:tc>
        <w:tc>
          <w:tcPr>
            <w:tcW w:w="1796" w:type="dxa"/>
            <w:tcBorders>
              <w:top w:val="single" w:sz="6"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701"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25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Біологія</w:t>
            </w:r>
          </w:p>
        </w:tc>
        <w:tc>
          <w:tcPr>
            <w:tcW w:w="1796" w:type="dxa"/>
            <w:tcBorders>
              <w:top w:val="single" w:sz="4"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r>
      <w:tr w:rsidR="004C0AB2" w:rsidRPr="004C0AB2" w:rsidTr="004C0AB2">
        <w:trPr>
          <w:trHeight w:val="25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Географія</w:t>
            </w:r>
          </w:p>
        </w:tc>
        <w:tc>
          <w:tcPr>
            <w:tcW w:w="1796" w:type="dxa"/>
            <w:tcBorders>
              <w:top w:val="single" w:sz="4"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1,5</w:t>
            </w:r>
          </w:p>
        </w:tc>
      </w:tr>
      <w:tr w:rsidR="004C0AB2" w:rsidRPr="004C0AB2" w:rsidTr="004C0AB2">
        <w:trPr>
          <w:trHeight w:val="250"/>
          <w:jc w:val="center"/>
        </w:trPr>
        <w:tc>
          <w:tcPr>
            <w:tcW w:w="1620"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Фізика</w:t>
            </w:r>
          </w:p>
        </w:tc>
        <w:tc>
          <w:tcPr>
            <w:tcW w:w="1796" w:type="dxa"/>
            <w:tcBorders>
              <w:top w:val="single" w:sz="4"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3</w:t>
            </w: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3</w:t>
            </w:r>
          </w:p>
        </w:tc>
      </w:tr>
      <w:tr w:rsidR="004C0AB2" w:rsidRPr="004C0AB2" w:rsidTr="004C0AB2">
        <w:trPr>
          <w:trHeight w:val="250"/>
          <w:jc w:val="center"/>
        </w:trPr>
        <w:tc>
          <w:tcPr>
            <w:tcW w:w="1620"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Хімія</w:t>
            </w:r>
          </w:p>
        </w:tc>
        <w:tc>
          <w:tcPr>
            <w:tcW w:w="1796" w:type="dxa"/>
            <w:tcBorders>
              <w:top w:val="single" w:sz="4"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40"/>
          <w:jc w:val="center"/>
        </w:trPr>
        <w:tc>
          <w:tcPr>
            <w:tcW w:w="1620"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Технології</w:t>
            </w: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Трудове навчання</w:t>
            </w:r>
          </w:p>
        </w:tc>
        <w:tc>
          <w:tcPr>
            <w:tcW w:w="1796" w:type="dxa"/>
            <w:tcBorders>
              <w:top w:val="single" w:sz="4"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1*1</w:t>
            </w:r>
          </w:p>
        </w:tc>
        <w:tc>
          <w:tcPr>
            <w:tcW w:w="1604" w:type="dxa"/>
            <w:gridSpan w:val="4"/>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50"/>
          <w:jc w:val="center"/>
        </w:trPr>
        <w:tc>
          <w:tcPr>
            <w:tcW w:w="1620"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 xml:space="preserve">Інформатика </w:t>
            </w:r>
          </w:p>
        </w:tc>
        <w:tc>
          <w:tcPr>
            <w:tcW w:w="1796" w:type="dxa"/>
            <w:tcBorders>
              <w:top w:val="single" w:sz="4"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lang w:val="ru-RU"/>
              </w:rPr>
              <w:t>2*2</w:t>
            </w:r>
          </w:p>
        </w:tc>
        <w:tc>
          <w:tcPr>
            <w:tcW w:w="1701" w:type="dxa"/>
            <w:gridSpan w:val="2"/>
            <w:tcBorders>
              <w:top w:val="single" w:sz="4"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lang w:val="ru-RU"/>
              </w:rPr>
              <w:t>2*2</w:t>
            </w: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4</w:t>
            </w:r>
          </w:p>
        </w:tc>
      </w:tr>
      <w:tr w:rsidR="004C0AB2" w:rsidRPr="004C0AB2" w:rsidTr="004C0AB2">
        <w:trPr>
          <w:trHeight w:val="250"/>
          <w:jc w:val="center"/>
        </w:trPr>
        <w:tc>
          <w:tcPr>
            <w:tcW w:w="1620"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Здоров’я і фізична культура</w:t>
            </w: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Основи здоров'я</w:t>
            </w:r>
          </w:p>
        </w:tc>
        <w:tc>
          <w:tcPr>
            <w:tcW w:w="1796"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lang w:val="ru-RU"/>
              </w:rPr>
            </w:pPr>
            <w:r w:rsidRPr="004C0AB2">
              <w:rPr>
                <w:rFonts w:ascii="Times New Roman" w:hAnsi="Times New Roman" w:cs="Times New Roman"/>
                <w:lang w:val="ru-RU"/>
              </w:rPr>
              <w:t>1</w:t>
            </w:r>
          </w:p>
        </w:tc>
        <w:tc>
          <w:tcPr>
            <w:tcW w:w="1701"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ind w:hanging="73"/>
              <w:jc w:val="center"/>
              <w:rPr>
                <w:rFonts w:ascii="Times New Roman" w:hAnsi="Times New Roman" w:cs="Times New Roman"/>
              </w:rPr>
            </w:pPr>
            <w:r w:rsidRPr="004C0AB2">
              <w:rPr>
                <w:rFonts w:ascii="Times New Roman" w:hAnsi="Times New Roman" w:cs="Times New Roman"/>
              </w:rPr>
              <w:t>1</w:t>
            </w: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r>
      <w:tr w:rsidR="004C0AB2" w:rsidRPr="004C0AB2" w:rsidTr="004C0AB2">
        <w:trPr>
          <w:trHeight w:val="270"/>
          <w:jc w:val="center"/>
        </w:trPr>
        <w:tc>
          <w:tcPr>
            <w:tcW w:w="1620" w:type="dxa"/>
            <w:vMerge/>
            <w:tcBorders>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tabs>
                <w:tab w:val="left" w:pos="8277"/>
              </w:tabs>
              <w:rPr>
                <w:rFonts w:ascii="Times New Roman" w:hAnsi="Times New Roman" w:cs="Times New Roman"/>
              </w:rPr>
            </w:pPr>
          </w:p>
        </w:tc>
        <w:tc>
          <w:tcPr>
            <w:tcW w:w="1733" w:type="dxa"/>
            <w:tcBorders>
              <w:top w:val="single" w:sz="4"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tabs>
                <w:tab w:val="left" w:pos="8277"/>
              </w:tabs>
              <w:rPr>
                <w:rFonts w:ascii="Times New Roman" w:hAnsi="Times New Roman" w:cs="Times New Roman"/>
              </w:rPr>
            </w:pPr>
            <w:r w:rsidRPr="004C0AB2">
              <w:rPr>
                <w:rFonts w:ascii="Times New Roman" w:hAnsi="Times New Roman" w:cs="Times New Roman"/>
              </w:rPr>
              <w:t>Фізична культура</w:t>
            </w:r>
          </w:p>
        </w:tc>
        <w:tc>
          <w:tcPr>
            <w:tcW w:w="1796" w:type="dxa"/>
            <w:tcBorders>
              <w:top w:val="single" w:sz="6"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w:t>
            </w:r>
          </w:p>
        </w:tc>
        <w:tc>
          <w:tcPr>
            <w:tcW w:w="1701" w:type="dxa"/>
            <w:gridSpan w:val="2"/>
            <w:tcBorders>
              <w:top w:val="single" w:sz="6" w:space="0" w:color="auto"/>
              <w:left w:val="single" w:sz="4"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w:t>
            </w:r>
          </w:p>
        </w:tc>
        <w:tc>
          <w:tcPr>
            <w:tcW w:w="1604" w:type="dxa"/>
            <w:gridSpan w:val="4"/>
            <w:tcBorders>
              <w:top w:val="single" w:sz="6"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3</w:t>
            </w:r>
          </w:p>
        </w:tc>
      </w:tr>
      <w:tr w:rsidR="004C0AB2" w:rsidRPr="004C0AB2" w:rsidTr="004C0AB2">
        <w:trPr>
          <w:trHeight w:val="180"/>
          <w:jc w:val="center"/>
        </w:trPr>
        <w:tc>
          <w:tcPr>
            <w:tcW w:w="3353"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rPr>
                <w:rFonts w:ascii="Times New Roman" w:hAnsi="Times New Roman" w:cs="Times New Roman"/>
                <w:lang w:val="ru-RU"/>
              </w:rPr>
            </w:pPr>
            <w:r w:rsidRPr="004C0AB2">
              <w:rPr>
                <w:rFonts w:ascii="Times New Roman" w:hAnsi="Times New Roman" w:cs="Times New Roman"/>
                <w:lang w:val="ru-RU"/>
              </w:rPr>
              <w:t>Години на вивчення спеціалізованих навчальних предметів, курсів</w:t>
            </w:r>
          </w:p>
        </w:tc>
        <w:tc>
          <w:tcPr>
            <w:tcW w:w="3497" w:type="dxa"/>
            <w:gridSpan w:val="3"/>
            <w:tcBorders>
              <w:top w:val="single" w:sz="12"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3</w:t>
            </w:r>
          </w:p>
        </w:tc>
        <w:tc>
          <w:tcPr>
            <w:tcW w:w="1604" w:type="dxa"/>
            <w:gridSpan w:val="4"/>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p>
        </w:tc>
      </w:tr>
      <w:tr w:rsidR="004C0AB2" w:rsidRPr="004C0AB2" w:rsidTr="004C0AB2">
        <w:trPr>
          <w:trHeight w:val="180"/>
          <w:jc w:val="center"/>
        </w:trPr>
        <w:tc>
          <w:tcPr>
            <w:tcW w:w="3353" w:type="dxa"/>
            <w:gridSpan w:val="2"/>
            <w:tcBorders>
              <w:top w:val="single" w:sz="12"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b/>
              </w:rPr>
            </w:pPr>
            <w:r w:rsidRPr="004C0AB2">
              <w:rPr>
                <w:rFonts w:ascii="Times New Roman" w:hAnsi="Times New Roman" w:cs="Times New Roman"/>
                <w:b/>
              </w:rPr>
              <w:t xml:space="preserve">Разом </w:t>
            </w:r>
          </w:p>
        </w:tc>
        <w:tc>
          <w:tcPr>
            <w:tcW w:w="3497" w:type="dxa"/>
            <w:gridSpan w:val="3"/>
            <w:tcBorders>
              <w:top w:val="single" w:sz="12"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29+3</w:t>
            </w:r>
          </w:p>
        </w:tc>
        <w:tc>
          <w:tcPr>
            <w:tcW w:w="1604" w:type="dxa"/>
            <w:gridSpan w:val="4"/>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34+3</w:t>
            </w:r>
          </w:p>
        </w:tc>
      </w:tr>
      <w:tr w:rsidR="004C0AB2" w:rsidRPr="004C0AB2" w:rsidTr="004C0AB2">
        <w:trPr>
          <w:trHeight w:val="250"/>
          <w:jc w:val="center"/>
        </w:trPr>
        <w:tc>
          <w:tcPr>
            <w:tcW w:w="3353" w:type="dxa"/>
            <w:gridSpan w:val="2"/>
            <w:tcBorders>
              <w:top w:val="single" w:sz="12"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lang w:val="ru-RU"/>
              </w:rPr>
            </w:pPr>
            <w:r w:rsidRPr="004C0AB2">
              <w:rPr>
                <w:rFonts w:ascii="Times New Roman" w:hAnsi="Times New Roman" w:cs="Times New Roman"/>
                <w:lang w:val="ru-RU"/>
              </w:rPr>
              <w:t>Додатковий час на предмети, факультативи, індивідуальні заняття та консультації</w:t>
            </w:r>
          </w:p>
        </w:tc>
        <w:tc>
          <w:tcPr>
            <w:tcW w:w="3497" w:type="dxa"/>
            <w:gridSpan w:val="3"/>
            <w:tcBorders>
              <w:top w:val="single" w:sz="12"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1</w:t>
            </w:r>
          </w:p>
        </w:tc>
        <w:tc>
          <w:tcPr>
            <w:tcW w:w="1604" w:type="dxa"/>
            <w:gridSpan w:val="4"/>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p>
        </w:tc>
      </w:tr>
      <w:tr w:rsidR="004C0AB2" w:rsidRPr="004C0AB2" w:rsidTr="004C0AB2">
        <w:trPr>
          <w:trHeight w:val="180"/>
          <w:jc w:val="center"/>
        </w:trPr>
        <w:tc>
          <w:tcPr>
            <w:tcW w:w="3353" w:type="dxa"/>
            <w:gridSpan w:val="2"/>
            <w:tcBorders>
              <w:top w:val="single" w:sz="6" w:space="0" w:color="auto"/>
              <w:left w:val="single" w:sz="12" w:space="0" w:color="auto"/>
              <w:bottom w:val="single" w:sz="6"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1796"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701"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180"/>
          <w:jc w:val="center"/>
        </w:trPr>
        <w:tc>
          <w:tcPr>
            <w:tcW w:w="3353" w:type="dxa"/>
            <w:gridSpan w:val="2"/>
            <w:tcBorders>
              <w:top w:val="single" w:sz="6" w:space="0" w:color="auto"/>
              <w:left w:val="single" w:sz="12" w:space="0" w:color="auto"/>
              <w:bottom w:val="single" w:sz="6"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Німецька мова</w:t>
            </w:r>
          </w:p>
        </w:tc>
        <w:tc>
          <w:tcPr>
            <w:tcW w:w="1796"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2*2</w:t>
            </w:r>
          </w:p>
        </w:tc>
        <w:tc>
          <w:tcPr>
            <w:tcW w:w="1701"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2*2</w:t>
            </w: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4</w:t>
            </w:r>
          </w:p>
        </w:tc>
      </w:tr>
      <w:tr w:rsidR="004C0AB2" w:rsidRPr="004C0AB2" w:rsidTr="004C0AB2">
        <w:trPr>
          <w:trHeight w:val="180"/>
          <w:jc w:val="center"/>
        </w:trPr>
        <w:tc>
          <w:tcPr>
            <w:tcW w:w="3353" w:type="dxa"/>
            <w:gridSpan w:val="2"/>
            <w:tcBorders>
              <w:top w:val="single" w:sz="6" w:space="0" w:color="auto"/>
              <w:left w:val="single" w:sz="12" w:space="0" w:color="auto"/>
              <w:bottom w:val="single" w:sz="6"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i/>
              </w:rPr>
            </w:pPr>
            <w:r w:rsidRPr="004C0AB2">
              <w:rPr>
                <w:rFonts w:ascii="Times New Roman" w:hAnsi="Times New Roman" w:cs="Times New Roman"/>
                <w:i/>
              </w:rPr>
              <w:t>Курси за вибором</w:t>
            </w:r>
          </w:p>
        </w:tc>
        <w:tc>
          <w:tcPr>
            <w:tcW w:w="3497" w:type="dxa"/>
            <w:gridSpan w:val="3"/>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180"/>
          <w:jc w:val="center"/>
        </w:trPr>
        <w:tc>
          <w:tcPr>
            <w:tcW w:w="3353" w:type="dxa"/>
            <w:gridSpan w:val="2"/>
            <w:tcBorders>
              <w:top w:val="single" w:sz="6" w:space="0" w:color="auto"/>
              <w:left w:val="single" w:sz="12" w:space="0" w:color="auto"/>
              <w:bottom w:val="single" w:sz="6"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i/>
              </w:rPr>
              <w:t>Факультативи</w:t>
            </w:r>
          </w:p>
        </w:tc>
        <w:tc>
          <w:tcPr>
            <w:tcW w:w="3497" w:type="dxa"/>
            <w:gridSpan w:val="3"/>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604" w:type="dxa"/>
            <w:gridSpan w:val="4"/>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142"/>
          <w:jc w:val="center"/>
        </w:trPr>
        <w:tc>
          <w:tcPr>
            <w:tcW w:w="3353" w:type="dxa"/>
            <w:gridSpan w:val="2"/>
            <w:tcBorders>
              <w:top w:val="single" w:sz="6"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i/>
              </w:rPr>
            </w:pPr>
            <w:r w:rsidRPr="004C0AB2">
              <w:rPr>
                <w:rFonts w:ascii="Times New Roman" w:hAnsi="Times New Roman" w:cs="Times New Roman"/>
                <w:i/>
              </w:rPr>
              <w:t>Індивідуальні заняття</w:t>
            </w:r>
          </w:p>
        </w:tc>
        <w:tc>
          <w:tcPr>
            <w:tcW w:w="3497" w:type="dxa"/>
            <w:gridSpan w:val="3"/>
            <w:tcBorders>
              <w:top w:val="single" w:sz="6"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604" w:type="dxa"/>
            <w:gridSpan w:val="4"/>
            <w:tcBorders>
              <w:top w:val="single" w:sz="6"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249"/>
          <w:jc w:val="center"/>
        </w:trPr>
        <w:tc>
          <w:tcPr>
            <w:tcW w:w="3353" w:type="dxa"/>
            <w:gridSpan w:val="2"/>
            <w:tcBorders>
              <w:top w:val="single" w:sz="6"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i/>
                <w:lang w:val="ru-RU"/>
              </w:rPr>
            </w:pPr>
            <w:r w:rsidRPr="004C0AB2">
              <w:rPr>
                <w:rFonts w:ascii="Times New Roman" w:hAnsi="Times New Roman" w:cs="Times New Roman"/>
                <w:b/>
                <w:i/>
                <w:lang w:val="ru-RU"/>
              </w:rPr>
              <w:t xml:space="preserve">Гранично допустиме навчальне навантаження на </w:t>
            </w:r>
            <w:r w:rsidRPr="004C0AB2">
              <w:rPr>
                <w:rFonts w:ascii="Times New Roman" w:hAnsi="Times New Roman" w:cs="Times New Roman"/>
                <w:b/>
                <w:i/>
                <w:lang w:val="ru-RU"/>
              </w:rPr>
              <w:lastRenderedPageBreak/>
              <w:t>учня</w:t>
            </w:r>
          </w:p>
        </w:tc>
        <w:tc>
          <w:tcPr>
            <w:tcW w:w="3497" w:type="dxa"/>
            <w:gridSpan w:val="3"/>
            <w:tcBorders>
              <w:top w:val="single" w:sz="6"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lastRenderedPageBreak/>
              <w:t>33</w:t>
            </w:r>
          </w:p>
        </w:tc>
        <w:tc>
          <w:tcPr>
            <w:tcW w:w="1604" w:type="dxa"/>
            <w:gridSpan w:val="4"/>
            <w:tcBorders>
              <w:top w:val="single" w:sz="6"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40"/>
          <w:jc w:val="center"/>
        </w:trPr>
        <w:tc>
          <w:tcPr>
            <w:tcW w:w="3353" w:type="dxa"/>
            <w:gridSpan w:val="2"/>
            <w:tcBorders>
              <w:top w:val="single" w:sz="12"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b/>
                <w:lang w:val="ru-RU"/>
              </w:rPr>
            </w:pPr>
            <w:r w:rsidRPr="004C0AB2">
              <w:rPr>
                <w:rFonts w:ascii="Times New Roman" w:hAnsi="Times New Roman" w:cs="Times New Roman"/>
                <w:b/>
                <w:lang w:val="ru-RU"/>
              </w:rPr>
              <w:lastRenderedPageBreak/>
              <w:t>Всього (без урахування поділу класів на групи)</w:t>
            </w:r>
          </w:p>
        </w:tc>
        <w:tc>
          <w:tcPr>
            <w:tcW w:w="3497" w:type="dxa"/>
            <w:gridSpan w:val="3"/>
            <w:tcBorders>
              <w:top w:val="single" w:sz="12"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33+3</w:t>
            </w:r>
          </w:p>
        </w:tc>
        <w:tc>
          <w:tcPr>
            <w:tcW w:w="1604" w:type="dxa"/>
            <w:gridSpan w:val="4"/>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p>
        </w:tc>
      </w:tr>
      <w:tr w:rsidR="004C0AB2" w:rsidRPr="004C0AB2" w:rsidTr="004C0AB2">
        <w:trPr>
          <w:gridAfter w:val="2"/>
          <w:wAfter w:w="44" w:type="dxa"/>
          <w:trHeight w:val="40"/>
          <w:jc w:val="center"/>
        </w:trPr>
        <w:tc>
          <w:tcPr>
            <w:tcW w:w="3353" w:type="dxa"/>
            <w:gridSpan w:val="2"/>
            <w:tcBorders>
              <w:top w:val="single" w:sz="12"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b/>
              </w:rPr>
            </w:pPr>
            <w:r w:rsidRPr="004C0AB2">
              <w:rPr>
                <w:rFonts w:ascii="Times New Roman" w:hAnsi="Times New Roman" w:cs="Times New Roman"/>
                <w:b/>
              </w:rPr>
              <w:t>Вакансія</w:t>
            </w:r>
          </w:p>
        </w:tc>
        <w:tc>
          <w:tcPr>
            <w:tcW w:w="3497" w:type="dxa"/>
            <w:gridSpan w:val="3"/>
            <w:tcBorders>
              <w:top w:val="single" w:sz="12"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2</w:t>
            </w:r>
          </w:p>
        </w:tc>
        <w:tc>
          <w:tcPr>
            <w:tcW w:w="142" w:type="dxa"/>
            <w:tcBorders>
              <w:left w:val="single" w:sz="4"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p>
        </w:tc>
      </w:tr>
    </w:tbl>
    <w:p w:rsidR="004C0AB2" w:rsidRDefault="004C0AB2" w:rsidP="00EB309D">
      <w:pPr>
        <w:ind w:firstLine="426"/>
        <w:jc w:val="center"/>
        <w:rPr>
          <w:rFonts w:ascii="Times New Roman" w:hAnsi="Times New Roman" w:cs="Times New Roman"/>
          <w:b/>
          <w:color w:val="auto"/>
          <w:lang w:val="ru-RU"/>
        </w:rPr>
      </w:pPr>
    </w:p>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Навчальний план школи</w:t>
      </w:r>
    </w:p>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 xml:space="preserve">Опорний заклад освіти «Баришівський ліцей» Баришівської селищної ради  </w:t>
      </w:r>
    </w:p>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на 2022-2023 навчальний рік</w:t>
      </w:r>
    </w:p>
    <w:tbl>
      <w:tblPr>
        <w:tblW w:w="0" w:type="auto"/>
        <w:jc w:val="center"/>
        <w:tblLayout w:type="fixed"/>
        <w:tblCellMar>
          <w:left w:w="40" w:type="dxa"/>
          <w:right w:w="40" w:type="dxa"/>
        </w:tblCellMar>
        <w:tblLook w:val="0000"/>
      </w:tblPr>
      <w:tblGrid>
        <w:gridCol w:w="2024"/>
        <w:gridCol w:w="2121"/>
        <w:gridCol w:w="1060"/>
        <w:gridCol w:w="18"/>
        <w:gridCol w:w="992"/>
        <w:gridCol w:w="1134"/>
      </w:tblGrid>
      <w:tr w:rsidR="004C0AB2" w:rsidRPr="004C0AB2" w:rsidTr="004C0AB2">
        <w:trPr>
          <w:trHeight w:val="269"/>
          <w:jc w:val="center"/>
        </w:trPr>
        <w:tc>
          <w:tcPr>
            <w:tcW w:w="2024" w:type="dxa"/>
            <w:vMerge w:val="restart"/>
            <w:tcBorders>
              <w:top w:val="single" w:sz="12" w:space="0" w:color="auto"/>
              <w:left w:val="single" w:sz="12" w:space="0" w:color="auto"/>
              <w:right w:val="single" w:sz="4" w:space="0" w:color="auto"/>
            </w:tcBorders>
            <w:shd w:val="clear" w:color="auto" w:fill="FFFFFF"/>
            <w:vAlign w:val="center"/>
          </w:tcPr>
          <w:p w:rsidR="004C0AB2" w:rsidRPr="004C0AB2" w:rsidRDefault="004C0AB2" w:rsidP="004C0AB2">
            <w:pPr>
              <w:jc w:val="center"/>
              <w:rPr>
                <w:rFonts w:ascii="Times New Roman" w:hAnsi="Times New Roman" w:cs="Times New Roman"/>
                <w:b/>
              </w:rPr>
            </w:pPr>
            <w:r w:rsidRPr="004C0AB2">
              <w:rPr>
                <w:rFonts w:ascii="Times New Roman" w:hAnsi="Times New Roman" w:cs="Times New Roman"/>
                <w:b/>
              </w:rPr>
              <w:t>Освітні галузі</w:t>
            </w:r>
          </w:p>
        </w:tc>
        <w:tc>
          <w:tcPr>
            <w:tcW w:w="2121" w:type="dxa"/>
            <w:vMerge w:val="restart"/>
            <w:tcBorders>
              <w:top w:val="single" w:sz="12" w:space="0" w:color="auto"/>
              <w:left w:val="single" w:sz="4" w:space="0" w:color="auto"/>
              <w:right w:val="single" w:sz="4" w:space="0" w:color="auto"/>
            </w:tcBorders>
            <w:shd w:val="clear" w:color="auto" w:fill="FFFFFF"/>
            <w:vAlign w:val="center"/>
          </w:tcPr>
          <w:p w:rsidR="004C0AB2" w:rsidRPr="004C0AB2" w:rsidRDefault="004C0AB2" w:rsidP="004C0AB2">
            <w:pPr>
              <w:jc w:val="center"/>
              <w:rPr>
                <w:rFonts w:ascii="Times New Roman" w:hAnsi="Times New Roman" w:cs="Times New Roman"/>
                <w:b/>
              </w:rPr>
            </w:pPr>
            <w:r w:rsidRPr="004C0AB2">
              <w:rPr>
                <w:rFonts w:ascii="Times New Roman" w:hAnsi="Times New Roman" w:cs="Times New Roman"/>
                <w:b/>
              </w:rPr>
              <w:t>Предмети</w:t>
            </w:r>
          </w:p>
        </w:tc>
        <w:tc>
          <w:tcPr>
            <w:tcW w:w="2070" w:type="dxa"/>
            <w:gridSpan w:val="3"/>
            <w:tcBorders>
              <w:top w:val="single" w:sz="12" w:space="0" w:color="auto"/>
              <w:left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i/>
                <w:iCs/>
                <w:lang w:val="ru-RU"/>
              </w:rPr>
            </w:pPr>
            <w:r w:rsidRPr="004C0AB2">
              <w:rPr>
                <w:rFonts w:ascii="Times New Roman" w:hAnsi="Times New Roman" w:cs="Times New Roman"/>
                <w:b/>
                <w:i/>
                <w:iCs/>
                <w:lang w:val="ru-RU"/>
              </w:rPr>
              <w:t>Кількість годин на тиждень</w:t>
            </w:r>
          </w:p>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i/>
                <w:iCs/>
                <w:lang w:val="ru-RU"/>
              </w:rPr>
              <w:t>у класах</w:t>
            </w:r>
          </w:p>
        </w:tc>
        <w:tc>
          <w:tcPr>
            <w:tcW w:w="1134" w:type="dxa"/>
            <w:tcBorders>
              <w:top w:val="single" w:sz="12"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i/>
              </w:rPr>
            </w:pPr>
            <w:r w:rsidRPr="004C0AB2">
              <w:rPr>
                <w:rFonts w:ascii="Times New Roman" w:hAnsi="Times New Roman" w:cs="Times New Roman"/>
                <w:b/>
                <w:i/>
              </w:rPr>
              <w:t>Всього фінансуєть ся</w:t>
            </w:r>
          </w:p>
        </w:tc>
      </w:tr>
      <w:tr w:rsidR="004C0AB2" w:rsidRPr="004C0AB2" w:rsidTr="004C0AB2">
        <w:trPr>
          <w:trHeight w:val="487"/>
          <w:jc w:val="center"/>
        </w:trPr>
        <w:tc>
          <w:tcPr>
            <w:tcW w:w="2024" w:type="dxa"/>
            <w:vMerge/>
            <w:tcBorders>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jc w:val="center"/>
              <w:rPr>
                <w:rFonts w:ascii="Times New Roman" w:hAnsi="Times New Roman" w:cs="Times New Roman"/>
                <w:b/>
              </w:rPr>
            </w:pPr>
          </w:p>
        </w:tc>
        <w:tc>
          <w:tcPr>
            <w:tcW w:w="2121" w:type="dxa"/>
            <w:vMerge/>
            <w:tcBorders>
              <w:left w:val="single" w:sz="4" w:space="0" w:color="auto"/>
              <w:bottom w:val="single" w:sz="12" w:space="0" w:color="auto"/>
              <w:right w:val="single" w:sz="4" w:space="0" w:color="auto"/>
            </w:tcBorders>
            <w:shd w:val="clear" w:color="auto" w:fill="FFFFFF"/>
            <w:vAlign w:val="center"/>
          </w:tcPr>
          <w:p w:rsidR="004C0AB2" w:rsidRPr="004C0AB2" w:rsidRDefault="004C0AB2" w:rsidP="004C0AB2">
            <w:pPr>
              <w:jc w:val="center"/>
              <w:rPr>
                <w:rFonts w:ascii="Times New Roman" w:hAnsi="Times New Roman" w:cs="Times New Roman"/>
                <w:b/>
              </w:rPr>
            </w:pPr>
          </w:p>
        </w:tc>
        <w:tc>
          <w:tcPr>
            <w:tcW w:w="2070"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9-В</w:t>
            </w:r>
          </w:p>
          <w:p w:rsidR="004C0AB2" w:rsidRPr="004C0AB2" w:rsidRDefault="004C0AB2" w:rsidP="004C0AB2">
            <w:pPr>
              <w:shd w:val="clear" w:color="auto" w:fill="FFFFFF"/>
              <w:jc w:val="center"/>
              <w:rPr>
                <w:rFonts w:ascii="Times New Roman" w:hAnsi="Times New Roman" w:cs="Times New Roman"/>
                <w:b/>
                <w:i/>
              </w:rPr>
            </w:pPr>
            <w:r w:rsidRPr="004C0AB2">
              <w:rPr>
                <w:rFonts w:ascii="Times New Roman" w:hAnsi="Times New Roman" w:cs="Times New Roman"/>
                <w:b/>
                <w:i/>
              </w:rPr>
              <w:t>Кеда В.О.</w:t>
            </w:r>
          </w:p>
        </w:tc>
        <w:tc>
          <w:tcPr>
            <w:tcW w:w="1134" w:type="dxa"/>
            <w:tcBorders>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p>
        </w:tc>
      </w:tr>
      <w:tr w:rsidR="004C0AB2" w:rsidRPr="004C0AB2" w:rsidTr="004C0AB2">
        <w:trPr>
          <w:trHeight w:val="261"/>
          <w:jc w:val="center"/>
        </w:trPr>
        <w:tc>
          <w:tcPr>
            <w:tcW w:w="2024" w:type="dxa"/>
            <w:tcBorders>
              <w:top w:val="single" w:sz="6" w:space="0" w:color="auto"/>
              <w:left w:val="single" w:sz="12" w:space="0" w:color="auto"/>
              <w:right w:val="single" w:sz="4"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i/>
              </w:rPr>
            </w:pPr>
          </w:p>
          <w:p w:rsidR="004C0AB2" w:rsidRPr="004C0AB2" w:rsidRDefault="004C0AB2" w:rsidP="004C0AB2">
            <w:pPr>
              <w:shd w:val="clear" w:color="auto" w:fill="FFFFFF"/>
              <w:jc w:val="center"/>
              <w:rPr>
                <w:rFonts w:ascii="Times New Roman" w:hAnsi="Times New Roman" w:cs="Times New Roman"/>
              </w:rPr>
            </w:pPr>
          </w:p>
        </w:tc>
        <w:tc>
          <w:tcPr>
            <w:tcW w:w="2121" w:type="dxa"/>
            <w:tcBorders>
              <w:top w:val="single" w:sz="6" w:space="0" w:color="auto"/>
              <w:left w:val="single" w:sz="4" w:space="0" w:color="auto"/>
              <w:right w:val="single" w:sz="12"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i/>
              </w:rPr>
            </w:pPr>
          </w:p>
          <w:p w:rsidR="004C0AB2" w:rsidRPr="004C0AB2" w:rsidRDefault="004C0AB2" w:rsidP="004C0AB2">
            <w:pPr>
              <w:shd w:val="clear" w:color="auto" w:fill="FFFFFF"/>
              <w:jc w:val="center"/>
              <w:rPr>
                <w:rFonts w:ascii="Times New Roman" w:hAnsi="Times New Roman" w:cs="Times New Roman"/>
              </w:rPr>
            </w:pPr>
          </w:p>
        </w:tc>
        <w:tc>
          <w:tcPr>
            <w:tcW w:w="2070" w:type="dxa"/>
            <w:gridSpan w:val="3"/>
            <w:tcBorders>
              <w:top w:val="single" w:sz="6" w:space="0" w:color="auto"/>
              <w:left w:val="single" w:sz="12" w:space="0" w:color="auto"/>
              <w:right w:val="single" w:sz="4"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b/>
                <w:i/>
              </w:rPr>
            </w:pPr>
            <w:r w:rsidRPr="004C0AB2">
              <w:rPr>
                <w:rFonts w:ascii="Times New Roman" w:hAnsi="Times New Roman" w:cs="Times New Roman"/>
                <w:b/>
                <w:i/>
              </w:rPr>
              <w:t>Укр. мова навч.</w:t>
            </w:r>
          </w:p>
        </w:tc>
        <w:tc>
          <w:tcPr>
            <w:tcW w:w="1134" w:type="dxa"/>
            <w:tcBorders>
              <w:top w:val="single" w:sz="6" w:space="0" w:color="auto"/>
              <w:left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r>
      <w:tr w:rsidR="004C0AB2" w:rsidRPr="004C0AB2" w:rsidTr="004C0AB2">
        <w:trPr>
          <w:trHeight w:val="250"/>
          <w:jc w:val="center"/>
        </w:trPr>
        <w:tc>
          <w:tcPr>
            <w:tcW w:w="4145" w:type="dxa"/>
            <w:gridSpan w:val="2"/>
            <w:tcBorders>
              <w:top w:val="single" w:sz="6" w:space="0" w:color="auto"/>
              <w:left w:val="single" w:sz="12"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right"/>
              <w:rPr>
                <w:rFonts w:ascii="Times New Roman" w:hAnsi="Times New Roman" w:cs="Times New Roman"/>
              </w:rPr>
            </w:pPr>
            <w:r w:rsidRPr="004C0AB2">
              <w:rPr>
                <w:rFonts w:ascii="Times New Roman" w:hAnsi="Times New Roman" w:cs="Times New Roman"/>
              </w:rPr>
              <w:t>семестр</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І</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ІІ</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250"/>
          <w:jc w:val="center"/>
        </w:trPr>
        <w:tc>
          <w:tcPr>
            <w:tcW w:w="2024" w:type="dxa"/>
            <w:vMerge w:val="restart"/>
            <w:tcBorders>
              <w:top w:val="single" w:sz="6"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Мови і літератури</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Українська мова</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r>
      <w:tr w:rsidR="004C0AB2" w:rsidRPr="004C0AB2" w:rsidTr="004C0AB2">
        <w:trPr>
          <w:trHeight w:val="250"/>
          <w:jc w:val="center"/>
        </w:trPr>
        <w:tc>
          <w:tcPr>
            <w:tcW w:w="2024"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Українська література</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r>
      <w:tr w:rsidR="004C0AB2" w:rsidRPr="004C0AB2" w:rsidTr="004C0AB2">
        <w:trPr>
          <w:trHeight w:val="250"/>
          <w:jc w:val="center"/>
        </w:trPr>
        <w:tc>
          <w:tcPr>
            <w:tcW w:w="2024"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Англійська мова</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w:t>
            </w:r>
          </w:p>
        </w:tc>
      </w:tr>
      <w:tr w:rsidR="004C0AB2" w:rsidRPr="004C0AB2" w:rsidTr="004C0AB2">
        <w:trPr>
          <w:trHeight w:val="250"/>
          <w:jc w:val="center"/>
        </w:trPr>
        <w:tc>
          <w:tcPr>
            <w:tcW w:w="2024"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Зарубіжна література</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r>
      <w:tr w:rsidR="004C0AB2" w:rsidRPr="004C0AB2" w:rsidTr="004C0AB2">
        <w:trPr>
          <w:trHeight w:val="300"/>
          <w:jc w:val="center"/>
        </w:trPr>
        <w:tc>
          <w:tcPr>
            <w:tcW w:w="2024"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Суспільство-знавство</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Історія України</w:t>
            </w:r>
          </w:p>
        </w:tc>
        <w:tc>
          <w:tcPr>
            <w:tcW w:w="1078" w:type="dxa"/>
            <w:gridSpan w:val="2"/>
            <w:tcBorders>
              <w:top w:val="single" w:sz="6"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rPr>
              <w:t>1,5</w:t>
            </w:r>
          </w:p>
        </w:tc>
      </w:tr>
      <w:tr w:rsidR="004C0AB2" w:rsidRPr="004C0AB2" w:rsidTr="004C0AB2">
        <w:trPr>
          <w:trHeight w:val="250"/>
          <w:jc w:val="center"/>
        </w:trPr>
        <w:tc>
          <w:tcPr>
            <w:tcW w:w="2024"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6"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Всесвітня історія</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r>
      <w:tr w:rsidR="004C0AB2" w:rsidRPr="004C0AB2" w:rsidTr="004C0AB2">
        <w:trPr>
          <w:trHeight w:val="273"/>
          <w:jc w:val="center"/>
        </w:trPr>
        <w:tc>
          <w:tcPr>
            <w:tcW w:w="2024"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Основи правознавства</w:t>
            </w:r>
          </w:p>
        </w:tc>
        <w:tc>
          <w:tcPr>
            <w:tcW w:w="1078" w:type="dxa"/>
            <w:gridSpan w:val="2"/>
            <w:tcBorders>
              <w:top w:val="single" w:sz="4"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992" w:type="dxa"/>
            <w:tcBorders>
              <w:top w:val="single" w:sz="4"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r>
      <w:tr w:rsidR="004C0AB2" w:rsidRPr="004C0AB2" w:rsidTr="004C0AB2">
        <w:trPr>
          <w:trHeight w:val="250"/>
          <w:jc w:val="center"/>
        </w:trPr>
        <w:tc>
          <w:tcPr>
            <w:tcW w:w="2024" w:type="dxa"/>
            <w:vMerge w:val="restart"/>
            <w:tcBorders>
              <w:top w:val="single" w:sz="6"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Мистецтво</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Музичне мистецтво</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193"/>
          <w:jc w:val="center"/>
        </w:trPr>
        <w:tc>
          <w:tcPr>
            <w:tcW w:w="2024"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Образотворче мистецтво</w:t>
            </w:r>
          </w:p>
        </w:tc>
        <w:tc>
          <w:tcPr>
            <w:tcW w:w="1078" w:type="dxa"/>
            <w:gridSpan w:val="2"/>
            <w:tcBorders>
              <w:top w:val="single" w:sz="6"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992" w:type="dxa"/>
            <w:tcBorders>
              <w:top w:val="single" w:sz="6"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264"/>
          <w:jc w:val="center"/>
        </w:trPr>
        <w:tc>
          <w:tcPr>
            <w:tcW w:w="2024"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Мистецтво</w:t>
            </w:r>
          </w:p>
        </w:tc>
        <w:tc>
          <w:tcPr>
            <w:tcW w:w="1078" w:type="dxa"/>
            <w:gridSpan w:val="2"/>
            <w:tcBorders>
              <w:top w:val="single" w:sz="4" w:space="0" w:color="auto"/>
              <w:left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c>
          <w:tcPr>
            <w:tcW w:w="992" w:type="dxa"/>
            <w:tcBorders>
              <w:top w:val="single" w:sz="4" w:space="0" w:color="auto"/>
              <w:left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c>
          <w:tcPr>
            <w:tcW w:w="1134" w:type="dxa"/>
            <w:tcBorders>
              <w:top w:val="single" w:sz="4"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r>
      <w:tr w:rsidR="004C0AB2" w:rsidRPr="004C0AB2" w:rsidTr="004C0AB2">
        <w:trPr>
          <w:trHeight w:val="121"/>
          <w:jc w:val="center"/>
        </w:trPr>
        <w:tc>
          <w:tcPr>
            <w:tcW w:w="2024"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Математика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Математика</w:t>
            </w:r>
          </w:p>
        </w:tc>
        <w:tc>
          <w:tcPr>
            <w:tcW w:w="1078" w:type="dxa"/>
            <w:gridSpan w:val="2"/>
            <w:tcBorders>
              <w:top w:val="single" w:sz="6" w:space="0" w:color="auto"/>
              <w:left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992" w:type="dxa"/>
            <w:tcBorders>
              <w:top w:val="single" w:sz="6" w:space="0" w:color="auto"/>
              <w:left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p>
        </w:tc>
      </w:tr>
      <w:tr w:rsidR="004C0AB2" w:rsidRPr="004C0AB2" w:rsidTr="004C0AB2">
        <w:trPr>
          <w:trHeight w:val="112"/>
          <w:jc w:val="center"/>
        </w:trPr>
        <w:tc>
          <w:tcPr>
            <w:tcW w:w="2024"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Алгебра</w:t>
            </w:r>
          </w:p>
        </w:tc>
        <w:tc>
          <w:tcPr>
            <w:tcW w:w="1078" w:type="dxa"/>
            <w:gridSpan w:val="2"/>
            <w:tcBorders>
              <w:top w:val="single" w:sz="6"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176"/>
          <w:jc w:val="center"/>
        </w:trPr>
        <w:tc>
          <w:tcPr>
            <w:tcW w:w="2024"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Геометрія</w:t>
            </w:r>
          </w:p>
        </w:tc>
        <w:tc>
          <w:tcPr>
            <w:tcW w:w="1078" w:type="dxa"/>
            <w:gridSpan w:val="2"/>
            <w:tcBorders>
              <w:top w:val="single" w:sz="4"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992" w:type="dxa"/>
            <w:tcBorders>
              <w:top w:val="single" w:sz="4"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40"/>
          <w:jc w:val="center"/>
        </w:trPr>
        <w:tc>
          <w:tcPr>
            <w:tcW w:w="2024"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Природо-знавство</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Природознавство</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color w:val="FF0000"/>
              </w:rPr>
            </w:pPr>
          </w:p>
        </w:tc>
      </w:tr>
      <w:tr w:rsidR="004C0AB2" w:rsidRPr="004C0AB2" w:rsidTr="004C0AB2">
        <w:trPr>
          <w:trHeight w:val="112"/>
          <w:jc w:val="center"/>
        </w:trPr>
        <w:tc>
          <w:tcPr>
            <w:tcW w:w="2024"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Біологія</w:t>
            </w:r>
          </w:p>
        </w:tc>
        <w:tc>
          <w:tcPr>
            <w:tcW w:w="1078" w:type="dxa"/>
            <w:gridSpan w:val="2"/>
            <w:tcBorders>
              <w:top w:val="single" w:sz="6" w:space="0" w:color="auto"/>
              <w:left w:val="single" w:sz="12"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c>
          <w:tcPr>
            <w:tcW w:w="992" w:type="dxa"/>
            <w:tcBorders>
              <w:top w:val="single" w:sz="6" w:space="0" w:color="auto"/>
              <w:left w:val="single" w:sz="4" w:space="0" w:color="auto"/>
              <w:bottom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154"/>
          <w:jc w:val="center"/>
        </w:trPr>
        <w:tc>
          <w:tcPr>
            <w:tcW w:w="2024"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Географія</w:t>
            </w:r>
          </w:p>
        </w:tc>
        <w:tc>
          <w:tcPr>
            <w:tcW w:w="1078" w:type="dxa"/>
            <w:gridSpan w:val="2"/>
            <w:tcBorders>
              <w:top w:val="single" w:sz="4"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992" w:type="dxa"/>
            <w:tcBorders>
              <w:top w:val="single" w:sz="4"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1,5</w:t>
            </w:r>
          </w:p>
        </w:tc>
      </w:tr>
      <w:tr w:rsidR="004C0AB2" w:rsidRPr="004C0AB2" w:rsidTr="004C0AB2">
        <w:trPr>
          <w:trHeight w:val="90"/>
          <w:jc w:val="center"/>
        </w:trPr>
        <w:tc>
          <w:tcPr>
            <w:tcW w:w="2024" w:type="dxa"/>
            <w:vMerge/>
            <w:tcBorders>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Фізика</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3</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3</w:t>
            </w:r>
          </w:p>
        </w:tc>
      </w:tr>
      <w:tr w:rsidR="004C0AB2" w:rsidRPr="004C0AB2" w:rsidTr="004C0AB2">
        <w:trPr>
          <w:trHeight w:val="213"/>
          <w:jc w:val="center"/>
        </w:trPr>
        <w:tc>
          <w:tcPr>
            <w:tcW w:w="2024"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Хімія</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50"/>
          <w:jc w:val="center"/>
        </w:trPr>
        <w:tc>
          <w:tcPr>
            <w:tcW w:w="2024"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Технології</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Трудове навчання</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r>
      <w:tr w:rsidR="004C0AB2" w:rsidRPr="004C0AB2" w:rsidTr="004C0AB2">
        <w:trPr>
          <w:trHeight w:val="250"/>
          <w:jc w:val="center"/>
        </w:trPr>
        <w:tc>
          <w:tcPr>
            <w:tcW w:w="2024"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 xml:space="preserve">Інформатика </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ind w:left="-38" w:right="-45"/>
              <w:jc w:val="center"/>
              <w:rPr>
                <w:rFonts w:ascii="Times New Roman" w:hAnsi="Times New Roman" w:cs="Times New Roman"/>
              </w:rPr>
            </w:pPr>
            <w:r w:rsidRPr="004C0AB2">
              <w:rPr>
                <w:rFonts w:ascii="Times New Roman" w:hAnsi="Times New Roman" w:cs="Times New Roman"/>
                <w:lang w:val="ru-RU"/>
              </w:rPr>
              <w:t>2</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ind w:left="-38" w:right="-45"/>
              <w:jc w:val="center"/>
              <w:rPr>
                <w:rFonts w:ascii="Times New Roman" w:hAnsi="Times New Roman" w:cs="Times New Roman"/>
              </w:rPr>
            </w:pPr>
            <w:r w:rsidRPr="004C0AB2">
              <w:rPr>
                <w:rFonts w:ascii="Times New Roman" w:hAnsi="Times New Roman" w:cs="Times New Roman"/>
                <w:lang w:val="ru-RU"/>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2</w:t>
            </w:r>
          </w:p>
        </w:tc>
      </w:tr>
      <w:tr w:rsidR="004C0AB2" w:rsidRPr="004C0AB2" w:rsidTr="004C0AB2">
        <w:trPr>
          <w:trHeight w:val="250"/>
          <w:jc w:val="center"/>
        </w:trPr>
        <w:tc>
          <w:tcPr>
            <w:tcW w:w="2024" w:type="dxa"/>
            <w:vMerge w:val="restart"/>
            <w:tcBorders>
              <w:top w:val="single" w:sz="4" w:space="0" w:color="auto"/>
              <w:left w:val="single" w:sz="12"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eastAsia="Calibri" w:hAnsi="Times New Roman" w:cs="Times New Roman"/>
              </w:rPr>
              <w:t>Здоров’я і фізична культура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Основи здоров'я</w:t>
            </w:r>
          </w:p>
        </w:tc>
        <w:tc>
          <w:tcPr>
            <w:tcW w:w="1078"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1</w:t>
            </w:r>
          </w:p>
        </w:tc>
      </w:tr>
      <w:tr w:rsidR="004C0AB2" w:rsidRPr="004C0AB2" w:rsidTr="004C0AB2">
        <w:trPr>
          <w:trHeight w:val="240"/>
          <w:jc w:val="center"/>
        </w:trPr>
        <w:tc>
          <w:tcPr>
            <w:tcW w:w="2024" w:type="dxa"/>
            <w:vMerge/>
            <w:tcBorders>
              <w:left w:val="single" w:sz="12" w:space="0" w:color="auto"/>
              <w:bottom w:val="single" w:sz="4" w:space="0" w:color="auto"/>
              <w:right w:val="single" w:sz="4" w:space="0" w:color="auto"/>
            </w:tcBorders>
            <w:shd w:val="clear" w:color="auto" w:fill="FFFFFF"/>
          </w:tcPr>
          <w:p w:rsidR="004C0AB2" w:rsidRPr="004C0AB2" w:rsidRDefault="004C0AB2" w:rsidP="004C0AB2">
            <w:pPr>
              <w:shd w:val="clear" w:color="auto" w:fill="FFFFFF"/>
              <w:rPr>
                <w:rFonts w:ascii="Times New Roman" w:hAnsi="Times New Roman" w:cs="Times New Roman"/>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rPr>
            </w:pPr>
            <w:r w:rsidRPr="004C0AB2">
              <w:rPr>
                <w:rFonts w:ascii="Times New Roman" w:hAnsi="Times New Roman" w:cs="Times New Roman"/>
              </w:rPr>
              <w:t>Фізична культура</w:t>
            </w:r>
          </w:p>
        </w:tc>
        <w:tc>
          <w:tcPr>
            <w:tcW w:w="1078" w:type="dxa"/>
            <w:gridSpan w:val="2"/>
            <w:tcBorders>
              <w:top w:val="single" w:sz="6" w:space="0" w:color="auto"/>
              <w:left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w:t>
            </w:r>
          </w:p>
        </w:tc>
        <w:tc>
          <w:tcPr>
            <w:tcW w:w="992" w:type="dxa"/>
            <w:tcBorders>
              <w:top w:val="single" w:sz="6" w:space="0" w:color="auto"/>
              <w:left w:val="single" w:sz="4"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w:t>
            </w:r>
          </w:p>
        </w:tc>
        <w:tc>
          <w:tcPr>
            <w:tcW w:w="1134" w:type="dxa"/>
            <w:tcBorders>
              <w:top w:val="single" w:sz="6" w:space="0" w:color="auto"/>
              <w:left w:val="single" w:sz="4"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t>3</w:t>
            </w:r>
          </w:p>
        </w:tc>
      </w:tr>
      <w:tr w:rsidR="004C0AB2" w:rsidRPr="004C0AB2" w:rsidTr="004C0AB2">
        <w:trPr>
          <w:trHeight w:val="250"/>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b/>
              </w:rPr>
            </w:pPr>
            <w:r w:rsidRPr="004C0AB2">
              <w:rPr>
                <w:rFonts w:ascii="Times New Roman" w:hAnsi="Times New Roman" w:cs="Times New Roman"/>
                <w:b/>
              </w:rPr>
              <w:t xml:space="preserve">Разом </w:t>
            </w:r>
          </w:p>
        </w:tc>
        <w:tc>
          <w:tcPr>
            <w:tcW w:w="2070" w:type="dxa"/>
            <w:gridSpan w:val="3"/>
            <w:tcBorders>
              <w:top w:val="single" w:sz="12"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ind w:left="-22" w:right="-30"/>
              <w:jc w:val="center"/>
              <w:rPr>
                <w:rFonts w:ascii="Times New Roman" w:hAnsi="Times New Roman" w:cs="Times New Roman"/>
                <w:b/>
              </w:rPr>
            </w:pPr>
            <w:r w:rsidRPr="004C0AB2">
              <w:rPr>
                <w:rFonts w:ascii="Times New Roman" w:hAnsi="Times New Roman" w:cs="Times New Roman"/>
                <w:b/>
                <w:lang w:val="ru-RU"/>
              </w:rPr>
              <w:t>30</w:t>
            </w:r>
            <w:r w:rsidRPr="004C0AB2">
              <w:rPr>
                <w:rFonts w:ascii="Times New Roman" w:hAnsi="Times New Roman" w:cs="Times New Roman"/>
                <w:b/>
              </w:rPr>
              <w:t>+3</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30</w:t>
            </w:r>
            <w:r w:rsidRPr="004C0AB2">
              <w:rPr>
                <w:rFonts w:ascii="Times New Roman" w:hAnsi="Times New Roman" w:cs="Times New Roman"/>
                <w:b/>
              </w:rPr>
              <w:t>+1+3</w:t>
            </w:r>
          </w:p>
        </w:tc>
      </w:tr>
      <w:tr w:rsidR="004C0AB2" w:rsidRPr="004C0AB2" w:rsidTr="004C0AB2">
        <w:trPr>
          <w:trHeight w:val="284"/>
          <w:jc w:val="center"/>
        </w:trPr>
        <w:tc>
          <w:tcPr>
            <w:tcW w:w="4145" w:type="dxa"/>
            <w:gridSpan w:val="2"/>
            <w:tcBorders>
              <w:top w:val="single" w:sz="6" w:space="0" w:color="auto"/>
              <w:left w:val="single" w:sz="12" w:space="0" w:color="auto"/>
              <w:bottom w:val="single" w:sz="6"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b/>
                <w:lang w:val="ru-RU"/>
              </w:rPr>
            </w:pPr>
            <w:r w:rsidRPr="004C0AB2">
              <w:rPr>
                <w:rFonts w:ascii="Times New Roman" w:hAnsi="Times New Roman" w:cs="Times New Roman"/>
                <w:i/>
                <w:lang w:val="ru-RU"/>
              </w:rPr>
              <w:t>Додатковий час на предмети, факультативи, індивідуальні заняття та консультації</w:t>
            </w:r>
          </w:p>
        </w:tc>
        <w:tc>
          <w:tcPr>
            <w:tcW w:w="2070" w:type="dxa"/>
            <w:gridSpan w:val="3"/>
            <w:tcBorders>
              <w:top w:val="single" w:sz="6" w:space="0" w:color="auto"/>
              <w:left w:val="single" w:sz="12" w:space="0" w:color="auto"/>
              <w:bottom w:val="single" w:sz="6" w:space="0" w:color="auto"/>
              <w:right w:val="single" w:sz="4" w:space="0" w:color="auto"/>
            </w:tcBorders>
            <w:shd w:val="clear" w:color="auto" w:fill="FFFFFF"/>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color w:val="FF0000"/>
              </w:rPr>
            </w:pPr>
          </w:p>
        </w:tc>
      </w:tr>
      <w:tr w:rsidR="004C0AB2" w:rsidRPr="004C0AB2" w:rsidTr="004C0AB2">
        <w:trPr>
          <w:trHeight w:val="122"/>
          <w:jc w:val="center"/>
        </w:trPr>
        <w:tc>
          <w:tcPr>
            <w:tcW w:w="4145" w:type="dxa"/>
            <w:gridSpan w:val="2"/>
            <w:tcBorders>
              <w:top w:val="single" w:sz="6" w:space="0" w:color="auto"/>
              <w:left w:val="single" w:sz="12" w:space="0" w:color="auto"/>
              <w:bottom w:val="single" w:sz="6"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iCs/>
              </w:rPr>
            </w:pPr>
            <w:r w:rsidRPr="004C0AB2">
              <w:rPr>
                <w:rFonts w:ascii="Times New Roman" w:hAnsi="Times New Roman" w:cs="Times New Roman"/>
                <w:iCs/>
              </w:rPr>
              <w:t>Вибрані питання математики</w:t>
            </w:r>
          </w:p>
        </w:tc>
        <w:tc>
          <w:tcPr>
            <w:tcW w:w="1060" w:type="dxa"/>
            <w:tcBorders>
              <w:top w:val="single" w:sz="6" w:space="0" w:color="auto"/>
              <w:left w:val="single" w:sz="12"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01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r w:rsidRPr="004C0AB2">
              <w:rPr>
                <w:rFonts w:ascii="Times New Roman" w:hAnsi="Times New Roman" w:cs="Times New Roman"/>
              </w:rPr>
              <w:t>1</w:t>
            </w:r>
          </w:p>
        </w:tc>
      </w:tr>
      <w:tr w:rsidR="004C0AB2" w:rsidRPr="004C0AB2" w:rsidTr="004C0AB2">
        <w:trPr>
          <w:trHeight w:val="142"/>
          <w:jc w:val="center"/>
        </w:trPr>
        <w:tc>
          <w:tcPr>
            <w:tcW w:w="4145" w:type="dxa"/>
            <w:gridSpan w:val="2"/>
            <w:tcBorders>
              <w:top w:val="single" w:sz="12" w:space="0" w:color="auto"/>
              <w:left w:val="single" w:sz="12" w:space="0" w:color="auto"/>
              <w:bottom w:val="single" w:sz="12" w:space="0" w:color="auto"/>
              <w:right w:val="single" w:sz="6" w:space="0" w:color="auto"/>
            </w:tcBorders>
            <w:shd w:val="clear" w:color="auto" w:fill="FFFFFF"/>
          </w:tcPr>
          <w:p w:rsidR="004C0AB2" w:rsidRPr="004C0AB2" w:rsidRDefault="004C0AB2" w:rsidP="004C0AB2">
            <w:pPr>
              <w:shd w:val="clear" w:color="auto" w:fill="FFFFFF"/>
              <w:rPr>
                <w:rFonts w:ascii="Times New Roman" w:hAnsi="Times New Roman" w:cs="Times New Roman"/>
                <w:i/>
              </w:rPr>
            </w:pPr>
            <w:r w:rsidRPr="004C0AB2">
              <w:rPr>
                <w:rFonts w:ascii="Times New Roman" w:hAnsi="Times New Roman" w:cs="Times New Roman"/>
                <w:i/>
              </w:rPr>
              <w:t xml:space="preserve">Варіативна складова </w:t>
            </w:r>
          </w:p>
        </w:tc>
        <w:tc>
          <w:tcPr>
            <w:tcW w:w="2070" w:type="dxa"/>
            <w:gridSpan w:val="3"/>
            <w:tcBorders>
              <w:top w:val="single" w:sz="12" w:space="0" w:color="auto"/>
              <w:left w:val="single" w:sz="4"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249"/>
          <w:jc w:val="center"/>
        </w:trPr>
        <w:tc>
          <w:tcPr>
            <w:tcW w:w="4145" w:type="dxa"/>
            <w:gridSpan w:val="2"/>
            <w:tcBorders>
              <w:top w:val="single" w:sz="4"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i/>
              </w:rPr>
            </w:pPr>
            <w:r w:rsidRPr="004C0AB2">
              <w:rPr>
                <w:rFonts w:ascii="Times New Roman" w:hAnsi="Times New Roman" w:cs="Times New Roman"/>
                <w:i/>
              </w:rPr>
              <w:t>Індивідуальні заняття</w:t>
            </w:r>
          </w:p>
        </w:tc>
        <w:tc>
          <w:tcPr>
            <w:tcW w:w="2070" w:type="dxa"/>
            <w:gridSpan w:val="3"/>
            <w:tcBorders>
              <w:top w:val="single" w:sz="4"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c>
          <w:tcPr>
            <w:tcW w:w="1134" w:type="dxa"/>
            <w:tcBorders>
              <w:top w:val="single" w:sz="4"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color w:val="FF0000"/>
              </w:rPr>
            </w:pPr>
          </w:p>
        </w:tc>
      </w:tr>
      <w:tr w:rsidR="004C0AB2" w:rsidRPr="004C0AB2" w:rsidTr="004C0AB2">
        <w:trPr>
          <w:trHeight w:val="249"/>
          <w:jc w:val="center"/>
        </w:trPr>
        <w:tc>
          <w:tcPr>
            <w:tcW w:w="4145" w:type="dxa"/>
            <w:gridSpan w:val="2"/>
            <w:tcBorders>
              <w:top w:val="single" w:sz="6"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i/>
                <w:lang w:val="ru-RU"/>
              </w:rPr>
            </w:pPr>
            <w:r w:rsidRPr="004C0AB2">
              <w:rPr>
                <w:rFonts w:ascii="Times New Roman" w:hAnsi="Times New Roman" w:cs="Times New Roman"/>
                <w:b/>
                <w:i/>
                <w:lang w:val="ru-RU"/>
              </w:rPr>
              <w:t xml:space="preserve">Гранично допустиме навчальне </w:t>
            </w:r>
            <w:r w:rsidRPr="004C0AB2">
              <w:rPr>
                <w:rFonts w:ascii="Times New Roman" w:hAnsi="Times New Roman" w:cs="Times New Roman"/>
                <w:b/>
                <w:i/>
                <w:lang w:val="ru-RU"/>
              </w:rPr>
              <w:lastRenderedPageBreak/>
              <w:t>навантаження на учня</w:t>
            </w:r>
          </w:p>
        </w:tc>
        <w:tc>
          <w:tcPr>
            <w:tcW w:w="2070" w:type="dxa"/>
            <w:gridSpan w:val="3"/>
            <w:tcBorders>
              <w:top w:val="single" w:sz="6"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lang w:val="ru-RU"/>
              </w:rPr>
            </w:pPr>
            <w:r w:rsidRPr="004C0AB2">
              <w:rPr>
                <w:rFonts w:ascii="Times New Roman" w:hAnsi="Times New Roman" w:cs="Times New Roman"/>
                <w:lang w:val="ru-RU"/>
              </w:rPr>
              <w:lastRenderedPageBreak/>
              <w:t>33</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rPr>
            </w:pPr>
          </w:p>
        </w:tc>
      </w:tr>
      <w:tr w:rsidR="004C0AB2" w:rsidRPr="004C0AB2" w:rsidTr="004C0AB2">
        <w:trPr>
          <w:trHeight w:val="451"/>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b/>
                <w:lang w:val="ru-RU"/>
              </w:rPr>
            </w:pPr>
            <w:r w:rsidRPr="004C0AB2">
              <w:rPr>
                <w:rFonts w:ascii="Times New Roman" w:hAnsi="Times New Roman" w:cs="Times New Roman"/>
                <w:b/>
                <w:lang w:val="ru-RU"/>
              </w:rPr>
              <w:lastRenderedPageBreak/>
              <w:t>Всього (без урахування поділу класів на групи)</w:t>
            </w:r>
          </w:p>
        </w:tc>
        <w:tc>
          <w:tcPr>
            <w:tcW w:w="2070" w:type="dxa"/>
            <w:gridSpan w:val="3"/>
            <w:tcBorders>
              <w:top w:val="single" w:sz="12"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3</w:t>
            </w:r>
            <w:r w:rsidRPr="004C0AB2">
              <w:rPr>
                <w:rFonts w:ascii="Times New Roman" w:hAnsi="Times New Roman" w:cs="Times New Roman"/>
                <w:b/>
                <w:lang w:val="ru-RU"/>
              </w:rPr>
              <w:t>3</w:t>
            </w:r>
            <w:r w:rsidRPr="004C0AB2">
              <w:rPr>
                <w:rFonts w:ascii="Times New Roman" w:hAnsi="Times New Roman" w:cs="Times New Roman"/>
                <w:b/>
              </w:rPr>
              <w:t>+3</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p>
        </w:tc>
      </w:tr>
      <w:tr w:rsidR="004C0AB2" w:rsidRPr="004C0AB2" w:rsidTr="004C0AB2">
        <w:trPr>
          <w:trHeight w:val="451"/>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4C0AB2" w:rsidRPr="004C0AB2" w:rsidRDefault="004C0AB2" w:rsidP="004C0AB2">
            <w:pPr>
              <w:shd w:val="clear" w:color="auto" w:fill="FFFFFF"/>
              <w:rPr>
                <w:rFonts w:ascii="Times New Roman" w:hAnsi="Times New Roman" w:cs="Times New Roman"/>
                <w:b/>
              </w:rPr>
            </w:pPr>
            <w:r w:rsidRPr="004C0AB2">
              <w:rPr>
                <w:rFonts w:ascii="Times New Roman" w:hAnsi="Times New Roman" w:cs="Times New Roman"/>
                <w:b/>
              </w:rPr>
              <w:t>Вакансія</w:t>
            </w:r>
          </w:p>
        </w:tc>
        <w:tc>
          <w:tcPr>
            <w:tcW w:w="2070" w:type="dxa"/>
            <w:gridSpan w:val="3"/>
            <w:tcBorders>
              <w:top w:val="single" w:sz="12" w:space="0" w:color="auto"/>
              <w:left w:val="single" w:sz="12" w:space="0" w:color="auto"/>
              <w:bottom w:val="single" w:sz="12" w:space="0" w:color="auto"/>
              <w:right w:val="single" w:sz="4"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r w:rsidRPr="004C0AB2">
              <w:rPr>
                <w:rFonts w:ascii="Times New Roman" w:hAnsi="Times New Roman" w:cs="Times New Roman"/>
                <w:b/>
              </w:rPr>
              <w:t>2</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4C0AB2" w:rsidRPr="004C0AB2" w:rsidRDefault="004C0AB2" w:rsidP="004C0AB2">
            <w:pPr>
              <w:shd w:val="clear" w:color="auto" w:fill="FFFFFF"/>
              <w:jc w:val="center"/>
              <w:rPr>
                <w:rFonts w:ascii="Times New Roman" w:hAnsi="Times New Roman" w:cs="Times New Roman"/>
                <w:b/>
              </w:rPr>
            </w:pPr>
          </w:p>
        </w:tc>
      </w:tr>
    </w:tbl>
    <w:p w:rsidR="004C0AB2" w:rsidRPr="004C0AB2" w:rsidRDefault="004C0AB2" w:rsidP="00EB309D">
      <w:pPr>
        <w:ind w:firstLine="426"/>
        <w:jc w:val="center"/>
        <w:rPr>
          <w:rFonts w:ascii="Times New Roman" w:hAnsi="Times New Roman" w:cs="Times New Roman"/>
          <w:b/>
          <w:color w:val="auto"/>
          <w:lang w:val="ru-RU"/>
        </w:rPr>
      </w:pPr>
    </w:p>
    <w:p w:rsidR="00115637" w:rsidRPr="00F56075" w:rsidRDefault="00F56075" w:rsidP="00EB309D">
      <w:pPr>
        <w:ind w:firstLine="426"/>
        <w:jc w:val="center"/>
        <w:rPr>
          <w:rFonts w:ascii="Times New Roman" w:hAnsi="Times New Roman" w:cs="Times New Roman"/>
          <w:color w:val="auto"/>
          <w:lang w:val="uk-UA"/>
        </w:rPr>
      </w:pPr>
      <w:r>
        <w:rPr>
          <w:rFonts w:ascii="Times New Roman" w:hAnsi="Times New Roman" w:cs="Times New Roman"/>
          <w:b/>
          <w:color w:val="auto"/>
          <w:lang w:val="ru-RU"/>
        </w:rPr>
        <w:t>Н</w:t>
      </w:r>
      <w:r w:rsidR="00115637" w:rsidRPr="00F56075">
        <w:rPr>
          <w:rFonts w:ascii="Times New Roman" w:hAnsi="Times New Roman" w:cs="Times New Roman"/>
          <w:b/>
          <w:color w:val="auto"/>
          <w:lang w:val="ru-RU"/>
        </w:rPr>
        <w:t>авчальний план</w:t>
      </w:r>
    </w:p>
    <w:p w:rsidR="00115637" w:rsidRPr="00DA7029" w:rsidRDefault="00115637" w:rsidP="0024587B">
      <w:pPr>
        <w:shd w:val="clear" w:color="auto" w:fill="FFFFFF"/>
        <w:jc w:val="center"/>
        <w:rPr>
          <w:rFonts w:ascii="Times New Roman" w:hAnsi="Times New Roman" w:cs="Times New Roman"/>
          <w:b/>
          <w:color w:val="auto"/>
          <w:lang w:val="uk-UA"/>
        </w:rPr>
      </w:pPr>
      <w:r w:rsidRPr="00DA7029">
        <w:rPr>
          <w:rFonts w:ascii="Times New Roman" w:hAnsi="Times New Roman" w:cs="Times New Roman"/>
          <w:b/>
          <w:color w:val="auto"/>
          <w:lang w:val="uk-UA"/>
        </w:rPr>
        <w:t>школи ІІ  ступеня (1-А клас гімназії) Баришівського НВК «гімназія-загальноосвітня</w:t>
      </w:r>
    </w:p>
    <w:p w:rsidR="00115637" w:rsidRPr="00F56075" w:rsidRDefault="00115637" w:rsidP="0024587B">
      <w:pPr>
        <w:shd w:val="clear" w:color="auto" w:fill="FFFFFF"/>
        <w:jc w:val="center"/>
        <w:rPr>
          <w:rFonts w:ascii="Times New Roman" w:hAnsi="Times New Roman" w:cs="Times New Roman"/>
          <w:b/>
          <w:color w:val="auto"/>
          <w:lang w:val="ru-RU"/>
        </w:rPr>
      </w:pPr>
      <w:r w:rsidRPr="00F56075">
        <w:rPr>
          <w:rFonts w:ascii="Times New Roman" w:hAnsi="Times New Roman" w:cs="Times New Roman"/>
          <w:b/>
          <w:color w:val="auto"/>
          <w:lang w:val="ru-RU"/>
        </w:rPr>
        <w:t>школа І-ІІІ ступенів» на 2019-2020 навчальний рік</w:t>
      </w:r>
    </w:p>
    <w:p w:rsidR="00115637" w:rsidRPr="00F56075" w:rsidRDefault="00115637" w:rsidP="0024587B">
      <w:pPr>
        <w:shd w:val="clear" w:color="auto" w:fill="FFFFFF"/>
        <w:jc w:val="center"/>
        <w:rPr>
          <w:rFonts w:ascii="Times New Roman" w:hAnsi="Times New Roman" w:cs="Times New Roman"/>
          <w:b/>
          <w:color w:val="auto"/>
          <w:lang w:val="ru-RU"/>
        </w:rPr>
      </w:pPr>
      <w:r w:rsidRPr="00F56075">
        <w:rPr>
          <w:rFonts w:ascii="Times New Roman" w:hAnsi="Times New Roman" w:cs="Times New Roman"/>
          <w:b/>
          <w:color w:val="auto"/>
          <w:lang w:val="ru-RU"/>
        </w:rPr>
        <w:t>Науково- педагогічний проект «Інтелект України»</w:t>
      </w:r>
    </w:p>
    <w:p w:rsidR="00115637" w:rsidRPr="00F56075" w:rsidRDefault="00115637" w:rsidP="00115637">
      <w:pPr>
        <w:shd w:val="clear" w:color="auto" w:fill="FFFFFF"/>
        <w:jc w:val="center"/>
        <w:rPr>
          <w:rFonts w:ascii="Times New Roman" w:hAnsi="Times New Roman" w:cs="Times New Roman"/>
          <w:b/>
          <w:color w:val="auto"/>
          <w:lang w:val="ru-RU"/>
        </w:rPr>
      </w:pPr>
    </w:p>
    <w:tbl>
      <w:tblPr>
        <w:tblW w:w="8992" w:type="dxa"/>
        <w:jc w:val="center"/>
        <w:tblInd w:w="-2506" w:type="dxa"/>
        <w:tblLayout w:type="fixed"/>
        <w:tblCellMar>
          <w:left w:w="40" w:type="dxa"/>
          <w:right w:w="40" w:type="dxa"/>
        </w:tblCellMar>
        <w:tblLook w:val="0000"/>
      </w:tblPr>
      <w:tblGrid>
        <w:gridCol w:w="2836"/>
        <w:gridCol w:w="2409"/>
        <w:gridCol w:w="993"/>
        <w:gridCol w:w="1134"/>
        <w:gridCol w:w="1620"/>
      </w:tblGrid>
      <w:tr w:rsidR="00115637" w:rsidRPr="00F56075" w:rsidTr="00422E9C">
        <w:trPr>
          <w:trHeight w:val="269"/>
          <w:jc w:val="center"/>
        </w:trPr>
        <w:tc>
          <w:tcPr>
            <w:tcW w:w="2836" w:type="dxa"/>
            <w:vMerge w:val="restart"/>
            <w:tcBorders>
              <w:top w:val="single" w:sz="12" w:space="0" w:color="auto"/>
              <w:left w:val="single" w:sz="12" w:space="0" w:color="auto"/>
              <w:right w:val="single" w:sz="4" w:space="0" w:color="auto"/>
            </w:tcBorders>
            <w:shd w:val="clear" w:color="auto" w:fill="FFFFFF"/>
            <w:vAlign w:val="center"/>
          </w:tcPr>
          <w:p w:rsidR="00115637" w:rsidRPr="00F56075" w:rsidRDefault="00115637" w:rsidP="00422E9C">
            <w:pPr>
              <w:jc w:val="center"/>
              <w:rPr>
                <w:rFonts w:ascii="Times New Roman" w:hAnsi="Times New Roman" w:cs="Times New Roman"/>
                <w:b/>
                <w:color w:val="auto"/>
              </w:rPr>
            </w:pPr>
            <w:r w:rsidRPr="00F56075">
              <w:rPr>
                <w:rFonts w:ascii="Times New Roman" w:hAnsi="Times New Roman" w:cs="Times New Roman"/>
                <w:b/>
                <w:color w:val="auto"/>
              </w:rPr>
              <w:t>Освітні галузі</w:t>
            </w:r>
          </w:p>
        </w:tc>
        <w:tc>
          <w:tcPr>
            <w:tcW w:w="2409" w:type="dxa"/>
            <w:vMerge w:val="restart"/>
            <w:tcBorders>
              <w:top w:val="single" w:sz="12" w:space="0" w:color="auto"/>
              <w:left w:val="single" w:sz="4" w:space="0" w:color="auto"/>
              <w:right w:val="single" w:sz="6" w:space="0" w:color="auto"/>
            </w:tcBorders>
            <w:shd w:val="clear" w:color="auto" w:fill="FFFFFF"/>
            <w:vAlign w:val="center"/>
          </w:tcPr>
          <w:p w:rsidR="00115637" w:rsidRPr="00F56075" w:rsidRDefault="00115637" w:rsidP="00422E9C">
            <w:pPr>
              <w:jc w:val="center"/>
              <w:rPr>
                <w:rFonts w:ascii="Times New Roman" w:hAnsi="Times New Roman" w:cs="Times New Roman"/>
                <w:b/>
                <w:color w:val="auto"/>
              </w:rPr>
            </w:pPr>
            <w:r w:rsidRPr="00F56075">
              <w:rPr>
                <w:rFonts w:ascii="Times New Roman" w:hAnsi="Times New Roman" w:cs="Times New Roman"/>
                <w:b/>
                <w:color w:val="auto"/>
              </w:rPr>
              <w:t>Предмети</w:t>
            </w:r>
          </w:p>
        </w:tc>
        <w:tc>
          <w:tcPr>
            <w:tcW w:w="2127" w:type="dxa"/>
            <w:gridSpan w:val="2"/>
            <w:tcBorders>
              <w:top w:val="single" w:sz="12" w:space="0" w:color="auto"/>
              <w:left w:val="single" w:sz="6" w:space="0" w:color="auto"/>
              <w:right w:val="single" w:sz="6"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b/>
                <w:i/>
                <w:iCs/>
                <w:color w:val="auto"/>
                <w:lang w:val="ru-RU"/>
              </w:rPr>
            </w:pPr>
            <w:r w:rsidRPr="00F56075">
              <w:rPr>
                <w:rFonts w:ascii="Times New Roman" w:hAnsi="Times New Roman" w:cs="Times New Roman"/>
                <w:b/>
                <w:i/>
                <w:iCs/>
                <w:color w:val="auto"/>
                <w:lang w:val="ru-RU"/>
              </w:rPr>
              <w:t>Кількість годин на тиждень у класі</w:t>
            </w:r>
          </w:p>
        </w:tc>
        <w:tc>
          <w:tcPr>
            <w:tcW w:w="1620" w:type="dxa"/>
            <w:tcBorders>
              <w:top w:val="single" w:sz="12" w:space="0" w:color="auto"/>
              <w:left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b/>
                <w:color w:val="auto"/>
              </w:rPr>
            </w:pPr>
            <w:r w:rsidRPr="00F56075">
              <w:rPr>
                <w:rFonts w:ascii="Times New Roman" w:hAnsi="Times New Roman" w:cs="Times New Roman"/>
                <w:b/>
                <w:color w:val="auto"/>
              </w:rPr>
              <w:t>Всього фінансується</w:t>
            </w:r>
          </w:p>
        </w:tc>
      </w:tr>
      <w:tr w:rsidR="00115637" w:rsidRPr="00F56075" w:rsidTr="00422E9C">
        <w:trPr>
          <w:trHeight w:val="721"/>
          <w:jc w:val="center"/>
        </w:trPr>
        <w:tc>
          <w:tcPr>
            <w:tcW w:w="2836" w:type="dxa"/>
            <w:vMerge/>
            <w:tcBorders>
              <w:left w:val="single" w:sz="12" w:space="0" w:color="auto"/>
              <w:bottom w:val="single" w:sz="12" w:space="0" w:color="auto"/>
              <w:right w:val="single" w:sz="4" w:space="0" w:color="auto"/>
            </w:tcBorders>
            <w:shd w:val="clear" w:color="auto" w:fill="FFFFFF"/>
            <w:vAlign w:val="center"/>
          </w:tcPr>
          <w:p w:rsidR="00115637" w:rsidRPr="00F56075" w:rsidRDefault="00115637" w:rsidP="00422E9C">
            <w:pPr>
              <w:jc w:val="center"/>
              <w:rPr>
                <w:rFonts w:ascii="Times New Roman" w:hAnsi="Times New Roman" w:cs="Times New Roman"/>
                <w:b/>
                <w:color w:val="auto"/>
              </w:rPr>
            </w:pPr>
          </w:p>
        </w:tc>
        <w:tc>
          <w:tcPr>
            <w:tcW w:w="2409" w:type="dxa"/>
            <w:vMerge/>
            <w:tcBorders>
              <w:left w:val="single" w:sz="4" w:space="0" w:color="auto"/>
              <w:bottom w:val="single" w:sz="12" w:space="0" w:color="auto"/>
              <w:right w:val="single" w:sz="6" w:space="0" w:color="auto"/>
            </w:tcBorders>
            <w:shd w:val="clear" w:color="auto" w:fill="FFFFFF"/>
            <w:vAlign w:val="center"/>
          </w:tcPr>
          <w:p w:rsidR="00115637" w:rsidRPr="00F56075" w:rsidRDefault="00115637" w:rsidP="00422E9C">
            <w:pPr>
              <w:jc w:val="center"/>
              <w:rPr>
                <w:rFonts w:ascii="Times New Roman" w:hAnsi="Times New Roman" w:cs="Times New Roman"/>
                <w:b/>
                <w:color w:val="auto"/>
              </w:rPr>
            </w:pPr>
          </w:p>
        </w:tc>
        <w:tc>
          <w:tcPr>
            <w:tcW w:w="2127" w:type="dxa"/>
            <w:gridSpan w:val="2"/>
            <w:tcBorders>
              <w:top w:val="single" w:sz="6" w:space="0" w:color="auto"/>
              <w:left w:val="single" w:sz="6" w:space="0" w:color="auto"/>
              <w:bottom w:val="single" w:sz="12" w:space="0" w:color="auto"/>
              <w:right w:val="single" w:sz="6"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b/>
                <w:color w:val="auto"/>
              </w:rPr>
            </w:pPr>
            <w:r w:rsidRPr="00F56075">
              <w:rPr>
                <w:rFonts w:ascii="Times New Roman" w:hAnsi="Times New Roman" w:cs="Times New Roman"/>
                <w:b/>
                <w:color w:val="auto"/>
              </w:rPr>
              <w:t>1-А</w:t>
            </w:r>
          </w:p>
          <w:p w:rsidR="00115637" w:rsidRPr="00F56075" w:rsidRDefault="00115637" w:rsidP="00422E9C">
            <w:pPr>
              <w:shd w:val="clear" w:color="auto" w:fill="FFFFFF"/>
              <w:jc w:val="center"/>
              <w:rPr>
                <w:rFonts w:ascii="Times New Roman" w:hAnsi="Times New Roman" w:cs="Times New Roman"/>
                <w:b/>
                <w:color w:val="auto"/>
              </w:rPr>
            </w:pPr>
            <w:r w:rsidRPr="00F56075">
              <w:rPr>
                <w:rFonts w:ascii="Times New Roman" w:hAnsi="Times New Roman" w:cs="Times New Roman"/>
                <w:b/>
                <w:color w:val="auto"/>
              </w:rPr>
              <w:t>(5-А)</w:t>
            </w:r>
          </w:p>
          <w:p w:rsidR="00115637" w:rsidRPr="00F56075" w:rsidRDefault="00115637" w:rsidP="00422E9C">
            <w:pPr>
              <w:shd w:val="clear" w:color="auto" w:fill="FFFFFF"/>
              <w:jc w:val="center"/>
              <w:rPr>
                <w:rFonts w:ascii="Times New Roman" w:hAnsi="Times New Roman" w:cs="Times New Roman"/>
                <w:i/>
                <w:color w:val="auto"/>
              </w:rPr>
            </w:pPr>
            <w:r w:rsidRPr="00F56075">
              <w:rPr>
                <w:rFonts w:ascii="Times New Roman" w:hAnsi="Times New Roman" w:cs="Times New Roman"/>
                <w:b/>
                <w:i/>
                <w:color w:val="auto"/>
              </w:rPr>
              <w:t>Інтелект України</w:t>
            </w:r>
          </w:p>
        </w:tc>
        <w:tc>
          <w:tcPr>
            <w:tcW w:w="1620" w:type="dxa"/>
            <w:tcBorders>
              <w:left w:val="single" w:sz="6" w:space="0" w:color="auto"/>
              <w:bottom w:val="single" w:sz="12"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b/>
                <w:color w:val="auto"/>
              </w:rPr>
            </w:pPr>
          </w:p>
        </w:tc>
      </w:tr>
      <w:tr w:rsidR="00115637" w:rsidRPr="00F56075" w:rsidTr="00422E9C">
        <w:trPr>
          <w:trHeight w:val="250"/>
          <w:jc w:val="center"/>
        </w:trPr>
        <w:tc>
          <w:tcPr>
            <w:tcW w:w="5245"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115637" w:rsidRPr="00F56075" w:rsidRDefault="00115637" w:rsidP="00422E9C">
            <w:pPr>
              <w:shd w:val="clear" w:color="auto" w:fill="FFFFFF"/>
              <w:jc w:val="right"/>
              <w:rPr>
                <w:rFonts w:ascii="Times New Roman" w:hAnsi="Times New Roman" w:cs="Times New Roman"/>
                <w:color w:val="auto"/>
              </w:rPr>
            </w:pPr>
            <w:r w:rsidRPr="00F56075">
              <w:rPr>
                <w:rFonts w:ascii="Times New Roman" w:hAnsi="Times New Roman" w:cs="Times New Roman"/>
                <w:color w:val="auto"/>
              </w:rPr>
              <w:t>семестр</w:t>
            </w:r>
          </w:p>
        </w:tc>
        <w:tc>
          <w:tcPr>
            <w:tcW w:w="993" w:type="dxa"/>
            <w:tcBorders>
              <w:top w:val="single" w:sz="12" w:space="0" w:color="auto"/>
              <w:left w:val="single" w:sz="12" w:space="0" w:color="auto"/>
              <w:bottom w:val="single" w:sz="6" w:space="0" w:color="auto"/>
              <w:right w:val="single" w:sz="4"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І</w:t>
            </w:r>
          </w:p>
        </w:tc>
        <w:tc>
          <w:tcPr>
            <w:tcW w:w="1134" w:type="dxa"/>
            <w:tcBorders>
              <w:top w:val="single" w:sz="12"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ІІ</w:t>
            </w:r>
          </w:p>
        </w:tc>
        <w:tc>
          <w:tcPr>
            <w:tcW w:w="1620" w:type="dxa"/>
            <w:tcBorders>
              <w:top w:val="single" w:sz="6" w:space="0" w:color="auto"/>
              <w:left w:val="single" w:sz="12"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p>
        </w:tc>
      </w:tr>
      <w:tr w:rsidR="00115637" w:rsidRPr="00F56075" w:rsidTr="00422E9C">
        <w:trPr>
          <w:trHeight w:val="250"/>
          <w:jc w:val="center"/>
        </w:trPr>
        <w:tc>
          <w:tcPr>
            <w:tcW w:w="2836" w:type="dxa"/>
            <w:vMerge w:val="restart"/>
            <w:tcBorders>
              <w:top w:val="single" w:sz="6" w:space="0" w:color="auto"/>
              <w:left w:val="single" w:sz="12"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Мови і літератури</w:t>
            </w:r>
          </w:p>
        </w:tc>
        <w:tc>
          <w:tcPr>
            <w:tcW w:w="2409" w:type="dxa"/>
            <w:tcBorders>
              <w:top w:val="single" w:sz="6"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Українська мова</w:t>
            </w:r>
          </w:p>
        </w:tc>
        <w:tc>
          <w:tcPr>
            <w:tcW w:w="993" w:type="dxa"/>
            <w:tcBorders>
              <w:top w:val="single" w:sz="6" w:space="0" w:color="auto"/>
              <w:left w:val="single" w:sz="12" w:space="0" w:color="auto"/>
              <w:bottom w:val="single" w:sz="6" w:space="0" w:color="auto"/>
              <w:right w:val="single" w:sz="4" w:space="0" w:color="auto"/>
            </w:tcBorders>
            <w:shd w:val="clear" w:color="auto" w:fill="auto"/>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4</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lang w:val="ru-RU"/>
              </w:rPr>
            </w:pPr>
            <w:r w:rsidRPr="00F56075">
              <w:rPr>
                <w:rFonts w:ascii="Times New Roman" w:hAnsi="Times New Roman" w:cs="Times New Roman"/>
                <w:color w:val="auto"/>
                <w:lang w:val="ru-RU"/>
              </w:rPr>
              <w:t>3,5</w:t>
            </w:r>
          </w:p>
        </w:tc>
      </w:tr>
      <w:tr w:rsidR="00115637" w:rsidRPr="00F56075" w:rsidTr="00422E9C">
        <w:trPr>
          <w:trHeight w:val="250"/>
          <w:jc w:val="center"/>
        </w:trPr>
        <w:tc>
          <w:tcPr>
            <w:tcW w:w="2836" w:type="dxa"/>
            <w:vMerge/>
            <w:tcBorders>
              <w:left w:val="single" w:sz="12"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Українська література</w:t>
            </w:r>
          </w:p>
        </w:tc>
        <w:tc>
          <w:tcPr>
            <w:tcW w:w="993" w:type="dxa"/>
            <w:tcBorders>
              <w:top w:val="single" w:sz="6" w:space="0" w:color="auto"/>
              <w:left w:val="single" w:sz="12" w:space="0" w:color="auto"/>
              <w:bottom w:val="single" w:sz="6" w:space="0" w:color="auto"/>
              <w:right w:val="single" w:sz="4" w:space="0" w:color="auto"/>
            </w:tcBorders>
            <w:shd w:val="clear" w:color="auto" w:fill="auto"/>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2</w:t>
            </w:r>
          </w:p>
        </w:tc>
      </w:tr>
      <w:tr w:rsidR="00115637" w:rsidRPr="00F56075" w:rsidTr="00422E9C">
        <w:trPr>
          <w:trHeight w:val="250"/>
          <w:jc w:val="center"/>
        </w:trPr>
        <w:tc>
          <w:tcPr>
            <w:tcW w:w="2836" w:type="dxa"/>
            <w:vMerge/>
            <w:tcBorders>
              <w:left w:val="single" w:sz="12"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Англійська мова</w:t>
            </w:r>
          </w:p>
        </w:tc>
        <w:tc>
          <w:tcPr>
            <w:tcW w:w="993" w:type="dxa"/>
            <w:tcBorders>
              <w:top w:val="single" w:sz="6" w:space="0" w:color="auto"/>
              <w:left w:val="single" w:sz="12" w:space="0" w:color="auto"/>
              <w:bottom w:val="single" w:sz="6" w:space="0" w:color="auto"/>
              <w:right w:val="single" w:sz="4" w:space="0" w:color="auto"/>
            </w:tcBorders>
            <w:shd w:val="clear" w:color="auto" w:fill="auto"/>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5</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5</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5</w:t>
            </w:r>
          </w:p>
        </w:tc>
      </w:tr>
      <w:tr w:rsidR="00115637" w:rsidRPr="00F56075" w:rsidTr="00422E9C">
        <w:trPr>
          <w:trHeight w:val="250"/>
          <w:jc w:val="center"/>
        </w:trPr>
        <w:tc>
          <w:tcPr>
            <w:tcW w:w="2836" w:type="dxa"/>
            <w:vMerge/>
            <w:tcBorders>
              <w:left w:val="single" w:sz="12" w:space="0" w:color="auto"/>
              <w:bottom w:val="single" w:sz="4"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Зарубіжна література</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lang w:val="ru-RU"/>
              </w:rPr>
            </w:pPr>
            <w:r w:rsidRPr="00F56075">
              <w:rPr>
                <w:rFonts w:ascii="Times New Roman" w:hAnsi="Times New Roman" w:cs="Times New Roman"/>
                <w:color w:val="auto"/>
                <w:lang w:val="ru-RU"/>
              </w:rPr>
              <w:t>2</w:t>
            </w:r>
          </w:p>
        </w:tc>
      </w:tr>
      <w:tr w:rsidR="00115637" w:rsidRPr="00F56075" w:rsidTr="00422E9C">
        <w:trPr>
          <w:trHeight w:val="250"/>
          <w:jc w:val="center"/>
        </w:trPr>
        <w:tc>
          <w:tcPr>
            <w:tcW w:w="2836" w:type="dxa"/>
            <w:vMerge w:val="restart"/>
            <w:tcBorders>
              <w:top w:val="single" w:sz="4" w:space="0" w:color="auto"/>
              <w:left w:val="single" w:sz="12"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Суспільствознавство</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Історія України</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1</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1</w:t>
            </w:r>
          </w:p>
        </w:tc>
      </w:tr>
      <w:tr w:rsidR="00115637" w:rsidRPr="00F56075" w:rsidTr="00422E9C">
        <w:trPr>
          <w:trHeight w:val="300"/>
          <w:jc w:val="center"/>
        </w:trPr>
        <w:tc>
          <w:tcPr>
            <w:tcW w:w="2836" w:type="dxa"/>
            <w:vMerge/>
            <w:tcBorders>
              <w:left w:val="single" w:sz="12"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Всесвітня історія</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p>
        </w:tc>
        <w:tc>
          <w:tcPr>
            <w:tcW w:w="1620" w:type="dxa"/>
            <w:tcBorders>
              <w:top w:val="single" w:sz="6" w:space="0" w:color="auto"/>
              <w:left w:val="single" w:sz="4" w:space="0" w:color="auto"/>
              <w:bottom w:val="single" w:sz="4"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p>
        </w:tc>
      </w:tr>
      <w:tr w:rsidR="00115637" w:rsidRPr="00F56075" w:rsidTr="00422E9C">
        <w:trPr>
          <w:trHeight w:val="300"/>
          <w:jc w:val="center"/>
        </w:trPr>
        <w:tc>
          <w:tcPr>
            <w:tcW w:w="2836" w:type="dxa"/>
            <w:vMerge/>
            <w:tcBorders>
              <w:left w:val="single" w:sz="12"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Основи правознавства</w:t>
            </w:r>
          </w:p>
        </w:tc>
        <w:tc>
          <w:tcPr>
            <w:tcW w:w="993" w:type="dxa"/>
            <w:tcBorders>
              <w:top w:val="single" w:sz="6" w:space="0" w:color="auto"/>
              <w:left w:val="single" w:sz="12" w:space="0" w:color="auto"/>
              <w:bottom w:val="single" w:sz="4" w:space="0" w:color="auto"/>
              <w:right w:val="single" w:sz="4"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p>
        </w:tc>
        <w:tc>
          <w:tcPr>
            <w:tcW w:w="1134" w:type="dxa"/>
            <w:tcBorders>
              <w:top w:val="single" w:sz="6"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p>
        </w:tc>
        <w:tc>
          <w:tcPr>
            <w:tcW w:w="1620" w:type="dxa"/>
            <w:tcBorders>
              <w:top w:val="single" w:sz="6" w:space="0" w:color="auto"/>
              <w:left w:val="single" w:sz="4" w:space="0" w:color="auto"/>
              <w:bottom w:val="single" w:sz="4"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p>
        </w:tc>
      </w:tr>
      <w:tr w:rsidR="00115637" w:rsidRPr="00F56075" w:rsidTr="00422E9C">
        <w:trPr>
          <w:trHeight w:val="180"/>
          <w:jc w:val="center"/>
        </w:trPr>
        <w:tc>
          <w:tcPr>
            <w:tcW w:w="2836" w:type="dxa"/>
            <w:vMerge/>
            <w:tcBorders>
              <w:left w:val="single" w:sz="12"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Навчаємося разом</w:t>
            </w:r>
          </w:p>
        </w:tc>
        <w:tc>
          <w:tcPr>
            <w:tcW w:w="993" w:type="dxa"/>
            <w:tcBorders>
              <w:top w:val="single" w:sz="4" w:space="0" w:color="auto"/>
              <w:left w:val="single" w:sz="12" w:space="0" w:color="auto"/>
              <w:bottom w:val="single" w:sz="6" w:space="0" w:color="auto"/>
              <w:right w:val="single" w:sz="4"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2</w:t>
            </w:r>
          </w:p>
        </w:tc>
        <w:tc>
          <w:tcPr>
            <w:tcW w:w="1134" w:type="dxa"/>
            <w:tcBorders>
              <w:top w:val="single" w:sz="4" w:space="0" w:color="auto"/>
              <w:left w:val="single" w:sz="4" w:space="0" w:color="auto"/>
              <w:bottom w:val="single" w:sz="6" w:space="0" w:color="auto"/>
              <w:right w:val="single" w:sz="12"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2</w:t>
            </w:r>
          </w:p>
        </w:tc>
        <w:tc>
          <w:tcPr>
            <w:tcW w:w="1620" w:type="dxa"/>
            <w:tcBorders>
              <w:top w:val="single" w:sz="4"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lang w:val="ru-RU"/>
              </w:rPr>
            </w:pPr>
            <w:r w:rsidRPr="00F56075">
              <w:rPr>
                <w:rFonts w:ascii="Times New Roman" w:hAnsi="Times New Roman" w:cs="Times New Roman"/>
                <w:color w:val="auto"/>
                <w:lang w:val="ru-RU"/>
              </w:rPr>
              <w:t>2</w:t>
            </w:r>
          </w:p>
        </w:tc>
      </w:tr>
      <w:tr w:rsidR="00115637" w:rsidRPr="00F56075" w:rsidTr="00422E9C">
        <w:trPr>
          <w:trHeight w:val="250"/>
          <w:jc w:val="center"/>
        </w:trPr>
        <w:tc>
          <w:tcPr>
            <w:tcW w:w="2836" w:type="dxa"/>
            <w:vMerge/>
            <w:tcBorders>
              <w:left w:val="single" w:sz="12"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Основи самоменеджменту</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p>
        </w:tc>
      </w:tr>
      <w:tr w:rsidR="00115637" w:rsidRPr="00F56075" w:rsidTr="00422E9C">
        <w:trPr>
          <w:trHeight w:val="250"/>
          <w:jc w:val="center"/>
        </w:trPr>
        <w:tc>
          <w:tcPr>
            <w:tcW w:w="2836" w:type="dxa"/>
            <w:tcBorders>
              <w:top w:val="single" w:sz="4" w:space="0" w:color="auto"/>
              <w:left w:val="single" w:sz="12"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Мистецтво</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Мистецтво</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0,5+0,5</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0,5+0,5</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1</w:t>
            </w:r>
          </w:p>
        </w:tc>
      </w:tr>
      <w:tr w:rsidR="00115637" w:rsidRPr="00F56075" w:rsidTr="00422E9C">
        <w:trPr>
          <w:trHeight w:val="250"/>
          <w:jc w:val="center"/>
        </w:trPr>
        <w:tc>
          <w:tcPr>
            <w:tcW w:w="2836" w:type="dxa"/>
            <w:vMerge w:val="restart"/>
            <w:tcBorders>
              <w:top w:val="single" w:sz="6" w:space="0" w:color="auto"/>
              <w:left w:val="single" w:sz="12"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Математика</w:t>
            </w:r>
          </w:p>
        </w:tc>
        <w:tc>
          <w:tcPr>
            <w:tcW w:w="2409" w:type="dxa"/>
            <w:tcBorders>
              <w:top w:val="single" w:sz="6"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Математика</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lang w:val="ru-RU"/>
              </w:rPr>
            </w:pPr>
            <w:r w:rsidRPr="00F56075">
              <w:rPr>
                <w:rFonts w:ascii="Times New Roman" w:hAnsi="Times New Roman" w:cs="Times New Roman"/>
                <w:color w:val="auto"/>
                <w:lang w:val="ru-RU"/>
              </w:rPr>
              <w:t>5</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lang w:val="ru-RU"/>
              </w:rPr>
            </w:pPr>
            <w:r w:rsidRPr="00F56075">
              <w:rPr>
                <w:rFonts w:ascii="Times New Roman" w:hAnsi="Times New Roman" w:cs="Times New Roman"/>
                <w:color w:val="auto"/>
                <w:lang w:val="ru-RU"/>
              </w:rPr>
              <w:t>5</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lang w:val="ru-RU"/>
              </w:rPr>
            </w:pPr>
            <w:r w:rsidRPr="00F56075">
              <w:rPr>
                <w:rFonts w:ascii="Times New Roman" w:hAnsi="Times New Roman" w:cs="Times New Roman"/>
                <w:color w:val="auto"/>
                <w:lang w:val="ru-RU"/>
              </w:rPr>
              <w:t>5</w:t>
            </w:r>
          </w:p>
        </w:tc>
      </w:tr>
      <w:tr w:rsidR="00115637" w:rsidRPr="00F56075" w:rsidTr="00422E9C">
        <w:trPr>
          <w:trHeight w:val="240"/>
          <w:jc w:val="center"/>
        </w:trPr>
        <w:tc>
          <w:tcPr>
            <w:tcW w:w="2836" w:type="dxa"/>
            <w:vMerge/>
            <w:tcBorders>
              <w:left w:val="single" w:sz="12"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Алгебра</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p>
        </w:tc>
      </w:tr>
      <w:tr w:rsidR="00115637" w:rsidRPr="00F56075" w:rsidTr="00422E9C">
        <w:trPr>
          <w:trHeight w:val="250"/>
          <w:jc w:val="center"/>
        </w:trPr>
        <w:tc>
          <w:tcPr>
            <w:tcW w:w="2836" w:type="dxa"/>
            <w:vMerge/>
            <w:tcBorders>
              <w:left w:val="single" w:sz="12" w:space="0" w:color="auto"/>
              <w:bottom w:val="single" w:sz="4"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Геометрія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p>
        </w:tc>
      </w:tr>
      <w:tr w:rsidR="00115637" w:rsidRPr="00F56075" w:rsidTr="00422E9C">
        <w:trPr>
          <w:trHeight w:val="250"/>
          <w:jc w:val="center"/>
        </w:trPr>
        <w:tc>
          <w:tcPr>
            <w:tcW w:w="2836" w:type="dxa"/>
            <w:vMerge w:val="restart"/>
            <w:tcBorders>
              <w:top w:val="single" w:sz="4" w:space="0" w:color="auto"/>
              <w:left w:val="single" w:sz="12"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Природознавство</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Природознавство.Моя планета Земля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2</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2</w:t>
            </w:r>
          </w:p>
        </w:tc>
      </w:tr>
      <w:tr w:rsidR="00115637" w:rsidRPr="00F56075" w:rsidTr="00422E9C">
        <w:trPr>
          <w:trHeight w:val="250"/>
          <w:jc w:val="center"/>
        </w:trPr>
        <w:tc>
          <w:tcPr>
            <w:tcW w:w="2836" w:type="dxa"/>
            <w:vMerge/>
            <w:tcBorders>
              <w:left w:val="single" w:sz="12"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Природознавство. Твої фізичні відкриття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1</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lang w:val="ru-RU"/>
              </w:rPr>
            </w:pPr>
            <w:r w:rsidRPr="00F56075">
              <w:rPr>
                <w:rFonts w:ascii="Times New Roman" w:hAnsi="Times New Roman" w:cs="Times New Roman"/>
                <w:color w:val="auto"/>
                <w:lang w:val="ru-RU"/>
              </w:rPr>
              <w:t>1</w:t>
            </w:r>
          </w:p>
        </w:tc>
      </w:tr>
      <w:tr w:rsidR="00115637" w:rsidRPr="00F56075" w:rsidTr="00422E9C">
        <w:trPr>
          <w:trHeight w:val="250"/>
          <w:jc w:val="center"/>
        </w:trPr>
        <w:tc>
          <w:tcPr>
            <w:tcW w:w="2836" w:type="dxa"/>
            <w:vMerge/>
            <w:tcBorders>
              <w:left w:val="single" w:sz="12"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Біологія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lang w:val="ru-RU"/>
              </w:rPr>
            </w:pPr>
          </w:p>
        </w:tc>
      </w:tr>
      <w:tr w:rsidR="00115637" w:rsidRPr="00F56075" w:rsidTr="00422E9C">
        <w:trPr>
          <w:trHeight w:val="250"/>
          <w:jc w:val="center"/>
        </w:trPr>
        <w:tc>
          <w:tcPr>
            <w:tcW w:w="2836" w:type="dxa"/>
            <w:vMerge/>
            <w:tcBorders>
              <w:left w:val="single" w:sz="12"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Географія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lang w:val="ru-RU"/>
              </w:rPr>
            </w:pPr>
          </w:p>
        </w:tc>
      </w:tr>
      <w:tr w:rsidR="00115637" w:rsidRPr="00F56075" w:rsidTr="00422E9C">
        <w:trPr>
          <w:trHeight w:val="250"/>
          <w:jc w:val="center"/>
        </w:trPr>
        <w:tc>
          <w:tcPr>
            <w:tcW w:w="2836" w:type="dxa"/>
            <w:vMerge/>
            <w:tcBorders>
              <w:left w:val="single" w:sz="12"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Фізика</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lang w:val="ru-RU"/>
              </w:rPr>
            </w:pPr>
          </w:p>
        </w:tc>
      </w:tr>
      <w:tr w:rsidR="00115637" w:rsidRPr="00F56075" w:rsidTr="00422E9C">
        <w:trPr>
          <w:trHeight w:val="250"/>
          <w:jc w:val="center"/>
        </w:trPr>
        <w:tc>
          <w:tcPr>
            <w:tcW w:w="2836" w:type="dxa"/>
            <w:vMerge/>
            <w:tcBorders>
              <w:left w:val="single" w:sz="12"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Хімія</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lang w:val="ru-RU"/>
              </w:rPr>
            </w:pPr>
          </w:p>
        </w:tc>
      </w:tr>
      <w:tr w:rsidR="00115637" w:rsidRPr="00F56075" w:rsidTr="00422E9C">
        <w:trPr>
          <w:trHeight w:val="240"/>
          <w:jc w:val="center"/>
        </w:trPr>
        <w:tc>
          <w:tcPr>
            <w:tcW w:w="2836" w:type="dxa"/>
            <w:vMerge w:val="restart"/>
            <w:tcBorders>
              <w:top w:val="single" w:sz="4" w:space="0" w:color="auto"/>
              <w:left w:val="single" w:sz="12"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Технології</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Трудове навчання. Технічна творчість</w:t>
            </w:r>
          </w:p>
        </w:tc>
        <w:tc>
          <w:tcPr>
            <w:tcW w:w="993" w:type="dxa"/>
            <w:tcBorders>
              <w:top w:val="single" w:sz="6" w:space="0" w:color="auto"/>
              <w:left w:val="single" w:sz="12" w:space="0" w:color="auto"/>
              <w:right w:val="single" w:sz="4"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lang w:val="ru-RU"/>
              </w:rPr>
            </w:pPr>
            <w:r w:rsidRPr="00F56075">
              <w:rPr>
                <w:rFonts w:ascii="Times New Roman" w:hAnsi="Times New Roman" w:cs="Times New Roman"/>
                <w:color w:val="auto"/>
                <w:lang w:val="ru-RU"/>
              </w:rPr>
              <w:t>1</w:t>
            </w:r>
          </w:p>
        </w:tc>
        <w:tc>
          <w:tcPr>
            <w:tcW w:w="1134" w:type="dxa"/>
            <w:tcBorders>
              <w:top w:val="single" w:sz="6" w:space="0" w:color="auto"/>
              <w:left w:val="single" w:sz="4"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lang w:val="ru-RU"/>
              </w:rPr>
            </w:pPr>
            <w:r w:rsidRPr="00F56075">
              <w:rPr>
                <w:rFonts w:ascii="Times New Roman" w:hAnsi="Times New Roman" w:cs="Times New Roman"/>
                <w:color w:val="auto"/>
                <w:lang w:val="ru-RU"/>
              </w:rPr>
              <w:t>1</w:t>
            </w:r>
          </w:p>
        </w:tc>
        <w:tc>
          <w:tcPr>
            <w:tcW w:w="1620" w:type="dxa"/>
            <w:tcBorders>
              <w:top w:val="single" w:sz="6" w:space="0" w:color="auto"/>
              <w:left w:val="single" w:sz="4"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lang w:val="ru-RU"/>
              </w:rPr>
            </w:pPr>
            <w:r w:rsidRPr="00F56075">
              <w:rPr>
                <w:rFonts w:ascii="Times New Roman" w:hAnsi="Times New Roman" w:cs="Times New Roman"/>
                <w:color w:val="auto"/>
                <w:lang w:val="ru-RU"/>
              </w:rPr>
              <w:t>1</w:t>
            </w:r>
          </w:p>
        </w:tc>
      </w:tr>
      <w:tr w:rsidR="00115637" w:rsidRPr="00F56075" w:rsidTr="00422E9C">
        <w:trPr>
          <w:trHeight w:val="240"/>
          <w:jc w:val="center"/>
        </w:trPr>
        <w:tc>
          <w:tcPr>
            <w:tcW w:w="2836" w:type="dxa"/>
            <w:vMerge/>
            <w:tcBorders>
              <w:top w:val="single" w:sz="4" w:space="0" w:color="auto"/>
              <w:left w:val="single" w:sz="12"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Інформатика</w:t>
            </w:r>
          </w:p>
        </w:tc>
        <w:tc>
          <w:tcPr>
            <w:tcW w:w="993" w:type="dxa"/>
            <w:tcBorders>
              <w:top w:val="single" w:sz="6" w:space="0" w:color="auto"/>
              <w:left w:val="single" w:sz="12" w:space="0" w:color="auto"/>
              <w:right w:val="single" w:sz="4"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1</w:t>
            </w:r>
          </w:p>
        </w:tc>
        <w:tc>
          <w:tcPr>
            <w:tcW w:w="1134" w:type="dxa"/>
            <w:tcBorders>
              <w:top w:val="single" w:sz="6" w:space="0" w:color="auto"/>
              <w:left w:val="single" w:sz="4"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1</w:t>
            </w:r>
          </w:p>
        </w:tc>
        <w:tc>
          <w:tcPr>
            <w:tcW w:w="1620" w:type="dxa"/>
            <w:tcBorders>
              <w:top w:val="single" w:sz="6" w:space="0" w:color="auto"/>
              <w:left w:val="single" w:sz="4"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lang w:val="ru-RU"/>
              </w:rPr>
            </w:pPr>
            <w:r w:rsidRPr="00F56075">
              <w:rPr>
                <w:rFonts w:ascii="Times New Roman" w:hAnsi="Times New Roman" w:cs="Times New Roman"/>
                <w:color w:val="auto"/>
                <w:lang w:val="ru-RU"/>
              </w:rPr>
              <w:t>1</w:t>
            </w:r>
          </w:p>
        </w:tc>
      </w:tr>
      <w:tr w:rsidR="00115637" w:rsidRPr="00F56075" w:rsidTr="00422E9C">
        <w:trPr>
          <w:trHeight w:val="250"/>
          <w:jc w:val="center"/>
        </w:trPr>
        <w:tc>
          <w:tcPr>
            <w:tcW w:w="2836" w:type="dxa"/>
            <w:vMerge w:val="restart"/>
            <w:tcBorders>
              <w:top w:val="single" w:sz="4" w:space="0" w:color="auto"/>
              <w:left w:val="single" w:sz="12" w:space="0" w:color="auto"/>
              <w:right w:val="single" w:sz="4"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lang w:val="ru-RU"/>
              </w:rPr>
            </w:pPr>
            <w:r w:rsidRPr="00F56075">
              <w:rPr>
                <w:rFonts w:ascii="Times New Roman" w:hAnsi="Times New Roman" w:cs="Times New Roman"/>
                <w:color w:val="auto"/>
                <w:lang w:val="ru-RU"/>
              </w:rPr>
              <w:t>Здоров`я і фізична культура</w:t>
            </w:r>
          </w:p>
        </w:tc>
        <w:tc>
          <w:tcPr>
            <w:tcW w:w="2409" w:type="dxa"/>
            <w:tcBorders>
              <w:top w:val="single" w:sz="4" w:space="0" w:color="auto"/>
              <w:left w:val="single" w:sz="4"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color w:val="auto"/>
              </w:rPr>
              <w:t>Основи здоров'я</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0</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lang w:val="ru-RU"/>
              </w:rPr>
            </w:pPr>
            <w:r w:rsidRPr="00F56075">
              <w:rPr>
                <w:rFonts w:ascii="Times New Roman" w:hAnsi="Times New Roman" w:cs="Times New Roman"/>
                <w:color w:val="auto"/>
                <w:lang w:val="ru-RU"/>
              </w:rPr>
              <w:t>0,5</w:t>
            </w:r>
          </w:p>
        </w:tc>
      </w:tr>
      <w:tr w:rsidR="00115637" w:rsidRPr="00F56075" w:rsidTr="00422E9C">
        <w:trPr>
          <w:trHeight w:val="270"/>
          <w:jc w:val="center"/>
        </w:trPr>
        <w:tc>
          <w:tcPr>
            <w:tcW w:w="2836" w:type="dxa"/>
            <w:vMerge/>
            <w:tcBorders>
              <w:left w:val="single" w:sz="12" w:space="0" w:color="auto"/>
              <w:bottom w:val="single" w:sz="12" w:space="0" w:color="auto"/>
              <w:right w:val="single" w:sz="4" w:space="0" w:color="auto"/>
            </w:tcBorders>
            <w:shd w:val="clear" w:color="auto" w:fill="FFFFFF"/>
            <w:vAlign w:val="center"/>
          </w:tcPr>
          <w:p w:rsidR="00115637" w:rsidRPr="00F56075" w:rsidRDefault="00115637" w:rsidP="00422E9C">
            <w:pPr>
              <w:tabs>
                <w:tab w:val="left" w:pos="8277"/>
              </w:tabs>
              <w:rPr>
                <w:rFonts w:ascii="Times New Roman" w:hAnsi="Times New Roman" w:cs="Times New Roman"/>
                <w:color w:val="auto"/>
              </w:rPr>
            </w:pPr>
          </w:p>
        </w:tc>
        <w:tc>
          <w:tcPr>
            <w:tcW w:w="2409" w:type="dxa"/>
            <w:tcBorders>
              <w:top w:val="single" w:sz="4" w:space="0" w:color="auto"/>
              <w:left w:val="single" w:sz="4" w:space="0" w:color="auto"/>
              <w:bottom w:val="single" w:sz="12" w:space="0" w:color="auto"/>
              <w:right w:val="single" w:sz="12" w:space="0" w:color="auto"/>
            </w:tcBorders>
            <w:shd w:val="clear" w:color="auto" w:fill="FFFFFF"/>
            <w:vAlign w:val="center"/>
          </w:tcPr>
          <w:p w:rsidR="00115637" w:rsidRPr="00F56075" w:rsidRDefault="00115637" w:rsidP="00422E9C">
            <w:pPr>
              <w:tabs>
                <w:tab w:val="left" w:pos="8277"/>
              </w:tabs>
              <w:rPr>
                <w:rFonts w:ascii="Times New Roman" w:hAnsi="Times New Roman" w:cs="Times New Roman"/>
                <w:color w:val="auto"/>
              </w:rPr>
            </w:pPr>
            <w:r w:rsidRPr="00F56075">
              <w:rPr>
                <w:rFonts w:ascii="Times New Roman" w:hAnsi="Times New Roman" w:cs="Times New Roman"/>
                <w:color w:val="auto"/>
              </w:rPr>
              <w:t>Фізична культура</w:t>
            </w:r>
          </w:p>
        </w:tc>
        <w:tc>
          <w:tcPr>
            <w:tcW w:w="993" w:type="dxa"/>
            <w:tcBorders>
              <w:top w:val="single" w:sz="6" w:space="0" w:color="auto"/>
              <w:left w:val="single" w:sz="12" w:space="0" w:color="auto"/>
              <w:bottom w:val="single" w:sz="12" w:space="0" w:color="auto"/>
              <w:right w:val="single" w:sz="4"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3</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3</w:t>
            </w:r>
          </w:p>
        </w:tc>
        <w:tc>
          <w:tcPr>
            <w:tcW w:w="1620" w:type="dxa"/>
            <w:tcBorders>
              <w:top w:val="single" w:sz="6" w:space="0" w:color="auto"/>
              <w:left w:val="single" w:sz="4" w:space="0" w:color="auto"/>
              <w:bottom w:val="single" w:sz="12"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lang w:val="ru-RU"/>
              </w:rPr>
            </w:pPr>
            <w:r w:rsidRPr="00F56075">
              <w:rPr>
                <w:rFonts w:ascii="Times New Roman" w:hAnsi="Times New Roman" w:cs="Times New Roman"/>
                <w:color w:val="auto"/>
                <w:lang w:val="ru-RU"/>
              </w:rPr>
              <w:t>3</w:t>
            </w:r>
          </w:p>
        </w:tc>
      </w:tr>
      <w:tr w:rsidR="00115637" w:rsidRPr="00F56075" w:rsidTr="00422E9C">
        <w:trPr>
          <w:trHeight w:val="346"/>
          <w:jc w:val="center"/>
        </w:trPr>
        <w:tc>
          <w:tcPr>
            <w:tcW w:w="524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115637" w:rsidRPr="00F56075" w:rsidRDefault="00115637" w:rsidP="00422E9C">
            <w:pPr>
              <w:shd w:val="clear" w:color="auto" w:fill="FFFFFF"/>
              <w:rPr>
                <w:rFonts w:ascii="Times New Roman" w:hAnsi="Times New Roman" w:cs="Times New Roman"/>
                <w:b/>
                <w:color w:val="auto"/>
              </w:rPr>
            </w:pPr>
            <w:r w:rsidRPr="00F56075">
              <w:rPr>
                <w:rFonts w:ascii="Times New Roman" w:hAnsi="Times New Roman" w:cs="Times New Roman"/>
                <w:b/>
                <w:color w:val="auto"/>
              </w:rPr>
              <w:t>Разом</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27+3</w:t>
            </w:r>
          </w:p>
        </w:tc>
        <w:tc>
          <w:tcPr>
            <w:tcW w:w="1620" w:type="dxa"/>
            <w:tcBorders>
              <w:top w:val="single" w:sz="12" w:space="0" w:color="auto"/>
              <w:left w:val="single" w:sz="4" w:space="0" w:color="auto"/>
              <w:bottom w:val="single" w:sz="12"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27+3</w:t>
            </w:r>
          </w:p>
        </w:tc>
      </w:tr>
      <w:tr w:rsidR="00115637" w:rsidRPr="00F56075" w:rsidTr="00422E9C">
        <w:trPr>
          <w:trHeight w:val="346"/>
          <w:jc w:val="center"/>
        </w:trPr>
        <w:tc>
          <w:tcPr>
            <w:tcW w:w="524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115637" w:rsidRPr="00F56075" w:rsidRDefault="00115637" w:rsidP="00422E9C">
            <w:pPr>
              <w:shd w:val="clear" w:color="auto" w:fill="FFFFFF"/>
              <w:rPr>
                <w:rFonts w:ascii="Times New Roman" w:hAnsi="Times New Roman" w:cs="Times New Roman"/>
                <w:color w:val="auto"/>
                <w:lang w:val="ru-RU"/>
              </w:rPr>
            </w:pPr>
            <w:r w:rsidRPr="00F56075">
              <w:rPr>
                <w:rFonts w:ascii="Times New Roman" w:hAnsi="Times New Roman" w:cs="Times New Roman"/>
                <w:color w:val="auto"/>
                <w:lang w:val="ru-RU"/>
              </w:rPr>
              <w:t>Додатковий час на навчальні предмети, факультативи, індивідуальні заняття та консультації</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2</w:t>
            </w:r>
          </w:p>
        </w:tc>
        <w:tc>
          <w:tcPr>
            <w:tcW w:w="1620" w:type="dxa"/>
            <w:tcBorders>
              <w:top w:val="single" w:sz="12" w:space="0" w:color="auto"/>
              <w:left w:val="single" w:sz="4" w:space="0" w:color="auto"/>
              <w:bottom w:val="single" w:sz="12"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lang w:val="ru-RU"/>
              </w:rPr>
              <w:t>2</w:t>
            </w:r>
          </w:p>
        </w:tc>
      </w:tr>
      <w:tr w:rsidR="00115637" w:rsidRPr="00F56075" w:rsidTr="00422E9C">
        <w:trPr>
          <w:trHeight w:val="250"/>
          <w:jc w:val="center"/>
        </w:trPr>
        <w:tc>
          <w:tcPr>
            <w:tcW w:w="5245" w:type="dxa"/>
            <w:gridSpan w:val="2"/>
            <w:tcBorders>
              <w:top w:val="single" w:sz="4" w:space="0" w:color="auto"/>
              <w:left w:val="single" w:sz="12" w:space="0" w:color="auto"/>
              <w:bottom w:val="single" w:sz="4"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i/>
                <w:color w:val="auto"/>
              </w:rPr>
              <w:t>Курси за вибором</w:t>
            </w:r>
          </w:p>
        </w:tc>
        <w:tc>
          <w:tcPr>
            <w:tcW w:w="993" w:type="dxa"/>
            <w:tcBorders>
              <w:top w:val="single" w:sz="6" w:space="0" w:color="auto"/>
              <w:left w:val="single" w:sz="12" w:space="0" w:color="auto"/>
              <w:bottom w:val="single" w:sz="6" w:space="0" w:color="auto"/>
              <w:right w:val="single" w:sz="4"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lang w:val="ru-RU"/>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lang w:val="ru-RU"/>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lang w:val="ru-RU"/>
              </w:rPr>
            </w:pPr>
          </w:p>
        </w:tc>
      </w:tr>
      <w:tr w:rsidR="00115637" w:rsidRPr="00F56075" w:rsidTr="00422E9C">
        <w:trPr>
          <w:trHeight w:val="180"/>
          <w:jc w:val="center"/>
        </w:trPr>
        <w:tc>
          <w:tcPr>
            <w:tcW w:w="5245" w:type="dxa"/>
            <w:gridSpan w:val="2"/>
            <w:tcBorders>
              <w:top w:val="single" w:sz="6" w:space="0" w:color="auto"/>
              <w:left w:val="single" w:sz="12" w:space="0" w:color="auto"/>
              <w:bottom w:val="single" w:sz="6"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color w:val="auto"/>
              </w:rPr>
            </w:pPr>
            <w:r w:rsidRPr="00F56075">
              <w:rPr>
                <w:rFonts w:ascii="Times New Roman" w:hAnsi="Times New Roman" w:cs="Times New Roman"/>
                <w:i/>
                <w:color w:val="auto"/>
              </w:rPr>
              <w:t>Факультативи</w:t>
            </w:r>
          </w:p>
        </w:tc>
        <w:tc>
          <w:tcPr>
            <w:tcW w:w="993" w:type="dxa"/>
            <w:tcBorders>
              <w:top w:val="single" w:sz="6" w:space="0" w:color="auto"/>
              <w:left w:val="single" w:sz="12" w:space="0" w:color="auto"/>
              <w:bottom w:val="single" w:sz="6" w:space="0" w:color="auto"/>
              <w:right w:val="single" w:sz="4"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lang w:val="ru-RU"/>
              </w:rPr>
            </w:pPr>
          </w:p>
        </w:tc>
      </w:tr>
      <w:tr w:rsidR="00115637" w:rsidRPr="00F56075" w:rsidTr="00422E9C">
        <w:trPr>
          <w:trHeight w:val="284"/>
          <w:jc w:val="center"/>
        </w:trPr>
        <w:tc>
          <w:tcPr>
            <w:tcW w:w="5245" w:type="dxa"/>
            <w:gridSpan w:val="2"/>
            <w:tcBorders>
              <w:top w:val="single" w:sz="6" w:space="0" w:color="auto"/>
              <w:left w:val="single" w:sz="12" w:space="0" w:color="auto"/>
              <w:bottom w:val="single" w:sz="6"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i/>
                <w:color w:val="auto"/>
              </w:rPr>
            </w:pPr>
            <w:r w:rsidRPr="00F56075">
              <w:rPr>
                <w:rFonts w:ascii="Times New Roman" w:hAnsi="Times New Roman" w:cs="Times New Roman"/>
                <w:i/>
                <w:color w:val="auto"/>
              </w:rPr>
              <w:lastRenderedPageBreak/>
              <w:t>Індивідуальні заняття</w:t>
            </w:r>
          </w:p>
        </w:tc>
        <w:tc>
          <w:tcPr>
            <w:tcW w:w="2127" w:type="dxa"/>
            <w:gridSpan w:val="2"/>
            <w:tcBorders>
              <w:top w:val="single" w:sz="6" w:space="0" w:color="auto"/>
              <w:left w:val="single" w:sz="12" w:space="0" w:color="auto"/>
              <w:bottom w:val="single" w:sz="6" w:space="0" w:color="auto"/>
              <w:right w:val="single" w:sz="12" w:space="0" w:color="auto"/>
            </w:tcBorders>
            <w:shd w:val="clear" w:color="auto" w:fill="FFFFFF"/>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1</w:t>
            </w:r>
          </w:p>
        </w:tc>
        <w:tc>
          <w:tcPr>
            <w:tcW w:w="1620" w:type="dxa"/>
            <w:tcBorders>
              <w:top w:val="single" w:sz="6" w:space="0" w:color="auto"/>
              <w:left w:val="single" w:sz="4" w:space="0" w:color="auto"/>
              <w:bottom w:val="single" w:sz="6"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1</w:t>
            </w:r>
          </w:p>
        </w:tc>
      </w:tr>
      <w:tr w:rsidR="00115637" w:rsidRPr="00F56075" w:rsidTr="00422E9C">
        <w:trPr>
          <w:trHeight w:val="249"/>
          <w:jc w:val="center"/>
        </w:trPr>
        <w:tc>
          <w:tcPr>
            <w:tcW w:w="5245" w:type="dxa"/>
            <w:gridSpan w:val="2"/>
            <w:tcBorders>
              <w:top w:val="single" w:sz="6" w:space="0" w:color="auto"/>
              <w:left w:val="single" w:sz="12" w:space="0" w:color="auto"/>
              <w:bottom w:val="single" w:sz="12"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i/>
                <w:color w:val="auto"/>
                <w:lang w:val="ru-RU"/>
              </w:rPr>
            </w:pPr>
            <w:r w:rsidRPr="00F56075">
              <w:rPr>
                <w:rFonts w:ascii="Times New Roman" w:hAnsi="Times New Roman" w:cs="Times New Roman"/>
                <w:b/>
                <w:i/>
                <w:color w:val="auto"/>
                <w:lang w:val="ru-RU"/>
              </w:rPr>
              <w:t>Гранично допустиме навчальне навантаження на учня</w:t>
            </w:r>
          </w:p>
        </w:tc>
        <w:tc>
          <w:tcPr>
            <w:tcW w:w="2127"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28</w:t>
            </w:r>
          </w:p>
        </w:tc>
        <w:tc>
          <w:tcPr>
            <w:tcW w:w="1620" w:type="dxa"/>
            <w:tcBorders>
              <w:top w:val="single" w:sz="6" w:space="0" w:color="auto"/>
              <w:left w:val="single" w:sz="4" w:space="0" w:color="auto"/>
              <w:bottom w:val="single" w:sz="12"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color w:val="auto"/>
              </w:rPr>
            </w:pPr>
            <w:r w:rsidRPr="00F56075">
              <w:rPr>
                <w:rFonts w:ascii="Times New Roman" w:hAnsi="Times New Roman" w:cs="Times New Roman"/>
                <w:color w:val="auto"/>
              </w:rPr>
              <w:t>28</w:t>
            </w:r>
          </w:p>
        </w:tc>
      </w:tr>
      <w:tr w:rsidR="00115637" w:rsidRPr="00F56075" w:rsidTr="00422E9C">
        <w:trPr>
          <w:trHeight w:val="40"/>
          <w:jc w:val="center"/>
        </w:trPr>
        <w:tc>
          <w:tcPr>
            <w:tcW w:w="5245" w:type="dxa"/>
            <w:gridSpan w:val="2"/>
            <w:tcBorders>
              <w:top w:val="single" w:sz="12" w:space="0" w:color="auto"/>
              <w:left w:val="single" w:sz="12" w:space="0" w:color="auto"/>
              <w:bottom w:val="single" w:sz="12" w:space="0" w:color="auto"/>
              <w:right w:val="single" w:sz="12" w:space="0" w:color="auto"/>
            </w:tcBorders>
            <w:shd w:val="clear" w:color="auto" w:fill="FFFFFF"/>
          </w:tcPr>
          <w:p w:rsidR="00115637" w:rsidRPr="00F56075" w:rsidRDefault="00115637" w:rsidP="00422E9C">
            <w:pPr>
              <w:shd w:val="clear" w:color="auto" w:fill="FFFFFF"/>
              <w:rPr>
                <w:rFonts w:ascii="Times New Roman" w:hAnsi="Times New Roman" w:cs="Times New Roman"/>
                <w:b/>
                <w:color w:val="auto"/>
                <w:lang w:val="ru-RU"/>
              </w:rPr>
            </w:pPr>
            <w:r w:rsidRPr="00F56075">
              <w:rPr>
                <w:rFonts w:ascii="Times New Roman" w:hAnsi="Times New Roman" w:cs="Times New Roman"/>
                <w:b/>
                <w:color w:val="auto"/>
                <w:lang w:val="ru-RU"/>
              </w:rPr>
              <w:t>Всього (без урахування поділу класів на групи)</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b/>
                <w:color w:val="auto"/>
              </w:rPr>
            </w:pPr>
            <w:r w:rsidRPr="00F56075">
              <w:rPr>
                <w:rFonts w:ascii="Times New Roman" w:hAnsi="Times New Roman" w:cs="Times New Roman"/>
                <w:b/>
                <w:color w:val="auto"/>
              </w:rPr>
              <w:t>28+3</w:t>
            </w:r>
          </w:p>
        </w:tc>
        <w:tc>
          <w:tcPr>
            <w:tcW w:w="1620" w:type="dxa"/>
            <w:tcBorders>
              <w:top w:val="single" w:sz="12" w:space="0" w:color="auto"/>
              <w:left w:val="single" w:sz="4" w:space="0" w:color="auto"/>
              <w:bottom w:val="single" w:sz="12" w:space="0" w:color="auto"/>
              <w:right w:val="single" w:sz="12" w:space="0" w:color="auto"/>
            </w:tcBorders>
            <w:shd w:val="clear" w:color="auto" w:fill="FFFFFF"/>
            <w:vAlign w:val="center"/>
          </w:tcPr>
          <w:p w:rsidR="00115637" w:rsidRPr="00F56075" w:rsidRDefault="00115637" w:rsidP="00422E9C">
            <w:pPr>
              <w:shd w:val="clear" w:color="auto" w:fill="FFFFFF"/>
              <w:jc w:val="center"/>
              <w:rPr>
                <w:rFonts w:ascii="Times New Roman" w:hAnsi="Times New Roman" w:cs="Times New Roman"/>
                <w:b/>
                <w:color w:val="auto"/>
              </w:rPr>
            </w:pPr>
            <w:r w:rsidRPr="00F56075">
              <w:rPr>
                <w:rFonts w:ascii="Times New Roman" w:hAnsi="Times New Roman" w:cs="Times New Roman"/>
                <w:b/>
                <w:color w:val="auto"/>
              </w:rPr>
              <w:t>28+3</w:t>
            </w:r>
          </w:p>
        </w:tc>
      </w:tr>
    </w:tbl>
    <w:p w:rsidR="0024587B" w:rsidRPr="00F56075" w:rsidRDefault="00115637" w:rsidP="00FE1060">
      <w:pPr>
        <w:spacing w:before="240"/>
        <w:ind w:hanging="7439"/>
        <w:rPr>
          <w:rFonts w:ascii="Times New Roman" w:eastAsia="Times New Roman" w:hAnsi="Times New Roman" w:cs="Times New Roman"/>
          <w:b/>
          <w:color w:val="auto"/>
          <w:spacing w:val="-4"/>
          <w:lang w:eastAsia="ru-RU" w:bidi="ar-SA"/>
        </w:rPr>
      </w:pPr>
      <w:r w:rsidRPr="00F56075">
        <w:rPr>
          <w:rFonts w:ascii="Times New Roman" w:hAnsi="Times New Roman" w:cs="Times New Roman"/>
          <w:color w:val="auto"/>
        </w:rPr>
        <w:tab/>
      </w:r>
    </w:p>
    <w:p w:rsidR="0024587B" w:rsidRDefault="0024587B" w:rsidP="00422E9C">
      <w:pPr>
        <w:shd w:val="clear" w:color="auto" w:fill="FFFFFF"/>
        <w:jc w:val="center"/>
        <w:rPr>
          <w:rFonts w:ascii="Times New Roman" w:hAnsi="Times New Roman" w:cs="Times New Roman"/>
          <w:b/>
          <w:color w:val="auto"/>
          <w:sz w:val="28"/>
          <w:szCs w:val="28"/>
          <w:lang w:val="uk-UA"/>
        </w:rPr>
      </w:pPr>
    </w:p>
    <w:p w:rsidR="00422E9C" w:rsidRPr="00FE1060" w:rsidRDefault="00422E9C" w:rsidP="00422E9C">
      <w:pPr>
        <w:shd w:val="clear" w:color="auto" w:fill="FFFFFF"/>
        <w:jc w:val="center"/>
        <w:rPr>
          <w:rFonts w:ascii="Times New Roman" w:hAnsi="Times New Roman" w:cs="Times New Roman"/>
          <w:b/>
          <w:color w:val="auto"/>
          <w:lang w:val="uk-UA"/>
        </w:rPr>
      </w:pPr>
      <w:r w:rsidRPr="00FE1060">
        <w:rPr>
          <w:rFonts w:ascii="Times New Roman" w:hAnsi="Times New Roman" w:cs="Times New Roman"/>
          <w:b/>
          <w:color w:val="auto"/>
          <w:lang w:val="uk-UA"/>
        </w:rPr>
        <w:t xml:space="preserve">Навчальний план </w:t>
      </w:r>
    </w:p>
    <w:p w:rsidR="00422E9C" w:rsidRPr="00FE1060" w:rsidRDefault="00422E9C" w:rsidP="00422E9C">
      <w:pPr>
        <w:shd w:val="clear" w:color="auto" w:fill="FFFFFF"/>
        <w:jc w:val="center"/>
        <w:rPr>
          <w:rFonts w:ascii="Times New Roman" w:hAnsi="Times New Roman" w:cs="Times New Roman"/>
          <w:b/>
          <w:color w:val="auto"/>
          <w:lang w:val="uk-UA"/>
        </w:rPr>
      </w:pPr>
      <w:r w:rsidRPr="00FE1060">
        <w:rPr>
          <w:rFonts w:ascii="Times New Roman" w:hAnsi="Times New Roman" w:cs="Times New Roman"/>
          <w:b/>
          <w:color w:val="auto"/>
          <w:lang w:val="uk-UA"/>
        </w:rPr>
        <w:t>школи ІІ  ступеня (1-3 класи гімназії) Баришівського НВК «гімназія-загальноосвітня школа І-ІІІ ступенів» на 2019-2020 навчальний рік</w:t>
      </w:r>
    </w:p>
    <w:tbl>
      <w:tblPr>
        <w:tblW w:w="7231" w:type="dxa"/>
        <w:jc w:val="center"/>
        <w:tblLayout w:type="fixed"/>
        <w:tblCellMar>
          <w:left w:w="40" w:type="dxa"/>
          <w:right w:w="40" w:type="dxa"/>
        </w:tblCellMar>
        <w:tblLook w:val="0000"/>
      </w:tblPr>
      <w:tblGrid>
        <w:gridCol w:w="1644"/>
        <w:gridCol w:w="1708"/>
        <w:gridCol w:w="1185"/>
        <w:gridCol w:w="1276"/>
        <w:gridCol w:w="1418"/>
      </w:tblGrid>
      <w:tr w:rsidR="00422E9C" w:rsidRPr="007145C8" w:rsidTr="00422E9C">
        <w:trPr>
          <w:trHeight w:val="345"/>
          <w:jc w:val="center"/>
        </w:trPr>
        <w:tc>
          <w:tcPr>
            <w:tcW w:w="1644" w:type="dxa"/>
            <w:vMerge w:val="restart"/>
            <w:tcBorders>
              <w:top w:val="single" w:sz="12" w:space="0" w:color="auto"/>
              <w:left w:val="single" w:sz="12" w:space="0" w:color="auto"/>
              <w:right w:val="single" w:sz="4"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Освітні галузі</w:t>
            </w:r>
          </w:p>
        </w:tc>
        <w:tc>
          <w:tcPr>
            <w:tcW w:w="1708" w:type="dxa"/>
            <w:vMerge w:val="restart"/>
            <w:tcBorders>
              <w:top w:val="single" w:sz="12" w:space="0" w:color="auto"/>
              <w:left w:val="single" w:sz="4" w:space="0" w:color="auto"/>
              <w:right w:val="single" w:sz="6"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Предмети</w:t>
            </w:r>
          </w:p>
        </w:tc>
        <w:tc>
          <w:tcPr>
            <w:tcW w:w="2461" w:type="dxa"/>
            <w:gridSpan w:val="2"/>
            <w:tcBorders>
              <w:top w:val="single" w:sz="12" w:space="0" w:color="auto"/>
              <w:left w:val="single" w:sz="6" w:space="0" w:color="auto"/>
              <w:right w:val="single" w:sz="6"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b/>
                <w:i/>
                <w:iCs/>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 у класах</w:t>
            </w:r>
          </w:p>
        </w:tc>
        <w:tc>
          <w:tcPr>
            <w:tcW w:w="1418" w:type="dxa"/>
            <w:tcBorders>
              <w:top w:val="single" w:sz="12" w:space="0" w:color="auto"/>
              <w:left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Всього фінансу-ється</w:t>
            </w:r>
          </w:p>
        </w:tc>
      </w:tr>
      <w:tr w:rsidR="00422E9C" w:rsidRPr="007145C8" w:rsidTr="00422E9C">
        <w:trPr>
          <w:trHeight w:val="909"/>
          <w:jc w:val="center"/>
        </w:trPr>
        <w:tc>
          <w:tcPr>
            <w:tcW w:w="1644" w:type="dxa"/>
            <w:vMerge/>
            <w:tcBorders>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p>
        </w:tc>
        <w:tc>
          <w:tcPr>
            <w:tcW w:w="1708" w:type="dxa"/>
            <w:vMerge/>
            <w:tcBorders>
              <w:left w:val="single" w:sz="4" w:space="0" w:color="auto"/>
              <w:bottom w:val="single" w:sz="12" w:space="0" w:color="auto"/>
              <w:right w:val="single" w:sz="6"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p>
        </w:tc>
        <w:tc>
          <w:tcPr>
            <w:tcW w:w="2461" w:type="dxa"/>
            <w:gridSpan w:val="2"/>
            <w:tcBorders>
              <w:top w:val="single" w:sz="6" w:space="0" w:color="auto"/>
              <w:left w:val="single" w:sz="6" w:space="0" w:color="auto"/>
              <w:bottom w:val="single" w:sz="12"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1-Б</w:t>
            </w:r>
          </w:p>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(5-Б)</w:t>
            </w:r>
          </w:p>
          <w:p w:rsidR="00422E9C" w:rsidRPr="007145C8" w:rsidRDefault="00422E9C" w:rsidP="00422E9C">
            <w:pPr>
              <w:shd w:val="clear" w:color="auto" w:fill="FFFFFF"/>
              <w:jc w:val="center"/>
              <w:rPr>
                <w:rFonts w:ascii="Times New Roman" w:hAnsi="Times New Roman" w:cs="Times New Roman"/>
                <w:b/>
                <w:i/>
                <w:color w:val="auto"/>
                <w:sz w:val="16"/>
                <w:szCs w:val="16"/>
              </w:rPr>
            </w:pPr>
            <w:r w:rsidRPr="007145C8">
              <w:rPr>
                <w:rFonts w:ascii="Times New Roman" w:hAnsi="Times New Roman" w:cs="Times New Roman"/>
                <w:b/>
                <w:i/>
                <w:color w:val="auto"/>
                <w:sz w:val="16"/>
                <w:szCs w:val="16"/>
              </w:rPr>
              <w:t>Математ</w:t>
            </w:r>
          </w:p>
        </w:tc>
        <w:tc>
          <w:tcPr>
            <w:tcW w:w="1418" w:type="dxa"/>
            <w:tcBorders>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p>
        </w:tc>
      </w:tr>
      <w:tr w:rsidR="00422E9C" w:rsidRPr="007145C8" w:rsidTr="00422E9C">
        <w:trPr>
          <w:trHeight w:val="216"/>
          <w:jc w:val="center"/>
        </w:trPr>
        <w:tc>
          <w:tcPr>
            <w:tcW w:w="3352"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1185" w:type="dxa"/>
            <w:tcBorders>
              <w:top w:val="single" w:sz="12"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1276" w:type="dxa"/>
            <w:tcBorders>
              <w:top w:val="single" w:sz="12"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418" w:type="dxa"/>
            <w:tcBorders>
              <w:top w:val="single" w:sz="6" w:space="0" w:color="auto"/>
              <w:left w:val="single" w:sz="12"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250"/>
          <w:jc w:val="center"/>
        </w:trPr>
        <w:tc>
          <w:tcPr>
            <w:tcW w:w="1644" w:type="dxa"/>
            <w:vMerge w:val="restart"/>
            <w:tcBorders>
              <w:top w:val="single" w:sz="6"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Мови і літератури</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1185"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276" w:type="dxa"/>
            <w:tcBorders>
              <w:top w:val="single" w:sz="6"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3,5</w:t>
            </w:r>
          </w:p>
        </w:tc>
      </w:tr>
      <w:tr w:rsidR="00422E9C" w:rsidRPr="007145C8" w:rsidTr="00422E9C">
        <w:trPr>
          <w:trHeight w:val="25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1185"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4"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422E9C">
        <w:trPr>
          <w:trHeight w:val="25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1185" w:type="dxa"/>
            <w:tcBorders>
              <w:top w:val="single" w:sz="4"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3*3</w:t>
            </w:r>
          </w:p>
        </w:tc>
        <w:tc>
          <w:tcPr>
            <w:tcW w:w="1276" w:type="dxa"/>
            <w:tcBorders>
              <w:top w:val="single" w:sz="4" w:space="0" w:color="auto"/>
              <w:left w:val="single" w:sz="4" w:space="0" w:color="auto"/>
              <w:bottom w:val="single" w:sz="6"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3*3</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6</w:t>
            </w:r>
          </w:p>
        </w:tc>
      </w:tr>
      <w:tr w:rsidR="00422E9C" w:rsidRPr="007145C8" w:rsidTr="00422E9C">
        <w:trPr>
          <w:trHeight w:val="250"/>
          <w:jc w:val="center"/>
        </w:trPr>
        <w:tc>
          <w:tcPr>
            <w:tcW w:w="1644" w:type="dxa"/>
            <w:vMerge/>
            <w:tcBorders>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1185"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422E9C">
        <w:trPr>
          <w:trHeight w:val="250"/>
          <w:jc w:val="center"/>
        </w:trPr>
        <w:tc>
          <w:tcPr>
            <w:tcW w:w="1644"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Суспільствознавство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1185"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4"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422E9C">
        <w:trPr>
          <w:trHeight w:val="30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1185"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30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1185"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18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185"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4"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185" w:type="dxa"/>
            <w:tcBorders>
              <w:top w:val="single" w:sz="4"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6"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250"/>
          <w:jc w:val="center"/>
        </w:trPr>
        <w:tc>
          <w:tcPr>
            <w:tcW w:w="1644"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Музичне мистецтво</w:t>
            </w:r>
          </w:p>
        </w:tc>
        <w:tc>
          <w:tcPr>
            <w:tcW w:w="1185"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31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Образотворче мистецтво</w:t>
            </w:r>
          </w:p>
        </w:tc>
        <w:tc>
          <w:tcPr>
            <w:tcW w:w="1185" w:type="dxa"/>
            <w:tcBorders>
              <w:top w:val="single" w:sz="4"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31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185" w:type="dxa"/>
            <w:tcBorders>
              <w:top w:val="single" w:sz="6"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6" w:type="dxa"/>
            <w:tcBorders>
              <w:top w:val="single" w:sz="6" w:space="0" w:color="auto"/>
              <w:left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418"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1+1</w:t>
            </w:r>
          </w:p>
        </w:tc>
      </w:tr>
      <w:tr w:rsidR="00422E9C" w:rsidRPr="007145C8" w:rsidTr="00422E9C">
        <w:trPr>
          <w:trHeight w:val="250"/>
          <w:jc w:val="center"/>
        </w:trPr>
        <w:tc>
          <w:tcPr>
            <w:tcW w:w="1644" w:type="dxa"/>
            <w:vMerge w:val="restart"/>
            <w:tcBorders>
              <w:top w:val="single" w:sz="6"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185"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4+1</w:t>
            </w:r>
          </w:p>
        </w:tc>
        <w:tc>
          <w:tcPr>
            <w:tcW w:w="1276" w:type="dxa"/>
            <w:tcBorders>
              <w:top w:val="single" w:sz="6"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4+1</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4+1</w:t>
            </w:r>
          </w:p>
        </w:tc>
      </w:tr>
      <w:tr w:rsidR="00422E9C" w:rsidRPr="007145C8" w:rsidTr="00422E9C">
        <w:trPr>
          <w:trHeight w:val="24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1185" w:type="dxa"/>
            <w:tcBorders>
              <w:top w:val="single" w:sz="4"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6"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1644" w:type="dxa"/>
            <w:vMerge/>
            <w:tcBorders>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1185"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1644"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185"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Cs/>
                <w:color w:val="auto"/>
                <w:sz w:val="20"/>
                <w:szCs w:val="20"/>
              </w:rPr>
            </w:pPr>
            <w:r w:rsidRPr="007145C8">
              <w:rPr>
                <w:rFonts w:ascii="Times New Roman" w:hAnsi="Times New Roman" w:cs="Times New Roman"/>
                <w:bCs/>
                <w:color w:val="auto"/>
                <w:sz w:val="20"/>
                <w:szCs w:val="20"/>
              </w:rPr>
              <w:t>2</w:t>
            </w:r>
          </w:p>
        </w:tc>
        <w:tc>
          <w:tcPr>
            <w:tcW w:w="1276" w:type="dxa"/>
            <w:tcBorders>
              <w:top w:val="single" w:sz="6"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Cs/>
                <w:color w:val="auto"/>
                <w:sz w:val="20"/>
                <w:szCs w:val="20"/>
              </w:rPr>
            </w:pPr>
            <w:r w:rsidRPr="007145C8">
              <w:rPr>
                <w:rFonts w:ascii="Times New Roman" w:hAnsi="Times New Roman" w:cs="Times New Roman"/>
                <w:bCs/>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422E9C">
        <w:trPr>
          <w:trHeight w:val="25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1185"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1185"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1185"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1644"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1185"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40"/>
          <w:jc w:val="center"/>
        </w:trPr>
        <w:tc>
          <w:tcPr>
            <w:tcW w:w="1644"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Технології</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w:t>
            </w:r>
          </w:p>
        </w:tc>
        <w:tc>
          <w:tcPr>
            <w:tcW w:w="1185"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276" w:type="dxa"/>
            <w:tcBorders>
              <w:top w:val="single" w:sz="4" w:space="0" w:color="auto"/>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418"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422E9C" w:rsidRPr="007145C8" w:rsidTr="00422E9C">
        <w:trPr>
          <w:trHeight w:val="250"/>
          <w:jc w:val="center"/>
        </w:trPr>
        <w:tc>
          <w:tcPr>
            <w:tcW w:w="1644" w:type="dxa"/>
            <w:vMerge/>
            <w:tcBorders>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 xml:space="preserve">Інформатика </w:t>
            </w:r>
          </w:p>
        </w:tc>
        <w:tc>
          <w:tcPr>
            <w:tcW w:w="1185" w:type="dxa"/>
            <w:tcBorders>
              <w:top w:val="single" w:sz="4"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6" w:type="dxa"/>
            <w:tcBorders>
              <w:top w:val="single" w:sz="4" w:space="0" w:color="auto"/>
              <w:left w:val="single" w:sz="4" w:space="0" w:color="auto"/>
              <w:bottom w:val="single" w:sz="6"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422E9C">
        <w:trPr>
          <w:trHeight w:val="250"/>
          <w:jc w:val="center"/>
        </w:trPr>
        <w:tc>
          <w:tcPr>
            <w:tcW w:w="1644"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Здоров`я і фізична культура</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1185"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422E9C">
        <w:trPr>
          <w:trHeight w:val="270"/>
          <w:jc w:val="center"/>
        </w:trPr>
        <w:tc>
          <w:tcPr>
            <w:tcW w:w="1644" w:type="dxa"/>
            <w:vMerge/>
            <w:tcBorders>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tabs>
                <w:tab w:val="left" w:pos="8277"/>
              </w:tabs>
              <w:rPr>
                <w:rFonts w:ascii="Times New Roman" w:hAnsi="Times New Roman" w:cs="Times New Roman"/>
                <w:color w:val="auto"/>
                <w:sz w:val="20"/>
                <w:szCs w:val="20"/>
              </w:rPr>
            </w:pPr>
          </w:p>
        </w:tc>
        <w:tc>
          <w:tcPr>
            <w:tcW w:w="1708" w:type="dxa"/>
            <w:tcBorders>
              <w:top w:val="single" w:sz="4"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1185" w:type="dxa"/>
            <w:tcBorders>
              <w:top w:val="single" w:sz="6" w:space="0" w:color="auto"/>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276" w:type="dxa"/>
            <w:tcBorders>
              <w:top w:val="single" w:sz="6" w:space="0" w:color="auto"/>
              <w:left w:val="single" w:sz="4" w:space="0" w:color="auto"/>
              <w:bottom w:val="single" w:sz="12"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418"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422E9C" w:rsidRPr="007145C8" w:rsidTr="00422E9C">
        <w:trPr>
          <w:trHeight w:val="180"/>
          <w:jc w:val="center"/>
        </w:trPr>
        <w:tc>
          <w:tcPr>
            <w:tcW w:w="335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Години на вивчення спеціалізованих навчальних предметів, курсів</w:t>
            </w:r>
          </w:p>
        </w:tc>
        <w:tc>
          <w:tcPr>
            <w:tcW w:w="2461" w:type="dxa"/>
            <w:gridSpan w:val="2"/>
            <w:tcBorders>
              <w:top w:val="single" w:sz="12" w:space="0" w:color="auto"/>
              <w:left w:val="single" w:sz="12" w:space="0" w:color="auto"/>
              <w:bottom w:val="single" w:sz="12"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3,5</w:t>
            </w: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346"/>
          <w:jc w:val="center"/>
        </w:trPr>
        <w:tc>
          <w:tcPr>
            <w:tcW w:w="335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Разом</w:t>
            </w:r>
          </w:p>
        </w:tc>
        <w:tc>
          <w:tcPr>
            <w:tcW w:w="2461" w:type="dxa"/>
            <w:gridSpan w:val="2"/>
            <w:tcBorders>
              <w:top w:val="single" w:sz="12" w:space="0" w:color="auto"/>
              <w:left w:val="single" w:sz="12" w:space="0" w:color="auto"/>
              <w:bottom w:val="single" w:sz="12"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22,5+2+3</w:t>
            </w: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28,5+2+3</w:t>
            </w:r>
          </w:p>
        </w:tc>
      </w:tr>
      <w:tr w:rsidR="00422E9C" w:rsidRPr="007145C8" w:rsidTr="00422E9C">
        <w:trPr>
          <w:trHeight w:val="346"/>
          <w:jc w:val="center"/>
        </w:trPr>
        <w:tc>
          <w:tcPr>
            <w:tcW w:w="335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Додатковий час на предмети, факультативи, індивідуальні заняття та консультації</w:t>
            </w:r>
          </w:p>
        </w:tc>
        <w:tc>
          <w:tcPr>
            <w:tcW w:w="2461" w:type="dxa"/>
            <w:gridSpan w:val="2"/>
            <w:tcBorders>
              <w:top w:val="single" w:sz="12" w:space="0" w:color="auto"/>
              <w:left w:val="single" w:sz="12" w:space="0" w:color="auto"/>
              <w:bottom w:val="single" w:sz="12"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3352" w:type="dxa"/>
            <w:gridSpan w:val="2"/>
            <w:tcBorders>
              <w:top w:val="single" w:sz="4" w:space="0" w:color="auto"/>
              <w:left w:val="single" w:sz="12"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Розв`язування текстових задач</w:t>
            </w:r>
          </w:p>
        </w:tc>
        <w:tc>
          <w:tcPr>
            <w:tcW w:w="1185" w:type="dxa"/>
            <w:tcBorders>
              <w:top w:val="single" w:sz="4"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276" w:type="dxa"/>
            <w:tcBorders>
              <w:top w:val="single" w:sz="4" w:space="0" w:color="auto"/>
              <w:left w:val="single" w:sz="4" w:space="0" w:color="auto"/>
              <w:bottom w:val="single" w:sz="6" w:space="0" w:color="auto"/>
              <w:right w:val="single" w:sz="6"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ED617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422E9C">
        <w:trPr>
          <w:trHeight w:val="250"/>
          <w:jc w:val="center"/>
        </w:trPr>
        <w:tc>
          <w:tcPr>
            <w:tcW w:w="3352" w:type="dxa"/>
            <w:gridSpan w:val="2"/>
            <w:tcBorders>
              <w:top w:val="single" w:sz="4" w:space="0" w:color="auto"/>
              <w:left w:val="single" w:sz="12"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Фінансова грамотність</w:t>
            </w:r>
          </w:p>
        </w:tc>
        <w:tc>
          <w:tcPr>
            <w:tcW w:w="1185" w:type="dxa"/>
            <w:tcBorders>
              <w:top w:val="single" w:sz="4"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276" w:type="dxa"/>
            <w:tcBorders>
              <w:top w:val="single" w:sz="4" w:space="0" w:color="auto"/>
              <w:left w:val="single" w:sz="4" w:space="0" w:color="auto"/>
              <w:bottom w:val="single" w:sz="6" w:space="0" w:color="auto"/>
              <w:right w:val="single" w:sz="6"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ED617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422E9C">
        <w:trPr>
          <w:trHeight w:val="284"/>
          <w:jc w:val="center"/>
        </w:trPr>
        <w:tc>
          <w:tcPr>
            <w:tcW w:w="3352" w:type="dxa"/>
            <w:gridSpan w:val="2"/>
            <w:tcBorders>
              <w:top w:val="single" w:sz="6" w:space="0" w:color="auto"/>
              <w:left w:val="single" w:sz="12" w:space="0" w:color="auto"/>
              <w:bottom w:val="single" w:sz="6"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Курси за вибором</w:t>
            </w:r>
          </w:p>
        </w:tc>
        <w:tc>
          <w:tcPr>
            <w:tcW w:w="2461" w:type="dxa"/>
            <w:gridSpan w:val="2"/>
            <w:tcBorders>
              <w:top w:val="single" w:sz="6" w:space="0" w:color="auto"/>
              <w:left w:val="single" w:sz="12" w:space="0" w:color="auto"/>
              <w:bottom w:val="single" w:sz="6"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180"/>
          <w:jc w:val="center"/>
        </w:trPr>
        <w:tc>
          <w:tcPr>
            <w:tcW w:w="3352" w:type="dxa"/>
            <w:gridSpan w:val="2"/>
            <w:tcBorders>
              <w:top w:val="single" w:sz="6" w:space="0" w:color="auto"/>
              <w:left w:val="single" w:sz="12" w:space="0" w:color="auto"/>
              <w:bottom w:val="single" w:sz="6"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i/>
                <w:color w:val="auto"/>
                <w:sz w:val="20"/>
                <w:szCs w:val="20"/>
              </w:rPr>
              <w:lastRenderedPageBreak/>
              <w:t>Факультативи</w:t>
            </w:r>
          </w:p>
        </w:tc>
        <w:tc>
          <w:tcPr>
            <w:tcW w:w="1185"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142"/>
          <w:jc w:val="center"/>
        </w:trPr>
        <w:tc>
          <w:tcPr>
            <w:tcW w:w="3352" w:type="dxa"/>
            <w:gridSpan w:val="2"/>
            <w:tcBorders>
              <w:top w:val="single" w:sz="6" w:space="0" w:color="auto"/>
              <w:left w:val="single" w:sz="12" w:space="0" w:color="auto"/>
              <w:bottom w:val="single" w:sz="12"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2461" w:type="dxa"/>
            <w:gridSpan w:val="2"/>
            <w:tcBorders>
              <w:top w:val="single" w:sz="6" w:space="0" w:color="auto"/>
              <w:left w:val="single" w:sz="12" w:space="0" w:color="auto"/>
              <w:bottom w:val="single" w:sz="12"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1,5</w:t>
            </w:r>
          </w:p>
        </w:tc>
        <w:tc>
          <w:tcPr>
            <w:tcW w:w="1418"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249"/>
          <w:jc w:val="center"/>
        </w:trPr>
        <w:tc>
          <w:tcPr>
            <w:tcW w:w="3352" w:type="dxa"/>
            <w:gridSpan w:val="2"/>
            <w:tcBorders>
              <w:top w:val="single" w:sz="6" w:space="0" w:color="auto"/>
              <w:left w:val="single" w:sz="12" w:space="0" w:color="auto"/>
              <w:bottom w:val="single" w:sz="12"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t>Гранично допустиме навчальне навантаження на учня</w:t>
            </w:r>
          </w:p>
        </w:tc>
        <w:tc>
          <w:tcPr>
            <w:tcW w:w="2461" w:type="dxa"/>
            <w:gridSpan w:val="2"/>
            <w:tcBorders>
              <w:top w:val="single" w:sz="6" w:space="0" w:color="auto"/>
              <w:left w:val="single" w:sz="12" w:space="0" w:color="auto"/>
              <w:bottom w:val="single" w:sz="12"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28</w:t>
            </w:r>
          </w:p>
        </w:tc>
        <w:tc>
          <w:tcPr>
            <w:tcW w:w="1418"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40"/>
          <w:jc w:val="center"/>
        </w:trPr>
        <w:tc>
          <w:tcPr>
            <w:tcW w:w="3352" w:type="dxa"/>
            <w:gridSpan w:val="2"/>
            <w:tcBorders>
              <w:top w:val="single" w:sz="12" w:space="0" w:color="auto"/>
              <w:left w:val="single" w:sz="12" w:space="0" w:color="auto"/>
              <w:bottom w:val="single" w:sz="12"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2461" w:type="dxa"/>
            <w:gridSpan w:val="2"/>
            <w:tcBorders>
              <w:top w:val="single" w:sz="12" w:space="0" w:color="auto"/>
              <w:left w:val="single" w:sz="12" w:space="0" w:color="auto"/>
              <w:bottom w:val="single" w:sz="12"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28+3</w:t>
            </w: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p>
        </w:tc>
      </w:tr>
    </w:tbl>
    <w:p w:rsidR="00B72D85" w:rsidRPr="007145C8" w:rsidRDefault="00B72D85" w:rsidP="00422E9C">
      <w:pPr>
        <w:shd w:val="clear" w:color="auto" w:fill="FFFFFF"/>
        <w:jc w:val="center"/>
        <w:rPr>
          <w:rFonts w:ascii="Times New Roman" w:hAnsi="Times New Roman" w:cs="Times New Roman"/>
          <w:b/>
          <w:color w:val="auto"/>
          <w:sz w:val="28"/>
          <w:szCs w:val="28"/>
          <w:lang w:val="uk-UA"/>
        </w:rPr>
      </w:pPr>
    </w:p>
    <w:p w:rsidR="00422E9C" w:rsidRPr="00FE1060" w:rsidRDefault="00422E9C" w:rsidP="00422E9C">
      <w:pPr>
        <w:shd w:val="clear" w:color="auto" w:fill="FFFFFF"/>
        <w:jc w:val="center"/>
        <w:rPr>
          <w:rFonts w:ascii="Times New Roman" w:hAnsi="Times New Roman" w:cs="Times New Roman"/>
          <w:b/>
          <w:color w:val="auto"/>
          <w:lang w:val="uk-UA"/>
        </w:rPr>
      </w:pPr>
      <w:r w:rsidRPr="00FE1060">
        <w:rPr>
          <w:rFonts w:ascii="Times New Roman" w:hAnsi="Times New Roman" w:cs="Times New Roman"/>
          <w:b/>
          <w:color w:val="auto"/>
          <w:lang w:val="uk-UA"/>
        </w:rPr>
        <w:t xml:space="preserve">Навчальний план </w:t>
      </w:r>
    </w:p>
    <w:p w:rsidR="00422E9C" w:rsidRPr="00FE1060" w:rsidRDefault="00422E9C" w:rsidP="00422E9C">
      <w:pPr>
        <w:shd w:val="clear" w:color="auto" w:fill="FFFFFF"/>
        <w:jc w:val="center"/>
        <w:rPr>
          <w:rFonts w:ascii="Times New Roman" w:hAnsi="Times New Roman" w:cs="Times New Roman"/>
          <w:b/>
          <w:color w:val="auto"/>
          <w:lang w:val="uk-UA"/>
        </w:rPr>
      </w:pPr>
      <w:r w:rsidRPr="00FE1060">
        <w:rPr>
          <w:rFonts w:ascii="Times New Roman" w:hAnsi="Times New Roman" w:cs="Times New Roman"/>
          <w:b/>
          <w:color w:val="auto"/>
        </w:rPr>
        <w:t>i</w:t>
      </w:r>
      <w:r w:rsidRPr="00FE1060">
        <w:rPr>
          <w:rFonts w:ascii="Times New Roman" w:hAnsi="Times New Roman" w:cs="Times New Roman"/>
          <w:b/>
          <w:color w:val="auto"/>
          <w:lang w:val="uk-UA"/>
        </w:rPr>
        <w:t>коли ІІ  ступеня (1-В клас гімназії) Баришівського НВК «гімназія-загальноосвітня школа І-ІІІ ступенів» на 2019-2020 навчальний рік</w:t>
      </w:r>
    </w:p>
    <w:p w:rsidR="00422E9C" w:rsidRPr="00FE1060" w:rsidRDefault="00422E9C" w:rsidP="00422E9C">
      <w:pPr>
        <w:shd w:val="clear" w:color="auto" w:fill="FFFFFF"/>
        <w:jc w:val="center"/>
        <w:rPr>
          <w:rFonts w:ascii="Times New Roman" w:hAnsi="Times New Roman" w:cs="Times New Roman"/>
          <w:b/>
          <w:color w:val="auto"/>
          <w:lang w:val="uk-UA"/>
        </w:rPr>
      </w:pPr>
    </w:p>
    <w:tbl>
      <w:tblPr>
        <w:tblW w:w="9319" w:type="dxa"/>
        <w:jc w:val="center"/>
        <w:tblInd w:w="-924" w:type="dxa"/>
        <w:tblLayout w:type="fixed"/>
        <w:tblCellMar>
          <w:left w:w="40" w:type="dxa"/>
          <w:right w:w="40" w:type="dxa"/>
        </w:tblCellMar>
        <w:tblLook w:val="0000"/>
      </w:tblPr>
      <w:tblGrid>
        <w:gridCol w:w="1948"/>
        <w:gridCol w:w="2288"/>
        <w:gridCol w:w="708"/>
        <w:gridCol w:w="709"/>
        <w:gridCol w:w="709"/>
        <w:gridCol w:w="709"/>
        <w:gridCol w:w="567"/>
        <w:gridCol w:w="567"/>
        <w:gridCol w:w="1114"/>
      </w:tblGrid>
      <w:tr w:rsidR="00422E9C" w:rsidRPr="007145C8" w:rsidTr="00422E9C">
        <w:trPr>
          <w:trHeight w:val="269"/>
          <w:jc w:val="center"/>
        </w:trPr>
        <w:tc>
          <w:tcPr>
            <w:tcW w:w="1948" w:type="dxa"/>
            <w:vMerge w:val="restart"/>
            <w:tcBorders>
              <w:top w:val="single" w:sz="12" w:space="0" w:color="auto"/>
              <w:left w:val="single" w:sz="12" w:space="0" w:color="auto"/>
              <w:right w:val="single" w:sz="4"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Освітні галузі</w:t>
            </w:r>
          </w:p>
        </w:tc>
        <w:tc>
          <w:tcPr>
            <w:tcW w:w="2288" w:type="dxa"/>
            <w:vMerge w:val="restart"/>
            <w:tcBorders>
              <w:top w:val="single" w:sz="12" w:space="0" w:color="auto"/>
              <w:left w:val="single" w:sz="4" w:space="0" w:color="auto"/>
              <w:right w:val="single" w:sz="6"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Предмети</w:t>
            </w:r>
          </w:p>
        </w:tc>
        <w:tc>
          <w:tcPr>
            <w:tcW w:w="3969" w:type="dxa"/>
            <w:gridSpan w:val="6"/>
            <w:tcBorders>
              <w:top w:val="single" w:sz="12" w:space="0" w:color="auto"/>
              <w:left w:val="single" w:sz="6" w:space="0" w:color="auto"/>
              <w:right w:val="single" w:sz="6"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b/>
                <w:i/>
                <w:iCs/>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 у класі</w:t>
            </w:r>
          </w:p>
        </w:tc>
        <w:tc>
          <w:tcPr>
            <w:tcW w:w="1114" w:type="dxa"/>
            <w:tcBorders>
              <w:top w:val="single" w:sz="12" w:space="0" w:color="auto"/>
              <w:left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Всього фінансується</w:t>
            </w:r>
          </w:p>
        </w:tc>
      </w:tr>
      <w:tr w:rsidR="00422E9C" w:rsidRPr="007145C8" w:rsidTr="00422E9C">
        <w:trPr>
          <w:trHeight w:val="492"/>
          <w:jc w:val="center"/>
        </w:trPr>
        <w:tc>
          <w:tcPr>
            <w:tcW w:w="1948" w:type="dxa"/>
            <w:vMerge/>
            <w:tcBorders>
              <w:left w:val="single" w:sz="12" w:space="0" w:color="auto"/>
              <w:right w:val="single" w:sz="4"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p>
        </w:tc>
        <w:tc>
          <w:tcPr>
            <w:tcW w:w="2288" w:type="dxa"/>
            <w:vMerge/>
            <w:tcBorders>
              <w:left w:val="single" w:sz="4" w:space="0" w:color="auto"/>
              <w:right w:val="single" w:sz="6"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p>
        </w:tc>
        <w:tc>
          <w:tcPr>
            <w:tcW w:w="3969" w:type="dxa"/>
            <w:gridSpan w:val="6"/>
            <w:tcBorders>
              <w:top w:val="single" w:sz="6" w:space="0" w:color="auto"/>
              <w:left w:val="single" w:sz="6" w:space="0" w:color="auto"/>
              <w:bottom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1-В (5-В)</w:t>
            </w:r>
          </w:p>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i/>
                <w:color w:val="auto"/>
                <w:sz w:val="16"/>
                <w:szCs w:val="16"/>
              </w:rPr>
              <w:t>Математ/Англійська</w:t>
            </w:r>
          </w:p>
        </w:tc>
        <w:tc>
          <w:tcPr>
            <w:tcW w:w="1114" w:type="dxa"/>
            <w:tcBorders>
              <w:left w:val="single" w:sz="6"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p>
        </w:tc>
      </w:tr>
      <w:tr w:rsidR="00422E9C" w:rsidRPr="007145C8" w:rsidTr="00422E9C">
        <w:trPr>
          <w:trHeight w:val="250"/>
          <w:jc w:val="center"/>
        </w:trPr>
        <w:tc>
          <w:tcPr>
            <w:tcW w:w="1948" w:type="dxa"/>
            <w:vMerge/>
            <w:tcBorders>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right"/>
              <w:rPr>
                <w:rFonts w:ascii="Times New Roman" w:hAnsi="Times New Roman" w:cs="Times New Roman"/>
                <w:color w:val="auto"/>
                <w:sz w:val="20"/>
                <w:szCs w:val="20"/>
              </w:rPr>
            </w:pPr>
          </w:p>
        </w:tc>
        <w:tc>
          <w:tcPr>
            <w:tcW w:w="2288" w:type="dxa"/>
            <w:vMerge/>
            <w:tcBorders>
              <w:left w:val="single" w:sz="4" w:space="0" w:color="auto"/>
              <w:right w:val="single" w:sz="6" w:space="0" w:color="auto"/>
            </w:tcBorders>
            <w:shd w:val="clear" w:color="auto" w:fill="FFFFFF"/>
            <w:vAlign w:val="center"/>
          </w:tcPr>
          <w:p w:rsidR="00422E9C" w:rsidRPr="007145C8" w:rsidRDefault="00422E9C" w:rsidP="00422E9C">
            <w:pPr>
              <w:shd w:val="clear" w:color="auto" w:fill="FFFFFF"/>
              <w:jc w:val="right"/>
              <w:rPr>
                <w:rFonts w:ascii="Times New Roman" w:hAnsi="Times New Roman" w:cs="Times New Roman"/>
                <w:color w:val="auto"/>
                <w:sz w:val="20"/>
                <w:szCs w:val="20"/>
              </w:rPr>
            </w:pPr>
          </w:p>
        </w:tc>
        <w:tc>
          <w:tcPr>
            <w:tcW w:w="1417" w:type="dxa"/>
            <w:gridSpan w:val="2"/>
            <w:vMerge w:val="restart"/>
            <w:tcBorders>
              <w:top w:val="single" w:sz="12" w:space="0" w:color="auto"/>
              <w:left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Усім класом</w:t>
            </w:r>
          </w:p>
        </w:tc>
        <w:tc>
          <w:tcPr>
            <w:tcW w:w="2552" w:type="dxa"/>
            <w:gridSpan w:val="4"/>
            <w:tcBorders>
              <w:top w:val="single" w:sz="12" w:space="0" w:color="auto"/>
              <w:left w:val="single" w:sz="12"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У групах додатково</w:t>
            </w:r>
          </w:p>
        </w:tc>
        <w:tc>
          <w:tcPr>
            <w:tcW w:w="1114" w:type="dxa"/>
            <w:tcBorders>
              <w:top w:val="single" w:sz="6" w:space="0" w:color="auto"/>
              <w:left w:val="single" w:sz="12"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250"/>
          <w:jc w:val="center"/>
        </w:trPr>
        <w:tc>
          <w:tcPr>
            <w:tcW w:w="1948" w:type="dxa"/>
            <w:vMerge/>
            <w:tcBorders>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right"/>
              <w:rPr>
                <w:rFonts w:ascii="Times New Roman" w:hAnsi="Times New Roman" w:cs="Times New Roman"/>
                <w:color w:val="auto"/>
                <w:sz w:val="20"/>
                <w:szCs w:val="20"/>
              </w:rPr>
            </w:pPr>
          </w:p>
        </w:tc>
        <w:tc>
          <w:tcPr>
            <w:tcW w:w="2288" w:type="dxa"/>
            <w:vMerge/>
            <w:tcBorders>
              <w:left w:val="single" w:sz="4" w:space="0" w:color="auto"/>
              <w:bottom w:val="single" w:sz="4" w:space="0" w:color="auto"/>
              <w:right w:val="single" w:sz="6" w:space="0" w:color="auto"/>
            </w:tcBorders>
            <w:shd w:val="clear" w:color="auto" w:fill="FFFFFF"/>
            <w:vAlign w:val="center"/>
          </w:tcPr>
          <w:p w:rsidR="00422E9C" w:rsidRPr="007145C8" w:rsidRDefault="00422E9C" w:rsidP="00422E9C">
            <w:pPr>
              <w:shd w:val="clear" w:color="auto" w:fill="FFFFFF"/>
              <w:jc w:val="right"/>
              <w:rPr>
                <w:rFonts w:ascii="Times New Roman" w:hAnsi="Times New Roman" w:cs="Times New Roman"/>
                <w:color w:val="auto"/>
                <w:sz w:val="20"/>
                <w:szCs w:val="20"/>
              </w:rPr>
            </w:pPr>
          </w:p>
        </w:tc>
        <w:tc>
          <w:tcPr>
            <w:tcW w:w="1417" w:type="dxa"/>
            <w:gridSpan w:val="2"/>
            <w:vMerge/>
            <w:tcBorders>
              <w:left w:val="single" w:sz="6"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gridSpan w:val="2"/>
            <w:tcBorders>
              <w:top w:val="single" w:sz="12" w:space="0" w:color="auto"/>
              <w:left w:val="single" w:sz="12"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16"/>
                <w:szCs w:val="16"/>
              </w:rPr>
            </w:pPr>
            <w:r w:rsidRPr="007145C8">
              <w:rPr>
                <w:rFonts w:ascii="Times New Roman" w:hAnsi="Times New Roman" w:cs="Times New Roman"/>
                <w:color w:val="auto"/>
                <w:sz w:val="16"/>
                <w:szCs w:val="16"/>
              </w:rPr>
              <w:t>Математичний</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16"/>
                <w:szCs w:val="16"/>
              </w:rPr>
            </w:pPr>
            <w:r w:rsidRPr="007145C8">
              <w:rPr>
                <w:rFonts w:ascii="Times New Roman" w:hAnsi="Times New Roman" w:cs="Times New Roman"/>
                <w:color w:val="auto"/>
                <w:sz w:val="16"/>
                <w:szCs w:val="16"/>
              </w:rPr>
              <w:t>Іноземний</w:t>
            </w:r>
          </w:p>
        </w:tc>
        <w:tc>
          <w:tcPr>
            <w:tcW w:w="1114" w:type="dxa"/>
            <w:tcBorders>
              <w:top w:val="single" w:sz="6" w:space="0" w:color="auto"/>
              <w:left w:val="single" w:sz="12"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250"/>
          <w:jc w:val="center"/>
        </w:trPr>
        <w:tc>
          <w:tcPr>
            <w:tcW w:w="4236"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708" w:type="dxa"/>
            <w:tcBorders>
              <w:top w:val="single" w:sz="12"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709" w:type="dxa"/>
            <w:tcBorders>
              <w:top w:val="single" w:sz="12"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709" w:type="dxa"/>
            <w:tcBorders>
              <w:top w:val="single" w:sz="12"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709" w:type="dxa"/>
            <w:tcBorders>
              <w:top w:val="single" w:sz="12"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567" w:type="dxa"/>
            <w:tcBorders>
              <w:top w:val="single" w:sz="12"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567" w:type="dxa"/>
            <w:tcBorders>
              <w:top w:val="single" w:sz="12"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114" w:type="dxa"/>
            <w:tcBorders>
              <w:top w:val="single" w:sz="6" w:space="0" w:color="auto"/>
              <w:left w:val="single" w:sz="12"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250"/>
          <w:jc w:val="center"/>
        </w:trPr>
        <w:tc>
          <w:tcPr>
            <w:tcW w:w="1948" w:type="dxa"/>
            <w:vMerge w:val="restart"/>
            <w:tcBorders>
              <w:top w:val="single" w:sz="6"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Мови і літератури</w:t>
            </w:r>
          </w:p>
        </w:tc>
        <w:tc>
          <w:tcPr>
            <w:tcW w:w="2288" w:type="dxa"/>
            <w:tcBorders>
              <w:top w:val="single" w:sz="6"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708"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709"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709" w:type="dxa"/>
            <w:tcBorders>
              <w:top w:val="single" w:sz="6" w:space="0" w:color="auto"/>
              <w:left w:val="single" w:sz="12" w:space="0" w:color="auto"/>
              <w:bottom w:val="single" w:sz="6" w:space="0" w:color="auto"/>
              <w:right w:val="single" w:sz="4" w:space="0" w:color="auto"/>
            </w:tcBorders>
            <w:shd w:val="clear" w:color="auto" w:fill="auto"/>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3,5</w:t>
            </w:r>
          </w:p>
        </w:tc>
      </w:tr>
      <w:tr w:rsidR="00422E9C" w:rsidRPr="007145C8" w:rsidTr="00422E9C">
        <w:trPr>
          <w:trHeight w:val="25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709" w:type="dxa"/>
            <w:tcBorders>
              <w:top w:val="single" w:sz="6" w:space="0" w:color="auto"/>
              <w:left w:val="single" w:sz="12" w:space="0" w:color="auto"/>
              <w:bottom w:val="single" w:sz="6" w:space="0" w:color="auto"/>
              <w:right w:val="single" w:sz="4" w:space="0" w:color="auto"/>
            </w:tcBorders>
            <w:shd w:val="clear" w:color="auto" w:fill="auto"/>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r>
      <w:tr w:rsidR="00422E9C" w:rsidRPr="007145C8" w:rsidTr="00422E9C">
        <w:trPr>
          <w:trHeight w:val="25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708" w:type="dxa"/>
            <w:tcBorders>
              <w:top w:val="single" w:sz="4"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3*3</w:t>
            </w:r>
          </w:p>
        </w:tc>
        <w:tc>
          <w:tcPr>
            <w:tcW w:w="709" w:type="dxa"/>
            <w:tcBorders>
              <w:top w:val="single" w:sz="4"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3*3</w:t>
            </w:r>
          </w:p>
        </w:tc>
        <w:tc>
          <w:tcPr>
            <w:tcW w:w="709" w:type="dxa"/>
            <w:tcBorders>
              <w:top w:val="single" w:sz="6" w:space="0" w:color="auto"/>
              <w:left w:val="single" w:sz="12" w:space="0" w:color="auto"/>
              <w:bottom w:val="single" w:sz="6" w:space="0" w:color="auto"/>
              <w:right w:val="single" w:sz="4" w:space="0" w:color="auto"/>
            </w:tcBorders>
            <w:shd w:val="clear" w:color="auto" w:fill="auto"/>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6</w:t>
            </w:r>
          </w:p>
        </w:tc>
      </w:tr>
      <w:tr w:rsidR="00422E9C" w:rsidRPr="007145C8" w:rsidTr="00422E9C">
        <w:trPr>
          <w:trHeight w:val="250"/>
          <w:jc w:val="center"/>
        </w:trPr>
        <w:tc>
          <w:tcPr>
            <w:tcW w:w="1948" w:type="dxa"/>
            <w:vMerge/>
            <w:tcBorders>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708"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709"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709"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422E9C">
        <w:trPr>
          <w:trHeight w:val="250"/>
          <w:jc w:val="center"/>
        </w:trPr>
        <w:tc>
          <w:tcPr>
            <w:tcW w:w="1948"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Суспільствознавство</w:t>
            </w: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709"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r>
      <w:tr w:rsidR="00422E9C" w:rsidRPr="007145C8" w:rsidTr="00422E9C">
        <w:trPr>
          <w:trHeight w:val="30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30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250"/>
          <w:jc w:val="center"/>
        </w:trPr>
        <w:tc>
          <w:tcPr>
            <w:tcW w:w="1948"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Музичне мистецтво</w:t>
            </w:r>
          </w:p>
        </w:tc>
        <w:tc>
          <w:tcPr>
            <w:tcW w:w="708"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31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Образотворче мистецтво</w:t>
            </w:r>
          </w:p>
        </w:tc>
        <w:tc>
          <w:tcPr>
            <w:tcW w:w="708" w:type="dxa"/>
            <w:tcBorders>
              <w:top w:val="single" w:sz="4"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4"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31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bookmarkStart w:id="112" w:name="_GoBack" w:colFirst="7" w:colLast="9"/>
          </w:p>
        </w:tc>
        <w:tc>
          <w:tcPr>
            <w:tcW w:w="2288" w:type="dxa"/>
            <w:tcBorders>
              <w:top w:val="single" w:sz="4" w:space="0" w:color="auto"/>
              <w:left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708" w:type="dxa"/>
            <w:tcBorders>
              <w:top w:val="single" w:sz="6"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709"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709" w:type="dxa"/>
            <w:tcBorders>
              <w:top w:val="single" w:sz="6"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709" w:type="dxa"/>
            <w:tcBorders>
              <w:top w:val="single" w:sz="6" w:space="0" w:color="auto"/>
              <w:left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567" w:type="dxa"/>
            <w:tcBorders>
              <w:top w:val="single" w:sz="6"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r>
      <w:bookmarkEnd w:id="112"/>
      <w:tr w:rsidR="00422E9C" w:rsidRPr="007145C8" w:rsidTr="00422E9C">
        <w:trPr>
          <w:trHeight w:val="250"/>
          <w:jc w:val="center"/>
        </w:trPr>
        <w:tc>
          <w:tcPr>
            <w:tcW w:w="1948" w:type="dxa"/>
            <w:vMerge w:val="restart"/>
            <w:tcBorders>
              <w:top w:val="single" w:sz="6"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2288" w:type="dxa"/>
            <w:tcBorders>
              <w:top w:val="single" w:sz="6"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708"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709"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709"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w:t>
            </w: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w:t>
            </w: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4+1</w:t>
            </w:r>
          </w:p>
        </w:tc>
      </w:tr>
      <w:tr w:rsidR="00422E9C" w:rsidRPr="007145C8" w:rsidTr="00422E9C">
        <w:trPr>
          <w:trHeight w:val="24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708" w:type="dxa"/>
            <w:tcBorders>
              <w:top w:val="single" w:sz="4"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4"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250"/>
          <w:jc w:val="center"/>
        </w:trPr>
        <w:tc>
          <w:tcPr>
            <w:tcW w:w="1948" w:type="dxa"/>
            <w:vMerge/>
            <w:tcBorders>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708"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250"/>
          <w:jc w:val="center"/>
        </w:trPr>
        <w:tc>
          <w:tcPr>
            <w:tcW w:w="1948"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708"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709"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709"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Cs/>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Cs/>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r>
      <w:tr w:rsidR="00422E9C" w:rsidRPr="007145C8" w:rsidTr="00422E9C">
        <w:trPr>
          <w:trHeight w:val="25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1948"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40"/>
          <w:jc w:val="center"/>
        </w:trPr>
        <w:tc>
          <w:tcPr>
            <w:tcW w:w="1948"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Технології</w:t>
            </w: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w:t>
            </w:r>
          </w:p>
        </w:tc>
        <w:tc>
          <w:tcPr>
            <w:tcW w:w="708" w:type="dxa"/>
            <w:tcBorders>
              <w:top w:val="single" w:sz="4"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2*2</w:t>
            </w:r>
          </w:p>
        </w:tc>
        <w:tc>
          <w:tcPr>
            <w:tcW w:w="709" w:type="dxa"/>
            <w:tcBorders>
              <w:top w:val="single" w:sz="4"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2*2</w:t>
            </w:r>
          </w:p>
        </w:tc>
        <w:tc>
          <w:tcPr>
            <w:tcW w:w="709" w:type="dxa"/>
            <w:tcBorders>
              <w:top w:val="single" w:sz="6"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709"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567" w:type="dxa"/>
            <w:tcBorders>
              <w:top w:val="single" w:sz="6"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567"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1114"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422E9C" w:rsidRPr="007145C8" w:rsidTr="00422E9C">
        <w:trPr>
          <w:trHeight w:val="250"/>
          <w:jc w:val="center"/>
        </w:trPr>
        <w:tc>
          <w:tcPr>
            <w:tcW w:w="1948" w:type="dxa"/>
            <w:vMerge/>
            <w:tcBorders>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 xml:space="preserve">Інформатика </w:t>
            </w:r>
          </w:p>
        </w:tc>
        <w:tc>
          <w:tcPr>
            <w:tcW w:w="708" w:type="dxa"/>
            <w:tcBorders>
              <w:top w:val="single" w:sz="4"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1*1</w:t>
            </w:r>
          </w:p>
        </w:tc>
        <w:tc>
          <w:tcPr>
            <w:tcW w:w="709" w:type="dxa"/>
            <w:tcBorders>
              <w:top w:val="single" w:sz="4"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1*1</w:t>
            </w:r>
          </w:p>
        </w:tc>
        <w:tc>
          <w:tcPr>
            <w:tcW w:w="709"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422E9C">
        <w:trPr>
          <w:trHeight w:val="250"/>
          <w:jc w:val="center"/>
        </w:trPr>
        <w:tc>
          <w:tcPr>
            <w:tcW w:w="1948"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Здоров`я і фізична культура</w:t>
            </w:r>
          </w:p>
        </w:tc>
        <w:tc>
          <w:tcPr>
            <w:tcW w:w="228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708"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709"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422E9C">
        <w:trPr>
          <w:trHeight w:val="270"/>
          <w:jc w:val="center"/>
        </w:trPr>
        <w:tc>
          <w:tcPr>
            <w:tcW w:w="1948" w:type="dxa"/>
            <w:vMerge/>
            <w:tcBorders>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tabs>
                <w:tab w:val="left" w:pos="8277"/>
              </w:tabs>
              <w:rPr>
                <w:rFonts w:ascii="Times New Roman" w:hAnsi="Times New Roman" w:cs="Times New Roman"/>
                <w:color w:val="auto"/>
                <w:sz w:val="20"/>
                <w:szCs w:val="20"/>
              </w:rPr>
            </w:pPr>
          </w:p>
        </w:tc>
        <w:tc>
          <w:tcPr>
            <w:tcW w:w="2288" w:type="dxa"/>
            <w:tcBorders>
              <w:top w:val="single" w:sz="4"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708" w:type="dxa"/>
            <w:tcBorders>
              <w:top w:val="single" w:sz="6" w:space="0" w:color="auto"/>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709"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709" w:type="dxa"/>
            <w:tcBorders>
              <w:top w:val="single" w:sz="6" w:space="0" w:color="auto"/>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3</w:t>
            </w:r>
          </w:p>
        </w:tc>
      </w:tr>
      <w:tr w:rsidR="00422E9C" w:rsidRPr="007145C8" w:rsidTr="00422E9C">
        <w:trPr>
          <w:trHeight w:val="270"/>
          <w:jc w:val="center"/>
        </w:trPr>
        <w:tc>
          <w:tcPr>
            <w:tcW w:w="4236" w:type="dxa"/>
            <w:gridSpan w:val="2"/>
            <w:tcBorders>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tabs>
                <w:tab w:val="left" w:pos="8277"/>
              </w:tabs>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Години на вивчення спеціалізованих навчальних предметів, курсів</w:t>
            </w:r>
          </w:p>
        </w:tc>
        <w:tc>
          <w:tcPr>
            <w:tcW w:w="1417"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3,5</w:t>
            </w:r>
          </w:p>
        </w:tc>
        <w:tc>
          <w:tcPr>
            <w:tcW w:w="709" w:type="dxa"/>
            <w:tcBorders>
              <w:top w:val="single" w:sz="6" w:space="0" w:color="auto"/>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346"/>
          <w:jc w:val="center"/>
        </w:trPr>
        <w:tc>
          <w:tcPr>
            <w:tcW w:w="423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Разом</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22,5+2+3</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22,5+1+3</w:t>
            </w:r>
          </w:p>
        </w:tc>
        <w:tc>
          <w:tcPr>
            <w:tcW w:w="1114"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lang w:val="ru-RU"/>
              </w:rPr>
              <w:t>30</w:t>
            </w:r>
            <w:r w:rsidRPr="007145C8">
              <w:rPr>
                <w:rFonts w:ascii="Times New Roman" w:hAnsi="Times New Roman" w:cs="Times New Roman"/>
                <w:color w:val="auto"/>
                <w:sz w:val="20"/>
                <w:szCs w:val="20"/>
              </w:rPr>
              <w:t>,5+3</w:t>
            </w:r>
          </w:p>
        </w:tc>
      </w:tr>
      <w:tr w:rsidR="00422E9C" w:rsidRPr="007145C8" w:rsidTr="00422E9C">
        <w:trPr>
          <w:trHeight w:val="346"/>
          <w:jc w:val="center"/>
        </w:trPr>
        <w:tc>
          <w:tcPr>
            <w:tcW w:w="423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Додатковий час на предмети, факультативи, індивідуальні заняття та консультації</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422E9C">
        <w:trPr>
          <w:trHeight w:val="250"/>
          <w:jc w:val="center"/>
        </w:trPr>
        <w:tc>
          <w:tcPr>
            <w:tcW w:w="4236" w:type="dxa"/>
            <w:gridSpan w:val="2"/>
            <w:tcBorders>
              <w:top w:val="single" w:sz="4" w:space="0" w:color="auto"/>
              <w:left w:val="single" w:sz="12"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Розв`язування текстових задач</w:t>
            </w:r>
          </w:p>
        </w:tc>
        <w:tc>
          <w:tcPr>
            <w:tcW w:w="708" w:type="dxa"/>
            <w:tcBorders>
              <w:top w:val="single" w:sz="4"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709" w:type="dxa"/>
            <w:tcBorders>
              <w:top w:val="single" w:sz="4"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709"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709"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567"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w:t>
            </w:r>
          </w:p>
        </w:tc>
        <w:tc>
          <w:tcPr>
            <w:tcW w:w="567"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w:t>
            </w: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r>
      <w:tr w:rsidR="00422E9C" w:rsidRPr="007145C8" w:rsidTr="00422E9C">
        <w:trPr>
          <w:trHeight w:val="250"/>
          <w:jc w:val="center"/>
        </w:trPr>
        <w:tc>
          <w:tcPr>
            <w:tcW w:w="4236" w:type="dxa"/>
            <w:gridSpan w:val="2"/>
            <w:tcBorders>
              <w:top w:val="single" w:sz="4" w:space="0" w:color="auto"/>
              <w:left w:val="single" w:sz="12"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Фінансова грамотність</w:t>
            </w:r>
          </w:p>
        </w:tc>
        <w:tc>
          <w:tcPr>
            <w:tcW w:w="708" w:type="dxa"/>
            <w:tcBorders>
              <w:top w:val="single" w:sz="4"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709" w:type="dxa"/>
            <w:tcBorders>
              <w:top w:val="single" w:sz="4"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709"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w:t>
            </w:r>
          </w:p>
        </w:tc>
        <w:tc>
          <w:tcPr>
            <w:tcW w:w="709"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w:t>
            </w: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w:t>
            </w: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w:t>
            </w: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422E9C">
        <w:trPr>
          <w:trHeight w:val="180"/>
          <w:jc w:val="center"/>
        </w:trPr>
        <w:tc>
          <w:tcPr>
            <w:tcW w:w="4236" w:type="dxa"/>
            <w:gridSpan w:val="2"/>
            <w:tcBorders>
              <w:top w:val="single" w:sz="6" w:space="0" w:color="auto"/>
              <w:left w:val="single" w:sz="12" w:space="0" w:color="auto"/>
              <w:bottom w:val="single" w:sz="6"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Російська мова</w:t>
            </w:r>
          </w:p>
        </w:tc>
        <w:tc>
          <w:tcPr>
            <w:tcW w:w="708"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w:t>
            </w: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w:t>
            </w:r>
          </w:p>
        </w:tc>
        <w:tc>
          <w:tcPr>
            <w:tcW w:w="567" w:type="dxa"/>
            <w:tcBorders>
              <w:top w:val="single" w:sz="6" w:space="0" w:color="auto"/>
              <w:left w:val="single" w:sz="12" w:space="0" w:color="auto"/>
              <w:bottom w:val="single" w:sz="6" w:space="0" w:color="auto"/>
              <w:right w:val="single" w:sz="6"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567" w:type="dxa"/>
            <w:tcBorders>
              <w:top w:val="single" w:sz="6" w:space="0" w:color="auto"/>
              <w:left w:val="single" w:sz="6"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422E9C">
        <w:trPr>
          <w:trHeight w:val="270"/>
          <w:jc w:val="center"/>
        </w:trPr>
        <w:tc>
          <w:tcPr>
            <w:tcW w:w="4236"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422E9C" w:rsidRPr="007145C8" w:rsidRDefault="00422E9C" w:rsidP="00422E9C">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Німецька мова</w:t>
            </w:r>
          </w:p>
        </w:tc>
        <w:tc>
          <w:tcPr>
            <w:tcW w:w="708"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w:t>
            </w:r>
          </w:p>
        </w:tc>
        <w:tc>
          <w:tcPr>
            <w:tcW w:w="709"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w:t>
            </w:r>
          </w:p>
        </w:tc>
        <w:tc>
          <w:tcPr>
            <w:tcW w:w="567" w:type="dxa"/>
            <w:tcBorders>
              <w:top w:val="single" w:sz="6" w:space="0" w:color="auto"/>
              <w:left w:val="single" w:sz="12" w:space="0" w:color="auto"/>
              <w:bottom w:val="single" w:sz="4"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567"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1114"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r>
      <w:tr w:rsidR="00422E9C" w:rsidRPr="007145C8" w:rsidTr="00422E9C">
        <w:trPr>
          <w:trHeight w:val="284"/>
          <w:jc w:val="center"/>
        </w:trPr>
        <w:tc>
          <w:tcPr>
            <w:tcW w:w="4236" w:type="dxa"/>
            <w:gridSpan w:val="2"/>
            <w:tcBorders>
              <w:top w:val="single" w:sz="6" w:space="0" w:color="auto"/>
              <w:left w:val="single" w:sz="12" w:space="0" w:color="auto"/>
              <w:bottom w:val="single" w:sz="6"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Курси за вибором</w:t>
            </w:r>
          </w:p>
        </w:tc>
        <w:tc>
          <w:tcPr>
            <w:tcW w:w="1417"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418" w:type="dxa"/>
            <w:gridSpan w:val="2"/>
            <w:tcBorders>
              <w:top w:val="single" w:sz="6" w:space="0" w:color="auto"/>
              <w:left w:val="single" w:sz="12"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180"/>
          <w:jc w:val="center"/>
        </w:trPr>
        <w:tc>
          <w:tcPr>
            <w:tcW w:w="4236" w:type="dxa"/>
            <w:gridSpan w:val="2"/>
            <w:tcBorders>
              <w:top w:val="single" w:sz="6" w:space="0" w:color="auto"/>
              <w:left w:val="single" w:sz="12" w:space="0" w:color="auto"/>
              <w:bottom w:val="single" w:sz="6"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i/>
                <w:color w:val="auto"/>
                <w:sz w:val="20"/>
                <w:szCs w:val="20"/>
              </w:rPr>
              <w:t>Факультативи</w:t>
            </w:r>
          </w:p>
        </w:tc>
        <w:tc>
          <w:tcPr>
            <w:tcW w:w="708"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709"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567"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142"/>
          <w:jc w:val="center"/>
        </w:trPr>
        <w:tc>
          <w:tcPr>
            <w:tcW w:w="4236" w:type="dxa"/>
            <w:gridSpan w:val="2"/>
            <w:tcBorders>
              <w:top w:val="single" w:sz="6" w:space="0" w:color="auto"/>
              <w:left w:val="single" w:sz="12" w:space="0" w:color="auto"/>
              <w:bottom w:val="single" w:sz="12"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1417"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1,5</w:t>
            </w:r>
          </w:p>
        </w:tc>
        <w:tc>
          <w:tcPr>
            <w:tcW w:w="1418" w:type="dxa"/>
            <w:gridSpan w:val="2"/>
            <w:tcBorders>
              <w:top w:val="single" w:sz="6" w:space="0" w:color="auto"/>
              <w:left w:val="single" w:sz="12" w:space="0" w:color="auto"/>
              <w:bottom w:val="single" w:sz="12"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14"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249"/>
          <w:jc w:val="center"/>
        </w:trPr>
        <w:tc>
          <w:tcPr>
            <w:tcW w:w="4236" w:type="dxa"/>
            <w:gridSpan w:val="2"/>
            <w:tcBorders>
              <w:top w:val="single" w:sz="6" w:space="0" w:color="auto"/>
              <w:left w:val="single" w:sz="12" w:space="0" w:color="auto"/>
              <w:bottom w:val="single" w:sz="12"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lastRenderedPageBreak/>
              <w:t>Гранично допустиме навчальне навантаження на учня</w:t>
            </w:r>
          </w:p>
        </w:tc>
        <w:tc>
          <w:tcPr>
            <w:tcW w:w="1417"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c>
          <w:tcPr>
            <w:tcW w:w="1418"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28</w:t>
            </w:r>
          </w:p>
        </w:tc>
        <w:tc>
          <w:tcPr>
            <w:tcW w:w="1134"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28</w:t>
            </w:r>
          </w:p>
        </w:tc>
        <w:tc>
          <w:tcPr>
            <w:tcW w:w="1114"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422E9C">
        <w:trPr>
          <w:trHeight w:val="40"/>
          <w:jc w:val="center"/>
        </w:trPr>
        <w:tc>
          <w:tcPr>
            <w:tcW w:w="4236" w:type="dxa"/>
            <w:gridSpan w:val="2"/>
            <w:tcBorders>
              <w:top w:val="single" w:sz="12" w:space="0" w:color="auto"/>
              <w:left w:val="single" w:sz="12" w:space="0" w:color="auto"/>
              <w:bottom w:val="single" w:sz="12"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lang w:val="ru-RU"/>
              </w:rPr>
            </w:pPr>
          </w:p>
        </w:tc>
        <w:tc>
          <w:tcPr>
            <w:tcW w:w="141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28+3</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28+3</w:t>
            </w:r>
          </w:p>
        </w:tc>
        <w:tc>
          <w:tcPr>
            <w:tcW w:w="1114"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p>
        </w:tc>
      </w:tr>
    </w:tbl>
    <w:p w:rsidR="00422E9C" w:rsidRPr="007145C8" w:rsidRDefault="00422E9C">
      <w:pPr>
        <w:widowControl/>
        <w:spacing w:after="160" w:line="259" w:lineRule="auto"/>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br w:type="page"/>
      </w:r>
    </w:p>
    <w:p w:rsidR="00422E9C" w:rsidRPr="007145C8" w:rsidRDefault="00422E9C" w:rsidP="00422E9C">
      <w:pPr>
        <w:shd w:val="clear" w:color="auto" w:fill="FFFFFF"/>
        <w:jc w:val="center"/>
        <w:rPr>
          <w:rFonts w:ascii="Times New Roman" w:hAnsi="Times New Roman" w:cs="Times New Roman"/>
          <w:b/>
          <w:color w:val="auto"/>
          <w:lang w:val="uk-UA"/>
        </w:rPr>
      </w:pPr>
      <w:r w:rsidRPr="007145C8">
        <w:rPr>
          <w:rFonts w:ascii="Times New Roman" w:hAnsi="Times New Roman" w:cs="Times New Roman"/>
          <w:b/>
          <w:color w:val="auto"/>
          <w:lang w:val="uk-UA"/>
        </w:rPr>
        <w:lastRenderedPageBreak/>
        <w:t xml:space="preserve">Навчальний план </w:t>
      </w:r>
    </w:p>
    <w:p w:rsidR="00422E9C" w:rsidRPr="007145C8" w:rsidRDefault="00422E9C" w:rsidP="00422E9C">
      <w:pPr>
        <w:shd w:val="clear" w:color="auto" w:fill="FFFFFF"/>
        <w:jc w:val="center"/>
        <w:rPr>
          <w:rFonts w:ascii="Times New Roman" w:hAnsi="Times New Roman" w:cs="Times New Roman"/>
          <w:b/>
          <w:color w:val="auto"/>
          <w:lang w:val="uk-UA"/>
        </w:rPr>
      </w:pPr>
      <w:r w:rsidRPr="007145C8">
        <w:rPr>
          <w:rFonts w:ascii="Times New Roman" w:hAnsi="Times New Roman" w:cs="Times New Roman"/>
          <w:b/>
          <w:color w:val="auto"/>
          <w:lang w:val="uk-UA"/>
        </w:rPr>
        <w:t>школи ІІ  ступеня (1-3 класи гімназії) Баришівського НВК «гімназія-загальноосвітня школа І-ІІІ ступенів» на 2019-2020 навчальний рік</w:t>
      </w:r>
    </w:p>
    <w:tbl>
      <w:tblPr>
        <w:tblW w:w="7867" w:type="dxa"/>
        <w:jc w:val="center"/>
        <w:tblInd w:w="-919" w:type="dxa"/>
        <w:tblLayout w:type="fixed"/>
        <w:tblCellMar>
          <w:left w:w="40" w:type="dxa"/>
          <w:right w:w="40" w:type="dxa"/>
        </w:tblCellMar>
        <w:tblLook w:val="0000"/>
      </w:tblPr>
      <w:tblGrid>
        <w:gridCol w:w="2562"/>
        <w:gridCol w:w="1708"/>
        <w:gridCol w:w="1187"/>
        <w:gridCol w:w="1134"/>
        <w:gridCol w:w="1276"/>
      </w:tblGrid>
      <w:tr w:rsidR="00422E9C" w:rsidRPr="007145C8" w:rsidTr="00FC2939">
        <w:trPr>
          <w:trHeight w:val="345"/>
          <w:jc w:val="center"/>
        </w:trPr>
        <w:tc>
          <w:tcPr>
            <w:tcW w:w="2562" w:type="dxa"/>
            <w:vMerge w:val="restart"/>
            <w:tcBorders>
              <w:top w:val="single" w:sz="12" w:space="0" w:color="auto"/>
              <w:left w:val="single" w:sz="12" w:space="0" w:color="auto"/>
              <w:right w:val="single" w:sz="4"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Освітні галузі</w:t>
            </w:r>
          </w:p>
        </w:tc>
        <w:tc>
          <w:tcPr>
            <w:tcW w:w="1708" w:type="dxa"/>
            <w:vMerge w:val="restart"/>
            <w:tcBorders>
              <w:top w:val="single" w:sz="12" w:space="0" w:color="auto"/>
              <w:left w:val="single" w:sz="4" w:space="0" w:color="auto"/>
              <w:right w:val="single" w:sz="6"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Предмети</w:t>
            </w:r>
          </w:p>
        </w:tc>
        <w:tc>
          <w:tcPr>
            <w:tcW w:w="2321" w:type="dxa"/>
            <w:gridSpan w:val="2"/>
            <w:tcBorders>
              <w:top w:val="single" w:sz="12" w:space="0" w:color="auto"/>
              <w:left w:val="single" w:sz="6" w:space="0" w:color="auto"/>
              <w:right w:val="single" w:sz="6"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b/>
                <w:i/>
                <w:iCs/>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 у класах</w:t>
            </w:r>
          </w:p>
        </w:tc>
        <w:tc>
          <w:tcPr>
            <w:tcW w:w="1276" w:type="dxa"/>
            <w:tcBorders>
              <w:top w:val="single" w:sz="12" w:space="0" w:color="auto"/>
              <w:left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Всього фінансу-ється</w:t>
            </w:r>
          </w:p>
        </w:tc>
      </w:tr>
      <w:tr w:rsidR="00422E9C" w:rsidRPr="007145C8" w:rsidTr="00FC2939">
        <w:trPr>
          <w:trHeight w:val="909"/>
          <w:jc w:val="center"/>
        </w:trPr>
        <w:tc>
          <w:tcPr>
            <w:tcW w:w="2562" w:type="dxa"/>
            <w:vMerge/>
            <w:tcBorders>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p>
        </w:tc>
        <w:tc>
          <w:tcPr>
            <w:tcW w:w="1708" w:type="dxa"/>
            <w:vMerge/>
            <w:tcBorders>
              <w:left w:val="single" w:sz="4" w:space="0" w:color="auto"/>
              <w:bottom w:val="single" w:sz="12" w:space="0" w:color="auto"/>
              <w:right w:val="single" w:sz="6" w:space="0" w:color="auto"/>
            </w:tcBorders>
            <w:shd w:val="clear" w:color="auto" w:fill="FFFFFF"/>
            <w:vAlign w:val="center"/>
          </w:tcPr>
          <w:p w:rsidR="00422E9C" w:rsidRPr="007145C8" w:rsidRDefault="00422E9C" w:rsidP="00422E9C">
            <w:pPr>
              <w:jc w:val="center"/>
              <w:rPr>
                <w:rFonts w:ascii="Times New Roman" w:hAnsi="Times New Roman" w:cs="Times New Roman"/>
                <w:b/>
                <w:color w:val="auto"/>
                <w:sz w:val="20"/>
                <w:szCs w:val="20"/>
              </w:rPr>
            </w:pPr>
          </w:p>
        </w:tc>
        <w:tc>
          <w:tcPr>
            <w:tcW w:w="2321" w:type="dxa"/>
            <w:gridSpan w:val="2"/>
            <w:tcBorders>
              <w:top w:val="single" w:sz="6" w:space="0" w:color="auto"/>
              <w:left w:val="single" w:sz="6" w:space="0" w:color="auto"/>
              <w:bottom w:val="single" w:sz="12" w:space="0" w:color="auto"/>
              <w:right w:val="single" w:sz="6"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b/>
                <w:color w:val="auto"/>
                <w:sz w:val="20"/>
                <w:szCs w:val="20"/>
              </w:rPr>
            </w:pPr>
          </w:p>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2-А</w:t>
            </w:r>
          </w:p>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(6-А)</w:t>
            </w:r>
          </w:p>
          <w:p w:rsidR="00422E9C" w:rsidRPr="007145C8" w:rsidRDefault="00422E9C" w:rsidP="00422E9C">
            <w:pPr>
              <w:shd w:val="clear" w:color="auto" w:fill="FFFFFF"/>
              <w:jc w:val="center"/>
              <w:rPr>
                <w:rFonts w:ascii="Times New Roman" w:hAnsi="Times New Roman" w:cs="Times New Roman"/>
                <w:i/>
                <w:color w:val="auto"/>
                <w:sz w:val="16"/>
                <w:szCs w:val="16"/>
              </w:rPr>
            </w:pPr>
            <w:r w:rsidRPr="007145C8">
              <w:rPr>
                <w:rFonts w:ascii="Times New Roman" w:hAnsi="Times New Roman" w:cs="Times New Roman"/>
                <w:b/>
                <w:i/>
                <w:color w:val="auto"/>
                <w:sz w:val="16"/>
                <w:szCs w:val="16"/>
              </w:rPr>
              <w:t>Математ</w:t>
            </w:r>
          </w:p>
        </w:tc>
        <w:tc>
          <w:tcPr>
            <w:tcW w:w="1276" w:type="dxa"/>
            <w:tcBorders>
              <w:left w:val="single" w:sz="6"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p>
        </w:tc>
      </w:tr>
      <w:tr w:rsidR="00422E9C" w:rsidRPr="007145C8" w:rsidTr="00FC2939">
        <w:trPr>
          <w:trHeight w:val="216"/>
          <w:jc w:val="center"/>
        </w:trPr>
        <w:tc>
          <w:tcPr>
            <w:tcW w:w="4270"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1187" w:type="dxa"/>
            <w:tcBorders>
              <w:top w:val="single" w:sz="12"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1134" w:type="dxa"/>
            <w:tcBorders>
              <w:top w:val="single" w:sz="12"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276" w:type="dxa"/>
            <w:tcBorders>
              <w:top w:val="single" w:sz="6" w:space="0" w:color="auto"/>
              <w:left w:val="single" w:sz="12"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FC2939">
        <w:trPr>
          <w:trHeight w:val="250"/>
          <w:jc w:val="center"/>
        </w:trPr>
        <w:tc>
          <w:tcPr>
            <w:tcW w:w="2562" w:type="dxa"/>
            <w:vMerge w:val="restart"/>
            <w:tcBorders>
              <w:top w:val="single" w:sz="6"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Мови і літератури</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1187" w:type="dxa"/>
            <w:tcBorders>
              <w:top w:val="single" w:sz="6" w:space="0" w:color="auto"/>
              <w:left w:val="single" w:sz="12" w:space="0" w:color="auto"/>
              <w:bottom w:val="single" w:sz="6" w:space="0" w:color="auto"/>
              <w:right w:val="single" w:sz="4" w:space="0" w:color="auto"/>
            </w:tcBorders>
            <w:shd w:val="clear" w:color="auto" w:fill="auto"/>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3,5</w:t>
            </w:r>
          </w:p>
        </w:tc>
      </w:tr>
      <w:tr w:rsidR="00422E9C" w:rsidRPr="007145C8" w:rsidTr="00FC2939">
        <w:trPr>
          <w:trHeight w:val="25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1187" w:type="dxa"/>
            <w:tcBorders>
              <w:top w:val="single" w:sz="6" w:space="0" w:color="auto"/>
              <w:left w:val="single" w:sz="12" w:space="0" w:color="auto"/>
              <w:bottom w:val="single" w:sz="6" w:space="0" w:color="auto"/>
              <w:right w:val="single" w:sz="4" w:space="0" w:color="auto"/>
            </w:tcBorders>
            <w:shd w:val="clear" w:color="auto" w:fill="auto"/>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FC2939">
        <w:trPr>
          <w:trHeight w:val="25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1187" w:type="dxa"/>
            <w:tcBorders>
              <w:top w:val="single" w:sz="6" w:space="0" w:color="auto"/>
              <w:left w:val="single" w:sz="12" w:space="0" w:color="auto"/>
              <w:bottom w:val="single" w:sz="6" w:space="0" w:color="auto"/>
              <w:right w:val="single" w:sz="4" w:space="0" w:color="auto"/>
            </w:tcBorders>
            <w:shd w:val="clear" w:color="auto" w:fill="auto"/>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422E9C" w:rsidRPr="007145C8" w:rsidTr="00FC2939">
        <w:trPr>
          <w:trHeight w:val="250"/>
          <w:jc w:val="center"/>
        </w:trPr>
        <w:tc>
          <w:tcPr>
            <w:tcW w:w="2562" w:type="dxa"/>
            <w:vMerge/>
            <w:tcBorders>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FC2939">
        <w:trPr>
          <w:trHeight w:val="250"/>
          <w:jc w:val="center"/>
        </w:trPr>
        <w:tc>
          <w:tcPr>
            <w:tcW w:w="2562"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Суспільствознавство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FC2939">
        <w:trPr>
          <w:trHeight w:val="30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r>
      <w:tr w:rsidR="00422E9C" w:rsidRPr="007145C8" w:rsidTr="00FC2939">
        <w:trPr>
          <w:trHeight w:val="30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1187" w:type="dxa"/>
            <w:tcBorders>
              <w:top w:val="single" w:sz="6" w:space="0" w:color="auto"/>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FC2939">
        <w:trPr>
          <w:trHeight w:val="18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187" w:type="dxa"/>
            <w:tcBorders>
              <w:top w:val="single" w:sz="4"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tcBorders>
              <w:top w:val="single" w:sz="4"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FC2939">
        <w:trPr>
          <w:trHeight w:val="25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187"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FC2939">
        <w:trPr>
          <w:trHeight w:val="250"/>
          <w:jc w:val="center"/>
        </w:trPr>
        <w:tc>
          <w:tcPr>
            <w:tcW w:w="2562"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Музичне мистецтво</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FC2939">
        <w:trPr>
          <w:trHeight w:val="31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Образотворче мистецтво</w:t>
            </w:r>
          </w:p>
        </w:tc>
        <w:tc>
          <w:tcPr>
            <w:tcW w:w="1187" w:type="dxa"/>
            <w:tcBorders>
              <w:top w:val="single" w:sz="6"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FC2939">
        <w:trPr>
          <w:trHeight w:val="31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187" w:type="dxa"/>
            <w:tcBorders>
              <w:top w:val="single" w:sz="6"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134"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6"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1+1</w:t>
            </w:r>
          </w:p>
        </w:tc>
      </w:tr>
      <w:tr w:rsidR="00422E9C" w:rsidRPr="007145C8" w:rsidTr="00FC2939">
        <w:trPr>
          <w:trHeight w:val="250"/>
          <w:jc w:val="center"/>
        </w:trPr>
        <w:tc>
          <w:tcPr>
            <w:tcW w:w="2562" w:type="dxa"/>
            <w:vMerge w:val="restart"/>
            <w:tcBorders>
              <w:top w:val="single" w:sz="6"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ind w:left="-15" w:right="-117"/>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ind w:right="-108"/>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4+1</w:t>
            </w:r>
          </w:p>
        </w:tc>
      </w:tr>
      <w:tr w:rsidR="00422E9C" w:rsidRPr="007145C8" w:rsidTr="00FC2939">
        <w:trPr>
          <w:trHeight w:val="24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1187"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FC2939">
        <w:trPr>
          <w:trHeight w:val="250"/>
          <w:jc w:val="center"/>
        </w:trPr>
        <w:tc>
          <w:tcPr>
            <w:tcW w:w="2562" w:type="dxa"/>
            <w:vMerge/>
            <w:tcBorders>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1187"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FC2939">
        <w:trPr>
          <w:trHeight w:val="250"/>
          <w:jc w:val="center"/>
        </w:trPr>
        <w:tc>
          <w:tcPr>
            <w:tcW w:w="2562"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Cs/>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Cs/>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FC2939">
        <w:trPr>
          <w:trHeight w:val="25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FC2939">
        <w:trPr>
          <w:trHeight w:val="25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FC2939">
        <w:trPr>
          <w:trHeight w:val="25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1187"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FC2939">
        <w:trPr>
          <w:trHeight w:val="250"/>
          <w:jc w:val="center"/>
        </w:trPr>
        <w:tc>
          <w:tcPr>
            <w:tcW w:w="2562" w:type="dxa"/>
            <w:vMerge/>
            <w:tcBorders>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1187"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FC2939">
        <w:trPr>
          <w:trHeight w:val="240"/>
          <w:jc w:val="center"/>
        </w:trPr>
        <w:tc>
          <w:tcPr>
            <w:tcW w:w="2562"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Технології</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w:t>
            </w:r>
          </w:p>
        </w:tc>
        <w:tc>
          <w:tcPr>
            <w:tcW w:w="1187" w:type="dxa"/>
            <w:tcBorders>
              <w:top w:val="single" w:sz="6" w:space="0" w:color="auto"/>
              <w:left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2*2</w:t>
            </w:r>
          </w:p>
        </w:tc>
        <w:tc>
          <w:tcPr>
            <w:tcW w:w="1134"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2*2</w:t>
            </w:r>
          </w:p>
        </w:tc>
        <w:tc>
          <w:tcPr>
            <w:tcW w:w="1276" w:type="dxa"/>
            <w:tcBorders>
              <w:top w:val="single" w:sz="6" w:space="0" w:color="auto"/>
              <w:left w:val="single" w:sz="4"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422E9C" w:rsidRPr="007145C8" w:rsidTr="00FC2939">
        <w:trPr>
          <w:trHeight w:val="250"/>
          <w:jc w:val="center"/>
        </w:trPr>
        <w:tc>
          <w:tcPr>
            <w:tcW w:w="2562" w:type="dxa"/>
            <w:vMerge/>
            <w:tcBorders>
              <w:left w:val="single" w:sz="12" w:space="0" w:color="auto"/>
              <w:bottom w:val="single" w:sz="4"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 xml:space="preserve">Інформатика </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422E9C" w:rsidRPr="007145C8" w:rsidTr="00FC2939">
        <w:trPr>
          <w:trHeight w:val="250"/>
          <w:jc w:val="center"/>
        </w:trPr>
        <w:tc>
          <w:tcPr>
            <w:tcW w:w="2562" w:type="dxa"/>
            <w:vMerge w:val="restart"/>
            <w:tcBorders>
              <w:top w:val="single" w:sz="4" w:space="0" w:color="auto"/>
              <w:left w:val="single" w:sz="12" w:space="0" w:color="auto"/>
              <w:right w:val="single" w:sz="4"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Здоров`я і фізична культура</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FC2939">
        <w:trPr>
          <w:trHeight w:val="270"/>
          <w:jc w:val="center"/>
        </w:trPr>
        <w:tc>
          <w:tcPr>
            <w:tcW w:w="2562" w:type="dxa"/>
            <w:vMerge/>
            <w:tcBorders>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tabs>
                <w:tab w:val="left" w:pos="8277"/>
              </w:tabs>
              <w:rPr>
                <w:rFonts w:ascii="Times New Roman" w:hAnsi="Times New Roman" w:cs="Times New Roman"/>
                <w:color w:val="auto"/>
                <w:sz w:val="20"/>
                <w:szCs w:val="20"/>
              </w:rPr>
            </w:pPr>
          </w:p>
        </w:tc>
        <w:tc>
          <w:tcPr>
            <w:tcW w:w="1708" w:type="dxa"/>
            <w:tcBorders>
              <w:top w:val="single" w:sz="4"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1187" w:type="dxa"/>
            <w:tcBorders>
              <w:top w:val="single" w:sz="6" w:space="0" w:color="auto"/>
              <w:left w:val="single" w:sz="12" w:space="0" w:color="auto"/>
              <w:bottom w:val="single" w:sz="12"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422E9C" w:rsidRPr="007145C8" w:rsidTr="00FC2939">
        <w:trPr>
          <w:trHeight w:val="180"/>
          <w:jc w:val="center"/>
        </w:trPr>
        <w:tc>
          <w:tcPr>
            <w:tcW w:w="427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Години на вивчення спеціалізованих навчальних предметів, курсів</w:t>
            </w:r>
          </w:p>
        </w:tc>
        <w:tc>
          <w:tcPr>
            <w:tcW w:w="232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FC2939">
        <w:trPr>
          <w:trHeight w:val="346"/>
          <w:jc w:val="center"/>
        </w:trPr>
        <w:tc>
          <w:tcPr>
            <w:tcW w:w="427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Разом</w:t>
            </w:r>
          </w:p>
        </w:tc>
        <w:tc>
          <w:tcPr>
            <w:tcW w:w="232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lang w:val="ru-RU"/>
              </w:rPr>
              <w:t>24,5+2</w:t>
            </w:r>
            <w:r w:rsidRPr="007145C8">
              <w:rPr>
                <w:rFonts w:ascii="Times New Roman" w:hAnsi="Times New Roman" w:cs="Times New Roman"/>
                <w:b/>
                <w:color w:val="auto"/>
                <w:sz w:val="20"/>
                <w:szCs w:val="20"/>
              </w:rPr>
              <w:t>+3</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29,5+2+3</w:t>
            </w:r>
          </w:p>
        </w:tc>
      </w:tr>
      <w:tr w:rsidR="00422E9C" w:rsidRPr="007145C8" w:rsidTr="00FC2939">
        <w:trPr>
          <w:trHeight w:val="346"/>
          <w:jc w:val="center"/>
        </w:trPr>
        <w:tc>
          <w:tcPr>
            <w:tcW w:w="427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Додатковий час на предмети, факультативи, індивідуальні заняття та консультації</w:t>
            </w:r>
          </w:p>
        </w:tc>
        <w:tc>
          <w:tcPr>
            <w:tcW w:w="232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2,5</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lang w:val="ru-RU"/>
              </w:rPr>
            </w:pPr>
          </w:p>
        </w:tc>
      </w:tr>
      <w:tr w:rsidR="00422E9C" w:rsidRPr="007145C8" w:rsidTr="00FC2939">
        <w:trPr>
          <w:trHeight w:val="250"/>
          <w:jc w:val="center"/>
        </w:trPr>
        <w:tc>
          <w:tcPr>
            <w:tcW w:w="4270" w:type="dxa"/>
            <w:gridSpan w:val="2"/>
            <w:tcBorders>
              <w:top w:val="single" w:sz="4" w:space="0" w:color="auto"/>
              <w:left w:val="single" w:sz="12"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Розв`язування текстових задач</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ED617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FC2939">
        <w:trPr>
          <w:trHeight w:val="250"/>
          <w:jc w:val="center"/>
        </w:trPr>
        <w:tc>
          <w:tcPr>
            <w:tcW w:w="4270" w:type="dxa"/>
            <w:gridSpan w:val="2"/>
            <w:tcBorders>
              <w:top w:val="single" w:sz="4" w:space="0" w:color="auto"/>
              <w:left w:val="single" w:sz="12" w:space="0" w:color="auto"/>
              <w:bottom w:val="single" w:sz="4"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Фінансова грамотність</w:t>
            </w:r>
          </w:p>
        </w:tc>
        <w:tc>
          <w:tcPr>
            <w:tcW w:w="1187" w:type="dxa"/>
            <w:tcBorders>
              <w:top w:val="single" w:sz="6" w:space="0" w:color="auto"/>
              <w:left w:val="single" w:sz="12" w:space="0" w:color="auto"/>
              <w:bottom w:val="single" w:sz="6" w:space="0" w:color="auto"/>
              <w:right w:val="single" w:sz="4"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ED617C" w:rsidP="00422E9C">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422E9C" w:rsidRPr="007145C8" w:rsidTr="00FC2939">
        <w:trPr>
          <w:trHeight w:val="284"/>
          <w:jc w:val="center"/>
        </w:trPr>
        <w:tc>
          <w:tcPr>
            <w:tcW w:w="4270" w:type="dxa"/>
            <w:gridSpan w:val="2"/>
            <w:tcBorders>
              <w:top w:val="single" w:sz="6" w:space="0" w:color="auto"/>
              <w:left w:val="single" w:sz="12" w:space="0" w:color="auto"/>
              <w:bottom w:val="single" w:sz="6"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Курси за вибором</w:t>
            </w:r>
          </w:p>
        </w:tc>
        <w:tc>
          <w:tcPr>
            <w:tcW w:w="2321" w:type="dxa"/>
            <w:gridSpan w:val="2"/>
            <w:tcBorders>
              <w:top w:val="single" w:sz="6" w:space="0" w:color="auto"/>
              <w:left w:val="single" w:sz="12"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FC2939">
        <w:trPr>
          <w:trHeight w:val="180"/>
          <w:jc w:val="center"/>
        </w:trPr>
        <w:tc>
          <w:tcPr>
            <w:tcW w:w="4270" w:type="dxa"/>
            <w:gridSpan w:val="2"/>
            <w:tcBorders>
              <w:top w:val="single" w:sz="6" w:space="0" w:color="auto"/>
              <w:left w:val="single" w:sz="12" w:space="0" w:color="auto"/>
              <w:bottom w:val="single" w:sz="6"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color w:val="auto"/>
                <w:sz w:val="20"/>
                <w:szCs w:val="20"/>
              </w:rPr>
            </w:pPr>
            <w:r w:rsidRPr="007145C8">
              <w:rPr>
                <w:rFonts w:ascii="Times New Roman" w:hAnsi="Times New Roman" w:cs="Times New Roman"/>
                <w:i/>
                <w:color w:val="auto"/>
                <w:sz w:val="20"/>
                <w:szCs w:val="20"/>
              </w:rPr>
              <w:t>Факультативи</w:t>
            </w:r>
          </w:p>
        </w:tc>
        <w:tc>
          <w:tcPr>
            <w:tcW w:w="1187" w:type="dxa"/>
            <w:tcBorders>
              <w:top w:val="single" w:sz="6" w:space="0" w:color="auto"/>
              <w:left w:val="single" w:sz="12" w:space="0" w:color="auto"/>
              <w:bottom w:val="single" w:sz="6" w:space="0" w:color="auto"/>
              <w:right w:val="single" w:sz="4"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422E9C" w:rsidRPr="007145C8" w:rsidRDefault="00422E9C" w:rsidP="00422E9C">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FC2939">
        <w:trPr>
          <w:trHeight w:val="142"/>
          <w:jc w:val="center"/>
        </w:trPr>
        <w:tc>
          <w:tcPr>
            <w:tcW w:w="4270" w:type="dxa"/>
            <w:gridSpan w:val="2"/>
            <w:tcBorders>
              <w:top w:val="single" w:sz="6" w:space="0" w:color="auto"/>
              <w:left w:val="single" w:sz="12" w:space="0" w:color="auto"/>
              <w:bottom w:val="single" w:sz="12"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2321"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2,5</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FC2939">
        <w:trPr>
          <w:trHeight w:val="249"/>
          <w:jc w:val="center"/>
        </w:trPr>
        <w:tc>
          <w:tcPr>
            <w:tcW w:w="4270" w:type="dxa"/>
            <w:gridSpan w:val="2"/>
            <w:tcBorders>
              <w:top w:val="single" w:sz="6" w:space="0" w:color="auto"/>
              <w:left w:val="single" w:sz="12" w:space="0" w:color="auto"/>
              <w:bottom w:val="single" w:sz="12"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t>Гранично допустиме навчальне навантаження на учня</w:t>
            </w:r>
          </w:p>
        </w:tc>
        <w:tc>
          <w:tcPr>
            <w:tcW w:w="2321"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31</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color w:val="auto"/>
                <w:sz w:val="20"/>
                <w:szCs w:val="20"/>
              </w:rPr>
            </w:pPr>
          </w:p>
        </w:tc>
      </w:tr>
      <w:tr w:rsidR="00422E9C" w:rsidRPr="007145C8" w:rsidTr="00FC2939">
        <w:trPr>
          <w:trHeight w:val="40"/>
          <w:jc w:val="center"/>
        </w:trPr>
        <w:tc>
          <w:tcPr>
            <w:tcW w:w="4270" w:type="dxa"/>
            <w:gridSpan w:val="2"/>
            <w:tcBorders>
              <w:top w:val="single" w:sz="12" w:space="0" w:color="auto"/>
              <w:left w:val="single" w:sz="12" w:space="0" w:color="auto"/>
              <w:bottom w:val="single" w:sz="12" w:space="0" w:color="auto"/>
              <w:right w:val="single" w:sz="12" w:space="0" w:color="auto"/>
            </w:tcBorders>
            <w:shd w:val="clear" w:color="auto" w:fill="FFFFFF"/>
          </w:tcPr>
          <w:p w:rsidR="00422E9C" w:rsidRPr="007145C8" w:rsidRDefault="00422E9C" w:rsidP="00422E9C">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232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31+3</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422E9C" w:rsidRPr="007145C8" w:rsidRDefault="00422E9C" w:rsidP="00422E9C">
            <w:pPr>
              <w:shd w:val="clear" w:color="auto" w:fill="FFFFFF"/>
              <w:jc w:val="center"/>
              <w:rPr>
                <w:rFonts w:ascii="Times New Roman" w:hAnsi="Times New Roman" w:cs="Times New Roman"/>
                <w:b/>
                <w:color w:val="auto"/>
                <w:sz w:val="20"/>
                <w:szCs w:val="20"/>
              </w:rPr>
            </w:pPr>
          </w:p>
        </w:tc>
      </w:tr>
    </w:tbl>
    <w:p w:rsidR="0024587B" w:rsidRDefault="0024587B" w:rsidP="00FC2939">
      <w:pPr>
        <w:shd w:val="clear" w:color="auto" w:fill="FFFFFF"/>
        <w:jc w:val="center"/>
        <w:rPr>
          <w:rFonts w:ascii="Times New Roman" w:hAnsi="Times New Roman" w:cs="Times New Roman"/>
          <w:b/>
          <w:color w:val="auto"/>
          <w:lang w:val="ru-RU"/>
        </w:rPr>
      </w:pPr>
    </w:p>
    <w:p w:rsidR="0024587B" w:rsidRDefault="0024587B" w:rsidP="00FC2939">
      <w:pPr>
        <w:shd w:val="clear" w:color="auto" w:fill="FFFFFF"/>
        <w:jc w:val="center"/>
        <w:rPr>
          <w:rFonts w:ascii="Times New Roman" w:hAnsi="Times New Roman" w:cs="Times New Roman"/>
          <w:b/>
          <w:color w:val="auto"/>
          <w:lang w:val="ru-RU"/>
        </w:rPr>
      </w:pPr>
    </w:p>
    <w:p w:rsidR="00FC2939" w:rsidRPr="007145C8" w:rsidRDefault="00FC2939" w:rsidP="00FC2939">
      <w:pPr>
        <w:shd w:val="clear" w:color="auto" w:fill="FFFFFF"/>
        <w:jc w:val="center"/>
        <w:rPr>
          <w:rFonts w:ascii="Times New Roman" w:hAnsi="Times New Roman" w:cs="Times New Roman"/>
          <w:b/>
          <w:color w:val="auto"/>
          <w:lang w:val="ru-RU"/>
        </w:rPr>
      </w:pPr>
      <w:r w:rsidRPr="007145C8">
        <w:rPr>
          <w:rFonts w:ascii="Times New Roman" w:hAnsi="Times New Roman" w:cs="Times New Roman"/>
          <w:b/>
          <w:color w:val="auto"/>
          <w:lang w:val="ru-RU"/>
        </w:rPr>
        <w:lastRenderedPageBreak/>
        <w:t xml:space="preserve">Навчальний план </w:t>
      </w:r>
    </w:p>
    <w:p w:rsidR="00FC2939" w:rsidRPr="007145C8" w:rsidRDefault="00FC2939" w:rsidP="00FC2939">
      <w:pPr>
        <w:shd w:val="clear" w:color="auto" w:fill="FFFFFF"/>
        <w:jc w:val="center"/>
        <w:rPr>
          <w:rFonts w:ascii="Times New Roman" w:hAnsi="Times New Roman" w:cs="Times New Roman"/>
          <w:b/>
          <w:color w:val="auto"/>
          <w:lang w:val="ru-RU"/>
        </w:rPr>
      </w:pPr>
      <w:r w:rsidRPr="007145C8">
        <w:rPr>
          <w:rFonts w:ascii="Times New Roman" w:hAnsi="Times New Roman" w:cs="Times New Roman"/>
          <w:b/>
          <w:color w:val="auto"/>
          <w:lang w:val="ru-RU"/>
        </w:rPr>
        <w:t>школи ІІ  ступеня (1-3 класи гімназії) Баришівського НВК «гімназія-загальноосвітня школа І-ІІІ ступенів» на 2019-2020 навчальний рік</w:t>
      </w:r>
    </w:p>
    <w:tbl>
      <w:tblPr>
        <w:tblW w:w="8292" w:type="dxa"/>
        <w:jc w:val="center"/>
        <w:tblInd w:w="-1061" w:type="dxa"/>
        <w:tblLayout w:type="fixed"/>
        <w:tblCellMar>
          <w:left w:w="40" w:type="dxa"/>
          <w:right w:w="40" w:type="dxa"/>
        </w:tblCellMar>
        <w:tblLook w:val="0000"/>
      </w:tblPr>
      <w:tblGrid>
        <w:gridCol w:w="2704"/>
        <w:gridCol w:w="1708"/>
        <w:gridCol w:w="1329"/>
        <w:gridCol w:w="1276"/>
        <w:gridCol w:w="1275"/>
      </w:tblGrid>
      <w:tr w:rsidR="00FC2939" w:rsidRPr="007145C8" w:rsidTr="00FC2939">
        <w:trPr>
          <w:trHeight w:val="345"/>
          <w:jc w:val="center"/>
        </w:trPr>
        <w:tc>
          <w:tcPr>
            <w:tcW w:w="2704" w:type="dxa"/>
            <w:vMerge w:val="restart"/>
            <w:tcBorders>
              <w:top w:val="single" w:sz="12" w:space="0" w:color="auto"/>
              <w:left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Освітні галузі</w:t>
            </w:r>
          </w:p>
        </w:tc>
        <w:tc>
          <w:tcPr>
            <w:tcW w:w="1708" w:type="dxa"/>
            <w:vMerge w:val="restart"/>
            <w:tcBorders>
              <w:top w:val="single" w:sz="12" w:space="0" w:color="auto"/>
              <w:left w:val="single" w:sz="4" w:space="0" w:color="auto"/>
              <w:right w:val="single" w:sz="6"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Предмети</w:t>
            </w:r>
          </w:p>
        </w:tc>
        <w:tc>
          <w:tcPr>
            <w:tcW w:w="2605" w:type="dxa"/>
            <w:gridSpan w:val="2"/>
            <w:tcBorders>
              <w:top w:val="single" w:sz="12" w:space="0" w:color="auto"/>
              <w:left w:val="single" w:sz="6" w:space="0" w:color="auto"/>
              <w:right w:val="single" w:sz="6"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b/>
                <w:i/>
                <w:iCs/>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 у класах</w:t>
            </w:r>
          </w:p>
        </w:tc>
        <w:tc>
          <w:tcPr>
            <w:tcW w:w="1275" w:type="dxa"/>
            <w:tcBorders>
              <w:top w:val="single" w:sz="12" w:space="0" w:color="auto"/>
              <w:left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Всього фінансу-ється</w:t>
            </w:r>
          </w:p>
        </w:tc>
      </w:tr>
      <w:tr w:rsidR="00FC2939" w:rsidRPr="007145C8" w:rsidTr="00FC2939">
        <w:trPr>
          <w:trHeight w:val="909"/>
          <w:jc w:val="center"/>
        </w:trPr>
        <w:tc>
          <w:tcPr>
            <w:tcW w:w="2704" w:type="dxa"/>
            <w:vMerge/>
            <w:tcBorders>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p>
        </w:tc>
        <w:tc>
          <w:tcPr>
            <w:tcW w:w="1708" w:type="dxa"/>
            <w:vMerge/>
            <w:tcBorders>
              <w:left w:val="single" w:sz="4" w:space="0" w:color="auto"/>
              <w:bottom w:val="single" w:sz="12" w:space="0" w:color="auto"/>
              <w:right w:val="single" w:sz="6"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p>
        </w:tc>
        <w:tc>
          <w:tcPr>
            <w:tcW w:w="2605" w:type="dxa"/>
            <w:gridSpan w:val="2"/>
            <w:tcBorders>
              <w:top w:val="single" w:sz="6" w:space="0" w:color="auto"/>
              <w:left w:val="single" w:sz="6"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2-Б</w:t>
            </w:r>
          </w:p>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(6-Б)</w:t>
            </w:r>
          </w:p>
          <w:p w:rsidR="00FC2939" w:rsidRPr="007145C8" w:rsidRDefault="00FC2939" w:rsidP="00FC2939">
            <w:pPr>
              <w:shd w:val="clear" w:color="auto" w:fill="FFFFFF"/>
              <w:jc w:val="center"/>
              <w:rPr>
                <w:rFonts w:ascii="Times New Roman" w:hAnsi="Times New Roman" w:cs="Times New Roman"/>
                <w:b/>
                <w:i/>
                <w:color w:val="auto"/>
                <w:sz w:val="16"/>
                <w:szCs w:val="16"/>
              </w:rPr>
            </w:pPr>
            <w:r w:rsidRPr="007145C8">
              <w:rPr>
                <w:rFonts w:ascii="Times New Roman" w:hAnsi="Times New Roman" w:cs="Times New Roman"/>
                <w:b/>
                <w:i/>
                <w:color w:val="auto"/>
                <w:sz w:val="16"/>
                <w:szCs w:val="16"/>
              </w:rPr>
              <w:t>Англ.</w:t>
            </w:r>
          </w:p>
        </w:tc>
        <w:tc>
          <w:tcPr>
            <w:tcW w:w="1275" w:type="dxa"/>
            <w:tcBorders>
              <w:left w:val="single" w:sz="6"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tc>
      </w:tr>
      <w:tr w:rsidR="00FC2939" w:rsidRPr="007145C8" w:rsidTr="00FC2939">
        <w:trPr>
          <w:trHeight w:val="216"/>
          <w:jc w:val="center"/>
        </w:trPr>
        <w:tc>
          <w:tcPr>
            <w:tcW w:w="4412"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1329" w:type="dxa"/>
            <w:tcBorders>
              <w:top w:val="single" w:sz="12"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1276" w:type="dxa"/>
            <w:tcBorders>
              <w:top w:val="single" w:sz="12"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275" w:type="dxa"/>
            <w:tcBorders>
              <w:top w:val="single" w:sz="6" w:space="0" w:color="auto"/>
              <w:left w:val="single" w:sz="12"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50"/>
          <w:jc w:val="center"/>
        </w:trPr>
        <w:tc>
          <w:tcPr>
            <w:tcW w:w="2704" w:type="dxa"/>
            <w:vMerge w:val="restart"/>
            <w:tcBorders>
              <w:top w:val="single" w:sz="6"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Мови і літератури</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3,5</w:t>
            </w:r>
          </w:p>
        </w:tc>
      </w:tr>
      <w:tr w:rsidR="00FC2939" w:rsidRPr="007145C8" w:rsidTr="00FC2939">
        <w:trPr>
          <w:trHeight w:val="25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2704"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704"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Суспільствознавство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30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1329"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5"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r>
      <w:tr w:rsidR="00FC2939" w:rsidRPr="007145C8" w:rsidTr="00FC2939">
        <w:trPr>
          <w:trHeight w:val="30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1329"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18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329" w:type="dxa"/>
            <w:tcBorders>
              <w:top w:val="single" w:sz="4"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4"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50"/>
          <w:jc w:val="center"/>
        </w:trPr>
        <w:tc>
          <w:tcPr>
            <w:tcW w:w="2704"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Музичне мистецтво</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31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Образотворче мистецтво</w:t>
            </w:r>
          </w:p>
        </w:tc>
        <w:tc>
          <w:tcPr>
            <w:tcW w:w="1329"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31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329"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6"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5"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1+1</w:t>
            </w:r>
          </w:p>
        </w:tc>
      </w:tr>
      <w:tr w:rsidR="00FC2939" w:rsidRPr="007145C8" w:rsidTr="00FC2939">
        <w:trPr>
          <w:trHeight w:val="250"/>
          <w:jc w:val="center"/>
        </w:trPr>
        <w:tc>
          <w:tcPr>
            <w:tcW w:w="2704" w:type="dxa"/>
            <w:vMerge w:val="restart"/>
            <w:tcBorders>
              <w:top w:val="single" w:sz="6"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4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2704"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2704"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2704"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40"/>
          <w:jc w:val="center"/>
        </w:trPr>
        <w:tc>
          <w:tcPr>
            <w:tcW w:w="2704"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Технології</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w:t>
            </w:r>
          </w:p>
        </w:tc>
        <w:tc>
          <w:tcPr>
            <w:tcW w:w="1329"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r w:rsidRPr="007145C8">
              <w:rPr>
                <w:rFonts w:ascii="Times New Roman" w:hAnsi="Times New Roman" w:cs="Times New Roman"/>
                <w:color w:val="auto"/>
                <w:sz w:val="20"/>
                <w:szCs w:val="20"/>
                <w:lang w:val="ru-RU"/>
              </w:rPr>
              <w:t>*2</w:t>
            </w:r>
          </w:p>
        </w:tc>
        <w:tc>
          <w:tcPr>
            <w:tcW w:w="1276"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r w:rsidRPr="007145C8">
              <w:rPr>
                <w:rFonts w:ascii="Times New Roman" w:hAnsi="Times New Roman" w:cs="Times New Roman"/>
                <w:color w:val="auto"/>
                <w:sz w:val="20"/>
                <w:szCs w:val="20"/>
                <w:lang w:val="ru-RU"/>
              </w:rPr>
              <w:t>*2</w:t>
            </w:r>
          </w:p>
        </w:tc>
        <w:tc>
          <w:tcPr>
            <w:tcW w:w="1275"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2704"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 xml:space="preserve">Інформатика </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704"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Здоров`я і фізична культура</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270"/>
          <w:jc w:val="center"/>
        </w:trPr>
        <w:tc>
          <w:tcPr>
            <w:tcW w:w="2704" w:type="dxa"/>
            <w:vMerge/>
            <w:tcBorders>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p>
        </w:tc>
        <w:tc>
          <w:tcPr>
            <w:tcW w:w="1708" w:type="dxa"/>
            <w:tcBorders>
              <w:top w:val="single" w:sz="4"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1329" w:type="dxa"/>
            <w:tcBorders>
              <w:top w:val="single" w:sz="6"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275"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FC2939" w:rsidRPr="007145C8" w:rsidTr="00FC2939">
        <w:trPr>
          <w:trHeight w:val="180"/>
          <w:jc w:val="center"/>
        </w:trPr>
        <w:tc>
          <w:tcPr>
            <w:tcW w:w="441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Години на вивчення спеціалізованих навчальних предметів, курсів</w:t>
            </w:r>
          </w:p>
        </w:tc>
        <w:tc>
          <w:tcPr>
            <w:tcW w:w="260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1275"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346"/>
          <w:jc w:val="center"/>
        </w:trPr>
        <w:tc>
          <w:tcPr>
            <w:tcW w:w="441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Разом</w:t>
            </w:r>
          </w:p>
        </w:tc>
        <w:tc>
          <w:tcPr>
            <w:tcW w:w="260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24,5+1+3</w:t>
            </w:r>
          </w:p>
        </w:tc>
        <w:tc>
          <w:tcPr>
            <w:tcW w:w="1275"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29,5+1+3</w:t>
            </w:r>
          </w:p>
        </w:tc>
      </w:tr>
      <w:tr w:rsidR="00FC2939" w:rsidRPr="007145C8" w:rsidTr="00FC2939">
        <w:trPr>
          <w:trHeight w:val="346"/>
          <w:jc w:val="center"/>
        </w:trPr>
        <w:tc>
          <w:tcPr>
            <w:tcW w:w="441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Додатковий час на предмети, факультативи, індивідуальні заняття та консультації</w:t>
            </w:r>
          </w:p>
        </w:tc>
        <w:tc>
          <w:tcPr>
            <w:tcW w:w="260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2,5</w:t>
            </w:r>
          </w:p>
        </w:tc>
        <w:tc>
          <w:tcPr>
            <w:tcW w:w="1275"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180"/>
          <w:jc w:val="center"/>
        </w:trPr>
        <w:tc>
          <w:tcPr>
            <w:tcW w:w="4412"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Російська мова</w:t>
            </w:r>
          </w:p>
        </w:tc>
        <w:tc>
          <w:tcPr>
            <w:tcW w:w="1329" w:type="dxa"/>
            <w:tcBorders>
              <w:top w:val="single" w:sz="6" w:space="0" w:color="auto"/>
              <w:left w:val="single" w:sz="12" w:space="0" w:color="auto"/>
              <w:bottom w:val="single" w:sz="6" w:space="0" w:color="auto"/>
              <w:right w:val="single" w:sz="6"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6"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270"/>
          <w:jc w:val="center"/>
        </w:trPr>
        <w:tc>
          <w:tcPr>
            <w:tcW w:w="4412"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Німецька мова</w:t>
            </w:r>
          </w:p>
        </w:tc>
        <w:tc>
          <w:tcPr>
            <w:tcW w:w="1329"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r w:rsidRPr="007145C8">
              <w:rPr>
                <w:rFonts w:ascii="Times New Roman" w:hAnsi="Times New Roman" w:cs="Times New Roman"/>
                <w:color w:val="auto"/>
                <w:sz w:val="20"/>
                <w:szCs w:val="20"/>
                <w:lang w:val="ru-RU"/>
              </w:rPr>
              <w:t>*2</w:t>
            </w: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r w:rsidRPr="007145C8">
              <w:rPr>
                <w:rFonts w:ascii="Times New Roman" w:hAnsi="Times New Roman" w:cs="Times New Roman"/>
                <w:color w:val="auto"/>
                <w:sz w:val="20"/>
                <w:szCs w:val="20"/>
                <w:lang w:val="ru-RU"/>
              </w:rPr>
              <w:t>*2</w:t>
            </w:r>
          </w:p>
        </w:tc>
        <w:tc>
          <w:tcPr>
            <w:tcW w:w="1275"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84"/>
          <w:jc w:val="center"/>
        </w:trPr>
        <w:tc>
          <w:tcPr>
            <w:tcW w:w="4412"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Курси за вибором</w:t>
            </w:r>
          </w:p>
        </w:tc>
        <w:tc>
          <w:tcPr>
            <w:tcW w:w="2605"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80"/>
          <w:jc w:val="center"/>
        </w:trPr>
        <w:tc>
          <w:tcPr>
            <w:tcW w:w="4412"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i/>
                <w:color w:val="auto"/>
                <w:sz w:val="20"/>
                <w:szCs w:val="20"/>
              </w:rPr>
              <w:t>Факультативи</w:t>
            </w:r>
          </w:p>
        </w:tc>
        <w:tc>
          <w:tcPr>
            <w:tcW w:w="1329"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5"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42"/>
          <w:jc w:val="center"/>
        </w:trPr>
        <w:tc>
          <w:tcPr>
            <w:tcW w:w="4412" w:type="dxa"/>
            <w:gridSpan w:val="2"/>
            <w:tcBorders>
              <w:top w:val="single" w:sz="6"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2605"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2,5</w:t>
            </w:r>
          </w:p>
        </w:tc>
        <w:tc>
          <w:tcPr>
            <w:tcW w:w="1275"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49"/>
          <w:jc w:val="center"/>
        </w:trPr>
        <w:tc>
          <w:tcPr>
            <w:tcW w:w="4412" w:type="dxa"/>
            <w:gridSpan w:val="2"/>
            <w:tcBorders>
              <w:top w:val="single" w:sz="6"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t>Гранично допустиме навчальне навантаження на учня</w:t>
            </w:r>
          </w:p>
        </w:tc>
        <w:tc>
          <w:tcPr>
            <w:tcW w:w="2605"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31</w:t>
            </w:r>
          </w:p>
        </w:tc>
        <w:tc>
          <w:tcPr>
            <w:tcW w:w="1275"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40"/>
          <w:jc w:val="center"/>
        </w:trPr>
        <w:tc>
          <w:tcPr>
            <w:tcW w:w="4412" w:type="dxa"/>
            <w:gridSpan w:val="2"/>
            <w:tcBorders>
              <w:top w:val="single" w:sz="12"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260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31+3</w:t>
            </w:r>
          </w:p>
        </w:tc>
        <w:tc>
          <w:tcPr>
            <w:tcW w:w="1275"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tc>
      </w:tr>
    </w:tbl>
    <w:p w:rsidR="00FC2939" w:rsidRPr="007145C8" w:rsidRDefault="00FC2939" w:rsidP="00ED617C">
      <w:pPr>
        <w:shd w:val="clear" w:color="auto" w:fill="FFFFFF"/>
        <w:jc w:val="center"/>
        <w:rPr>
          <w:rFonts w:ascii="Times New Roman" w:hAnsi="Times New Roman" w:cs="Times New Roman"/>
          <w:b/>
          <w:color w:val="auto"/>
        </w:rPr>
      </w:pPr>
      <w:r w:rsidRPr="007145C8">
        <w:rPr>
          <w:rFonts w:ascii="Times New Roman" w:hAnsi="Times New Roman" w:cs="Times New Roman"/>
          <w:color w:val="auto"/>
          <w:lang w:val="ru-RU"/>
        </w:rPr>
        <w:br w:type="page"/>
      </w:r>
      <w:r w:rsidRPr="007145C8">
        <w:rPr>
          <w:rFonts w:ascii="Times New Roman" w:hAnsi="Times New Roman" w:cs="Times New Roman"/>
          <w:b/>
          <w:color w:val="auto"/>
        </w:rPr>
        <w:lastRenderedPageBreak/>
        <w:t>Навчальний план</w:t>
      </w:r>
    </w:p>
    <w:p w:rsidR="00FC2939" w:rsidRPr="007145C8" w:rsidRDefault="00FC2939" w:rsidP="00FC2939">
      <w:pPr>
        <w:shd w:val="clear" w:color="auto" w:fill="FFFFFF"/>
        <w:jc w:val="center"/>
        <w:rPr>
          <w:rFonts w:ascii="Times New Roman" w:hAnsi="Times New Roman" w:cs="Times New Roman"/>
          <w:b/>
          <w:color w:val="auto"/>
        </w:rPr>
      </w:pPr>
      <w:r w:rsidRPr="007145C8">
        <w:rPr>
          <w:rFonts w:ascii="Times New Roman" w:hAnsi="Times New Roman" w:cs="Times New Roman"/>
          <w:b/>
          <w:color w:val="auto"/>
        </w:rPr>
        <w:t>школи ІІ  ступеня (1-3 класи гімназії) Баришівського НВК «гімназія-загальноосвітня школа І-ІІІ ступенів» на 2019-2020 навчальний рік</w:t>
      </w:r>
    </w:p>
    <w:tbl>
      <w:tblPr>
        <w:tblW w:w="7796" w:type="dxa"/>
        <w:jc w:val="center"/>
        <w:tblInd w:w="-990" w:type="dxa"/>
        <w:tblLayout w:type="fixed"/>
        <w:tblCellMar>
          <w:left w:w="40" w:type="dxa"/>
          <w:right w:w="40" w:type="dxa"/>
        </w:tblCellMar>
        <w:tblLook w:val="0000"/>
      </w:tblPr>
      <w:tblGrid>
        <w:gridCol w:w="2633"/>
        <w:gridCol w:w="1708"/>
        <w:gridCol w:w="1045"/>
        <w:gridCol w:w="1134"/>
        <w:gridCol w:w="1276"/>
      </w:tblGrid>
      <w:tr w:rsidR="00FC2939" w:rsidRPr="007145C8" w:rsidTr="00FC2939">
        <w:trPr>
          <w:trHeight w:val="345"/>
          <w:jc w:val="center"/>
        </w:trPr>
        <w:tc>
          <w:tcPr>
            <w:tcW w:w="2633" w:type="dxa"/>
            <w:vMerge w:val="restart"/>
            <w:tcBorders>
              <w:top w:val="single" w:sz="12" w:space="0" w:color="auto"/>
              <w:left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Освітні галузі</w:t>
            </w:r>
          </w:p>
        </w:tc>
        <w:tc>
          <w:tcPr>
            <w:tcW w:w="1708" w:type="dxa"/>
            <w:vMerge w:val="restart"/>
            <w:tcBorders>
              <w:top w:val="single" w:sz="12" w:space="0" w:color="auto"/>
              <w:left w:val="single" w:sz="4" w:space="0" w:color="auto"/>
              <w:right w:val="single" w:sz="6"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Предмети</w:t>
            </w:r>
          </w:p>
        </w:tc>
        <w:tc>
          <w:tcPr>
            <w:tcW w:w="2179" w:type="dxa"/>
            <w:gridSpan w:val="2"/>
            <w:tcBorders>
              <w:top w:val="single" w:sz="12" w:space="0" w:color="auto"/>
              <w:left w:val="single" w:sz="6" w:space="0" w:color="auto"/>
              <w:right w:val="single" w:sz="6"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b/>
                <w:i/>
                <w:iCs/>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 у класах</w:t>
            </w:r>
          </w:p>
        </w:tc>
        <w:tc>
          <w:tcPr>
            <w:tcW w:w="1276" w:type="dxa"/>
            <w:tcBorders>
              <w:top w:val="single" w:sz="12" w:space="0" w:color="auto"/>
              <w:left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Всього фінансу-ється</w:t>
            </w:r>
          </w:p>
        </w:tc>
      </w:tr>
      <w:tr w:rsidR="00FC2939" w:rsidRPr="007145C8" w:rsidTr="00FC2939">
        <w:trPr>
          <w:trHeight w:val="909"/>
          <w:jc w:val="center"/>
        </w:trPr>
        <w:tc>
          <w:tcPr>
            <w:tcW w:w="2633" w:type="dxa"/>
            <w:vMerge/>
            <w:tcBorders>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p>
        </w:tc>
        <w:tc>
          <w:tcPr>
            <w:tcW w:w="1708" w:type="dxa"/>
            <w:vMerge/>
            <w:tcBorders>
              <w:left w:val="single" w:sz="4" w:space="0" w:color="auto"/>
              <w:bottom w:val="single" w:sz="12" w:space="0" w:color="auto"/>
              <w:right w:val="single" w:sz="6"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p>
        </w:tc>
        <w:tc>
          <w:tcPr>
            <w:tcW w:w="2179" w:type="dxa"/>
            <w:gridSpan w:val="2"/>
            <w:tcBorders>
              <w:top w:val="single" w:sz="6" w:space="0" w:color="auto"/>
              <w:left w:val="single" w:sz="4" w:space="0" w:color="auto"/>
              <w:bottom w:val="single" w:sz="12" w:space="0" w:color="auto"/>
              <w:right w:val="single" w:sz="6"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rPr>
              <w:t>3</w:t>
            </w:r>
            <w:r w:rsidRPr="007145C8">
              <w:rPr>
                <w:rFonts w:ascii="Times New Roman" w:hAnsi="Times New Roman" w:cs="Times New Roman"/>
                <w:b/>
                <w:color w:val="auto"/>
                <w:sz w:val="20"/>
                <w:szCs w:val="20"/>
                <w:lang w:val="ru-RU"/>
              </w:rPr>
              <w:t>-А</w:t>
            </w:r>
          </w:p>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(7-А)</w:t>
            </w:r>
          </w:p>
          <w:p w:rsidR="00FC2939" w:rsidRPr="007145C8" w:rsidRDefault="00FC2939" w:rsidP="00FC2939">
            <w:pPr>
              <w:shd w:val="clear" w:color="auto" w:fill="FFFFFF"/>
              <w:jc w:val="center"/>
              <w:rPr>
                <w:rFonts w:ascii="Times New Roman" w:hAnsi="Times New Roman" w:cs="Times New Roman"/>
                <w:b/>
                <w:i/>
                <w:color w:val="auto"/>
                <w:sz w:val="16"/>
                <w:szCs w:val="16"/>
              </w:rPr>
            </w:pPr>
            <w:r w:rsidRPr="007145C8">
              <w:rPr>
                <w:rFonts w:ascii="Times New Roman" w:hAnsi="Times New Roman" w:cs="Times New Roman"/>
                <w:b/>
                <w:i/>
                <w:color w:val="auto"/>
                <w:sz w:val="16"/>
                <w:szCs w:val="16"/>
              </w:rPr>
              <w:t>Англ.</w:t>
            </w:r>
          </w:p>
        </w:tc>
        <w:tc>
          <w:tcPr>
            <w:tcW w:w="1276" w:type="dxa"/>
            <w:tcBorders>
              <w:left w:val="single" w:sz="6"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tc>
      </w:tr>
      <w:tr w:rsidR="00FC2939" w:rsidRPr="007145C8" w:rsidTr="00FC2939">
        <w:trPr>
          <w:trHeight w:val="216"/>
          <w:jc w:val="center"/>
        </w:trPr>
        <w:tc>
          <w:tcPr>
            <w:tcW w:w="4341"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1045" w:type="dxa"/>
            <w:tcBorders>
              <w:top w:val="single" w:sz="12"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1134" w:type="dxa"/>
            <w:tcBorders>
              <w:top w:val="single" w:sz="12"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276" w:type="dxa"/>
            <w:tcBorders>
              <w:top w:val="single" w:sz="6" w:space="0" w:color="auto"/>
              <w:left w:val="single" w:sz="12"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50"/>
          <w:jc w:val="center"/>
        </w:trPr>
        <w:tc>
          <w:tcPr>
            <w:tcW w:w="2633" w:type="dxa"/>
            <w:vMerge w:val="restart"/>
            <w:tcBorders>
              <w:top w:val="single" w:sz="6"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Мови і літератури</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2,5</w:t>
            </w:r>
          </w:p>
        </w:tc>
      </w:tr>
      <w:tr w:rsidR="00FC2939" w:rsidRPr="007145C8" w:rsidTr="00FC2939">
        <w:trPr>
          <w:trHeight w:val="25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2633"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633"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Суспільствознавство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r>
      <w:tr w:rsidR="00FC2939" w:rsidRPr="007145C8" w:rsidTr="00FC2939">
        <w:trPr>
          <w:trHeight w:val="30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1045"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30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1045"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8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045" w:type="dxa"/>
            <w:tcBorders>
              <w:top w:val="single" w:sz="4"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50"/>
          <w:jc w:val="center"/>
        </w:trPr>
        <w:tc>
          <w:tcPr>
            <w:tcW w:w="2633"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Музичне мистецтво</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31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Образотворче мистецтво</w:t>
            </w:r>
          </w:p>
        </w:tc>
        <w:tc>
          <w:tcPr>
            <w:tcW w:w="1045"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31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045"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6"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1+1</w:t>
            </w:r>
          </w:p>
        </w:tc>
      </w:tr>
      <w:tr w:rsidR="00FC2939" w:rsidRPr="007145C8" w:rsidTr="00FC2939">
        <w:trPr>
          <w:trHeight w:val="250"/>
          <w:jc w:val="center"/>
        </w:trPr>
        <w:tc>
          <w:tcPr>
            <w:tcW w:w="2633" w:type="dxa"/>
            <w:vMerge w:val="restart"/>
            <w:tcBorders>
              <w:top w:val="single" w:sz="6"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ind w:left="-15" w:right="-117"/>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right="-108"/>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4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633"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633"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r>
      <w:tr w:rsidR="00FC2939" w:rsidRPr="007145C8" w:rsidTr="00FC2939">
        <w:trPr>
          <w:trHeight w:val="25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63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1,5</w:t>
            </w:r>
          </w:p>
        </w:tc>
      </w:tr>
      <w:tr w:rsidR="00FC2939" w:rsidRPr="007145C8" w:rsidTr="00FC2939">
        <w:trPr>
          <w:trHeight w:val="240"/>
          <w:jc w:val="center"/>
        </w:trPr>
        <w:tc>
          <w:tcPr>
            <w:tcW w:w="2633"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Технології</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w:t>
            </w:r>
          </w:p>
        </w:tc>
        <w:tc>
          <w:tcPr>
            <w:tcW w:w="1045"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6"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633"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 xml:space="preserve">Інформатика </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633"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Здоров`я і фізична культура</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270"/>
          <w:jc w:val="center"/>
        </w:trPr>
        <w:tc>
          <w:tcPr>
            <w:tcW w:w="2633" w:type="dxa"/>
            <w:vMerge/>
            <w:tcBorders>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p>
        </w:tc>
        <w:tc>
          <w:tcPr>
            <w:tcW w:w="1708" w:type="dxa"/>
            <w:tcBorders>
              <w:top w:val="single" w:sz="4"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1045" w:type="dxa"/>
            <w:tcBorders>
              <w:top w:val="single" w:sz="6"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FC2939" w:rsidRPr="007145C8" w:rsidTr="00FC2939">
        <w:trPr>
          <w:trHeight w:val="180"/>
          <w:jc w:val="center"/>
        </w:trPr>
        <w:tc>
          <w:tcPr>
            <w:tcW w:w="434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Години на вивчення спеціалізованих навчальних предметів, курсів</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346"/>
          <w:jc w:val="center"/>
        </w:trPr>
        <w:tc>
          <w:tcPr>
            <w:tcW w:w="434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Разом</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26+1+3</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30+1+3</w:t>
            </w:r>
          </w:p>
        </w:tc>
      </w:tr>
      <w:tr w:rsidR="00FC2939" w:rsidRPr="007145C8" w:rsidTr="00FC2939">
        <w:trPr>
          <w:trHeight w:val="346"/>
          <w:jc w:val="center"/>
        </w:trPr>
        <w:tc>
          <w:tcPr>
            <w:tcW w:w="434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Додатковий час на предмети, факультативи, індивідуальні заняття та консультації</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180"/>
          <w:jc w:val="center"/>
        </w:trPr>
        <w:tc>
          <w:tcPr>
            <w:tcW w:w="4341"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Російська мова</w:t>
            </w:r>
          </w:p>
        </w:tc>
        <w:tc>
          <w:tcPr>
            <w:tcW w:w="1045" w:type="dxa"/>
            <w:tcBorders>
              <w:top w:val="single" w:sz="6" w:space="0" w:color="auto"/>
              <w:left w:val="single" w:sz="12" w:space="0" w:color="auto"/>
              <w:bottom w:val="single" w:sz="6" w:space="0" w:color="auto"/>
              <w:right w:val="single" w:sz="6"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6"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70"/>
          <w:jc w:val="center"/>
        </w:trPr>
        <w:tc>
          <w:tcPr>
            <w:tcW w:w="4341"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Німецька мова</w:t>
            </w:r>
          </w:p>
        </w:tc>
        <w:tc>
          <w:tcPr>
            <w:tcW w:w="1045"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84"/>
          <w:jc w:val="center"/>
        </w:trPr>
        <w:tc>
          <w:tcPr>
            <w:tcW w:w="4341"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Курси за вибором</w:t>
            </w:r>
          </w:p>
        </w:tc>
        <w:tc>
          <w:tcPr>
            <w:tcW w:w="2179"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80"/>
          <w:jc w:val="center"/>
        </w:trPr>
        <w:tc>
          <w:tcPr>
            <w:tcW w:w="4341"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i/>
                <w:color w:val="auto"/>
                <w:sz w:val="20"/>
                <w:szCs w:val="20"/>
              </w:rPr>
              <w:t>Факультативи</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42"/>
          <w:jc w:val="center"/>
        </w:trPr>
        <w:tc>
          <w:tcPr>
            <w:tcW w:w="4341" w:type="dxa"/>
            <w:gridSpan w:val="2"/>
            <w:tcBorders>
              <w:top w:val="single" w:sz="6"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2179"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49"/>
          <w:jc w:val="center"/>
        </w:trPr>
        <w:tc>
          <w:tcPr>
            <w:tcW w:w="4341" w:type="dxa"/>
            <w:gridSpan w:val="2"/>
            <w:tcBorders>
              <w:top w:val="single" w:sz="6"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t>Гранично допустиме навчальне навантаження на учня</w:t>
            </w:r>
          </w:p>
        </w:tc>
        <w:tc>
          <w:tcPr>
            <w:tcW w:w="2179"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32</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40"/>
          <w:jc w:val="center"/>
        </w:trPr>
        <w:tc>
          <w:tcPr>
            <w:tcW w:w="4341" w:type="dxa"/>
            <w:gridSpan w:val="2"/>
            <w:tcBorders>
              <w:top w:val="single" w:sz="12"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32+3</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tc>
      </w:tr>
    </w:tbl>
    <w:p w:rsidR="0024587B" w:rsidRPr="007145C8" w:rsidRDefault="00FC2939" w:rsidP="0024587B">
      <w:pPr>
        <w:spacing w:before="240"/>
        <w:ind w:hanging="7439"/>
        <w:rPr>
          <w:rFonts w:ascii="Times New Roman" w:hAnsi="Times New Roman" w:cs="Times New Roman"/>
          <w:b/>
          <w:color w:val="auto"/>
          <w:lang w:val="ru-RU"/>
        </w:rPr>
      </w:pPr>
      <w:r w:rsidRPr="007145C8">
        <w:rPr>
          <w:rFonts w:ascii="Times New Roman" w:hAnsi="Times New Roman" w:cs="Times New Roman"/>
          <w:color w:val="auto"/>
          <w:lang w:val="ru-RU"/>
        </w:rPr>
        <w:tab/>
      </w:r>
    </w:p>
    <w:p w:rsidR="00FC2939" w:rsidRPr="007145C8" w:rsidRDefault="00FC2939" w:rsidP="00FC2939">
      <w:pPr>
        <w:shd w:val="clear" w:color="auto" w:fill="FFFFFF"/>
        <w:jc w:val="center"/>
        <w:rPr>
          <w:rFonts w:ascii="Times New Roman" w:hAnsi="Times New Roman" w:cs="Times New Roman"/>
          <w:b/>
          <w:color w:val="auto"/>
          <w:lang w:val="ru-RU"/>
        </w:rPr>
      </w:pPr>
      <w:r w:rsidRPr="007145C8">
        <w:rPr>
          <w:rFonts w:ascii="Times New Roman" w:hAnsi="Times New Roman" w:cs="Times New Roman"/>
          <w:b/>
          <w:color w:val="auto"/>
          <w:lang w:val="ru-RU"/>
        </w:rPr>
        <w:lastRenderedPageBreak/>
        <w:t xml:space="preserve">Навчальний план </w:t>
      </w:r>
    </w:p>
    <w:p w:rsidR="00FC2939" w:rsidRPr="007145C8" w:rsidRDefault="00FC2939" w:rsidP="00FC2939">
      <w:pPr>
        <w:shd w:val="clear" w:color="auto" w:fill="FFFFFF"/>
        <w:jc w:val="center"/>
        <w:rPr>
          <w:rFonts w:ascii="Times New Roman" w:hAnsi="Times New Roman" w:cs="Times New Roman"/>
          <w:b/>
          <w:color w:val="auto"/>
          <w:lang w:val="ru-RU"/>
        </w:rPr>
      </w:pPr>
      <w:r w:rsidRPr="007145C8">
        <w:rPr>
          <w:rFonts w:ascii="Times New Roman" w:hAnsi="Times New Roman" w:cs="Times New Roman"/>
          <w:b/>
          <w:color w:val="auto"/>
          <w:lang w:val="ru-RU"/>
        </w:rPr>
        <w:t>школи ІІ  ступеня (1-3 класи гімназії) Баришівського НВК «гімназія-загальноосвітня школа І-ІІІ ступенів» на 2019-2020 навчальний рік</w:t>
      </w:r>
    </w:p>
    <w:tbl>
      <w:tblPr>
        <w:tblW w:w="8080" w:type="dxa"/>
        <w:jc w:val="center"/>
        <w:tblInd w:w="-1274" w:type="dxa"/>
        <w:tblLayout w:type="fixed"/>
        <w:tblCellMar>
          <w:left w:w="40" w:type="dxa"/>
          <w:right w:w="40" w:type="dxa"/>
        </w:tblCellMar>
        <w:tblLook w:val="0000"/>
      </w:tblPr>
      <w:tblGrid>
        <w:gridCol w:w="2917"/>
        <w:gridCol w:w="1708"/>
        <w:gridCol w:w="1045"/>
        <w:gridCol w:w="1134"/>
        <w:gridCol w:w="1276"/>
      </w:tblGrid>
      <w:tr w:rsidR="00FC2939" w:rsidRPr="007145C8" w:rsidTr="00FC2939">
        <w:trPr>
          <w:trHeight w:val="345"/>
          <w:jc w:val="center"/>
        </w:trPr>
        <w:tc>
          <w:tcPr>
            <w:tcW w:w="2917" w:type="dxa"/>
            <w:vMerge w:val="restart"/>
            <w:tcBorders>
              <w:top w:val="single" w:sz="12" w:space="0" w:color="auto"/>
              <w:left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Освітні галузі</w:t>
            </w:r>
          </w:p>
        </w:tc>
        <w:tc>
          <w:tcPr>
            <w:tcW w:w="1708" w:type="dxa"/>
            <w:vMerge w:val="restart"/>
            <w:tcBorders>
              <w:top w:val="single" w:sz="12" w:space="0" w:color="auto"/>
              <w:left w:val="single" w:sz="4" w:space="0" w:color="auto"/>
              <w:right w:val="single" w:sz="6"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Предмети</w:t>
            </w:r>
          </w:p>
        </w:tc>
        <w:tc>
          <w:tcPr>
            <w:tcW w:w="2179" w:type="dxa"/>
            <w:gridSpan w:val="2"/>
            <w:tcBorders>
              <w:top w:val="single" w:sz="12" w:space="0" w:color="auto"/>
              <w:left w:val="single" w:sz="6" w:space="0" w:color="auto"/>
              <w:right w:val="single" w:sz="6"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b/>
                <w:i/>
                <w:iCs/>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 у класах</w:t>
            </w:r>
          </w:p>
        </w:tc>
        <w:tc>
          <w:tcPr>
            <w:tcW w:w="1276" w:type="dxa"/>
            <w:tcBorders>
              <w:top w:val="single" w:sz="12" w:space="0" w:color="auto"/>
              <w:left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Всього фінансу-ється</w:t>
            </w:r>
          </w:p>
        </w:tc>
      </w:tr>
      <w:tr w:rsidR="00FC2939" w:rsidRPr="007145C8" w:rsidTr="00FC2939">
        <w:trPr>
          <w:trHeight w:val="909"/>
          <w:jc w:val="center"/>
        </w:trPr>
        <w:tc>
          <w:tcPr>
            <w:tcW w:w="2917" w:type="dxa"/>
            <w:vMerge/>
            <w:tcBorders>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p>
        </w:tc>
        <w:tc>
          <w:tcPr>
            <w:tcW w:w="1708" w:type="dxa"/>
            <w:vMerge/>
            <w:tcBorders>
              <w:left w:val="single" w:sz="4" w:space="0" w:color="auto"/>
              <w:bottom w:val="single" w:sz="12" w:space="0" w:color="auto"/>
              <w:right w:val="single" w:sz="6"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p>
        </w:tc>
        <w:tc>
          <w:tcPr>
            <w:tcW w:w="2179" w:type="dxa"/>
            <w:gridSpan w:val="2"/>
            <w:tcBorders>
              <w:top w:val="single" w:sz="6" w:space="0" w:color="auto"/>
              <w:left w:val="single" w:sz="6"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lang w:val="ru-RU"/>
              </w:rPr>
              <w:t>3</w:t>
            </w:r>
            <w:r w:rsidRPr="007145C8">
              <w:rPr>
                <w:rFonts w:ascii="Times New Roman" w:hAnsi="Times New Roman" w:cs="Times New Roman"/>
                <w:b/>
                <w:color w:val="auto"/>
                <w:sz w:val="20"/>
                <w:szCs w:val="20"/>
              </w:rPr>
              <w:t>-</w:t>
            </w:r>
            <w:r w:rsidRPr="007145C8">
              <w:rPr>
                <w:rFonts w:ascii="Times New Roman" w:hAnsi="Times New Roman" w:cs="Times New Roman"/>
                <w:b/>
                <w:color w:val="auto"/>
                <w:sz w:val="20"/>
                <w:szCs w:val="20"/>
                <w:lang w:val="ru-RU"/>
              </w:rPr>
              <w:t>Б</w:t>
            </w:r>
          </w:p>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w:t>
            </w:r>
            <w:r w:rsidRPr="007145C8">
              <w:rPr>
                <w:rFonts w:ascii="Times New Roman" w:hAnsi="Times New Roman" w:cs="Times New Roman"/>
                <w:b/>
                <w:color w:val="auto"/>
                <w:sz w:val="20"/>
                <w:szCs w:val="20"/>
                <w:lang w:val="ru-RU"/>
              </w:rPr>
              <w:t>7</w:t>
            </w:r>
            <w:r w:rsidRPr="007145C8">
              <w:rPr>
                <w:rFonts w:ascii="Times New Roman" w:hAnsi="Times New Roman" w:cs="Times New Roman"/>
                <w:b/>
                <w:color w:val="auto"/>
                <w:sz w:val="20"/>
                <w:szCs w:val="20"/>
              </w:rPr>
              <w:t>-</w:t>
            </w:r>
            <w:r w:rsidRPr="007145C8">
              <w:rPr>
                <w:rFonts w:ascii="Times New Roman" w:hAnsi="Times New Roman" w:cs="Times New Roman"/>
                <w:b/>
                <w:color w:val="auto"/>
                <w:sz w:val="20"/>
                <w:szCs w:val="20"/>
                <w:lang w:val="ru-RU"/>
              </w:rPr>
              <w:t>Б</w:t>
            </w:r>
            <w:r w:rsidRPr="007145C8">
              <w:rPr>
                <w:rFonts w:ascii="Times New Roman" w:hAnsi="Times New Roman" w:cs="Times New Roman"/>
                <w:b/>
                <w:color w:val="auto"/>
                <w:sz w:val="20"/>
                <w:szCs w:val="20"/>
              </w:rPr>
              <w:t>)</w:t>
            </w:r>
          </w:p>
          <w:p w:rsidR="00FC2939" w:rsidRPr="007145C8" w:rsidRDefault="00FC2939" w:rsidP="00FC2939">
            <w:pPr>
              <w:shd w:val="clear" w:color="auto" w:fill="FFFFFF"/>
              <w:jc w:val="center"/>
              <w:rPr>
                <w:rFonts w:ascii="Times New Roman" w:hAnsi="Times New Roman" w:cs="Times New Roman"/>
                <w:color w:val="auto"/>
                <w:sz w:val="16"/>
                <w:szCs w:val="16"/>
              </w:rPr>
            </w:pPr>
            <w:r w:rsidRPr="007145C8">
              <w:rPr>
                <w:rFonts w:ascii="Times New Roman" w:hAnsi="Times New Roman" w:cs="Times New Roman"/>
                <w:b/>
                <w:i/>
                <w:color w:val="auto"/>
                <w:sz w:val="16"/>
                <w:szCs w:val="16"/>
              </w:rPr>
              <w:t>Математ.</w:t>
            </w:r>
          </w:p>
        </w:tc>
        <w:tc>
          <w:tcPr>
            <w:tcW w:w="1276" w:type="dxa"/>
            <w:tcBorders>
              <w:left w:val="single" w:sz="6"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tc>
      </w:tr>
      <w:tr w:rsidR="00FC2939" w:rsidRPr="007145C8" w:rsidTr="00FC2939">
        <w:trPr>
          <w:trHeight w:val="216"/>
          <w:jc w:val="center"/>
        </w:trPr>
        <w:tc>
          <w:tcPr>
            <w:tcW w:w="4625"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1045" w:type="dxa"/>
            <w:tcBorders>
              <w:top w:val="single" w:sz="12"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1134" w:type="dxa"/>
            <w:tcBorders>
              <w:top w:val="single" w:sz="12"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276" w:type="dxa"/>
            <w:tcBorders>
              <w:top w:val="single" w:sz="6" w:space="0" w:color="auto"/>
              <w:left w:val="single" w:sz="12"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50"/>
          <w:jc w:val="center"/>
        </w:trPr>
        <w:tc>
          <w:tcPr>
            <w:tcW w:w="2917" w:type="dxa"/>
            <w:vMerge w:val="restart"/>
            <w:tcBorders>
              <w:top w:val="single" w:sz="6"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Мови і літератури</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2,5</w:t>
            </w:r>
          </w:p>
        </w:tc>
      </w:tr>
      <w:tr w:rsidR="00FC2939" w:rsidRPr="007145C8" w:rsidTr="00FC2939">
        <w:trPr>
          <w:trHeight w:val="25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917"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917"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Суспільствознавство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30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1045"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30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1045"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c>
          <w:tcPr>
            <w:tcW w:w="1276"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18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045" w:type="dxa"/>
            <w:tcBorders>
              <w:top w:val="single" w:sz="4"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color w:val="auto"/>
                <w:sz w:val="20"/>
                <w:szCs w:val="20"/>
              </w:rPr>
            </w:pP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jc w:val="center"/>
              <w:rPr>
                <w:rFonts w:ascii="Times New Roman" w:hAnsi="Times New Roman" w:cs="Times New Roman"/>
                <w:color w:val="auto"/>
                <w:sz w:val="20"/>
                <w:szCs w:val="20"/>
              </w:rPr>
            </w:pPr>
          </w:p>
        </w:tc>
        <w:tc>
          <w:tcPr>
            <w:tcW w:w="1276" w:type="dxa"/>
            <w:tcBorders>
              <w:top w:val="single" w:sz="4"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50"/>
          <w:jc w:val="center"/>
        </w:trPr>
        <w:tc>
          <w:tcPr>
            <w:tcW w:w="2917"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Музичне мистецтво</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31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Образотворче мистецтво</w:t>
            </w:r>
          </w:p>
        </w:tc>
        <w:tc>
          <w:tcPr>
            <w:tcW w:w="1045"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31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045"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276"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1+1</w:t>
            </w:r>
          </w:p>
        </w:tc>
      </w:tr>
      <w:tr w:rsidR="00FC2939" w:rsidRPr="007145C8" w:rsidTr="00FC2939">
        <w:trPr>
          <w:trHeight w:val="250"/>
          <w:jc w:val="center"/>
        </w:trPr>
        <w:tc>
          <w:tcPr>
            <w:tcW w:w="2917" w:type="dxa"/>
            <w:vMerge w:val="restart"/>
            <w:tcBorders>
              <w:top w:val="single" w:sz="6"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708" w:type="dxa"/>
            <w:tcBorders>
              <w:top w:val="single" w:sz="6"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4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2+1</w:t>
            </w:r>
          </w:p>
        </w:tc>
      </w:tr>
      <w:tr w:rsidR="00FC2939" w:rsidRPr="007145C8" w:rsidTr="00FC2939">
        <w:trPr>
          <w:trHeight w:val="250"/>
          <w:jc w:val="center"/>
        </w:trPr>
        <w:tc>
          <w:tcPr>
            <w:tcW w:w="2917"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917"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917"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1,5</w:t>
            </w:r>
          </w:p>
        </w:tc>
      </w:tr>
      <w:tr w:rsidR="00FC2939" w:rsidRPr="007145C8" w:rsidTr="00FC2939">
        <w:trPr>
          <w:trHeight w:val="240"/>
          <w:jc w:val="center"/>
        </w:trPr>
        <w:tc>
          <w:tcPr>
            <w:tcW w:w="2917"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Технології</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w:t>
            </w:r>
          </w:p>
        </w:tc>
        <w:tc>
          <w:tcPr>
            <w:tcW w:w="1045"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250"/>
          <w:jc w:val="center"/>
        </w:trPr>
        <w:tc>
          <w:tcPr>
            <w:tcW w:w="2917"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 xml:space="preserve">Інформатика </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250"/>
          <w:jc w:val="center"/>
        </w:trPr>
        <w:tc>
          <w:tcPr>
            <w:tcW w:w="2917"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Здоров`я і фізична культура</w:t>
            </w:r>
          </w:p>
        </w:tc>
        <w:tc>
          <w:tcPr>
            <w:tcW w:w="1708"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270"/>
          <w:jc w:val="center"/>
        </w:trPr>
        <w:tc>
          <w:tcPr>
            <w:tcW w:w="2917" w:type="dxa"/>
            <w:vMerge/>
            <w:tcBorders>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p>
        </w:tc>
        <w:tc>
          <w:tcPr>
            <w:tcW w:w="1708" w:type="dxa"/>
            <w:tcBorders>
              <w:top w:val="single" w:sz="4"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1045" w:type="dxa"/>
            <w:tcBorders>
              <w:top w:val="single" w:sz="6"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FC2939" w:rsidRPr="007145C8" w:rsidTr="00FC2939">
        <w:trPr>
          <w:trHeight w:val="180"/>
          <w:jc w:val="center"/>
        </w:trPr>
        <w:tc>
          <w:tcPr>
            <w:tcW w:w="462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Години на вивчення спеціалізованих навчальних предметів, курсів</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4</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346"/>
          <w:jc w:val="center"/>
        </w:trPr>
        <w:tc>
          <w:tcPr>
            <w:tcW w:w="462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Разом</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26+2+3</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26+2+3</w:t>
            </w:r>
          </w:p>
        </w:tc>
      </w:tr>
      <w:tr w:rsidR="00FC2939" w:rsidRPr="007145C8" w:rsidTr="00FC2939">
        <w:trPr>
          <w:trHeight w:val="346"/>
          <w:jc w:val="center"/>
        </w:trPr>
        <w:tc>
          <w:tcPr>
            <w:tcW w:w="462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Додатковий час на предмети, факультативи, індивідуальні заняття та консультації</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4625" w:type="dxa"/>
            <w:gridSpan w:val="2"/>
            <w:tcBorders>
              <w:top w:val="single" w:sz="4" w:space="0" w:color="auto"/>
              <w:left w:val="single" w:sz="12"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Розв`язування текстових задач</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250"/>
          <w:jc w:val="center"/>
        </w:trPr>
        <w:tc>
          <w:tcPr>
            <w:tcW w:w="4625" w:type="dxa"/>
            <w:gridSpan w:val="2"/>
            <w:tcBorders>
              <w:top w:val="single" w:sz="4" w:space="0" w:color="auto"/>
              <w:left w:val="single" w:sz="12"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Фінансова грамотність</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FC2939" w:rsidRPr="007145C8" w:rsidTr="00FC2939">
        <w:trPr>
          <w:trHeight w:val="284"/>
          <w:jc w:val="center"/>
        </w:trPr>
        <w:tc>
          <w:tcPr>
            <w:tcW w:w="4625"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Курси за вибором</w:t>
            </w:r>
          </w:p>
        </w:tc>
        <w:tc>
          <w:tcPr>
            <w:tcW w:w="2179"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80"/>
          <w:jc w:val="center"/>
        </w:trPr>
        <w:tc>
          <w:tcPr>
            <w:tcW w:w="4625"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i/>
                <w:color w:val="auto"/>
                <w:sz w:val="20"/>
                <w:szCs w:val="20"/>
              </w:rPr>
              <w:t>Факультативи</w:t>
            </w:r>
          </w:p>
        </w:tc>
        <w:tc>
          <w:tcPr>
            <w:tcW w:w="104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276"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42"/>
          <w:jc w:val="center"/>
        </w:trPr>
        <w:tc>
          <w:tcPr>
            <w:tcW w:w="4625" w:type="dxa"/>
            <w:gridSpan w:val="2"/>
            <w:tcBorders>
              <w:top w:val="single" w:sz="6"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2179"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49"/>
          <w:jc w:val="center"/>
        </w:trPr>
        <w:tc>
          <w:tcPr>
            <w:tcW w:w="4625" w:type="dxa"/>
            <w:gridSpan w:val="2"/>
            <w:tcBorders>
              <w:top w:val="single" w:sz="6"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t>Гранично допустиме навчальне навантаження на учня</w:t>
            </w:r>
          </w:p>
        </w:tc>
        <w:tc>
          <w:tcPr>
            <w:tcW w:w="2179"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r w:rsidRPr="007145C8">
              <w:rPr>
                <w:rFonts w:ascii="Times New Roman" w:hAnsi="Times New Roman" w:cs="Times New Roman"/>
                <w:color w:val="auto"/>
                <w:sz w:val="20"/>
                <w:szCs w:val="20"/>
                <w:lang w:val="ru-RU"/>
              </w:rPr>
              <w:t>2</w:t>
            </w:r>
          </w:p>
        </w:tc>
        <w:tc>
          <w:tcPr>
            <w:tcW w:w="1276"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40"/>
          <w:jc w:val="center"/>
        </w:trPr>
        <w:tc>
          <w:tcPr>
            <w:tcW w:w="4625" w:type="dxa"/>
            <w:gridSpan w:val="2"/>
            <w:tcBorders>
              <w:top w:val="single" w:sz="12"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217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3</w:t>
            </w:r>
            <w:r w:rsidRPr="007145C8">
              <w:rPr>
                <w:rFonts w:ascii="Times New Roman" w:hAnsi="Times New Roman" w:cs="Times New Roman"/>
                <w:b/>
                <w:color w:val="auto"/>
                <w:sz w:val="20"/>
                <w:szCs w:val="20"/>
                <w:lang w:val="ru-RU"/>
              </w:rPr>
              <w:t>2</w:t>
            </w:r>
            <w:r w:rsidRPr="007145C8">
              <w:rPr>
                <w:rFonts w:ascii="Times New Roman" w:hAnsi="Times New Roman" w:cs="Times New Roman"/>
                <w:b/>
                <w:color w:val="auto"/>
                <w:sz w:val="20"/>
                <w:szCs w:val="20"/>
              </w:rPr>
              <w:t>+3</w:t>
            </w:r>
          </w:p>
        </w:tc>
        <w:tc>
          <w:tcPr>
            <w:tcW w:w="1276"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tc>
      </w:tr>
    </w:tbl>
    <w:p w:rsidR="00FC2939" w:rsidRPr="007145C8" w:rsidRDefault="00FC2939" w:rsidP="00FC2939">
      <w:pPr>
        <w:spacing w:before="240"/>
        <w:ind w:hanging="7439"/>
        <w:rPr>
          <w:rFonts w:ascii="Times New Roman" w:hAnsi="Times New Roman" w:cs="Times New Roman"/>
          <w:color w:val="auto"/>
          <w:lang w:val="ru-RU"/>
        </w:rPr>
      </w:pPr>
      <w:r w:rsidRPr="007145C8">
        <w:rPr>
          <w:rFonts w:ascii="Times New Roman" w:hAnsi="Times New Roman" w:cs="Times New Roman"/>
          <w:color w:val="auto"/>
          <w:lang w:val="ru-RU"/>
        </w:rPr>
        <w:tab/>
      </w:r>
    </w:p>
    <w:p w:rsidR="00FC2939" w:rsidRPr="007145C8" w:rsidRDefault="00FC2939">
      <w:pPr>
        <w:widowControl/>
        <w:spacing w:after="160" w:line="259" w:lineRule="auto"/>
        <w:rPr>
          <w:rFonts w:ascii="Times New Roman" w:hAnsi="Times New Roman" w:cs="Times New Roman"/>
          <w:color w:val="auto"/>
          <w:lang w:val="ru-RU"/>
        </w:rPr>
      </w:pPr>
      <w:r w:rsidRPr="007145C8">
        <w:rPr>
          <w:rFonts w:ascii="Times New Roman" w:hAnsi="Times New Roman" w:cs="Times New Roman"/>
          <w:color w:val="auto"/>
          <w:lang w:val="ru-RU"/>
        </w:rPr>
        <w:br w:type="page"/>
      </w:r>
    </w:p>
    <w:p w:rsidR="00FC2939" w:rsidRPr="007145C8" w:rsidRDefault="00FC2939" w:rsidP="00FC2939">
      <w:pPr>
        <w:shd w:val="clear" w:color="auto" w:fill="FFFFFF"/>
        <w:jc w:val="center"/>
        <w:rPr>
          <w:rFonts w:ascii="Times New Roman" w:hAnsi="Times New Roman" w:cs="Times New Roman"/>
          <w:b/>
          <w:color w:val="auto"/>
          <w:lang w:val="ru-RU"/>
        </w:rPr>
      </w:pPr>
      <w:r w:rsidRPr="007145C8">
        <w:rPr>
          <w:rFonts w:ascii="Times New Roman" w:hAnsi="Times New Roman" w:cs="Times New Roman"/>
          <w:b/>
          <w:color w:val="auto"/>
          <w:lang w:val="ru-RU"/>
        </w:rPr>
        <w:lastRenderedPageBreak/>
        <w:t xml:space="preserve">Навчальний план </w:t>
      </w:r>
    </w:p>
    <w:p w:rsidR="00FC2939" w:rsidRPr="007145C8" w:rsidRDefault="00FC2939" w:rsidP="00FC2939">
      <w:pPr>
        <w:shd w:val="clear" w:color="auto" w:fill="FFFFFF"/>
        <w:jc w:val="center"/>
        <w:rPr>
          <w:rFonts w:ascii="Times New Roman" w:hAnsi="Times New Roman" w:cs="Times New Roman"/>
          <w:b/>
          <w:color w:val="auto"/>
          <w:lang w:val="ru-RU"/>
        </w:rPr>
      </w:pPr>
      <w:r w:rsidRPr="007145C8">
        <w:rPr>
          <w:rFonts w:ascii="Times New Roman" w:hAnsi="Times New Roman" w:cs="Times New Roman"/>
          <w:b/>
          <w:color w:val="auto"/>
          <w:lang w:val="ru-RU"/>
        </w:rPr>
        <w:t>школи ІІ  ступеня (1-3 класи гімназії) Баришівського НВК «гімназія-загальноосвітня школа І-ІІІ ступенів» на 2019-2020 навчальний рік</w:t>
      </w:r>
    </w:p>
    <w:tbl>
      <w:tblPr>
        <w:tblW w:w="9216" w:type="dxa"/>
        <w:jc w:val="center"/>
        <w:tblLayout w:type="fixed"/>
        <w:tblCellMar>
          <w:left w:w="40" w:type="dxa"/>
          <w:right w:w="40" w:type="dxa"/>
        </w:tblCellMar>
        <w:tblLook w:val="0000"/>
      </w:tblPr>
      <w:tblGrid>
        <w:gridCol w:w="1643"/>
        <w:gridCol w:w="1707"/>
        <w:gridCol w:w="1046"/>
        <w:gridCol w:w="1134"/>
        <w:gridCol w:w="1134"/>
        <w:gridCol w:w="1134"/>
        <w:gridCol w:w="1418"/>
      </w:tblGrid>
      <w:tr w:rsidR="00FC2939" w:rsidRPr="007145C8" w:rsidTr="00FC2939">
        <w:trPr>
          <w:trHeight w:val="345"/>
          <w:jc w:val="center"/>
        </w:trPr>
        <w:tc>
          <w:tcPr>
            <w:tcW w:w="1643" w:type="dxa"/>
            <w:vMerge w:val="restart"/>
            <w:tcBorders>
              <w:top w:val="single" w:sz="12" w:space="0" w:color="auto"/>
              <w:left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Освітні галузі</w:t>
            </w:r>
          </w:p>
        </w:tc>
        <w:tc>
          <w:tcPr>
            <w:tcW w:w="1707" w:type="dxa"/>
            <w:vMerge w:val="restart"/>
            <w:tcBorders>
              <w:top w:val="single" w:sz="12" w:space="0" w:color="auto"/>
              <w:left w:val="single" w:sz="4" w:space="0" w:color="auto"/>
              <w:right w:val="single" w:sz="6"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Предмети</w:t>
            </w:r>
          </w:p>
        </w:tc>
        <w:tc>
          <w:tcPr>
            <w:tcW w:w="4448" w:type="dxa"/>
            <w:gridSpan w:val="4"/>
            <w:tcBorders>
              <w:top w:val="single" w:sz="12" w:space="0" w:color="auto"/>
              <w:left w:val="single" w:sz="6" w:space="0" w:color="auto"/>
              <w:right w:val="single" w:sz="6"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b/>
                <w:i/>
                <w:iCs/>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 у класах</w:t>
            </w:r>
          </w:p>
        </w:tc>
        <w:tc>
          <w:tcPr>
            <w:tcW w:w="1418" w:type="dxa"/>
            <w:tcBorders>
              <w:top w:val="single" w:sz="12" w:space="0" w:color="auto"/>
              <w:left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Всього фінансу-ється</w:t>
            </w:r>
          </w:p>
        </w:tc>
      </w:tr>
      <w:tr w:rsidR="00FC2939" w:rsidRPr="007145C8" w:rsidTr="00FC2939">
        <w:trPr>
          <w:trHeight w:val="909"/>
          <w:jc w:val="center"/>
        </w:trPr>
        <w:tc>
          <w:tcPr>
            <w:tcW w:w="1643" w:type="dxa"/>
            <w:vMerge/>
            <w:tcBorders>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p>
        </w:tc>
        <w:tc>
          <w:tcPr>
            <w:tcW w:w="1707" w:type="dxa"/>
            <w:vMerge/>
            <w:tcBorders>
              <w:left w:val="single" w:sz="4" w:space="0" w:color="auto"/>
              <w:bottom w:val="single" w:sz="12" w:space="0" w:color="auto"/>
              <w:right w:val="single" w:sz="6"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p>
        </w:tc>
        <w:tc>
          <w:tcPr>
            <w:tcW w:w="2180"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4-</w:t>
            </w:r>
            <w:r w:rsidRPr="007145C8">
              <w:rPr>
                <w:rFonts w:ascii="Times New Roman" w:hAnsi="Times New Roman" w:cs="Times New Roman"/>
                <w:b/>
                <w:color w:val="auto"/>
                <w:sz w:val="20"/>
                <w:szCs w:val="20"/>
                <w:lang w:val="ru-RU"/>
              </w:rPr>
              <w:t>А</w:t>
            </w:r>
          </w:p>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(8-</w:t>
            </w:r>
            <w:r w:rsidRPr="007145C8">
              <w:rPr>
                <w:rFonts w:ascii="Times New Roman" w:hAnsi="Times New Roman" w:cs="Times New Roman"/>
                <w:b/>
                <w:color w:val="auto"/>
                <w:sz w:val="20"/>
                <w:szCs w:val="20"/>
                <w:lang w:val="ru-RU"/>
              </w:rPr>
              <w:t>А</w:t>
            </w:r>
            <w:r w:rsidRPr="007145C8">
              <w:rPr>
                <w:rFonts w:ascii="Times New Roman" w:hAnsi="Times New Roman" w:cs="Times New Roman"/>
                <w:b/>
                <w:color w:val="auto"/>
                <w:sz w:val="20"/>
                <w:szCs w:val="20"/>
              </w:rPr>
              <w:t xml:space="preserve">) </w:t>
            </w:r>
          </w:p>
          <w:p w:rsidR="00FC2939" w:rsidRPr="007145C8" w:rsidRDefault="00FC2939" w:rsidP="00FC2939">
            <w:pPr>
              <w:shd w:val="clear" w:color="auto" w:fill="FFFFFF"/>
              <w:jc w:val="center"/>
              <w:rPr>
                <w:rFonts w:ascii="Times New Roman" w:hAnsi="Times New Roman" w:cs="Times New Roman"/>
                <w:b/>
                <w:i/>
                <w:color w:val="auto"/>
                <w:sz w:val="16"/>
                <w:szCs w:val="16"/>
              </w:rPr>
            </w:pPr>
            <w:r w:rsidRPr="007145C8">
              <w:rPr>
                <w:rFonts w:ascii="Times New Roman" w:hAnsi="Times New Roman" w:cs="Times New Roman"/>
                <w:b/>
                <w:i/>
                <w:color w:val="auto"/>
                <w:sz w:val="16"/>
                <w:szCs w:val="16"/>
              </w:rPr>
              <w:t>Англ.</w:t>
            </w:r>
          </w:p>
        </w:tc>
        <w:tc>
          <w:tcPr>
            <w:tcW w:w="226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4-Б</w:t>
            </w:r>
          </w:p>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(8-Б)</w:t>
            </w:r>
          </w:p>
          <w:p w:rsidR="00FC2939" w:rsidRPr="007145C8" w:rsidRDefault="00FC2939" w:rsidP="00FC2939">
            <w:pPr>
              <w:shd w:val="clear" w:color="auto" w:fill="FFFFFF"/>
              <w:jc w:val="center"/>
              <w:rPr>
                <w:rFonts w:ascii="Times New Roman" w:hAnsi="Times New Roman" w:cs="Times New Roman"/>
                <w:b/>
                <w:i/>
                <w:color w:val="auto"/>
                <w:sz w:val="16"/>
                <w:szCs w:val="16"/>
              </w:rPr>
            </w:pPr>
            <w:r w:rsidRPr="007145C8">
              <w:rPr>
                <w:rFonts w:ascii="Times New Roman" w:hAnsi="Times New Roman" w:cs="Times New Roman"/>
                <w:b/>
                <w:i/>
                <w:color w:val="auto"/>
                <w:sz w:val="16"/>
                <w:szCs w:val="16"/>
              </w:rPr>
              <w:t>Англ.</w:t>
            </w:r>
          </w:p>
          <w:p w:rsidR="00FC2939" w:rsidRPr="007145C8" w:rsidRDefault="00FC2939" w:rsidP="00FC2939">
            <w:pPr>
              <w:shd w:val="clear" w:color="auto" w:fill="FFFFFF"/>
              <w:jc w:val="center"/>
              <w:rPr>
                <w:rFonts w:ascii="Times New Roman" w:hAnsi="Times New Roman" w:cs="Times New Roman"/>
                <w:b/>
                <w:color w:val="auto"/>
                <w:sz w:val="20"/>
                <w:szCs w:val="20"/>
              </w:rPr>
            </w:pPr>
          </w:p>
        </w:tc>
        <w:tc>
          <w:tcPr>
            <w:tcW w:w="1418" w:type="dxa"/>
            <w:tcBorders>
              <w:left w:val="single" w:sz="6"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tc>
      </w:tr>
      <w:tr w:rsidR="00FC2939" w:rsidRPr="007145C8" w:rsidTr="00FC2939">
        <w:trPr>
          <w:trHeight w:val="216"/>
          <w:jc w:val="center"/>
        </w:trPr>
        <w:tc>
          <w:tcPr>
            <w:tcW w:w="3350" w:type="dxa"/>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1046" w:type="dxa"/>
            <w:tcBorders>
              <w:top w:val="single" w:sz="12"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1134" w:type="dxa"/>
            <w:tcBorders>
              <w:top w:val="single" w:sz="12"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134" w:type="dxa"/>
            <w:tcBorders>
              <w:top w:val="single" w:sz="12"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1134" w:type="dxa"/>
            <w:tcBorders>
              <w:top w:val="single" w:sz="12"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418" w:type="dxa"/>
            <w:tcBorders>
              <w:top w:val="single" w:sz="6" w:space="0" w:color="auto"/>
              <w:left w:val="single" w:sz="12"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50"/>
          <w:jc w:val="center"/>
        </w:trPr>
        <w:tc>
          <w:tcPr>
            <w:tcW w:w="1643" w:type="dxa"/>
            <w:vMerge w:val="restart"/>
            <w:tcBorders>
              <w:top w:val="single" w:sz="6"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Мови і літератури</w:t>
            </w:r>
          </w:p>
        </w:tc>
        <w:tc>
          <w:tcPr>
            <w:tcW w:w="1707" w:type="dxa"/>
            <w:tcBorders>
              <w:top w:val="single" w:sz="6"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ind w:left="-40" w:right="-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left="-40" w:right="-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r>
      <w:tr w:rsidR="00FC2939" w:rsidRPr="007145C8" w:rsidTr="00FC2939">
        <w:trPr>
          <w:trHeight w:val="25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ind w:left="-40" w:right="-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left="-40" w:right="-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ind w:left="-40" w:right="-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left="-40" w:right="-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6</w:t>
            </w:r>
          </w:p>
        </w:tc>
      </w:tr>
      <w:tr w:rsidR="00FC2939" w:rsidRPr="007145C8" w:rsidTr="00FC2939">
        <w:trPr>
          <w:trHeight w:val="250"/>
          <w:jc w:val="center"/>
        </w:trPr>
        <w:tc>
          <w:tcPr>
            <w:tcW w:w="1643"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ind w:left="-40" w:right="-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left="-40" w:right="-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1643"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Суспільствознавство</w:t>
            </w: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FC2939" w:rsidRPr="007145C8" w:rsidTr="00FC2939">
        <w:trPr>
          <w:trHeight w:val="30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1046"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418"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30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1046"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1134"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18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046" w:type="dxa"/>
            <w:tcBorders>
              <w:top w:val="single" w:sz="4"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4"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418" w:type="dxa"/>
            <w:tcBorders>
              <w:top w:val="single" w:sz="4"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50"/>
          <w:jc w:val="center"/>
        </w:trPr>
        <w:tc>
          <w:tcPr>
            <w:tcW w:w="1643"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Музичне мистецтво</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31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Образотворче мистецтво</w:t>
            </w:r>
          </w:p>
        </w:tc>
        <w:tc>
          <w:tcPr>
            <w:tcW w:w="1046"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1418"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31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046"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w:t>
            </w:r>
          </w:p>
        </w:tc>
        <w:tc>
          <w:tcPr>
            <w:tcW w:w="1418"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1643" w:type="dxa"/>
            <w:vMerge w:val="restart"/>
            <w:tcBorders>
              <w:top w:val="single" w:sz="6"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707" w:type="dxa"/>
            <w:tcBorders>
              <w:top w:val="single" w:sz="6"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4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1643"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1643"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25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1643"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40"/>
          <w:jc w:val="center"/>
        </w:trPr>
        <w:tc>
          <w:tcPr>
            <w:tcW w:w="1643"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Технології</w:t>
            </w: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w:t>
            </w:r>
          </w:p>
        </w:tc>
        <w:tc>
          <w:tcPr>
            <w:tcW w:w="1046"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1*1</w:t>
            </w:r>
          </w:p>
        </w:tc>
        <w:tc>
          <w:tcPr>
            <w:tcW w:w="1134"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418"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FC2939" w:rsidRPr="007145C8" w:rsidTr="00FC2939">
        <w:trPr>
          <w:trHeight w:val="250"/>
          <w:jc w:val="center"/>
        </w:trPr>
        <w:tc>
          <w:tcPr>
            <w:tcW w:w="1643"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 xml:space="preserve">Інформатика </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6</w:t>
            </w:r>
          </w:p>
        </w:tc>
      </w:tr>
      <w:tr w:rsidR="00FC2939" w:rsidRPr="007145C8" w:rsidTr="00FC2939">
        <w:trPr>
          <w:trHeight w:val="250"/>
          <w:jc w:val="center"/>
        </w:trPr>
        <w:tc>
          <w:tcPr>
            <w:tcW w:w="1643"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Здоров`я і фізична культура</w:t>
            </w:r>
          </w:p>
        </w:tc>
        <w:tc>
          <w:tcPr>
            <w:tcW w:w="1707"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70"/>
          <w:jc w:val="center"/>
        </w:trPr>
        <w:tc>
          <w:tcPr>
            <w:tcW w:w="1643" w:type="dxa"/>
            <w:vMerge/>
            <w:tcBorders>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p>
        </w:tc>
        <w:tc>
          <w:tcPr>
            <w:tcW w:w="1707" w:type="dxa"/>
            <w:tcBorders>
              <w:top w:val="single" w:sz="4"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1046" w:type="dxa"/>
            <w:tcBorders>
              <w:top w:val="single" w:sz="6"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418"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6</w:t>
            </w:r>
          </w:p>
        </w:tc>
      </w:tr>
      <w:tr w:rsidR="00FC2939" w:rsidRPr="007145C8" w:rsidTr="00FC2939">
        <w:trPr>
          <w:trHeight w:val="180"/>
          <w:jc w:val="center"/>
        </w:trPr>
        <w:tc>
          <w:tcPr>
            <w:tcW w:w="335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Години на вивчення спеціалізованих навчальних предметів, курсів</w:t>
            </w:r>
          </w:p>
        </w:tc>
        <w:tc>
          <w:tcPr>
            <w:tcW w:w="218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3,5</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3,5</w:t>
            </w: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346"/>
          <w:jc w:val="center"/>
        </w:trPr>
        <w:tc>
          <w:tcPr>
            <w:tcW w:w="335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Разом</w:t>
            </w:r>
          </w:p>
        </w:tc>
        <w:tc>
          <w:tcPr>
            <w:tcW w:w="218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27,5+3</w:t>
            </w:r>
          </w:p>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226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27,5+3</w:t>
            </w:r>
          </w:p>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60+6</w:t>
            </w:r>
          </w:p>
        </w:tc>
      </w:tr>
      <w:tr w:rsidR="00FC2939" w:rsidRPr="007145C8" w:rsidTr="00FC2939">
        <w:trPr>
          <w:trHeight w:val="346"/>
          <w:jc w:val="center"/>
        </w:trPr>
        <w:tc>
          <w:tcPr>
            <w:tcW w:w="335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Додатковий час на предмети, факультативи, індивідуальні заняття та консультації</w:t>
            </w:r>
          </w:p>
        </w:tc>
        <w:tc>
          <w:tcPr>
            <w:tcW w:w="218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p>
        </w:tc>
      </w:tr>
      <w:tr w:rsidR="00FC2939" w:rsidRPr="007145C8" w:rsidTr="00FC2939">
        <w:trPr>
          <w:trHeight w:val="180"/>
          <w:jc w:val="center"/>
        </w:trPr>
        <w:tc>
          <w:tcPr>
            <w:tcW w:w="3350"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Російська мова</w:t>
            </w:r>
          </w:p>
        </w:tc>
        <w:tc>
          <w:tcPr>
            <w:tcW w:w="1046" w:type="dxa"/>
            <w:tcBorders>
              <w:top w:val="single" w:sz="6" w:space="0" w:color="auto"/>
              <w:left w:val="single" w:sz="12" w:space="0" w:color="auto"/>
              <w:bottom w:val="single" w:sz="6" w:space="0" w:color="auto"/>
              <w:right w:val="single" w:sz="6"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6"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70"/>
          <w:jc w:val="center"/>
        </w:trPr>
        <w:tc>
          <w:tcPr>
            <w:tcW w:w="3350"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Німецька мова</w:t>
            </w:r>
          </w:p>
        </w:tc>
        <w:tc>
          <w:tcPr>
            <w:tcW w:w="1046"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418"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84"/>
          <w:jc w:val="center"/>
        </w:trPr>
        <w:tc>
          <w:tcPr>
            <w:tcW w:w="3350"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Курси за вибором</w:t>
            </w:r>
          </w:p>
        </w:tc>
        <w:tc>
          <w:tcPr>
            <w:tcW w:w="2180"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2268"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80"/>
          <w:jc w:val="center"/>
        </w:trPr>
        <w:tc>
          <w:tcPr>
            <w:tcW w:w="3350"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i/>
                <w:color w:val="auto"/>
                <w:sz w:val="20"/>
                <w:szCs w:val="20"/>
              </w:rPr>
              <w:t>Факультативи</w:t>
            </w:r>
          </w:p>
        </w:tc>
        <w:tc>
          <w:tcPr>
            <w:tcW w:w="1046"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418"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42"/>
          <w:jc w:val="center"/>
        </w:trPr>
        <w:tc>
          <w:tcPr>
            <w:tcW w:w="3350" w:type="dxa"/>
            <w:gridSpan w:val="2"/>
            <w:tcBorders>
              <w:top w:val="single" w:sz="6"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2180"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1,5</w:t>
            </w:r>
          </w:p>
        </w:tc>
        <w:tc>
          <w:tcPr>
            <w:tcW w:w="2268"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1,5</w:t>
            </w:r>
          </w:p>
        </w:tc>
        <w:tc>
          <w:tcPr>
            <w:tcW w:w="1418"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49"/>
          <w:jc w:val="center"/>
        </w:trPr>
        <w:tc>
          <w:tcPr>
            <w:tcW w:w="3350" w:type="dxa"/>
            <w:gridSpan w:val="2"/>
            <w:tcBorders>
              <w:top w:val="single" w:sz="6"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t>Гранично допустиме навчальне навантаження на учня</w:t>
            </w:r>
          </w:p>
        </w:tc>
        <w:tc>
          <w:tcPr>
            <w:tcW w:w="2180"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33</w:t>
            </w:r>
          </w:p>
        </w:tc>
        <w:tc>
          <w:tcPr>
            <w:tcW w:w="2268"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33</w:t>
            </w:r>
          </w:p>
        </w:tc>
        <w:tc>
          <w:tcPr>
            <w:tcW w:w="1418"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40"/>
          <w:jc w:val="center"/>
        </w:trPr>
        <w:tc>
          <w:tcPr>
            <w:tcW w:w="3350" w:type="dxa"/>
            <w:gridSpan w:val="2"/>
            <w:tcBorders>
              <w:top w:val="single" w:sz="12"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218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33+3</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33+3</w:t>
            </w:r>
          </w:p>
        </w:tc>
        <w:tc>
          <w:tcPr>
            <w:tcW w:w="1418"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tc>
      </w:tr>
    </w:tbl>
    <w:p w:rsidR="00ED617C" w:rsidRPr="007145C8" w:rsidRDefault="00ED617C" w:rsidP="00FC2939">
      <w:pPr>
        <w:shd w:val="clear" w:color="auto" w:fill="FFFFFF"/>
        <w:rPr>
          <w:b/>
          <w:color w:val="auto"/>
          <w:sz w:val="22"/>
          <w:szCs w:val="22"/>
          <w:lang w:val="uk-UA"/>
        </w:rPr>
      </w:pPr>
    </w:p>
    <w:p w:rsidR="00ED617C" w:rsidRPr="007145C8" w:rsidRDefault="00ED617C" w:rsidP="00ED617C">
      <w:pPr>
        <w:shd w:val="clear" w:color="auto" w:fill="FFFFFF"/>
        <w:jc w:val="center"/>
        <w:rPr>
          <w:rFonts w:ascii="Times New Roman" w:hAnsi="Times New Roman" w:cs="Times New Roman"/>
          <w:b/>
          <w:color w:val="auto"/>
          <w:sz w:val="22"/>
          <w:szCs w:val="22"/>
          <w:lang w:val="uk-UA"/>
        </w:rPr>
      </w:pPr>
      <w:r w:rsidRPr="007145C8">
        <w:rPr>
          <w:b/>
          <w:color w:val="auto"/>
          <w:sz w:val="22"/>
          <w:szCs w:val="22"/>
          <w:lang w:val="uk-UA"/>
        </w:rPr>
        <w:br w:type="page"/>
      </w:r>
      <w:r w:rsidRPr="007145C8">
        <w:rPr>
          <w:rFonts w:ascii="Times New Roman" w:hAnsi="Times New Roman" w:cs="Times New Roman"/>
          <w:b/>
          <w:color w:val="auto"/>
          <w:sz w:val="22"/>
          <w:szCs w:val="22"/>
          <w:lang w:val="uk-UA"/>
        </w:rPr>
        <w:lastRenderedPageBreak/>
        <w:t>Навчальний план школи</w:t>
      </w:r>
    </w:p>
    <w:p w:rsidR="00ED617C" w:rsidRPr="007145C8" w:rsidRDefault="00ED617C" w:rsidP="00ED617C">
      <w:pPr>
        <w:shd w:val="clear" w:color="auto" w:fill="FFFFFF"/>
        <w:ind w:left="567"/>
        <w:jc w:val="center"/>
        <w:rPr>
          <w:rFonts w:ascii="Times New Roman" w:hAnsi="Times New Roman" w:cs="Times New Roman"/>
          <w:b/>
          <w:color w:val="auto"/>
          <w:sz w:val="22"/>
          <w:szCs w:val="22"/>
          <w:lang w:val="uk-UA"/>
        </w:rPr>
      </w:pPr>
      <w:r w:rsidRPr="007145C8">
        <w:rPr>
          <w:rFonts w:ascii="Times New Roman" w:hAnsi="Times New Roman" w:cs="Times New Roman"/>
          <w:b/>
          <w:color w:val="auto"/>
          <w:sz w:val="22"/>
          <w:szCs w:val="22"/>
          <w:lang w:val="uk-UA"/>
        </w:rPr>
        <w:t>ІІ  ступеня (5-9 класи) Баришівського НВК «гімназія-загальноосвітня школа І-ІІІ ступенів»</w:t>
      </w:r>
    </w:p>
    <w:p w:rsidR="00ED617C" w:rsidRPr="007145C8" w:rsidRDefault="00ED617C" w:rsidP="00ED617C">
      <w:pPr>
        <w:shd w:val="clear" w:color="auto" w:fill="FFFFFF"/>
        <w:jc w:val="center"/>
        <w:rPr>
          <w:rFonts w:ascii="Times New Roman" w:hAnsi="Times New Roman" w:cs="Times New Roman"/>
          <w:b/>
          <w:color w:val="auto"/>
          <w:sz w:val="22"/>
          <w:szCs w:val="22"/>
        </w:rPr>
      </w:pPr>
      <w:r w:rsidRPr="007145C8">
        <w:rPr>
          <w:rFonts w:ascii="Times New Roman" w:hAnsi="Times New Roman" w:cs="Times New Roman"/>
          <w:b/>
          <w:color w:val="auto"/>
          <w:sz w:val="22"/>
          <w:szCs w:val="22"/>
        </w:rPr>
        <w:t>на 201</w:t>
      </w:r>
      <w:r w:rsidRPr="007145C8">
        <w:rPr>
          <w:rFonts w:ascii="Times New Roman" w:hAnsi="Times New Roman" w:cs="Times New Roman"/>
          <w:b/>
          <w:color w:val="auto"/>
          <w:sz w:val="22"/>
          <w:szCs w:val="22"/>
          <w:lang w:val="ru-RU"/>
        </w:rPr>
        <w:t>9</w:t>
      </w:r>
      <w:r w:rsidRPr="007145C8">
        <w:rPr>
          <w:rFonts w:ascii="Times New Roman" w:hAnsi="Times New Roman" w:cs="Times New Roman"/>
          <w:b/>
          <w:color w:val="auto"/>
          <w:sz w:val="22"/>
          <w:szCs w:val="22"/>
        </w:rPr>
        <w:t>-20</w:t>
      </w:r>
      <w:r w:rsidRPr="007145C8">
        <w:rPr>
          <w:rFonts w:ascii="Times New Roman" w:hAnsi="Times New Roman" w:cs="Times New Roman"/>
          <w:b/>
          <w:color w:val="auto"/>
          <w:sz w:val="22"/>
          <w:szCs w:val="22"/>
          <w:lang w:val="ru-RU"/>
        </w:rPr>
        <w:t>20</w:t>
      </w:r>
      <w:r w:rsidRPr="007145C8">
        <w:rPr>
          <w:rFonts w:ascii="Times New Roman" w:hAnsi="Times New Roman" w:cs="Times New Roman"/>
          <w:b/>
          <w:color w:val="auto"/>
          <w:sz w:val="22"/>
          <w:szCs w:val="22"/>
        </w:rPr>
        <w:t xml:space="preserve"> навчальний рік</w:t>
      </w:r>
    </w:p>
    <w:tbl>
      <w:tblPr>
        <w:tblW w:w="0" w:type="auto"/>
        <w:jc w:val="center"/>
        <w:tblInd w:w="707" w:type="dxa"/>
        <w:tblLayout w:type="fixed"/>
        <w:tblCellMar>
          <w:left w:w="40" w:type="dxa"/>
          <w:right w:w="40" w:type="dxa"/>
        </w:tblCellMar>
        <w:tblLook w:val="0000"/>
      </w:tblPr>
      <w:tblGrid>
        <w:gridCol w:w="2024"/>
        <w:gridCol w:w="2121"/>
        <w:gridCol w:w="1078"/>
        <w:gridCol w:w="992"/>
        <w:gridCol w:w="1134"/>
      </w:tblGrid>
      <w:tr w:rsidR="00ED617C" w:rsidRPr="007145C8" w:rsidTr="000C0CEA">
        <w:trPr>
          <w:trHeight w:val="269"/>
          <w:jc w:val="center"/>
        </w:trPr>
        <w:tc>
          <w:tcPr>
            <w:tcW w:w="2024" w:type="dxa"/>
            <w:vMerge w:val="restart"/>
            <w:tcBorders>
              <w:top w:val="single" w:sz="12" w:space="0" w:color="auto"/>
              <w:left w:val="single" w:sz="12" w:space="0" w:color="auto"/>
              <w:right w:val="single" w:sz="4" w:space="0" w:color="auto"/>
            </w:tcBorders>
            <w:shd w:val="clear" w:color="auto" w:fill="FFFFFF"/>
            <w:vAlign w:val="center"/>
          </w:tcPr>
          <w:p w:rsidR="00ED617C" w:rsidRPr="007145C8" w:rsidRDefault="00ED617C" w:rsidP="000C0CEA">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Освітні галузі</w:t>
            </w:r>
          </w:p>
        </w:tc>
        <w:tc>
          <w:tcPr>
            <w:tcW w:w="2121" w:type="dxa"/>
            <w:vMerge w:val="restart"/>
            <w:tcBorders>
              <w:top w:val="single" w:sz="12" w:space="0" w:color="auto"/>
              <w:left w:val="single" w:sz="4" w:space="0" w:color="auto"/>
              <w:right w:val="single" w:sz="4" w:space="0" w:color="auto"/>
            </w:tcBorders>
            <w:shd w:val="clear" w:color="auto" w:fill="FFFFFF"/>
            <w:vAlign w:val="center"/>
          </w:tcPr>
          <w:p w:rsidR="00ED617C" w:rsidRPr="007145C8" w:rsidRDefault="00ED617C" w:rsidP="000C0CEA">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Предмети</w:t>
            </w:r>
          </w:p>
        </w:tc>
        <w:tc>
          <w:tcPr>
            <w:tcW w:w="2070" w:type="dxa"/>
            <w:gridSpan w:val="2"/>
            <w:tcBorders>
              <w:top w:val="single" w:sz="12" w:space="0" w:color="auto"/>
              <w:left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i/>
                <w:iCs/>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w:t>
            </w:r>
          </w:p>
          <w:p w:rsidR="00ED617C" w:rsidRPr="007145C8" w:rsidRDefault="00ED617C" w:rsidP="000C0CEA">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i/>
                <w:iCs/>
                <w:color w:val="auto"/>
                <w:sz w:val="20"/>
                <w:szCs w:val="20"/>
                <w:lang w:val="ru-RU"/>
              </w:rPr>
              <w:t>у класах</w:t>
            </w:r>
          </w:p>
        </w:tc>
        <w:tc>
          <w:tcPr>
            <w:tcW w:w="1134" w:type="dxa"/>
            <w:tcBorders>
              <w:top w:val="single" w:sz="12"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i/>
                <w:color w:val="auto"/>
                <w:sz w:val="18"/>
                <w:szCs w:val="18"/>
              </w:rPr>
            </w:pPr>
            <w:r w:rsidRPr="007145C8">
              <w:rPr>
                <w:rFonts w:ascii="Times New Roman" w:hAnsi="Times New Roman" w:cs="Times New Roman"/>
                <w:b/>
                <w:i/>
                <w:color w:val="auto"/>
                <w:sz w:val="18"/>
                <w:szCs w:val="18"/>
              </w:rPr>
              <w:t>Всього фінансуєть ся</w:t>
            </w:r>
          </w:p>
        </w:tc>
      </w:tr>
      <w:tr w:rsidR="00ED617C" w:rsidRPr="007145C8" w:rsidTr="000C0CEA">
        <w:trPr>
          <w:trHeight w:val="250"/>
          <w:jc w:val="center"/>
        </w:trPr>
        <w:tc>
          <w:tcPr>
            <w:tcW w:w="2024" w:type="dxa"/>
            <w:vMerge/>
            <w:tcBorders>
              <w:left w:val="single" w:sz="12" w:space="0" w:color="auto"/>
              <w:bottom w:val="single" w:sz="12" w:space="0" w:color="auto"/>
              <w:right w:val="single" w:sz="4" w:space="0" w:color="auto"/>
            </w:tcBorders>
            <w:shd w:val="clear" w:color="auto" w:fill="FFFFFF"/>
            <w:vAlign w:val="center"/>
          </w:tcPr>
          <w:p w:rsidR="00ED617C" w:rsidRPr="007145C8" w:rsidRDefault="00ED617C" w:rsidP="000C0CEA">
            <w:pPr>
              <w:jc w:val="center"/>
              <w:rPr>
                <w:rFonts w:ascii="Times New Roman" w:hAnsi="Times New Roman" w:cs="Times New Roman"/>
                <w:b/>
                <w:color w:val="auto"/>
                <w:sz w:val="20"/>
                <w:szCs w:val="20"/>
              </w:rPr>
            </w:pPr>
          </w:p>
        </w:tc>
        <w:tc>
          <w:tcPr>
            <w:tcW w:w="2121" w:type="dxa"/>
            <w:vMerge/>
            <w:tcBorders>
              <w:left w:val="single" w:sz="4" w:space="0" w:color="auto"/>
              <w:bottom w:val="single" w:sz="12" w:space="0" w:color="auto"/>
              <w:right w:val="single" w:sz="4" w:space="0" w:color="auto"/>
            </w:tcBorders>
            <w:shd w:val="clear" w:color="auto" w:fill="FFFFFF"/>
            <w:vAlign w:val="center"/>
          </w:tcPr>
          <w:p w:rsidR="00ED617C" w:rsidRPr="007145C8" w:rsidRDefault="00ED617C" w:rsidP="000C0CEA">
            <w:pPr>
              <w:jc w:val="center"/>
              <w:rPr>
                <w:rFonts w:ascii="Times New Roman" w:hAnsi="Times New Roman" w:cs="Times New Roman"/>
                <w:b/>
                <w:color w:val="auto"/>
                <w:sz w:val="20"/>
                <w:szCs w:val="20"/>
              </w:rPr>
            </w:pPr>
          </w:p>
        </w:tc>
        <w:tc>
          <w:tcPr>
            <w:tcW w:w="2070" w:type="dxa"/>
            <w:gridSpan w:val="2"/>
            <w:tcBorders>
              <w:top w:val="single" w:sz="6" w:space="0" w:color="auto"/>
              <w:left w:val="single" w:sz="4" w:space="0" w:color="auto"/>
              <w:bottom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rPr>
              <w:t>8-</w:t>
            </w:r>
            <w:r w:rsidRPr="007145C8">
              <w:rPr>
                <w:rFonts w:ascii="Times New Roman" w:hAnsi="Times New Roman" w:cs="Times New Roman"/>
                <w:b/>
                <w:color w:val="auto"/>
                <w:sz w:val="20"/>
                <w:szCs w:val="20"/>
                <w:lang w:val="ru-RU"/>
              </w:rPr>
              <w:t>В</w:t>
            </w:r>
          </w:p>
          <w:p w:rsidR="00ED617C" w:rsidRPr="007145C8" w:rsidRDefault="00ED617C" w:rsidP="000C0CEA">
            <w:pPr>
              <w:shd w:val="clear" w:color="auto" w:fill="FFFFFF"/>
              <w:jc w:val="center"/>
              <w:rPr>
                <w:rFonts w:ascii="Times New Roman" w:hAnsi="Times New Roman" w:cs="Times New Roman"/>
                <w:b/>
                <w:i/>
                <w:color w:val="auto"/>
                <w:sz w:val="16"/>
                <w:szCs w:val="16"/>
                <w:lang w:val="ru-RU"/>
              </w:rPr>
            </w:pPr>
          </w:p>
        </w:tc>
        <w:tc>
          <w:tcPr>
            <w:tcW w:w="1134" w:type="dxa"/>
            <w:tcBorders>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color w:val="auto"/>
                <w:sz w:val="20"/>
                <w:szCs w:val="20"/>
              </w:rPr>
            </w:pPr>
          </w:p>
        </w:tc>
      </w:tr>
      <w:tr w:rsidR="00ED617C" w:rsidRPr="007145C8" w:rsidTr="000C0CEA">
        <w:trPr>
          <w:trHeight w:val="250"/>
          <w:jc w:val="center"/>
        </w:trPr>
        <w:tc>
          <w:tcPr>
            <w:tcW w:w="2024" w:type="dxa"/>
            <w:tcBorders>
              <w:top w:val="single" w:sz="6" w:space="0" w:color="auto"/>
              <w:left w:val="single" w:sz="12" w:space="0" w:color="auto"/>
              <w:right w:val="single" w:sz="4" w:space="0" w:color="auto"/>
            </w:tcBorders>
            <w:shd w:val="clear" w:color="auto" w:fill="FFFFFF"/>
          </w:tcPr>
          <w:p w:rsidR="00ED617C" w:rsidRPr="007145C8" w:rsidRDefault="00ED617C" w:rsidP="000C0CEA">
            <w:pPr>
              <w:shd w:val="clear" w:color="auto" w:fill="FFFFFF"/>
              <w:jc w:val="center"/>
              <w:rPr>
                <w:rFonts w:ascii="Times New Roman" w:hAnsi="Times New Roman" w:cs="Times New Roman"/>
                <w:i/>
                <w:color w:val="auto"/>
                <w:sz w:val="20"/>
                <w:szCs w:val="20"/>
              </w:rPr>
            </w:pPr>
          </w:p>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2121" w:type="dxa"/>
            <w:tcBorders>
              <w:top w:val="single" w:sz="6" w:space="0" w:color="auto"/>
              <w:left w:val="single" w:sz="4" w:space="0" w:color="auto"/>
              <w:right w:val="single" w:sz="12" w:space="0" w:color="auto"/>
            </w:tcBorders>
            <w:shd w:val="clear" w:color="auto" w:fill="FFFFFF"/>
          </w:tcPr>
          <w:p w:rsidR="00ED617C" w:rsidRPr="007145C8" w:rsidRDefault="00ED617C" w:rsidP="000C0CEA">
            <w:pPr>
              <w:shd w:val="clear" w:color="auto" w:fill="FFFFFF"/>
              <w:jc w:val="center"/>
              <w:rPr>
                <w:rFonts w:ascii="Times New Roman" w:hAnsi="Times New Roman" w:cs="Times New Roman"/>
                <w:i/>
                <w:color w:val="auto"/>
                <w:sz w:val="20"/>
                <w:szCs w:val="20"/>
              </w:rPr>
            </w:pPr>
          </w:p>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2070" w:type="dxa"/>
            <w:gridSpan w:val="2"/>
            <w:tcBorders>
              <w:top w:val="single" w:sz="6" w:space="0" w:color="auto"/>
              <w:left w:val="single" w:sz="12" w:space="0" w:color="auto"/>
              <w:right w:val="single" w:sz="12" w:space="0" w:color="auto"/>
            </w:tcBorders>
            <w:shd w:val="clear" w:color="auto" w:fill="FFFFFF"/>
          </w:tcPr>
          <w:p w:rsidR="00ED617C" w:rsidRPr="007145C8" w:rsidRDefault="00ED617C" w:rsidP="000C0CEA">
            <w:pPr>
              <w:shd w:val="clear" w:color="auto" w:fill="FFFFFF"/>
              <w:jc w:val="center"/>
              <w:rPr>
                <w:rFonts w:ascii="Times New Roman" w:hAnsi="Times New Roman" w:cs="Times New Roman"/>
                <w:b/>
                <w:i/>
                <w:color w:val="auto"/>
                <w:sz w:val="20"/>
                <w:szCs w:val="20"/>
              </w:rPr>
            </w:pPr>
            <w:r w:rsidRPr="007145C8">
              <w:rPr>
                <w:rFonts w:ascii="Times New Roman" w:hAnsi="Times New Roman" w:cs="Times New Roman"/>
                <w:b/>
                <w:i/>
                <w:color w:val="auto"/>
                <w:sz w:val="20"/>
                <w:szCs w:val="20"/>
              </w:rPr>
              <w:t>Укр. мова навч.</w:t>
            </w:r>
          </w:p>
        </w:tc>
        <w:tc>
          <w:tcPr>
            <w:tcW w:w="1134" w:type="dxa"/>
            <w:tcBorders>
              <w:top w:val="single" w:sz="6" w:space="0" w:color="auto"/>
              <w:left w:val="single" w:sz="4" w:space="0" w:color="auto"/>
              <w:right w:val="single" w:sz="12" w:space="0" w:color="auto"/>
            </w:tcBorders>
            <w:shd w:val="clear" w:color="auto" w:fill="FFFFFF"/>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50"/>
          <w:jc w:val="center"/>
        </w:trPr>
        <w:tc>
          <w:tcPr>
            <w:tcW w:w="4145" w:type="dxa"/>
            <w:gridSpan w:val="2"/>
            <w:tcBorders>
              <w:top w:val="single" w:sz="6" w:space="0" w:color="auto"/>
              <w:left w:val="single" w:sz="12"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50"/>
          <w:jc w:val="center"/>
        </w:trPr>
        <w:tc>
          <w:tcPr>
            <w:tcW w:w="2024" w:type="dxa"/>
            <w:vMerge w:val="restart"/>
            <w:tcBorders>
              <w:top w:val="single" w:sz="6"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Мови і літератури</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r>
      <w:tr w:rsidR="00ED617C" w:rsidRPr="007145C8" w:rsidTr="000C0CEA">
        <w:trPr>
          <w:trHeight w:val="250"/>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ind w:left="-68" w:right="-140"/>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ind w:left="-68" w:right="-126"/>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r>
      <w:tr w:rsidR="00ED617C" w:rsidRPr="007145C8" w:rsidTr="000C0CEA">
        <w:trPr>
          <w:trHeight w:val="250"/>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r>
      <w:tr w:rsidR="00ED617C" w:rsidRPr="007145C8" w:rsidTr="000C0CEA">
        <w:trPr>
          <w:trHeight w:val="250"/>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r>
      <w:tr w:rsidR="00ED617C" w:rsidRPr="007145C8" w:rsidTr="000C0CEA">
        <w:trPr>
          <w:trHeight w:val="300"/>
          <w:jc w:val="center"/>
        </w:trPr>
        <w:tc>
          <w:tcPr>
            <w:tcW w:w="2024" w:type="dxa"/>
            <w:vMerge w:val="restart"/>
            <w:tcBorders>
              <w:top w:val="single" w:sz="4"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Суспільство-знавство</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1078" w:type="dxa"/>
            <w:tcBorders>
              <w:top w:val="single" w:sz="6" w:space="0" w:color="auto"/>
              <w:left w:val="single" w:sz="12"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992"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1,5</w:t>
            </w:r>
          </w:p>
        </w:tc>
      </w:tr>
      <w:tr w:rsidR="00ED617C" w:rsidRPr="007145C8" w:rsidTr="000C0CEA">
        <w:trPr>
          <w:trHeight w:val="250"/>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6"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ED617C" w:rsidRPr="007145C8" w:rsidTr="000C0CEA">
        <w:trPr>
          <w:trHeight w:val="273"/>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1078" w:type="dxa"/>
            <w:tcBorders>
              <w:top w:val="single" w:sz="4"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992" w:type="dxa"/>
            <w:tcBorders>
              <w:top w:val="single" w:sz="4"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50"/>
          <w:jc w:val="center"/>
        </w:trPr>
        <w:tc>
          <w:tcPr>
            <w:tcW w:w="2024" w:type="dxa"/>
            <w:vMerge w:val="restart"/>
            <w:tcBorders>
              <w:top w:val="single" w:sz="6"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Мистецтво</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Музичне мистецтво</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193"/>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Образотворче мистецтво</w:t>
            </w:r>
          </w:p>
        </w:tc>
        <w:tc>
          <w:tcPr>
            <w:tcW w:w="1078" w:type="dxa"/>
            <w:tcBorders>
              <w:top w:val="single" w:sz="6" w:space="0" w:color="auto"/>
              <w:left w:val="single" w:sz="12"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992"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64"/>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078" w:type="dxa"/>
            <w:tcBorders>
              <w:top w:val="single" w:sz="4" w:space="0" w:color="auto"/>
              <w:left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992" w:type="dxa"/>
            <w:tcBorders>
              <w:top w:val="single" w:sz="4"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4"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ED617C" w:rsidRPr="007145C8" w:rsidTr="000C0CEA">
        <w:trPr>
          <w:trHeight w:val="121"/>
          <w:jc w:val="center"/>
        </w:trPr>
        <w:tc>
          <w:tcPr>
            <w:tcW w:w="2024" w:type="dxa"/>
            <w:vMerge w:val="restart"/>
            <w:tcBorders>
              <w:top w:val="single" w:sz="4"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Математика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078" w:type="dxa"/>
            <w:tcBorders>
              <w:top w:val="single" w:sz="6" w:space="0" w:color="auto"/>
              <w:left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992" w:type="dxa"/>
            <w:tcBorders>
              <w:top w:val="single" w:sz="6"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p>
        </w:tc>
      </w:tr>
      <w:tr w:rsidR="00ED617C" w:rsidRPr="007145C8" w:rsidTr="000C0CEA">
        <w:trPr>
          <w:trHeight w:val="112"/>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1078" w:type="dxa"/>
            <w:tcBorders>
              <w:top w:val="single" w:sz="6" w:space="0" w:color="auto"/>
              <w:left w:val="single" w:sz="12"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176"/>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1078" w:type="dxa"/>
            <w:tcBorders>
              <w:top w:val="single" w:sz="4"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4"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240"/>
          <w:jc w:val="center"/>
        </w:trPr>
        <w:tc>
          <w:tcPr>
            <w:tcW w:w="2024" w:type="dxa"/>
            <w:vMerge w:val="restart"/>
            <w:tcBorders>
              <w:top w:val="single" w:sz="4"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Природо-знавство</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112"/>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1078" w:type="dxa"/>
            <w:tcBorders>
              <w:top w:val="single" w:sz="6" w:space="0" w:color="auto"/>
              <w:left w:val="single" w:sz="12"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154"/>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1078" w:type="dxa"/>
            <w:tcBorders>
              <w:top w:val="single" w:sz="4"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4"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90"/>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213"/>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250"/>
          <w:jc w:val="center"/>
        </w:trPr>
        <w:tc>
          <w:tcPr>
            <w:tcW w:w="2024" w:type="dxa"/>
            <w:vMerge w:val="restart"/>
            <w:tcBorders>
              <w:top w:val="single" w:sz="4"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Технології</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ind w:left="-126" w:right="-60"/>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ind w:left="-126" w:right="-60"/>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ED617C" w:rsidRPr="007145C8" w:rsidTr="000C0CEA">
        <w:trPr>
          <w:trHeight w:val="250"/>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 xml:space="preserve">Інформатика </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ind w:left="-38" w:right="-45"/>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ind w:left="-38" w:right="-45"/>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250"/>
          <w:jc w:val="center"/>
        </w:trPr>
        <w:tc>
          <w:tcPr>
            <w:tcW w:w="2024" w:type="dxa"/>
            <w:vMerge w:val="restart"/>
            <w:tcBorders>
              <w:top w:val="single" w:sz="4"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Здоров’я і фізична культура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992"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ED617C" w:rsidRPr="007145C8" w:rsidTr="000C0CEA">
        <w:trPr>
          <w:trHeight w:val="240"/>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1078" w:type="dxa"/>
            <w:tcBorders>
              <w:top w:val="single" w:sz="6" w:space="0" w:color="auto"/>
              <w:left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992" w:type="dxa"/>
            <w:tcBorders>
              <w:top w:val="single" w:sz="6"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ED617C" w:rsidRPr="007145C8" w:rsidTr="000C0CEA">
        <w:trPr>
          <w:trHeight w:val="250"/>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 xml:space="preserve">Разом </w:t>
            </w:r>
          </w:p>
        </w:tc>
        <w:tc>
          <w:tcPr>
            <w:tcW w:w="207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ind w:left="-22" w:right="-30"/>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28,5+3</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rPr>
              <w:t>28,5+3</w:t>
            </w:r>
          </w:p>
        </w:tc>
      </w:tr>
      <w:tr w:rsidR="00ED617C" w:rsidRPr="007145C8" w:rsidTr="000C0CEA">
        <w:trPr>
          <w:trHeight w:val="284"/>
          <w:jc w:val="center"/>
        </w:trPr>
        <w:tc>
          <w:tcPr>
            <w:tcW w:w="4145" w:type="dxa"/>
            <w:gridSpan w:val="2"/>
            <w:tcBorders>
              <w:top w:val="single" w:sz="6" w:space="0" w:color="auto"/>
              <w:left w:val="single" w:sz="12" w:space="0" w:color="auto"/>
              <w:bottom w:val="single" w:sz="6"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i/>
                <w:color w:val="auto"/>
                <w:sz w:val="20"/>
                <w:szCs w:val="20"/>
                <w:lang w:val="ru-RU"/>
              </w:rPr>
              <w:t>Додатковий час на предмети, факультативи, індивідуальні заняття та консультації</w:t>
            </w:r>
          </w:p>
        </w:tc>
        <w:tc>
          <w:tcPr>
            <w:tcW w:w="2070" w:type="dxa"/>
            <w:gridSpan w:val="2"/>
            <w:tcBorders>
              <w:top w:val="single" w:sz="6" w:space="0" w:color="auto"/>
              <w:left w:val="single" w:sz="12" w:space="0" w:color="auto"/>
              <w:bottom w:val="single" w:sz="6" w:space="0" w:color="auto"/>
              <w:right w:val="single" w:sz="12" w:space="0" w:color="auto"/>
            </w:tcBorders>
            <w:shd w:val="clear" w:color="auto" w:fill="FFFFFF"/>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p>
        </w:tc>
      </w:tr>
      <w:tr w:rsidR="00ED617C" w:rsidRPr="007145C8" w:rsidTr="000C0CEA">
        <w:trPr>
          <w:trHeight w:val="122"/>
          <w:jc w:val="center"/>
        </w:trPr>
        <w:tc>
          <w:tcPr>
            <w:tcW w:w="4145" w:type="dxa"/>
            <w:gridSpan w:val="2"/>
            <w:tcBorders>
              <w:top w:val="single" w:sz="6" w:space="0" w:color="auto"/>
              <w:left w:val="single" w:sz="12" w:space="0" w:color="auto"/>
              <w:bottom w:val="single" w:sz="6"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Курси за вибором</w:t>
            </w:r>
          </w:p>
        </w:tc>
        <w:tc>
          <w:tcPr>
            <w:tcW w:w="2070" w:type="dxa"/>
            <w:gridSpan w:val="2"/>
            <w:tcBorders>
              <w:top w:val="single" w:sz="6" w:space="0" w:color="auto"/>
              <w:left w:val="single" w:sz="12"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142"/>
          <w:jc w:val="center"/>
        </w:trPr>
        <w:tc>
          <w:tcPr>
            <w:tcW w:w="4145" w:type="dxa"/>
            <w:gridSpan w:val="2"/>
            <w:tcBorders>
              <w:top w:val="single" w:sz="12" w:space="0" w:color="auto"/>
              <w:left w:val="single" w:sz="12" w:space="0" w:color="auto"/>
              <w:bottom w:val="single" w:sz="12" w:space="0" w:color="auto"/>
              <w:right w:val="single" w:sz="6" w:space="0" w:color="auto"/>
            </w:tcBorders>
            <w:shd w:val="clear" w:color="auto" w:fill="FFFFFF"/>
          </w:tcPr>
          <w:p w:rsidR="00ED617C" w:rsidRPr="007145C8" w:rsidRDefault="00ED617C" w:rsidP="000C0CEA">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 xml:space="preserve">Варіативна складова </w:t>
            </w:r>
          </w:p>
        </w:tc>
        <w:tc>
          <w:tcPr>
            <w:tcW w:w="2070" w:type="dxa"/>
            <w:gridSpan w:val="2"/>
            <w:tcBorders>
              <w:top w:val="single" w:sz="12" w:space="0" w:color="auto"/>
              <w:left w:val="single" w:sz="6" w:space="0" w:color="auto"/>
              <w:bottom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49"/>
          <w:jc w:val="center"/>
        </w:trPr>
        <w:tc>
          <w:tcPr>
            <w:tcW w:w="4145" w:type="dxa"/>
            <w:gridSpan w:val="2"/>
            <w:tcBorders>
              <w:top w:val="single" w:sz="4" w:space="0" w:color="auto"/>
              <w:left w:val="single" w:sz="12" w:space="0" w:color="auto"/>
              <w:bottom w:val="single" w:sz="12"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2070" w:type="dxa"/>
            <w:gridSpan w:val="2"/>
            <w:tcBorders>
              <w:top w:val="single" w:sz="4" w:space="0" w:color="auto"/>
              <w:left w:val="single" w:sz="12"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4" w:space="0" w:color="auto"/>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49"/>
          <w:jc w:val="center"/>
        </w:trPr>
        <w:tc>
          <w:tcPr>
            <w:tcW w:w="4145" w:type="dxa"/>
            <w:gridSpan w:val="2"/>
            <w:tcBorders>
              <w:top w:val="single" w:sz="6" w:space="0" w:color="auto"/>
              <w:left w:val="single" w:sz="12" w:space="0" w:color="auto"/>
              <w:bottom w:val="single" w:sz="12"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t>Гранично допустиме навчальне навантаження на учня</w:t>
            </w:r>
          </w:p>
        </w:tc>
        <w:tc>
          <w:tcPr>
            <w:tcW w:w="2070" w:type="dxa"/>
            <w:gridSpan w:val="2"/>
            <w:tcBorders>
              <w:top w:val="single" w:sz="6" w:space="0" w:color="auto"/>
              <w:left w:val="single" w:sz="12"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33</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451"/>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207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color w:val="auto"/>
                <w:sz w:val="16"/>
                <w:szCs w:val="16"/>
              </w:rPr>
            </w:pPr>
            <w:r w:rsidRPr="007145C8">
              <w:rPr>
                <w:rFonts w:ascii="Times New Roman" w:hAnsi="Times New Roman" w:cs="Times New Roman"/>
                <w:b/>
                <w:color w:val="auto"/>
                <w:sz w:val="16"/>
                <w:szCs w:val="16"/>
              </w:rPr>
              <w:t>31,5+3</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color w:val="auto"/>
                <w:sz w:val="20"/>
                <w:szCs w:val="20"/>
              </w:rPr>
            </w:pPr>
          </w:p>
        </w:tc>
      </w:tr>
    </w:tbl>
    <w:p w:rsidR="00ED617C" w:rsidRPr="007145C8" w:rsidRDefault="00ED617C" w:rsidP="00ED617C">
      <w:pPr>
        <w:tabs>
          <w:tab w:val="left" w:pos="8277"/>
        </w:tabs>
        <w:jc w:val="center"/>
        <w:rPr>
          <w:rFonts w:ascii="Times New Roman" w:hAnsi="Times New Roman" w:cs="Times New Roman"/>
          <w:color w:val="auto"/>
        </w:rPr>
      </w:pPr>
    </w:p>
    <w:p w:rsidR="00ED617C" w:rsidRPr="007145C8" w:rsidRDefault="00ED617C" w:rsidP="00ED617C">
      <w:pPr>
        <w:tabs>
          <w:tab w:val="left" w:pos="8277"/>
        </w:tabs>
        <w:jc w:val="center"/>
        <w:rPr>
          <w:rFonts w:ascii="Times New Roman" w:hAnsi="Times New Roman" w:cs="Times New Roman"/>
          <w:color w:val="auto"/>
        </w:rPr>
      </w:pPr>
    </w:p>
    <w:p w:rsidR="0024587B" w:rsidRDefault="0024587B" w:rsidP="00FC2939">
      <w:pPr>
        <w:shd w:val="clear" w:color="auto" w:fill="FFFFFF"/>
        <w:jc w:val="center"/>
        <w:rPr>
          <w:rFonts w:ascii="Times New Roman" w:hAnsi="Times New Roman" w:cs="Times New Roman"/>
          <w:b/>
          <w:color w:val="auto"/>
          <w:sz w:val="28"/>
          <w:szCs w:val="28"/>
          <w:lang w:val="ru-RU"/>
        </w:rPr>
      </w:pPr>
    </w:p>
    <w:p w:rsidR="0024587B" w:rsidRDefault="0024587B" w:rsidP="00FC2939">
      <w:pPr>
        <w:shd w:val="clear" w:color="auto" w:fill="FFFFFF"/>
        <w:jc w:val="center"/>
        <w:rPr>
          <w:rFonts w:ascii="Times New Roman" w:hAnsi="Times New Roman" w:cs="Times New Roman"/>
          <w:b/>
          <w:color w:val="auto"/>
          <w:sz w:val="28"/>
          <w:szCs w:val="28"/>
          <w:lang w:val="ru-RU"/>
        </w:rPr>
      </w:pPr>
    </w:p>
    <w:p w:rsidR="0024587B" w:rsidRDefault="0024587B" w:rsidP="00FC2939">
      <w:pPr>
        <w:shd w:val="clear" w:color="auto" w:fill="FFFFFF"/>
        <w:jc w:val="center"/>
        <w:rPr>
          <w:rFonts w:ascii="Times New Roman" w:hAnsi="Times New Roman" w:cs="Times New Roman"/>
          <w:b/>
          <w:color w:val="auto"/>
          <w:sz w:val="28"/>
          <w:szCs w:val="28"/>
          <w:lang w:val="ru-RU"/>
        </w:rPr>
      </w:pPr>
    </w:p>
    <w:p w:rsidR="0024587B" w:rsidRDefault="0024587B" w:rsidP="00FC2939">
      <w:pPr>
        <w:shd w:val="clear" w:color="auto" w:fill="FFFFFF"/>
        <w:jc w:val="center"/>
        <w:rPr>
          <w:rFonts w:ascii="Times New Roman" w:hAnsi="Times New Roman" w:cs="Times New Roman"/>
          <w:b/>
          <w:color w:val="auto"/>
          <w:sz w:val="28"/>
          <w:szCs w:val="28"/>
          <w:lang w:val="ru-RU"/>
        </w:rPr>
      </w:pPr>
    </w:p>
    <w:p w:rsidR="0024587B" w:rsidRDefault="0024587B" w:rsidP="00FC2939">
      <w:pPr>
        <w:shd w:val="clear" w:color="auto" w:fill="FFFFFF"/>
        <w:jc w:val="center"/>
        <w:rPr>
          <w:rFonts w:ascii="Times New Roman" w:hAnsi="Times New Roman" w:cs="Times New Roman"/>
          <w:b/>
          <w:color w:val="auto"/>
          <w:sz w:val="28"/>
          <w:szCs w:val="28"/>
          <w:lang w:val="ru-RU"/>
        </w:rPr>
      </w:pPr>
    </w:p>
    <w:p w:rsidR="0024587B" w:rsidRDefault="0024587B" w:rsidP="00FC2939">
      <w:pPr>
        <w:shd w:val="clear" w:color="auto" w:fill="FFFFFF"/>
        <w:jc w:val="center"/>
        <w:rPr>
          <w:rFonts w:ascii="Times New Roman" w:hAnsi="Times New Roman" w:cs="Times New Roman"/>
          <w:b/>
          <w:color w:val="auto"/>
          <w:sz w:val="28"/>
          <w:szCs w:val="28"/>
          <w:lang w:val="ru-RU"/>
        </w:rPr>
      </w:pPr>
    </w:p>
    <w:p w:rsidR="0024587B" w:rsidRDefault="0024587B" w:rsidP="00FC2939">
      <w:pPr>
        <w:shd w:val="clear" w:color="auto" w:fill="FFFFFF"/>
        <w:jc w:val="center"/>
        <w:rPr>
          <w:rFonts w:ascii="Times New Roman" w:hAnsi="Times New Roman" w:cs="Times New Roman"/>
          <w:b/>
          <w:color w:val="auto"/>
          <w:sz w:val="28"/>
          <w:szCs w:val="28"/>
          <w:lang w:val="ru-RU"/>
        </w:rPr>
      </w:pPr>
    </w:p>
    <w:p w:rsidR="0024587B" w:rsidRDefault="0024587B" w:rsidP="00FC2939">
      <w:pPr>
        <w:shd w:val="clear" w:color="auto" w:fill="FFFFFF"/>
        <w:jc w:val="center"/>
        <w:rPr>
          <w:rFonts w:ascii="Times New Roman" w:hAnsi="Times New Roman" w:cs="Times New Roman"/>
          <w:b/>
          <w:color w:val="auto"/>
          <w:sz w:val="28"/>
          <w:szCs w:val="28"/>
          <w:lang w:val="ru-RU"/>
        </w:rPr>
      </w:pPr>
    </w:p>
    <w:p w:rsidR="0024587B" w:rsidRDefault="0024587B" w:rsidP="00FC2939">
      <w:pPr>
        <w:shd w:val="clear" w:color="auto" w:fill="FFFFFF"/>
        <w:jc w:val="center"/>
        <w:rPr>
          <w:rFonts w:ascii="Times New Roman" w:hAnsi="Times New Roman" w:cs="Times New Roman"/>
          <w:b/>
          <w:color w:val="auto"/>
          <w:sz w:val="28"/>
          <w:szCs w:val="28"/>
          <w:lang w:val="ru-RU"/>
        </w:rPr>
      </w:pPr>
    </w:p>
    <w:p w:rsidR="00FC2939" w:rsidRPr="00FE1060" w:rsidRDefault="00FC2939" w:rsidP="00FC2939">
      <w:pPr>
        <w:shd w:val="clear" w:color="auto" w:fill="FFFFFF"/>
        <w:jc w:val="center"/>
        <w:rPr>
          <w:rFonts w:ascii="Times New Roman" w:hAnsi="Times New Roman" w:cs="Times New Roman"/>
          <w:b/>
          <w:color w:val="auto"/>
          <w:lang w:val="ru-RU"/>
        </w:rPr>
      </w:pPr>
      <w:r w:rsidRPr="00FE1060">
        <w:rPr>
          <w:rFonts w:ascii="Times New Roman" w:hAnsi="Times New Roman" w:cs="Times New Roman"/>
          <w:b/>
          <w:color w:val="auto"/>
          <w:lang w:val="ru-RU"/>
        </w:rPr>
        <w:t xml:space="preserve">Навчальний план </w:t>
      </w:r>
    </w:p>
    <w:p w:rsidR="00FC2939" w:rsidRPr="00FE1060" w:rsidRDefault="00FC2939" w:rsidP="00FC2939">
      <w:pPr>
        <w:shd w:val="clear" w:color="auto" w:fill="FFFFFF"/>
        <w:jc w:val="center"/>
        <w:rPr>
          <w:rFonts w:ascii="Times New Roman" w:hAnsi="Times New Roman" w:cs="Times New Roman"/>
          <w:b/>
          <w:color w:val="auto"/>
          <w:lang w:val="ru-RU"/>
        </w:rPr>
      </w:pPr>
      <w:r w:rsidRPr="00FE1060">
        <w:rPr>
          <w:rFonts w:ascii="Times New Roman" w:hAnsi="Times New Roman" w:cs="Times New Roman"/>
          <w:b/>
          <w:color w:val="auto"/>
          <w:lang w:val="ru-RU"/>
        </w:rPr>
        <w:t>школи ІІ  ступеня (5 класи гімназії) Баришівського НВК «гімназія-</w:t>
      </w:r>
    </w:p>
    <w:p w:rsidR="00FC2939" w:rsidRPr="00FE1060" w:rsidRDefault="00FC2939" w:rsidP="00FC2939">
      <w:pPr>
        <w:shd w:val="clear" w:color="auto" w:fill="FFFFFF"/>
        <w:jc w:val="center"/>
        <w:rPr>
          <w:rFonts w:ascii="Times New Roman" w:hAnsi="Times New Roman" w:cs="Times New Roman"/>
          <w:b/>
          <w:color w:val="auto"/>
          <w:lang w:val="ru-RU"/>
        </w:rPr>
      </w:pPr>
      <w:r w:rsidRPr="00FE1060">
        <w:rPr>
          <w:rFonts w:ascii="Times New Roman" w:hAnsi="Times New Roman" w:cs="Times New Roman"/>
          <w:b/>
          <w:color w:val="auto"/>
          <w:lang w:val="ru-RU"/>
        </w:rPr>
        <w:t>загальноосвітня школа І-ІІІ ступенів»</w:t>
      </w:r>
    </w:p>
    <w:p w:rsidR="00FC2939" w:rsidRPr="00FE1060" w:rsidRDefault="00FC2939" w:rsidP="00FC2939">
      <w:pPr>
        <w:shd w:val="clear" w:color="auto" w:fill="FFFFFF"/>
        <w:jc w:val="center"/>
        <w:rPr>
          <w:rFonts w:ascii="Times New Roman" w:hAnsi="Times New Roman" w:cs="Times New Roman"/>
          <w:b/>
          <w:color w:val="auto"/>
        </w:rPr>
      </w:pPr>
      <w:r w:rsidRPr="00FE1060">
        <w:rPr>
          <w:rFonts w:ascii="Times New Roman" w:hAnsi="Times New Roman" w:cs="Times New Roman"/>
          <w:b/>
          <w:color w:val="auto"/>
          <w:lang w:val="ru-RU"/>
        </w:rPr>
        <w:t xml:space="preserve"> </w:t>
      </w:r>
      <w:r w:rsidRPr="00FE1060">
        <w:rPr>
          <w:rFonts w:ascii="Times New Roman" w:hAnsi="Times New Roman" w:cs="Times New Roman"/>
          <w:b/>
          <w:color w:val="auto"/>
        </w:rPr>
        <w:t>на 2019-2020 навчальний рік</w:t>
      </w:r>
    </w:p>
    <w:tbl>
      <w:tblPr>
        <w:tblW w:w="0" w:type="auto"/>
        <w:jc w:val="center"/>
        <w:tblInd w:w="-1797" w:type="dxa"/>
        <w:tblLayout w:type="fixed"/>
        <w:tblCellMar>
          <w:left w:w="40" w:type="dxa"/>
          <w:right w:w="40" w:type="dxa"/>
        </w:tblCellMar>
        <w:tblLook w:val="0000"/>
      </w:tblPr>
      <w:tblGrid>
        <w:gridCol w:w="2141"/>
        <w:gridCol w:w="1733"/>
        <w:gridCol w:w="955"/>
        <w:gridCol w:w="868"/>
        <w:gridCol w:w="869"/>
        <w:gridCol w:w="850"/>
        <w:gridCol w:w="1701"/>
      </w:tblGrid>
      <w:tr w:rsidR="00FC2939" w:rsidRPr="007145C8" w:rsidTr="00FC2939">
        <w:trPr>
          <w:trHeight w:val="269"/>
          <w:jc w:val="center"/>
        </w:trPr>
        <w:tc>
          <w:tcPr>
            <w:tcW w:w="2141" w:type="dxa"/>
            <w:vMerge w:val="restart"/>
            <w:tcBorders>
              <w:top w:val="single" w:sz="12" w:space="0" w:color="auto"/>
              <w:left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rPr>
            </w:pPr>
            <w:r w:rsidRPr="007145C8">
              <w:rPr>
                <w:rFonts w:ascii="Times New Roman" w:eastAsia="Calibri" w:hAnsi="Times New Roman" w:cs="Times New Roman"/>
                <w:b/>
                <w:bCs/>
                <w:color w:val="auto"/>
                <w:sz w:val="22"/>
                <w:szCs w:val="22"/>
              </w:rPr>
              <w:t>Освітні галузі</w:t>
            </w:r>
          </w:p>
        </w:tc>
        <w:tc>
          <w:tcPr>
            <w:tcW w:w="1733" w:type="dxa"/>
            <w:vMerge w:val="restart"/>
            <w:tcBorders>
              <w:top w:val="single" w:sz="12" w:space="0" w:color="auto"/>
              <w:left w:val="single" w:sz="4"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Навчальні предмети</w:t>
            </w:r>
          </w:p>
        </w:tc>
        <w:tc>
          <w:tcPr>
            <w:tcW w:w="3542" w:type="dxa"/>
            <w:gridSpan w:val="4"/>
            <w:tcBorders>
              <w:top w:val="single" w:sz="12" w:space="0" w:color="auto"/>
              <w:left w:val="single" w:sz="4"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 у класах</w:t>
            </w:r>
          </w:p>
        </w:tc>
        <w:tc>
          <w:tcPr>
            <w:tcW w:w="1701" w:type="dxa"/>
            <w:tcBorders>
              <w:top w:val="single" w:sz="12"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Всього фінансується</w:t>
            </w:r>
          </w:p>
        </w:tc>
      </w:tr>
      <w:tr w:rsidR="00FC2939" w:rsidRPr="007145C8" w:rsidTr="00FC2939">
        <w:trPr>
          <w:trHeight w:val="250"/>
          <w:jc w:val="center"/>
        </w:trPr>
        <w:tc>
          <w:tcPr>
            <w:tcW w:w="2141" w:type="dxa"/>
            <w:vMerge/>
            <w:tcBorders>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p>
        </w:tc>
        <w:tc>
          <w:tcPr>
            <w:tcW w:w="1733" w:type="dxa"/>
            <w:vMerge/>
            <w:tcBorders>
              <w:left w:val="single" w:sz="4" w:space="0" w:color="auto"/>
              <w:bottom w:val="single" w:sz="12" w:space="0" w:color="auto"/>
              <w:right w:val="single" w:sz="4" w:space="0" w:color="auto"/>
            </w:tcBorders>
            <w:shd w:val="clear" w:color="auto" w:fill="FFFFFF"/>
            <w:vAlign w:val="center"/>
          </w:tcPr>
          <w:p w:rsidR="00FC2939" w:rsidRPr="007145C8" w:rsidRDefault="00FC2939" w:rsidP="00FC2939">
            <w:pPr>
              <w:jc w:val="center"/>
              <w:rPr>
                <w:rFonts w:ascii="Times New Roman" w:hAnsi="Times New Roman" w:cs="Times New Roman"/>
                <w:b/>
                <w:color w:val="auto"/>
                <w:sz w:val="20"/>
                <w:szCs w:val="20"/>
              </w:rPr>
            </w:pPr>
          </w:p>
        </w:tc>
        <w:tc>
          <w:tcPr>
            <w:tcW w:w="1823" w:type="dxa"/>
            <w:gridSpan w:val="2"/>
            <w:tcBorders>
              <w:top w:val="single" w:sz="6" w:space="0" w:color="auto"/>
              <w:left w:val="single" w:sz="4"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lang w:val="ru-RU"/>
              </w:rPr>
              <w:t>5</w:t>
            </w:r>
            <w:r w:rsidRPr="007145C8">
              <w:rPr>
                <w:rFonts w:ascii="Times New Roman" w:hAnsi="Times New Roman" w:cs="Times New Roman"/>
                <w:b/>
                <w:color w:val="auto"/>
                <w:sz w:val="20"/>
                <w:szCs w:val="20"/>
              </w:rPr>
              <w:t>-А</w:t>
            </w:r>
          </w:p>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w:t>
            </w:r>
            <w:r w:rsidRPr="007145C8">
              <w:rPr>
                <w:rFonts w:ascii="Times New Roman" w:hAnsi="Times New Roman" w:cs="Times New Roman"/>
                <w:b/>
                <w:color w:val="auto"/>
                <w:sz w:val="20"/>
                <w:szCs w:val="20"/>
                <w:lang w:val="ru-RU"/>
              </w:rPr>
              <w:t>9</w:t>
            </w:r>
            <w:r w:rsidRPr="007145C8">
              <w:rPr>
                <w:rFonts w:ascii="Times New Roman" w:hAnsi="Times New Roman" w:cs="Times New Roman"/>
                <w:b/>
                <w:color w:val="auto"/>
                <w:sz w:val="20"/>
                <w:szCs w:val="20"/>
              </w:rPr>
              <w:t>-А)</w:t>
            </w:r>
          </w:p>
          <w:p w:rsidR="00FC2939" w:rsidRPr="007145C8" w:rsidRDefault="00FC2939" w:rsidP="00FC2939">
            <w:pPr>
              <w:shd w:val="clear" w:color="auto" w:fill="FFFFFF"/>
              <w:jc w:val="center"/>
              <w:rPr>
                <w:rFonts w:ascii="Times New Roman" w:hAnsi="Times New Roman" w:cs="Times New Roman"/>
                <w:b/>
                <w:i/>
                <w:color w:val="auto"/>
                <w:sz w:val="20"/>
                <w:szCs w:val="20"/>
              </w:rPr>
            </w:pPr>
            <w:r w:rsidRPr="007145C8">
              <w:rPr>
                <w:rFonts w:ascii="Times New Roman" w:hAnsi="Times New Roman" w:cs="Times New Roman"/>
                <w:b/>
                <w:i/>
                <w:color w:val="auto"/>
                <w:sz w:val="20"/>
                <w:szCs w:val="20"/>
              </w:rPr>
              <w:t>Англійська</w:t>
            </w:r>
          </w:p>
        </w:tc>
        <w:tc>
          <w:tcPr>
            <w:tcW w:w="1719" w:type="dxa"/>
            <w:gridSpan w:val="2"/>
            <w:tcBorders>
              <w:top w:val="single" w:sz="4" w:space="0" w:color="auto"/>
              <w:left w:val="single" w:sz="4" w:space="0" w:color="auto"/>
              <w:bottom w:val="single" w:sz="12"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lang w:val="ru-RU"/>
              </w:rPr>
              <w:t>5</w:t>
            </w:r>
            <w:r w:rsidRPr="007145C8">
              <w:rPr>
                <w:rFonts w:ascii="Times New Roman" w:hAnsi="Times New Roman" w:cs="Times New Roman"/>
                <w:b/>
                <w:color w:val="auto"/>
                <w:sz w:val="20"/>
                <w:szCs w:val="20"/>
              </w:rPr>
              <w:t>-Б</w:t>
            </w:r>
          </w:p>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w:t>
            </w:r>
            <w:r w:rsidRPr="007145C8">
              <w:rPr>
                <w:rFonts w:ascii="Times New Roman" w:hAnsi="Times New Roman" w:cs="Times New Roman"/>
                <w:b/>
                <w:color w:val="auto"/>
                <w:sz w:val="20"/>
                <w:szCs w:val="20"/>
                <w:lang w:val="ru-RU"/>
              </w:rPr>
              <w:t>9</w:t>
            </w:r>
            <w:r w:rsidRPr="007145C8">
              <w:rPr>
                <w:rFonts w:ascii="Times New Roman" w:hAnsi="Times New Roman" w:cs="Times New Roman"/>
                <w:b/>
                <w:color w:val="auto"/>
                <w:sz w:val="20"/>
                <w:szCs w:val="20"/>
              </w:rPr>
              <w:t>-Б)</w:t>
            </w:r>
          </w:p>
          <w:p w:rsidR="00FC2939" w:rsidRPr="007145C8" w:rsidRDefault="00FC2939" w:rsidP="00FC2939">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i/>
                <w:color w:val="auto"/>
                <w:sz w:val="20"/>
                <w:szCs w:val="20"/>
              </w:rPr>
              <w:t>Англійська</w:t>
            </w:r>
          </w:p>
        </w:tc>
        <w:tc>
          <w:tcPr>
            <w:tcW w:w="1701" w:type="dxa"/>
            <w:tcBorders>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tc>
      </w:tr>
      <w:tr w:rsidR="00FC2939" w:rsidRPr="007145C8" w:rsidTr="00FC2939">
        <w:trPr>
          <w:trHeight w:val="250"/>
          <w:jc w:val="center"/>
        </w:trPr>
        <w:tc>
          <w:tcPr>
            <w:tcW w:w="3874" w:type="dxa"/>
            <w:gridSpan w:val="2"/>
            <w:tcBorders>
              <w:top w:val="single" w:sz="12"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955" w:type="dxa"/>
            <w:tcBorders>
              <w:top w:val="single" w:sz="12"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868" w:type="dxa"/>
            <w:tcBorders>
              <w:top w:val="single" w:sz="12"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869" w:type="dxa"/>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850" w:type="dxa"/>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701" w:type="dxa"/>
            <w:tcBorders>
              <w:top w:val="single" w:sz="6" w:space="0" w:color="auto"/>
              <w:left w:val="single" w:sz="12"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50"/>
          <w:jc w:val="center"/>
        </w:trPr>
        <w:tc>
          <w:tcPr>
            <w:tcW w:w="2141" w:type="dxa"/>
            <w:vMerge w:val="restart"/>
            <w:tcBorders>
              <w:top w:val="single" w:sz="6"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Мови і літератури</w:t>
            </w:r>
          </w:p>
        </w:tc>
        <w:tc>
          <w:tcPr>
            <w:tcW w:w="1733" w:type="dxa"/>
            <w:tcBorders>
              <w:top w:val="single" w:sz="6" w:space="0" w:color="auto"/>
              <w:left w:val="single" w:sz="4"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955" w:type="dxa"/>
            <w:tcBorders>
              <w:top w:val="single" w:sz="6"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8" w:type="dxa"/>
            <w:tcBorders>
              <w:top w:val="single" w:sz="6"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9"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r>
      <w:tr w:rsidR="00FC2939" w:rsidRPr="007145C8" w:rsidTr="00FC2939">
        <w:trPr>
          <w:trHeight w:val="250"/>
          <w:jc w:val="center"/>
        </w:trPr>
        <w:tc>
          <w:tcPr>
            <w:tcW w:w="2141"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9"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r>
      <w:tr w:rsidR="00FC2939" w:rsidRPr="007145C8" w:rsidTr="00FC2939">
        <w:trPr>
          <w:trHeight w:val="250"/>
          <w:jc w:val="center"/>
        </w:trPr>
        <w:tc>
          <w:tcPr>
            <w:tcW w:w="2141"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955" w:type="dxa"/>
            <w:tcBorders>
              <w:top w:val="single" w:sz="4"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2+1</w:t>
            </w:r>
          </w:p>
        </w:tc>
        <w:tc>
          <w:tcPr>
            <w:tcW w:w="868" w:type="dxa"/>
            <w:tcBorders>
              <w:top w:val="single" w:sz="4"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2+1</w:t>
            </w:r>
          </w:p>
        </w:tc>
        <w:tc>
          <w:tcPr>
            <w:tcW w:w="869"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2+1</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2+1</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4+2</w:t>
            </w:r>
          </w:p>
        </w:tc>
      </w:tr>
      <w:tr w:rsidR="00FC2939" w:rsidRPr="007145C8" w:rsidTr="00FC2939">
        <w:trPr>
          <w:trHeight w:val="250"/>
          <w:jc w:val="center"/>
        </w:trPr>
        <w:tc>
          <w:tcPr>
            <w:tcW w:w="2141"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955"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8" w:type="dxa"/>
            <w:tcBorders>
              <w:top w:val="single" w:sz="6"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9"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r>
      <w:tr w:rsidR="00FC2939" w:rsidRPr="007145C8" w:rsidTr="00FC2939">
        <w:trPr>
          <w:trHeight w:val="250"/>
          <w:jc w:val="center"/>
        </w:trPr>
        <w:tc>
          <w:tcPr>
            <w:tcW w:w="2141"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Суспільство-знавство</w:t>
            </w: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9"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r>
      <w:tr w:rsidR="00FC2939" w:rsidRPr="007145C8" w:rsidTr="00FC2939">
        <w:trPr>
          <w:trHeight w:val="300"/>
          <w:jc w:val="center"/>
        </w:trPr>
        <w:tc>
          <w:tcPr>
            <w:tcW w:w="2141"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9" w:type="dxa"/>
            <w:tcBorders>
              <w:top w:val="single" w:sz="6"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50" w:type="dxa"/>
            <w:tcBorders>
              <w:top w:val="single" w:sz="6"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701"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300"/>
          <w:jc w:val="center"/>
        </w:trPr>
        <w:tc>
          <w:tcPr>
            <w:tcW w:w="2141"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9" w:type="dxa"/>
            <w:tcBorders>
              <w:top w:val="single" w:sz="6"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50" w:type="dxa"/>
            <w:tcBorders>
              <w:top w:val="single" w:sz="6"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701" w:type="dxa"/>
            <w:tcBorders>
              <w:top w:val="single" w:sz="6" w:space="0" w:color="auto"/>
              <w:left w:val="single" w:sz="4" w:space="0" w:color="auto"/>
              <w:bottom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141"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rPr>
            </w:pPr>
            <w:r w:rsidRPr="007145C8">
              <w:rPr>
                <w:rFonts w:ascii="Times New Roman" w:eastAsia="Calibri" w:hAnsi="Times New Roman" w:cs="Times New Roman"/>
                <w:color w:val="auto"/>
              </w:rPr>
              <w:t>Мистецтво</w:t>
            </w: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Музичне мистецтво</w:t>
            </w:r>
          </w:p>
        </w:tc>
        <w:tc>
          <w:tcPr>
            <w:tcW w:w="955"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868" w:type="dxa"/>
            <w:tcBorders>
              <w:top w:val="single" w:sz="6"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310"/>
          <w:jc w:val="center"/>
        </w:trPr>
        <w:tc>
          <w:tcPr>
            <w:tcW w:w="2141"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Образотворче мистецтво</w:t>
            </w:r>
          </w:p>
        </w:tc>
        <w:tc>
          <w:tcPr>
            <w:tcW w:w="955" w:type="dxa"/>
            <w:tcBorders>
              <w:top w:val="single" w:sz="4"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868" w:type="dxa"/>
            <w:tcBorders>
              <w:top w:val="single" w:sz="4" w:space="0" w:color="auto"/>
              <w:left w:val="single" w:sz="4"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869" w:type="dxa"/>
            <w:tcBorders>
              <w:top w:val="single" w:sz="6" w:space="0" w:color="auto"/>
              <w:left w:val="single" w:sz="4"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850" w:type="dxa"/>
            <w:tcBorders>
              <w:top w:val="single" w:sz="6" w:space="0" w:color="auto"/>
              <w:left w:val="single" w:sz="4"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701"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310"/>
          <w:jc w:val="center"/>
        </w:trPr>
        <w:tc>
          <w:tcPr>
            <w:tcW w:w="2141"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955" w:type="dxa"/>
            <w:tcBorders>
              <w:top w:val="single" w:sz="6" w:space="0" w:color="auto"/>
              <w:left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868" w:type="dxa"/>
            <w:tcBorders>
              <w:top w:val="single" w:sz="6" w:space="0" w:color="auto"/>
              <w:left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869" w:type="dxa"/>
            <w:tcBorders>
              <w:top w:val="single" w:sz="6" w:space="0" w:color="auto"/>
              <w:left w:val="single" w:sz="4"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850" w:type="dxa"/>
            <w:tcBorders>
              <w:top w:val="single" w:sz="6" w:space="0" w:color="auto"/>
              <w:left w:val="single" w:sz="4"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701"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141" w:type="dxa"/>
            <w:vMerge w:val="restart"/>
            <w:tcBorders>
              <w:top w:val="single" w:sz="6"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Математика</w:t>
            </w:r>
          </w:p>
        </w:tc>
        <w:tc>
          <w:tcPr>
            <w:tcW w:w="1733" w:type="dxa"/>
            <w:tcBorders>
              <w:top w:val="single" w:sz="6"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955"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868" w:type="dxa"/>
            <w:tcBorders>
              <w:top w:val="single" w:sz="6"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40"/>
          <w:jc w:val="center"/>
        </w:trPr>
        <w:tc>
          <w:tcPr>
            <w:tcW w:w="2141"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955" w:type="dxa"/>
            <w:tcBorders>
              <w:top w:val="single" w:sz="4"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868" w:type="dxa"/>
            <w:tcBorders>
              <w:top w:val="single" w:sz="4"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869"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2141"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95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868"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869"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2</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2141"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Природо-знавство</w:t>
            </w: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955" w:type="dxa"/>
            <w:tcBorders>
              <w:top w:val="single" w:sz="6"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868" w:type="dxa"/>
            <w:tcBorders>
              <w:top w:val="single" w:sz="6"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50"/>
          <w:jc w:val="center"/>
        </w:trPr>
        <w:tc>
          <w:tcPr>
            <w:tcW w:w="2141"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50"/>
          <w:jc w:val="center"/>
        </w:trPr>
        <w:tc>
          <w:tcPr>
            <w:tcW w:w="2141"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FC2939" w:rsidRPr="007145C8" w:rsidTr="00FC2939">
        <w:trPr>
          <w:trHeight w:val="250"/>
          <w:jc w:val="center"/>
        </w:trPr>
        <w:tc>
          <w:tcPr>
            <w:tcW w:w="2141" w:type="dxa"/>
            <w:vMerge/>
            <w:tcBorders>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6</w:t>
            </w:r>
          </w:p>
        </w:tc>
      </w:tr>
      <w:tr w:rsidR="00FC2939" w:rsidRPr="007145C8" w:rsidTr="00FC2939">
        <w:trPr>
          <w:trHeight w:val="250"/>
          <w:jc w:val="center"/>
        </w:trPr>
        <w:tc>
          <w:tcPr>
            <w:tcW w:w="2141"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4</w:t>
            </w:r>
          </w:p>
        </w:tc>
      </w:tr>
      <w:tr w:rsidR="00FC2939" w:rsidRPr="007145C8" w:rsidTr="00FC2939">
        <w:trPr>
          <w:trHeight w:val="240"/>
          <w:jc w:val="center"/>
        </w:trPr>
        <w:tc>
          <w:tcPr>
            <w:tcW w:w="2141"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Технології</w:t>
            </w: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w:t>
            </w:r>
          </w:p>
        </w:tc>
        <w:tc>
          <w:tcPr>
            <w:tcW w:w="955" w:type="dxa"/>
            <w:tcBorders>
              <w:top w:val="single" w:sz="4" w:space="0" w:color="auto"/>
              <w:left w:val="single" w:sz="12"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9" w:type="dxa"/>
            <w:tcBorders>
              <w:top w:val="single" w:sz="6" w:space="0" w:color="auto"/>
              <w:left w:val="single" w:sz="4"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850" w:type="dxa"/>
            <w:tcBorders>
              <w:top w:val="single" w:sz="6" w:space="0" w:color="auto"/>
              <w:left w:val="single" w:sz="4"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701" w:type="dxa"/>
            <w:tcBorders>
              <w:top w:val="single" w:sz="6" w:space="0" w:color="auto"/>
              <w:left w:val="single" w:sz="4"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50"/>
          <w:jc w:val="center"/>
        </w:trPr>
        <w:tc>
          <w:tcPr>
            <w:tcW w:w="2141" w:type="dxa"/>
            <w:vMerge/>
            <w:tcBorders>
              <w:left w:val="single" w:sz="12" w:space="0" w:color="auto"/>
              <w:bottom w:val="single" w:sz="4"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 xml:space="preserve">Інформатика </w:t>
            </w:r>
          </w:p>
        </w:tc>
        <w:tc>
          <w:tcPr>
            <w:tcW w:w="955" w:type="dxa"/>
            <w:tcBorders>
              <w:top w:val="single" w:sz="4"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lang w:val="ru-RU"/>
              </w:rPr>
              <w:t>2</w:t>
            </w:r>
          </w:p>
        </w:tc>
        <w:tc>
          <w:tcPr>
            <w:tcW w:w="868" w:type="dxa"/>
            <w:tcBorders>
              <w:top w:val="single" w:sz="4"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lang w:val="ru-RU"/>
              </w:rPr>
              <w:t>2</w:t>
            </w: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4</w:t>
            </w:r>
          </w:p>
        </w:tc>
      </w:tr>
      <w:tr w:rsidR="00FC2939" w:rsidRPr="007145C8" w:rsidTr="00FC2939">
        <w:trPr>
          <w:trHeight w:val="250"/>
          <w:jc w:val="center"/>
        </w:trPr>
        <w:tc>
          <w:tcPr>
            <w:tcW w:w="2141" w:type="dxa"/>
            <w:vMerge w:val="restart"/>
            <w:tcBorders>
              <w:top w:val="single" w:sz="4" w:space="0" w:color="auto"/>
              <w:left w:val="single" w:sz="12" w:space="0" w:color="auto"/>
              <w:right w:val="single" w:sz="4"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Здоров’я і фізична культура</w:t>
            </w:r>
          </w:p>
        </w:tc>
        <w:tc>
          <w:tcPr>
            <w:tcW w:w="1733" w:type="dxa"/>
            <w:tcBorders>
              <w:top w:val="single" w:sz="4" w:space="0" w:color="auto"/>
              <w:left w:val="single" w:sz="4" w:space="0" w:color="auto"/>
              <w:bottom w:val="single" w:sz="4"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95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868"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ind w:hanging="73"/>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FC2939" w:rsidRPr="007145C8" w:rsidTr="00FC2939">
        <w:trPr>
          <w:trHeight w:val="270"/>
          <w:jc w:val="center"/>
        </w:trPr>
        <w:tc>
          <w:tcPr>
            <w:tcW w:w="2141" w:type="dxa"/>
            <w:vMerge/>
            <w:tcBorders>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p>
        </w:tc>
        <w:tc>
          <w:tcPr>
            <w:tcW w:w="1733" w:type="dxa"/>
            <w:tcBorders>
              <w:top w:val="single" w:sz="4"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tabs>
                <w:tab w:val="left" w:pos="8277"/>
              </w:tabs>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955" w:type="dxa"/>
            <w:tcBorders>
              <w:top w:val="single" w:sz="6"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868" w:type="dxa"/>
            <w:tcBorders>
              <w:top w:val="single" w:sz="6" w:space="0" w:color="auto"/>
              <w:left w:val="single" w:sz="4"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869" w:type="dxa"/>
            <w:tcBorders>
              <w:top w:val="single" w:sz="6" w:space="0" w:color="auto"/>
              <w:left w:val="single" w:sz="4" w:space="0" w:color="auto"/>
              <w:bottom w:val="single" w:sz="12"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c>
          <w:tcPr>
            <w:tcW w:w="850" w:type="dxa"/>
            <w:tcBorders>
              <w:top w:val="single" w:sz="6" w:space="0" w:color="auto"/>
              <w:left w:val="single" w:sz="4" w:space="0" w:color="auto"/>
              <w:bottom w:val="single" w:sz="12"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c>
          <w:tcPr>
            <w:tcW w:w="1701"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6</w:t>
            </w:r>
          </w:p>
        </w:tc>
      </w:tr>
      <w:tr w:rsidR="00FC2939" w:rsidRPr="007145C8" w:rsidTr="00FC2939">
        <w:trPr>
          <w:trHeight w:val="180"/>
          <w:jc w:val="center"/>
        </w:trPr>
        <w:tc>
          <w:tcPr>
            <w:tcW w:w="387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Години на вивчення спеціалізованих навчальних предметів, курсів</w:t>
            </w:r>
          </w:p>
        </w:tc>
        <w:tc>
          <w:tcPr>
            <w:tcW w:w="1823"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3</w:t>
            </w:r>
          </w:p>
        </w:tc>
        <w:tc>
          <w:tcPr>
            <w:tcW w:w="1719" w:type="dxa"/>
            <w:gridSpan w:val="2"/>
            <w:tcBorders>
              <w:top w:val="single" w:sz="12" w:space="0" w:color="auto"/>
              <w:left w:val="single" w:sz="4" w:space="0" w:color="auto"/>
              <w:bottom w:val="single" w:sz="12"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3</w:t>
            </w:r>
          </w:p>
        </w:tc>
        <w:tc>
          <w:tcPr>
            <w:tcW w:w="1701"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p>
        </w:tc>
      </w:tr>
      <w:tr w:rsidR="00FC2939" w:rsidRPr="007145C8" w:rsidTr="00FC2939">
        <w:trPr>
          <w:trHeight w:val="180"/>
          <w:jc w:val="center"/>
        </w:trPr>
        <w:tc>
          <w:tcPr>
            <w:tcW w:w="3874" w:type="dxa"/>
            <w:gridSpan w:val="2"/>
            <w:tcBorders>
              <w:top w:val="single" w:sz="12"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 xml:space="preserve">Разом </w:t>
            </w:r>
          </w:p>
        </w:tc>
        <w:tc>
          <w:tcPr>
            <w:tcW w:w="1823"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29+1+3</w:t>
            </w:r>
          </w:p>
        </w:tc>
        <w:tc>
          <w:tcPr>
            <w:tcW w:w="1719" w:type="dxa"/>
            <w:gridSpan w:val="2"/>
            <w:tcBorders>
              <w:top w:val="single" w:sz="12" w:space="0" w:color="auto"/>
              <w:left w:val="single" w:sz="4" w:space="0" w:color="auto"/>
              <w:bottom w:val="single" w:sz="12"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29+1+3</w:t>
            </w:r>
          </w:p>
        </w:tc>
        <w:tc>
          <w:tcPr>
            <w:tcW w:w="1701"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58+2+6</w:t>
            </w:r>
          </w:p>
        </w:tc>
      </w:tr>
      <w:tr w:rsidR="00FC2939" w:rsidRPr="007145C8" w:rsidTr="00FC2939">
        <w:trPr>
          <w:trHeight w:val="250"/>
          <w:jc w:val="center"/>
        </w:trPr>
        <w:tc>
          <w:tcPr>
            <w:tcW w:w="3874" w:type="dxa"/>
            <w:gridSpan w:val="2"/>
            <w:tcBorders>
              <w:top w:val="single" w:sz="12"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Додатковий час на предмети, факультативи, індивідуальні заняття та консультації</w:t>
            </w:r>
          </w:p>
        </w:tc>
        <w:tc>
          <w:tcPr>
            <w:tcW w:w="1823"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1</w:t>
            </w:r>
          </w:p>
        </w:tc>
        <w:tc>
          <w:tcPr>
            <w:tcW w:w="1719" w:type="dxa"/>
            <w:gridSpan w:val="2"/>
            <w:tcBorders>
              <w:top w:val="single" w:sz="12" w:space="0" w:color="auto"/>
              <w:left w:val="single" w:sz="4" w:space="0" w:color="auto"/>
              <w:bottom w:val="single" w:sz="12"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p>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1</w:t>
            </w:r>
          </w:p>
          <w:p w:rsidR="00FC2939" w:rsidRPr="007145C8" w:rsidRDefault="00FC2939" w:rsidP="00FC2939">
            <w:pPr>
              <w:shd w:val="clear" w:color="auto" w:fill="FFFFFF"/>
              <w:jc w:val="center"/>
              <w:rPr>
                <w:rFonts w:ascii="Times New Roman" w:hAnsi="Times New Roman" w:cs="Times New Roman"/>
                <w:b/>
                <w:color w:val="auto"/>
                <w:sz w:val="20"/>
                <w:szCs w:val="20"/>
                <w:lang w:val="ru-RU"/>
              </w:rPr>
            </w:pPr>
          </w:p>
        </w:tc>
        <w:tc>
          <w:tcPr>
            <w:tcW w:w="1701"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p>
        </w:tc>
      </w:tr>
      <w:tr w:rsidR="00FC2939" w:rsidRPr="007145C8" w:rsidTr="00FC2939">
        <w:trPr>
          <w:trHeight w:val="180"/>
          <w:jc w:val="center"/>
        </w:trPr>
        <w:tc>
          <w:tcPr>
            <w:tcW w:w="3874"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Російська мова</w:t>
            </w:r>
          </w:p>
        </w:tc>
        <w:tc>
          <w:tcPr>
            <w:tcW w:w="95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8"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uk-UA"/>
              </w:rPr>
            </w:pPr>
            <w:r w:rsidRPr="007145C8">
              <w:rPr>
                <w:rFonts w:ascii="Times New Roman" w:hAnsi="Times New Roman" w:cs="Times New Roman"/>
                <w:color w:val="auto"/>
                <w:sz w:val="20"/>
                <w:szCs w:val="20"/>
                <w:lang w:val="uk-UA"/>
              </w:rPr>
              <w:t>2</w:t>
            </w:r>
          </w:p>
        </w:tc>
      </w:tr>
      <w:tr w:rsidR="00FC2939" w:rsidRPr="007145C8" w:rsidTr="00FC2939">
        <w:trPr>
          <w:trHeight w:val="180"/>
          <w:jc w:val="center"/>
        </w:trPr>
        <w:tc>
          <w:tcPr>
            <w:tcW w:w="3874"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Німецька мова</w:t>
            </w:r>
          </w:p>
        </w:tc>
        <w:tc>
          <w:tcPr>
            <w:tcW w:w="955" w:type="dxa"/>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8" w:type="dxa"/>
            <w:tcBorders>
              <w:top w:val="single" w:sz="6" w:space="0" w:color="auto"/>
              <w:left w:val="single" w:sz="4"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69"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ED617C" w:rsidP="00FC2939">
            <w:pPr>
              <w:shd w:val="clear" w:color="auto" w:fill="FFFFFF"/>
              <w:jc w:val="center"/>
              <w:rPr>
                <w:rFonts w:ascii="Times New Roman" w:hAnsi="Times New Roman" w:cs="Times New Roman"/>
                <w:color w:val="auto"/>
                <w:sz w:val="20"/>
                <w:szCs w:val="20"/>
                <w:lang w:val="uk-UA"/>
              </w:rPr>
            </w:pPr>
            <w:r w:rsidRPr="007145C8">
              <w:rPr>
                <w:rFonts w:ascii="Times New Roman" w:hAnsi="Times New Roman" w:cs="Times New Roman"/>
                <w:color w:val="auto"/>
                <w:sz w:val="20"/>
                <w:szCs w:val="20"/>
                <w:lang w:val="uk-UA"/>
              </w:rPr>
              <w:t>4</w:t>
            </w:r>
          </w:p>
        </w:tc>
      </w:tr>
      <w:tr w:rsidR="00FC2939" w:rsidRPr="007145C8" w:rsidTr="00FC2939">
        <w:trPr>
          <w:trHeight w:val="180"/>
          <w:jc w:val="center"/>
        </w:trPr>
        <w:tc>
          <w:tcPr>
            <w:tcW w:w="3874"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Курси за вибором</w:t>
            </w:r>
          </w:p>
        </w:tc>
        <w:tc>
          <w:tcPr>
            <w:tcW w:w="1823"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719" w:type="dxa"/>
            <w:gridSpan w:val="2"/>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80"/>
          <w:jc w:val="center"/>
        </w:trPr>
        <w:tc>
          <w:tcPr>
            <w:tcW w:w="3874" w:type="dxa"/>
            <w:gridSpan w:val="2"/>
            <w:tcBorders>
              <w:top w:val="single" w:sz="6" w:space="0" w:color="auto"/>
              <w:left w:val="single" w:sz="12" w:space="0" w:color="auto"/>
              <w:bottom w:val="single" w:sz="6"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color w:val="auto"/>
                <w:sz w:val="20"/>
                <w:szCs w:val="20"/>
              </w:rPr>
            </w:pPr>
            <w:r w:rsidRPr="007145C8">
              <w:rPr>
                <w:rFonts w:ascii="Times New Roman" w:hAnsi="Times New Roman" w:cs="Times New Roman"/>
                <w:i/>
                <w:color w:val="auto"/>
                <w:sz w:val="20"/>
                <w:szCs w:val="20"/>
              </w:rPr>
              <w:t>Факультативи</w:t>
            </w:r>
          </w:p>
        </w:tc>
        <w:tc>
          <w:tcPr>
            <w:tcW w:w="1823"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719" w:type="dxa"/>
            <w:gridSpan w:val="2"/>
            <w:tcBorders>
              <w:top w:val="single" w:sz="6" w:space="0" w:color="auto"/>
              <w:left w:val="single" w:sz="4" w:space="0" w:color="auto"/>
              <w:bottom w:val="single" w:sz="6"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701" w:type="dxa"/>
            <w:tcBorders>
              <w:top w:val="single" w:sz="6" w:space="0" w:color="auto"/>
              <w:left w:val="single" w:sz="4" w:space="0" w:color="auto"/>
              <w:bottom w:val="single" w:sz="6"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142"/>
          <w:jc w:val="center"/>
        </w:trPr>
        <w:tc>
          <w:tcPr>
            <w:tcW w:w="3874" w:type="dxa"/>
            <w:gridSpan w:val="2"/>
            <w:tcBorders>
              <w:top w:val="single" w:sz="6"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1823" w:type="dxa"/>
            <w:gridSpan w:val="2"/>
            <w:tcBorders>
              <w:top w:val="single" w:sz="6"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719" w:type="dxa"/>
            <w:gridSpan w:val="2"/>
            <w:tcBorders>
              <w:top w:val="single" w:sz="6" w:space="0" w:color="auto"/>
              <w:left w:val="single" w:sz="4" w:space="0" w:color="auto"/>
              <w:bottom w:val="single" w:sz="12" w:space="0" w:color="auto"/>
              <w:right w:val="single" w:sz="4" w:space="0" w:color="auto"/>
            </w:tcBorders>
            <w:shd w:val="clear" w:color="auto" w:fill="FFFFFF"/>
          </w:tcPr>
          <w:p w:rsidR="00FC2939" w:rsidRPr="007145C8" w:rsidRDefault="00FC2939" w:rsidP="00FC2939">
            <w:pPr>
              <w:shd w:val="clear" w:color="auto" w:fill="FFFFFF"/>
              <w:jc w:val="center"/>
              <w:rPr>
                <w:rFonts w:ascii="Times New Roman" w:hAnsi="Times New Roman" w:cs="Times New Roman"/>
                <w:color w:val="auto"/>
                <w:sz w:val="20"/>
                <w:szCs w:val="20"/>
              </w:rPr>
            </w:pPr>
          </w:p>
        </w:tc>
        <w:tc>
          <w:tcPr>
            <w:tcW w:w="1701"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249"/>
          <w:jc w:val="center"/>
        </w:trPr>
        <w:tc>
          <w:tcPr>
            <w:tcW w:w="3874" w:type="dxa"/>
            <w:gridSpan w:val="2"/>
            <w:tcBorders>
              <w:top w:val="single" w:sz="6"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t>Гранично допустиме навчальне навантаження на учня</w:t>
            </w:r>
          </w:p>
        </w:tc>
        <w:tc>
          <w:tcPr>
            <w:tcW w:w="1823" w:type="dxa"/>
            <w:gridSpan w:val="2"/>
            <w:tcBorders>
              <w:top w:val="single" w:sz="6"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33</w:t>
            </w:r>
          </w:p>
        </w:tc>
        <w:tc>
          <w:tcPr>
            <w:tcW w:w="1719" w:type="dxa"/>
            <w:gridSpan w:val="2"/>
            <w:tcBorders>
              <w:top w:val="single" w:sz="6" w:space="0" w:color="auto"/>
              <w:left w:val="single" w:sz="4"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33</w:t>
            </w:r>
          </w:p>
        </w:tc>
        <w:tc>
          <w:tcPr>
            <w:tcW w:w="1701" w:type="dxa"/>
            <w:tcBorders>
              <w:top w:val="single" w:sz="6"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color w:val="auto"/>
                <w:sz w:val="20"/>
                <w:szCs w:val="20"/>
              </w:rPr>
            </w:pPr>
          </w:p>
        </w:tc>
      </w:tr>
      <w:tr w:rsidR="00FC2939" w:rsidRPr="007145C8" w:rsidTr="00FC2939">
        <w:trPr>
          <w:trHeight w:val="40"/>
          <w:jc w:val="center"/>
        </w:trPr>
        <w:tc>
          <w:tcPr>
            <w:tcW w:w="3874" w:type="dxa"/>
            <w:gridSpan w:val="2"/>
            <w:tcBorders>
              <w:top w:val="single" w:sz="12" w:space="0" w:color="auto"/>
              <w:left w:val="single" w:sz="12" w:space="0" w:color="auto"/>
              <w:bottom w:val="single" w:sz="12" w:space="0" w:color="auto"/>
              <w:right w:val="single" w:sz="12" w:space="0" w:color="auto"/>
            </w:tcBorders>
            <w:shd w:val="clear" w:color="auto" w:fill="FFFFFF"/>
          </w:tcPr>
          <w:p w:rsidR="00FC2939" w:rsidRPr="007145C8" w:rsidRDefault="00FC2939" w:rsidP="00FC2939">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1823"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33+3</w:t>
            </w:r>
          </w:p>
        </w:tc>
        <w:tc>
          <w:tcPr>
            <w:tcW w:w="1719" w:type="dxa"/>
            <w:gridSpan w:val="2"/>
            <w:tcBorders>
              <w:top w:val="single" w:sz="12" w:space="0" w:color="auto"/>
              <w:left w:val="single" w:sz="4" w:space="0" w:color="auto"/>
              <w:bottom w:val="single" w:sz="12" w:space="0" w:color="auto"/>
              <w:right w:val="single" w:sz="4"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33+3</w:t>
            </w:r>
          </w:p>
        </w:tc>
        <w:tc>
          <w:tcPr>
            <w:tcW w:w="1701" w:type="dxa"/>
            <w:tcBorders>
              <w:top w:val="single" w:sz="12" w:space="0" w:color="auto"/>
              <w:left w:val="single" w:sz="4" w:space="0" w:color="auto"/>
              <w:bottom w:val="single" w:sz="12" w:space="0" w:color="auto"/>
              <w:right w:val="single" w:sz="12" w:space="0" w:color="auto"/>
            </w:tcBorders>
            <w:shd w:val="clear" w:color="auto" w:fill="FFFFFF"/>
            <w:vAlign w:val="center"/>
          </w:tcPr>
          <w:p w:rsidR="00FC2939" w:rsidRPr="007145C8" w:rsidRDefault="00FC2939" w:rsidP="00FC2939">
            <w:pPr>
              <w:shd w:val="clear" w:color="auto" w:fill="FFFFFF"/>
              <w:jc w:val="center"/>
              <w:rPr>
                <w:rFonts w:ascii="Times New Roman" w:hAnsi="Times New Roman" w:cs="Times New Roman"/>
                <w:b/>
                <w:color w:val="auto"/>
                <w:sz w:val="20"/>
                <w:szCs w:val="20"/>
              </w:rPr>
            </w:pPr>
          </w:p>
        </w:tc>
      </w:tr>
    </w:tbl>
    <w:p w:rsidR="00FC2939" w:rsidRPr="007145C8" w:rsidRDefault="00FC2939" w:rsidP="00FC2939">
      <w:pPr>
        <w:spacing w:before="240"/>
        <w:ind w:left="6872" w:hanging="6305"/>
        <w:jc w:val="center"/>
        <w:rPr>
          <w:rFonts w:ascii="Times New Roman" w:hAnsi="Times New Roman" w:cs="Times New Roman"/>
          <w:color w:val="auto"/>
        </w:rPr>
      </w:pPr>
    </w:p>
    <w:p w:rsidR="0024587B" w:rsidRDefault="0024587B" w:rsidP="00ED617C">
      <w:pPr>
        <w:shd w:val="clear" w:color="auto" w:fill="FFFFFF"/>
        <w:jc w:val="center"/>
        <w:rPr>
          <w:rFonts w:ascii="Times New Roman" w:hAnsi="Times New Roman" w:cs="Times New Roman"/>
          <w:b/>
          <w:color w:val="auto"/>
          <w:sz w:val="22"/>
          <w:szCs w:val="22"/>
          <w:lang w:val="uk-UA"/>
        </w:rPr>
      </w:pPr>
    </w:p>
    <w:p w:rsidR="00ED617C" w:rsidRPr="007145C8" w:rsidRDefault="00ED617C" w:rsidP="00ED617C">
      <w:pPr>
        <w:shd w:val="clear" w:color="auto" w:fill="FFFFFF"/>
        <w:jc w:val="center"/>
        <w:rPr>
          <w:rFonts w:ascii="Times New Roman" w:hAnsi="Times New Roman" w:cs="Times New Roman"/>
          <w:b/>
          <w:color w:val="auto"/>
          <w:sz w:val="22"/>
          <w:szCs w:val="22"/>
          <w:lang w:val="uk-UA"/>
        </w:rPr>
      </w:pPr>
      <w:r w:rsidRPr="007145C8">
        <w:rPr>
          <w:rFonts w:ascii="Times New Roman" w:hAnsi="Times New Roman" w:cs="Times New Roman"/>
          <w:b/>
          <w:color w:val="auto"/>
          <w:sz w:val="22"/>
          <w:szCs w:val="22"/>
          <w:lang w:val="uk-UA"/>
        </w:rPr>
        <w:lastRenderedPageBreak/>
        <w:t>Навчальний план школи</w:t>
      </w:r>
    </w:p>
    <w:p w:rsidR="00ED617C" w:rsidRPr="007145C8" w:rsidRDefault="00ED617C" w:rsidP="00ED617C">
      <w:pPr>
        <w:shd w:val="clear" w:color="auto" w:fill="FFFFFF"/>
        <w:ind w:left="567"/>
        <w:jc w:val="center"/>
        <w:rPr>
          <w:rFonts w:ascii="Times New Roman" w:hAnsi="Times New Roman" w:cs="Times New Roman"/>
          <w:b/>
          <w:color w:val="auto"/>
          <w:sz w:val="22"/>
          <w:szCs w:val="22"/>
          <w:lang w:val="uk-UA"/>
        </w:rPr>
      </w:pPr>
      <w:r w:rsidRPr="007145C8">
        <w:rPr>
          <w:rFonts w:ascii="Times New Roman" w:hAnsi="Times New Roman" w:cs="Times New Roman"/>
          <w:b/>
          <w:color w:val="auto"/>
          <w:sz w:val="22"/>
          <w:szCs w:val="22"/>
          <w:lang w:val="uk-UA"/>
        </w:rPr>
        <w:t>ІІ  ступеня (5-9 класи) Баришівського НВК «гімназія-загальноосвітня школа І-ІІІ ступенів»</w:t>
      </w:r>
    </w:p>
    <w:p w:rsidR="00ED617C" w:rsidRPr="007145C8" w:rsidRDefault="00ED617C" w:rsidP="00ED617C">
      <w:pPr>
        <w:shd w:val="clear" w:color="auto" w:fill="FFFFFF"/>
        <w:jc w:val="center"/>
        <w:rPr>
          <w:rFonts w:ascii="Times New Roman" w:hAnsi="Times New Roman" w:cs="Times New Roman"/>
          <w:b/>
          <w:color w:val="auto"/>
          <w:sz w:val="22"/>
          <w:szCs w:val="22"/>
        </w:rPr>
      </w:pPr>
      <w:r w:rsidRPr="007145C8">
        <w:rPr>
          <w:rFonts w:ascii="Times New Roman" w:hAnsi="Times New Roman" w:cs="Times New Roman"/>
          <w:b/>
          <w:color w:val="auto"/>
          <w:sz w:val="22"/>
          <w:szCs w:val="22"/>
        </w:rPr>
        <w:t>на 2019-2020 навчальний рік</w:t>
      </w:r>
    </w:p>
    <w:tbl>
      <w:tblPr>
        <w:tblW w:w="0" w:type="auto"/>
        <w:jc w:val="center"/>
        <w:tblInd w:w="707" w:type="dxa"/>
        <w:tblLayout w:type="fixed"/>
        <w:tblCellMar>
          <w:left w:w="40" w:type="dxa"/>
          <w:right w:w="40" w:type="dxa"/>
        </w:tblCellMar>
        <w:tblLook w:val="0000"/>
      </w:tblPr>
      <w:tblGrid>
        <w:gridCol w:w="2024"/>
        <w:gridCol w:w="2121"/>
        <w:gridCol w:w="1078"/>
        <w:gridCol w:w="992"/>
        <w:gridCol w:w="1134"/>
      </w:tblGrid>
      <w:tr w:rsidR="00ED617C" w:rsidRPr="007145C8" w:rsidTr="000C0CEA">
        <w:trPr>
          <w:trHeight w:val="269"/>
          <w:jc w:val="center"/>
        </w:trPr>
        <w:tc>
          <w:tcPr>
            <w:tcW w:w="2024" w:type="dxa"/>
            <w:vMerge w:val="restart"/>
            <w:tcBorders>
              <w:top w:val="single" w:sz="12" w:space="0" w:color="auto"/>
              <w:left w:val="single" w:sz="12" w:space="0" w:color="auto"/>
              <w:right w:val="single" w:sz="4" w:space="0" w:color="auto"/>
            </w:tcBorders>
            <w:shd w:val="clear" w:color="auto" w:fill="FFFFFF"/>
            <w:vAlign w:val="center"/>
          </w:tcPr>
          <w:p w:rsidR="00ED617C" w:rsidRPr="007145C8" w:rsidRDefault="00ED617C" w:rsidP="000C0CEA">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Освітні галузі</w:t>
            </w:r>
          </w:p>
        </w:tc>
        <w:tc>
          <w:tcPr>
            <w:tcW w:w="2121" w:type="dxa"/>
            <w:vMerge w:val="restart"/>
            <w:tcBorders>
              <w:top w:val="single" w:sz="12" w:space="0" w:color="auto"/>
              <w:left w:val="single" w:sz="4" w:space="0" w:color="auto"/>
              <w:right w:val="single" w:sz="4" w:space="0" w:color="auto"/>
            </w:tcBorders>
            <w:shd w:val="clear" w:color="auto" w:fill="FFFFFF"/>
            <w:vAlign w:val="center"/>
          </w:tcPr>
          <w:p w:rsidR="00ED617C" w:rsidRPr="007145C8" w:rsidRDefault="00ED617C" w:rsidP="000C0CEA">
            <w:pPr>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Предмети</w:t>
            </w:r>
          </w:p>
        </w:tc>
        <w:tc>
          <w:tcPr>
            <w:tcW w:w="2070" w:type="dxa"/>
            <w:gridSpan w:val="2"/>
            <w:tcBorders>
              <w:top w:val="single" w:sz="12" w:space="0" w:color="auto"/>
              <w:left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i/>
                <w:iCs/>
                <w:color w:val="auto"/>
                <w:sz w:val="20"/>
                <w:szCs w:val="20"/>
                <w:lang w:val="ru-RU"/>
              </w:rPr>
            </w:pPr>
            <w:r w:rsidRPr="007145C8">
              <w:rPr>
                <w:rFonts w:ascii="Times New Roman" w:hAnsi="Times New Roman" w:cs="Times New Roman"/>
                <w:b/>
                <w:i/>
                <w:iCs/>
                <w:color w:val="auto"/>
                <w:sz w:val="20"/>
                <w:szCs w:val="20"/>
                <w:lang w:val="ru-RU"/>
              </w:rPr>
              <w:t>Кількість годин на тиждень</w:t>
            </w:r>
          </w:p>
          <w:p w:rsidR="00ED617C" w:rsidRPr="007145C8" w:rsidRDefault="00ED617C" w:rsidP="000C0CEA">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i/>
                <w:iCs/>
                <w:color w:val="auto"/>
                <w:sz w:val="20"/>
                <w:szCs w:val="20"/>
                <w:lang w:val="ru-RU"/>
              </w:rPr>
              <w:t>у класах</w:t>
            </w:r>
          </w:p>
        </w:tc>
        <w:tc>
          <w:tcPr>
            <w:tcW w:w="1134" w:type="dxa"/>
            <w:tcBorders>
              <w:top w:val="single" w:sz="12"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i/>
                <w:color w:val="auto"/>
                <w:sz w:val="18"/>
                <w:szCs w:val="18"/>
              </w:rPr>
            </w:pPr>
            <w:r w:rsidRPr="007145C8">
              <w:rPr>
                <w:rFonts w:ascii="Times New Roman" w:hAnsi="Times New Roman" w:cs="Times New Roman"/>
                <w:b/>
                <w:i/>
                <w:color w:val="auto"/>
                <w:sz w:val="18"/>
                <w:szCs w:val="18"/>
              </w:rPr>
              <w:t>Всього фінансуєть ся</w:t>
            </w:r>
          </w:p>
        </w:tc>
      </w:tr>
      <w:tr w:rsidR="00ED617C" w:rsidRPr="007145C8" w:rsidTr="000C0CEA">
        <w:trPr>
          <w:trHeight w:val="250"/>
          <w:jc w:val="center"/>
        </w:trPr>
        <w:tc>
          <w:tcPr>
            <w:tcW w:w="2024" w:type="dxa"/>
            <w:vMerge/>
            <w:tcBorders>
              <w:left w:val="single" w:sz="12" w:space="0" w:color="auto"/>
              <w:bottom w:val="single" w:sz="12" w:space="0" w:color="auto"/>
              <w:right w:val="single" w:sz="4" w:space="0" w:color="auto"/>
            </w:tcBorders>
            <w:shd w:val="clear" w:color="auto" w:fill="FFFFFF"/>
            <w:vAlign w:val="center"/>
          </w:tcPr>
          <w:p w:rsidR="00ED617C" w:rsidRPr="007145C8" w:rsidRDefault="00ED617C" w:rsidP="000C0CEA">
            <w:pPr>
              <w:jc w:val="center"/>
              <w:rPr>
                <w:rFonts w:ascii="Times New Roman" w:hAnsi="Times New Roman" w:cs="Times New Roman"/>
                <w:b/>
                <w:color w:val="auto"/>
                <w:sz w:val="20"/>
                <w:szCs w:val="20"/>
              </w:rPr>
            </w:pPr>
          </w:p>
        </w:tc>
        <w:tc>
          <w:tcPr>
            <w:tcW w:w="2121" w:type="dxa"/>
            <w:vMerge/>
            <w:tcBorders>
              <w:left w:val="single" w:sz="4" w:space="0" w:color="auto"/>
              <w:bottom w:val="single" w:sz="12" w:space="0" w:color="auto"/>
              <w:right w:val="single" w:sz="4" w:space="0" w:color="auto"/>
            </w:tcBorders>
            <w:shd w:val="clear" w:color="auto" w:fill="FFFFFF"/>
            <w:vAlign w:val="center"/>
          </w:tcPr>
          <w:p w:rsidR="00ED617C" w:rsidRPr="007145C8" w:rsidRDefault="00ED617C" w:rsidP="000C0CEA">
            <w:pPr>
              <w:jc w:val="center"/>
              <w:rPr>
                <w:rFonts w:ascii="Times New Roman" w:hAnsi="Times New Roman" w:cs="Times New Roman"/>
                <w:b/>
                <w:color w:val="auto"/>
                <w:sz w:val="20"/>
                <w:szCs w:val="20"/>
              </w:rPr>
            </w:pPr>
          </w:p>
        </w:tc>
        <w:tc>
          <w:tcPr>
            <w:tcW w:w="2070"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9-В</w:t>
            </w:r>
          </w:p>
          <w:p w:rsidR="00ED617C" w:rsidRPr="007145C8" w:rsidRDefault="00ED617C" w:rsidP="000C0CEA">
            <w:pPr>
              <w:shd w:val="clear" w:color="auto" w:fill="FFFFFF"/>
              <w:jc w:val="center"/>
              <w:rPr>
                <w:rFonts w:ascii="Times New Roman" w:hAnsi="Times New Roman" w:cs="Times New Roman"/>
                <w:b/>
                <w:i/>
                <w:color w:val="auto"/>
                <w:sz w:val="16"/>
                <w:szCs w:val="16"/>
                <w:lang w:val="ru-RU"/>
              </w:rPr>
            </w:pPr>
          </w:p>
        </w:tc>
        <w:tc>
          <w:tcPr>
            <w:tcW w:w="1134" w:type="dxa"/>
            <w:tcBorders>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color w:val="auto"/>
                <w:sz w:val="20"/>
                <w:szCs w:val="20"/>
              </w:rPr>
            </w:pPr>
          </w:p>
        </w:tc>
      </w:tr>
      <w:tr w:rsidR="00ED617C" w:rsidRPr="007145C8" w:rsidTr="000C0CEA">
        <w:trPr>
          <w:trHeight w:val="250"/>
          <w:jc w:val="center"/>
        </w:trPr>
        <w:tc>
          <w:tcPr>
            <w:tcW w:w="2024" w:type="dxa"/>
            <w:tcBorders>
              <w:top w:val="single" w:sz="6" w:space="0" w:color="auto"/>
              <w:left w:val="single" w:sz="12" w:space="0" w:color="auto"/>
              <w:right w:val="single" w:sz="4" w:space="0" w:color="auto"/>
            </w:tcBorders>
            <w:shd w:val="clear" w:color="auto" w:fill="FFFFFF"/>
          </w:tcPr>
          <w:p w:rsidR="00ED617C" w:rsidRPr="007145C8" w:rsidRDefault="00ED617C" w:rsidP="000C0CEA">
            <w:pPr>
              <w:shd w:val="clear" w:color="auto" w:fill="FFFFFF"/>
              <w:jc w:val="center"/>
              <w:rPr>
                <w:rFonts w:ascii="Times New Roman" w:hAnsi="Times New Roman" w:cs="Times New Roman"/>
                <w:i/>
                <w:color w:val="auto"/>
                <w:sz w:val="20"/>
                <w:szCs w:val="20"/>
              </w:rPr>
            </w:pPr>
          </w:p>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2121" w:type="dxa"/>
            <w:tcBorders>
              <w:top w:val="single" w:sz="6" w:space="0" w:color="auto"/>
              <w:left w:val="single" w:sz="4" w:space="0" w:color="auto"/>
              <w:right w:val="single" w:sz="12" w:space="0" w:color="auto"/>
            </w:tcBorders>
            <w:shd w:val="clear" w:color="auto" w:fill="FFFFFF"/>
          </w:tcPr>
          <w:p w:rsidR="00ED617C" w:rsidRPr="007145C8" w:rsidRDefault="00ED617C" w:rsidP="000C0CEA">
            <w:pPr>
              <w:shd w:val="clear" w:color="auto" w:fill="FFFFFF"/>
              <w:jc w:val="center"/>
              <w:rPr>
                <w:rFonts w:ascii="Times New Roman" w:hAnsi="Times New Roman" w:cs="Times New Roman"/>
                <w:i/>
                <w:color w:val="auto"/>
                <w:sz w:val="20"/>
                <w:szCs w:val="20"/>
              </w:rPr>
            </w:pPr>
          </w:p>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2070" w:type="dxa"/>
            <w:gridSpan w:val="2"/>
            <w:tcBorders>
              <w:top w:val="single" w:sz="6" w:space="0" w:color="auto"/>
              <w:left w:val="single" w:sz="12" w:space="0" w:color="auto"/>
              <w:right w:val="single" w:sz="4" w:space="0" w:color="auto"/>
            </w:tcBorders>
            <w:shd w:val="clear" w:color="auto" w:fill="FFFFFF"/>
          </w:tcPr>
          <w:p w:rsidR="00ED617C" w:rsidRPr="007145C8" w:rsidRDefault="00ED617C" w:rsidP="000C0CEA">
            <w:pPr>
              <w:shd w:val="clear" w:color="auto" w:fill="FFFFFF"/>
              <w:jc w:val="center"/>
              <w:rPr>
                <w:rFonts w:ascii="Times New Roman" w:hAnsi="Times New Roman" w:cs="Times New Roman"/>
                <w:b/>
                <w:i/>
                <w:color w:val="auto"/>
                <w:sz w:val="20"/>
                <w:szCs w:val="20"/>
              </w:rPr>
            </w:pPr>
            <w:r w:rsidRPr="007145C8">
              <w:rPr>
                <w:rFonts w:ascii="Times New Roman" w:hAnsi="Times New Roman" w:cs="Times New Roman"/>
                <w:b/>
                <w:i/>
                <w:color w:val="auto"/>
                <w:sz w:val="20"/>
                <w:szCs w:val="20"/>
              </w:rPr>
              <w:t>Укр. мова навч.</w:t>
            </w:r>
          </w:p>
        </w:tc>
        <w:tc>
          <w:tcPr>
            <w:tcW w:w="1134" w:type="dxa"/>
            <w:tcBorders>
              <w:top w:val="single" w:sz="6" w:space="0" w:color="auto"/>
              <w:left w:val="single" w:sz="4" w:space="0" w:color="auto"/>
              <w:right w:val="single" w:sz="12" w:space="0" w:color="auto"/>
            </w:tcBorders>
            <w:shd w:val="clear" w:color="auto" w:fill="FFFFFF"/>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50"/>
          <w:jc w:val="center"/>
        </w:trPr>
        <w:tc>
          <w:tcPr>
            <w:tcW w:w="4145" w:type="dxa"/>
            <w:gridSpan w:val="2"/>
            <w:tcBorders>
              <w:top w:val="single" w:sz="6" w:space="0" w:color="auto"/>
              <w:left w:val="single" w:sz="12"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right"/>
              <w:rPr>
                <w:rFonts w:ascii="Times New Roman" w:hAnsi="Times New Roman" w:cs="Times New Roman"/>
                <w:color w:val="auto"/>
                <w:sz w:val="20"/>
                <w:szCs w:val="20"/>
              </w:rPr>
            </w:pPr>
            <w:r w:rsidRPr="007145C8">
              <w:rPr>
                <w:rFonts w:ascii="Times New Roman" w:hAnsi="Times New Roman" w:cs="Times New Roman"/>
                <w:color w:val="auto"/>
                <w:sz w:val="20"/>
                <w:szCs w:val="20"/>
              </w:rPr>
              <w:t>семестр</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ІІ</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50"/>
          <w:jc w:val="center"/>
        </w:trPr>
        <w:tc>
          <w:tcPr>
            <w:tcW w:w="2024" w:type="dxa"/>
            <w:vMerge w:val="restart"/>
            <w:tcBorders>
              <w:top w:val="single" w:sz="6"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Мови і літератури</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мова</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r>
      <w:tr w:rsidR="00ED617C" w:rsidRPr="007145C8" w:rsidTr="000C0CEA">
        <w:trPr>
          <w:trHeight w:val="250"/>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Українська література</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r>
      <w:tr w:rsidR="00ED617C" w:rsidRPr="007145C8" w:rsidTr="000C0CEA">
        <w:trPr>
          <w:trHeight w:val="250"/>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Англійська мова</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r>
      <w:tr w:rsidR="00ED617C" w:rsidRPr="007145C8" w:rsidTr="000C0CEA">
        <w:trPr>
          <w:trHeight w:val="250"/>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Зарубіжна література</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r>
      <w:tr w:rsidR="00ED617C" w:rsidRPr="007145C8" w:rsidTr="000C0CEA">
        <w:trPr>
          <w:trHeight w:val="300"/>
          <w:jc w:val="center"/>
        </w:trPr>
        <w:tc>
          <w:tcPr>
            <w:tcW w:w="2024" w:type="dxa"/>
            <w:vMerge w:val="restart"/>
            <w:tcBorders>
              <w:top w:val="single" w:sz="4"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Суспільство-знавство</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Історія України</w:t>
            </w:r>
          </w:p>
        </w:tc>
        <w:tc>
          <w:tcPr>
            <w:tcW w:w="1078" w:type="dxa"/>
            <w:tcBorders>
              <w:top w:val="single" w:sz="6" w:space="0" w:color="auto"/>
              <w:left w:val="single" w:sz="12"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rPr>
              <w:t>1,5</w:t>
            </w:r>
          </w:p>
        </w:tc>
      </w:tr>
      <w:tr w:rsidR="00ED617C" w:rsidRPr="007145C8" w:rsidTr="000C0CEA">
        <w:trPr>
          <w:trHeight w:val="250"/>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6"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Всесвітня історія</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ED617C" w:rsidRPr="007145C8" w:rsidTr="000C0CEA">
        <w:trPr>
          <w:trHeight w:val="273"/>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правознавства</w:t>
            </w:r>
          </w:p>
        </w:tc>
        <w:tc>
          <w:tcPr>
            <w:tcW w:w="1078" w:type="dxa"/>
            <w:tcBorders>
              <w:top w:val="single" w:sz="4"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992" w:type="dxa"/>
            <w:tcBorders>
              <w:top w:val="single" w:sz="4"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ED617C" w:rsidRPr="007145C8" w:rsidTr="000C0CEA">
        <w:trPr>
          <w:trHeight w:val="250"/>
          <w:jc w:val="center"/>
        </w:trPr>
        <w:tc>
          <w:tcPr>
            <w:tcW w:w="2024" w:type="dxa"/>
            <w:vMerge w:val="restart"/>
            <w:tcBorders>
              <w:top w:val="single" w:sz="6"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Мистецтво</w:t>
            </w:r>
          </w:p>
        </w:tc>
        <w:tc>
          <w:tcPr>
            <w:tcW w:w="2121" w:type="dxa"/>
            <w:tcBorders>
              <w:top w:val="single" w:sz="6"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Музичне мистецтво</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193"/>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Образотворче мистецтво</w:t>
            </w:r>
          </w:p>
        </w:tc>
        <w:tc>
          <w:tcPr>
            <w:tcW w:w="1078" w:type="dxa"/>
            <w:tcBorders>
              <w:top w:val="single" w:sz="6" w:space="0" w:color="auto"/>
              <w:left w:val="single" w:sz="12"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992" w:type="dxa"/>
            <w:tcBorders>
              <w:top w:val="single" w:sz="6" w:space="0" w:color="auto"/>
              <w:left w:val="single" w:sz="4"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64"/>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Мистецтво</w:t>
            </w:r>
          </w:p>
        </w:tc>
        <w:tc>
          <w:tcPr>
            <w:tcW w:w="1078" w:type="dxa"/>
            <w:tcBorders>
              <w:top w:val="single" w:sz="4" w:space="0" w:color="auto"/>
              <w:left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992" w:type="dxa"/>
            <w:tcBorders>
              <w:top w:val="single" w:sz="4" w:space="0" w:color="auto"/>
              <w:left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1134" w:type="dxa"/>
            <w:tcBorders>
              <w:top w:val="single" w:sz="4"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ED617C" w:rsidRPr="007145C8" w:rsidTr="000C0CEA">
        <w:trPr>
          <w:trHeight w:val="121"/>
          <w:jc w:val="center"/>
        </w:trPr>
        <w:tc>
          <w:tcPr>
            <w:tcW w:w="2024" w:type="dxa"/>
            <w:vMerge w:val="restart"/>
            <w:tcBorders>
              <w:top w:val="single" w:sz="4"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Математика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Математика</w:t>
            </w:r>
          </w:p>
        </w:tc>
        <w:tc>
          <w:tcPr>
            <w:tcW w:w="1078" w:type="dxa"/>
            <w:tcBorders>
              <w:top w:val="single" w:sz="6" w:space="0" w:color="auto"/>
              <w:left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992" w:type="dxa"/>
            <w:tcBorders>
              <w:top w:val="single" w:sz="6" w:space="0" w:color="auto"/>
              <w:left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p>
        </w:tc>
      </w:tr>
      <w:tr w:rsidR="00ED617C" w:rsidRPr="007145C8" w:rsidTr="000C0CEA">
        <w:trPr>
          <w:trHeight w:val="112"/>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Алгебра</w:t>
            </w:r>
          </w:p>
        </w:tc>
        <w:tc>
          <w:tcPr>
            <w:tcW w:w="1078" w:type="dxa"/>
            <w:tcBorders>
              <w:top w:val="single" w:sz="6" w:space="0" w:color="auto"/>
              <w:left w:val="single" w:sz="12"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176"/>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Геометрія</w:t>
            </w:r>
          </w:p>
        </w:tc>
        <w:tc>
          <w:tcPr>
            <w:tcW w:w="1078" w:type="dxa"/>
            <w:tcBorders>
              <w:top w:val="single" w:sz="4"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4"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240"/>
          <w:jc w:val="center"/>
        </w:trPr>
        <w:tc>
          <w:tcPr>
            <w:tcW w:w="2024" w:type="dxa"/>
            <w:vMerge w:val="restart"/>
            <w:tcBorders>
              <w:top w:val="single" w:sz="4"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Природо-знавство</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Природознавство</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112"/>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Біологія</w:t>
            </w:r>
          </w:p>
        </w:tc>
        <w:tc>
          <w:tcPr>
            <w:tcW w:w="1078" w:type="dxa"/>
            <w:tcBorders>
              <w:top w:val="single" w:sz="6" w:space="0" w:color="auto"/>
              <w:left w:val="single" w:sz="12"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992" w:type="dxa"/>
            <w:tcBorders>
              <w:top w:val="single" w:sz="6" w:space="0" w:color="auto"/>
              <w:left w:val="single" w:sz="4" w:space="0" w:color="auto"/>
              <w:bottom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c>
          <w:tcPr>
            <w:tcW w:w="1134" w:type="dxa"/>
            <w:tcBorders>
              <w:top w:val="single" w:sz="6" w:space="0" w:color="auto"/>
              <w:left w:val="single" w:sz="4" w:space="0" w:color="auto"/>
              <w:bottom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154"/>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Географія</w:t>
            </w:r>
          </w:p>
        </w:tc>
        <w:tc>
          <w:tcPr>
            <w:tcW w:w="1078" w:type="dxa"/>
            <w:tcBorders>
              <w:top w:val="single" w:sz="4"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992" w:type="dxa"/>
            <w:tcBorders>
              <w:top w:val="single" w:sz="4"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4"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1,5</w:t>
            </w:r>
          </w:p>
        </w:tc>
      </w:tr>
      <w:tr w:rsidR="00ED617C" w:rsidRPr="007145C8" w:rsidTr="000C0CEA">
        <w:trPr>
          <w:trHeight w:val="90"/>
          <w:jc w:val="center"/>
        </w:trPr>
        <w:tc>
          <w:tcPr>
            <w:tcW w:w="2024" w:type="dxa"/>
            <w:vMerge/>
            <w:tcBorders>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Фізика</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ED617C" w:rsidRPr="007145C8" w:rsidTr="000C0CEA">
        <w:trPr>
          <w:trHeight w:val="213"/>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Хімія</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250"/>
          <w:jc w:val="center"/>
        </w:trPr>
        <w:tc>
          <w:tcPr>
            <w:tcW w:w="2024" w:type="dxa"/>
            <w:vMerge w:val="restart"/>
            <w:tcBorders>
              <w:top w:val="single" w:sz="4"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Технології</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Трудове навчання</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ED617C" w:rsidRPr="007145C8" w:rsidTr="000C0CEA">
        <w:trPr>
          <w:trHeight w:val="250"/>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 xml:space="preserve">Інформатика </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ind w:left="-38" w:right="-45"/>
              <w:jc w:val="center"/>
              <w:rPr>
                <w:rFonts w:ascii="Times New Roman" w:hAnsi="Times New Roman" w:cs="Times New Roman"/>
                <w:color w:val="auto"/>
                <w:sz w:val="20"/>
                <w:szCs w:val="20"/>
              </w:rPr>
            </w:pPr>
            <w:r w:rsidRPr="007145C8">
              <w:rPr>
                <w:rFonts w:ascii="Times New Roman" w:hAnsi="Times New Roman" w:cs="Times New Roman"/>
                <w:color w:val="auto"/>
                <w:sz w:val="20"/>
                <w:szCs w:val="20"/>
                <w:lang w:val="ru-RU"/>
              </w:rPr>
              <w:t>2</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ind w:left="-38" w:right="-45"/>
              <w:jc w:val="center"/>
              <w:rPr>
                <w:rFonts w:ascii="Times New Roman" w:hAnsi="Times New Roman" w:cs="Times New Roman"/>
                <w:color w:val="auto"/>
                <w:sz w:val="20"/>
                <w:szCs w:val="20"/>
              </w:rPr>
            </w:pPr>
            <w:r w:rsidRPr="007145C8">
              <w:rPr>
                <w:rFonts w:ascii="Times New Roman" w:hAnsi="Times New Roman" w:cs="Times New Roman"/>
                <w:color w:val="auto"/>
                <w:sz w:val="20"/>
                <w:szCs w:val="20"/>
                <w:lang w:val="ru-RU"/>
              </w:rPr>
              <w:t>2</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2</w:t>
            </w:r>
          </w:p>
        </w:tc>
      </w:tr>
      <w:tr w:rsidR="00ED617C" w:rsidRPr="007145C8" w:rsidTr="000C0CEA">
        <w:trPr>
          <w:trHeight w:val="250"/>
          <w:jc w:val="center"/>
        </w:trPr>
        <w:tc>
          <w:tcPr>
            <w:tcW w:w="2024" w:type="dxa"/>
            <w:vMerge w:val="restart"/>
            <w:tcBorders>
              <w:top w:val="single" w:sz="4" w:space="0" w:color="auto"/>
              <w:left w:val="single" w:sz="12"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rPr>
            </w:pPr>
            <w:r w:rsidRPr="007145C8">
              <w:rPr>
                <w:rFonts w:ascii="Times New Roman" w:eastAsia="Calibri" w:hAnsi="Times New Roman" w:cs="Times New Roman"/>
                <w:color w:val="auto"/>
                <w:sz w:val="22"/>
                <w:szCs w:val="22"/>
              </w:rPr>
              <w:t>Здоров’я і фізична культура</w:t>
            </w: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Основи здоров'я</w:t>
            </w:r>
          </w:p>
        </w:tc>
        <w:tc>
          <w:tcPr>
            <w:tcW w:w="1078" w:type="dxa"/>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1</w:t>
            </w: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1</w:t>
            </w:r>
          </w:p>
        </w:tc>
      </w:tr>
      <w:tr w:rsidR="00ED617C" w:rsidRPr="007145C8" w:rsidTr="000C0CEA">
        <w:trPr>
          <w:trHeight w:val="240"/>
          <w:jc w:val="center"/>
        </w:trPr>
        <w:tc>
          <w:tcPr>
            <w:tcW w:w="2024" w:type="dxa"/>
            <w:vMerge/>
            <w:tcBorders>
              <w:left w:val="single" w:sz="12" w:space="0" w:color="auto"/>
              <w:bottom w:val="single" w:sz="4" w:space="0" w:color="auto"/>
              <w:right w:val="single" w:sz="4"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p>
        </w:tc>
        <w:tc>
          <w:tcPr>
            <w:tcW w:w="2121" w:type="dxa"/>
            <w:tcBorders>
              <w:top w:val="single" w:sz="4" w:space="0" w:color="auto"/>
              <w:left w:val="single" w:sz="4"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r w:rsidRPr="007145C8">
              <w:rPr>
                <w:rFonts w:ascii="Times New Roman" w:hAnsi="Times New Roman" w:cs="Times New Roman"/>
                <w:color w:val="auto"/>
                <w:sz w:val="20"/>
                <w:szCs w:val="20"/>
              </w:rPr>
              <w:t>Фізична культура</w:t>
            </w:r>
          </w:p>
        </w:tc>
        <w:tc>
          <w:tcPr>
            <w:tcW w:w="1078" w:type="dxa"/>
            <w:tcBorders>
              <w:top w:val="single" w:sz="6" w:space="0" w:color="auto"/>
              <w:left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992" w:type="dxa"/>
            <w:tcBorders>
              <w:top w:val="single" w:sz="6" w:space="0" w:color="auto"/>
              <w:left w:val="single" w:sz="4"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w:t>
            </w:r>
          </w:p>
        </w:tc>
      </w:tr>
      <w:tr w:rsidR="00ED617C" w:rsidRPr="007145C8" w:rsidTr="000C0CEA">
        <w:trPr>
          <w:trHeight w:val="240"/>
          <w:jc w:val="center"/>
        </w:trPr>
        <w:tc>
          <w:tcPr>
            <w:tcW w:w="4145" w:type="dxa"/>
            <w:gridSpan w:val="2"/>
            <w:tcBorders>
              <w:top w:val="single" w:sz="4" w:space="0" w:color="auto"/>
              <w:left w:val="single" w:sz="12" w:space="0" w:color="auto"/>
              <w:bottom w:val="single" w:sz="4"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Години на вивчення спеціалізованих навчальних предметів, курсів</w:t>
            </w:r>
          </w:p>
        </w:tc>
        <w:tc>
          <w:tcPr>
            <w:tcW w:w="2070" w:type="dxa"/>
            <w:gridSpan w:val="2"/>
            <w:tcBorders>
              <w:top w:val="single" w:sz="6" w:space="0" w:color="auto"/>
              <w:left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50"/>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b/>
                <w:color w:val="auto"/>
                <w:sz w:val="20"/>
                <w:szCs w:val="20"/>
              </w:rPr>
            </w:pPr>
            <w:r w:rsidRPr="007145C8">
              <w:rPr>
                <w:rFonts w:ascii="Times New Roman" w:hAnsi="Times New Roman" w:cs="Times New Roman"/>
                <w:b/>
                <w:color w:val="auto"/>
                <w:sz w:val="20"/>
                <w:szCs w:val="20"/>
              </w:rPr>
              <w:t xml:space="preserve">Разом </w:t>
            </w:r>
          </w:p>
        </w:tc>
        <w:tc>
          <w:tcPr>
            <w:tcW w:w="2070"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ED617C" w:rsidRPr="007145C8" w:rsidRDefault="00ED617C" w:rsidP="000C0CEA">
            <w:pPr>
              <w:shd w:val="clear" w:color="auto" w:fill="FFFFFF"/>
              <w:ind w:left="-22" w:right="-30"/>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lang w:val="ru-RU"/>
              </w:rPr>
              <w:t>30</w:t>
            </w:r>
            <w:r w:rsidRPr="007145C8">
              <w:rPr>
                <w:rFonts w:ascii="Times New Roman" w:hAnsi="Times New Roman" w:cs="Times New Roman"/>
                <w:b/>
                <w:color w:val="auto"/>
                <w:sz w:val="20"/>
                <w:szCs w:val="20"/>
              </w:rPr>
              <w:t>+3</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30</w:t>
            </w:r>
            <w:r w:rsidRPr="007145C8">
              <w:rPr>
                <w:rFonts w:ascii="Times New Roman" w:hAnsi="Times New Roman" w:cs="Times New Roman"/>
                <w:b/>
                <w:color w:val="auto"/>
                <w:sz w:val="20"/>
                <w:szCs w:val="20"/>
              </w:rPr>
              <w:t>+3</w:t>
            </w:r>
          </w:p>
        </w:tc>
      </w:tr>
      <w:tr w:rsidR="00ED617C" w:rsidRPr="007145C8" w:rsidTr="000C0CEA">
        <w:trPr>
          <w:trHeight w:val="284"/>
          <w:jc w:val="center"/>
        </w:trPr>
        <w:tc>
          <w:tcPr>
            <w:tcW w:w="4145" w:type="dxa"/>
            <w:gridSpan w:val="2"/>
            <w:tcBorders>
              <w:top w:val="single" w:sz="6" w:space="0" w:color="auto"/>
              <w:left w:val="single" w:sz="12" w:space="0" w:color="auto"/>
              <w:bottom w:val="single" w:sz="6"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i/>
                <w:color w:val="auto"/>
                <w:sz w:val="20"/>
                <w:szCs w:val="20"/>
                <w:lang w:val="ru-RU"/>
              </w:rPr>
              <w:t>Додатковий час на предмети, факультативи, індивідуальні заняття та консультації</w:t>
            </w:r>
          </w:p>
        </w:tc>
        <w:tc>
          <w:tcPr>
            <w:tcW w:w="2070" w:type="dxa"/>
            <w:gridSpan w:val="2"/>
            <w:tcBorders>
              <w:top w:val="single" w:sz="6" w:space="0" w:color="auto"/>
              <w:left w:val="single" w:sz="12" w:space="0" w:color="auto"/>
              <w:bottom w:val="single" w:sz="6" w:space="0" w:color="auto"/>
              <w:right w:val="single" w:sz="4" w:space="0" w:color="auto"/>
            </w:tcBorders>
            <w:shd w:val="clear" w:color="auto" w:fill="FFFFFF"/>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6" w:space="0" w:color="auto"/>
              <w:left w:val="single" w:sz="4" w:space="0" w:color="auto"/>
              <w:bottom w:val="single" w:sz="6"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color w:val="auto"/>
                <w:sz w:val="20"/>
                <w:szCs w:val="20"/>
              </w:rPr>
            </w:pPr>
          </w:p>
        </w:tc>
      </w:tr>
      <w:tr w:rsidR="00ED617C" w:rsidRPr="007145C8" w:rsidTr="000C0CEA">
        <w:trPr>
          <w:trHeight w:val="122"/>
          <w:jc w:val="center"/>
        </w:trPr>
        <w:tc>
          <w:tcPr>
            <w:tcW w:w="4145" w:type="dxa"/>
            <w:gridSpan w:val="2"/>
            <w:tcBorders>
              <w:top w:val="single" w:sz="6" w:space="0" w:color="auto"/>
              <w:left w:val="single" w:sz="12" w:space="0" w:color="auto"/>
              <w:bottom w:val="single" w:sz="6"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Курси за вибором</w:t>
            </w:r>
          </w:p>
        </w:tc>
        <w:tc>
          <w:tcPr>
            <w:tcW w:w="2070" w:type="dxa"/>
            <w:gridSpan w:val="2"/>
            <w:tcBorders>
              <w:top w:val="single" w:sz="6" w:space="0" w:color="auto"/>
              <w:left w:val="single" w:sz="12" w:space="0" w:color="auto"/>
              <w:bottom w:val="single" w:sz="6"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6" w:space="0" w:color="auto"/>
              <w:left w:val="single" w:sz="4" w:space="0" w:color="auto"/>
              <w:bottom w:val="single" w:sz="6"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142"/>
          <w:jc w:val="center"/>
        </w:trPr>
        <w:tc>
          <w:tcPr>
            <w:tcW w:w="4145" w:type="dxa"/>
            <w:gridSpan w:val="2"/>
            <w:tcBorders>
              <w:top w:val="single" w:sz="12" w:space="0" w:color="auto"/>
              <w:left w:val="single" w:sz="12" w:space="0" w:color="auto"/>
              <w:bottom w:val="single" w:sz="12" w:space="0" w:color="auto"/>
              <w:right w:val="single" w:sz="6" w:space="0" w:color="auto"/>
            </w:tcBorders>
            <w:shd w:val="clear" w:color="auto" w:fill="FFFFFF"/>
          </w:tcPr>
          <w:p w:rsidR="00ED617C" w:rsidRPr="007145C8" w:rsidRDefault="00ED617C" w:rsidP="000C0CEA">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 xml:space="preserve">Варіативна складова </w:t>
            </w:r>
          </w:p>
        </w:tc>
        <w:tc>
          <w:tcPr>
            <w:tcW w:w="2070" w:type="dxa"/>
            <w:gridSpan w:val="2"/>
            <w:tcBorders>
              <w:top w:val="single" w:sz="12" w:space="0" w:color="auto"/>
              <w:left w:val="single" w:sz="4" w:space="0" w:color="auto"/>
              <w:bottom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49"/>
          <w:jc w:val="center"/>
        </w:trPr>
        <w:tc>
          <w:tcPr>
            <w:tcW w:w="4145" w:type="dxa"/>
            <w:gridSpan w:val="2"/>
            <w:tcBorders>
              <w:top w:val="single" w:sz="4" w:space="0" w:color="auto"/>
              <w:left w:val="single" w:sz="12" w:space="0" w:color="auto"/>
              <w:bottom w:val="single" w:sz="12"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i/>
                <w:color w:val="auto"/>
                <w:sz w:val="20"/>
                <w:szCs w:val="20"/>
              </w:rPr>
            </w:pPr>
            <w:r w:rsidRPr="007145C8">
              <w:rPr>
                <w:rFonts w:ascii="Times New Roman" w:hAnsi="Times New Roman" w:cs="Times New Roman"/>
                <w:i/>
                <w:color w:val="auto"/>
                <w:sz w:val="20"/>
                <w:szCs w:val="20"/>
              </w:rPr>
              <w:t>Індивідуальні заняття</w:t>
            </w:r>
          </w:p>
        </w:tc>
        <w:tc>
          <w:tcPr>
            <w:tcW w:w="2070"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r w:rsidRPr="007145C8">
              <w:rPr>
                <w:rFonts w:ascii="Times New Roman" w:hAnsi="Times New Roman" w:cs="Times New Roman"/>
                <w:color w:val="auto"/>
                <w:sz w:val="20"/>
                <w:szCs w:val="20"/>
              </w:rPr>
              <w:t>3</w:t>
            </w:r>
          </w:p>
        </w:tc>
        <w:tc>
          <w:tcPr>
            <w:tcW w:w="1134" w:type="dxa"/>
            <w:tcBorders>
              <w:top w:val="single" w:sz="4" w:space="0" w:color="auto"/>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249"/>
          <w:jc w:val="center"/>
        </w:trPr>
        <w:tc>
          <w:tcPr>
            <w:tcW w:w="4145" w:type="dxa"/>
            <w:gridSpan w:val="2"/>
            <w:tcBorders>
              <w:top w:val="single" w:sz="6" w:space="0" w:color="auto"/>
              <w:left w:val="single" w:sz="12" w:space="0" w:color="auto"/>
              <w:bottom w:val="single" w:sz="12"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i/>
                <w:color w:val="auto"/>
                <w:sz w:val="20"/>
                <w:szCs w:val="20"/>
                <w:lang w:val="ru-RU"/>
              </w:rPr>
            </w:pPr>
            <w:r w:rsidRPr="007145C8">
              <w:rPr>
                <w:rFonts w:ascii="Times New Roman" w:hAnsi="Times New Roman" w:cs="Times New Roman"/>
                <w:b/>
                <w:i/>
                <w:color w:val="auto"/>
                <w:sz w:val="20"/>
                <w:szCs w:val="20"/>
                <w:lang w:val="ru-RU"/>
              </w:rPr>
              <w:t>Гранично допустиме навчальне навантаження на учня</w:t>
            </w:r>
          </w:p>
        </w:tc>
        <w:tc>
          <w:tcPr>
            <w:tcW w:w="2070" w:type="dxa"/>
            <w:gridSpan w:val="2"/>
            <w:tcBorders>
              <w:top w:val="single" w:sz="6" w:space="0" w:color="auto"/>
              <w:left w:val="single" w:sz="12" w:space="0" w:color="auto"/>
              <w:bottom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lang w:val="ru-RU"/>
              </w:rPr>
            </w:pPr>
            <w:r w:rsidRPr="007145C8">
              <w:rPr>
                <w:rFonts w:ascii="Times New Roman" w:hAnsi="Times New Roman" w:cs="Times New Roman"/>
                <w:color w:val="auto"/>
                <w:sz w:val="20"/>
                <w:szCs w:val="20"/>
                <w:lang w:val="ru-RU"/>
              </w:rPr>
              <w:t>33</w:t>
            </w:r>
          </w:p>
        </w:tc>
        <w:tc>
          <w:tcPr>
            <w:tcW w:w="1134" w:type="dxa"/>
            <w:tcBorders>
              <w:top w:val="single" w:sz="6" w:space="0" w:color="auto"/>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color w:val="auto"/>
                <w:sz w:val="20"/>
                <w:szCs w:val="20"/>
              </w:rPr>
            </w:pPr>
          </w:p>
        </w:tc>
      </w:tr>
      <w:tr w:rsidR="00ED617C" w:rsidRPr="007145C8" w:rsidTr="000C0CEA">
        <w:trPr>
          <w:trHeight w:val="451"/>
          <w:jc w:val="center"/>
        </w:trPr>
        <w:tc>
          <w:tcPr>
            <w:tcW w:w="4145" w:type="dxa"/>
            <w:gridSpan w:val="2"/>
            <w:tcBorders>
              <w:top w:val="single" w:sz="12" w:space="0" w:color="auto"/>
              <w:left w:val="single" w:sz="12" w:space="0" w:color="auto"/>
              <w:bottom w:val="single" w:sz="12" w:space="0" w:color="auto"/>
              <w:right w:val="single" w:sz="12" w:space="0" w:color="auto"/>
            </w:tcBorders>
            <w:shd w:val="clear" w:color="auto" w:fill="FFFFFF"/>
          </w:tcPr>
          <w:p w:rsidR="00ED617C" w:rsidRPr="007145C8" w:rsidRDefault="00ED617C" w:rsidP="000C0CEA">
            <w:pPr>
              <w:shd w:val="clear" w:color="auto" w:fill="FFFFFF"/>
              <w:rPr>
                <w:rFonts w:ascii="Times New Roman" w:hAnsi="Times New Roman" w:cs="Times New Roman"/>
                <w:b/>
                <w:color w:val="auto"/>
                <w:sz w:val="20"/>
                <w:szCs w:val="20"/>
                <w:lang w:val="ru-RU"/>
              </w:rPr>
            </w:pPr>
            <w:r w:rsidRPr="007145C8">
              <w:rPr>
                <w:rFonts w:ascii="Times New Roman" w:hAnsi="Times New Roman" w:cs="Times New Roman"/>
                <w:b/>
                <w:color w:val="auto"/>
                <w:sz w:val="20"/>
                <w:szCs w:val="20"/>
                <w:lang w:val="ru-RU"/>
              </w:rPr>
              <w:t>Всього (без урахування поділу класів на групи)</w:t>
            </w:r>
          </w:p>
        </w:tc>
        <w:tc>
          <w:tcPr>
            <w:tcW w:w="2070"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color w:val="auto"/>
                <w:sz w:val="20"/>
                <w:szCs w:val="20"/>
              </w:rPr>
            </w:pPr>
            <w:r w:rsidRPr="007145C8">
              <w:rPr>
                <w:rFonts w:ascii="Times New Roman" w:hAnsi="Times New Roman" w:cs="Times New Roman"/>
                <w:b/>
                <w:color w:val="auto"/>
                <w:sz w:val="20"/>
                <w:szCs w:val="20"/>
              </w:rPr>
              <w:t>3</w:t>
            </w:r>
            <w:r w:rsidRPr="007145C8">
              <w:rPr>
                <w:rFonts w:ascii="Times New Roman" w:hAnsi="Times New Roman" w:cs="Times New Roman"/>
                <w:b/>
                <w:color w:val="auto"/>
                <w:sz w:val="20"/>
                <w:szCs w:val="20"/>
                <w:lang w:val="ru-RU"/>
              </w:rPr>
              <w:t>3</w:t>
            </w:r>
            <w:r w:rsidRPr="007145C8">
              <w:rPr>
                <w:rFonts w:ascii="Times New Roman" w:hAnsi="Times New Roman" w:cs="Times New Roman"/>
                <w:b/>
                <w:color w:val="auto"/>
                <w:sz w:val="20"/>
                <w:szCs w:val="20"/>
              </w:rPr>
              <w:t>+3</w:t>
            </w:r>
          </w:p>
        </w:tc>
        <w:tc>
          <w:tcPr>
            <w:tcW w:w="1134" w:type="dxa"/>
            <w:tcBorders>
              <w:top w:val="single" w:sz="12" w:space="0" w:color="auto"/>
              <w:left w:val="single" w:sz="4" w:space="0" w:color="auto"/>
              <w:bottom w:val="single" w:sz="12" w:space="0" w:color="auto"/>
              <w:right w:val="single" w:sz="12" w:space="0" w:color="auto"/>
            </w:tcBorders>
            <w:shd w:val="clear" w:color="auto" w:fill="FFFFFF"/>
            <w:vAlign w:val="center"/>
          </w:tcPr>
          <w:p w:rsidR="00ED617C" w:rsidRPr="007145C8" w:rsidRDefault="00ED617C" w:rsidP="000C0CEA">
            <w:pPr>
              <w:shd w:val="clear" w:color="auto" w:fill="FFFFFF"/>
              <w:jc w:val="center"/>
              <w:rPr>
                <w:rFonts w:ascii="Times New Roman" w:hAnsi="Times New Roman" w:cs="Times New Roman"/>
                <w:b/>
                <w:color w:val="auto"/>
                <w:sz w:val="20"/>
                <w:szCs w:val="20"/>
              </w:rPr>
            </w:pPr>
          </w:p>
        </w:tc>
      </w:tr>
    </w:tbl>
    <w:p w:rsidR="00ED617C" w:rsidRPr="007145C8" w:rsidRDefault="00ED617C" w:rsidP="0024587B">
      <w:pPr>
        <w:spacing w:before="240"/>
        <w:rPr>
          <w:b/>
          <w:color w:val="auto"/>
          <w:sz w:val="28"/>
          <w:szCs w:val="28"/>
          <w:lang w:val="uk-UA"/>
        </w:rPr>
      </w:pPr>
    </w:p>
    <w:p w:rsidR="006F0D1D" w:rsidRPr="007145C8" w:rsidRDefault="006F0D1D" w:rsidP="00D90E47">
      <w:pPr>
        <w:spacing w:line="226" w:lineRule="auto"/>
        <w:ind w:firstLine="709"/>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Поділ</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класів</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на</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групи</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при</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вивченні</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окремих</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предметів</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здійснюється</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відповідно</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до</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нормативів,</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затверджених</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наказами</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Міністерства</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освіти</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і</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науки</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України</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від</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20.02.2002</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 128 зі змінами внесеними наказом № 921 від 17.08.2012 та № 401 від 08.04.2016. У</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школі</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здійснюється</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розподіл</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клас</w:t>
      </w:r>
      <w:r w:rsidR="00CD4E01" w:rsidRPr="007145C8">
        <w:rPr>
          <w:rFonts w:ascii="Times New Roman" w:eastAsia="Times New Roman" w:hAnsi="Times New Roman" w:cs="Times New Roman"/>
          <w:color w:val="auto"/>
          <w:spacing w:val="-4"/>
          <w:lang w:val="uk-UA" w:bidi="ar-SA"/>
        </w:rPr>
        <w:t>ів</w:t>
      </w:r>
      <w:r w:rsidR="00CA0093" w:rsidRPr="007145C8">
        <w:rPr>
          <w:rFonts w:ascii="Times New Roman" w:eastAsia="Times New Roman" w:hAnsi="Times New Roman" w:cs="Times New Roman"/>
          <w:color w:val="auto"/>
          <w:spacing w:val="-4"/>
          <w:lang w:val="uk-UA" w:bidi="ar-SA"/>
        </w:rPr>
        <w:t xml:space="preserve"> </w:t>
      </w:r>
      <w:r w:rsidR="00CD4E01" w:rsidRPr="007145C8">
        <w:rPr>
          <w:rFonts w:ascii="Times New Roman" w:eastAsia="Times New Roman" w:hAnsi="Times New Roman" w:cs="Times New Roman"/>
          <w:color w:val="auto"/>
          <w:spacing w:val="-4"/>
          <w:lang w:val="uk-UA" w:bidi="ar-SA"/>
        </w:rPr>
        <w:t>на</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групи</w:t>
      </w:r>
      <w:r w:rsidR="00CD4E01" w:rsidRPr="007145C8">
        <w:rPr>
          <w:rFonts w:ascii="Times New Roman" w:eastAsia="Times New Roman" w:hAnsi="Times New Roman" w:cs="Times New Roman"/>
          <w:color w:val="auto"/>
          <w:spacing w:val="-4"/>
          <w:lang w:val="uk-UA" w:bidi="ar-SA"/>
        </w:rPr>
        <w:t xml:space="preserve"> за рахунок наповнюваності в класах</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при</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вивченні</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таких</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предметів:</w:t>
      </w:r>
    </w:p>
    <w:p w:rsidR="006F0D1D" w:rsidRPr="007145C8" w:rsidRDefault="006F0D1D" w:rsidP="00CD4E01">
      <w:pPr>
        <w:tabs>
          <w:tab w:val="left" w:pos="993"/>
        </w:tabs>
        <w:spacing w:line="226" w:lineRule="auto"/>
        <w:ind w:left="709"/>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іноземної</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мови</w:t>
      </w:r>
      <w:r w:rsidR="00CD4E01"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трудового</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навчання</w:t>
      </w:r>
      <w:r w:rsidR="00CD4E01"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 xml:space="preserve">інформатики </w:t>
      </w:r>
      <w:r w:rsidR="00CD4E01" w:rsidRPr="007145C8">
        <w:rPr>
          <w:rFonts w:ascii="Times New Roman" w:eastAsia="Times New Roman" w:hAnsi="Times New Roman" w:cs="Times New Roman"/>
          <w:color w:val="auto"/>
          <w:spacing w:val="-4"/>
          <w:lang w:val="uk-UA" w:bidi="ar-SA"/>
        </w:rPr>
        <w:t>(5-Б, 5-В, 6-А, 6-Б, 7-А, 8-А)</w:t>
      </w:r>
    </w:p>
    <w:p w:rsidR="006F0D1D" w:rsidRPr="007145C8" w:rsidRDefault="006F0D1D" w:rsidP="00613A49">
      <w:pPr>
        <w:pStyle w:val="a3"/>
        <w:shd w:val="clear" w:color="auto" w:fill="FFFFFF"/>
        <w:tabs>
          <w:tab w:val="left" w:pos="851"/>
          <w:tab w:val="left" w:pos="993"/>
        </w:tabs>
        <w:spacing w:before="0" w:beforeAutospacing="0" w:after="0" w:afterAutospacing="0"/>
        <w:ind w:firstLine="709"/>
        <w:jc w:val="both"/>
        <w:textAlignment w:val="baseline"/>
        <w:rPr>
          <w:spacing w:val="-4"/>
          <w:lang w:val="uk-UA"/>
        </w:rPr>
      </w:pPr>
      <w:r w:rsidRPr="007145C8">
        <w:rPr>
          <w:spacing w:val="-4"/>
          <w:lang w:val="uk-UA"/>
        </w:rPr>
        <w:t xml:space="preserve">Відповідно до </w:t>
      </w:r>
      <w:r w:rsidR="00613A49" w:rsidRPr="007145C8">
        <w:rPr>
          <w:spacing w:val="-4"/>
          <w:lang w:val="uk-UA"/>
        </w:rPr>
        <w:t xml:space="preserve">постанови Кабінету Міністрів України від 23 листопада 2011 року № 1392 </w:t>
      </w:r>
      <w:hyperlink r:id="rId78" w:history="1">
        <w:r w:rsidR="00613A49" w:rsidRPr="0024587B">
          <w:rPr>
            <w:rStyle w:val="af"/>
            <w:color w:val="auto"/>
            <w:spacing w:val="-4"/>
            <w:u w:val="none"/>
            <w:lang w:val="uk-UA"/>
          </w:rPr>
          <w:t>«</w:t>
        </w:r>
        <w:r w:rsidR="00613A49" w:rsidRPr="0024587B">
          <w:rPr>
            <w:rStyle w:val="af"/>
            <w:bCs/>
            <w:color w:val="auto"/>
            <w:u w:val="none"/>
            <w:shd w:val="clear" w:color="auto" w:fill="FFFFFF"/>
            <w:lang w:val="uk-UA"/>
          </w:rPr>
          <w:t>Про затвердження Державного стандарту базової і повної загальної середньої освіти</w:t>
        </w:r>
        <w:r w:rsidR="00613A49" w:rsidRPr="0024587B">
          <w:rPr>
            <w:rStyle w:val="af"/>
            <w:color w:val="auto"/>
            <w:spacing w:val="-4"/>
            <w:u w:val="none"/>
            <w:lang w:val="uk-UA"/>
          </w:rPr>
          <w:t xml:space="preserve">» (зі </w:t>
        </w:r>
        <w:r w:rsidR="00613A49" w:rsidRPr="0024587B">
          <w:rPr>
            <w:rStyle w:val="af"/>
            <w:color w:val="auto"/>
            <w:spacing w:val="-4"/>
            <w:u w:val="none"/>
            <w:lang w:val="uk-UA"/>
          </w:rPr>
          <w:lastRenderedPageBreak/>
          <w:t xml:space="preserve">змінами) </w:t>
        </w:r>
      </w:hyperlink>
      <w:r w:rsidRPr="0024587B">
        <w:rPr>
          <w:spacing w:val="-4"/>
          <w:lang w:val="uk-UA"/>
        </w:rPr>
        <w:t>години фізичної к</w:t>
      </w:r>
      <w:r w:rsidRPr="007145C8">
        <w:rPr>
          <w:spacing w:val="-4"/>
          <w:lang w:val="uk-UA"/>
        </w:rPr>
        <w:t>ультури не враховуються при визначенні гранично допустимого навантаження учнів</w:t>
      </w:r>
      <w:r w:rsidR="00CA0093" w:rsidRPr="007145C8">
        <w:rPr>
          <w:spacing w:val="-4"/>
          <w:lang w:val="uk-UA"/>
        </w:rPr>
        <w:t xml:space="preserve"> </w:t>
      </w:r>
    </w:p>
    <w:p w:rsidR="005305C0" w:rsidRPr="007145C8" w:rsidRDefault="005305C0" w:rsidP="00D90E47">
      <w:pPr>
        <w:spacing w:line="226" w:lineRule="auto"/>
        <w:ind w:firstLine="709"/>
        <w:jc w:val="both"/>
        <w:rPr>
          <w:rFonts w:ascii="Times New Roman" w:eastAsia="Times New Roman" w:hAnsi="Times New Roman" w:cs="Times New Roman"/>
          <w:color w:val="auto"/>
          <w:spacing w:val="-4"/>
          <w:sz w:val="16"/>
          <w:highlight w:val="white"/>
          <w:lang w:val="uk-UA" w:bidi="ar-SA"/>
        </w:rPr>
      </w:pPr>
    </w:p>
    <w:p w:rsidR="00A113DE" w:rsidRPr="007145C8" w:rsidRDefault="005305C0" w:rsidP="00D90E47">
      <w:pPr>
        <w:spacing w:line="226" w:lineRule="auto"/>
        <w:ind w:firstLine="709"/>
        <w:jc w:val="both"/>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highlight w:val="white"/>
          <w:lang w:val="uk-UA" w:bidi="ar-SA"/>
        </w:rPr>
        <w:t>4.3. Перелік навчальних програм</w:t>
      </w:r>
      <w:r w:rsidR="00E83299" w:rsidRPr="007145C8">
        <w:rPr>
          <w:rFonts w:ascii="Times New Roman" w:eastAsia="Times New Roman" w:hAnsi="Times New Roman" w:cs="Times New Roman"/>
          <w:b/>
          <w:color w:val="auto"/>
          <w:spacing w:val="-4"/>
          <w:lang w:val="uk-UA" w:bidi="ar-SA"/>
        </w:rPr>
        <w:t xml:space="preserve">. </w:t>
      </w:r>
      <w:r w:rsidR="00A113DE" w:rsidRPr="007145C8">
        <w:rPr>
          <w:rFonts w:ascii="Times New Roman" w:eastAsia="Times New Roman" w:hAnsi="Times New Roman" w:cs="Times New Roman"/>
          <w:b/>
          <w:color w:val="auto"/>
          <w:spacing w:val="-4"/>
          <w:highlight w:val="white"/>
          <w:lang w:val="uk-UA" w:bidi="ar-SA"/>
        </w:rPr>
        <w:t>Перелік, зміст, тривалість і взаємозвязок освітніх галузей, дисциплін. Логічна послідовність їх вивчення</w:t>
      </w:r>
    </w:p>
    <w:p w:rsidR="005305C0" w:rsidRPr="007145C8" w:rsidRDefault="005305C0" w:rsidP="00D90E47">
      <w:pPr>
        <w:spacing w:line="226" w:lineRule="auto"/>
        <w:ind w:firstLine="709"/>
        <w:jc w:val="both"/>
        <w:rPr>
          <w:rFonts w:ascii="Times New Roman" w:eastAsia="Times New Roman" w:hAnsi="Times New Roman" w:cs="Times New Roman"/>
          <w:b/>
          <w:color w:val="auto"/>
          <w:spacing w:val="-4"/>
          <w:sz w:val="16"/>
          <w:lang w:val="uk-UA" w:bidi="ar-SA"/>
        </w:rPr>
      </w:pPr>
    </w:p>
    <w:p w:rsidR="00632EB2" w:rsidRPr="007145C8" w:rsidRDefault="009119E1" w:rsidP="00D90E47">
      <w:pPr>
        <w:spacing w:line="226" w:lineRule="auto"/>
        <w:ind w:firstLine="709"/>
        <w:jc w:val="both"/>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Л</w:t>
      </w:r>
      <w:r w:rsidR="00CC3977" w:rsidRPr="007145C8">
        <w:rPr>
          <w:rFonts w:ascii="Times New Roman" w:eastAsia="Times New Roman" w:hAnsi="Times New Roman" w:cs="Times New Roman"/>
          <w:b/>
          <w:color w:val="auto"/>
          <w:spacing w:val="-4"/>
          <w:lang w:val="uk-UA" w:bidi="ar-SA"/>
        </w:rPr>
        <w:t>огічна послідовність вивчення предметів розкривається у відповідних навчальних програмах</w:t>
      </w:r>
      <w:r w:rsidR="00333638" w:rsidRPr="007145C8">
        <w:rPr>
          <w:rFonts w:ascii="Times New Roman" w:eastAsia="Times New Roman" w:hAnsi="Times New Roman" w:cs="Times New Roman"/>
          <w:b/>
          <w:color w:val="auto"/>
          <w:spacing w:val="-4"/>
          <w:lang w:val="uk-UA" w:bidi="ar-SA"/>
        </w:rPr>
        <w:t>.</w:t>
      </w:r>
    </w:p>
    <w:p w:rsidR="006F0D1D" w:rsidRPr="007145C8" w:rsidRDefault="006F0D1D" w:rsidP="00333638">
      <w:pPr>
        <w:spacing w:line="226" w:lineRule="auto"/>
        <w:ind w:firstLine="708"/>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color w:val="auto"/>
          <w:spacing w:val="-4"/>
          <w:lang w:val="uk-UA" w:bidi="ar-SA"/>
        </w:rPr>
        <w:t>Перелік навчальних програм для учнів закладів загальної середньої освіти ІІ ступеня</w:t>
      </w:r>
      <w:r w:rsidR="00333638" w:rsidRPr="007145C8">
        <w:rPr>
          <w:rFonts w:ascii="Times New Roman" w:eastAsia="Calibri" w:hAnsi="Times New Roman" w:cs="Times New Roman"/>
          <w:b/>
          <w:color w:val="auto"/>
          <w:spacing w:val="-4"/>
          <w:lang w:val="uk-UA" w:bidi="ar-SA"/>
        </w:rPr>
        <w:t xml:space="preserve"> </w:t>
      </w:r>
      <w:r w:rsidRPr="007145C8">
        <w:rPr>
          <w:rFonts w:ascii="Times New Roman" w:eastAsia="Calibri" w:hAnsi="Times New Roman" w:cs="Times New Roman"/>
          <w:color w:val="auto"/>
          <w:spacing w:val="-4"/>
          <w:lang w:val="uk-UA" w:bidi="ar-SA"/>
        </w:rPr>
        <w:t xml:space="preserve">(затверджені наказами МОН </w:t>
      </w:r>
      <w:r w:rsidR="00452F2A" w:rsidRPr="007145C8">
        <w:rPr>
          <w:rFonts w:ascii="Times New Roman" w:eastAsia="Calibri" w:hAnsi="Times New Roman" w:cs="Times New Roman"/>
          <w:color w:val="auto"/>
          <w:spacing w:val="-4"/>
          <w:lang w:val="uk-UA" w:bidi="ar-SA"/>
        </w:rPr>
        <w:t xml:space="preserve">України </w:t>
      </w:r>
      <w:r w:rsidRPr="007145C8">
        <w:rPr>
          <w:rFonts w:ascii="Times New Roman" w:eastAsia="Calibri" w:hAnsi="Times New Roman" w:cs="Times New Roman"/>
          <w:color w:val="auto"/>
          <w:spacing w:val="-4"/>
          <w:lang w:val="uk-UA" w:bidi="ar-SA"/>
        </w:rPr>
        <w:t xml:space="preserve">від </w:t>
      </w:r>
      <w:r w:rsidRPr="007145C8">
        <w:rPr>
          <w:rFonts w:ascii="Times New Roman" w:eastAsia="Times New Roman" w:hAnsi="Times New Roman" w:cs="Times New Roman"/>
          <w:color w:val="auto"/>
          <w:spacing w:val="-4"/>
          <w:lang w:val="uk-UA" w:eastAsia="uk-UA" w:bidi="ar-SA"/>
        </w:rPr>
        <w:t xml:space="preserve">07.06.2017 № 804 та від </w:t>
      </w:r>
      <w:r w:rsidRPr="007145C8">
        <w:rPr>
          <w:rFonts w:ascii="Times New Roman" w:eastAsia="Calibri" w:hAnsi="Times New Roman" w:cs="Times New Roman"/>
          <w:color w:val="auto"/>
          <w:spacing w:val="-4"/>
          <w:lang w:val="uk-UA" w:bidi="ar-SA"/>
        </w:rPr>
        <w:t>23.10.2017 № 1407</w:t>
      </w:r>
      <w:r w:rsidRPr="007145C8">
        <w:rPr>
          <w:rFonts w:ascii="Times New Roman" w:eastAsia="Times New Roman" w:hAnsi="Times New Roman" w:cs="Times New Roman"/>
          <w:color w:val="auto"/>
          <w:spacing w:val="-4"/>
          <w:lang w:val="uk-UA" w:eastAsia="uk-UA" w:bidi="ar-SA"/>
        </w:rPr>
        <w:t>)</w:t>
      </w:r>
      <w:r w:rsidR="00333638" w:rsidRPr="007145C8">
        <w:rPr>
          <w:rFonts w:ascii="Times New Roman" w:eastAsia="Times New Roman" w:hAnsi="Times New Roman" w:cs="Times New Roman"/>
          <w:color w:val="auto"/>
          <w:spacing w:val="-4"/>
          <w:lang w:val="uk-UA" w:eastAsia="uk-UA" w:bidi="ar-SA"/>
        </w:rPr>
        <w:t>:</w:t>
      </w:r>
    </w:p>
    <w:tbl>
      <w:tblPr>
        <w:tblW w:w="8991" w:type="dxa"/>
        <w:tblInd w:w="817" w:type="dxa"/>
        <w:tblLook w:val="00A0"/>
      </w:tblPr>
      <w:tblGrid>
        <w:gridCol w:w="8991"/>
      </w:tblGrid>
      <w:tr w:rsidR="0056595D" w:rsidRPr="007145C8" w:rsidTr="00E83299">
        <w:trPr>
          <w:trHeight w:val="245"/>
        </w:trPr>
        <w:tc>
          <w:tcPr>
            <w:tcW w:w="8991" w:type="dxa"/>
            <w:hideMark/>
          </w:tcPr>
          <w:p w:rsidR="0056595D" w:rsidRPr="0024587B" w:rsidRDefault="00AC1FB0" w:rsidP="00A82BFC">
            <w:pPr>
              <w:spacing w:line="226" w:lineRule="auto"/>
              <w:rPr>
                <w:rFonts w:ascii="Times New Roman" w:eastAsia="Calibri" w:hAnsi="Times New Roman" w:cs="Times New Roman"/>
                <w:color w:val="auto"/>
                <w:spacing w:val="-4"/>
                <w:lang w:val="uk-UA" w:bidi="ar-SA"/>
              </w:rPr>
            </w:pPr>
            <w:hyperlink r:id="rId79" w:history="1">
              <w:r w:rsidR="0056595D" w:rsidRPr="0024587B">
                <w:rPr>
                  <w:rStyle w:val="af"/>
                  <w:rFonts w:ascii="Times New Roman" w:eastAsia="Calibri" w:hAnsi="Times New Roman" w:cs="Times New Roman"/>
                  <w:color w:val="auto"/>
                  <w:spacing w:val="-4"/>
                  <w:u w:val="none"/>
                  <w:lang w:val="uk-UA" w:bidi="ar-SA"/>
                </w:rPr>
                <w:t>Українська мова</w:t>
              </w:r>
            </w:hyperlink>
            <w:r w:rsidR="0056595D" w:rsidRPr="0024587B">
              <w:rPr>
                <w:rFonts w:ascii="Times New Roman" w:eastAsia="Calibri" w:hAnsi="Times New Roman" w:cs="Times New Roman"/>
                <w:color w:val="auto"/>
                <w:spacing w:val="-4"/>
                <w:lang w:val="uk-UA" w:bidi="ar-SA"/>
              </w:rPr>
              <w:t xml:space="preserve"> </w:t>
            </w:r>
          </w:p>
        </w:tc>
      </w:tr>
      <w:tr w:rsidR="0056595D" w:rsidRPr="009D6ABE" w:rsidTr="00E83299">
        <w:tc>
          <w:tcPr>
            <w:tcW w:w="8991" w:type="dxa"/>
            <w:hideMark/>
          </w:tcPr>
          <w:p w:rsidR="0056595D" w:rsidRPr="0024587B" w:rsidRDefault="00AC1FB0" w:rsidP="000C67E1">
            <w:pPr>
              <w:spacing w:line="226" w:lineRule="auto"/>
              <w:rPr>
                <w:rFonts w:ascii="Times New Roman" w:eastAsia="Calibri" w:hAnsi="Times New Roman" w:cs="Times New Roman"/>
                <w:color w:val="auto"/>
                <w:spacing w:val="-4"/>
                <w:lang w:val="uk-UA" w:bidi="ar-SA"/>
              </w:rPr>
            </w:pPr>
            <w:hyperlink r:id="rId80" w:history="1">
              <w:r w:rsidR="0056595D" w:rsidRPr="0024587B">
                <w:rPr>
                  <w:rStyle w:val="af"/>
                  <w:rFonts w:ascii="Times New Roman" w:eastAsia="Calibri" w:hAnsi="Times New Roman" w:cs="Times New Roman"/>
                  <w:color w:val="auto"/>
                  <w:spacing w:val="-4"/>
                  <w:u w:val="none"/>
                  <w:lang w:val="uk-UA" w:bidi="ar-SA"/>
                </w:rPr>
                <w:t>Українська література</w:t>
              </w:r>
            </w:hyperlink>
          </w:p>
          <w:p w:rsidR="0056595D" w:rsidRPr="0024587B" w:rsidRDefault="00AC1FB0" w:rsidP="000C67E1">
            <w:pPr>
              <w:spacing w:line="226" w:lineRule="auto"/>
              <w:rPr>
                <w:rFonts w:ascii="Times New Roman" w:eastAsia="Calibri" w:hAnsi="Times New Roman" w:cs="Times New Roman"/>
                <w:color w:val="auto"/>
                <w:spacing w:val="-4"/>
                <w:lang w:val="uk-UA" w:bidi="ar-SA"/>
              </w:rPr>
            </w:pPr>
            <w:hyperlink r:id="rId81" w:history="1">
              <w:r w:rsidR="0056595D" w:rsidRPr="0024587B">
                <w:rPr>
                  <w:rStyle w:val="af"/>
                  <w:rFonts w:ascii="Times New Roman" w:eastAsia="Calibri" w:hAnsi="Times New Roman" w:cs="Times New Roman"/>
                  <w:color w:val="auto"/>
                  <w:spacing w:val="-4"/>
                  <w:u w:val="none"/>
                  <w:lang w:val="uk-UA" w:bidi="ar-SA"/>
                </w:rPr>
                <w:t>Зарубіжна література</w:t>
              </w:r>
            </w:hyperlink>
          </w:p>
          <w:p w:rsidR="0056595D" w:rsidRPr="0024587B" w:rsidRDefault="00AC1FB0" w:rsidP="00A82BFC">
            <w:pPr>
              <w:spacing w:line="226" w:lineRule="auto"/>
              <w:rPr>
                <w:rFonts w:ascii="Times New Roman" w:eastAsia="Calibri" w:hAnsi="Times New Roman" w:cs="Times New Roman"/>
                <w:color w:val="auto"/>
                <w:spacing w:val="-4"/>
                <w:lang w:val="uk-UA" w:bidi="ar-SA"/>
              </w:rPr>
            </w:pPr>
            <w:hyperlink r:id="rId82" w:history="1">
              <w:r w:rsidR="0056595D" w:rsidRPr="0024587B">
                <w:rPr>
                  <w:rStyle w:val="af"/>
                  <w:rFonts w:ascii="Times New Roman" w:eastAsia="Calibri" w:hAnsi="Times New Roman" w:cs="Times New Roman"/>
                  <w:color w:val="auto"/>
                  <w:spacing w:val="-4"/>
                  <w:u w:val="none"/>
                  <w:lang w:val="uk-UA" w:bidi="ar-SA"/>
                </w:rPr>
                <w:t>Іноземні мови</w:t>
              </w:r>
            </w:hyperlink>
          </w:p>
        </w:tc>
      </w:tr>
      <w:tr w:rsidR="0056595D" w:rsidRPr="007145C8" w:rsidTr="00E83299">
        <w:tc>
          <w:tcPr>
            <w:tcW w:w="8991" w:type="dxa"/>
            <w:hideMark/>
          </w:tcPr>
          <w:p w:rsidR="0056595D" w:rsidRPr="0024587B" w:rsidRDefault="00A82BFC" w:rsidP="000C67E1">
            <w:pPr>
              <w:spacing w:line="226" w:lineRule="auto"/>
              <w:rPr>
                <w:rFonts w:ascii="Times New Roman" w:eastAsia="Calibri" w:hAnsi="Times New Roman" w:cs="Times New Roman"/>
                <w:color w:val="auto"/>
                <w:spacing w:val="-4"/>
                <w:lang w:val="uk-UA" w:bidi="ar-SA"/>
              </w:rPr>
            </w:pPr>
            <w:r w:rsidRPr="0024587B">
              <w:rPr>
                <w:rFonts w:ascii="Times New Roman" w:eastAsia="Calibri" w:hAnsi="Times New Roman" w:cs="Times New Roman"/>
                <w:color w:val="auto"/>
                <w:spacing w:val="-4"/>
                <w:lang w:val="uk-UA" w:bidi="ar-SA"/>
              </w:rPr>
              <w:t>Російська мова</w:t>
            </w:r>
          </w:p>
        </w:tc>
      </w:tr>
      <w:tr w:rsidR="0056595D" w:rsidRPr="007145C8" w:rsidTr="00E83299">
        <w:tc>
          <w:tcPr>
            <w:tcW w:w="8991" w:type="dxa"/>
            <w:hideMark/>
          </w:tcPr>
          <w:p w:rsidR="0056595D" w:rsidRPr="0024587B" w:rsidRDefault="00AC1FB0" w:rsidP="00A82BFC">
            <w:pPr>
              <w:spacing w:line="226" w:lineRule="auto"/>
              <w:rPr>
                <w:rFonts w:ascii="Times New Roman" w:eastAsia="Calibri" w:hAnsi="Times New Roman" w:cs="Times New Roman"/>
                <w:color w:val="auto"/>
                <w:spacing w:val="-4"/>
                <w:lang w:val="uk-UA" w:bidi="ar-SA"/>
              </w:rPr>
            </w:pPr>
            <w:hyperlink r:id="rId83" w:history="1">
              <w:r w:rsidR="00A82BFC" w:rsidRPr="0024587B">
                <w:rPr>
                  <w:rStyle w:val="af"/>
                  <w:rFonts w:ascii="Times New Roman" w:eastAsia="Calibri" w:hAnsi="Times New Roman" w:cs="Times New Roman"/>
                  <w:color w:val="auto"/>
                  <w:spacing w:val="-4"/>
                  <w:u w:val="none"/>
                  <w:lang w:val="uk-UA" w:bidi="ar-SA"/>
                </w:rPr>
                <w:t>Історія України. Всесвітня історія</w:t>
              </w:r>
            </w:hyperlink>
          </w:p>
        </w:tc>
      </w:tr>
      <w:tr w:rsidR="00A82BFC" w:rsidRPr="007145C8" w:rsidTr="00E83299">
        <w:tc>
          <w:tcPr>
            <w:tcW w:w="8991" w:type="dxa"/>
          </w:tcPr>
          <w:p w:rsidR="00A82BFC" w:rsidRPr="0024587B" w:rsidRDefault="00AC1FB0" w:rsidP="00A82BFC">
            <w:pPr>
              <w:spacing w:line="226" w:lineRule="auto"/>
              <w:rPr>
                <w:rFonts w:ascii="Times New Roman" w:eastAsia="Calibri" w:hAnsi="Times New Roman" w:cs="Times New Roman"/>
                <w:color w:val="auto"/>
                <w:spacing w:val="-4"/>
                <w:lang w:val="uk-UA" w:bidi="ar-SA"/>
              </w:rPr>
            </w:pPr>
            <w:hyperlink r:id="rId84" w:history="1">
              <w:r w:rsidR="00A82BFC" w:rsidRPr="0024587B">
                <w:rPr>
                  <w:rStyle w:val="af"/>
                  <w:rFonts w:ascii="Times New Roman" w:eastAsia="Calibri" w:hAnsi="Times New Roman" w:cs="Times New Roman"/>
                  <w:color w:val="auto"/>
                  <w:spacing w:val="-4"/>
                  <w:u w:val="none"/>
                  <w:lang w:val="uk-UA" w:bidi="ar-SA"/>
                </w:rPr>
                <w:t>Природознавство</w:t>
              </w:r>
            </w:hyperlink>
          </w:p>
        </w:tc>
      </w:tr>
      <w:tr w:rsidR="00A82BFC" w:rsidRPr="007145C8" w:rsidTr="00E83299">
        <w:tc>
          <w:tcPr>
            <w:tcW w:w="8991" w:type="dxa"/>
          </w:tcPr>
          <w:p w:rsidR="00A82BFC" w:rsidRPr="0024587B" w:rsidRDefault="00AC1FB0" w:rsidP="00A82BFC">
            <w:pPr>
              <w:spacing w:line="226" w:lineRule="auto"/>
              <w:rPr>
                <w:rFonts w:ascii="Times New Roman" w:eastAsia="Calibri" w:hAnsi="Times New Roman" w:cs="Times New Roman"/>
                <w:color w:val="auto"/>
                <w:spacing w:val="-4"/>
                <w:lang w:val="uk-UA" w:bidi="ar-SA"/>
              </w:rPr>
            </w:pPr>
            <w:hyperlink r:id="rId85" w:history="1">
              <w:r w:rsidR="00A82BFC" w:rsidRPr="0024587B">
                <w:rPr>
                  <w:rStyle w:val="af"/>
                  <w:rFonts w:ascii="Times New Roman" w:eastAsia="Calibri" w:hAnsi="Times New Roman" w:cs="Times New Roman"/>
                  <w:color w:val="auto"/>
                  <w:spacing w:val="-4"/>
                  <w:u w:val="none"/>
                  <w:lang w:val="uk-UA" w:bidi="ar-SA"/>
                </w:rPr>
                <w:t>Географія</w:t>
              </w:r>
            </w:hyperlink>
          </w:p>
        </w:tc>
      </w:tr>
      <w:tr w:rsidR="00A82BFC" w:rsidRPr="007145C8" w:rsidTr="00E83299">
        <w:tc>
          <w:tcPr>
            <w:tcW w:w="8991" w:type="dxa"/>
          </w:tcPr>
          <w:p w:rsidR="00A82BFC" w:rsidRPr="0024587B" w:rsidRDefault="00AC1FB0" w:rsidP="00A82BFC">
            <w:pPr>
              <w:spacing w:line="226" w:lineRule="auto"/>
              <w:rPr>
                <w:rFonts w:ascii="Times New Roman" w:eastAsia="Calibri" w:hAnsi="Times New Roman" w:cs="Times New Roman"/>
                <w:color w:val="auto"/>
                <w:spacing w:val="-4"/>
                <w:lang w:val="uk-UA" w:bidi="ar-SA"/>
              </w:rPr>
            </w:pPr>
            <w:hyperlink r:id="rId86" w:history="1">
              <w:r w:rsidR="00A82BFC" w:rsidRPr="0024587B">
                <w:rPr>
                  <w:rStyle w:val="af"/>
                  <w:rFonts w:ascii="Times New Roman" w:eastAsia="Calibri" w:hAnsi="Times New Roman" w:cs="Times New Roman"/>
                  <w:color w:val="auto"/>
                  <w:spacing w:val="-4"/>
                  <w:u w:val="none"/>
                  <w:lang w:val="uk-UA" w:bidi="ar-SA"/>
                </w:rPr>
                <w:t>Інформатика</w:t>
              </w:r>
            </w:hyperlink>
          </w:p>
        </w:tc>
      </w:tr>
      <w:tr w:rsidR="00A82BFC" w:rsidRPr="007145C8" w:rsidTr="00E83299">
        <w:tc>
          <w:tcPr>
            <w:tcW w:w="8991" w:type="dxa"/>
          </w:tcPr>
          <w:p w:rsidR="00A82BFC" w:rsidRPr="0024587B" w:rsidRDefault="00AC1FB0" w:rsidP="00A82BFC">
            <w:pPr>
              <w:spacing w:line="226" w:lineRule="auto"/>
              <w:rPr>
                <w:rFonts w:ascii="Times New Roman" w:eastAsia="Calibri" w:hAnsi="Times New Roman" w:cs="Times New Roman"/>
                <w:color w:val="auto"/>
                <w:spacing w:val="-4"/>
                <w:lang w:val="uk-UA" w:bidi="ar-SA"/>
              </w:rPr>
            </w:pPr>
            <w:hyperlink r:id="rId87" w:history="1">
              <w:r w:rsidR="00A82BFC" w:rsidRPr="0024587B">
                <w:rPr>
                  <w:rStyle w:val="af"/>
                  <w:rFonts w:ascii="Times New Roman" w:eastAsia="Calibri" w:hAnsi="Times New Roman" w:cs="Times New Roman"/>
                  <w:color w:val="auto"/>
                  <w:spacing w:val="-4"/>
                  <w:u w:val="none"/>
                  <w:lang w:val="uk-UA" w:bidi="ar-SA"/>
                </w:rPr>
                <w:t>Математика</w:t>
              </w:r>
            </w:hyperlink>
          </w:p>
        </w:tc>
      </w:tr>
      <w:tr w:rsidR="00A82BFC" w:rsidRPr="007145C8" w:rsidTr="00E83299">
        <w:tc>
          <w:tcPr>
            <w:tcW w:w="8991" w:type="dxa"/>
          </w:tcPr>
          <w:p w:rsidR="00A82BFC" w:rsidRPr="0024587B" w:rsidRDefault="00AC1FB0" w:rsidP="00A82BFC">
            <w:pPr>
              <w:spacing w:line="226" w:lineRule="auto"/>
              <w:rPr>
                <w:rFonts w:ascii="Times New Roman" w:eastAsia="Calibri" w:hAnsi="Times New Roman" w:cs="Times New Roman"/>
                <w:color w:val="auto"/>
                <w:spacing w:val="-4"/>
                <w:lang w:val="uk-UA" w:bidi="ar-SA"/>
              </w:rPr>
            </w:pPr>
            <w:hyperlink r:id="rId88" w:history="1">
              <w:r w:rsidR="00A82BFC" w:rsidRPr="0024587B">
                <w:rPr>
                  <w:rStyle w:val="af"/>
                  <w:rFonts w:ascii="Times New Roman" w:eastAsia="Calibri" w:hAnsi="Times New Roman" w:cs="Times New Roman"/>
                  <w:color w:val="auto"/>
                  <w:spacing w:val="-4"/>
                  <w:u w:val="none"/>
                  <w:lang w:val="uk-UA" w:bidi="ar-SA"/>
                </w:rPr>
                <w:t>Біологія</w:t>
              </w:r>
            </w:hyperlink>
          </w:p>
        </w:tc>
      </w:tr>
      <w:tr w:rsidR="00A82BFC" w:rsidRPr="007145C8" w:rsidTr="00E83299">
        <w:tc>
          <w:tcPr>
            <w:tcW w:w="8991" w:type="dxa"/>
          </w:tcPr>
          <w:p w:rsidR="00A82BFC" w:rsidRPr="0024587B" w:rsidRDefault="00AC1FB0" w:rsidP="00A82BFC">
            <w:pPr>
              <w:spacing w:line="226" w:lineRule="auto"/>
              <w:rPr>
                <w:rFonts w:ascii="Times New Roman" w:eastAsia="Calibri" w:hAnsi="Times New Roman" w:cs="Times New Roman"/>
                <w:color w:val="auto"/>
                <w:spacing w:val="-4"/>
                <w:lang w:val="uk-UA" w:bidi="ar-SA"/>
              </w:rPr>
            </w:pPr>
            <w:hyperlink r:id="rId89" w:history="1">
              <w:r w:rsidR="00A82BFC" w:rsidRPr="0024587B">
                <w:rPr>
                  <w:rStyle w:val="af"/>
                  <w:rFonts w:ascii="Times New Roman" w:eastAsia="Calibri" w:hAnsi="Times New Roman" w:cs="Times New Roman"/>
                  <w:color w:val="auto"/>
                  <w:spacing w:val="-4"/>
                  <w:u w:val="none"/>
                  <w:lang w:val="uk-UA" w:bidi="ar-SA"/>
                </w:rPr>
                <w:t>Основи здоров’я</w:t>
              </w:r>
            </w:hyperlink>
          </w:p>
        </w:tc>
      </w:tr>
      <w:tr w:rsidR="00E83299" w:rsidRPr="007145C8" w:rsidTr="00E83299">
        <w:trPr>
          <w:trHeight w:val="246"/>
        </w:trPr>
        <w:tc>
          <w:tcPr>
            <w:tcW w:w="8991" w:type="dxa"/>
          </w:tcPr>
          <w:p w:rsidR="00E83299" w:rsidRPr="0024587B" w:rsidRDefault="00AC1FB0" w:rsidP="00E83299">
            <w:pPr>
              <w:spacing w:line="226" w:lineRule="auto"/>
              <w:rPr>
                <w:rFonts w:ascii="Times New Roman" w:eastAsia="Calibri" w:hAnsi="Times New Roman" w:cs="Times New Roman"/>
                <w:color w:val="auto"/>
                <w:spacing w:val="-4"/>
                <w:lang w:val="uk-UA" w:bidi="ar-SA"/>
              </w:rPr>
            </w:pPr>
            <w:hyperlink r:id="rId90" w:history="1">
              <w:r w:rsidR="00E83299" w:rsidRPr="0024587B">
                <w:rPr>
                  <w:rStyle w:val="af"/>
                  <w:rFonts w:ascii="Times New Roman" w:eastAsia="Calibri" w:hAnsi="Times New Roman" w:cs="Times New Roman"/>
                  <w:color w:val="auto"/>
                  <w:spacing w:val="-4"/>
                  <w:u w:val="none"/>
                  <w:lang w:val="uk-UA" w:bidi="ar-SA"/>
                </w:rPr>
                <w:t>Фізика</w:t>
              </w:r>
            </w:hyperlink>
          </w:p>
        </w:tc>
      </w:tr>
      <w:tr w:rsidR="00E83299" w:rsidRPr="007145C8" w:rsidTr="00E83299">
        <w:trPr>
          <w:trHeight w:val="246"/>
        </w:trPr>
        <w:tc>
          <w:tcPr>
            <w:tcW w:w="8991" w:type="dxa"/>
          </w:tcPr>
          <w:p w:rsidR="00E83299" w:rsidRPr="0024587B" w:rsidRDefault="00AC1FB0" w:rsidP="00E83299">
            <w:pPr>
              <w:spacing w:line="226" w:lineRule="auto"/>
              <w:rPr>
                <w:rFonts w:ascii="Times New Roman" w:eastAsia="Calibri" w:hAnsi="Times New Roman" w:cs="Times New Roman"/>
                <w:color w:val="auto"/>
                <w:spacing w:val="-4"/>
                <w:lang w:val="uk-UA" w:bidi="ar-SA"/>
              </w:rPr>
            </w:pPr>
            <w:hyperlink r:id="rId91" w:history="1">
              <w:r w:rsidR="00E83299" w:rsidRPr="0024587B">
                <w:rPr>
                  <w:rStyle w:val="af"/>
                  <w:rFonts w:ascii="Times New Roman" w:eastAsia="Calibri" w:hAnsi="Times New Roman" w:cs="Times New Roman"/>
                  <w:color w:val="auto"/>
                  <w:spacing w:val="-4"/>
                  <w:u w:val="none"/>
                  <w:lang w:val="uk-UA" w:bidi="ar-SA"/>
                </w:rPr>
                <w:t>Хімія</w:t>
              </w:r>
            </w:hyperlink>
          </w:p>
        </w:tc>
      </w:tr>
      <w:tr w:rsidR="00E83299" w:rsidRPr="007145C8" w:rsidTr="00E83299">
        <w:tc>
          <w:tcPr>
            <w:tcW w:w="8991" w:type="dxa"/>
          </w:tcPr>
          <w:p w:rsidR="00E83299" w:rsidRPr="0024587B" w:rsidRDefault="00AC1FB0" w:rsidP="00E83299">
            <w:pPr>
              <w:spacing w:line="226" w:lineRule="auto"/>
              <w:rPr>
                <w:rFonts w:ascii="Times New Roman" w:eastAsia="Calibri" w:hAnsi="Times New Roman" w:cs="Times New Roman"/>
                <w:color w:val="auto"/>
                <w:spacing w:val="-4"/>
                <w:lang w:val="uk-UA" w:bidi="ar-SA"/>
              </w:rPr>
            </w:pPr>
            <w:hyperlink r:id="rId92" w:history="1">
              <w:r w:rsidR="00E83299" w:rsidRPr="0024587B">
                <w:rPr>
                  <w:rStyle w:val="af"/>
                  <w:rFonts w:ascii="Times New Roman" w:eastAsia="Calibri" w:hAnsi="Times New Roman" w:cs="Times New Roman"/>
                  <w:color w:val="auto"/>
                  <w:spacing w:val="-4"/>
                  <w:u w:val="none"/>
                  <w:lang w:val="uk-UA" w:bidi="ar-SA"/>
                </w:rPr>
                <w:t>Мистецтво</w:t>
              </w:r>
            </w:hyperlink>
          </w:p>
        </w:tc>
      </w:tr>
      <w:tr w:rsidR="00E83299" w:rsidRPr="007145C8" w:rsidTr="00E83299">
        <w:trPr>
          <w:trHeight w:val="246"/>
        </w:trPr>
        <w:tc>
          <w:tcPr>
            <w:tcW w:w="8991" w:type="dxa"/>
          </w:tcPr>
          <w:p w:rsidR="00E83299" w:rsidRPr="0024587B" w:rsidRDefault="00AC1FB0" w:rsidP="00E83299">
            <w:pPr>
              <w:spacing w:line="226" w:lineRule="auto"/>
              <w:rPr>
                <w:rFonts w:ascii="Times New Roman" w:eastAsia="Calibri" w:hAnsi="Times New Roman" w:cs="Times New Roman"/>
                <w:color w:val="auto"/>
                <w:spacing w:val="-4"/>
                <w:lang w:val="uk-UA" w:bidi="ar-SA"/>
              </w:rPr>
            </w:pPr>
            <w:hyperlink r:id="rId93" w:history="1">
              <w:r w:rsidR="00E83299" w:rsidRPr="0024587B">
                <w:rPr>
                  <w:rStyle w:val="af"/>
                  <w:rFonts w:ascii="Times New Roman" w:eastAsia="Calibri" w:hAnsi="Times New Roman" w:cs="Times New Roman"/>
                  <w:color w:val="auto"/>
                  <w:spacing w:val="-4"/>
                  <w:u w:val="none"/>
                  <w:lang w:val="uk-UA" w:bidi="ar-SA"/>
                </w:rPr>
                <w:t>Фізична культура</w:t>
              </w:r>
            </w:hyperlink>
          </w:p>
        </w:tc>
      </w:tr>
      <w:tr w:rsidR="00E83299" w:rsidRPr="007145C8" w:rsidTr="00E83299">
        <w:tc>
          <w:tcPr>
            <w:tcW w:w="8991" w:type="dxa"/>
          </w:tcPr>
          <w:p w:rsidR="00E83299" w:rsidRPr="0024587B" w:rsidRDefault="00AC1FB0" w:rsidP="00E83299">
            <w:pPr>
              <w:spacing w:line="226" w:lineRule="auto"/>
              <w:rPr>
                <w:rFonts w:ascii="Times New Roman" w:eastAsia="Calibri" w:hAnsi="Times New Roman" w:cs="Times New Roman"/>
                <w:color w:val="auto"/>
                <w:spacing w:val="-4"/>
                <w:lang w:val="uk-UA" w:bidi="ar-SA"/>
              </w:rPr>
            </w:pPr>
            <w:hyperlink r:id="rId94" w:history="1">
              <w:r w:rsidR="00E83299" w:rsidRPr="0024587B">
                <w:rPr>
                  <w:rStyle w:val="af"/>
                  <w:rFonts w:ascii="Times New Roman" w:eastAsia="Calibri" w:hAnsi="Times New Roman" w:cs="Times New Roman"/>
                  <w:color w:val="auto"/>
                  <w:spacing w:val="-4"/>
                  <w:u w:val="none"/>
                  <w:lang w:val="uk-UA" w:bidi="ar-SA"/>
                </w:rPr>
                <w:t>Трудове навчання</w:t>
              </w:r>
            </w:hyperlink>
          </w:p>
        </w:tc>
      </w:tr>
    </w:tbl>
    <w:p w:rsidR="00EC2266" w:rsidRPr="007145C8" w:rsidRDefault="00BF3575" w:rsidP="00EC2266">
      <w:pPr>
        <w:spacing w:line="226" w:lineRule="auto"/>
        <w:ind w:firstLine="708"/>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b/>
          <w:color w:val="auto"/>
          <w:spacing w:val="-4"/>
          <w:lang w:val="uk-UA" w:bidi="ar-SA"/>
        </w:rPr>
        <w:t>Реалізація освітніх галузей</w:t>
      </w:r>
      <w:r w:rsidR="00EC2266" w:rsidRPr="007145C8">
        <w:rPr>
          <w:rFonts w:ascii="Times New Roman" w:eastAsia="Times New Roman" w:hAnsi="Times New Roman" w:cs="Times New Roman"/>
          <w:b/>
          <w:color w:val="auto"/>
          <w:spacing w:val="-4"/>
          <w:lang w:val="uk-UA" w:bidi="ar-SA"/>
        </w:rPr>
        <w:t xml:space="preserve">. </w:t>
      </w:r>
      <w:r w:rsidR="009119E1" w:rsidRPr="007145C8">
        <w:rPr>
          <w:rFonts w:ascii="Times New Roman" w:eastAsia="Times New Roman" w:hAnsi="Times New Roman" w:cs="Times New Roman"/>
          <w:color w:val="auto"/>
          <w:spacing w:val="-4"/>
          <w:lang w:val="uk-UA" w:bidi="ar-SA"/>
        </w:rPr>
        <w:t>Навчальні плани</w:t>
      </w:r>
      <w:r w:rsidR="00CA0093" w:rsidRPr="007145C8">
        <w:rPr>
          <w:rFonts w:ascii="Times New Roman" w:eastAsia="Times New Roman" w:hAnsi="Times New Roman" w:cs="Times New Roman"/>
          <w:color w:val="auto"/>
          <w:spacing w:val="-4"/>
          <w:lang w:val="uk-UA" w:bidi="ar-SA"/>
        </w:rPr>
        <w:t xml:space="preserve"> </w:t>
      </w:r>
      <w:r w:rsidR="009119E1" w:rsidRPr="007145C8">
        <w:rPr>
          <w:rFonts w:ascii="Times New Roman" w:eastAsia="Times New Roman" w:hAnsi="Times New Roman" w:cs="Times New Roman"/>
          <w:color w:val="auto"/>
          <w:spacing w:val="-4"/>
          <w:lang w:val="uk-UA" w:bidi="ar-SA"/>
        </w:rPr>
        <w:t>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w:t>
      </w:r>
      <w:r w:rsidR="00CA0093" w:rsidRPr="007145C8">
        <w:rPr>
          <w:rFonts w:ascii="Times New Roman" w:eastAsia="Times New Roman" w:hAnsi="Times New Roman" w:cs="Times New Roman"/>
          <w:color w:val="auto"/>
          <w:spacing w:val="-4"/>
          <w:lang w:val="uk-UA" w:bidi="ar-SA"/>
        </w:rPr>
        <w:t xml:space="preserve"> </w:t>
      </w:r>
    </w:p>
    <w:p w:rsidR="0056595D" w:rsidRPr="007145C8" w:rsidRDefault="00632EB2" w:rsidP="00FF2F3A">
      <w:pPr>
        <w:spacing w:line="226" w:lineRule="auto"/>
        <w:ind w:firstLine="708"/>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Освітню програму укладено за такими освітніми галузями:</w:t>
      </w:r>
      <w:r w:rsidR="00FF2F3A" w:rsidRPr="007145C8">
        <w:rPr>
          <w:rFonts w:ascii="Times New Roman" w:eastAsia="Times New Roman" w:hAnsi="Times New Roman" w:cs="Times New Roman"/>
          <w:color w:val="auto"/>
          <w:spacing w:val="-4"/>
          <w:lang w:val="uk-UA" w:bidi="ar-SA"/>
        </w:rPr>
        <w:t xml:space="preserve"> </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Мови і літератури</w:t>
      </w:r>
      <w:r w:rsidR="00C8651C" w:rsidRPr="007145C8">
        <w:rPr>
          <w:rFonts w:ascii="Times New Roman" w:eastAsia="Times New Roman" w:hAnsi="Times New Roman" w:cs="Times New Roman"/>
          <w:color w:val="auto"/>
          <w:spacing w:val="-4"/>
          <w:lang w:val="uk-UA" w:bidi="ar-SA"/>
        </w:rPr>
        <w:t>»</w:t>
      </w:r>
      <w:r w:rsidR="00FF2F3A" w:rsidRPr="007145C8">
        <w:rPr>
          <w:rFonts w:ascii="Times New Roman" w:eastAsia="Times New Roman" w:hAnsi="Times New Roman" w:cs="Times New Roman"/>
          <w:color w:val="auto"/>
          <w:spacing w:val="-4"/>
          <w:lang w:val="uk-UA" w:bidi="ar-SA"/>
        </w:rPr>
        <w:t xml:space="preserve">, </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Суспільствознавство</w:t>
      </w:r>
      <w:r w:rsidR="00C8651C" w:rsidRPr="007145C8">
        <w:rPr>
          <w:rFonts w:ascii="Times New Roman" w:eastAsia="Times New Roman" w:hAnsi="Times New Roman" w:cs="Times New Roman"/>
          <w:color w:val="auto"/>
          <w:spacing w:val="-4"/>
          <w:lang w:val="uk-UA" w:bidi="ar-SA"/>
        </w:rPr>
        <w:t>»</w:t>
      </w:r>
      <w:r w:rsidR="00FF2F3A" w:rsidRPr="007145C8">
        <w:rPr>
          <w:rFonts w:ascii="Times New Roman" w:eastAsia="Times New Roman" w:hAnsi="Times New Roman" w:cs="Times New Roman"/>
          <w:color w:val="auto"/>
          <w:spacing w:val="-4"/>
          <w:lang w:val="uk-UA" w:bidi="ar-SA"/>
        </w:rPr>
        <w:t xml:space="preserve">, </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Математика</w:t>
      </w:r>
      <w:r w:rsidR="00C8651C" w:rsidRPr="007145C8">
        <w:rPr>
          <w:rFonts w:ascii="Times New Roman" w:eastAsia="Times New Roman" w:hAnsi="Times New Roman" w:cs="Times New Roman"/>
          <w:color w:val="auto"/>
          <w:spacing w:val="-4"/>
          <w:lang w:val="uk-UA" w:bidi="ar-SA"/>
        </w:rPr>
        <w:t>»</w:t>
      </w:r>
      <w:r w:rsidR="00FF2F3A" w:rsidRPr="007145C8">
        <w:rPr>
          <w:rFonts w:ascii="Times New Roman" w:eastAsia="Times New Roman" w:hAnsi="Times New Roman" w:cs="Times New Roman"/>
          <w:color w:val="auto"/>
          <w:spacing w:val="-4"/>
          <w:lang w:val="uk-UA" w:bidi="ar-SA"/>
        </w:rPr>
        <w:t xml:space="preserve">, </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Природознавство</w:t>
      </w:r>
      <w:r w:rsidR="00C8651C" w:rsidRPr="007145C8">
        <w:rPr>
          <w:rFonts w:ascii="Times New Roman" w:eastAsia="Times New Roman" w:hAnsi="Times New Roman" w:cs="Times New Roman"/>
          <w:color w:val="auto"/>
          <w:spacing w:val="-4"/>
          <w:lang w:val="uk-UA" w:bidi="ar-SA"/>
        </w:rPr>
        <w:t>»</w:t>
      </w:r>
      <w:r w:rsidR="00FF2F3A" w:rsidRPr="007145C8">
        <w:rPr>
          <w:rFonts w:ascii="Times New Roman" w:eastAsia="Times New Roman" w:hAnsi="Times New Roman" w:cs="Times New Roman"/>
          <w:color w:val="auto"/>
          <w:spacing w:val="-4"/>
          <w:lang w:val="uk-UA" w:bidi="ar-SA"/>
        </w:rPr>
        <w:t xml:space="preserve">, </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Технології</w:t>
      </w:r>
      <w:r w:rsidR="00C8651C" w:rsidRPr="007145C8">
        <w:rPr>
          <w:rFonts w:ascii="Times New Roman" w:eastAsia="Times New Roman" w:hAnsi="Times New Roman" w:cs="Times New Roman"/>
          <w:color w:val="auto"/>
          <w:spacing w:val="-4"/>
          <w:lang w:val="uk-UA" w:bidi="ar-SA"/>
        </w:rPr>
        <w:t>»</w:t>
      </w:r>
      <w:r w:rsidR="00FF2F3A" w:rsidRPr="007145C8">
        <w:rPr>
          <w:rFonts w:ascii="Times New Roman" w:eastAsia="Times New Roman" w:hAnsi="Times New Roman" w:cs="Times New Roman"/>
          <w:color w:val="auto"/>
          <w:spacing w:val="-4"/>
          <w:lang w:val="uk-UA" w:bidi="ar-SA"/>
        </w:rPr>
        <w:t xml:space="preserve">, </w:t>
      </w:r>
      <w:r w:rsidR="0056595D" w:rsidRPr="007145C8">
        <w:rPr>
          <w:rFonts w:ascii="Times New Roman" w:eastAsia="Times New Roman" w:hAnsi="Times New Roman" w:cs="Times New Roman"/>
          <w:color w:val="auto"/>
          <w:spacing w:val="-4"/>
          <w:lang w:val="uk-UA" w:bidi="ar-SA"/>
        </w:rPr>
        <w:t xml:space="preserve">«Мистецтво», </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Здоров</w:t>
      </w:r>
      <w:r w:rsidR="00290877"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я і фізична культура</w:t>
      </w:r>
      <w:r w:rsidR="00C8651C" w:rsidRPr="007145C8">
        <w:rPr>
          <w:rFonts w:ascii="Times New Roman" w:eastAsia="Times New Roman" w:hAnsi="Times New Roman" w:cs="Times New Roman"/>
          <w:color w:val="auto"/>
          <w:spacing w:val="-4"/>
          <w:lang w:val="uk-UA" w:bidi="ar-SA"/>
        </w:rPr>
        <w:t>»</w:t>
      </w:r>
      <w:r w:rsidR="00FF2F3A" w:rsidRPr="007145C8">
        <w:rPr>
          <w:rFonts w:ascii="Times New Roman" w:eastAsia="Times New Roman" w:hAnsi="Times New Roman" w:cs="Times New Roman"/>
          <w:color w:val="auto"/>
          <w:spacing w:val="-4"/>
          <w:lang w:val="uk-UA" w:bidi="ar-SA"/>
        </w:rPr>
        <w:t xml:space="preserve">. </w:t>
      </w:r>
    </w:p>
    <w:p w:rsidR="00BF3575" w:rsidRPr="007145C8" w:rsidRDefault="00BF3575" w:rsidP="00FF2F3A">
      <w:pPr>
        <w:spacing w:line="226"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Освітня галузь</w:t>
      </w:r>
      <w:r w:rsidR="00CA0093" w:rsidRPr="007145C8">
        <w:rPr>
          <w:rFonts w:ascii="Times New Roman" w:eastAsia="Times New Roman" w:hAnsi="Times New Roman" w:cs="Times New Roman"/>
          <w:color w:val="auto"/>
          <w:spacing w:val="-4"/>
          <w:lang w:val="uk-UA" w:eastAsia="ru-RU" w:bidi="ar-SA"/>
        </w:rPr>
        <w:t xml:space="preserve">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С</w:t>
      </w:r>
      <w:r w:rsidR="00810016" w:rsidRPr="007145C8">
        <w:rPr>
          <w:rFonts w:ascii="Times New Roman" w:eastAsia="Times New Roman" w:hAnsi="Times New Roman" w:cs="Times New Roman"/>
          <w:color w:val="auto"/>
          <w:spacing w:val="-4"/>
          <w:lang w:val="uk-UA" w:eastAsia="ru-RU" w:bidi="ar-SA"/>
        </w:rPr>
        <w:t>успільствознавство</w:t>
      </w:r>
      <w:r w:rsidR="00C8651C" w:rsidRPr="007145C8">
        <w:rPr>
          <w:rFonts w:ascii="Times New Roman" w:eastAsia="Times New Roman" w:hAnsi="Times New Roman" w:cs="Times New Roman"/>
          <w:color w:val="auto"/>
          <w:spacing w:val="-4"/>
          <w:lang w:val="uk-UA" w:eastAsia="ru-RU" w:bidi="ar-SA"/>
        </w:rPr>
        <w:t>»</w:t>
      </w:r>
      <w:r w:rsidR="00810016" w:rsidRPr="007145C8">
        <w:rPr>
          <w:rFonts w:ascii="Times New Roman" w:eastAsia="Times New Roman" w:hAnsi="Times New Roman" w:cs="Times New Roman"/>
          <w:color w:val="auto"/>
          <w:spacing w:val="-4"/>
          <w:lang w:val="uk-UA" w:eastAsia="ru-RU" w:bidi="ar-SA"/>
        </w:rPr>
        <w:t xml:space="preserve"> реалізуюється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у п</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ятих класах</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 xml:space="preserve">через навчальний предмет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Історія України (Вступ до історії)</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 та у шостих класах через</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 xml:space="preserve">інтегрований курс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Історія України. Всесвітня історія</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w:t>
      </w:r>
    </w:p>
    <w:p w:rsidR="00BF3575" w:rsidRPr="007145C8" w:rsidRDefault="00BF3575" w:rsidP="00FF2F3A">
      <w:pPr>
        <w:spacing w:line="226"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Освітня галузь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Мистецтво</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 в 5-7 класах реалізується </w:t>
      </w:r>
      <w:r w:rsidR="00CD4E01" w:rsidRPr="007145C8">
        <w:rPr>
          <w:rFonts w:ascii="Times New Roman" w:eastAsia="Times New Roman" w:hAnsi="Times New Roman" w:cs="Times New Roman"/>
          <w:color w:val="auto"/>
          <w:spacing w:val="-4"/>
          <w:lang w:val="uk-UA" w:eastAsia="ru-RU" w:bidi="ar-SA"/>
        </w:rPr>
        <w:t>шляхом вивчення предметів «Музичне мистецтво», та «Образотворче мистецтво» (додаткова година взята з варіативної складової, крім 5-А класу «Інтелект України»).</w:t>
      </w:r>
    </w:p>
    <w:p w:rsidR="00BF3575" w:rsidRPr="007145C8" w:rsidRDefault="00BF3575" w:rsidP="00FF2F3A">
      <w:pPr>
        <w:spacing w:line="226"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вивчення російської мови </w:t>
      </w:r>
      <w:r w:rsidR="00CD4E01" w:rsidRPr="007145C8">
        <w:rPr>
          <w:rFonts w:ascii="Times New Roman" w:eastAsia="Times New Roman" w:hAnsi="Times New Roman" w:cs="Times New Roman"/>
          <w:color w:val="auto"/>
          <w:spacing w:val="-4"/>
          <w:lang w:val="uk-UA" w:eastAsia="ru-RU" w:bidi="ar-SA"/>
        </w:rPr>
        <w:t>здійснюється</w:t>
      </w:r>
      <w:r w:rsidRPr="007145C8">
        <w:rPr>
          <w:rFonts w:ascii="Times New Roman" w:eastAsia="Times New Roman" w:hAnsi="Times New Roman" w:cs="Times New Roman"/>
          <w:color w:val="auto"/>
          <w:spacing w:val="-4"/>
          <w:lang w:val="uk-UA" w:eastAsia="ru-RU" w:bidi="ar-SA"/>
        </w:rPr>
        <w:t xml:space="preserve"> згідно з додатком 12 Типової освітньої програми</w:t>
      </w:r>
      <w:r w:rsidR="00CD4E01" w:rsidRPr="007145C8">
        <w:rPr>
          <w:rFonts w:ascii="Times New Roman" w:eastAsia="Times New Roman" w:hAnsi="Times New Roman" w:cs="Times New Roman"/>
          <w:color w:val="auto"/>
          <w:spacing w:val="-4"/>
          <w:lang w:val="uk-UA" w:eastAsia="ru-RU" w:bidi="ar-SA"/>
        </w:rPr>
        <w:t xml:space="preserve"> (5-В, 6-Б, 7-А, 8-А, 8-Б, 9-А, 9-Бкласи)</w:t>
      </w:r>
      <w:r w:rsidRPr="007145C8">
        <w:rPr>
          <w:rFonts w:ascii="Times New Roman" w:eastAsia="Times New Roman" w:hAnsi="Times New Roman" w:cs="Times New Roman"/>
          <w:color w:val="auto"/>
          <w:spacing w:val="-4"/>
          <w:lang w:val="uk-UA" w:eastAsia="ru-RU" w:bidi="ar-SA"/>
        </w:rPr>
        <w:t>;</w:t>
      </w:r>
      <w:r w:rsidR="00CA0093" w:rsidRPr="007145C8">
        <w:rPr>
          <w:rFonts w:ascii="Times New Roman" w:eastAsia="Times New Roman" w:hAnsi="Times New Roman" w:cs="Times New Roman"/>
          <w:color w:val="auto"/>
          <w:spacing w:val="-4"/>
          <w:lang w:val="uk-UA" w:eastAsia="ru-RU" w:bidi="ar-SA"/>
        </w:rPr>
        <w:t xml:space="preserve"> </w:t>
      </w:r>
    </w:p>
    <w:p w:rsidR="00BF3575" w:rsidRPr="007145C8" w:rsidRDefault="00BF3575" w:rsidP="00FF2F3A">
      <w:pPr>
        <w:spacing w:line="226"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відповідно до наказу МОН України від 11.07.2017 №1015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Про внесення змін до деяких наказів МОН</w:t>
      </w:r>
      <w:r w:rsidR="00C8651C" w:rsidRPr="007145C8">
        <w:rPr>
          <w:rFonts w:ascii="Times New Roman" w:eastAsia="Times New Roman" w:hAnsi="Times New Roman" w:cs="Times New Roman"/>
          <w:color w:val="auto"/>
          <w:spacing w:val="-4"/>
          <w:lang w:val="uk-UA" w:eastAsia="ru-RU" w:bidi="ar-SA"/>
        </w:rPr>
        <w:t>»</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 xml:space="preserve">збільшено обсяг часу на вивчення окремих предметів: для учнів </w:t>
      </w:r>
      <w:r w:rsidR="00502AAC" w:rsidRPr="007145C8">
        <w:rPr>
          <w:rFonts w:ascii="Times New Roman" w:eastAsia="Times New Roman" w:hAnsi="Times New Roman" w:cs="Times New Roman"/>
          <w:color w:val="auto"/>
          <w:spacing w:val="-4"/>
          <w:lang w:val="uk-UA" w:eastAsia="ru-RU" w:bidi="ar-SA"/>
        </w:rPr>
        <w:t>1-4</w:t>
      </w:r>
      <w:r w:rsidR="00CD4E01"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 xml:space="preserve">класів </w:t>
      </w:r>
      <w:r w:rsidR="00CD4E01" w:rsidRPr="007145C8">
        <w:rPr>
          <w:rFonts w:ascii="Times New Roman" w:eastAsia="Times New Roman" w:hAnsi="Times New Roman" w:cs="Times New Roman"/>
          <w:color w:val="auto"/>
          <w:spacing w:val="-4"/>
          <w:lang w:val="uk-UA" w:eastAsia="ru-RU" w:bidi="ar-SA"/>
        </w:rPr>
        <w:t xml:space="preserve">гімназії </w:t>
      </w:r>
      <w:r w:rsidR="00FF2F3A" w:rsidRPr="007145C8">
        <w:rPr>
          <w:rFonts w:ascii="Times New Roman" w:eastAsia="Times New Roman" w:hAnsi="Times New Roman" w:cs="Times New Roman"/>
          <w:color w:val="auto"/>
          <w:spacing w:val="-4"/>
          <w:lang w:val="uk-UA" w:eastAsia="ru-RU" w:bidi="ar-SA"/>
        </w:rPr>
        <w:t>– по 1 </w:t>
      </w:r>
      <w:r w:rsidRPr="007145C8">
        <w:rPr>
          <w:rFonts w:ascii="Times New Roman" w:eastAsia="Times New Roman" w:hAnsi="Times New Roman" w:cs="Times New Roman"/>
          <w:color w:val="auto"/>
          <w:spacing w:val="-4"/>
          <w:lang w:val="uk-UA" w:eastAsia="ru-RU" w:bidi="ar-SA"/>
        </w:rPr>
        <w:t>годині на вивчення предмет</w:t>
      </w:r>
      <w:r w:rsidR="00CD4E01" w:rsidRPr="007145C8">
        <w:rPr>
          <w:rFonts w:ascii="Times New Roman" w:eastAsia="Times New Roman" w:hAnsi="Times New Roman" w:cs="Times New Roman"/>
          <w:color w:val="auto"/>
          <w:spacing w:val="-4"/>
          <w:lang w:val="uk-UA" w:eastAsia="ru-RU" w:bidi="ar-SA"/>
        </w:rPr>
        <w:t>ів</w:t>
      </w:r>
      <w:r w:rsidRPr="007145C8">
        <w:rPr>
          <w:rFonts w:ascii="Times New Roman" w:eastAsia="Times New Roman" w:hAnsi="Times New Roman" w:cs="Times New Roman"/>
          <w:color w:val="auto"/>
          <w:spacing w:val="-4"/>
          <w:lang w:val="uk-UA" w:eastAsia="ru-RU" w:bidi="ar-SA"/>
        </w:rPr>
        <w:t xml:space="preserve">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Математика</w:t>
      </w:r>
      <w:r w:rsidR="00C8651C" w:rsidRPr="007145C8">
        <w:rPr>
          <w:rFonts w:ascii="Times New Roman" w:eastAsia="Times New Roman" w:hAnsi="Times New Roman" w:cs="Times New Roman"/>
          <w:color w:val="auto"/>
          <w:spacing w:val="-4"/>
          <w:lang w:val="uk-UA" w:eastAsia="ru-RU" w:bidi="ar-SA"/>
        </w:rPr>
        <w:t>»</w:t>
      </w:r>
      <w:r w:rsidR="00CD4E01" w:rsidRPr="007145C8">
        <w:rPr>
          <w:rFonts w:ascii="Times New Roman" w:eastAsia="Times New Roman" w:hAnsi="Times New Roman" w:cs="Times New Roman"/>
          <w:color w:val="auto"/>
          <w:spacing w:val="-4"/>
          <w:lang w:val="uk-UA" w:eastAsia="ru-RU" w:bidi="ar-SA"/>
        </w:rPr>
        <w:t xml:space="preserve"> та «Алгебра»</w:t>
      </w:r>
      <w:r w:rsidR="00502AAC" w:rsidRPr="007145C8">
        <w:rPr>
          <w:rFonts w:ascii="Times New Roman" w:eastAsia="Times New Roman" w:hAnsi="Times New Roman" w:cs="Times New Roman"/>
          <w:color w:val="auto"/>
          <w:spacing w:val="-4"/>
          <w:lang w:val="uk-UA" w:eastAsia="ru-RU" w:bidi="ar-SA"/>
        </w:rPr>
        <w:t>;</w:t>
      </w:r>
    </w:p>
    <w:p w:rsidR="007733AF" w:rsidRPr="007145C8" w:rsidRDefault="00BF3575" w:rsidP="007733AF">
      <w:pPr>
        <w:spacing w:line="226"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у 8-В,Г, 9-Б,</w:t>
      </w:r>
      <w:r w:rsidR="00502AAC" w:rsidRPr="007145C8">
        <w:rPr>
          <w:rFonts w:ascii="Times New Roman" w:eastAsia="Times New Roman" w:hAnsi="Times New Roman" w:cs="Times New Roman"/>
          <w:color w:val="auto"/>
          <w:spacing w:val="-4"/>
          <w:lang w:val="uk-UA" w:eastAsia="ru-RU" w:bidi="ar-SA"/>
        </w:rPr>
        <w:t>5-В, 6-Б, 8-А, 8-Б, 9-А, 9-Б</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класах</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продовжується вивчення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другої іноземної мови (</w:t>
      </w:r>
      <w:r w:rsidR="00502AAC" w:rsidRPr="007145C8">
        <w:rPr>
          <w:rFonts w:ascii="Times New Roman" w:eastAsia="Times New Roman" w:hAnsi="Times New Roman" w:cs="Times New Roman"/>
          <w:color w:val="auto"/>
          <w:spacing w:val="-4"/>
          <w:lang w:val="uk-UA" w:eastAsia="ru-RU" w:bidi="ar-SA"/>
        </w:rPr>
        <w:t>німецька</w:t>
      </w:r>
      <w:r w:rsidRPr="007145C8">
        <w:rPr>
          <w:rFonts w:ascii="Times New Roman" w:eastAsia="Times New Roman" w:hAnsi="Times New Roman" w:cs="Times New Roman"/>
          <w:color w:val="auto"/>
          <w:spacing w:val="-4"/>
          <w:lang w:val="uk-UA" w:eastAsia="ru-RU" w:bidi="ar-SA"/>
        </w:rPr>
        <w:t xml:space="preserve"> і англійська) згідно із</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додатком № 10</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 xml:space="preserve">відповідно до Типових освітніх програм; </w:t>
      </w:r>
    </w:p>
    <w:p w:rsidR="00BF3575" w:rsidRPr="007145C8" w:rsidRDefault="00BF3575" w:rsidP="00B444BC">
      <w:pPr>
        <w:spacing w:line="226" w:lineRule="auto"/>
        <w:ind w:firstLine="708"/>
        <w:jc w:val="both"/>
        <w:rPr>
          <w:rFonts w:ascii="Times New Roman" w:eastAsia="Times New Roman" w:hAnsi="Times New Roman" w:cs="Times New Roman"/>
          <w:color w:val="auto"/>
          <w:spacing w:val="-6"/>
          <w:lang w:val="uk-UA" w:eastAsia="ru-RU" w:bidi="ar-SA"/>
        </w:rPr>
      </w:pPr>
      <w:r w:rsidRPr="007145C8">
        <w:rPr>
          <w:rFonts w:ascii="Times New Roman" w:eastAsia="Times New Roman" w:hAnsi="Times New Roman" w:cs="Times New Roman"/>
          <w:color w:val="auto"/>
          <w:spacing w:val="-6"/>
          <w:lang w:val="uk-UA" w:eastAsia="ru-RU" w:bidi="ar-SA"/>
        </w:rPr>
        <w:t>Години</w:t>
      </w:r>
      <w:r w:rsidR="00CA0093" w:rsidRPr="007145C8">
        <w:rPr>
          <w:rFonts w:ascii="Times New Roman" w:eastAsia="Times New Roman" w:hAnsi="Times New Roman" w:cs="Times New Roman"/>
          <w:color w:val="auto"/>
          <w:spacing w:val="-6"/>
          <w:lang w:val="uk-UA" w:eastAsia="ru-RU" w:bidi="ar-SA"/>
        </w:rPr>
        <w:t xml:space="preserve"> </w:t>
      </w:r>
      <w:r w:rsidRPr="007145C8">
        <w:rPr>
          <w:rFonts w:ascii="Times New Roman" w:eastAsia="Times New Roman" w:hAnsi="Times New Roman" w:cs="Times New Roman"/>
          <w:color w:val="auto"/>
          <w:spacing w:val="-6"/>
          <w:lang w:val="uk-UA" w:eastAsia="ru-RU" w:bidi="ar-SA"/>
        </w:rPr>
        <w:t>навчальних предметів інваріантної та варіативної складових робочих навчальних планів, що позначаються дробовими числами (0,5; 1,5; 2,5; 3,5) викладаються упродовж навчаль</w:t>
      </w:r>
      <w:r w:rsidR="00E83299" w:rsidRPr="007145C8">
        <w:rPr>
          <w:rFonts w:ascii="Times New Roman" w:eastAsia="Times New Roman" w:hAnsi="Times New Roman" w:cs="Times New Roman"/>
          <w:color w:val="auto"/>
          <w:spacing w:val="-6"/>
          <w:lang w:val="uk-UA" w:eastAsia="ru-RU" w:bidi="ar-SA"/>
        </w:rPr>
        <w:softHyphen/>
      </w:r>
      <w:r w:rsidRPr="007145C8">
        <w:rPr>
          <w:rFonts w:ascii="Times New Roman" w:eastAsia="Times New Roman" w:hAnsi="Times New Roman" w:cs="Times New Roman"/>
          <w:color w:val="auto"/>
          <w:spacing w:val="-6"/>
          <w:lang w:val="uk-UA" w:eastAsia="ru-RU" w:bidi="ar-SA"/>
        </w:rPr>
        <w:t>ного року таким чином: ціла частина – щотижнево, дробова (0,5) – по 1 годині чер</w:t>
      </w:r>
      <w:r w:rsidR="00810016" w:rsidRPr="007145C8">
        <w:rPr>
          <w:rFonts w:ascii="Times New Roman" w:eastAsia="Times New Roman" w:hAnsi="Times New Roman" w:cs="Times New Roman"/>
          <w:color w:val="auto"/>
          <w:spacing w:val="-6"/>
          <w:lang w:val="uk-UA" w:eastAsia="ru-RU" w:bidi="ar-SA"/>
        </w:rPr>
        <w:t>ез тиждень.</w:t>
      </w:r>
    </w:p>
    <w:p w:rsidR="00BF3575" w:rsidRPr="007145C8" w:rsidRDefault="00BF3575" w:rsidP="00B444BC">
      <w:pPr>
        <w:spacing w:line="226" w:lineRule="auto"/>
        <w:ind w:firstLine="708"/>
        <w:jc w:val="both"/>
        <w:rPr>
          <w:rFonts w:ascii="Times New Roman" w:eastAsia="Times New Roman" w:hAnsi="Times New Roman" w:cs="Times New Roman"/>
          <w:b/>
          <w:i/>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Розподіл</w:t>
      </w:r>
      <w:r w:rsidR="00CA0093" w:rsidRPr="007145C8">
        <w:rPr>
          <w:rFonts w:ascii="Times New Roman" w:eastAsia="Times New Roman" w:hAnsi="Times New Roman" w:cs="Times New Roman"/>
          <w:b/>
          <w:i/>
          <w:color w:val="auto"/>
          <w:spacing w:val="-4"/>
          <w:lang w:val="uk-UA" w:eastAsia="ru-RU" w:bidi="ar-SA"/>
        </w:rPr>
        <w:t xml:space="preserve"> </w:t>
      </w:r>
      <w:r w:rsidRPr="007145C8">
        <w:rPr>
          <w:rFonts w:ascii="Times New Roman" w:eastAsia="Times New Roman" w:hAnsi="Times New Roman" w:cs="Times New Roman"/>
          <w:b/>
          <w:i/>
          <w:color w:val="auto"/>
          <w:spacing w:val="-4"/>
          <w:lang w:val="uk-UA" w:eastAsia="ru-RU" w:bidi="ar-SA"/>
        </w:rPr>
        <w:t>варіативної</w:t>
      </w:r>
      <w:r w:rsidR="00CA0093" w:rsidRPr="007145C8">
        <w:rPr>
          <w:rFonts w:ascii="Times New Roman" w:eastAsia="Times New Roman" w:hAnsi="Times New Roman" w:cs="Times New Roman"/>
          <w:b/>
          <w:i/>
          <w:color w:val="auto"/>
          <w:spacing w:val="-4"/>
          <w:lang w:val="uk-UA" w:eastAsia="ru-RU" w:bidi="ar-SA"/>
        </w:rPr>
        <w:t xml:space="preserve"> </w:t>
      </w:r>
      <w:r w:rsidRPr="007145C8">
        <w:rPr>
          <w:rFonts w:ascii="Times New Roman" w:eastAsia="Times New Roman" w:hAnsi="Times New Roman" w:cs="Times New Roman"/>
          <w:b/>
          <w:i/>
          <w:color w:val="auto"/>
          <w:spacing w:val="-4"/>
          <w:lang w:val="uk-UA" w:eastAsia="ru-RU" w:bidi="ar-SA"/>
        </w:rPr>
        <w:t>складової</w:t>
      </w:r>
      <w:r w:rsidR="00CA0093" w:rsidRPr="007145C8">
        <w:rPr>
          <w:rFonts w:ascii="Times New Roman" w:eastAsia="Times New Roman" w:hAnsi="Times New Roman" w:cs="Times New Roman"/>
          <w:b/>
          <w:i/>
          <w:color w:val="auto"/>
          <w:spacing w:val="-4"/>
          <w:lang w:val="uk-UA" w:eastAsia="ru-RU" w:bidi="ar-SA"/>
        </w:rPr>
        <w:t xml:space="preserve"> </w:t>
      </w:r>
      <w:r w:rsidRPr="007145C8">
        <w:rPr>
          <w:rFonts w:ascii="Times New Roman" w:eastAsia="Times New Roman" w:hAnsi="Times New Roman" w:cs="Times New Roman"/>
          <w:b/>
          <w:i/>
          <w:color w:val="auto"/>
          <w:spacing w:val="-4"/>
          <w:lang w:val="uk-UA" w:eastAsia="ru-RU" w:bidi="ar-SA"/>
        </w:rPr>
        <w:t>навчального</w:t>
      </w:r>
      <w:r w:rsidR="00CA0093" w:rsidRPr="007145C8">
        <w:rPr>
          <w:rFonts w:ascii="Times New Roman" w:eastAsia="Times New Roman" w:hAnsi="Times New Roman" w:cs="Times New Roman"/>
          <w:b/>
          <w:i/>
          <w:color w:val="auto"/>
          <w:spacing w:val="-4"/>
          <w:lang w:val="uk-UA" w:eastAsia="ru-RU" w:bidi="ar-SA"/>
        </w:rPr>
        <w:t xml:space="preserve"> </w:t>
      </w:r>
      <w:r w:rsidRPr="007145C8">
        <w:rPr>
          <w:rFonts w:ascii="Times New Roman" w:eastAsia="Times New Roman" w:hAnsi="Times New Roman" w:cs="Times New Roman"/>
          <w:b/>
          <w:i/>
          <w:color w:val="auto"/>
          <w:spacing w:val="-4"/>
          <w:lang w:val="uk-UA" w:eastAsia="ru-RU" w:bidi="ar-SA"/>
        </w:rPr>
        <w:t>плану</w:t>
      </w:r>
      <w:r w:rsidR="00CA0093" w:rsidRPr="007145C8">
        <w:rPr>
          <w:rFonts w:ascii="Times New Roman" w:eastAsia="Times New Roman" w:hAnsi="Times New Roman" w:cs="Times New Roman"/>
          <w:b/>
          <w:i/>
          <w:color w:val="auto"/>
          <w:spacing w:val="-4"/>
          <w:lang w:val="uk-UA" w:eastAsia="ru-RU" w:bidi="ar-SA"/>
        </w:rPr>
        <w:t xml:space="preserve"> </w:t>
      </w:r>
      <w:r w:rsidRPr="007145C8">
        <w:rPr>
          <w:rFonts w:ascii="Times New Roman" w:eastAsia="Times New Roman" w:hAnsi="Times New Roman" w:cs="Times New Roman"/>
          <w:b/>
          <w:i/>
          <w:color w:val="auto"/>
          <w:spacing w:val="-4"/>
          <w:lang w:val="uk-UA" w:eastAsia="ru-RU" w:bidi="ar-SA"/>
        </w:rPr>
        <w:t>для</w:t>
      </w:r>
      <w:r w:rsidR="00CA0093" w:rsidRPr="007145C8">
        <w:rPr>
          <w:rFonts w:ascii="Times New Roman" w:eastAsia="Times New Roman" w:hAnsi="Times New Roman" w:cs="Times New Roman"/>
          <w:b/>
          <w:i/>
          <w:color w:val="auto"/>
          <w:spacing w:val="-4"/>
          <w:lang w:val="uk-UA" w:eastAsia="ru-RU" w:bidi="ar-SA"/>
        </w:rPr>
        <w:t xml:space="preserve"> </w:t>
      </w:r>
      <w:r w:rsidRPr="007145C8">
        <w:rPr>
          <w:rFonts w:ascii="Times New Roman" w:eastAsia="Times New Roman" w:hAnsi="Times New Roman" w:cs="Times New Roman"/>
          <w:b/>
          <w:i/>
          <w:color w:val="auto"/>
          <w:spacing w:val="-4"/>
          <w:lang w:val="uk-UA" w:eastAsia="ru-RU" w:bidi="ar-SA"/>
        </w:rPr>
        <w:t>школи ІІ ступеня</w:t>
      </w:r>
    </w:p>
    <w:p w:rsidR="00B444BC" w:rsidRPr="007145C8" w:rsidRDefault="00BF3575" w:rsidP="00B444BC">
      <w:pPr>
        <w:spacing w:line="226"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Варіативну</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складову</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навчального</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плану</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визначено</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межах</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гранично</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допустимого</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навчального</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навантаження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з</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урахуванням</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інтересів</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та</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потреб учнів.</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Години</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варіативної</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частини</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частково</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використані</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на</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збільшення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обсягу</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часу</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предметів</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інваріантної</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складової,</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особливо важливих</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для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формування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особистості,</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реальних</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потреб</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суспільства,</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забезпечення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якісного</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виконання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навчальних</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програм</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та</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враховуючи</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кадрове,</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навчально-методичне</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забезпечення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закладу.</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Особлива</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увага</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приділяється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опануванню</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учнями</w:t>
      </w:r>
      <w:r w:rsidR="00CA0093" w:rsidRPr="007145C8">
        <w:rPr>
          <w:rFonts w:ascii="Times New Roman" w:eastAsia="Times New Roman" w:hAnsi="Times New Roman" w:cs="Times New Roman"/>
          <w:color w:val="auto"/>
          <w:spacing w:val="-4"/>
          <w:lang w:val="uk-UA" w:eastAsia="ru-RU" w:bidi="ar-SA"/>
        </w:rPr>
        <w:t xml:space="preserve"> </w:t>
      </w:r>
      <w:r w:rsidR="00502AAC" w:rsidRPr="007145C8">
        <w:rPr>
          <w:rFonts w:ascii="Times New Roman" w:eastAsia="Times New Roman" w:hAnsi="Times New Roman" w:cs="Times New Roman"/>
          <w:color w:val="auto"/>
          <w:spacing w:val="-4"/>
          <w:lang w:val="uk-UA" w:eastAsia="ru-RU" w:bidi="ar-SA"/>
        </w:rPr>
        <w:t>математики та алгебри</w:t>
      </w:r>
      <w:r w:rsidRPr="007145C8">
        <w:rPr>
          <w:rFonts w:ascii="Times New Roman" w:eastAsia="Times New Roman" w:hAnsi="Times New Roman" w:cs="Times New Roman"/>
          <w:color w:val="auto"/>
          <w:spacing w:val="-4"/>
          <w:lang w:val="uk-UA" w:eastAsia="ru-RU" w:bidi="ar-SA"/>
        </w:rPr>
        <w:t>.</w:t>
      </w:r>
    </w:p>
    <w:p w:rsidR="00C44FBA" w:rsidRPr="007145C8" w:rsidRDefault="00BF3575" w:rsidP="00C44FBA">
      <w:pPr>
        <w:spacing w:line="226"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lastRenderedPageBreak/>
        <w:t xml:space="preserve">З метою поглиблення й розширення знань </w:t>
      </w:r>
      <w:r w:rsidR="00502AAC" w:rsidRPr="007145C8">
        <w:rPr>
          <w:rFonts w:ascii="Times New Roman" w:eastAsia="Times New Roman" w:hAnsi="Times New Roman" w:cs="Times New Roman"/>
          <w:color w:val="auto"/>
          <w:spacing w:val="-4"/>
          <w:lang w:val="uk-UA" w:eastAsia="ru-RU" w:bidi="ar-SA"/>
        </w:rPr>
        <w:t>здобувачів освіти</w:t>
      </w:r>
      <w:r w:rsidRPr="007145C8">
        <w:rPr>
          <w:rFonts w:ascii="Times New Roman" w:eastAsia="Times New Roman" w:hAnsi="Times New Roman" w:cs="Times New Roman"/>
          <w:color w:val="auto"/>
          <w:spacing w:val="-4"/>
          <w:lang w:val="uk-UA" w:eastAsia="ru-RU" w:bidi="ar-SA"/>
        </w:rPr>
        <w:t xml:space="preserve"> з певних тем шкільного курсу математики, формування в них умінь і навичок розв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язування більш складних і різноманітних задач, що сприятиме подальшому успішному складанню відповідного рівня вступних випробовувань (зовнішнього незалежного оцінювання),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для поглиблення знань з практики та теорії матеріалу на підставі тем основного курсу, розвитку логічного мис</w:t>
      </w:r>
      <w:r w:rsidR="00502AAC" w:rsidRPr="007145C8">
        <w:rPr>
          <w:rFonts w:ascii="Times New Roman" w:eastAsia="Times New Roman" w:hAnsi="Times New Roman" w:cs="Times New Roman"/>
          <w:color w:val="auto"/>
          <w:spacing w:val="-4"/>
          <w:lang w:val="uk-UA" w:eastAsia="ru-RU" w:bidi="ar-SA"/>
        </w:rPr>
        <w:t>лення для учнів 5-9 класів вводя</w:t>
      </w:r>
      <w:r w:rsidRPr="007145C8">
        <w:rPr>
          <w:rFonts w:ascii="Times New Roman" w:eastAsia="Times New Roman" w:hAnsi="Times New Roman" w:cs="Times New Roman"/>
          <w:color w:val="auto"/>
          <w:spacing w:val="-4"/>
          <w:lang w:val="uk-UA" w:eastAsia="ru-RU" w:bidi="ar-SA"/>
        </w:rPr>
        <w:t>ться курс</w:t>
      </w:r>
      <w:r w:rsidR="00502AAC" w:rsidRPr="007145C8">
        <w:rPr>
          <w:rFonts w:ascii="Times New Roman" w:eastAsia="Times New Roman" w:hAnsi="Times New Roman" w:cs="Times New Roman"/>
          <w:color w:val="auto"/>
          <w:spacing w:val="-4"/>
          <w:lang w:val="uk-UA" w:eastAsia="ru-RU" w:bidi="ar-SA"/>
        </w:rPr>
        <w:t xml:space="preserve">и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Розв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язуємо текстові задачі</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 </w:t>
      </w:r>
      <w:r w:rsidR="00C8651C" w:rsidRPr="007145C8">
        <w:rPr>
          <w:rFonts w:ascii="Times New Roman" w:eastAsia="Times New Roman" w:hAnsi="Times New Roman" w:cs="Times New Roman"/>
          <w:color w:val="auto"/>
          <w:spacing w:val="-4"/>
          <w:lang w:val="uk-UA" w:eastAsia="ru-RU" w:bidi="ar-SA"/>
        </w:rPr>
        <w:t>«</w:t>
      </w:r>
      <w:r w:rsidR="00502AAC" w:rsidRPr="007145C8">
        <w:rPr>
          <w:rFonts w:ascii="Times New Roman" w:eastAsia="Times New Roman" w:hAnsi="Times New Roman" w:cs="Times New Roman"/>
          <w:color w:val="auto"/>
          <w:spacing w:val="-4"/>
          <w:lang w:val="uk-UA" w:eastAsia="ru-RU" w:bidi="ar-SA"/>
        </w:rPr>
        <w:t>Фінансова грамотність</w:t>
      </w:r>
      <w:r w:rsidR="00C8651C" w:rsidRPr="007145C8">
        <w:rPr>
          <w:rFonts w:ascii="Times New Roman" w:eastAsia="Times New Roman" w:hAnsi="Times New Roman" w:cs="Times New Roman"/>
          <w:color w:val="auto"/>
          <w:spacing w:val="-4"/>
          <w:lang w:val="uk-UA" w:eastAsia="ru-RU" w:bidi="ar-SA"/>
        </w:rPr>
        <w:t>»</w:t>
      </w:r>
      <w:r w:rsidR="00C44FBA" w:rsidRPr="007145C8">
        <w:rPr>
          <w:rFonts w:ascii="Times New Roman" w:eastAsia="Times New Roman" w:hAnsi="Times New Roman" w:cs="Times New Roman"/>
          <w:color w:val="auto"/>
          <w:spacing w:val="-4"/>
          <w:lang w:val="uk-UA" w:eastAsia="ru-RU" w:bidi="ar-SA"/>
        </w:rPr>
        <w:t>.</w:t>
      </w:r>
    </w:p>
    <w:p w:rsidR="00783F52" w:rsidRPr="007145C8" w:rsidRDefault="00362BEA" w:rsidP="00881E42">
      <w:pPr>
        <w:spacing w:line="226" w:lineRule="auto"/>
        <w:ind w:firstLine="708"/>
        <w:jc w:val="both"/>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i/>
          <w:color w:val="auto"/>
          <w:spacing w:val="-4"/>
          <w:lang w:val="uk-UA"/>
        </w:rPr>
        <w:t>Очікувані результати навчання здобувачів освіти.</w:t>
      </w:r>
      <w:r w:rsidRPr="007145C8">
        <w:rPr>
          <w:rFonts w:ascii="Times New Roman" w:eastAsia="Calibri" w:hAnsi="Times New Roman" w:cs="Times New Roman"/>
          <w:b/>
          <w:color w:val="auto"/>
          <w:spacing w:val="-4"/>
          <w:lang w:val="uk-UA"/>
        </w:rPr>
        <w:t xml:space="preserve"> </w:t>
      </w:r>
      <w:r w:rsidR="00953D31" w:rsidRPr="007145C8">
        <w:rPr>
          <w:rFonts w:ascii="Times New Roman" w:eastAsia="Calibri" w:hAnsi="Times New Roman" w:cs="Times New Roman"/>
          <w:color w:val="auto"/>
          <w:spacing w:val="-4"/>
          <w:lang w:val="uk-UA"/>
        </w:rPr>
        <w:t>Досягнення мети та виконання завдань базової середньої освіти</w:t>
      </w:r>
      <w:r w:rsidR="00CA0093" w:rsidRPr="007145C8">
        <w:rPr>
          <w:rFonts w:ascii="Times New Roman" w:eastAsia="Calibri" w:hAnsi="Times New Roman" w:cs="Times New Roman"/>
          <w:color w:val="auto"/>
          <w:spacing w:val="-4"/>
          <w:lang w:val="uk-UA"/>
        </w:rPr>
        <w:t xml:space="preserve"> </w:t>
      </w:r>
      <w:r w:rsidR="00953D31" w:rsidRPr="007145C8">
        <w:rPr>
          <w:rFonts w:ascii="Times New Roman" w:eastAsia="Calibri" w:hAnsi="Times New Roman" w:cs="Times New Roman"/>
          <w:color w:val="auto"/>
          <w:spacing w:val="-4"/>
          <w:lang w:val="uk-UA"/>
        </w:rPr>
        <w:t>забезпечується шляхом формування ключових компетент</w:t>
      </w:r>
      <w:r w:rsidR="00881E42" w:rsidRPr="007145C8">
        <w:rPr>
          <w:rFonts w:ascii="Times New Roman" w:eastAsia="Calibri" w:hAnsi="Times New Roman" w:cs="Times New Roman"/>
          <w:color w:val="auto"/>
          <w:spacing w:val="-4"/>
          <w:lang w:val="uk-UA"/>
        </w:rPr>
        <w:softHyphen/>
      </w:r>
      <w:r w:rsidR="00953D31" w:rsidRPr="007145C8">
        <w:rPr>
          <w:rFonts w:ascii="Times New Roman" w:eastAsia="Calibri" w:hAnsi="Times New Roman" w:cs="Times New Roman"/>
          <w:color w:val="auto"/>
          <w:spacing w:val="-4"/>
          <w:lang w:val="uk-UA"/>
        </w:rPr>
        <w:t>нос</w:t>
      </w:r>
      <w:r w:rsidR="00881E42" w:rsidRPr="007145C8">
        <w:rPr>
          <w:rFonts w:ascii="Times New Roman" w:eastAsia="Calibri" w:hAnsi="Times New Roman" w:cs="Times New Roman"/>
          <w:color w:val="auto"/>
          <w:spacing w:val="-4"/>
          <w:lang w:val="uk-UA"/>
        </w:rPr>
        <w:softHyphen/>
      </w:r>
      <w:r w:rsidR="00953D31" w:rsidRPr="007145C8">
        <w:rPr>
          <w:rFonts w:ascii="Times New Roman" w:eastAsia="Calibri" w:hAnsi="Times New Roman" w:cs="Times New Roman"/>
          <w:color w:val="auto"/>
          <w:spacing w:val="-4"/>
          <w:lang w:val="uk-UA"/>
        </w:rPr>
        <w:t>тей, необхідних кожній сучасній людині для успішної життєдіяльності</w:t>
      </w:r>
      <w:bookmarkStart w:id="113" w:name="_Toc486538639"/>
      <w:r w:rsidR="00953D31" w:rsidRPr="007145C8">
        <w:rPr>
          <w:rFonts w:ascii="Times New Roman" w:eastAsia="Calibri" w:hAnsi="Times New Roman" w:cs="Times New Roman"/>
          <w:color w:val="auto"/>
          <w:spacing w:val="-4"/>
          <w:lang w:val="uk-UA"/>
        </w:rPr>
        <w:t>.</w:t>
      </w:r>
    </w:p>
    <w:p w:rsidR="00362BEA" w:rsidRPr="007145C8" w:rsidRDefault="00DF187F" w:rsidP="000C67E1">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 xml:space="preserve">Спілкування державною (і рідною </w:t>
      </w:r>
      <w:r w:rsidR="008641C9" w:rsidRPr="007145C8">
        <w:rPr>
          <w:rFonts w:ascii="Times New Roman" w:eastAsia="Calibri" w:hAnsi="Times New Roman" w:cs="Times New Roman"/>
          <w:b/>
          <w:color w:val="auto"/>
          <w:spacing w:val="-4"/>
          <w:lang w:val="uk-UA"/>
        </w:rPr>
        <w:t xml:space="preserve">– </w:t>
      </w:r>
      <w:r w:rsidRPr="007145C8">
        <w:rPr>
          <w:rFonts w:ascii="Times New Roman" w:eastAsia="Calibri" w:hAnsi="Times New Roman" w:cs="Times New Roman"/>
          <w:b/>
          <w:color w:val="auto"/>
          <w:spacing w:val="-4"/>
          <w:lang w:val="uk-UA"/>
        </w:rPr>
        <w:t>у разі відмінності) мовами.</w:t>
      </w:r>
    </w:p>
    <w:p w:rsidR="00DF187F" w:rsidRPr="007145C8" w:rsidRDefault="00DF187F" w:rsidP="00DF187F">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Уміння:</w:t>
      </w:r>
      <w:r w:rsidRPr="007145C8">
        <w:rPr>
          <w:rFonts w:ascii="Times New Roman" w:eastAsia="Calibri" w:hAnsi="Times New Roman" w:cs="Times New Roman"/>
          <w:color w:val="auto"/>
          <w:spacing w:val="-4"/>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DF187F" w:rsidRPr="007145C8" w:rsidRDefault="00DF187F" w:rsidP="00DF187F">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Ставлення:</w:t>
      </w:r>
      <w:r w:rsidRPr="007145C8">
        <w:rPr>
          <w:rFonts w:ascii="Times New Roman" w:eastAsia="Calibri" w:hAnsi="Times New Roman" w:cs="Times New Roman"/>
          <w:color w:val="auto"/>
          <w:spacing w:val="-4"/>
          <w:lang w:val="uk-UA"/>
        </w:rPr>
        <w:t xml:space="preserve"> розуміння важливості чітких та лаконічних формулювань.</w:t>
      </w:r>
    </w:p>
    <w:p w:rsidR="00DF187F" w:rsidRPr="007145C8" w:rsidRDefault="00DF187F" w:rsidP="00DF187F">
      <w:pPr>
        <w:spacing w:line="226" w:lineRule="auto"/>
        <w:ind w:firstLine="709"/>
        <w:jc w:val="both"/>
        <w:rPr>
          <w:rFonts w:ascii="Times New Roman" w:eastAsia="Calibri" w:hAnsi="Times New Roman" w:cs="Times New Roman"/>
          <w:color w:val="auto"/>
          <w:spacing w:val="-12"/>
          <w:lang w:val="uk-UA"/>
        </w:rPr>
      </w:pPr>
      <w:r w:rsidRPr="007145C8">
        <w:rPr>
          <w:rFonts w:ascii="Times New Roman" w:eastAsia="Calibri" w:hAnsi="Times New Roman" w:cs="Times New Roman"/>
          <w:b/>
          <w:i/>
          <w:color w:val="auto"/>
          <w:spacing w:val="-12"/>
          <w:lang w:val="uk-UA"/>
        </w:rPr>
        <w:t>Навчальні ресурси:</w:t>
      </w:r>
      <w:r w:rsidRPr="007145C8">
        <w:rPr>
          <w:rFonts w:ascii="Times New Roman" w:eastAsia="Calibri" w:hAnsi="Times New Roman" w:cs="Times New Roman"/>
          <w:color w:val="auto"/>
          <w:spacing w:val="-12"/>
          <w:lang w:val="uk-UA"/>
        </w:rPr>
        <w:t xml:space="preserve"> означення понять, формулювання властивостей, доведення правил, теорем.</w:t>
      </w:r>
    </w:p>
    <w:p w:rsidR="00DF187F" w:rsidRPr="007145C8" w:rsidRDefault="00DF187F" w:rsidP="00DF187F">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Спілкування іноземними мовами.</w:t>
      </w:r>
    </w:p>
    <w:p w:rsidR="00DF187F" w:rsidRPr="007145C8" w:rsidRDefault="00DF187F" w:rsidP="00DF187F">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Уміння:</w:t>
      </w:r>
      <w:r w:rsidRPr="007145C8">
        <w:rPr>
          <w:rFonts w:ascii="Times New Roman" w:eastAsia="Calibri" w:hAnsi="Times New Roman" w:cs="Times New Roman"/>
          <w:color w:val="auto"/>
          <w:spacing w:val="-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F187F" w:rsidRPr="007145C8" w:rsidRDefault="00DF187F" w:rsidP="00DF187F">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Ставлення:</w:t>
      </w:r>
      <w:r w:rsidRPr="007145C8">
        <w:rPr>
          <w:rFonts w:ascii="Times New Roman" w:eastAsia="Calibri" w:hAnsi="Times New Roman" w:cs="Times New Roman"/>
          <w:color w:val="auto"/>
          <w:spacing w:val="-4"/>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F187F" w:rsidRPr="007145C8" w:rsidRDefault="00DF187F" w:rsidP="00DF187F">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Навчальні ресурси:</w:t>
      </w:r>
      <w:r w:rsidRPr="007145C8">
        <w:rPr>
          <w:rFonts w:ascii="Times New Roman" w:eastAsia="Calibri" w:hAnsi="Times New Roman" w:cs="Times New Roman"/>
          <w:color w:val="auto"/>
          <w:spacing w:val="-4"/>
          <w:lang w:val="uk-UA"/>
        </w:rPr>
        <w:t xml:space="preserve"> підручники, словники, довідкова література, мультимедійні засоби, адаптовані іншомовні тексти.</w:t>
      </w:r>
    </w:p>
    <w:p w:rsidR="00FF3C33" w:rsidRPr="007145C8" w:rsidRDefault="00FF3C33" w:rsidP="00DF187F">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Математична компетентність.</w:t>
      </w:r>
    </w:p>
    <w:p w:rsidR="00FF3C33" w:rsidRPr="007145C8" w:rsidRDefault="00FF3C33" w:rsidP="00FF3C33">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Уміння:</w:t>
      </w:r>
      <w:r w:rsidRPr="007145C8">
        <w:rPr>
          <w:rFonts w:ascii="Times New Roman" w:eastAsia="Calibri" w:hAnsi="Times New Roman" w:cs="Times New Roman"/>
          <w:color w:val="auto"/>
          <w:spacing w:val="-4"/>
          <w:lang w:val="uk-UA"/>
        </w:rPr>
        <w:t xml:space="preserve"> оперувати текстовою та числовою інформацією; встановлювати відношення між реальними об</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єктами навколишньої дійсності (природними, культурними, технічними тощо); розв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язувати задачі, зокрема практичного змісту; будувати і досліджувати найпростіші математичні моделі реальних об</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F3C33" w:rsidRPr="007145C8" w:rsidRDefault="00FF3C33" w:rsidP="00FF3C33">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Ставлення:</w:t>
      </w:r>
      <w:r w:rsidRPr="007145C8">
        <w:rPr>
          <w:rFonts w:ascii="Times New Roman" w:eastAsia="Calibri" w:hAnsi="Times New Roman" w:cs="Times New Roman"/>
          <w:color w:val="auto"/>
          <w:spacing w:val="-4"/>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F3C33" w:rsidRPr="007145C8" w:rsidRDefault="00FF3C33" w:rsidP="00FF3C33">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Навчальні ресурси:</w:t>
      </w:r>
      <w:r w:rsidRPr="007145C8">
        <w:rPr>
          <w:rFonts w:ascii="Times New Roman" w:eastAsia="Calibri" w:hAnsi="Times New Roman" w:cs="Times New Roman"/>
          <w:color w:val="auto"/>
          <w:spacing w:val="-4"/>
          <w:lang w:val="uk-UA"/>
        </w:rPr>
        <w:t xml:space="preserve"> розв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язування математичних задач, і обов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язково таких, що моделюють реальні життєві ситуації.</w:t>
      </w:r>
    </w:p>
    <w:p w:rsidR="00FF3C33" w:rsidRPr="007145C8" w:rsidRDefault="00FF3C33" w:rsidP="00FF3C33">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Основні компетентності у природничих науках і технологіях.</w:t>
      </w:r>
    </w:p>
    <w:p w:rsidR="00FF3C33" w:rsidRPr="007145C8" w:rsidRDefault="00FF3C33" w:rsidP="00FF3C33">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Уміння:</w:t>
      </w:r>
      <w:r w:rsidRPr="007145C8">
        <w:rPr>
          <w:rFonts w:ascii="Times New Roman" w:eastAsia="Calibri" w:hAnsi="Times New Roman" w:cs="Times New Roman"/>
          <w:color w:val="auto"/>
          <w:spacing w:val="-4"/>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FF3C33" w:rsidRPr="007145C8" w:rsidRDefault="00FF3C33" w:rsidP="00FF3C33">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Ставлення:</w:t>
      </w:r>
      <w:r w:rsidRPr="007145C8">
        <w:rPr>
          <w:rFonts w:ascii="Times New Roman" w:eastAsia="Calibri" w:hAnsi="Times New Roman" w:cs="Times New Roman"/>
          <w:color w:val="auto"/>
          <w:spacing w:val="-4"/>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FF3C33" w:rsidRPr="007145C8" w:rsidRDefault="00FF3C33" w:rsidP="00FF3C33">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Навчальні ресурси:</w:t>
      </w:r>
      <w:r w:rsidRPr="007145C8">
        <w:rPr>
          <w:rFonts w:ascii="Times New Roman" w:eastAsia="Calibri" w:hAnsi="Times New Roman" w:cs="Times New Roman"/>
          <w:color w:val="auto"/>
          <w:spacing w:val="-4"/>
          <w:lang w:val="uk-UA"/>
        </w:rPr>
        <w:t xml:space="preserve"> складання графіків та діаграм, які ілюструють функціональні залежності результатів впливу людської діяльності на природу.</w:t>
      </w:r>
    </w:p>
    <w:p w:rsidR="003637FC" w:rsidRPr="007145C8" w:rsidRDefault="003637FC" w:rsidP="00FF3C33">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Інформаційно-цифрова компетентність.</w:t>
      </w:r>
    </w:p>
    <w:p w:rsidR="003637FC" w:rsidRPr="007145C8" w:rsidRDefault="003637FC" w:rsidP="003637FC">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Уміння:</w:t>
      </w:r>
      <w:r w:rsidRPr="007145C8">
        <w:rPr>
          <w:rFonts w:ascii="Times New Roman" w:eastAsia="Calibri" w:hAnsi="Times New Roman" w:cs="Times New Roman"/>
          <w:color w:val="auto"/>
          <w:spacing w:val="-4"/>
          <w:lang w:val="uk-UA"/>
        </w:rPr>
        <w:t xml:space="preserve"> структурувати дані; діяти за алгоритмом та складати алгоритми; визначати достатність даних для розв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язання задачі; використовувати різні знакові системи; знаходити </w:t>
      </w:r>
      <w:r w:rsidRPr="007145C8">
        <w:rPr>
          <w:rFonts w:ascii="Times New Roman" w:eastAsia="Calibri" w:hAnsi="Times New Roman" w:cs="Times New Roman"/>
          <w:color w:val="auto"/>
          <w:spacing w:val="-4"/>
          <w:lang w:val="uk-UA"/>
        </w:rPr>
        <w:lastRenderedPageBreak/>
        <w:t>інформацію та оцінювати її достовірність; доводити істинність тверджень.</w:t>
      </w:r>
    </w:p>
    <w:p w:rsidR="003637FC" w:rsidRPr="007145C8" w:rsidRDefault="003637FC" w:rsidP="003637FC">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Ставлення:</w:t>
      </w:r>
      <w:r w:rsidRPr="007145C8">
        <w:rPr>
          <w:rFonts w:ascii="Times New Roman" w:eastAsia="Calibri" w:hAnsi="Times New Roman" w:cs="Times New Roman"/>
          <w:color w:val="auto"/>
          <w:spacing w:val="-4"/>
          <w:lang w:val="uk-UA"/>
        </w:rPr>
        <w:t xml:space="preserve"> критичне осмислення інформації та джерел її отримання; усвідомлення важливості інформаційних технологій для ефективного розв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язування математичних задач.</w:t>
      </w:r>
    </w:p>
    <w:p w:rsidR="003637FC" w:rsidRPr="007145C8" w:rsidRDefault="003637FC" w:rsidP="003637FC">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Навчальні ресурси:</w:t>
      </w:r>
      <w:r w:rsidRPr="007145C8">
        <w:rPr>
          <w:rFonts w:ascii="Times New Roman" w:eastAsia="Calibri" w:hAnsi="Times New Roman" w:cs="Times New Roman"/>
          <w:color w:val="auto"/>
          <w:spacing w:val="-4"/>
          <w:lang w:val="uk-UA"/>
        </w:rPr>
        <w:t xml:space="preserve"> візуалізація даних, побудова графіків та діаграм за допомогою програмних засобів</w:t>
      </w:r>
      <w:r w:rsidR="001B761C" w:rsidRPr="007145C8">
        <w:rPr>
          <w:rFonts w:ascii="Times New Roman" w:eastAsia="Calibri" w:hAnsi="Times New Roman" w:cs="Times New Roman"/>
          <w:color w:val="auto"/>
          <w:spacing w:val="-4"/>
          <w:lang w:val="uk-UA"/>
        </w:rPr>
        <w:t>.</w:t>
      </w:r>
    </w:p>
    <w:p w:rsidR="001B761C" w:rsidRPr="007145C8" w:rsidRDefault="001B761C" w:rsidP="003637FC">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Уміння вчитися впродовж життя.</w:t>
      </w:r>
    </w:p>
    <w:p w:rsidR="001B761C" w:rsidRPr="007145C8" w:rsidRDefault="001B761C" w:rsidP="001B761C">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Уміння:</w:t>
      </w:r>
      <w:r w:rsidRPr="007145C8">
        <w:rPr>
          <w:rFonts w:ascii="Times New Roman" w:eastAsia="Calibri" w:hAnsi="Times New Roman" w:cs="Times New Roman"/>
          <w:color w:val="auto"/>
          <w:spacing w:val="-4"/>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B761C" w:rsidRPr="007145C8" w:rsidRDefault="001B761C" w:rsidP="001B761C">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Ставлення:</w:t>
      </w:r>
      <w:r w:rsidRPr="007145C8">
        <w:rPr>
          <w:rFonts w:ascii="Times New Roman" w:eastAsia="Calibri" w:hAnsi="Times New Roman" w:cs="Times New Roman"/>
          <w:color w:val="auto"/>
          <w:spacing w:val="-4"/>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B761C" w:rsidRPr="007145C8" w:rsidRDefault="001B761C" w:rsidP="001B761C">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Навчальні ресурси:</w:t>
      </w:r>
      <w:r w:rsidRPr="007145C8">
        <w:rPr>
          <w:rFonts w:ascii="Times New Roman" w:eastAsia="Calibri" w:hAnsi="Times New Roman" w:cs="Times New Roman"/>
          <w:color w:val="auto"/>
          <w:spacing w:val="-4"/>
          <w:lang w:val="uk-UA"/>
        </w:rPr>
        <w:t xml:space="preserve"> моделювання власної освітньої траєкторії.</w:t>
      </w:r>
    </w:p>
    <w:p w:rsidR="001B761C" w:rsidRPr="007145C8" w:rsidRDefault="001B761C" w:rsidP="001B761C">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Ініціативність і підприємливість.</w:t>
      </w:r>
    </w:p>
    <w:p w:rsidR="001B761C" w:rsidRPr="007145C8" w:rsidRDefault="001B761C" w:rsidP="001B761C">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Уміння:</w:t>
      </w:r>
      <w:r w:rsidRPr="007145C8">
        <w:rPr>
          <w:rFonts w:ascii="Times New Roman" w:eastAsia="Calibri" w:hAnsi="Times New Roman" w:cs="Times New Roman"/>
          <w:color w:val="auto"/>
          <w:spacing w:val="-4"/>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w:t>
      </w:r>
      <w:r w:rsidR="009763B4"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тив</w:t>
      </w:r>
      <w:r w:rsidR="009763B4"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ності та точності, з метою вибору найкращого рішення; аргументувати та захищати свою по</w:t>
      </w:r>
      <w:r w:rsidR="009763B4"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зи</w:t>
      </w:r>
      <w:r w:rsidR="009763B4"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цію, дискутувати; використовувати різні стратегії, шукаючи оптимальних способів розв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w:t>
      </w:r>
      <w:r w:rsidR="009763B4"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за</w:t>
      </w:r>
      <w:r w:rsidR="009763B4"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ння життєвого завдання.</w:t>
      </w:r>
    </w:p>
    <w:p w:rsidR="001B761C" w:rsidRPr="007145C8" w:rsidRDefault="001B761C" w:rsidP="001B761C">
      <w:pPr>
        <w:spacing w:line="225" w:lineRule="auto"/>
        <w:ind w:firstLine="709"/>
        <w:jc w:val="both"/>
        <w:rPr>
          <w:rFonts w:ascii="Times New Roman" w:eastAsia="Calibri" w:hAnsi="Times New Roman" w:cs="Times New Roman"/>
          <w:color w:val="auto"/>
          <w:spacing w:val="-8"/>
          <w:lang w:val="uk-UA"/>
        </w:rPr>
      </w:pPr>
      <w:r w:rsidRPr="007145C8">
        <w:rPr>
          <w:rFonts w:ascii="Times New Roman" w:eastAsia="Calibri" w:hAnsi="Times New Roman" w:cs="Times New Roman"/>
          <w:b/>
          <w:i/>
          <w:color w:val="auto"/>
          <w:spacing w:val="-8"/>
          <w:lang w:val="uk-UA"/>
        </w:rPr>
        <w:t>Ставлення:</w:t>
      </w:r>
      <w:r w:rsidRPr="007145C8">
        <w:rPr>
          <w:rFonts w:ascii="Times New Roman" w:eastAsia="Calibri" w:hAnsi="Times New Roman" w:cs="Times New Roman"/>
          <w:color w:val="auto"/>
          <w:spacing w:val="-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B761C" w:rsidRPr="007145C8" w:rsidRDefault="001B761C" w:rsidP="001B761C">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Навчальні ресурси:</w:t>
      </w:r>
      <w:r w:rsidRPr="007145C8">
        <w:rPr>
          <w:rFonts w:ascii="Times New Roman" w:eastAsia="Calibri" w:hAnsi="Times New Roman" w:cs="Times New Roman"/>
          <w:color w:val="auto"/>
          <w:spacing w:val="-4"/>
          <w:lang w:val="uk-UA"/>
        </w:rPr>
        <w:t xml:space="preserve"> завдання підприємницького змісту (оптимізаційні задачі)</w:t>
      </w:r>
      <w:r w:rsidR="00234D98" w:rsidRPr="007145C8">
        <w:rPr>
          <w:rFonts w:ascii="Times New Roman" w:eastAsia="Calibri" w:hAnsi="Times New Roman" w:cs="Times New Roman"/>
          <w:color w:val="auto"/>
          <w:spacing w:val="-4"/>
          <w:lang w:val="uk-UA"/>
        </w:rPr>
        <w:t>.</w:t>
      </w:r>
    </w:p>
    <w:p w:rsidR="00234D98" w:rsidRPr="007145C8" w:rsidRDefault="00234D98" w:rsidP="001B761C">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Соціальна і громадянська компетентності.</w:t>
      </w:r>
    </w:p>
    <w:p w:rsidR="00234D98" w:rsidRPr="007145C8" w:rsidRDefault="00234D98" w:rsidP="00234D98">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Уміння:</w:t>
      </w:r>
      <w:r w:rsidRPr="007145C8">
        <w:rPr>
          <w:rFonts w:ascii="Times New Roman" w:eastAsia="Calibri" w:hAnsi="Times New Roman" w:cs="Times New Roman"/>
          <w:color w:val="auto"/>
          <w:spacing w:val="-4"/>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34D98" w:rsidRPr="007145C8" w:rsidRDefault="00234D98" w:rsidP="00234D98">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Ставлення:</w:t>
      </w:r>
      <w:r w:rsidRPr="007145C8">
        <w:rPr>
          <w:rFonts w:ascii="Times New Roman" w:eastAsia="Calibri" w:hAnsi="Times New Roman" w:cs="Times New Roman"/>
          <w:color w:val="auto"/>
          <w:spacing w:val="-4"/>
          <w:lang w:val="uk-UA"/>
        </w:rPr>
        <w:t xml:space="preserve"> ощадливість і поміркованість; рівне ставлення до інших незалежно від стат</w:t>
      </w:r>
      <w:r w:rsidR="008D7287"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34D98" w:rsidRPr="007145C8" w:rsidRDefault="00234D98" w:rsidP="00234D98">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Навчальні ресурси:</w:t>
      </w:r>
      <w:r w:rsidRPr="007145C8">
        <w:rPr>
          <w:rFonts w:ascii="Times New Roman" w:eastAsia="Calibri" w:hAnsi="Times New Roman" w:cs="Times New Roman"/>
          <w:color w:val="auto"/>
          <w:spacing w:val="-4"/>
          <w:lang w:val="uk-UA"/>
        </w:rPr>
        <w:t xml:space="preserve"> завдання соціального змісту.</w:t>
      </w:r>
    </w:p>
    <w:p w:rsidR="00234D98" w:rsidRPr="007145C8" w:rsidRDefault="001114E8" w:rsidP="00234D98">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Обізнаність і самовираження у сфері культури.</w:t>
      </w:r>
    </w:p>
    <w:p w:rsidR="001114E8" w:rsidRPr="007145C8" w:rsidRDefault="001114E8" w:rsidP="001114E8">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 xml:space="preserve">Уміння: </w:t>
      </w:r>
      <w:r w:rsidRPr="007145C8">
        <w:rPr>
          <w:rFonts w:ascii="Times New Roman" w:eastAsia="Calibri" w:hAnsi="Times New Roman" w:cs="Times New Roman"/>
          <w:color w:val="auto"/>
          <w:spacing w:val="-4"/>
          <w:lang w:val="uk-UA"/>
        </w:rPr>
        <w:t>грамотно і логічно висловлювати свою думку, аргументувати та вести діалог, вра</w:t>
      </w:r>
      <w:r w:rsidR="008D7287"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хо</w:t>
      </w:r>
      <w:r w:rsidR="008D7287"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114E8" w:rsidRPr="007145C8" w:rsidRDefault="001114E8" w:rsidP="001114E8">
      <w:pPr>
        <w:spacing w:line="225" w:lineRule="auto"/>
        <w:ind w:firstLine="709"/>
        <w:jc w:val="both"/>
        <w:rPr>
          <w:rFonts w:ascii="Times New Roman" w:eastAsia="Calibri" w:hAnsi="Times New Roman" w:cs="Times New Roman"/>
          <w:color w:val="auto"/>
          <w:spacing w:val="-8"/>
          <w:lang w:val="uk-UA"/>
        </w:rPr>
      </w:pPr>
      <w:r w:rsidRPr="007145C8">
        <w:rPr>
          <w:rFonts w:ascii="Times New Roman" w:eastAsia="Calibri" w:hAnsi="Times New Roman" w:cs="Times New Roman"/>
          <w:b/>
          <w:i/>
          <w:color w:val="auto"/>
          <w:spacing w:val="-8"/>
          <w:lang w:val="uk-UA"/>
        </w:rPr>
        <w:t>Ставлення:</w:t>
      </w:r>
      <w:r w:rsidRPr="007145C8">
        <w:rPr>
          <w:rFonts w:ascii="Times New Roman" w:eastAsia="Calibri" w:hAnsi="Times New Roman" w:cs="Times New Roman"/>
          <w:color w:val="auto"/>
          <w:spacing w:val="-8"/>
          <w:lang w:val="uk-UA"/>
        </w:rPr>
        <w:t xml:space="preserve"> культурна самоідентифікація, повага до культурного розмаїття у глобаль</w:t>
      </w:r>
      <w:r w:rsidR="008D7287" w:rsidRPr="007145C8">
        <w:rPr>
          <w:rFonts w:ascii="Times New Roman" w:eastAsia="Calibri" w:hAnsi="Times New Roman" w:cs="Times New Roman"/>
          <w:color w:val="auto"/>
          <w:spacing w:val="-8"/>
          <w:lang w:val="uk-UA"/>
        </w:rPr>
        <w:softHyphen/>
      </w:r>
      <w:r w:rsidRPr="007145C8">
        <w:rPr>
          <w:rFonts w:ascii="Times New Roman" w:eastAsia="Calibri" w:hAnsi="Times New Roman" w:cs="Times New Roman"/>
          <w:color w:val="auto"/>
          <w:spacing w:val="-8"/>
          <w:lang w:val="uk-UA"/>
        </w:rPr>
        <w:t>но</w:t>
      </w:r>
      <w:r w:rsidR="008D7287" w:rsidRPr="007145C8">
        <w:rPr>
          <w:rFonts w:ascii="Times New Roman" w:eastAsia="Calibri" w:hAnsi="Times New Roman" w:cs="Times New Roman"/>
          <w:color w:val="auto"/>
          <w:spacing w:val="-8"/>
          <w:lang w:val="uk-UA"/>
        </w:rPr>
        <w:softHyphen/>
      </w:r>
      <w:r w:rsidRPr="007145C8">
        <w:rPr>
          <w:rFonts w:ascii="Times New Roman" w:eastAsia="Calibri" w:hAnsi="Times New Roman" w:cs="Times New Roman"/>
          <w:color w:val="auto"/>
          <w:spacing w:val="-8"/>
          <w:lang w:val="uk-UA"/>
        </w:rPr>
        <w:t>му суспільстві; усвідомлення впливу окремого предмета на людську культуру та розвиток суспільства.</w:t>
      </w:r>
    </w:p>
    <w:p w:rsidR="001114E8" w:rsidRPr="007145C8" w:rsidRDefault="001114E8" w:rsidP="001114E8">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Навчальні ресурси:</w:t>
      </w:r>
      <w:r w:rsidRPr="007145C8">
        <w:rPr>
          <w:rFonts w:ascii="Times New Roman" w:eastAsia="Calibri" w:hAnsi="Times New Roman" w:cs="Times New Roman"/>
          <w:color w:val="auto"/>
          <w:spacing w:val="-4"/>
          <w:lang w:val="uk-UA"/>
        </w:rPr>
        <w:t xml:space="preserve"> математичні моделі в різних видах мистецтва.</w:t>
      </w:r>
    </w:p>
    <w:p w:rsidR="001114E8" w:rsidRPr="007145C8" w:rsidRDefault="001114E8" w:rsidP="001114E8">
      <w:pPr>
        <w:spacing w:line="226" w:lineRule="auto"/>
        <w:ind w:firstLine="709"/>
        <w:jc w:val="both"/>
        <w:rPr>
          <w:rFonts w:ascii="Times New Roman" w:eastAsia="Calibri" w:hAnsi="Times New Roman" w:cs="Times New Roman"/>
          <w:b/>
          <w:color w:val="auto"/>
          <w:spacing w:val="-4"/>
          <w:lang w:val="uk-UA"/>
        </w:rPr>
      </w:pPr>
      <w:r w:rsidRPr="007145C8">
        <w:rPr>
          <w:rFonts w:ascii="Times New Roman" w:eastAsia="Calibri" w:hAnsi="Times New Roman" w:cs="Times New Roman"/>
          <w:b/>
          <w:color w:val="auto"/>
          <w:spacing w:val="-4"/>
          <w:lang w:val="uk-UA"/>
        </w:rPr>
        <w:t>Екологічна грамотність і здорове життя.</w:t>
      </w:r>
    </w:p>
    <w:p w:rsidR="001114E8" w:rsidRPr="007145C8" w:rsidRDefault="001114E8" w:rsidP="001114E8">
      <w:pPr>
        <w:spacing w:line="225" w:lineRule="auto"/>
        <w:ind w:firstLine="709"/>
        <w:jc w:val="both"/>
        <w:rPr>
          <w:rFonts w:ascii="Times New Roman" w:eastAsia="Calibri" w:hAnsi="Times New Roman" w:cs="Times New Roman"/>
          <w:color w:val="auto"/>
          <w:spacing w:val="-8"/>
          <w:lang w:val="uk-UA"/>
        </w:rPr>
      </w:pPr>
      <w:r w:rsidRPr="007145C8">
        <w:rPr>
          <w:rFonts w:ascii="Times New Roman" w:eastAsia="Calibri" w:hAnsi="Times New Roman" w:cs="Times New Roman"/>
          <w:b/>
          <w:i/>
          <w:color w:val="auto"/>
          <w:spacing w:val="-8"/>
          <w:lang w:val="uk-UA"/>
        </w:rPr>
        <w:t>Уміння:</w:t>
      </w:r>
      <w:r w:rsidRPr="007145C8">
        <w:rPr>
          <w:rFonts w:ascii="Times New Roman" w:eastAsia="Calibri" w:hAnsi="Times New Roman" w:cs="Times New Roman"/>
          <w:color w:val="auto"/>
          <w:spacing w:val="-8"/>
          <w:lang w:val="uk-UA"/>
        </w:rPr>
        <w:t xml:space="preserve"> аналізувати і критично оцінювати соціально-економічні події в державі на осно</w:t>
      </w:r>
      <w:r w:rsidR="008D7287" w:rsidRPr="007145C8">
        <w:rPr>
          <w:rFonts w:ascii="Times New Roman" w:eastAsia="Calibri" w:hAnsi="Times New Roman" w:cs="Times New Roman"/>
          <w:color w:val="auto"/>
          <w:spacing w:val="-8"/>
          <w:lang w:val="uk-UA"/>
        </w:rPr>
        <w:softHyphen/>
      </w:r>
      <w:r w:rsidRPr="007145C8">
        <w:rPr>
          <w:rFonts w:ascii="Times New Roman" w:eastAsia="Calibri" w:hAnsi="Times New Roman" w:cs="Times New Roman"/>
          <w:color w:val="auto"/>
          <w:spacing w:val="-8"/>
          <w:lang w:val="uk-UA"/>
        </w:rPr>
        <w:t>ві різних даних; враховувати правові, етичні, екологічні і соціальні наслідки рішень; розпізна</w:t>
      </w:r>
      <w:r w:rsidR="008D7287" w:rsidRPr="007145C8">
        <w:rPr>
          <w:rFonts w:ascii="Times New Roman" w:eastAsia="Calibri" w:hAnsi="Times New Roman" w:cs="Times New Roman"/>
          <w:color w:val="auto"/>
          <w:spacing w:val="-8"/>
          <w:lang w:val="uk-UA"/>
        </w:rPr>
        <w:softHyphen/>
      </w:r>
      <w:r w:rsidRPr="007145C8">
        <w:rPr>
          <w:rFonts w:ascii="Times New Roman" w:eastAsia="Calibri" w:hAnsi="Times New Roman" w:cs="Times New Roman"/>
          <w:color w:val="auto"/>
          <w:spacing w:val="-8"/>
          <w:lang w:val="uk-UA"/>
        </w:rPr>
        <w:t>ва</w:t>
      </w:r>
      <w:r w:rsidR="008D7287" w:rsidRPr="007145C8">
        <w:rPr>
          <w:rFonts w:ascii="Times New Roman" w:eastAsia="Calibri" w:hAnsi="Times New Roman" w:cs="Times New Roman"/>
          <w:color w:val="auto"/>
          <w:spacing w:val="-8"/>
          <w:lang w:val="uk-UA"/>
        </w:rPr>
        <w:softHyphen/>
      </w:r>
      <w:r w:rsidRPr="007145C8">
        <w:rPr>
          <w:rFonts w:ascii="Times New Roman" w:eastAsia="Calibri" w:hAnsi="Times New Roman" w:cs="Times New Roman"/>
          <w:color w:val="auto"/>
          <w:spacing w:val="-8"/>
          <w:lang w:val="uk-UA"/>
        </w:rPr>
        <w:t>ти, як інтерпретації результатів вирішення проблем можуть бути використані для маніпу</w:t>
      </w:r>
      <w:r w:rsidR="008D7287" w:rsidRPr="007145C8">
        <w:rPr>
          <w:rFonts w:ascii="Times New Roman" w:eastAsia="Calibri" w:hAnsi="Times New Roman" w:cs="Times New Roman"/>
          <w:color w:val="auto"/>
          <w:spacing w:val="-8"/>
          <w:lang w:val="uk-UA"/>
        </w:rPr>
        <w:softHyphen/>
      </w:r>
      <w:r w:rsidRPr="007145C8">
        <w:rPr>
          <w:rFonts w:ascii="Times New Roman" w:eastAsia="Calibri" w:hAnsi="Times New Roman" w:cs="Times New Roman"/>
          <w:color w:val="auto"/>
          <w:spacing w:val="-8"/>
          <w:lang w:val="uk-UA"/>
        </w:rPr>
        <w:t>лю</w:t>
      </w:r>
      <w:r w:rsidR="008D7287" w:rsidRPr="007145C8">
        <w:rPr>
          <w:rFonts w:ascii="Times New Roman" w:eastAsia="Calibri" w:hAnsi="Times New Roman" w:cs="Times New Roman"/>
          <w:color w:val="auto"/>
          <w:spacing w:val="-8"/>
          <w:lang w:val="uk-UA"/>
        </w:rPr>
        <w:softHyphen/>
      </w:r>
      <w:r w:rsidRPr="007145C8">
        <w:rPr>
          <w:rFonts w:ascii="Times New Roman" w:eastAsia="Calibri" w:hAnsi="Times New Roman" w:cs="Times New Roman"/>
          <w:color w:val="auto"/>
          <w:spacing w:val="-8"/>
          <w:lang w:val="uk-UA"/>
        </w:rPr>
        <w:t>вання.</w:t>
      </w:r>
    </w:p>
    <w:p w:rsidR="001114E8" w:rsidRPr="007145C8" w:rsidRDefault="001114E8" w:rsidP="001114E8">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Ставлення:</w:t>
      </w:r>
      <w:r w:rsidRPr="007145C8">
        <w:rPr>
          <w:rFonts w:ascii="Times New Roman" w:eastAsia="Calibri" w:hAnsi="Times New Roman" w:cs="Times New Roman"/>
          <w:color w:val="auto"/>
          <w:spacing w:val="-4"/>
          <w:lang w:val="uk-UA"/>
        </w:rPr>
        <w:t xml:space="preserve"> усвідомлення взаємозв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114E8" w:rsidRPr="007145C8" w:rsidRDefault="001114E8" w:rsidP="001114E8">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Навчальні ресурси:</w:t>
      </w:r>
      <w:r w:rsidRPr="007145C8">
        <w:rPr>
          <w:rFonts w:ascii="Times New Roman" w:eastAsia="Calibri" w:hAnsi="Times New Roman" w:cs="Times New Roman"/>
          <w:color w:val="auto"/>
          <w:spacing w:val="-4"/>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p w:rsidR="00362BEA" w:rsidRPr="007145C8" w:rsidRDefault="00362BEA" w:rsidP="000C67E1">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Такі ключові компетентності, як уміння вчитися, ініціативність і підприємливість, еколо</w:t>
      </w:r>
      <w:r w:rsidR="00CB1DA3" w:rsidRPr="007145C8">
        <w:rPr>
          <w:rFonts w:ascii="Times New Roman" w:eastAsia="Calibri" w:hAnsi="Times New Roman" w:cs="Times New Roman"/>
          <w:color w:val="auto"/>
          <w:spacing w:val="-4"/>
          <w:lang w:val="uk-UA"/>
        </w:rPr>
        <w:softHyphen/>
      </w:r>
      <w:r w:rsidRPr="007145C8">
        <w:rPr>
          <w:rFonts w:ascii="Times New Roman" w:eastAsia="Calibri" w:hAnsi="Times New Roman" w:cs="Times New Roman"/>
          <w:color w:val="auto"/>
          <w:spacing w:val="-4"/>
          <w:lang w:val="uk-UA"/>
        </w:rPr>
        <w:t xml:space="preserve">гічна грамотність і здоровий спосіб життя, соціальна та громадянська компетентності </w:t>
      </w:r>
      <w:r w:rsidRPr="007145C8">
        <w:rPr>
          <w:rFonts w:ascii="Times New Roman" w:eastAsia="Calibri" w:hAnsi="Times New Roman" w:cs="Times New Roman"/>
          <w:color w:val="auto"/>
          <w:spacing w:val="-4"/>
          <w:lang w:val="uk-UA"/>
        </w:rPr>
        <w:lastRenderedPageBreak/>
        <w:t>форму</w:t>
      </w:r>
      <w:r w:rsidR="00953D31" w:rsidRPr="007145C8">
        <w:rPr>
          <w:rFonts w:ascii="Times New Roman" w:eastAsia="Calibri" w:hAnsi="Times New Roman" w:cs="Times New Roman"/>
          <w:color w:val="auto"/>
          <w:spacing w:val="-4"/>
          <w:lang w:val="uk-UA"/>
        </w:rPr>
        <w:t>ються</w:t>
      </w:r>
      <w:r w:rsidR="00CA0093" w:rsidRPr="007145C8">
        <w:rPr>
          <w:rFonts w:ascii="Times New Roman" w:eastAsia="Calibri" w:hAnsi="Times New Roman" w:cs="Times New Roman"/>
          <w:color w:val="auto"/>
          <w:spacing w:val="-4"/>
          <w:lang w:val="uk-UA"/>
        </w:rPr>
        <w:t xml:space="preserve"> </w:t>
      </w:r>
      <w:r w:rsidRPr="007145C8">
        <w:rPr>
          <w:rFonts w:ascii="Times New Roman" w:eastAsia="Calibri" w:hAnsi="Times New Roman" w:cs="Times New Roman"/>
          <w:color w:val="auto"/>
          <w:spacing w:val="-4"/>
          <w:lang w:val="uk-UA"/>
        </w:rPr>
        <w:t xml:space="preserve">засобами усіх предметів. Виокремлення в навчальних програмах таких наскрізних ліній ключових компетентностей як </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Екологічна безпека й сталий розвиток</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 </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Громадянська відповідальність</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 </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Здоров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 і безпека</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 </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Підприємливість і фінансова грамотність</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 спрямоване на</w:t>
      </w:r>
      <w:r w:rsidRPr="007145C8">
        <w:rPr>
          <w:rFonts w:ascii="Times New Roman" w:eastAsia="Calibri" w:hAnsi="Times New Roman" w:cs="Times New Roman"/>
          <w:b/>
          <w:color w:val="auto"/>
          <w:spacing w:val="-4"/>
          <w:lang w:val="uk-UA"/>
        </w:rPr>
        <w:t xml:space="preserve"> </w:t>
      </w:r>
      <w:r w:rsidRPr="007145C8">
        <w:rPr>
          <w:rFonts w:ascii="Times New Roman" w:eastAsia="Calibri" w:hAnsi="Times New Roman" w:cs="Times New Roman"/>
          <w:color w:val="auto"/>
          <w:spacing w:val="-4"/>
          <w:lang w:val="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w:t>
      </w:r>
      <w:r w:rsidR="00953D31" w:rsidRPr="007145C8">
        <w:rPr>
          <w:rFonts w:ascii="Times New Roman" w:eastAsia="Calibri" w:hAnsi="Times New Roman" w:cs="Times New Roman"/>
          <w:color w:val="auto"/>
          <w:spacing w:val="-4"/>
          <w:lang w:val="uk-UA"/>
        </w:rPr>
        <w:t>предметів та предметних циклів, що враховані</w:t>
      </w:r>
      <w:r w:rsidR="00CA0093" w:rsidRPr="007145C8">
        <w:rPr>
          <w:rFonts w:ascii="Times New Roman" w:eastAsia="Calibri" w:hAnsi="Times New Roman" w:cs="Times New Roman"/>
          <w:color w:val="auto"/>
          <w:spacing w:val="-4"/>
          <w:lang w:val="uk-UA"/>
        </w:rPr>
        <w:t xml:space="preserve"> </w:t>
      </w:r>
      <w:r w:rsidRPr="007145C8">
        <w:rPr>
          <w:rFonts w:ascii="Times New Roman" w:eastAsia="Calibri" w:hAnsi="Times New Roman" w:cs="Times New Roman"/>
          <w:color w:val="auto"/>
          <w:spacing w:val="-4"/>
          <w:lang w:val="uk-UA"/>
        </w:rPr>
        <w:t>при формуванні шкільного середовища. Наскрізні лінії допомагають формуванню в учнів уявлень про суспільство в цілому, розвивають здатність застосовувати отримані знання у різних ситуаціях.</w:t>
      </w:r>
    </w:p>
    <w:p w:rsidR="00362BEA" w:rsidRPr="007145C8" w:rsidRDefault="00362BEA" w:rsidP="000C67E1">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Навчання за наскрізними лініями реалізується насамперед через:</w:t>
      </w:r>
      <w:r w:rsidR="00A13B27" w:rsidRPr="007145C8">
        <w:rPr>
          <w:rFonts w:ascii="Times New Roman" w:eastAsia="Calibri" w:hAnsi="Times New Roman" w:cs="Times New Roman"/>
          <w:color w:val="auto"/>
          <w:spacing w:val="-4"/>
          <w:lang w:val="uk-UA"/>
        </w:rPr>
        <w:t xml:space="preserve"> </w:t>
      </w:r>
      <w:r w:rsidRPr="007145C8">
        <w:rPr>
          <w:rFonts w:ascii="Times New Roman" w:eastAsia="Calibri" w:hAnsi="Times New Roman" w:cs="Times New Roman"/>
          <w:color w:val="auto"/>
          <w:spacing w:val="-4"/>
          <w:lang w:val="uk-UA"/>
        </w:rPr>
        <w:t>організацію навчального середовища</w:t>
      </w:r>
      <w:r w:rsidR="00A13B2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 окремі предмети</w:t>
      </w:r>
      <w:r w:rsidR="00A13B2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 </w:t>
      </w:r>
      <w:r w:rsidR="00A13B27" w:rsidRPr="007145C8">
        <w:rPr>
          <w:rFonts w:ascii="Times New Roman" w:eastAsia="Calibri" w:hAnsi="Times New Roman" w:cs="Times New Roman"/>
          <w:color w:val="auto"/>
          <w:spacing w:val="-4"/>
          <w:lang w:val="uk-UA"/>
        </w:rPr>
        <w:t>предмети за вибором,</w:t>
      </w:r>
      <w:r w:rsidRPr="007145C8">
        <w:rPr>
          <w:rFonts w:ascii="Times New Roman" w:eastAsia="Calibri" w:hAnsi="Times New Roman" w:cs="Times New Roman"/>
          <w:color w:val="auto"/>
          <w:spacing w:val="-4"/>
          <w:lang w:val="uk-UA"/>
        </w:rPr>
        <w:t xml:space="preserve"> </w:t>
      </w:r>
      <w:r w:rsidR="00A13B27" w:rsidRPr="007145C8">
        <w:rPr>
          <w:rFonts w:ascii="Times New Roman" w:eastAsia="Calibri" w:hAnsi="Times New Roman" w:cs="Times New Roman"/>
          <w:color w:val="auto"/>
          <w:spacing w:val="-4"/>
          <w:lang w:val="uk-UA"/>
        </w:rPr>
        <w:t xml:space="preserve">роботу в проектах, </w:t>
      </w:r>
      <w:r w:rsidRPr="007145C8">
        <w:rPr>
          <w:rFonts w:ascii="Times New Roman" w:eastAsia="Calibri" w:hAnsi="Times New Roman" w:cs="Times New Roman"/>
          <w:color w:val="auto"/>
          <w:spacing w:val="-4"/>
          <w:lang w:val="uk-UA"/>
        </w:rPr>
        <w:t>позакласну навчальну роботу і роботу гуртків.</w:t>
      </w:r>
    </w:p>
    <w:p w:rsidR="001F3BC7" w:rsidRPr="007145C8" w:rsidRDefault="001F3BC7" w:rsidP="000C67E1">
      <w:pPr>
        <w:spacing w:line="226" w:lineRule="auto"/>
        <w:ind w:firstLine="709"/>
        <w:jc w:val="both"/>
        <w:rPr>
          <w:rFonts w:ascii="Times New Roman" w:eastAsia="Calibri" w:hAnsi="Times New Roman" w:cs="Times New Roman"/>
          <w:color w:val="auto"/>
          <w:spacing w:val="-4"/>
          <w:sz w:val="16"/>
          <w:lang w:val="uk-UA"/>
        </w:rPr>
      </w:pPr>
    </w:p>
    <w:p w:rsidR="001F3BC7" w:rsidRPr="007145C8" w:rsidRDefault="001F3BC7" w:rsidP="00316803">
      <w:pPr>
        <w:spacing w:line="216" w:lineRule="auto"/>
        <w:ind w:firstLine="709"/>
        <w:jc w:val="both"/>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highlight w:val="white"/>
          <w:lang w:val="uk-UA" w:bidi="ar-SA"/>
        </w:rPr>
        <w:t>3.4</w:t>
      </w:r>
      <w:r w:rsidRPr="007145C8">
        <w:rPr>
          <w:rFonts w:ascii="Times New Roman" w:eastAsia="Times New Roman" w:hAnsi="Times New Roman" w:cs="Times New Roman"/>
          <w:b/>
          <w:color w:val="auto"/>
          <w:spacing w:val="-4"/>
          <w:lang w:val="uk-UA" w:bidi="ar-SA"/>
        </w:rPr>
        <w:t>. </w:t>
      </w:r>
      <w:r w:rsidRPr="007145C8">
        <w:rPr>
          <w:rFonts w:ascii="Times New Roman" w:eastAsia="Times New Roman" w:hAnsi="Times New Roman" w:cs="Times New Roman"/>
          <w:b/>
          <w:color w:val="auto"/>
          <w:spacing w:val="-4"/>
          <w:highlight w:val="white"/>
          <w:lang w:val="uk-UA" w:bidi="ar-SA"/>
        </w:rPr>
        <w:t>Реалізація наскрізних ліній ключових компетентностей</w:t>
      </w:r>
    </w:p>
    <w:p w:rsidR="001F3BC7" w:rsidRPr="007145C8" w:rsidRDefault="001F3BC7" w:rsidP="00316803">
      <w:pPr>
        <w:spacing w:line="216" w:lineRule="auto"/>
        <w:ind w:firstLine="709"/>
        <w:jc w:val="both"/>
        <w:rPr>
          <w:rFonts w:ascii="Times New Roman" w:eastAsia="Times New Roman" w:hAnsi="Times New Roman" w:cs="Times New Roman"/>
          <w:b/>
          <w:bCs/>
          <w:color w:val="auto"/>
          <w:spacing w:val="-4"/>
          <w:sz w:val="16"/>
          <w:lang w:val="uk-UA" w:eastAsia="uk-UA" w:bidi="ar-SA"/>
        </w:rPr>
      </w:pPr>
    </w:p>
    <w:p w:rsidR="00316803" w:rsidRPr="007145C8" w:rsidRDefault="00316803" w:rsidP="00316803">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 xml:space="preserve">Завдання реалізації наскрізних змістових ліній в </w:t>
      </w:r>
      <w:r w:rsidRPr="007145C8">
        <w:rPr>
          <w:rFonts w:ascii="Times New Roman" w:eastAsia="Times New Roman" w:hAnsi="Times New Roman" w:cs="Arial"/>
          <w:b/>
          <w:color w:val="auto"/>
          <w:spacing w:val="-4"/>
          <w:lang w:val="uk-UA" w:eastAsia="uk-UA" w:bidi="ar-SA"/>
        </w:rPr>
        <w:t>освітньому процесі</w:t>
      </w:r>
      <w:r w:rsidRPr="007145C8">
        <w:rPr>
          <w:rFonts w:ascii="Times New Roman" w:eastAsia="Times New Roman" w:hAnsi="Times New Roman" w:cs="Times New Roman"/>
          <w:b/>
          <w:bCs/>
          <w:color w:val="auto"/>
          <w:spacing w:val="-4"/>
          <w:lang w:val="uk-UA" w:eastAsia="uk-UA" w:bidi="ar-SA"/>
        </w:rPr>
        <w:t>:</w:t>
      </w:r>
    </w:p>
    <w:p w:rsidR="00F17B4A" w:rsidRPr="007145C8" w:rsidRDefault="00C8651C" w:rsidP="00F17B4A">
      <w:pPr>
        <w:spacing w:line="225" w:lineRule="auto"/>
        <w:ind w:firstLine="709"/>
        <w:jc w:val="both"/>
        <w:rPr>
          <w:rFonts w:ascii="Times New Roman" w:eastAsia="Calibri" w:hAnsi="Times New Roman" w:cs="Times New Roman"/>
          <w:color w:val="auto"/>
          <w:spacing w:val="-8"/>
          <w:lang w:val="uk-UA"/>
        </w:rPr>
      </w:pPr>
      <w:r w:rsidRPr="007145C8">
        <w:rPr>
          <w:rFonts w:ascii="Times New Roman" w:eastAsia="Calibri" w:hAnsi="Times New Roman" w:cs="Times New Roman"/>
          <w:b/>
          <w:color w:val="auto"/>
          <w:spacing w:val="-8"/>
          <w:lang w:val="uk-UA"/>
        </w:rPr>
        <w:t>«</w:t>
      </w:r>
      <w:r w:rsidR="00F17B4A" w:rsidRPr="007145C8">
        <w:rPr>
          <w:rFonts w:ascii="Times New Roman" w:eastAsia="Calibri" w:hAnsi="Times New Roman" w:cs="Times New Roman"/>
          <w:b/>
          <w:color w:val="auto"/>
          <w:spacing w:val="-8"/>
          <w:lang w:val="uk-UA"/>
        </w:rPr>
        <w:t>Екологічна безпека й сталий розвиток</w:t>
      </w:r>
      <w:r w:rsidRPr="007145C8">
        <w:rPr>
          <w:rFonts w:ascii="Times New Roman" w:eastAsia="Calibri" w:hAnsi="Times New Roman" w:cs="Times New Roman"/>
          <w:b/>
          <w:color w:val="auto"/>
          <w:spacing w:val="-8"/>
          <w:lang w:val="uk-UA"/>
        </w:rPr>
        <w:t>»</w:t>
      </w:r>
      <w:r w:rsidR="00F17B4A" w:rsidRPr="007145C8">
        <w:rPr>
          <w:rFonts w:ascii="Times New Roman" w:eastAsia="Calibri" w:hAnsi="Times New Roman" w:cs="Times New Roman"/>
          <w:b/>
          <w:color w:val="auto"/>
          <w:spacing w:val="-8"/>
          <w:lang w:val="uk-UA"/>
        </w:rPr>
        <w:t xml:space="preserve">. </w:t>
      </w:r>
      <w:r w:rsidR="00F17B4A" w:rsidRPr="007145C8">
        <w:rPr>
          <w:rFonts w:ascii="Times New Roman" w:eastAsia="Calibri" w:hAnsi="Times New Roman" w:cs="Times New Roman"/>
          <w:color w:val="auto"/>
          <w:spacing w:val="-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17B4A" w:rsidRPr="007145C8" w:rsidRDefault="00F17B4A" w:rsidP="00F17B4A">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p w:rsidR="00F17B4A" w:rsidRPr="007145C8" w:rsidRDefault="00C8651C" w:rsidP="00F17B4A">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w:t>
      </w:r>
      <w:r w:rsidR="00F17B4A" w:rsidRPr="007145C8">
        <w:rPr>
          <w:rFonts w:ascii="Times New Roman" w:eastAsia="Calibri" w:hAnsi="Times New Roman" w:cs="Times New Roman"/>
          <w:b/>
          <w:color w:val="auto"/>
          <w:spacing w:val="-4"/>
          <w:lang w:val="uk-UA"/>
        </w:rPr>
        <w:t>Громадянська відповідальність</w:t>
      </w:r>
      <w:r w:rsidRPr="007145C8">
        <w:rPr>
          <w:rFonts w:ascii="Times New Roman" w:eastAsia="Calibri" w:hAnsi="Times New Roman" w:cs="Times New Roman"/>
          <w:b/>
          <w:color w:val="auto"/>
          <w:spacing w:val="-4"/>
          <w:lang w:val="uk-UA"/>
        </w:rPr>
        <w:t>»</w:t>
      </w:r>
      <w:r w:rsidR="00F17B4A" w:rsidRPr="007145C8">
        <w:rPr>
          <w:rFonts w:ascii="Times New Roman" w:eastAsia="Calibri" w:hAnsi="Times New Roman" w:cs="Times New Roman"/>
          <w:b/>
          <w:color w:val="auto"/>
          <w:spacing w:val="-4"/>
          <w:lang w:val="uk-UA"/>
        </w:rPr>
        <w:t xml:space="preserve">. </w:t>
      </w:r>
      <w:r w:rsidR="00F17B4A" w:rsidRPr="007145C8">
        <w:rPr>
          <w:rFonts w:ascii="Times New Roman" w:eastAsia="Calibri" w:hAnsi="Times New Roman" w:cs="Times New Roman"/>
          <w:color w:val="auto"/>
          <w:spacing w:val="-4"/>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17B4A" w:rsidRPr="007145C8" w:rsidRDefault="00F17B4A" w:rsidP="00F17B4A">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 xml:space="preserve">Вивчення окремого предмета має викликати в учнів якомога більше позитивних емоцій, а її зміст </w:t>
      </w:r>
      <w:r w:rsidR="008641C9" w:rsidRPr="007145C8">
        <w:rPr>
          <w:rFonts w:ascii="Times New Roman" w:eastAsia="Calibri" w:hAnsi="Times New Roman" w:cs="Times New Roman"/>
          <w:color w:val="auto"/>
          <w:spacing w:val="-4"/>
          <w:lang w:val="uk-UA"/>
        </w:rPr>
        <w:t xml:space="preserve">– </w:t>
      </w:r>
      <w:r w:rsidRPr="007145C8">
        <w:rPr>
          <w:rFonts w:ascii="Times New Roman" w:eastAsia="Calibri" w:hAnsi="Times New Roman" w:cs="Times New Roman"/>
          <w:color w:val="auto"/>
          <w:spacing w:val="-4"/>
          <w:lang w:val="uk-UA"/>
        </w:rPr>
        <w:t>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p w:rsidR="00F17B4A" w:rsidRPr="007145C8" w:rsidRDefault="00C8651C" w:rsidP="00F17B4A">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w:t>
      </w:r>
      <w:r w:rsidR="00F17B4A" w:rsidRPr="007145C8">
        <w:rPr>
          <w:rFonts w:ascii="Times New Roman" w:eastAsia="Calibri" w:hAnsi="Times New Roman" w:cs="Times New Roman"/>
          <w:b/>
          <w:color w:val="auto"/>
          <w:spacing w:val="-4"/>
          <w:lang w:val="uk-UA"/>
        </w:rPr>
        <w:t>Здоров</w:t>
      </w:r>
      <w:r w:rsidR="00290877" w:rsidRPr="007145C8">
        <w:rPr>
          <w:rFonts w:ascii="Times New Roman" w:eastAsia="Calibri" w:hAnsi="Times New Roman" w:cs="Times New Roman"/>
          <w:b/>
          <w:color w:val="auto"/>
          <w:spacing w:val="-4"/>
          <w:lang w:val="uk-UA"/>
        </w:rPr>
        <w:t>’</w:t>
      </w:r>
      <w:r w:rsidR="00F17B4A" w:rsidRPr="007145C8">
        <w:rPr>
          <w:rFonts w:ascii="Times New Roman" w:eastAsia="Calibri" w:hAnsi="Times New Roman" w:cs="Times New Roman"/>
          <w:b/>
          <w:color w:val="auto"/>
          <w:spacing w:val="-4"/>
          <w:lang w:val="uk-UA"/>
        </w:rPr>
        <w:t>я і безпека</w:t>
      </w:r>
      <w:r w:rsidRPr="007145C8">
        <w:rPr>
          <w:rFonts w:ascii="Times New Roman" w:eastAsia="Calibri" w:hAnsi="Times New Roman" w:cs="Times New Roman"/>
          <w:b/>
          <w:color w:val="auto"/>
          <w:spacing w:val="-4"/>
          <w:lang w:val="uk-UA"/>
        </w:rPr>
        <w:t>»</w:t>
      </w:r>
      <w:r w:rsidR="00F17B4A" w:rsidRPr="007145C8">
        <w:rPr>
          <w:rFonts w:ascii="Times New Roman" w:eastAsia="Calibri" w:hAnsi="Times New Roman" w:cs="Times New Roman"/>
          <w:b/>
          <w:color w:val="auto"/>
          <w:spacing w:val="-4"/>
          <w:lang w:val="uk-UA"/>
        </w:rPr>
        <w:t xml:space="preserve">. </w:t>
      </w:r>
      <w:r w:rsidR="00F17B4A" w:rsidRPr="007145C8">
        <w:rPr>
          <w:rFonts w:ascii="Times New Roman" w:eastAsia="Calibri" w:hAnsi="Times New Roman" w:cs="Times New Roman"/>
          <w:color w:val="auto"/>
          <w:spacing w:val="-4"/>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17B4A" w:rsidRPr="007145C8" w:rsidRDefault="00F17B4A" w:rsidP="00F17B4A">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Реалізується через завдання з реальними даними про безпеку і охорону здоров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 (текстові завдання, пов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язані з середовищем дорожнього руху, рухом пішоходів і транспортних засобів). Варто звернути увагу на проблеми, пов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язані із ризиками для життя і здоров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я. Вирішення проблем, знайдених з </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ага-ефектом</w:t>
      </w:r>
      <w:r w:rsidR="00C8651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пошук оптимальних методів вирішення і розв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язування задач тощо, здатні викликати в учнів чимало радісних емоцій.</w:t>
      </w:r>
    </w:p>
    <w:p w:rsidR="00F17B4A" w:rsidRPr="007145C8" w:rsidRDefault="00C8651C" w:rsidP="00F17B4A">
      <w:pPr>
        <w:spacing w:line="225"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color w:val="auto"/>
          <w:spacing w:val="-4"/>
          <w:lang w:val="uk-UA"/>
        </w:rPr>
        <w:t>«</w:t>
      </w:r>
      <w:r w:rsidR="00F17B4A" w:rsidRPr="007145C8">
        <w:rPr>
          <w:rFonts w:ascii="Times New Roman" w:eastAsia="Calibri" w:hAnsi="Times New Roman" w:cs="Times New Roman"/>
          <w:b/>
          <w:color w:val="auto"/>
          <w:spacing w:val="-4"/>
          <w:lang w:val="uk-UA"/>
        </w:rPr>
        <w:t>Підприємливість і фінансова грамотність</w:t>
      </w:r>
      <w:r w:rsidRPr="007145C8">
        <w:rPr>
          <w:rFonts w:ascii="Times New Roman" w:eastAsia="Calibri" w:hAnsi="Times New Roman" w:cs="Times New Roman"/>
          <w:b/>
          <w:color w:val="auto"/>
          <w:spacing w:val="-4"/>
          <w:lang w:val="uk-UA"/>
        </w:rPr>
        <w:t>»</w:t>
      </w:r>
      <w:r w:rsidR="00F17B4A" w:rsidRPr="007145C8">
        <w:rPr>
          <w:rFonts w:ascii="Times New Roman" w:eastAsia="Calibri" w:hAnsi="Times New Roman" w:cs="Times New Roman"/>
          <w:b/>
          <w:color w:val="auto"/>
          <w:spacing w:val="-4"/>
          <w:lang w:val="uk-UA"/>
        </w:rPr>
        <w:t xml:space="preserve">. </w:t>
      </w:r>
      <w:r w:rsidR="00F17B4A" w:rsidRPr="007145C8">
        <w:rPr>
          <w:rFonts w:ascii="Times New Roman" w:eastAsia="Calibri" w:hAnsi="Times New Roman" w:cs="Times New Roman"/>
          <w:color w:val="auto"/>
          <w:spacing w:val="-4"/>
          <w:lang w:val="uk-UA"/>
        </w:rPr>
        <w:t xml:space="preserve">Наскрізна лінія </w:t>
      </w:r>
      <w:r w:rsidR="00BD60EF" w:rsidRPr="007145C8">
        <w:rPr>
          <w:rFonts w:ascii="Times New Roman" w:eastAsia="Calibri" w:hAnsi="Times New Roman" w:cs="Times New Roman"/>
          <w:color w:val="auto"/>
          <w:spacing w:val="-4"/>
          <w:lang w:val="uk-UA"/>
        </w:rPr>
        <w:t xml:space="preserve">спрямована </w:t>
      </w:r>
      <w:r w:rsidR="00F17B4A" w:rsidRPr="007145C8">
        <w:rPr>
          <w:rFonts w:ascii="Times New Roman" w:eastAsia="Calibri" w:hAnsi="Times New Roman" w:cs="Times New Roman"/>
          <w:color w:val="auto"/>
          <w:spacing w:val="-4"/>
          <w:lang w:val="uk-UA"/>
        </w:rPr>
        <w:t>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17B4A" w:rsidRPr="007145C8" w:rsidRDefault="00F17B4A" w:rsidP="00F17B4A">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Ця наскрізна лінія пов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язана з розв</w:t>
      </w:r>
      <w:r w:rsidR="00290877"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p w:rsidR="00632EB2" w:rsidRPr="007145C8" w:rsidRDefault="00A13B27" w:rsidP="000C67E1">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color w:val="auto"/>
          <w:spacing w:val="-4"/>
          <w:lang w:val="uk-UA"/>
        </w:rPr>
        <w:t>Фо</w:t>
      </w:r>
      <w:r w:rsidR="00362BEA" w:rsidRPr="007145C8">
        <w:rPr>
          <w:rFonts w:ascii="Times New Roman" w:eastAsia="Calibri" w:hAnsi="Times New Roman" w:cs="Times New Roman"/>
          <w:color w:val="auto"/>
          <w:spacing w:val="-4"/>
          <w:lang w:val="uk-UA"/>
        </w:rPr>
        <w:t xml:space="preserve">рмування компетентностей </w:t>
      </w:r>
      <w:r w:rsidRPr="007145C8">
        <w:rPr>
          <w:rFonts w:ascii="Times New Roman" w:eastAsia="Calibri" w:hAnsi="Times New Roman" w:cs="Times New Roman"/>
          <w:color w:val="auto"/>
          <w:spacing w:val="-4"/>
          <w:lang w:val="uk-UA"/>
        </w:rPr>
        <w:t>відбувається через</w:t>
      </w:r>
      <w:r w:rsidR="00CA0093" w:rsidRPr="007145C8">
        <w:rPr>
          <w:rFonts w:ascii="Times New Roman" w:eastAsia="Calibri" w:hAnsi="Times New Roman" w:cs="Times New Roman"/>
          <w:color w:val="auto"/>
          <w:spacing w:val="-4"/>
          <w:lang w:val="uk-UA"/>
        </w:rPr>
        <w:t xml:space="preserve"> </w:t>
      </w:r>
      <w:r w:rsidR="00362BEA" w:rsidRPr="007145C8">
        <w:rPr>
          <w:rFonts w:ascii="Times New Roman" w:eastAsia="Calibri" w:hAnsi="Times New Roman" w:cs="Times New Roman"/>
          <w:color w:val="auto"/>
          <w:spacing w:val="-4"/>
          <w:lang w:val="uk-UA"/>
        </w:rPr>
        <w:t>постійне включення учнів до різних видів педагогічно доцільної активної навчально-пізнавальної діяльності</w:t>
      </w:r>
      <w:r w:rsidRPr="007145C8">
        <w:rPr>
          <w:rFonts w:ascii="Times New Roman" w:eastAsia="Calibri" w:hAnsi="Times New Roman" w:cs="Times New Roman"/>
          <w:color w:val="auto"/>
          <w:spacing w:val="-4"/>
          <w:lang w:val="uk-UA"/>
        </w:rPr>
        <w:t xml:space="preserve"> з практичним спрямуванням</w:t>
      </w:r>
      <w:r w:rsidR="0020406A" w:rsidRPr="007145C8">
        <w:rPr>
          <w:rFonts w:ascii="Times New Roman" w:eastAsia="Calibri" w:hAnsi="Times New Roman" w:cs="Times New Roman"/>
          <w:color w:val="auto"/>
          <w:spacing w:val="-4"/>
          <w:lang w:val="uk-UA"/>
        </w:rPr>
        <w:t>, встановлення та реалізацію</w:t>
      </w:r>
      <w:r w:rsidR="00362BEA" w:rsidRPr="007145C8">
        <w:rPr>
          <w:rFonts w:ascii="Times New Roman" w:eastAsia="Calibri" w:hAnsi="Times New Roman" w:cs="Times New Roman"/>
          <w:color w:val="auto"/>
          <w:spacing w:val="-4"/>
          <w:lang w:val="uk-UA"/>
        </w:rPr>
        <w:t xml:space="preserve"> в освітньому процесі міжпредметних і внутрішньопредметних зв</w:t>
      </w:r>
      <w:r w:rsidR="00290877" w:rsidRPr="007145C8">
        <w:rPr>
          <w:rFonts w:ascii="Times New Roman" w:eastAsia="Calibri" w:hAnsi="Times New Roman" w:cs="Times New Roman"/>
          <w:color w:val="auto"/>
          <w:spacing w:val="-4"/>
          <w:lang w:val="uk-UA"/>
        </w:rPr>
        <w:t>’</w:t>
      </w:r>
      <w:r w:rsidR="00362BEA" w:rsidRPr="007145C8">
        <w:rPr>
          <w:rFonts w:ascii="Times New Roman" w:eastAsia="Calibri" w:hAnsi="Times New Roman" w:cs="Times New Roman"/>
          <w:color w:val="auto"/>
          <w:spacing w:val="-4"/>
          <w:lang w:val="uk-UA"/>
        </w:rPr>
        <w:t xml:space="preserve">язків, а саме: змістово-інформаційних, операційно-діяльнісних і організаційно-методичних. </w:t>
      </w:r>
      <w:bookmarkEnd w:id="113"/>
    </w:p>
    <w:p w:rsidR="00CF0DEE" w:rsidRPr="007145C8" w:rsidRDefault="00CF0DEE" w:rsidP="000C67E1">
      <w:pPr>
        <w:spacing w:line="226" w:lineRule="auto"/>
        <w:ind w:firstLine="709"/>
        <w:jc w:val="both"/>
        <w:rPr>
          <w:rFonts w:ascii="Times New Roman" w:eastAsia="Calibri" w:hAnsi="Times New Roman" w:cs="Times New Roman"/>
          <w:b/>
          <w:i/>
          <w:color w:val="auto"/>
          <w:spacing w:val="-4"/>
          <w:highlight w:val="yellow"/>
          <w:lang w:val="uk-UA"/>
        </w:rPr>
      </w:pPr>
    </w:p>
    <w:p w:rsidR="00CF0DEE" w:rsidRPr="007145C8" w:rsidRDefault="00CF0DEE" w:rsidP="000C67E1">
      <w:pPr>
        <w:spacing w:line="226" w:lineRule="auto"/>
        <w:ind w:firstLine="709"/>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t>3.5. Вимоги до осіб, які можуть розпочинати навчання за програмою</w:t>
      </w:r>
    </w:p>
    <w:p w:rsidR="00CF0DEE" w:rsidRPr="007145C8" w:rsidRDefault="00CF0DEE" w:rsidP="000C67E1">
      <w:pPr>
        <w:spacing w:line="226" w:lineRule="auto"/>
        <w:ind w:firstLine="709"/>
        <w:jc w:val="both"/>
        <w:rPr>
          <w:rFonts w:ascii="Times New Roman" w:eastAsia="Calibri" w:hAnsi="Times New Roman" w:cs="Times New Roman"/>
          <w:b/>
          <w:i/>
          <w:color w:val="auto"/>
          <w:spacing w:val="-4"/>
          <w:sz w:val="16"/>
          <w:highlight w:val="yellow"/>
          <w:lang w:val="uk-UA"/>
        </w:rPr>
      </w:pPr>
    </w:p>
    <w:p w:rsidR="00362BEA" w:rsidRPr="007145C8" w:rsidRDefault="00362BEA" w:rsidP="000C67E1">
      <w:pPr>
        <w:spacing w:line="226" w:lineRule="auto"/>
        <w:ind w:firstLine="709"/>
        <w:jc w:val="both"/>
        <w:rPr>
          <w:rFonts w:ascii="Times New Roman" w:eastAsia="Calibri" w:hAnsi="Times New Roman" w:cs="Times New Roman"/>
          <w:color w:val="auto"/>
          <w:spacing w:val="-4"/>
          <w:lang w:val="uk-UA"/>
        </w:rPr>
      </w:pPr>
      <w:r w:rsidRPr="007145C8">
        <w:rPr>
          <w:rFonts w:ascii="Times New Roman" w:eastAsia="Calibri" w:hAnsi="Times New Roman" w:cs="Times New Roman"/>
          <w:b/>
          <w:i/>
          <w:color w:val="auto"/>
          <w:spacing w:val="-4"/>
          <w:lang w:val="uk-UA"/>
        </w:rPr>
        <w:t>Вимоги до осіб, які можуть розпочинати здобуття базової середньої освіти.</w:t>
      </w:r>
      <w:r w:rsidRPr="007145C8">
        <w:rPr>
          <w:rFonts w:ascii="Times New Roman" w:eastAsia="Calibri" w:hAnsi="Times New Roman" w:cs="Times New Roman"/>
          <w:b/>
          <w:color w:val="auto"/>
          <w:spacing w:val="-4"/>
          <w:lang w:val="uk-UA"/>
        </w:rPr>
        <w:t xml:space="preserve"> </w:t>
      </w:r>
      <w:r w:rsidRPr="007145C8">
        <w:rPr>
          <w:rFonts w:ascii="Times New Roman" w:eastAsia="Calibri" w:hAnsi="Times New Roman" w:cs="Times New Roman"/>
          <w:color w:val="auto"/>
          <w:spacing w:val="-4"/>
          <w:lang w:val="uk-UA"/>
        </w:rPr>
        <w:t xml:space="preserve">Базова середня </w:t>
      </w:r>
      <w:r w:rsidR="00BC0A83" w:rsidRPr="007145C8">
        <w:rPr>
          <w:rFonts w:ascii="Times New Roman" w:eastAsia="Calibri" w:hAnsi="Times New Roman" w:cs="Times New Roman"/>
          <w:color w:val="auto"/>
          <w:spacing w:val="-4"/>
          <w:lang w:val="uk-UA"/>
        </w:rPr>
        <w:t>освіта здобувається</w:t>
      </w:r>
      <w:r w:rsidRPr="007145C8">
        <w:rPr>
          <w:rFonts w:ascii="Times New Roman" w:eastAsia="Calibri" w:hAnsi="Times New Roman" w:cs="Times New Roman"/>
          <w:color w:val="auto"/>
          <w:spacing w:val="-4"/>
          <w:lang w:val="uk-UA"/>
        </w:rPr>
        <w:t xml:space="preserve"> після здобуття початкової освіти. Діти, які здобули початкову освіту </w:t>
      </w:r>
      <w:r w:rsidRPr="007145C8">
        <w:rPr>
          <w:rFonts w:ascii="Times New Roman" w:eastAsia="Calibri" w:hAnsi="Times New Roman" w:cs="Times New Roman"/>
          <w:color w:val="auto"/>
          <w:spacing w:val="-4"/>
          <w:lang w:val="uk-UA"/>
        </w:rPr>
        <w:lastRenderedPageBreak/>
        <w:t xml:space="preserve">на 1 вересня поточного навчального року </w:t>
      </w:r>
      <w:r w:rsidR="00BC0A83" w:rsidRPr="007145C8">
        <w:rPr>
          <w:rFonts w:ascii="Times New Roman" w:eastAsia="Calibri" w:hAnsi="Times New Roman" w:cs="Times New Roman"/>
          <w:color w:val="auto"/>
          <w:spacing w:val="-4"/>
          <w:lang w:val="uk-UA"/>
        </w:rPr>
        <w:t>розпочинають</w:t>
      </w:r>
      <w:r w:rsidR="00CA0093" w:rsidRPr="007145C8">
        <w:rPr>
          <w:rFonts w:ascii="Times New Roman" w:eastAsia="Calibri" w:hAnsi="Times New Roman" w:cs="Times New Roman"/>
          <w:color w:val="auto"/>
          <w:spacing w:val="-4"/>
          <w:lang w:val="uk-UA"/>
        </w:rPr>
        <w:t xml:space="preserve"> </w:t>
      </w:r>
      <w:r w:rsidRPr="007145C8">
        <w:rPr>
          <w:rFonts w:ascii="Times New Roman" w:eastAsia="Calibri" w:hAnsi="Times New Roman" w:cs="Times New Roman"/>
          <w:color w:val="auto"/>
          <w:spacing w:val="-4"/>
          <w:lang w:val="uk-UA"/>
        </w:rPr>
        <w:t>здобуття базової середньої освіти цього ж навчального року.</w:t>
      </w:r>
    </w:p>
    <w:p w:rsidR="0040664D" w:rsidRPr="007145C8" w:rsidRDefault="0040664D" w:rsidP="007238D4">
      <w:pPr>
        <w:spacing w:line="226" w:lineRule="auto"/>
        <w:ind w:firstLine="708"/>
        <w:contextualSpacing/>
        <w:jc w:val="both"/>
        <w:rPr>
          <w:rFonts w:ascii="Times New Roman" w:eastAsia="Times New Roman" w:hAnsi="Times New Roman" w:cs="Times New Roman"/>
          <w:b/>
          <w:color w:val="auto"/>
          <w:spacing w:val="-4"/>
          <w:sz w:val="16"/>
          <w:highlight w:val="white"/>
          <w:lang w:val="uk-UA" w:bidi="ar-SA"/>
        </w:rPr>
      </w:pPr>
    </w:p>
    <w:p w:rsidR="00072FBA" w:rsidRPr="007145C8" w:rsidRDefault="0040664D" w:rsidP="007238D4">
      <w:pPr>
        <w:spacing w:line="226" w:lineRule="auto"/>
        <w:ind w:firstLine="708"/>
        <w:contextualSpacing/>
        <w:jc w:val="both"/>
        <w:rPr>
          <w:rFonts w:ascii="Times New Roman" w:eastAsia="Calibri"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3.6.</w:t>
      </w:r>
      <w:r w:rsidRPr="007145C8">
        <w:rPr>
          <w:rFonts w:ascii="Times New Roman" w:eastAsia="Times New Roman" w:hAnsi="Times New Roman" w:cs="Times New Roman"/>
          <w:color w:val="auto"/>
          <w:spacing w:val="-4"/>
          <w:lang w:val="uk-UA" w:bidi="ar-SA"/>
        </w:rPr>
        <w:t> </w:t>
      </w:r>
      <w:r w:rsidR="00072FBA" w:rsidRPr="007145C8">
        <w:rPr>
          <w:rFonts w:ascii="Times New Roman" w:eastAsia="Calibri" w:hAnsi="Times New Roman" w:cs="Times New Roman"/>
          <w:b/>
          <w:color w:val="auto"/>
          <w:spacing w:val="-4"/>
          <w:lang w:val="uk-UA" w:bidi="ar-SA"/>
        </w:rPr>
        <w:t>Критерії, правила та процедури оцінювання здобувачів освіти</w:t>
      </w:r>
    </w:p>
    <w:p w:rsidR="0040664D" w:rsidRPr="007145C8" w:rsidRDefault="0040664D" w:rsidP="007238D4">
      <w:pPr>
        <w:spacing w:line="226" w:lineRule="auto"/>
        <w:ind w:firstLine="708"/>
        <w:contextualSpacing/>
        <w:jc w:val="both"/>
        <w:rPr>
          <w:rFonts w:ascii="Times New Roman" w:eastAsia="Calibri" w:hAnsi="Times New Roman" w:cs="Times New Roman"/>
          <w:b/>
          <w:color w:val="auto"/>
          <w:spacing w:val="-4"/>
          <w:sz w:val="16"/>
          <w:highlight w:val="yellow"/>
          <w:lang w:val="uk-UA" w:bidi="ar-SA"/>
        </w:rPr>
      </w:pPr>
    </w:p>
    <w:p w:rsidR="00072FBA" w:rsidRPr="007145C8" w:rsidRDefault="00072FBA" w:rsidP="000C67E1">
      <w:pPr>
        <w:spacing w:line="226" w:lineRule="auto"/>
        <w:ind w:firstLine="708"/>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Оцінювання якості знань здобувачів освіти здійснюється відповідно до</w:t>
      </w:r>
      <w:r w:rsidR="00CA0093" w:rsidRPr="007145C8">
        <w:rPr>
          <w:rFonts w:ascii="Times New Roman" w:eastAsia="Calibri" w:hAnsi="Times New Roman" w:cs="Times New Roman"/>
          <w:color w:val="auto"/>
          <w:spacing w:val="-4"/>
          <w:lang w:val="uk-UA" w:bidi="ar-SA"/>
        </w:rPr>
        <w:t xml:space="preserve"> </w:t>
      </w:r>
      <w:r w:rsidR="00C8651C"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Загальних критеріїв оцінювання навчальних досягнень учнів у системі загальної середньої освіти</w:t>
      </w:r>
      <w:r w:rsidR="00C8651C"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 xml:space="preserve">. </w:t>
      </w:r>
    </w:p>
    <w:p w:rsidR="00072FBA" w:rsidRPr="007145C8" w:rsidRDefault="00072FBA" w:rsidP="000C67E1">
      <w:pPr>
        <w:spacing w:line="226" w:lineRule="auto"/>
        <w:ind w:firstLine="708"/>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Критерії</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оцінювання</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та очікувані результати освітньої діяльності учнів є</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обов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язковою</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складовою</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навчальної</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 xml:space="preserve">програми </w:t>
      </w:r>
      <w:r w:rsidR="000D4DC7" w:rsidRPr="007145C8">
        <w:rPr>
          <w:rFonts w:ascii="Times New Roman" w:eastAsia="Calibri" w:hAnsi="Times New Roman" w:cs="Times New Roman"/>
          <w:color w:val="auto"/>
          <w:spacing w:val="-4"/>
          <w:lang w:val="uk-UA" w:bidi="ar-SA"/>
        </w:rPr>
        <w:t xml:space="preserve">з навчального </w:t>
      </w:r>
      <w:r w:rsidRPr="007145C8">
        <w:rPr>
          <w:rFonts w:ascii="Times New Roman" w:eastAsia="Calibri" w:hAnsi="Times New Roman" w:cs="Times New Roman"/>
          <w:color w:val="auto"/>
          <w:spacing w:val="-4"/>
          <w:lang w:val="uk-UA" w:bidi="ar-SA"/>
        </w:rPr>
        <w:t>предмета.</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На</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початку вивчення теми</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вчитель</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повинен</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ознайомити</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учнів</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 xml:space="preserve">з системою та критеріями оцінювання. </w:t>
      </w:r>
    </w:p>
    <w:p w:rsidR="0030450D" w:rsidRPr="007145C8" w:rsidRDefault="00072FBA" w:rsidP="002439C5">
      <w:pPr>
        <w:spacing w:line="226" w:lineRule="auto"/>
        <w:ind w:firstLine="708"/>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Для</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врахування</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думки</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учнів</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щодо</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якості</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та</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об</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єктивності</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системи оцінювання проводяться щорічні опитування учнів і випускників</w:t>
      </w:r>
      <w:r w:rsidR="0030450D" w:rsidRPr="007145C8">
        <w:rPr>
          <w:rFonts w:ascii="Times New Roman" w:eastAsia="Calibri" w:hAnsi="Times New Roman" w:cs="Times New Roman"/>
          <w:color w:val="auto"/>
          <w:spacing w:val="-4"/>
          <w:lang w:val="uk-UA" w:bidi="ar-SA"/>
        </w:rPr>
        <w:t>.</w:t>
      </w:r>
    </w:p>
    <w:p w:rsidR="00072FBA" w:rsidRPr="007145C8" w:rsidRDefault="00072FBA" w:rsidP="000C67E1">
      <w:pPr>
        <w:spacing w:line="226" w:lineRule="auto"/>
        <w:ind w:firstLine="708"/>
        <w:contextualSpacing/>
        <w:jc w:val="both"/>
        <w:rPr>
          <w:rFonts w:ascii="Arial" w:eastAsia="Calibri" w:hAnsi="Arial" w:cs="Arial"/>
          <w:b/>
          <w:bCs/>
          <w:i/>
          <w:iCs/>
          <w:color w:val="auto"/>
          <w:spacing w:val="-10"/>
          <w:lang w:val="uk-UA" w:bidi="ar-SA"/>
        </w:rPr>
      </w:pPr>
      <w:r w:rsidRPr="007145C8">
        <w:rPr>
          <w:rFonts w:ascii="Times New Roman" w:eastAsia="Calibri" w:hAnsi="Times New Roman" w:cs="Times New Roman"/>
          <w:color w:val="auto"/>
          <w:spacing w:val="-10"/>
          <w:lang w:val="uk-UA" w:bidi="ar-SA"/>
        </w:rPr>
        <w:t>Результати</w:t>
      </w:r>
      <w:r w:rsidR="00CA0093" w:rsidRPr="007145C8">
        <w:rPr>
          <w:rFonts w:ascii="Times New Roman" w:eastAsia="Calibri" w:hAnsi="Times New Roman" w:cs="Times New Roman"/>
          <w:color w:val="auto"/>
          <w:spacing w:val="-10"/>
          <w:lang w:val="uk-UA" w:bidi="ar-SA"/>
        </w:rPr>
        <w:t xml:space="preserve"> </w:t>
      </w:r>
      <w:r w:rsidRPr="007145C8">
        <w:rPr>
          <w:rFonts w:ascii="Times New Roman" w:eastAsia="Calibri" w:hAnsi="Times New Roman" w:cs="Times New Roman"/>
          <w:color w:val="auto"/>
          <w:spacing w:val="-10"/>
          <w:lang w:val="uk-UA" w:bidi="ar-SA"/>
        </w:rPr>
        <w:t>оцінювання</w:t>
      </w:r>
      <w:r w:rsidR="00CA0093" w:rsidRPr="007145C8">
        <w:rPr>
          <w:rFonts w:ascii="Times New Roman" w:eastAsia="Calibri" w:hAnsi="Times New Roman" w:cs="Times New Roman"/>
          <w:color w:val="auto"/>
          <w:spacing w:val="-10"/>
          <w:lang w:val="uk-UA" w:bidi="ar-SA"/>
        </w:rPr>
        <w:t xml:space="preserve"> </w:t>
      </w:r>
      <w:r w:rsidRPr="007145C8">
        <w:rPr>
          <w:rFonts w:ascii="Times New Roman" w:eastAsia="Calibri" w:hAnsi="Times New Roman" w:cs="Times New Roman"/>
          <w:color w:val="auto"/>
          <w:spacing w:val="-10"/>
          <w:lang w:val="uk-UA" w:bidi="ar-SA"/>
        </w:rPr>
        <w:t>здобувачів</w:t>
      </w:r>
      <w:r w:rsidR="00CA0093" w:rsidRPr="007145C8">
        <w:rPr>
          <w:rFonts w:ascii="Times New Roman" w:eastAsia="Calibri" w:hAnsi="Times New Roman" w:cs="Times New Roman"/>
          <w:color w:val="auto"/>
          <w:spacing w:val="-10"/>
          <w:lang w:val="uk-UA" w:bidi="ar-SA"/>
        </w:rPr>
        <w:t xml:space="preserve"> </w:t>
      </w:r>
      <w:r w:rsidRPr="007145C8">
        <w:rPr>
          <w:rFonts w:ascii="Times New Roman" w:eastAsia="Calibri" w:hAnsi="Times New Roman" w:cs="Times New Roman"/>
          <w:color w:val="auto"/>
          <w:spacing w:val="-10"/>
          <w:lang w:val="uk-UA" w:bidi="ar-SA"/>
        </w:rPr>
        <w:t>освіти</w:t>
      </w:r>
      <w:r w:rsidR="00CA0093" w:rsidRPr="007145C8">
        <w:rPr>
          <w:rFonts w:ascii="Times New Roman" w:eastAsia="Calibri" w:hAnsi="Times New Roman" w:cs="Times New Roman"/>
          <w:color w:val="auto"/>
          <w:spacing w:val="-10"/>
          <w:lang w:val="uk-UA" w:bidi="ar-SA"/>
        </w:rPr>
        <w:t xml:space="preserve"> </w:t>
      </w:r>
      <w:r w:rsidRPr="007145C8">
        <w:rPr>
          <w:rFonts w:ascii="Times New Roman" w:eastAsia="Calibri" w:hAnsi="Times New Roman" w:cs="Times New Roman"/>
          <w:color w:val="auto"/>
          <w:spacing w:val="-10"/>
          <w:lang w:val="uk-UA" w:bidi="ar-SA"/>
        </w:rPr>
        <w:t>обговорюються</w:t>
      </w:r>
      <w:r w:rsidR="00CA0093" w:rsidRPr="007145C8">
        <w:rPr>
          <w:rFonts w:ascii="Times New Roman" w:eastAsia="Calibri" w:hAnsi="Times New Roman" w:cs="Times New Roman"/>
          <w:color w:val="auto"/>
          <w:spacing w:val="-10"/>
          <w:lang w:val="uk-UA" w:bidi="ar-SA"/>
        </w:rPr>
        <w:t xml:space="preserve"> </w:t>
      </w:r>
      <w:r w:rsidRPr="007145C8">
        <w:rPr>
          <w:rFonts w:ascii="Times New Roman" w:eastAsia="Calibri" w:hAnsi="Times New Roman" w:cs="Times New Roman"/>
          <w:color w:val="auto"/>
          <w:spacing w:val="-10"/>
          <w:lang w:val="uk-UA" w:bidi="ar-SA"/>
        </w:rPr>
        <w:t>на засіданні педагогічної</w:t>
      </w:r>
      <w:r w:rsidR="00CA0093" w:rsidRPr="007145C8">
        <w:rPr>
          <w:rFonts w:ascii="Times New Roman" w:eastAsia="Calibri" w:hAnsi="Times New Roman" w:cs="Times New Roman"/>
          <w:color w:val="auto"/>
          <w:spacing w:val="-10"/>
          <w:lang w:val="uk-UA" w:bidi="ar-SA"/>
        </w:rPr>
        <w:t xml:space="preserve"> </w:t>
      </w:r>
      <w:r w:rsidRPr="007145C8">
        <w:rPr>
          <w:rFonts w:ascii="Times New Roman" w:eastAsia="Calibri" w:hAnsi="Times New Roman" w:cs="Times New Roman"/>
          <w:color w:val="auto"/>
          <w:spacing w:val="-10"/>
          <w:lang w:val="uk-UA" w:bidi="ar-SA"/>
        </w:rPr>
        <w:t xml:space="preserve">ради </w:t>
      </w:r>
      <w:r w:rsidR="002439C5" w:rsidRPr="007145C8">
        <w:rPr>
          <w:rFonts w:ascii="Times New Roman" w:eastAsia="Calibri" w:hAnsi="Times New Roman" w:cs="Times New Roman"/>
          <w:color w:val="auto"/>
          <w:spacing w:val="-10"/>
          <w:lang w:val="uk-UA" w:bidi="ar-SA"/>
        </w:rPr>
        <w:t>ЗЗСО</w:t>
      </w:r>
      <w:r w:rsidRPr="007145C8">
        <w:rPr>
          <w:rFonts w:ascii="Times New Roman" w:eastAsia="Calibri" w:hAnsi="Times New Roman" w:cs="Times New Roman"/>
          <w:color w:val="auto"/>
          <w:spacing w:val="-10"/>
          <w:lang w:val="uk-UA" w:bidi="ar-SA"/>
        </w:rPr>
        <w:t xml:space="preserve">. </w:t>
      </w:r>
    </w:p>
    <w:p w:rsidR="0036037C" w:rsidRPr="007145C8" w:rsidRDefault="0036037C" w:rsidP="000C67E1">
      <w:pPr>
        <w:spacing w:line="226" w:lineRule="auto"/>
        <w:ind w:firstLine="709"/>
        <w:jc w:val="both"/>
        <w:rPr>
          <w:rFonts w:ascii="Times New Roman" w:eastAsia="Calibri" w:hAnsi="Times New Roman" w:cs="Times New Roman"/>
          <w:color w:val="auto"/>
          <w:spacing w:val="-4"/>
          <w:sz w:val="16"/>
          <w:lang w:val="uk-UA"/>
        </w:rPr>
      </w:pPr>
    </w:p>
    <w:p w:rsidR="00CF54A6" w:rsidRPr="007145C8" w:rsidRDefault="00CF54A6" w:rsidP="00CF54A6">
      <w:pPr>
        <w:spacing w:line="220" w:lineRule="auto"/>
        <w:ind w:firstLine="708"/>
        <w:jc w:val="both"/>
        <w:rPr>
          <w:rFonts w:ascii="Times New Roman" w:eastAsia="Times New Roman" w:hAnsi="Times New Roman" w:cs="Times New Roman"/>
          <w:b/>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t>3.7.Очікувані результати навчання за освітніми галузями</w:t>
      </w:r>
    </w:p>
    <w:p w:rsidR="00CF54A6" w:rsidRPr="007145C8" w:rsidRDefault="00CF54A6" w:rsidP="000C67E1">
      <w:pPr>
        <w:spacing w:line="226" w:lineRule="auto"/>
        <w:jc w:val="center"/>
        <w:rPr>
          <w:rFonts w:ascii="Times New Roman" w:eastAsia="Calibri" w:hAnsi="Times New Roman" w:cs="Times New Roman"/>
          <w:b/>
          <w:color w:val="auto"/>
          <w:spacing w:val="-4"/>
          <w:sz w:val="16"/>
          <w:lang w:val="uk-UA" w:bidi="ar-SA"/>
        </w:rPr>
      </w:pPr>
    </w:p>
    <w:p w:rsidR="00543BC7" w:rsidRPr="007145C8" w:rsidRDefault="001D5855" w:rsidP="000C67E1">
      <w:pPr>
        <w:spacing w:line="226" w:lineRule="auto"/>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 xml:space="preserve">Освітня галузь </w:t>
      </w:r>
      <w:r w:rsidR="00C8651C"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Мови і літератури</w:t>
      </w:r>
      <w:r w:rsidR="00C8651C"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 xml:space="preserve"> </w:t>
      </w:r>
    </w:p>
    <w:p w:rsidR="00543BC7" w:rsidRPr="007145C8" w:rsidRDefault="00543BC7" w:rsidP="000C67E1">
      <w:pPr>
        <w:tabs>
          <w:tab w:val="left" w:pos="567"/>
          <w:tab w:val="left" w:pos="709"/>
        </w:tabs>
        <w:spacing w:line="226" w:lineRule="auto"/>
        <w:jc w:val="center"/>
        <w:rPr>
          <w:rFonts w:ascii="Times New Roman" w:hAnsi="Times New Roman" w:cs="Times New Roman"/>
          <w:b/>
          <w:bCs/>
          <w:color w:val="auto"/>
          <w:spacing w:val="-4"/>
          <w:sz w:val="16"/>
          <w:lang w:val="uk-UA"/>
        </w:rPr>
      </w:pPr>
    </w:p>
    <w:p w:rsidR="00543BC7" w:rsidRPr="007145C8" w:rsidRDefault="001D5855" w:rsidP="000C67E1">
      <w:pPr>
        <w:tabs>
          <w:tab w:val="left" w:pos="567"/>
          <w:tab w:val="left" w:pos="709"/>
        </w:tabs>
        <w:spacing w:line="226" w:lineRule="auto"/>
        <w:jc w:val="center"/>
        <w:rPr>
          <w:rFonts w:ascii="Times New Roman" w:hAnsi="Times New Roman" w:cs="Times New Roman"/>
          <w:b/>
          <w:bCs/>
          <w:color w:val="auto"/>
          <w:spacing w:val="-4"/>
          <w:lang w:val="uk-UA"/>
        </w:rPr>
      </w:pPr>
      <w:r w:rsidRPr="007145C8">
        <w:rPr>
          <w:rFonts w:ascii="Times New Roman" w:hAnsi="Times New Roman" w:cs="Times New Roman"/>
          <w:b/>
          <w:bCs/>
          <w:color w:val="auto"/>
          <w:spacing w:val="-4"/>
          <w:lang w:val="uk-UA"/>
        </w:rPr>
        <w:t>Українська мова</w:t>
      </w:r>
    </w:p>
    <w:p w:rsidR="00395C78" w:rsidRPr="007145C8" w:rsidRDefault="00395C78" w:rsidP="000C67E1">
      <w:pPr>
        <w:tabs>
          <w:tab w:val="left" w:pos="567"/>
          <w:tab w:val="left" w:pos="709"/>
        </w:tabs>
        <w:spacing w:line="226" w:lineRule="auto"/>
        <w:jc w:val="center"/>
        <w:rPr>
          <w:rFonts w:ascii="Times New Roman" w:hAnsi="Times New Roman" w:cs="Times New Roman"/>
          <w:b/>
          <w:bCs/>
          <w:color w:val="auto"/>
          <w:spacing w:val="-4"/>
          <w:sz w:val="16"/>
          <w:lang w:val="uk-UA"/>
        </w:rPr>
      </w:pPr>
    </w:p>
    <w:p w:rsidR="00044F9B" w:rsidRPr="007145C8" w:rsidRDefault="00044F9B" w:rsidP="000C67E1">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Мета</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b/>
          <w:color w:val="auto"/>
          <w:spacing w:val="-4"/>
          <w:lang w:val="uk-UA" w:eastAsia="ru-RU" w:bidi="ar-SA"/>
        </w:rPr>
        <w:t>навчання</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b/>
          <w:color w:val="auto"/>
          <w:spacing w:val="-4"/>
          <w:lang w:val="uk-UA" w:eastAsia="ru-RU" w:bidi="ar-SA"/>
        </w:rPr>
        <w:t>української мови</w:t>
      </w:r>
      <w:r w:rsidRPr="007145C8">
        <w:rPr>
          <w:rFonts w:ascii="Times New Roman" w:eastAsia="Times New Roman" w:hAnsi="Times New Roman" w:cs="Times New Roman"/>
          <w:color w:val="auto"/>
          <w:spacing w:val="-4"/>
          <w:lang w:val="uk-UA" w:eastAsia="ru-RU" w:bidi="ar-SA"/>
        </w:rPr>
        <w:t xml:space="preserve"> в школі (предметна) </w:t>
      </w:r>
      <w:r w:rsidR="00395C78"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 формування компетентного мовця, національно свідомої, духовно багатої мовної особистості.</w:t>
      </w:r>
    </w:p>
    <w:p w:rsidR="00044F9B" w:rsidRPr="007145C8" w:rsidRDefault="00044F9B" w:rsidP="00D21B7C">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Відповідно до поставленої мети головними</w:t>
      </w:r>
      <w:r w:rsidRPr="007145C8">
        <w:rPr>
          <w:rFonts w:ascii="Times New Roman" w:eastAsia="Times New Roman" w:hAnsi="Times New Roman" w:cs="Times New Roman"/>
          <w:b/>
          <w:color w:val="auto"/>
          <w:spacing w:val="-4"/>
          <w:lang w:val="uk-UA" w:eastAsia="ru-RU" w:bidi="ar-SA"/>
        </w:rPr>
        <w:t xml:space="preserve"> завданнями</w:t>
      </w:r>
      <w:r w:rsidRPr="007145C8">
        <w:rPr>
          <w:rFonts w:ascii="Times New Roman" w:eastAsia="Times New Roman" w:hAnsi="Times New Roman" w:cs="Times New Roman"/>
          <w:color w:val="auto"/>
          <w:spacing w:val="-4"/>
          <w:lang w:val="uk-UA" w:eastAsia="ru-RU" w:bidi="ar-SA"/>
        </w:rPr>
        <w:t xml:space="preserve"> навчання української мови в основній школі є:</w:t>
      </w:r>
      <w:r w:rsidR="00D21B7C"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виховання стійкої мотивації й свідомого прагнення до вивчення української мови;</w:t>
      </w:r>
      <w:r w:rsidR="00D21B7C"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й людства загалом;</w:t>
      </w:r>
      <w:r w:rsidR="00D21B7C"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формування у школярів компетентностей комунікативно доцільно й виправдано користуватися засобами мови в різних життєвих ситуаціях і сферах спілкування з дотриманням норм українського етикету;</w:t>
      </w:r>
      <w:r w:rsidR="00D21B7C"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r w:rsidR="00D21B7C"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формування вмінь розрізняти, аналізувати, класифікувати мовні факти, оцінювати їх з погляду нормативності, відповідності ситуації та сфери спілкування; працювати з текстом, здійснювати пошук інформації в різноманітних джерелах, використовувати її</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 самостійно створених</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висловленнях різних типів, стилів і жанрів.</w:t>
      </w:r>
    </w:p>
    <w:p w:rsidR="00B450C1" w:rsidRPr="007145C8" w:rsidRDefault="00B450C1" w:rsidP="00B450C1">
      <w:pPr>
        <w:tabs>
          <w:tab w:val="left" w:pos="567"/>
          <w:tab w:val="left" w:pos="709"/>
        </w:tabs>
        <w:spacing w:line="226" w:lineRule="auto"/>
        <w:ind w:firstLine="709"/>
        <w:jc w:val="both"/>
        <w:rPr>
          <w:rFonts w:ascii="Times New Roman" w:hAnsi="Times New Roman" w:cs="Times New Roman"/>
          <w:color w:val="auto"/>
          <w:spacing w:val="-4"/>
          <w:lang w:val="uk-UA"/>
        </w:rPr>
      </w:pPr>
      <w:r w:rsidRPr="007145C8">
        <w:rPr>
          <w:rFonts w:ascii="Times New Roman" w:hAnsi="Times New Roman" w:cs="Times New Roman"/>
          <w:b/>
          <w:bCs/>
          <w:color w:val="auto"/>
          <w:spacing w:val="-4"/>
          <w:lang w:val="uk-UA"/>
        </w:rPr>
        <w:t xml:space="preserve">Можливості предмета </w:t>
      </w:r>
      <w:r w:rsidR="00C8651C" w:rsidRPr="007145C8">
        <w:rPr>
          <w:rFonts w:ascii="Times New Roman" w:hAnsi="Times New Roman" w:cs="Times New Roman"/>
          <w:b/>
          <w:bCs/>
          <w:color w:val="auto"/>
          <w:spacing w:val="-4"/>
          <w:lang w:val="uk-UA"/>
        </w:rPr>
        <w:t>«</w:t>
      </w:r>
      <w:r w:rsidRPr="007145C8">
        <w:rPr>
          <w:rFonts w:ascii="Times New Roman" w:hAnsi="Times New Roman" w:cs="Times New Roman"/>
          <w:b/>
          <w:bCs/>
          <w:color w:val="auto"/>
          <w:spacing w:val="-4"/>
          <w:lang w:val="uk-UA"/>
        </w:rPr>
        <w:t>українська мова</w:t>
      </w:r>
      <w:r w:rsidR="00C8651C" w:rsidRPr="007145C8">
        <w:rPr>
          <w:rFonts w:ascii="Times New Roman" w:hAnsi="Times New Roman" w:cs="Times New Roman"/>
          <w:b/>
          <w:bCs/>
          <w:color w:val="auto"/>
          <w:spacing w:val="-4"/>
          <w:lang w:val="uk-UA"/>
        </w:rPr>
        <w:t>»</w:t>
      </w:r>
      <w:r w:rsidRPr="007145C8">
        <w:rPr>
          <w:rFonts w:ascii="Times New Roman" w:hAnsi="Times New Roman" w:cs="Times New Roman"/>
          <w:b/>
          <w:bCs/>
          <w:color w:val="auto"/>
          <w:spacing w:val="-4"/>
          <w:lang w:val="uk-UA"/>
        </w:rPr>
        <w:t xml:space="preserve"> у формуванні ключових компетентностей</w:t>
      </w:r>
      <w:r w:rsidR="00B97273" w:rsidRPr="007145C8">
        <w:rPr>
          <w:rFonts w:ascii="Times New Roman" w:hAnsi="Times New Roman" w:cs="Times New Roman"/>
          <w:b/>
          <w:bCs/>
          <w:color w:val="auto"/>
          <w:spacing w:val="-4"/>
          <w:lang w:val="uk-UA"/>
        </w:rPr>
        <w:t>:</w:t>
      </w:r>
    </w:p>
    <w:p w:rsidR="00B450C1" w:rsidRPr="007145C8" w:rsidRDefault="00B450C1" w:rsidP="00B450C1">
      <w:pPr>
        <w:tabs>
          <w:tab w:val="left" w:pos="567"/>
          <w:tab w:val="left" w:pos="709"/>
        </w:tabs>
        <w:spacing w:line="226"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color w:val="auto"/>
          <w:spacing w:val="-4"/>
          <w:lang w:val="uk-UA" w:eastAsia="uk-UA" w:bidi="ar-SA"/>
        </w:rPr>
        <w:t>Спілкування державною мовою.</w:t>
      </w:r>
    </w:p>
    <w:p w:rsidR="00B450C1" w:rsidRPr="007145C8" w:rsidRDefault="00B450C1" w:rsidP="00B450C1">
      <w:pPr>
        <w:spacing w:line="225"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ru-RU" w:bidi="ar-SA"/>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 висловлювати думки, почуття, погляди; 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володіти засобами української мови </w:t>
      </w:r>
      <w:r w:rsidR="008641C9"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її стилями, типами, жанрами; правильно вимовляти й писати слова, творити їх граматичні форми; конструювати речення й тексти; дотримувати норм етикету під час спілкування.</w:t>
      </w:r>
    </w:p>
    <w:p w:rsidR="00B450C1" w:rsidRPr="007145C8" w:rsidRDefault="00B450C1" w:rsidP="00B450C1">
      <w:pPr>
        <w:spacing w:line="225"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i/>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ru-RU" w:bidi="ar-SA"/>
        </w:rPr>
        <w:t xml:space="preserve">поцінування української мови як державної; усвідомлення її як державотворчого чинника та </w:t>
      </w:r>
      <w:r w:rsidRPr="007145C8">
        <w:rPr>
          <w:rFonts w:ascii="Times New Roman" w:eastAsia="Times New Roman" w:hAnsi="Times New Roman" w:cs="Times New Roman"/>
          <w:color w:val="auto"/>
          <w:spacing w:val="-4"/>
          <w:lang w:val="uk-UA" w:eastAsia="uk-UA" w:bidi="ar-SA"/>
        </w:rPr>
        <w:t>чинника національної ідентичності;</w:t>
      </w:r>
      <w:r w:rsidRPr="007145C8">
        <w:rPr>
          <w:rFonts w:ascii="Times New Roman" w:eastAsia="Times New Roman" w:hAnsi="Times New Roman" w:cs="Times New Roman"/>
          <w:color w:val="auto"/>
          <w:spacing w:val="-4"/>
          <w:lang w:val="uk-UA" w:eastAsia="ru-RU" w:bidi="ar-SA"/>
        </w:rPr>
        <w:t xml:space="preserve"> свідоме послуговування українською мовою в усіх царинах життя; захоплення красою, естетичною довершеністю, багатством виражальних засобів української мови; сприйняття спілкування як цінності;</w:t>
      </w:r>
      <w:r w:rsidRPr="007145C8">
        <w:rPr>
          <w:rFonts w:ascii="Times New Roman" w:eastAsia="Times New Roman" w:hAnsi="Times New Roman" w:cs="Times New Roman"/>
          <w:color w:val="auto"/>
          <w:spacing w:val="-4"/>
          <w:lang w:val="uk-UA" w:eastAsia="uk-UA" w:bidi="ar-SA"/>
        </w:rPr>
        <w:t xml:space="preserve"> усвідомлення значення ефективного спілкування; </w:t>
      </w:r>
      <w:r w:rsidRPr="007145C8">
        <w:rPr>
          <w:rFonts w:ascii="Times New Roman" w:eastAsia="Times New Roman" w:hAnsi="Times New Roman" w:cs="Times New Roman"/>
          <w:color w:val="auto"/>
          <w:spacing w:val="-4"/>
          <w:lang w:val="uk-UA" w:eastAsia="ru-RU" w:bidi="ar-SA"/>
        </w:rPr>
        <w:t>ціннісне ставлення до співрозмовників; у виборі рішень керування системою цінностей, схвалених суспільством.</w:t>
      </w:r>
    </w:p>
    <w:p w:rsidR="00B97273" w:rsidRPr="007145C8" w:rsidRDefault="00B450C1" w:rsidP="00B450C1">
      <w:pPr>
        <w:spacing w:line="225" w:lineRule="auto"/>
        <w:ind w:firstLine="708"/>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текстоцентризм, діалог, дискусія, проект щодо ролі державної / рідної мови.</w:t>
      </w:r>
    </w:p>
    <w:p w:rsidR="00B97273" w:rsidRPr="007145C8" w:rsidRDefault="00B97273" w:rsidP="00B450C1">
      <w:pPr>
        <w:spacing w:line="225"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color w:val="auto"/>
          <w:spacing w:val="-4"/>
          <w:lang w:val="uk-UA" w:eastAsia="uk-UA" w:bidi="ar-SA"/>
        </w:rPr>
        <w:t xml:space="preserve">Спілкування іноземними мовами. </w:t>
      </w:r>
    </w:p>
    <w:p w:rsidR="00B97273" w:rsidRPr="007145C8" w:rsidRDefault="00B97273" w:rsidP="00B97273">
      <w:pPr>
        <w:spacing w:line="225" w:lineRule="auto"/>
        <w:ind w:firstLine="708"/>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виявляти в текстах запозичення з інших мов; пояснювати лексичне значення, правопис та особливості вживання слів іншомовного походження; обговорювати прочитані або прослухані мовою оригіналу та в перекладі українською фольклорні та літературні твори. </w:t>
      </w:r>
    </w:p>
    <w:p w:rsidR="00B97273" w:rsidRPr="007145C8" w:rsidRDefault="00B97273" w:rsidP="00B97273">
      <w:pPr>
        <w:spacing w:line="225"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ru-RU" w:bidi="ar-SA"/>
        </w:rPr>
        <w:t xml:space="preserve">розуміння ролі іноземної мови як засобу пізнання іншого світу та збагачення </w:t>
      </w:r>
      <w:r w:rsidRPr="007145C8">
        <w:rPr>
          <w:rFonts w:ascii="Times New Roman" w:eastAsia="Times New Roman" w:hAnsi="Times New Roman" w:cs="Times New Roman"/>
          <w:color w:val="auto"/>
          <w:spacing w:val="-4"/>
          <w:lang w:val="uk-UA" w:eastAsia="ru-RU" w:bidi="ar-SA"/>
        </w:rPr>
        <w:lastRenderedPageBreak/>
        <w:t>власного культурного досвіду;</w:t>
      </w:r>
      <w:r w:rsidRPr="007145C8">
        <w:rPr>
          <w:rFonts w:ascii="Times New Roman" w:eastAsia="Times New Roman" w:hAnsi="Times New Roman" w:cs="Times New Roman"/>
          <w:color w:val="auto"/>
          <w:spacing w:val="-4"/>
          <w:lang w:val="uk-UA" w:eastAsia="uk-UA" w:bidi="ar-SA"/>
        </w:rPr>
        <w:t xml:space="preserve"> розуміння потреби популяризувати Україну у світі засобами іноземних мов; готовність до міжкультурного діалогу, відкритість до пізнання різних культур</w:t>
      </w:r>
      <w:r w:rsidRPr="007145C8">
        <w:rPr>
          <w:rFonts w:ascii="Times New Roman" w:eastAsia="Times New Roman" w:hAnsi="Times New Roman" w:cs="Times New Roman"/>
          <w:color w:val="auto"/>
          <w:spacing w:val="-4"/>
          <w:lang w:val="uk-UA" w:eastAsia="ru-RU" w:bidi="ar-SA"/>
        </w:rPr>
        <w:t xml:space="preserve">. </w:t>
      </w:r>
    </w:p>
    <w:p w:rsidR="00B97273" w:rsidRPr="007145C8" w:rsidRDefault="00B97273" w:rsidP="00B97273">
      <w:pPr>
        <w:spacing w:line="225" w:lineRule="auto"/>
        <w:ind w:firstLine="708"/>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перекладні словники, тексти українськомовних перекладів літературних творів та оригінали.</w:t>
      </w:r>
    </w:p>
    <w:p w:rsidR="0079456C" w:rsidRPr="007145C8" w:rsidRDefault="0079456C" w:rsidP="00B97273">
      <w:pPr>
        <w:spacing w:line="225"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color w:val="auto"/>
          <w:spacing w:val="-4"/>
          <w:lang w:val="uk-UA" w:eastAsia="uk-UA" w:bidi="ar-SA"/>
        </w:rPr>
        <w:t>Математична компетентність.</w:t>
      </w:r>
    </w:p>
    <w:p w:rsidR="0079456C" w:rsidRPr="007145C8" w:rsidRDefault="0079456C" w:rsidP="0079456C">
      <w:pPr>
        <w:spacing w:line="223"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 xml:space="preserve">оперувати абстрактними поняттями; </w:t>
      </w:r>
      <w:r w:rsidRPr="007145C8">
        <w:rPr>
          <w:rFonts w:ascii="Times New Roman" w:eastAsia="Times New Roman" w:hAnsi="Times New Roman" w:cs="Times New Roman"/>
          <w:color w:val="auto"/>
          <w:spacing w:val="-4"/>
          <w:lang w:val="uk-UA" w:eastAsia="ru-RU" w:bidi="ar-SA"/>
        </w:rPr>
        <w:t>виокремлювати головну й другорядну інформацію; установлювати причинно-наслідкові зв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язки; чітко формулювати визначення та будувати гіпотези; формулювати тезу й добирати аргументи; перетворювати інформацію з однієї форми в іншу (схему, таблицю, діаграму); доцільно й правильно використовувати в мовленні числівники.</w:t>
      </w:r>
    </w:p>
    <w:p w:rsidR="0079456C" w:rsidRPr="007145C8" w:rsidRDefault="0079456C" w:rsidP="0079456C">
      <w:pPr>
        <w:spacing w:line="223" w:lineRule="auto"/>
        <w:ind w:firstLine="708"/>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Ставлення:</w:t>
      </w:r>
      <w:r w:rsidRPr="007145C8">
        <w:rPr>
          <w:rFonts w:ascii="Times New Roman" w:eastAsia="Times New Roman" w:hAnsi="Times New Roman" w:cs="Times New Roman"/>
          <w:color w:val="auto"/>
          <w:spacing w:val="-4"/>
          <w:lang w:val="uk-UA" w:eastAsia="ru-RU" w:bidi="ar-SA"/>
        </w:rPr>
        <w:t xml:space="preserve"> прагнення висловлюватися точно, логічно, послідовно; бережливе ставлення до часу.</w:t>
      </w:r>
    </w:p>
    <w:p w:rsidR="00B97273" w:rsidRPr="007145C8" w:rsidRDefault="0079456C" w:rsidP="0079456C">
      <w:pPr>
        <w:spacing w:line="225" w:lineRule="auto"/>
        <w:ind w:firstLine="708"/>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тексти, що містять</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роздум; текст виступу, у якому наявна гіпотеза та її обґрунтування; тексти, у яких наявні таблиці, схеми, діаграми тощо.</w:t>
      </w:r>
    </w:p>
    <w:p w:rsidR="00114AC9" w:rsidRPr="007145C8" w:rsidRDefault="00114AC9" w:rsidP="0079456C">
      <w:pPr>
        <w:spacing w:line="225"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color w:val="auto"/>
          <w:spacing w:val="-4"/>
          <w:lang w:val="uk-UA" w:eastAsia="uk-UA" w:bidi="ar-SA"/>
        </w:rPr>
        <w:t>Компетентності в природничих науках і технологіях.</w:t>
      </w:r>
    </w:p>
    <w:p w:rsidR="00C14B30" w:rsidRPr="007145C8" w:rsidRDefault="00C14B30" w:rsidP="0079456C">
      <w:pPr>
        <w:spacing w:line="225" w:lineRule="auto"/>
        <w:ind w:firstLine="708"/>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швидко й ефективно шукати інформацію про довкілля, використовувати різні види читання для здобуття нових знань; критично оцінювати відображені в наукових, художніх і публіцистичних текстах результати людської діяльності в природному середовищі; змістовно, логічно, послідовно, точно описувати процес власної діяльності; спостерігати, аналізувати, проводити мовні експерименти; словесно оформлювати результати досліджень; визначати роль природи в житті людини; використовувати сучасні технології.</w:t>
      </w:r>
    </w:p>
    <w:p w:rsidR="00C14B30" w:rsidRPr="007145C8" w:rsidRDefault="00C14B30" w:rsidP="00C14B30">
      <w:pPr>
        <w:framePr w:hSpace="180" w:wrap="around" w:vAnchor="text" w:hAnchor="page" w:x="347" w:y="1"/>
        <w:spacing w:line="220" w:lineRule="auto"/>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w:t>
      </w:r>
    </w:p>
    <w:p w:rsidR="00C14B30" w:rsidRPr="007145C8" w:rsidRDefault="00C14B30" w:rsidP="00C14B30">
      <w:pPr>
        <w:spacing w:line="225"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ru-RU" w:bidi="ar-SA"/>
        </w:rPr>
        <w:t>Ставлення:</w:t>
      </w:r>
      <w:r w:rsidRPr="007145C8">
        <w:rPr>
          <w:rFonts w:ascii="Times New Roman" w:eastAsia="Times New Roman" w:hAnsi="Times New Roman" w:cs="Times New Roman"/>
          <w:color w:val="auto"/>
          <w:spacing w:val="-4"/>
          <w:lang w:val="uk-UA" w:eastAsia="ru-RU" w:bidi="ar-SA"/>
        </w:rPr>
        <w:t xml:space="preserve"> сприйняття природи як цінності; готовність захищати довкілля,</w:t>
      </w:r>
      <w:r w:rsidRPr="007145C8">
        <w:rPr>
          <w:rFonts w:ascii="Times New Roman" w:eastAsia="Times New Roman" w:hAnsi="Times New Roman" w:cs="Times New Roman"/>
          <w:color w:val="auto"/>
          <w:spacing w:val="-4"/>
          <w:lang w:val="uk-UA" w:eastAsia="uk-UA" w:bidi="ar-SA"/>
        </w:rPr>
        <w:t xml:space="preserve"> зберігати природні ресурси для сьогодення та майбутніх поколінь; готовність до опанування новітніх технологій.</w:t>
      </w:r>
    </w:p>
    <w:p w:rsidR="00C14B30" w:rsidRPr="007145C8" w:rsidRDefault="00C14B30" w:rsidP="00C14B30">
      <w:pPr>
        <w:framePr w:hSpace="180" w:wrap="around" w:vAnchor="text" w:hAnchor="page" w:x="347" w:y="1"/>
        <w:spacing w:line="223" w:lineRule="auto"/>
        <w:jc w:val="both"/>
        <w:rPr>
          <w:rFonts w:ascii="Times New Roman" w:eastAsia="Times New Roman" w:hAnsi="Times New Roman" w:cs="Times New Roman"/>
          <w:color w:val="auto"/>
          <w:spacing w:val="-4"/>
          <w:lang w:val="uk-UA" w:eastAsia="uk-UA" w:bidi="ar-SA"/>
        </w:rPr>
      </w:pPr>
    </w:p>
    <w:p w:rsidR="00114AC9" w:rsidRPr="007145C8" w:rsidRDefault="00C14B30" w:rsidP="00C14B30">
      <w:pPr>
        <w:spacing w:line="225"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науково-пізнавальні й навчальні тексти природничого та техноло</w:t>
      </w:r>
      <w:r w:rsidR="00D21B7C"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гічного змісту; аналіз текстів (фрагментів) природничо-екологічного змісту, опис експерименту, усні / письмові презентації в рамках дослідницьких проектів.</w:t>
      </w:r>
    </w:p>
    <w:p w:rsidR="00B97273" w:rsidRPr="007145C8" w:rsidRDefault="00D226F7" w:rsidP="00B97273">
      <w:pPr>
        <w:spacing w:line="225"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color w:val="auto"/>
          <w:spacing w:val="-4"/>
          <w:lang w:val="uk-UA" w:eastAsia="uk-UA" w:bidi="ar-SA"/>
        </w:rPr>
        <w:t>Інформаційно-цифрова компетентність.</w:t>
      </w:r>
    </w:p>
    <w:p w:rsidR="00D226F7" w:rsidRPr="007145C8" w:rsidRDefault="00D226F7" w:rsidP="00B97273">
      <w:pPr>
        <w:spacing w:line="225" w:lineRule="auto"/>
        <w:ind w:firstLine="708"/>
        <w:jc w:val="both"/>
        <w:rPr>
          <w:rFonts w:ascii="Times New Roman" w:eastAsia="Times New Roman" w:hAnsi="Times New Roman" w:cs="Times New Roman"/>
          <w:color w:val="auto"/>
          <w:spacing w:val="-8"/>
          <w:lang w:val="uk-UA" w:eastAsia="uk-UA" w:bidi="ar-SA"/>
        </w:rPr>
      </w:pPr>
      <w:r w:rsidRPr="007145C8">
        <w:rPr>
          <w:rFonts w:ascii="Times New Roman" w:eastAsia="Times New Roman" w:hAnsi="Times New Roman" w:cs="Times New Roman"/>
          <w:b/>
          <w:i/>
          <w:color w:val="auto"/>
          <w:spacing w:val="-8"/>
          <w:lang w:val="uk-UA" w:eastAsia="uk-UA" w:bidi="ar-SA"/>
        </w:rPr>
        <w:t>Уміння:</w:t>
      </w:r>
      <w:r w:rsidRPr="007145C8">
        <w:rPr>
          <w:rFonts w:ascii="Times New Roman" w:eastAsia="Times New Roman" w:hAnsi="Times New Roman" w:cs="Times New Roman"/>
          <w:color w:val="auto"/>
          <w:spacing w:val="-8"/>
          <w:lang w:val="uk-UA" w:eastAsia="uk-UA" w:bidi="ar-SA"/>
        </w:rPr>
        <w:t xml:space="preserve"> діяти за алгоритмом, зокрема здійснювати пошукову діяльність та аналіз мовних явищ; створювати інструкцію та діяти за інструкцією; складати план тексту; впевнено й водночас критично застосовувати інформаційно-комунікаційні технології (ІКТ) для створення, пошуку, обробки, обміну інформацією з навчальною метою та в приватному спілкуванні; грамотно й безпечно комунікувати в інформаційному просторі; розпізнавати маніпулятивні технології та протистояти їм;</w:t>
      </w:r>
      <w:r w:rsidRPr="007145C8">
        <w:rPr>
          <w:rFonts w:ascii="Times New Roman" w:eastAsia="Times New Roman" w:hAnsi="Times New Roman" w:cs="Times New Roman"/>
          <w:i/>
          <w:color w:val="auto"/>
          <w:spacing w:val="-8"/>
          <w:lang w:val="uk-UA" w:eastAsia="uk-UA" w:bidi="ar-SA"/>
        </w:rPr>
        <w:t xml:space="preserve"> </w:t>
      </w:r>
      <w:r w:rsidRPr="007145C8">
        <w:rPr>
          <w:rFonts w:ascii="Times New Roman" w:eastAsia="Times New Roman" w:hAnsi="Times New Roman" w:cs="Times New Roman"/>
          <w:color w:val="auto"/>
          <w:spacing w:val="-8"/>
          <w:lang w:val="uk-UA" w:eastAsia="uk-UA" w:bidi="ar-SA"/>
        </w:rPr>
        <w:t>розвивати медійну грамотність; переводити навчальну інформацію в інший формат.</w:t>
      </w:r>
    </w:p>
    <w:p w:rsidR="00332D4E" w:rsidRPr="007145C8" w:rsidRDefault="00332D4E" w:rsidP="00B97273">
      <w:pPr>
        <w:spacing w:line="225"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ru-RU" w:bidi="ar-SA"/>
        </w:rPr>
        <w:t>Ставлення:</w:t>
      </w:r>
      <w:r w:rsidRPr="007145C8">
        <w:rPr>
          <w:rFonts w:ascii="Times New Roman" w:eastAsia="Times New Roman" w:hAnsi="Times New Roman" w:cs="Times New Roman"/>
          <w:color w:val="auto"/>
          <w:spacing w:val="-4"/>
          <w:lang w:val="uk-UA" w:eastAsia="ru-RU" w:bidi="ar-SA"/>
        </w:rPr>
        <w:t xml:space="preserve"> задоволення пізнавального інтересу; прагнення до гармонійного спілкування у віртуальному інформаційному просторі, </w:t>
      </w:r>
      <w:r w:rsidRPr="007145C8">
        <w:rPr>
          <w:rFonts w:ascii="Times New Roman" w:eastAsia="Times New Roman" w:hAnsi="Times New Roman" w:cs="Times New Roman"/>
          <w:color w:val="auto"/>
          <w:spacing w:val="-4"/>
          <w:lang w:val="uk-UA" w:eastAsia="uk-UA" w:bidi="ar-SA"/>
        </w:rPr>
        <w:t>критичне сприйняття інформації, поданої в ЗМІ; прагнення додержувати правил роботи з інформацією (дотримання авторського права тощо).</w:t>
      </w:r>
    </w:p>
    <w:p w:rsidR="00D226F7" w:rsidRPr="007145C8" w:rsidRDefault="00D226F7" w:rsidP="00D226F7">
      <w:pPr>
        <w:framePr w:hSpace="180" w:wrap="around" w:vAnchor="text" w:hAnchor="page" w:x="347" w:y="-67"/>
        <w:spacing w:line="225" w:lineRule="auto"/>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color w:val="auto"/>
          <w:spacing w:val="-4"/>
          <w:lang w:val="uk-UA" w:eastAsia="uk-UA" w:bidi="ar-SA"/>
        </w:rPr>
        <w:t>.</w:t>
      </w:r>
    </w:p>
    <w:p w:rsidR="00902B30" w:rsidRPr="007145C8" w:rsidRDefault="00D226F7" w:rsidP="00D226F7">
      <w:pPr>
        <w:spacing w:line="225"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дописи в соціальних мережах і коментарі до них;</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інструментальні тексти (алгоритми дій, інструкції тощо);</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план тексту; медійні тексти</w:t>
      </w:r>
      <w:r w:rsidR="00332D4E" w:rsidRPr="007145C8">
        <w:rPr>
          <w:rFonts w:ascii="Times New Roman" w:eastAsia="Times New Roman" w:hAnsi="Times New Roman" w:cs="Times New Roman"/>
          <w:color w:val="auto"/>
          <w:spacing w:val="-4"/>
          <w:lang w:val="uk-UA" w:eastAsia="uk-UA" w:bidi="ar-SA"/>
        </w:rPr>
        <w:t>.</w:t>
      </w:r>
    </w:p>
    <w:p w:rsidR="00902B30" w:rsidRPr="007145C8" w:rsidRDefault="00332D4E" w:rsidP="00B97273">
      <w:pPr>
        <w:spacing w:line="225"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color w:val="auto"/>
          <w:spacing w:val="-4"/>
          <w:lang w:val="uk-UA" w:eastAsia="uk-UA" w:bidi="ar-SA"/>
        </w:rPr>
        <w:t>Уміння вчитися впродовж життя.</w:t>
      </w:r>
    </w:p>
    <w:p w:rsidR="00332D4E" w:rsidRPr="007145C8" w:rsidRDefault="00332D4E" w:rsidP="00B97273">
      <w:pPr>
        <w:spacing w:line="225" w:lineRule="auto"/>
        <w:ind w:firstLine="708"/>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uk-UA" w:bidi="ar-SA"/>
        </w:rPr>
        <w:t>визначати мету навчальної діяльності та способи її досягнення; планувати й організовувати власну навчальну діяльність; читати, використовуючи різні види читання (ознайомлювальне, вибіркове, вивчальне та ін.); постійно поповнювати власний словниковий запас; користуватися різними джерелами довідкової інформації (словниками, енциклопедіями, онлайн-ресурсами); здійснювати самооцінювання результатів власної діяльності, рефлексію; застосовувати комунікативні стратегії відповідно до мети та ситуації спілкування.</w:t>
      </w:r>
    </w:p>
    <w:p w:rsidR="00332D4E" w:rsidRPr="007145C8" w:rsidRDefault="00332D4E" w:rsidP="00B97273">
      <w:pPr>
        <w:spacing w:line="225" w:lineRule="auto"/>
        <w:ind w:firstLine="708"/>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Arial"/>
          <w:color w:val="auto"/>
          <w:spacing w:val="-4"/>
          <w:lang w:val="uk-UA" w:eastAsia="uk-UA" w:bidi="ar-SA"/>
        </w:rPr>
        <w:t xml:space="preserve">сприйняття освіти, навчальних досягнень, зокрема у вивченні мови, як цінностей, </w:t>
      </w:r>
      <w:r w:rsidRPr="007145C8">
        <w:rPr>
          <w:rFonts w:ascii="Times New Roman" w:eastAsia="Times New Roman" w:hAnsi="Times New Roman" w:cs="Times New Roman"/>
          <w:color w:val="auto"/>
          <w:spacing w:val="-4"/>
          <w:lang w:val="uk-UA" w:eastAsia="uk-UA" w:bidi="ar-SA"/>
        </w:rPr>
        <w:t xml:space="preserve">готовність удосконалювати знання мови і власне мовлення впродовж життя, розвивати мовне чуття; розуміння ролі читання для власного розвитку; усвідомлення потреби </w:t>
      </w:r>
      <w:r w:rsidRPr="007145C8">
        <w:rPr>
          <w:rFonts w:ascii="Times New Roman" w:eastAsia="Times New Roman" w:hAnsi="Times New Roman" w:cs="Arial"/>
          <w:color w:val="auto"/>
          <w:spacing w:val="-4"/>
          <w:lang w:val="uk-UA" w:eastAsia="uk-UA" w:bidi="ar-SA"/>
        </w:rPr>
        <w:t xml:space="preserve">вчитися </w:t>
      </w:r>
      <w:r w:rsidRPr="007145C8">
        <w:rPr>
          <w:rFonts w:ascii="Times New Roman" w:eastAsia="Times New Roman" w:hAnsi="Times New Roman" w:cs="Times New Roman"/>
          <w:color w:val="auto"/>
          <w:spacing w:val="-4"/>
          <w:lang w:val="uk-UA" w:eastAsia="uk-UA" w:bidi="ar-SA"/>
        </w:rPr>
        <w:t>з метою самовдосконалення й самореалізації.</w:t>
      </w:r>
    </w:p>
    <w:p w:rsidR="00332D4E" w:rsidRPr="007145C8" w:rsidRDefault="00332D4E" w:rsidP="00332D4E">
      <w:pPr>
        <w:framePr w:hSpace="180" w:wrap="around" w:vAnchor="text" w:hAnchor="page" w:x="347" w:y="-67"/>
        <w:spacing w:line="225" w:lineRule="auto"/>
        <w:jc w:val="both"/>
        <w:rPr>
          <w:rFonts w:ascii="Times New Roman" w:eastAsia="Times New Roman" w:hAnsi="Times New Roman" w:cs="Arial"/>
          <w:color w:val="auto"/>
          <w:spacing w:val="-4"/>
          <w:lang w:val="uk-UA" w:eastAsia="uk-UA" w:bidi="ar-SA"/>
        </w:rPr>
      </w:pPr>
      <w:r w:rsidRPr="007145C8">
        <w:rPr>
          <w:rFonts w:ascii="Times New Roman" w:eastAsia="Times New Roman" w:hAnsi="Times New Roman" w:cs="Arial"/>
          <w:color w:val="auto"/>
          <w:spacing w:val="-4"/>
          <w:lang w:val="uk-UA" w:eastAsia="uk-UA" w:bidi="ar-SA"/>
        </w:rPr>
        <w:t>.</w:t>
      </w:r>
    </w:p>
    <w:p w:rsidR="00332D4E" w:rsidRPr="007145C8" w:rsidRDefault="00332D4E" w:rsidP="00332D4E">
      <w:pPr>
        <w:spacing w:line="225" w:lineRule="auto"/>
        <w:ind w:firstLine="708"/>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довідкова література, зокрема пошукові системи;</w:t>
      </w:r>
      <w:r w:rsidRPr="007145C8">
        <w:rPr>
          <w:rFonts w:ascii="Arial" w:eastAsia="Times New Roman" w:hAnsi="Arial" w:cs="Arial"/>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електронні мережеві бібліотеки; інструкції з ефективного самонавчання.</w:t>
      </w:r>
    </w:p>
    <w:p w:rsidR="00543BC7" w:rsidRPr="007145C8" w:rsidRDefault="000C6F3A" w:rsidP="000C6F3A">
      <w:pPr>
        <w:tabs>
          <w:tab w:val="left" w:pos="567"/>
          <w:tab w:val="left" w:pos="709"/>
        </w:tabs>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color w:val="auto"/>
          <w:spacing w:val="-4"/>
          <w:lang w:val="uk-UA" w:eastAsia="uk-UA" w:bidi="ar-SA"/>
        </w:rPr>
        <w:t>Соціальні та громадянські компетентності.</w:t>
      </w:r>
    </w:p>
    <w:p w:rsidR="000C6F3A" w:rsidRPr="007145C8" w:rsidRDefault="000C6F3A" w:rsidP="000C6F3A">
      <w:pPr>
        <w:tabs>
          <w:tab w:val="left" w:pos="567"/>
          <w:tab w:val="left" w:pos="709"/>
        </w:tabs>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аргументовано і грамотно висловлювати власну громадянську позицію в суспільно-політичних питаннях; співпрацювати з іншими на результат, запобігати конфліктам і розв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язувати їх, досягати розумних компромісів</w:t>
      </w:r>
    </w:p>
    <w:p w:rsidR="000C6F3A" w:rsidRPr="007145C8" w:rsidRDefault="000C6F3A" w:rsidP="000C6F3A">
      <w:pPr>
        <w:framePr w:hSpace="180" w:wrap="around" w:vAnchor="text" w:hAnchor="page" w:x="347" w:y="-67"/>
        <w:spacing w:line="225" w:lineRule="auto"/>
        <w:ind w:firstLine="709"/>
        <w:jc w:val="both"/>
        <w:textAlignment w:val="baseline"/>
        <w:rPr>
          <w:rFonts w:ascii="Arial" w:eastAsia="Times New Roman" w:hAnsi="Arial" w:cs="Arial"/>
          <w:color w:val="auto"/>
          <w:spacing w:val="-4"/>
          <w:lang w:val="uk-UA" w:eastAsia="uk-UA" w:bidi="ar-SA"/>
        </w:rPr>
      </w:pPr>
      <w:r w:rsidRPr="007145C8">
        <w:rPr>
          <w:rFonts w:ascii="Times New Roman" w:eastAsia="Times New Roman" w:hAnsi="Times New Roman" w:cs="Times New Roman"/>
          <w:color w:val="auto"/>
          <w:spacing w:val="-4"/>
          <w:lang w:val="uk-UA" w:eastAsia="uk-UA" w:bidi="ar-SA"/>
        </w:rPr>
        <w:lastRenderedPageBreak/>
        <w:t>.</w:t>
      </w:r>
    </w:p>
    <w:p w:rsidR="000C6F3A" w:rsidRPr="007145C8" w:rsidRDefault="000C6F3A" w:rsidP="000C6F3A">
      <w:pPr>
        <w:tabs>
          <w:tab w:val="left" w:pos="567"/>
          <w:tab w:val="left" w:pos="709"/>
        </w:tabs>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ru-RU" w:bidi="ar-SA"/>
        </w:rPr>
        <w:t>сприйняття людської гідності як найвищої цінності; повага до законів України,</w:t>
      </w:r>
      <w:r w:rsidRPr="007145C8">
        <w:rPr>
          <w:rFonts w:ascii="Times New Roman" w:eastAsia="Times New Roman" w:hAnsi="Times New Roman" w:cs="Times New Roman"/>
          <w:color w:val="auto"/>
          <w:spacing w:val="-4"/>
          <w:lang w:val="uk-UA" w:eastAsia="uk-UA" w:bidi="ar-SA"/>
        </w:rPr>
        <w:t xml:space="preserve"> зокрема до норм українського мовного законодавства; повага до </w:t>
      </w:r>
      <w:r w:rsidRPr="007145C8">
        <w:rPr>
          <w:rFonts w:ascii="Times New Roman" w:eastAsia="Times New Roman" w:hAnsi="Times New Roman" w:cs="Times New Roman"/>
          <w:color w:val="auto"/>
          <w:spacing w:val="-4"/>
          <w:lang w:val="uk-UA" w:eastAsia="ru-RU" w:bidi="ar-SA"/>
        </w:rPr>
        <w:t>правових норм; усвідомлення необхідності конструктивної участі у громадському житті.</w:t>
      </w:r>
    </w:p>
    <w:p w:rsidR="000C6F3A" w:rsidRPr="007145C8" w:rsidRDefault="000C6F3A" w:rsidP="007E42A7">
      <w:pPr>
        <w:tabs>
          <w:tab w:val="left" w:pos="567"/>
          <w:tab w:val="left" w:pos="709"/>
        </w:tabs>
        <w:spacing w:line="226" w:lineRule="auto"/>
        <w:ind w:firstLine="709"/>
        <w:jc w:val="both"/>
        <w:rPr>
          <w:rFonts w:ascii="Times New Roman" w:eastAsia="Times New Roman" w:hAnsi="Times New Roman" w:cs="Times New Roman"/>
          <w:b/>
          <w:color w:val="auto"/>
          <w:spacing w:val="-8"/>
          <w:lang w:val="uk-UA" w:eastAsia="uk-UA" w:bidi="ar-SA"/>
        </w:rPr>
      </w:pPr>
      <w:r w:rsidRPr="007145C8">
        <w:rPr>
          <w:rFonts w:ascii="Times New Roman" w:eastAsia="Times New Roman" w:hAnsi="Times New Roman" w:cs="Times New Roman"/>
          <w:b/>
          <w:i/>
          <w:color w:val="auto"/>
          <w:spacing w:val="-8"/>
          <w:lang w:val="uk-UA" w:eastAsia="uk-UA" w:bidi="ar-SA"/>
        </w:rPr>
        <w:t>Навчальні ресурси:</w:t>
      </w:r>
      <w:r w:rsidRPr="007145C8">
        <w:rPr>
          <w:rFonts w:ascii="Times New Roman" w:eastAsia="Times New Roman" w:hAnsi="Times New Roman" w:cs="Times New Roman"/>
          <w:b/>
          <w:color w:val="auto"/>
          <w:spacing w:val="-8"/>
          <w:lang w:val="uk-UA" w:eastAsia="uk-UA" w:bidi="ar-SA"/>
        </w:rPr>
        <w:t xml:space="preserve"> </w:t>
      </w:r>
      <w:r w:rsidRPr="007145C8">
        <w:rPr>
          <w:rFonts w:ascii="Times New Roman" w:eastAsia="Times New Roman" w:hAnsi="Times New Roman" w:cs="Times New Roman"/>
          <w:color w:val="auto"/>
          <w:spacing w:val="-8"/>
          <w:lang w:val="uk-UA" w:eastAsia="uk-UA" w:bidi="ar-SA"/>
        </w:rPr>
        <w:t>тексти соціально-політичного змісту; інтерактивні технології навчання.</w:t>
      </w:r>
    </w:p>
    <w:p w:rsidR="000C6F3A" w:rsidRPr="007145C8" w:rsidRDefault="000C6F3A" w:rsidP="000C6F3A">
      <w:pPr>
        <w:framePr w:hSpace="180" w:wrap="around" w:vAnchor="text" w:hAnchor="page" w:x="347" w:y="-67"/>
        <w:spacing w:line="225" w:lineRule="auto"/>
        <w:jc w:val="both"/>
        <w:textAlignment w:val="baseline"/>
        <w:rPr>
          <w:rFonts w:ascii="Arial" w:eastAsia="Times New Roman" w:hAnsi="Arial" w:cs="Arial"/>
          <w:color w:val="auto"/>
          <w:spacing w:val="-4"/>
          <w:lang w:val="uk-UA" w:eastAsia="uk-UA" w:bidi="ar-SA"/>
        </w:rPr>
      </w:pPr>
      <w:r w:rsidRPr="007145C8">
        <w:rPr>
          <w:rFonts w:ascii="Times New Roman" w:eastAsia="Times New Roman" w:hAnsi="Times New Roman" w:cs="Times New Roman"/>
          <w:color w:val="auto"/>
          <w:spacing w:val="-4"/>
          <w:lang w:val="uk-UA" w:eastAsia="ru-RU" w:bidi="ar-SA"/>
        </w:rPr>
        <w:t>.</w:t>
      </w:r>
    </w:p>
    <w:p w:rsidR="000C6F3A" w:rsidRPr="007145C8" w:rsidRDefault="000C6F3A" w:rsidP="000C6F3A">
      <w:pPr>
        <w:tabs>
          <w:tab w:val="left" w:pos="567"/>
          <w:tab w:val="left" w:pos="709"/>
        </w:tabs>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color w:val="auto"/>
          <w:spacing w:val="-4"/>
          <w:lang w:val="uk-UA" w:eastAsia="uk-UA" w:bidi="ar-SA"/>
        </w:rPr>
        <w:t>Підприємливість.</w:t>
      </w:r>
    </w:p>
    <w:p w:rsidR="000C6F3A" w:rsidRPr="007145C8" w:rsidRDefault="000C6F3A" w:rsidP="000C6F3A">
      <w:pPr>
        <w:tabs>
          <w:tab w:val="left" w:pos="567"/>
          <w:tab w:val="left" w:pos="709"/>
        </w:tabs>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uk-UA" w:bidi="ar-S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sidRPr="007145C8">
        <w:rPr>
          <w:rFonts w:ascii="Times New Roman" w:eastAsia="Times New Roman" w:hAnsi="Times New Roman" w:cs="Times New Roman"/>
          <w:color w:val="auto"/>
          <w:spacing w:val="-4"/>
          <w:lang w:val="uk-UA" w:eastAsia="ru-RU" w:bidi="ar-SA"/>
        </w:rPr>
        <w:t xml:space="preserve"> самоорганізовуватися; </w:t>
      </w:r>
      <w:r w:rsidRPr="007145C8">
        <w:rPr>
          <w:rFonts w:ascii="Times New Roman" w:eastAsia="Times New Roman" w:hAnsi="Times New Roman" w:cs="Times New Roman"/>
          <w:color w:val="auto"/>
          <w:spacing w:val="-4"/>
          <w:lang w:val="uk-UA" w:eastAsia="uk-UA" w:bidi="ar-SA"/>
        </w:rPr>
        <w:t>оцінювати економічні ініціативи та економічну діяльність</w:t>
      </w:r>
    </w:p>
    <w:p w:rsidR="000C6F3A" w:rsidRPr="007145C8" w:rsidRDefault="000C6F3A" w:rsidP="000C6F3A">
      <w:pPr>
        <w:framePr w:hSpace="180" w:wrap="around" w:vAnchor="text" w:hAnchor="page" w:x="347" w:y="-67"/>
        <w:spacing w:line="225"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color w:val="auto"/>
          <w:spacing w:val="-4"/>
          <w:lang w:val="uk-UA" w:eastAsia="uk-UA" w:bidi="ar-SA"/>
        </w:rPr>
        <w:t>.</w:t>
      </w:r>
    </w:p>
    <w:p w:rsidR="000C6F3A" w:rsidRPr="007145C8" w:rsidRDefault="000C6F3A" w:rsidP="000C6F3A">
      <w:pPr>
        <w:tabs>
          <w:tab w:val="left" w:pos="567"/>
          <w:tab w:val="left" w:pos="709"/>
        </w:tabs>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i/>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готовність брати на себе відповідальність; розуміння ролі комунікативних умінь для успішної професійної кар</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єри</w:t>
      </w:r>
    </w:p>
    <w:p w:rsidR="000C6F3A" w:rsidRPr="007145C8" w:rsidRDefault="000C6F3A" w:rsidP="000C6F3A">
      <w:pPr>
        <w:framePr w:hSpace="180" w:wrap="around" w:vAnchor="text" w:hAnchor="page" w:x="347" w:y="-67"/>
        <w:spacing w:line="225"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b/>
          <w:color w:val="auto"/>
          <w:spacing w:val="-4"/>
          <w:lang w:val="uk-UA" w:eastAsia="uk-UA" w:bidi="ar-SA"/>
        </w:rPr>
        <w:t xml:space="preserve"> </w:t>
      </w:r>
    </w:p>
    <w:p w:rsidR="000C6F3A" w:rsidRPr="007145C8" w:rsidRDefault="000C6F3A" w:rsidP="000C6F3A">
      <w:pPr>
        <w:tabs>
          <w:tab w:val="left" w:pos="567"/>
          <w:tab w:val="left" w:pos="709"/>
        </w:tabs>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тексти, які містять моделі ініціативності; ділові папери (план роботи, звіт, резюме, заява тощо),</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самопрезентація, зразки реклами</w:t>
      </w:r>
      <w:r w:rsidR="000273D5" w:rsidRPr="007145C8">
        <w:rPr>
          <w:rFonts w:ascii="Times New Roman" w:eastAsia="Times New Roman" w:hAnsi="Times New Roman" w:cs="Times New Roman"/>
          <w:color w:val="auto"/>
          <w:spacing w:val="-4"/>
          <w:lang w:val="uk-UA" w:eastAsia="uk-UA" w:bidi="ar-SA"/>
        </w:rPr>
        <w:t>.</w:t>
      </w:r>
    </w:p>
    <w:p w:rsidR="000273D5" w:rsidRPr="007145C8" w:rsidRDefault="000273D5" w:rsidP="000C6F3A">
      <w:pPr>
        <w:tabs>
          <w:tab w:val="left" w:pos="567"/>
          <w:tab w:val="left" w:pos="709"/>
        </w:tabs>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color w:val="auto"/>
          <w:spacing w:val="-4"/>
          <w:lang w:val="uk-UA" w:eastAsia="uk-UA" w:bidi="ar-SA"/>
        </w:rPr>
        <w:t>Загальнокультурна грамотність.</w:t>
      </w:r>
    </w:p>
    <w:p w:rsidR="000273D5" w:rsidRPr="007145C8" w:rsidRDefault="000273D5" w:rsidP="000C6F3A">
      <w:pPr>
        <w:tabs>
          <w:tab w:val="left" w:pos="567"/>
          <w:tab w:val="left" w:pos="709"/>
        </w:tabs>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ru-RU" w:bidi="ar-SA"/>
        </w:rPr>
        <w:t>Уміння:</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uk-UA" w:bidi="ar-SA"/>
        </w:rPr>
        <w:t>використовувати українську мову для духовного й культурного самовиявлення; дотримуватися норм української літературної мови та мовленнєвого етикету;</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uk-UA" w:bidi="ar-SA"/>
        </w:rPr>
        <w:t>використовувати досвід взаємодії з творами мистецтва в життєвих ситуаціях; створювати тексти, виражаючи власні ідеї, досвід і почуття та використовуючи художні засоби; добирати літературу для читання з метою одержання насолоди та користі від прочитаного.</w:t>
      </w:r>
    </w:p>
    <w:p w:rsidR="000273D5" w:rsidRPr="007145C8" w:rsidRDefault="000273D5" w:rsidP="000273D5">
      <w:pPr>
        <w:framePr w:hSpace="180" w:wrap="around" w:vAnchor="text" w:hAnchor="page" w:x="347" w:y="-67"/>
        <w:spacing w:line="223" w:lineRule="auto"/>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b/>
          <w:color w:val="auto"/>
          <w:spacing w:val="-4"/>
          <w:lang w:val="uk-UA" w:eastAsia="uk-UA" w:bidi="ar-SA"/>
        </w:rPr>
        <w:t xml:space="preserve"> </w:t>
      </w:r>
    </w:p>
    <w:p w:rsidR="000273D5" w:rsidRPr="007145C8" w:rsidRDefault="000273D5" w:rsidP="000273D5">
      <w:pPr>
        <w:tabs>
          <w:tab w:val="left" w:pos="567"/>
          <w:tab w:val="left" w:pos="709"/>
        </w:tabs>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rsidR="000273D5" w:rsidRPr="007145C8" w:rsidRDefault="000273D5" w:rsidP="000273D5">
      <w:pPr>
        <w:framePr w:hSpace="180" w:wrap="around" w:vAnchor="text" w:hAnchor="page" w:x="347" w:y="-67"/>
        <w:spacing w:line="225" w:lineRule="auto"/>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color w:val="auto"/>
          <w:spacing w:val="-4"/>
          <w:lang w:val="uk-UA" w:eastAsia="uk-UA" w:bidi="ar-SA"/>
        </w:rPr>
        <w:t>.</w:t>
      </w:r>
    </w:p>
    <w:p w:rsidR="000273D5" w:rsidRPr="007145C8" w:rsidRDefault="000273D5" w:rsidP="000273D5">
      <w:pPr>
        <w:tabs>
          <w:tab w:val="left" w:pos="567"/>
          <w:tab w:val="left" w:pos="709"/>
        </w:tabs>
        <w:spacing w:line="226"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eastAsia="ru-RU" w:bidi="ar-SA"/>
        </w:rPr>
        <w:t>Навчальні ресурси:</w:t>
      </w:r>
      <w:r w:rsidRPr="007145C8">
        <w:rPr>
          <w:rFonts w:ascii="Times New Roman" w:eastAsia="Times New Roman" w:hAnsi="Times New Roman" w:cs="Times New Roman"/>
          <w:b/>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твори мистецтва; тексти, що містять описи творів мистецтва; дослідницькі проекти.</w:t>
      </w:r>
    </w:p>
    <w:p w:rsidR="00A54CEE" w:rsidRPr="007145C8" w:rsidRDefault="00D803C7" w:rsidP="00D803C7">
      <w:pPr>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color w:val="auto"/>
          <w:spacing w:val="-4"/>
          <w:lang w:val="uk-UA" w:eastAsia="uk-UA" w:bidi="ar-SA"/>
        </w:rPr>
        <w:t>Екологічна грамотність і здорове життя.</w:t>
      </w:r>
    </w:p>
    <w:p w:rsidR="00D803C7" w:rsidRPr="007145C8" w:rsidRDefault="00D803C7" w:rsidP="00D803C7">
      <w:pPr>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дотримуватися здорового способу життя;</w:t>
      </w:r>
      <w:r w:rsidRPr="007145C8">
        <w:rPr>
          <w:rFonts w:ascii="Arial" w:eastAsia="Times New Roman" w:hAnsi="Arial" w:cs="Arial"/>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враховувати вплив слова на психічне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людини;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виявляти толерантність до різних поглядів, співчувати;</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конструктивно спілкуватися в різних соціальних середовищах, досягнення соціальної захищеності, сімейного щастя тощо; бережливо ставитися до природи</w:t>
      </w:r>
      <w:r w:rsidR="007E42A7" w:rsidRPr="007145C8">
        <w:rPr>
          <w:rFonts w:ascii="Times New Roman" w:eastAsia="Times New Roman" w:hAnsi="Times New Roman" w:cs="Times New Roman"/>
          <w:color w:val="auto"/>
          <w:spacing w:val="-4"/>
          <w:lang w:val="uk-UA" w:eastAsia="uk-UA" w:bidi="ar-SA"/>
        </w:rPr>
        <w:t>.</w:t>
      </w:r>
    </w:p>
    <w:p w:rsidR="00D803C7" w:rsidRPr="007145C8" w:rsidRDefault="00D803C7" w:rsidP="00D803C7">
      <w:pPr>
        <w:framePr w:hSpace="180" w:wrap="around" w:vAnchor="text" w:hAnchor="page" w:x="347" w:y="-67"/>
        <w:spacing w:line="223" w:lineRule="auto"/>
        <w:ind w:firstLine="709"/>
        <w:jc w:val="both"/>
        <w:textAlignment w:val="baseline"/>
        <w:rPr>
          <w:rFonts w:ascii="Arial" w:eastAsia="Times New Roman" w:hAnsi="Arial" w:cs="Arial"/>
          <w:color w:val="auto"/>
          <w:spacing w:val="-4"/>
          <w:lang w:val="uk-UA" w:eastAsia="uk-UA" w:bidi="ar-SA"/>
        </w:rPr>
      </w:pPr>
      <w:r w:rsidRPr="007145C8">
        <w:rPr>
          <w:rFonts w:ascii="Times New Roman" w:eastAsia="Times New Roman" w:hAnsi="Times New Roman" w:cs="Times New Roman"/>
          <w:color w:val="auto"/>
          <w:spacing w:val="-4"/>
          <w:lang w:val="uk-UA" w:eastAsia="uk-UA" w:bidi="ar-SA"/>
        </w:rPr>
        <w:t>.</w:t>
      </w:r>
    </w:p>
    <w:p w:rsidR="00D803C7" w:rsidRPr="007145C8" w:rsidRDefault="00D803C7" w:rsidP="00D803C7">
      <w:pPr>
        <w:spacing w:line="226" w:lineRule="auto"/>
        <w:ind w:firstLine="709"/>
        <w:jc w:val="both"/>
        <w:rPr>
          <w:rFonts w:ascii="Times New Roman" w:eastAsia="Times New Roman" w:hAnsi="Times New Roman" w:cs="Arial"/>
          <w:color w:val="auto"/>
          <w:spacing w:val="-4"/>
          <w:lang w:val="uk-UA" w:eastAsia="uk-UA" w:bidi="ar-SA"/>
        </w:rPr>
      </w:pPr>
      <w:r w:rsidRPr="007145C8">
        <w:rPr>
          <w:rFonts w:ascii="Times New Roman" w:eastAsia="Times New Roman" w:hAnsi="Times New Roman" w:cs="Arial"/>
          <w:b/>
          <w:i/>
          <w:color w:val="auto"/>
          <w:spacing w:val="-4"/>
          <w:lang w:val="uk-UA" w:eastAsia="uk-UA" w:bidi="ar-SA"/>
        </w:rPr>
        <w:t>Ставлення:</w:t>
      </w:r>
      <w:r w:rsidRPr="007145C8">
        <w:rPr>
          <w:rFonts w:ascii="Times New Roman" w:eastAsia="Times New Roman" w:hAnsi="Times New Roman" w:cs="Arial"/>
          <w:b/>
          <w:color w:val="auto"/>
          <w:spacing w:val="-4"/>
          <w:lang w:val="uk-UA" w:eastAsia="uk-UA" w:bidi="ar-SA"/>
        </w:rPr>
        <w:t xml:space="preserve"> </w:t>
      </w:r>
      <w:r w:rsidRPr="007145C8">
        <w:rPr>
          <w:rFonts w:ascii="Times New Roman" w:eastAsia="Times New Roman" w:hAnsi="Times New Roman" w:cs="Arial"/>
          <w:color w:val="auto"/>
          <w:spacing w:val="-4"/>
          <w:lang w:val="uk-UA" w:eastAsia="uk-UA" w:bidi="ar-SA"/>
        </w:rPr>
        <w:t>сприймання здоров</w:t>
      </w:r>
      <w:r w:rsidR="00290877" w:rsidRPr="007145C8">
        <w:rPr>
          <w:rFonts w:ascii="Times New Roman" w:eastAsia="Times New Roman" w:hAnsi="Times New Roman" w:cs="Arial"/>
          <w:color w:val="auto"/>
          <w:spacing w:val="-4"/>
          <w:lang w:val="uk-UA" w:eastAsia="uk-UA" w:bidi="ar-SA"/>
        </w:rPr>
        <w:t>’</w:t>
      </w:r>
      <w:r w:rsidRPr="007145C8">
        <w:rPr>
          <w:rFonts w:ascii="Times New Roman" w:eastAsia="Times New Roman" w:hAnsi="Times New Roman" w:cs="Arial"/>
          <w:color w:val="auto"/>
          <w:spacing w:val="-4"/>
          <w:lang w:val="uk-UA" w:eastAsia="uk-UA" w:bidi="ar-SA"/>
        </w:rPr>
        <w:t>я як загальнолюдської цінності; бажання дотримуватися здорового способу життя; усвідомлення значення навколишнього середовища для життя і здоров</w:t>
      </w:r>
      <w:r w:rsidR="00290877" w:rsidRPr="007145C8">
        <w:rPr>
          <w:rFonts w:ascii="Times New Roman" w:eastAsia="Times New Roman" w:hAnsi="Times New Roman" w:cs="Arial"/>
          <w:color w:val="auto"/>
          <w:spacing w:val="-4"/>
          <w:lang w:val="uk-UA" w:eastAsia="uk-UA" w:bidi="ar-SA"/>
        </w:rPr>
        <w:t>’</w:t>
      </w:r>
      <w:r w:rsidRPr="007145C8">
        <w:rPr>
          <w:rFonts w:ascii="Times New Roman" w:eastAsia="Times New Roman" w:hAnsi="Times New Roman" w:cs="Arial"/>
          <w:color w:val="auto"/>
          <w:spacing w:val="-4"/>
          <w:lang w:val="uk-UA" w:eastAsia="uk-UA" w:bidi="ar-SA"/>
        </w:rPr>
        <w:t>я людини; готовність зберігати природні ресурси.</w:t>
      </w:r>
    </w:p>
    <w:p w:rsidR="00D803C7" w:rsidRPr="007145C8" w:rsidRDefault="00D803C7" w:rsidP="00D803C7">
      <w:pPr>
        <w:spacing w:line="226" w:lineRule="auto"/>
        <w:ind w:firstLine="709"/>
        <w:jc w:val="both"/>
        <w:rPr>
          <w:rFonts w:ascii="Times New Roman" w:eastAsia="Times New Roman" w:hAnsi="Times New Roman" w:cs="Arial"/>
          <w:color w:val="auto"/>
          <w:spacing w:val="-4"/>
          <w:lang w:val="uk-UA" w:eastAsia="uk-UA" w:bidi="ar-SA"/>
        </w:rPr>
      </w:pPr>
      <w:r w:rsidRPr="007145C8">
        <w:rPr>
          <w:rFonts w:ascii="Times New Roman" w:eastAsia="Times New Roman" w:hAnsi="Times New Roman" w:cs="Arial"/>
          <w:b/>
          <w:i/>
          <w:color w:val="auto"/>
          <w:spacing w:val="-4"/>
          <w:lang w:val="uk-UA" w:eastAsia="uk-UA" w:bidi="ar-SA"/>
        </w:rPr>
        <w:t>Навчальні ресурси:</w:t>
      </w:r>
      <w:r w:rsidRPr="007145C8">
        <w:rPr>
          <w:rFonts w:ascii="Times New Roman" w:eastAsia="Times New Roman" w:hAnsi="Times New Roman" w:cs="Arial"/>
          <w:b/>
          <w:color w:val="auto"/>
          <w:spacing w:val="-4"/>
          <w:lang w:val="uk-UA" w:eastAsia="uk-UA" w:bidi="ar-SA"/>
        </w:rPr>
        <w:t xml:space="preserve"> </w:t>
      </w:r>
      <w:r w:rsidRPr="007145C8">
        <w:rPr>
          <w:rFonts w:ascii="Times New Roman" w:eastAsia="Times New Roman" w:hAnsi="Times New Roman" w:cs="Arial"/>
          <w:color w:val="auto"/>
          <w:spacing w:val="-4"/>
          <w:lang w:val="uk-UA" w:eastAsia="uk-UA" w:bidi="ar-SA"/>
        </w:rPr>
        <w:t>тексти, які сприяють гармонізації психоемоційного стану; художні твори, які містять моделі досягнення соціальної захищеності, кар</w:t>
      </w:r>
      <w:r w:rsidR="00290877" w:rsidRPr="007145C8">
        <w:rPr>
          <w:rFonts w:ascii="Times New Roman" w:eastAsia="Times New Roman" w:hAnsi="Times New Roman" w:cs="Arial"/>
          <w:color w:val="auto"/>
          <w:spacing w:val="-4"/>
          <w:lang w:val="uk-UA" w:eastAsia="uk-UA" w:bidi="ar-SA"/>
        </w:rPr>
        <w:t>’</w:t>
      </w:r>
      <w:r w:rsidRPr="007145C8">
        <w:rPr>
          <w:rFonts w:ascii="Times New Roman" w:eastAsia="Times New Roman" w:hAnsi="Times New Roman" w:cs="Arial"/>
          <w:color w:val="auto"/>
          <w:spacing w:val="-4"/>
          <w:lang w:val="uk-UA" w:eastAsia="uk-UA" w:bidi="ar-SA"/>
        </w:rPr>
        <w:t>єрного зростання</w:t>
      </w:r>
      <w:r w:rsidR="007E42A7" w:rsidRPr="007145C8">
        <w:rPr>
          <w:rFonts w:ascii="Times New Roman" w:eastAsia="Times New Roman" w:hAnsi="Times New Roman" w:cs="Arial"/>
          <w:color w:val="auto"/>
          <w:spacing w:val="-4"/>
          <w:lang w:val="uk-UA" w:eastAsia="uk-UA" w:bidi="ar-SA"/>
        </w:rPr>
        <w:t>.</w:t>
      </w:r>
    </w:p>
    <w:p w:rsidR="007E42A7" w:rsidRPr="007145C8" w:rsidRDefault="007E42A7" w:rsidP="00D803C7">
      <w:pPr>
        <w:spacing w:line="226" w:lineRule="auto"/>
        <w:ind w:firstLine="709"/>
        <w:jc w:val="both"/>
        <w:rPr>
          <w:rFonts w:ascii="Times New Roman" w:eastAsia="Times New Roman" w:hAnsi="Times New Roman" w:cs="Arial"/>
          <w:b/>
          <w:color w:val="auto"/>
          <w:spacing w:val="-4"/>
          <w:lang w:val="uk-UA" w:eastAsia="uk-UA" w:bidi="ar-SA"/>
        </w:rPr>
      </w:pPr>
      <w:r w:rsidRPr="007145C8">
        <w:rPr>
          <w:rFonts w:ascii="Times New Roman" w:eastAsia="Times New Roman" w:hAnsi="Times New Roman" w:cs="Arial"/>
          <w:b/>
          <w:color w:val="auto"/>
          <w:spacing w:val="-4"/>
          <w:lang w:val="uk-UA" w:eastAsia="uk-UA" w:bidi="ar-SA"/>
        </w:rPr>
        <w:t xml:space="preserve">Реалізація наскрізних змістових ліній у процесі освітньої діяльності з предмета </w:t>
      </w:r>
      <w:r w:rsidR="00C8651C" w:rsidRPr="007145C8">
        <w:rPr>
          <w:rFonts w:ascii="Times New Roman" w:eastAsia="Times New Roman" w:hAnsi="Times New Roman" w:cs="Arial"/>
          <w:b/>
          <w:color w:val="auto"/>
          <w:spacing w:val="-4"/>
          <w:lang w:val="uk-UA" w:eastAsia="uk-UA" w:bidi="ar-SA"/>
        </w:rPr>
        <w:t>«</w:t>
      </w:r>
      <w:r w:rsidRPr="007145C8">
        <w:rPr>
          <w:rFonts w:ascii="Times New Roman" w:eastAsia="Times New Roman" w:hAnsi="Times New Roman" w:cs="Arial"/>
          <w:b/>
          <w:color w:val="auto"/>
          <w:spacing w:val="-4"/>
          <w:lang w:val="uk-UA" w:eastAsia="uk-UA" w:bidi="ar-SA"/>
        </w:rPr>
        <w:t>українська мова</w:t>
      </w:r>
      <w:r w:rsidR="00C8651C" w:rsidRPr="007145C8">
        <w:rPr>
          <w:rFonts w:ascii="Times New Roman" w:eastAsia="Times New Roman" w:hAnsi="Times New Roman" w:cs="Arial"/>
          <w:b/>
          <w:color w:val="auto"/>
          <w:spacing w:val="-4"/>
          <w:lang w:val="uk-UA" w:eastAsia="uk-UA" w:bidi="ar-SA"/>
        </w:rPr>
        <w:t>»</w:t>
      </w:r>
      <w:r w:rsidR="00C65D1E" w:rsidRPr="007145C8">
        <w:rPr>
          <w:rFonts w:ascii="Times New Roman" w:eastAsia="Times New Roman" w:hAnsi="Times New Roman" w:cs="Arial"/>
          <w:b/>
          <w:color w:val="auto"/>
          <w:spacing w:val="-4"/>
          <w:lang w:val="uk-UA" w:eastAsia="uk-UA" w:bidi="ar-SA"/>
        </w:rPr>
        <w:t>:</w:t>
      </w:r>
    </w:p>
    <w:p w:rsidR="00C65D1E" w:rsidRPr="007145C8" w:rsidRDefault="00C8651C" w:rsidP="00D803C7">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w:t>
      </w:r>
      <w:r w:rsidR="00841D03" w:rsidRPr="007145C8">
        <w:rPr>
          <w:rFonts w:ascii="Times New Roman" w:eastAsia="Times New Roman" w:hAnsi="Times New Roman" w:cs="Times New Roman"/>
          <w:b/>
          <w:color w:val="auto"/>
          <w:spacing w:val="-4"/>
          <w:lang w:val="uk-UA" w:eastAsia="ru-RU" w:bidi="ar-SA"/>
        </w:rPr>
        <w:t>Екологічна безпека і сталий розвиток</w:t>
      </w:r>
      <w:r w:rsidRPr="007145C8">
        <w:rPr>
          <w:rFonts w:ascii="Times New Roman" w:eastAsia="Times New Roman" w:hAnsi="Times New Roman" w:cs="Times New Roman"/>
          <w:b/>
          <w:color w:val="auto"/>
          <w:spacing w:val="-4"/>
          <w:lang w:val="uk-UA" w:eastAsia="ru-RU" w:bidi="ar-SA"/>
        </w:rPr>
        <w:t>»</w:t>
      </w:r>
      <w:r w:rsidR="00841D03" w:rsidRPr="007145C8">
        <w:rPr>
          <w:rFonts w:ascii="Times New Roman" w:eastAsia="Times New Roman" w:hAnsi="Times New Roman" w:cs="Times New Roman"/>
          <w:b/>
          <w:color w:val="auto"/>
          <w:spacing w:val="-4"/>
          <w:lang w:val="uk-UA" w:eastAsia="ru-RU" w:bidi="ar-SA"/>
        </w:rPr>
        <w:t xml:space="preserve">. </w:t>
      </w:r>
      <w:r w:rsidR="00841D03" w:rsidRPr="007145C8">
        <w:rPr>
          <w:rFonts w:ascii="Times New Roman" w:eastAsia="Times New Roman" w:hAnsi="Times New Roman" w:cs="Times New Roman"/>
          <w:color w:val="auto"/>
          <w:spacing w:val="-4"/>
          <w:lang w:val="uk-UA" w:eastAsia="ru-RU" w:bidi="ar-SA"/>
        </w:rPr>
        <w:t>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еколого-економічного зростання, що</w:t>
      </w:r>
      <w:r w:rsidR="00841D03" w:rsidRPr="007145C8">
        <w:rPr>
          <w:rFonts w:ascii="Times New Roman" w:eastAsia="Times New Roman" w:hAnsi="Times New Roman" w:cs="Times New Roman"/>
          <w:i/>
          <w:iCs/>
          <w:color w:val="auto"/>
          <w:spacing w:val="-4"/>
          <w:lang w:val="uk-UA" w:eastAsia="ru-RU" w:bidi="ar-SA"/>
        </w:rPr>
        <w:t xml:space="preserve"> </w:t>
      </w:r>
      <w:r w:rsidR="00841D03" w:rsidRPr="007145C8">
        <w:rPr>
          <w:rFonts w:ascii="Times New Roman" w:eastAsia="Times New Roman" w:hAnsi="Times New Roman" w:cs="Times New Roman"/>
          <w:iCs/>
          <w:color w:val="auto"/>
          <w:spacing w:val="-4"/>
          <w:lang w:val="uk-UA" w:eastAsia="ru-RU" w:bidi="ar-SA"/>
        </w:rPr>
        <w:t xml:space="preserve">задовольняє потреби всіх членів суспільства за умови збереження й поетапного відновлення природного середовища, </w:t>
      </w:r>
      <w:r w:rsidR="00841D03" w:rsidRPr="007145C8">
        <w:rPr>
          <w:rFonts w:ascii="Times New Roman" w:eastAsia="Times New Roman" w:hAnsi="Times New Roman" w:cs="Times New Roman"/>
          <w:color w:val="auto"/>
          <w:spacing w:val="-4"/>
          <w:lang w:val="uk-UA" w:eastAsia="ru-RU" w:bidi="ar-SA"/>
        </w:rPr>
        <w:t>готовності брати участь у розв</w:t>
      </w:r>
      <w:r w:rsidR="00290877" w:rsidRPr="007145C8">
        <w:rPr>
          <w:rFonts w:ascii="Times New Roman" w:eastAsia="Times New Roman" w:hAnsi="Times New Roman" w:cs="Times New Roman"/>
          <w:color w:val="auto"/>
          <w:spacing w:val="-4"/>
          <w:lang w:val="uk-UA" w:eastAsia="ru-RU" w:bidi="ar-SA"/>
        </w:rPr>
        <w:t>’</w:t>
      </w:r>
      <w:r w:rsidR="00841D03" w:rsidRPr="007145C8">
        <w:rPr>
          <w:rFonts w:ascii="Times New Roman" w:eastAsia="Times New Roman" w:hAnsi="Times New Roman" w:cs="Times New Roman"/>
          <w:color w:val="auto"/>
          <w:spacing w:val="-4"/>
          <w:lang w:val="uk-UA" w:eastAsia="ru-RU" w:bidi="ar-SA"/>
        </w:rPr>
        <w:t>язанні питань довкілля та розвитку суспільства; конкретизує роботу зі збереження й захисту довкілля.</w:t>
      </w:r>
    </w:p>
    <w:p w:rsidR="00841D03" w:rsidRPr="007145C8" w:rsidRDefault="00C8651C" w:rsidP="00D803C7">
      <w:pPr>
        <w:spacing w:line="226" w:lineRule="auto"/>
        <w:ind w:firstLine="709"/>
        <w:jc w:val="both"/>
        <w:rPr>
          <w:rFonts w:ascii="Times New Roman" w:eastAsia="Times New Roman" w:hAnsi="Times New Roman" w:cs="Times New Roman"/>
          <w:color w:val="auto"/>
          <w:spacing w:val="-8"/>
          <w:lang w:val="uk-UA" w:eastAsia="ru-RU" w:bidi="ar-SA"/>
        </w:rPr>
      </w:pPr>
      <w:r w:rsidRPr="007145C8">
        <w:rPr>
          <w:rFonts w:ascii="Times New Roman" w:eastAsia="Times New Roman" w:hAnsi="Times New Roman" w:cs="Times New Roman"/>
          <w:b/>
          <w:color w:val="auto"/>
          <w:spacing w:val="-8"/>
          <w:lang w:val="uk-UA" w:eastAsia="ru-RU" w:bidi="ar-SA"/>
        </w:rPr>
        <w:t>«</w:t>
      </w:r>
      <w:r w:rsidR="00841D03" w:rsidRPr="007145C8">
        <w:rPr>
          <w:rFonts w:ascii="Times New Roman" w:eastAsia="Times New Roman" w:hAnsi="Times New Roman" w:cs="Times New Roman"/>
          <w:b/>
          <w:color w:val="auto"/>
          <w:spacing w:val="-8"/>
          <w:lang w:val="uk-UA" w:eastAsia="ru-RU" w:bidi="ar-SA"/>
        </w:rPr>
        <w:t>Громадянська відповідальність</w:t>
      </w:r>
      <w:r w:rsidRPr="007145C8">
        <w:rPr>
          <w:rFonts w:ascii="Times New Roman" w:eastAsia="Times New Roman" w:hAnsi="Times New Roman" w:cs="Times New Roman"/>
          <w:b/>
          <w:color w:val="auto"/>
          <w:spacing w:val="-8"/>
          <w:lang w:val="uk-UA" w:eastAsia="ru-RU" w:bidi="ar-SA"/>
        </w:rPr>
        <w:t>»</w:t>
      </w:r>
      <w:r w:rsidR="00841D03" w:rsidRPr="007145C8">
        <w:rPr>
          <w:rFonts w:ascii="Times New Roman" w:eastAsia="Times New Roman" w:hAnsi="Times New Roman" w:cs="Times New Roman"/>
          <w:b/>
          <w:color w:val="auto"/>
          <w:spacing w:val="-8"/>
          <w:lang w:val="uk-UA" w:eastAsia="ru-RU" w:bidi="ar-SA"/>
        </w:rPr>
        <w:t xml:space="preserve">. </w:t>
      </w:r>
      <w:r w:rsidR="00841D03" w:rsidRPr="007145C8">
        <w:rPr>
          <w:rFonts w:ascii="Times New Roman" w:eastAsia="Times New Roman" w:hAnsi="Times New Roman" w:cs="Times New Roman"/>
          <w:color w:val="auto"/>
          <w:spacing w:val="-8"/>
          <w:lang w:val="uk-UA" w:eastAsia="ru-RU" w:bidi="ar-SA"/>
        </w:rPr>
        <w:t>Забезпечує розвиток соціальної й громадянської компе</w:t>
      </w:r>
      <w:r w:rsidR="00FC7B05" w:rsidRPr="007145C8">
        <w:rPr>
          <w:rFonts w:ascii="Times New Roman" w:eastAsia="Times New Roman" w:hAnsi="Times New Roman" w:cs="Times New Roman"/>
          <w:color w:val="auto"/>
          <w:spacing w:val="-8"/>
          <w:lang w:val="uk-UA" w:eastAsia="ru-RU" w:bidi="ar-SA"/>
        </w:rPr>
        <w:softHyphen/>
      </w:r>
      <w:r w:rsidR="00841D03" w:rsidRPr="007145C8">
        <w:rPr>
          <w:rFonts w:ascii="Times New Roman" w:eastAsia="Times New Roman" w:hAnsi="Times New Roman" w:cs="Times New Roman"/>
          <w:color w:val="auto"/>
          <w:spacing w:val="-8"/>
          <w:lang w:val="uk-UA" w:eastAsia="ru-RU" w:bidi="ar-SA"/>
        </w:rPr>
        <w:t>тент</w:t>
      </w:r>
      <w:r w:rsidR="00FC7B05" w:rsidRPr="007145C8">
        <w:rPr>
          <w:rFonts w:ascii="Times New Roman" w:eastAsia="Times New Roman" w:hAnsi="Times New Roman" w:cs="Times New Roman"/>
          <w:color w:val="auto"/>
          <w:spacing w:val="-8"/>
          <w:lang w:val="uk-UA" w:eastAsia="ru-RU" w:bidi="ar-SA"/>
        </w:rPr>
        <w:softHyphen/>
      </w:r>
      <w:r w:rsidR="00841D03" w:rsidRPr="007145C8">
        <w:rPr>
          <w:rFonts w:ascii="Times New Roman" w:eastAsia="Times New Roman" w:hAnsi="Times New Roman" w:cs="Times New Roman"/>
          <w:color w:val="auto"/>
          <w:spacing w:val="-8"/>
          <w:lang w:val="uk-UA" w:eastAsia="ru-RU" w:bidi="ar-SA"/>
        </w:rPr>
        <w:t xml:space="preserve">ностей, розкриває суть поняття </w:t>
      </w:r>
      <w:r w:rsidRPr="007145C8">
        <w:rPr>
          <w:rFonts w:ascii="Times New Roman" w:eastAsia="Times New Roman" w:hAnsi="Times New Roman" w:cs="Times New Roman"/>
          <w:color w:val="auto"/>
          <w:spacing w:val="-8"/>
          <w:lang w:val="uk-UA" w:eastAsia="ru-RU" w:bidi="ar-SA"/>
        </w:rPr>
        <w:t>«</w:t>
      </w:r>
      <w:r w:rsidR="00841D03" w:rsidRPr="007145C8">
        <w:rPr>
          <w:rFonts w:ascii="Times New Roman" w:eastAsia="Times New Roman" w:hAnsi="Times New Roman" w:cs="Times New Roman"/>
          <w:color w:val="auto"/>
          <w:spacing w:val="-8"/>
          <w:lang w:val="uk-UA" w:eastAsia="ru-RU" w:bidi="ar-SA"/>
        </w:rPr>
        <w:t>відповідальний громадянин</w:t>
      </w:r>
      <w:r w:rsidRPr="007145C8">
        <w:rPr>
          <w:rFonts w:ascii="Times New Roman" w:eastAsia="Times New Roman" w:hAnsi="Times New Roman" w:cs="Times New Roman"/>
          <w:color w:val="auto"/>
          <w:spacing w:val="-8"/>
          <w:lang w:val="uk-UA" w:eastAsia="ru-RU" w:bidi="ar-SA"/>
        </w:rPr>
        <w:t>»</w:t>
      </w:r>
      <w:r w:rsidR="00841D03" w:rsidRPr="007145C8">
        <w:rPr>
          <w:rFonts w:ascii="Times New Roman" w:eastAsia="Times New Roman" w:hAnsi="Times New Roman" w:cs="Times New Roman"/>
          <w:color w:val="auto"/>
          <w:spacing w:val="-8"/>
          <w:lang w:val="uk-UA" w:eastAsia="ru-RU" w:bidi="ar-SA"/>
        </w:rPr>
        <w:t>, визначає вектори його діяльності.</w:t>
      </w:r>
    </w:p>
    <w:p w:rsidR="00841D03" w:rsidRPr="007145C8" w:rsidRDefault="00C8651C" w:rsidP="00D803C7">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w:t>
      </w:r>
      <w:r w:rsidR="00841D03" w:rsidRPr="007145C8">
        <w:rPr>
          <w:rFonts w:ascii="Times New Roman" w:eastAsia="Times New Roman" w:hAnsi="Times New Roman" w:cs="Times New Roman"/>
          <w:b/>
          <w:color w:val="auto"/>
          <w:spacing w:val="-4"/>
          <w:lang w:val="uk-UA" w:eastAsia="ru-RU" w:bidi="ar-SA"/>
        </w:rPr>
        <w:t>Здоров</w:t>
      </w:r>
      <w:r w:rsidR="00290877" w:rsidRPr="007145C8">
        <w:rPr>
          <w:rFonts w:ascii="Times New Roman" w:eastAsia="Times New Roman" w:hAnsi="Times New Roman" w:cs="Times New Roman"/>
          <w:b/>
          <w:color w:val="auto"/>
          <w:spacing w:val="-4"/>
          <w:lang w:val="uk-UA" w:eastAsia="ru-RU" w:bidi="ar-SA"/>
        </w:rPr>
        <w:t>’</w:t>
      </w:r>
      <w:r w:rsidR="00841D03" w:rsidRPr="007145C8">
        <w:rPr>
          <w:rFonts w:ascii="Times New Roman" w:eastAsia="Times New Roman" w:hAnsi="Times New Roman" w:cs="Times New Roman"/>
          <w:b/>
          <w:color w:val="auto"/>
          <w:spacing w:val="-4"/>
          <w:lang w:val="uk-UA" w:eastAsia="ru-RU" w:bidi="ar-SA"/>
        </w:rPr>
        <w:t>я і безпека</w:t>
      </w:r>
      <w:r w:rsidRPr="007145C8">
        <w:rPr>
          <w:rFonts w:ascii="Times New Roman" w:eastAsia="Times New Roman" w:hAnsi="Times New Roman" w:cs="Times New Roman"/>
          <w:b/>
          <w:color w:val="auto"/>
          <w:spacing w:val="-4"/>
          <w:lang w:val="uk-UA" w:eastAsia="ru-RU" w:bidi="ar-SA"/>
        </w:rPr>
        <w:t>»</w:t>
      </w:r>
      <w:r w:rsidR="00841D03" w:rsidRPr="007145C8">
        <w:rPr>
          <w:rFonts w:ascii="Times New Roman" w:eastAsia="Times New Roman" w:hAnsi="Times New Roman" w:cs="Times New Roman"/>
          <w:b/>
          <w:color w:val="auto"/>
          <w:spacing w:val="-4"/>
          <w:lang w:val="uk-UA" w:eastAsia="ru-RU" w:bidi="ar-SA"/>
        </w:rPr>
        <w:t xml:space="preserve">. </w:t>
      </w:r>
      <w:r w:rsidR="00841D03" w:rsidRPr="007145C8">
        <w:rPr>
          <w:rFonts w:ascii="Times New Roman" w:eastAsia="Times New Roman" w:hAnsi="Times New Roman" w:cs="Times New Roman"/>
          <w:color w:val="auto"/>
          <w:spacing w:val="-4"/>
          <w:lang w:val="uk-UA" w:eastAsia="ru-RU" w:bidi="ar-SA"/>
        </w:rPr>
        <w:t>Орієнтуючи на формування учня як духовно, емоційно, соціально й фізично повноцінного громадянина, що дотримується здорового способу життя, активно долу</w:t>
      </w:r>
      <w:r w:rsidR="005812E7" w:rsidRPr="007145C8">
        <w:rPr>
          <w:rFonts w:ascii="Times New Roman" w:eastAsia="Times New Roman" w:hAnsi="Times New Roman" w:cs="Times New Roman"/>
          <w:color w:val="auto"/>
          <w:spacing w:val="-4"/>
          <w:lang w:val="uk-UA" w:eastAsia="ru-RU" w:bidi="ar-SA"/>
        </w:rPr>
        <w:softHyphen/>
      </w:r>
      <w:r w:rsidR="00841D03" w:rsidRPr="007145C8">
        <w:rPr>
          <w:rFonts w:ascii="Times New Roman" w:eastAsia="Times New Roman" w:hAnsi="Times New Roman" w:cs="Times New Roman"/>
          <w:color w:val="auto"/>
          <w:spacing w:val="-4"/>
          <w:lang w:val="uk-UA" w:eastAsia="ru-RU" w:bidi="ar-SA"/>
        </w:rPr>
        <w:t>ча</w:t>
      </w:r>
      <w:r w:rsidR="005812E7" w:rsidRPr="007145C8">
        <w:rPr>
          <w:rFonts w:ascii="Times New Roman" w:eastAsia="Times New Roman" w:hAnsi="Times New Roman" w:cs="Times New Roman"/>
          <w:color w:val="auto"/>
          <w:spacing w:val="-4"/>
          <w:lang w:val="uk-UA" w:eastAsia="ru-RU" w:bidi="ar-SA"/>
        </w:rPr>
        <w:softHyphen/>
      </w:r>
      <w:r w:rsidR="00841D03" w:rsidRPr="007145C8">
        <w:rPr>
          <w:rFonts w:ascii="Times New Roman" w:eastAsia="Times New Roman" w:hAnsi="Times New Roman" w:cs="Times New Roman"/>
          <w:color w:val="auto"/>
          <w:spacing w:val="-4"/>
          <w:lang w:val="uk-UA" w:eastAsia="ru-RU" w:bidi="ar-SA"/>
        </w:rPr>
        <w:t>ється до облаштування безпечного для життя й діяльності середовища.</w:t>
      </w:r>
    </w:p>
    <w:p w:rsidR="00841D03" w:rsidRPr="007145C8" w:rsidRDefault="00C8651C" w:rsidP="00D803C7">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w:t>
      </w:r>
      <w:r w:rsidR="00841D03" w:rsidRPr="007145C8">
        <w:rPr>
          <w:rFonts w:ascii="Times New Roman" w:eastAsia="Times New Roman" w:hAnsi="Times New Roman" w:cs="Times New Roman"/>
          <w:b/>
          <w:color w:val="auto"/>
          <w:spacing w:val="-4"/>
          <w:lang w:val="uk-UA" w:eastAsia="ru-RU" w:bidi="ar-SA"/>
        </w:rPr>
        <w:t>Підприємливість і фінансова грамотність</w:t>
      </w:r>
      <w:r w:rsidRPr="007145C8">
        <w:rPr>
          <w:rFonts w:ascii="Times New Roman" w:eastAsia="Times New Roman" w:hAnsi="Times New Roman" w:cs="Times New Roman"/>
          <w:b/>
          <w:color w:val="auto"/>
          <w:spacing w:val="-4"/>
          <w:lang w:val="uk-UA" w:eastAsia="ru-RU" w:bidi="ar-SA"/>
        </w:rPr>
        <w:t>»</w:t>
      </w:r>
      <w:r w:rsidR="00841D03" w:rsidRPr="007145C8">
        <w:rPr>
          <w:rFonts w:ascii="Times New Roman" w:eastAsia="Times New Roman" w:hAnsi="Times New Roman" w:cs="Times New Roman"/>
          <w:b/>
          <w:color w:val="auto"/>
          <w:spacing w:val="-4"/>
          <w:lang w:val="uk-UA" w:eastAsia="ru-RU" w:bidi="ar-SA"/>
        </w:rPr>
        <w:t xml:space="preserve">. </w:t>
      </w:r>
      <w:r w:rsidR="00841D03" w:rsidRPr="007145C8">
        <w:rPr>
          <w:rFonts w:ascii="Times New Roman" w:eastAsia="Times New Roman" w:hAnsi="Times New Roman" w:cs="Times New Roman"/>
          <w:color w:val="auto"/>
          <w:spacing w:val="-4"/>
          <w:lang w:val="uk-UA" w:eastAsia="ru-RU" w:bidi="ar-SA"/>
        </w:rPr>
        <w:t>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841D03" w:rsidRPr="007145C8" w:rsidRDefault="00841D03" w:rsidP="000C67E1">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Змістові лінії з предмета </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українська мова</w:t>
      </w:r>
      <w:r w:rsidR="00C8651C" w:rsidRPr="007145C8">
        <w:rPr>
          <w:rFonts w:ascii="Times New Roman" w:eastAsia="Times New Roman" w:hAnsi="Times New Roman" w:cs="Times New Roman"/>
          <w:b/>
          <w:color w:val="auto"/>
          <w:spacing w:val="-4"/>
          <w:lang w:val="uk-UA" w:eastAsia="ru-RU" w:bidi="ar-SA"/>
        </w:rPr>
        <w:t>»</w:t>
      </w:r>
    </w:p>
    <w:p w:rsidR="00A54CEE" w:rsidRPr="007145C8" w:rsidRDefault="00A54CEE" w:rsidP="000C67E1">
      <w:pPr>
        <w:spacing w:line="226" w:lineRule="auto"/>
        <w:ind w:firstLine="709"/>
        <w:jc w:val="both"/>
        <w:rPr>
          <w:rFonts w:ascii="Times New Roman" w:eastAsia="Times New Roman" w:hAnsi="Times New Roman" w:cs="Times New Roman"/>
          <w:color w:val="auto"/>
          <w:spacing w:val="-8"/>
          <w:lang w:val="uk-UA" w:eastAsia="ru-RU" w:bidi="ar-SA"/>
        </w:rPr>
      </w:pPr>
      <w:r w:rsidRPr="007145C8">
        <w:rPr>
          <w:rFonts w:ascii="Times New Roman" w:eastAsia="Times New Roman" w:hAnsi="Times New Roman" w:cs="Times New Roman"/>
          <w:b/>
          <w:color w:val="auto"/>
          <w:spacing w:val="-8"/>
          <w:lang w:val="uk-UA" w:eastAsia="ru-RU" w:bidi="ar-SA"/>
        </w:rPr>
        <w:t>Мовна змістова лінія</w:t>
      </w:r>
      <w:r w:rsidRPr="007145C8">
        <w:rPr>
          <w:rFonts w:ascii="Times New Roman" w:eastAsia="Times New Roman" w:hAnsi="Times New Roman" w:cs="Times New Roman"/>
          <w:color w:val="auto"/>
          <w:spacing w:val="-8"/>
          <w:lang w:val="uk-UA" w:eastAsia="ru-RU" w:bidi="ar-SA"/>
        </w:rPr>
        <w:t xml:space="preserve"> містить перелік питань, обов</w:t>
      </w:r>
      <w:r w:rsidR="00290877" w:rsidRPr="007145C8">
        <w:rPr>
          <w:rFonts w:ascii="Times New Roman" w:eastAsia="Times New Roman" w:hAnsi="Times New Roman" w:cs="Times New Roman"/>
          <w:color w:val="auto"/>
          <w:spacing w:val="-8"/>
          <w:lang w:val="uk-UA" w:eastAsia="ru-RU" w:bidi="ar-SA"/>
        </w:rPr>
        <w:t>’</w:t>
      </w:r>
      <w:r w:rsidRPr="007145C8">
        <w:rPr>
          <w:rFonts w:ascii="Times New Roman" w:eastAsia="Times New Roman" w:hAnsi="Times New Roman" w:cs="Times New Roman"/>
          <w:color w:val="auto"/>
          <w:spacing w:val="-8"/>
          <w:lang w:val="uk-UA" w:eastAsia="ru-RU" w:bidi="ar-SA"/>
        </w:rPr>
        <w:t>язкових для засвоєння теорії мови, що сприятиме формуванню системних знань про мову й на їхній основі життєво важливих умінь.</w:t>
      </w:r>
    </w:p>
    <w:p w:rsidR="00A54CEE" w:rsidRPr="007145C8" w:rsidRDefault="00A54CEE" w:rsidP="000C67E1">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Призначення </w:t>
      </w:r>
      <w:r w:rsidRPr="007145C8">
        <w:rPr>
          <w:rFonts w:ascii="Times New Roman" w:eastAsia="Times New Roman" w:hAnsi="Times New Roman" w:cs="Times New Roman"/>
          <w:b/>
          <w:color w:val="auto"/>
          <w:spacing w:val="-4"/>
          <w:lang w:val="uk-UA" w:eastAsia="ru-RU" w:bidi="ar-SA"/>
        </w:rPr>
        <w:t>мовленнєвої</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b/>
          <w:color w:val="auto"/>
          <w:spacing w:val="-4"/>
          <w:lang w:val="uk-UA" w:eastAsia="ru-RU" w:bidi="ar-SA"/>
        </w:rPr>
        <w:t>змістової лінії</w:t>
      </w:r>
      <w:r w:rsidRPr="007145C8">
        <w:rPr>
          <w:rFonts w:ascii="Times New Roman" w:eastAsia="Times New Roman" w:hAnsi="Times New Roman" w:cs="Times New Roman"/>
          <w:color w:val="auto"/>
          <w:spacing w:val="-4"/>
          <w:lang w:val="uk-UA" w:eastAsia="ru-RU" w:bidi="ar-SA"/>
        </w:rPr>
        <w:t xml:space="preserve"> полягає в забезпеченні цілеспрямованого фор</w:t>
      </w:r>
      <w:r w:rsidR="00841D03"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lastRenderedPageBreak/>
        <w:t>му</w:t>
      </w:r>
      <w:r w:rsidR="00841D03"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вання вмінь і навичок, що є базовими для предметної і ключових</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компетентностей. Її зміст реа</w:t>
      </w:r>
      <w:r w:rsidR="00841D03"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лі</w:t>
      </w:r>
      <w:r w:rsidR="00841D03"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зують на кожному уроці, що дає змогу зробити процес розвитку мовленнєво-комуніка</w:t>
      </w:r>
      <w:r w:rsidR="00841D03"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тив</w:t>
      </w:r>
      <w:r w:rsidR="00841D03"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них умінь і навичок ефективним.</w:t>
      </w:r>
    </w:p>
    <w:p w:rsidR="00A54CEE" w:rsidRPr="007145C8" w:rsidRDefault="00A54CEE" w:rsidP="000C67E1">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Синхронізація мовної та мовленнєвої змістових ліній </w:t>
      </w:r>
      <w:r w:rsidRPr="007145C8">
        <w:rPr>
          <w:rFonts w:ascii="Times New Roman" w:eastAsia="Times New Roman" w:hAnsi="Times New Roman" w:cs="Times New Roman"/>
          <w:color w:val="auto"/>
          <w:spacing w:val="-4"/>
          <w:lang w:val="uk-UA" w:eastAsia="ru-RU" w:bidi="ar-SA"/>
        </w:rPr>
        <w:t>виявляється у виконанні учнями різних видів усних і письмових робіт з метою використання виучуваного теоретичного матеріалу.</w:t>
      </w:r>
    </w:p>
    <w:p w:rsidR="00A54CEE" w:rsidRPr="007145C8" w:rsidRDefault="00A54CEE" w:rsidP="000C67E1">
      <w:pPr>
        <w:spacing w:line="226"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Крім обов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 xml:space="preserve">язкових, мовленнєва змістова лінія </w:t>
      </w:r>
      <w:r w:rsidRPr="007145C8">
        <w:rPr>
          <w:rFonts w:ascii="Times New Roman" w:eastAsia="Times New Roman" w:hAnsi="Times New Roman" w:cs="Times New Roman"/>
          <w:bCs/>
          <w:color w:val="auto"/>
          <w:spacing w:val="-4"/>
          <w:lang w:val="ru-RU" w:eastAsia="ru-RU" w:bidi="ar-SA"/>
        </w:rPr>
        <w:t xml:space="preserve">містить </w:t>
      </w:r>
      <w:r w:rsidRPr="007145C8">
        <w:rPr>
          <w:rFonts w:ascii="Times New Roman" w:eastAsia="Times New Roman" w:hAnsi="Times New Roman" w:cs="Times New Roman"/>
          <w:b/>
          <w:bCs/>
          <w:color w:val="auto"/>
          <w:spacing w:val="-4"/>
          <w:lang w:val="ru-RU" w:eastAsia="ru-RU" w:bidi="ar-SA"/>
        </w:rPr>
        <w:t>рекомендовані</w:t>
      </w:r>
      <w:r w:rsidRPr="007145C8">
        <w:rPr>
          <w:rFonts w:ascii="Times New Roman" w:eastAsia="Times New Roman" w:hAnsi="Times New Roman" w:cs="Times New Roman"/>
          <w:b/>
          <w:color w:val="auto"/>
          <w:spacing w:val="-4"/>
          <w:lang w:val="ru-RU" w:eastAsia="ru-RU" w:bidi="ar-SA"/>
        </w:rPr>
        <w:t xml:space="preserve"> види робіт</w:t>
      </w:r>
      <w:r w:rsidRPr="007145C8">
        <w:rPr>
          <w:rFonts w:ascii="Times New Roman" w:eastAsia="Times New Roman" w:hAnsi="Times New Roman" w:cs="Times New Roman"/>
          <w:color w:val="auto"/>
          <w:spacing w:val="-4"/>
          <w:lang w:val="ru-RU" w:eastAsia="ru-RU" w:bidi="ar-SA"/>
        </w:rPr>
        <w:t>, теми яких</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ru-RU" w:eastAsia="ru-RU" w:bidi="ar-SA"/>
        </w:rPr>
        <w:t xml:space="preserve">скеровано на формування в учнів ключових компетентностей. </w:t>
      </w:r>
      <w:r w:rsidRPr="007145C8">
        <w:rPr>
          <w:rFonts w:ascii="Times New Roman" w:eastAsia="Times New Roman" w:hAnsi="Times New Roman" w:cs="Times New Roman"/>
          <w:color w:val="auto"/>
          <w:spacing w:val="-4"/>
          <w:lang w:val="uk-UA" w:eastAsia="ru-RU" w:bidi="ar-SA"/>
        </w:rPr>
        <w:t>Рекомендовані види творчих робіт представлено актуальними для школярів жанрами, серед яких допис до веб-сайта чи соцмережі, стаття певного змісту до Вікіпедії,</w:t>
      </w:r>
      <w:r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uk-UA" w:eastAsia="ru-RU" w:bidi="ar-SA"/>
        </w:rPr>
        <w:t>план роботи над проектом, реклама шкільного творчого конкурсу тощо. Значна частина рекомендованих робіт має виразно практичний харак</w:t>
      </w:r>
      <w:r w:rsidR="00841D03"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 xml:space="preserve">тер (складання інструкції щодо користування електронними мовними словниками, переліку необхідних для родини закупівель на поточний місяць і т. ін.) </w:t>
      </w:r>
      <w:r w:rsidRPr="007145C8">
        <w:rPr>
          <w:rFonts w:ascii="Times New Roman" w:eastAsia="Times New Roman" w:hAnsi="Times New Roman" w:cs="Times New Roman"/>
          <w:color w:val="auto"/>
          <w:spacing w:val="-4"/>
          <w:lang w:val="ru-RU" w:eastAsia="ru-RU" w:bidi="ar-SA"/>
        </w:rPr>
        <w:t>Деякі з рекомендованих видів робіт передбачають використання самостійно дібраної учнями з різних джерел</w:t>
      </w:r>
      <w:r w:rsidRPr="007145C8">
        <w:rPr>
          <w:rFonts w:ascii="Times New Roman" w:eastAsia="Times New Roman" w:hAnsi="Times New Roman" w:cs="Times New Roman"/>
          <w:b/>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 xml:space="preserve">інформації. </w:t>
      </w:r>
    </w:p>
    <w:p w:rsidR="00A54CEE" w:rsidRPr="007145C8" w:rsidRDefault="00A54CEE" w:rsidP="000C67E1">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Cs/>
          <w:color w:val="auto"/>
          <w:spacing w:val="-4"/>
          <w:lang w:val="uk-UA" w:eastAsia="ru-RU" w:bidi="ar-SA"/>
        </w:rPr>
        <w:t xml:space="preserve">Творчим роботам надано виразно практичного характеру. </w:t>
      </w:r>
      <w:r w:rsidRPr="007145C8">
        <w:rPr>
          <w:rFonts w:ascii="Times New Roman" w:eastAsia="Times New Roman" w:hAnsi="Times New Roman" w:cs="Times New Roman"/>
          <w:color w:val="auto"/>
          <w:spacing w:val="-4"/>
          <w:lang w:val="uk-UA" w:eastAsia="ru-RU" w:bidi="ar-SA"/>
        </w:rPr>
        <w:t>Виконуючи їх, учень має не лише виявити мовні знання та застосувати мовні вміння, а й замислитися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 xml:space="preserve">над ціннісними настановами. Мета таких робіт </w:t>
      </w:r>
      <w:r w:rsidR="00841D03"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 формування життєвих компетентностей, необхідних для успіш</w:t>
      </w:r>
      <w:r w:rsidR="00283A26"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ної самореалізації в житті, навчанні та праці.</w:t>
      </w:r>
    </w:p>
    <w:p w:rsidR="00A54CEE" w:rsidRPr="007145C8" w:rsidRDefault="00A54CEE" w:rsidP="000C67E1">
      <w:pPr>
        <w:spacing w:line="226" w:lineRule="auto"/>
        <w:ind w:firstLine="709"/>
        <w:jc w:val="both"/>
        <w:rPr>
          <w:rFonts w:ascii="Times New Roman" w:eastAsia="Calibri" w:hAnsi="Times New Roman" w:cs="Times New Roman"/>
          <w:color w:val="auto"/>
          <w:spacing w:val="-4"/>
          <w:lang w:val="uk-UA" w:eastAsia="uk-UA" w:bidi="ar-SA"/>
        </w:rPr>
      </w:pPr>
      <w:r w:rsidRPr="007145C8">
        <w:rPr>
          <w:rFonts w:ascii="Times New Roman" w:eastAsia="Calibri" w:hAnsi="Times New Roman" w:cs="Times New Roman"/>
          <w:color w:val="auto"/>
          <w:spacing w:val="-4"/>
          <w:lang w:val="uk-UA" w:eastAsia="uk-UA" w:bidi="ar-SA"/>
        </w:rPr>
        <w:t xml:space="preserve">Серед рекомендованих видів робіт учитель може обирати ті, які вважає найбільш актуальними й корисними, до того ж він може змінювати теми висловлень залежно від інтересів і потреб кожного класу. </w:t>
      </w:r>
      <w:r w:rsidRPr="007145C8">
        <w:rPr>
          <w:rFonts w:ascii="Times New Roman" w:eastAsia="Calibri" w:hAnsi="Times New Roman" w:cs="Times New Roman"/>
          <w:color w:val="auto"/>
          <w:spacing w:val="-4"/>
          <w:lang w:val="ru-RU" w:eastAsia="uk-UA" w:bidi="ar-SA"/>
        </w:rPr>
        <w:t>Якщо обов</w:t>
      </w:r>
      <w:r w:rsidR="00290877" w:rsidRPr="007145C8">
        <w:rPr>
          <w:rFonts w:ascii="Times New Roman" w:eastAsia="Calibri" w:hAnsi="Times New Roman" w:cs="Times New Roman"/>
          <w:color w:val="auto"/>
          <w:spacing w:val="-4"/>
          <w:lang w:val="ru-RU" w:eastAsia="uk-UA" w:bidi="ar-SA"/>
        </w:rPr>
        <w:t>’</w:t>
      </w:r>
      <w:r w:rsidRPr="007145C8">
        <w:rPr>
          <w:rFonts w:ascii="Times New Roman" w:eastAsia="Calibri" w:hAnsi="Times New Roman" w:cs="Times New Roman"/>
          <w:color w:val="auto"/>
          <w:spacing w:val="-4"/>
          <w:lang w:val="ru-RU" w:eastAsia="uk-UA" w:bidi="ar-SA"/>
        </w:rPr>
        <w:t>язкові види роб</w:t>
      </w:r>
      <w:r w:rsidRPr="007145C8">
        <w:rPr>
          <w:rFonts w:ascii="Times New Roman" w:eastAsia="Calibri" w:hAnsi="Times New Roman" w:cs="Times New Roman"/>
          <w:color w:val="auto"/>
          <w:spacing w:val="-4"/>
          <w:lang w:val="uk-UA" w:eastAsia="uk-UA" w:bidi="ar-SA"/>
        </w:rPr>
        <w:t xml:space="preserve">іт </w:t>
      </w:r>
      <w:r w:rsidRPr="007145C8">
        <w:rPr>
          <w:rFonts w:ascii="Times New Roman" w:eastAsia="Calibri" w:hAnsi="Times New Roman" w:cs="Times New Roman"/>
          <w:color w:val="auto"/>
          <w:spacing w:val="-4"/>
          <w:lang w:val="ru-RU" w:eastAsia="uk-UA" w:bidi="ar-SA"/>
        </w:rPr>
        <w:t xml:space="preserve">мають </w:t>
      </w:r>
      <w:r w:rsidRPr="007145C8">
        <w:rPr>
          <w:rFonts w:ascii="Times New Roman" w:eastAsia="Calibri" w:hAnsi="Times New Roman" w:cs="Times New Roman"/>
          <w:color w:val="auto"/>
          <w:spacing w:val="-4"/>
          <w:lang w:val="uk-UA" w:eastAsia="uk-UA" w:bidi="ar-SA"/>
        </w:rPr>
        <w:t xml:space="preserve">проводитися на уроках розвитку мовлення, то рекомендовані </w:t>
      </w:r>
      <w:r w:rsidR="008641C9" w:rsidRPr="007145C8">
        <w:rPr>
          <w:rFonts w:ascii="Times New Roman" w:eastAsia="Calibri" w:hAnsi="Times New Roman" w:cs="Times New Roman"/>
          <w:color w:val="auto"/>
          <w:spacing w:val="-4"/>
          <w:lang w:val="uk-UA" w:eastAsia="uk-UA" w:bidi="ar-SA"/>
        </w:rPr>
        <w:t xml:space="preserve">– </w:t>
      </w:r>
      <w:r w:rsidRPr="007145C8">
        <w:rPr>
          <w:rFonts w:ascii="Times New Roman" w:eastAsia="Calibri" w:hAnsi="Times New Roman" w:cs="Times New Roman"/>
          <w:color w:val="auto"/>
          <w:spacing w:val="-4"/>
          <w:lang w:val="uk-UA" w:eastAsia="uk-UA" w:bidi="ar-SA"/>
        </w:rPr>
        <w:t>на аспектних уроках.</w:t>
      </w:r>
    </w:p>
    <w:p w:rsidR="00A54CEE" w:rsidRPr="007145C8" w:rsidRDefault="00A54CEE" w:rsidP="000C67E1">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Через теми обов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язкових та рекомендованих робіт реалізується </w:t>
      </w:r>
      <w:r w:rsidRPr="007145C8">
        <w:rPr>
          <w:rFonts w:ascii="Times New Roman" w:eastAsia="Times New Roman" w:hAnsi="Times New Roman" w:cs="Times New Roman"/>
          <w:b/>
          <w:color w:val="auto"/>
          <w:spacing w:val="-4"/>
          <w:lang w:val="uk-UA" w:eastAsia="ru-RU" w:bidi="ar-SA"/>
        </w:rPr>
        <w:t>соціокультурна</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b/>
          <w:color w:val="auto"/>
          <w:spacing w:val="-4"/>
          <w:lang w:val="uk-UA" w:eastAsia="ru-RU" w:bidi="ar-SA"/>
        </w:rPr>
        <w:t>змістова лінія</w:t>
      </w:r>
      <w:r w:rsidRPr="007145C8">
        <w:rPr>
          <w:rFonts w:ascii="Times New Roman" w:eastAsia="Times New Roman" w:hAnsi="Times New Roman" w:cs="Times New Roman"/>
          <w:color w:val="auto"/>
          <w:spacing w:val="-4"/>
          <w:lang w:val="uk-UA" w:eastAsia="ru-RU" w:bidi="ar-SA"/>
        </w:rPr>
        <w:t xml:space="preserve"> програми. Створення висловлень має сприяти утвердженню ієрархії цінностей, формува</w:t>
      </w:r>
      <w:r w:rsidR="00841D03"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нню світогляду учнів, становленню їх як громадян України, а також слугувати орієнтиром у спря</w:t>
      </w:r>
      <w:r w:rsidR="0006311F"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му</w:t>
      </w:r>
      <w:r w:rsidR="0006311F"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 xml:space="preserve">ванні навчання на оволодіння ключовими компетентностями. </w:t>
      </w:r>
    </w:p>
    <w:p w:rsidR="00A54CEE" w:rsidRPr="007145C8" w:rsidRDefault="00A54CEE" w:rsidP="000C67E1">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Необхідність </w:t>
      </w:r>
      <w:r w:rsidRPr="007145C8">
        <w:rPr>
          <w:rFonts w:ascii="Times New Roman" w:eastAsia="Times New Roman" w:hAnsi="Times New Roman" w:cs="Times New Roman"/>
          <w:b/>
          <w:color w:val="auto"/>
          <w:spacing w:val="-4"/>
          <w:lang w:val="uk-UA" w:eastAsia="ru-RU" w:bidi="ar-SA"/>
        </w:rPr>
        <w:t>діяльнісної змістової лінії</w:t>
      </w:r>
      <w:r w:rsidRPr="007145C8">
        <w:rPr>
          <w:rFonts w:ascii="Times New Roman" w:eastAsia="Times New Roman" w:hAnsi="Times New Roman" w:cs="Times New Roman"/>
          <w:color w:val="auto"/>
          <w:spacing w:val="-4"/>
          <w:lang w:val="uk-UA" w:eastAsia="ru-RU" w:bidi="ar-SA"/>
        </w:rPr>
        <w:t xml:space="preserve"> зумовлена метапредметним характером знань і доцільністю їх відпрацювання в різних видах діяльності, у процесі яких учні набувають суб</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єктного досвіду, опановують різні стратегії мовленнєвої діяльності.</w:t>
      </w:r>
    </w:p>
    <w:p w:rsidR="00A54CEE" w:rsidRPr="007145C8" w:rsidRDefault="00A54CEE" w:rsidP="000C67E1">
      <w:pPr>
        <w:spacing w:line="226" w:lineRule="auto"/>
        <w:jc w:val="both"/>
        <w:rPr>
          <w:rFonts w:ascii="Times New Roman" w:eastAsia="Times New Roman" w:hAnsi="Times New Roman" w:cs="Times New Roman"/>
          <w:color w:val="auto"/>
          <w:spacing w:val="-4"/>
          <w:sz w:val="16"/>
          <w:lang w:val="uk-UA" w:eastAsia="ru-RU" w:bidi="ar-SA"/>
        </w:rPr>
      </w:pPr>
    </w:p>
    <w:p w:rsidR="00133AE9" w:rsidRPr="007145C8" w:rsidRDefault="00841D03" w:rsidP="000C67E1">
      <w:pPr>
        <w:spacing w:line="226" w:lineRule="auto"/>
        <w:ind w:firstLine="709"/>
        <w:jc w:val="center"/>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Українська література</w:t>
      </w:r>
    </w:p>
    <w:p w:rsidR="00841D03" w:rsidRPr="007145C8" w:rsidRDefault="00841D03" w:rsidP="000C67E1">
      <w:pPr>
        <w:spacing w:line="226" w:lineRule="auto"/>
        <w:ind w:firstLine="709"/>
        <w:jc w:val="center"/>
        <w:rPr>
          <w:rFonts w:ascii="Times New Roman" w:eastAsia="Times New Roman" w:hAnsi="Times New Roman" w:cs="Times New Roman"/>
          <w:b/>
          <w:color w:val="auto"/>
          <w:spacing w:val="-4"/>
          <w:sz w:val="16"/>
          <w:lang w:val="uk-UA" w:eastAsia="ru-RU" w:bidi="ar-SA"/>
        </w:rPr>
      </w:pPr>
    </w:p>
    <w:p w:rsidR="00133AE9" w:rsidRPr="007145C8" w:rsidRDefault="00133AE9" w:rsidP="000C67E1">
      <w:pPr>
        <w:spacing w:line="226" w:lineRule="auto"/>
        <w:ind w:firstLine="709"/>
        <w:jc w:val="both"/>
        <w:rPr>
          <w:rFonts w:ascii="Times New Roman" w:eastAsia="Times New Roman" w:hAnsi="Times New Roman" w:cs="Times New Roman"/>
          <w:color w:val="auto"/>
          <w:spacing w:val="-4"/>
          <w:lang w:val="uk-UA" w:eastAsia="ru-RU"/>
        </w:rPr>
      </w:pPr>
      <w:r w:rsidRPr="007145C8">
        <w:rPr>
          <w:rFonts w:ascii="Times New Roman" w:eastAsia="Times New Roman" w:hAnsi="Times New Roman" w:cs="Times New Roman"/>
          <w:color w:val="auto"/>
          <w:spacing w:val="-4"/>
          <w:lang w:val="uk-UA" w:eastAsia="ru-RU"/>
        </w:rPr>
        <w:t xml:space="preserve">Метою базової загальної середньої освіти є розвиток і соціалізація особистості учнів, формування в них національної самосвідомості, культури, світоглядних орієнтирів, навичок практичного використання досвіду, здобутого за допомогою читання, усвідомлення важливості читання як чинника власного становлення й соціалізації, екологічного мислення й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 </w:t>
      </w:r>
    </w:p>
    <w:p w:rsidR="00133AE9" w:rsidRPr="007145C8" w:rsidRDefault="00133AE9" w:rsidP="000C67E1">
      <w:pPr>
        <w:spacing w:line="226" w:lineRule="auto"/>
        <w:ind w:firstLine="709"/>
        <w:jc w:val="both"/>
        <w:rPr>
          <w:rFonts w:ascii="Times New Roman" w:eastAsia="Times New Roman" w:hAnsi="Times New Roman" w:cs="Times New Roman"/>
          <w:color w:val="auto"/>
          <w:spacing w:val="-8"/>
          <w:lang w:val="uk-UA" w:eastAsia="ru-RU"/>
        </w:rPr>
      </w:pPr>
      <w:r w:rsidRPr="007145C8">
        <w:rPr>
          <w:rFonts w:ascii="Times New Roman" w:eastAsia="Times New Roman" w:hAnsi="Times New Roman" w:cs="Times New Roman"/>
          <w:color w:val="auto"/>
          <w:spacing w:val="-8"/>
          <w:lang w:val="uk-UA" w:eastAsia="ru-RU"/>
        </w:rPr>
        <w:t>Випускник основної школи – це патріот України, який знає її історію; носій української куль</w:t>
      </w:r>
      <w:r w:rsidR="0018362D" w:rsidRPr="007145C8">
        <w:rPr>
          <w:rFonts w:ascii="Times New Roman" w:eastAsia="Times New Roman" w:hAnsi="Times New Roman" w:cs="Times New Roman"/>
          <w:color w:val="auto"/>
          <w:spacing w:val="-8"/>
          <w:lang w:val="uk-UA" w:eastAsia="ru-RU"/>
        </w:rPr>
        <w:softHyphen/>
      </w:r>
      <w:r w:rsidRPr="007145C8">
        <w:rPr>
          <w:rFonts w:ascii="Times New Roman" w:eastAsia="Times New Roman" w:hAnsi="Times New Roman" w:cs="Times New Roman"/>
          <w:color w:val="auto"/>
          <w:spacing w:val="-8"/>
          <w:lang w:val="uk-UA" w:eastAsia="ru-RU"/>
        </w:rPr>
        <w:t>тури, який поважає культуру інших народів; компетентний мовець, що вільно спілкується держав</w:t>
      </w:r>
      <w:r w:rsidR="0018362D" w:rsidRPr="007145C8">
        <w:rPr>
          <w:rFonts w:ascii="Times New Roman" w:eastAsia="Times New Roman" w:hAnsi="Times New Roman" w:cs="Times New Roman"/>
          <w:color w:val="auto"/>
          <w:spacing w:val="-8"/>
          <w:lang w:val="uk-UA" w:eastAsia="ru-RU"/>
        </w:rPr>
        <w:softHyphen/>
      </w:r>
      <w:r w:rsidRPr="007145C8">
        <w:rPr>
          <w:rFonts w:ascii="Times New Roman" w:eastAsia="Times New Roman" w:hAnsi="Times New Roman" w:cs="Times New Roman"/>
          <w:color w:val="auto"/>
          <w:spacing w:val="-8"/>
          <w:lang w:val="uk-UA" w:eastAsia="ru-RU"/>
        </w:rPr>
        <w:t>ною мовою, володіє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w:t>
      </w:r>
      <w:r w:rsidR="0018362D" w:rsidRPr="007145C8">
        <w:rPr>
          <w:rFonts w:ascii="Times New Roman" w:eastAsia="Times New Roman" w:hAnsi="Times New Roman" w:cs="Times New Roman"/>
          <w:color w:val="auto"/>
          <w:spacing w:val="-8"/>
          <w:lang w:val="uk-UA" w:eastAsia="ru-RU"/>
        </w:rPr>
        <w:softHyphen/>
      </w:r>
      <w:r w:rsidRPr="007145C8">
        <w:rPr>
          <w:rFonts w:ascii="Times New Roman" w:eastAsia="Times New Roman" w:hAnsi="Times New Roman" w:cs="Times New Roman"/>
          <w:color w:val="auto"/>
          <w:spacing w:val="-8"/>
          <w:lang w:val="uk-UA" w:eastAsia="ru-RU"/>
        </w:rPr>
        <w:t>ли</w:t>
      </w:r>
      <w:r w:rsidR="0018362D" w:rsidRPr="007145C8">
        <w:rPr>
          <w:rFonts w:ascii="Times New Roman" w:eastAsia="Times New Roman" w:hAnsi="Times New Roman" w:cs="Times New Roman"/>
          <w:color w:val="auto"/>
          <w:spacing w:val="-8"/>
          <w:lang w:val="uk-UA" w:eastAsia="ru-RU"/>
        </w:rPr>
        <w:softHyphen/>
      </w:r>
      <w:r w:rsidRPr="007145C8">
        <w:rPr>
          <w:rFonts w:ascii="Times New Roman" w:eastAsia="Times New Roman" w:hAnsi="Times New Roman" w:cs="Times New Roman"/>
          <w:color w:val="auto"/>
          <w:spacing w:val="-8"/>
          <w:lang w:val="uk-UA" w:eastAsia="ru-RU"/>
        </w:rPr>
        <w:t xml:space="preserve">вості й ініціативності, має уявлення про світобудову, бережливо ставиться до природи, безпечно й доцільно використовує досягнення науки і техніки, дотримується здорового способу життя. </w:t>
      </w:r>
    </w:p>
    <w:p w:rsidR="00543BC7" w:rsidRPr="007145C8" w:rsidRDefault="00133AE9" w:rsidP="000C67E1">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rPr>
        <w:t>Мета вивчення української літератури в школі – формування компетентного читача; підвищення загальної освіченості молодого громадянина України, досягнення належного рівня сформованості вміння прилучатися через художню літературу до фундаментальних цінностей, культури, розширення культурно-пізнавальних інтересів школярів; сприяння всебічному розвит</w:t>
      </w:r>
      <w:r w:rsidR="0018362D" w:rsidRPr="007145C8">
        <w:rPr>
          <w:rFonts w:ascii="Times New Roman" w:eastAsia="Times New Roman" w:hAnsi="Times New Roman" w:cs="Times New Roman"/>
          <w:color w:val="auto"/>
          <w:spacing w:val="-4"/>
          <w:lang w:val="uk-UA" w:eastAsia="ru-RU"/>
        </w:rPr>
        <w:softHyphen/>
      </w:r>
      <w:r w:rsidRPr="007145C8">
        <w:rPr>
          <w:rFonts w:ascii="Times New Roman" w:eastAsia="Times New Roman" w:hAnsi="Times New Roman" w:cs="Times New Roman"/>
          <w:color w:val="auto"/>
          <w:spacing w:val="-4"/>
          <w:lang w:val="uk-UA" w:eastAsia="ru-RU"/>
        </w:rPr>
        <w:t xml:space="preserve">ку, духовному збагаченню, активному становленню й самореалізації особистості в сучасному світі; виховання національно свідомого громадянина України; формування і ствердження гуманістичного світогляду особистості, національних і загальнолюдських цінностей. </w:t>
      </w:r>
    </w:p>
    <w:p w:rsidR="00543BC7" w:rsidRPr="007145C8" w:rsidRDefault="003E730B" w:rsidP="000C67E1">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Ключові компетентності, уміння і ставлення, формування яких можна забезпечити засобами предмета.</w:t>
      </w:r>
    </w:p>
    <w:p w:rsidR="00543BC7" w:rsidRPr="007145C8" w:rsidRDefault="00BC274E" w:rsidP="008D601B">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BC274E" w:rsidRPr="007145C8" w:rsidRDefault="00BC274E"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Уміння: </w:t>
      </w:r>
      <w:r w:rsidRPr="007145C8">
        <w:rPr>
          <w:rFonts w:ascii="Times New Roman" w:eastAsia="Times New Roman" w:hAnsi="Times New Roman" w:cs="Times New Roman"/>
          <w:color w:val="auto"/>
          <w:spacing w:val="-4"/>
          <w:lang w:val="uk-UA" w:eastAsia="ru-RU" w:bidi="ar-SA"/>
        </w:rPr>
        <w:t xml:space="preserve">розуміти україномовні тексти різних жанрів і стилів; послуговуватися державною мовою в різноманітних життєвих ситуаціях; застосовувати різноманітні </w:t>
      </w:r>
      <w:r w:rsidRPr="007145C8">
        <w:rPr>
          <w:rFonts w:ascii="Times New Roman" w:eastAsia="Times New Roman" w:hAnsi="Times New Roman" w:cs="Times New Roman"/>
          <w:color w:val="auto"/>
          <w:spacing w:val="-4"/>
          <w:lang w:val="uk-UA" w:eastAsia="ru-RU" w:bidi="ar-SA"/>
        </w:rPr>
        <w:lastRenderedPageBreak/>
        <w:t xml:space="preserve">комунікативні стратегії </w:t>
      </w:r>
    </w:p>
    <w:p w:rsidR="00BC274E" w:rsidRPr="007145C8" w:rsidRDefault="00BC274E"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залежно від мети спілкування; толерантно дискутувати, відстоювати власну думку.</w:t>
      </w:r>
    </w:p>
    <w:p w:rsidR="00BC274E" w:rsidRPr="007145C8" w:rsidRDefault="00BC274E"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Ставлення:</w:t>
      </w:r>
      <w:r w:rsidRPr="007145C8">
        <w:rPr>
          <w:rFonts w:ascii="Times New Roman" w:eastAsia="Times New Roman" w:hAnsi="Times New Roman" w:cs="Times New Roman"/>
          <w:color w:val="auto"/>
          <w:spacing w:val="-4"/>
          <w:lang w:val="uk-UA" w:eastAsia="ru-RU" w:bidi="ar-SA"/>
        </w:rPr>
        <w:t xml:space="preserve"> поцінування краси і багатства української мови; усвідомлення ролі української мови як ключового чинника творення нації і держави, самоствердження особистості; відстоювання права спілкуватися українською мовою в різнома нітних сферах життя суспільства.</w:t>
      </w:r>
    </w:p>
    <w:p w:rsidR="00BC274E" w:rsidRPr="007145C8" w:rsidRDefault="00BC274E" w:rsidP="008D601B">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іноземними мовами.</w:t>
      </w:r>
    </w:p>
    <w:p w:rsidR="00BC274E" w:rsidRPr="007145C8" w:rsidRDefault="00BC274E"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Уміння: </w:t>
      </w:r>
      <w:r w:rsidRPr="007145C8">
        <w:rPr>
          <w:rFonts w:ascii="Times New Roman" w:eastAsia="Times New Roman" w:hAnsi="Times New Roman" w:cs="Times New Roman"/>
          <w:color w:val="auto"/>
          <w:spacing w:val="-4"/>
          <w:lang w:val="uk-UA" w:eastAsia="ru-RU" w:bidi="ar-SA"/>
        </w:rPr>
        <w:t>порівнювати оригінальні художні тексти та їх україномовні переклади.</w:t>
      </w:r>
    </w:p>
    <w:p w:rsidR="00BC274E" w:rsidRPr="007145C8" w:rsidRDefault="00BC274E"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Ставлення: </w:t>
      </w:r>
      <w:r w:rsidRPr="007145C8">
        <w:rPr>
          <w:rFonts w:ascii="Times New Roman" w:eastAsia="Times New Roman" w:hAnsi="Times New Roman" w:cs="Times New Roman"/>
          <w:color w:val="auto"/>
          <w:spacing w:val="-4"/>
          <w:lang w:val="uk-UA" w:eastAsia="ru-RU" w:bidi="ar-SA"/>
        </w:rPr>
        <w:t>утвердження багатства української мови; обстоювання можливості перекладу українською мовою будь-якого тексту іноземної мови; розуміння ролі іноземної мови як засобу пізнання іншого світу, збагачення власного культурного досвіду.</w:t>
      </w:r>
    </w:p>
    <w:p w:rsidR="0054012D" w:rsidRPr="007145C8" w:rsidRDefault="0054012D" w:rsidP="008D601B">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Математична компетентність.</w:t>
      </w:r>
    </w:p>
    <w:p w:rsidR="0054012D" w:rsidRPr="007145C8" w:rsidRDefault="0054012D"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Уміння: </w:t>
      </w:r>
      <w:r w:rsidRPr="007145C8">
        <w:rPr>
          <w:rFonts w:ascii="Times New Roman" w:eastAsia="Times New Roman" w:hAnsi="Times New Roman" w:cs="Times New Roman"/>
          <w:color w:val="auto"/>
          <w:spacing w:val="-4"/>
          <w:lang w:val="uk-UA" w:eastAsia="ru-RU" w:bidi="ar-SA"/>
        </w:rPr>
        <w:t>розвивати абстрактне мислення; установлювати причиново-наслідкові зв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язки, виокремлювати головну та другорядну інформацію; чітко формулювати визначення і будувати гіпотези; перетворювати інформацію з однієї форми в іншу (текст,графік, таблиця, схема).</w:t>
      </w:r>
    </w:p>
    <w:p w:rsidR="0054012D" w:rsidRPr="007145C8" w:rsidRDefault="0054012D"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Ставлення: </w:t>
      </w:r>
      <w:r w:rsidRPr="007145C8">
        <w:rPr>
          <w:rFonts w:ascii="Times New Roman" w:eastAsia="Times New Roman" w:hAnsi="Times New Roman" w:cs="Times New Roman"/>
          <w:color w:val="auto"/>
          <w:spacing w:val="-4"/>
          <w:lang w:val="uk-UA" w:eastAsia="ru-RU" w:bidi="ar-SA"/>
        </w:rPr>
        <w:t>прагнення висловлюватися точно, логічно та послідовно.</w:t>
      </w:r>
    </w:p>
    <w:p w:rsidR="0054012D" w:rsidRPr="007145C8" w:rsidRDefault="0054012D" w:rsidP="008D601B">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Компетентності у</w:t>
      </w:r>
      <w:r w:rsidR="00B00C90" w:rsidRPr="007145C8">
        <w:rPr>
          <w:rFonts w:ascii="Times New Roman" w:eastAsia="Times New Roman" w:hAnsi="Times New Roman" w:cs="Times New Roman"/>
          <w:b/>
          <w:color w:val="auto"/>
          <w:spacing w:val="-4"/>
          <w:lang w:val="uk-UA" w:eastAsia="ru-RU" w:bidi="ar-SA"/>
        </w:rPr>
        <w:t xml:space="preserve"> </w:t>
      </w:r>
      <w:r w:rsidRPr="007145C8">
        <w:rPr>
          <w:rFonts w:ascii="Times New Roman" w:eastAsia="Times New Roman" w:hAnsi="Times New Roman" w:cs="Times New Roman"/>
          <w:b/>
          <w:color w:val="auto"/>
          <w:spacing w:val="-4"/>
          <w:lang w:val="uk-UA" w:eastAsia="ru-RU" w:bidi="ar-SA"/>
        </w:rPr>
        <w:t>природничих науках і технологіях</w:t>
      </w:r>
      <w:r w:rsidR="00B00C90"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 xml:space="preserve"> </w:t>
      </w:r>
    </w:p>
    <w:p w:rsidR="0054012D" w:rsidRPr="007145C8" w:rsidRDefault="0054012D"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Уміння:</w:t>
      </w:r>
      <w:r w:rsidR="00B00C90" w:rsidRPr="007145C8">
        <w:rPr>
          <w:rFonts w:ascii="Times New Roman" w:eastAsia="Times New Roman" w:hAnsi="Times New Roman" w:cs="Times New Roman"/>
          <w:b/>
          <w:i/>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критично оцінювати результати людської діяльності в природному середовищі, відображені у творах літератури.</w:t>
      </w:r>
    </w:p>
    <w:p w:rsidR="00BC274E" w:rsidRPr="007145C8" w:rsidRDefault="0054012D"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Ставлення:</w:t>
      </w:r>
      <w:r w:rsidR="00B00C90" w:rsidRPr="007145C8">
        <w:rPr>
          <w:rFonts w:ascii="Times New Roman" w:eastAsia="Times New Roman" w:hAnsi="Times New Roman" w:cs="Times New Roman"/>
          <w:b/>
          <w:i/>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готовність до опанування новітніми технологіями;</w:t>
      </w:r>
      <w:r w:rsidR="00B00C90"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оперативне реагування на технологічні зміни.</w:t>
      </w:r>
    </w:p>
    <w:p w:rsidR="0054012D" w:rsidRPr="007145C8" w:rsidRDefault="0054012D" w:rsidP="008D601B">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Інформаційно-цифрова</w:t>
      </w:r>
      <w:r w:rsidR="00B00C90" w:rsidRPr="007145C8">
        <w:rPr>
          <w:rFonts w:ascii="Times New Roman" w:eastAsia="Times New Roman" w:hAnsi="Times New Roman" w:cs="Times New Roman"/>
          <w:b/>
          <w:color w:val="auto"/>
          <w:spacing w:val="-4"/>
          <w:lang w:val="uk-UA" w:eastAsia="ru-RU" w:bidi="ar-SA"/>
        </w:rPr>
        <w:t xml:space="preserve"> </w:t>
      </w:r>
      <w:r w:rsidRPr="007145C8">
        <w:rPr>
          <w:rFonts w:ascii="Times New Roman" w:eastAsia="Times New Roman" w:hAnsi="Times New Roman" w:cs="Times New Roman"/>
          <w:b/>
          <w:color w:val="auto"/>
          <w:spacing w:val="-4"/>
          <w:lang w:val="uk-UA" w:eastAsia="ru-RU" w:bidi="ar-SA"/>
        </w:rPr>
        <w:t>компетентність</w:t>
      </w:r>
      <w:r w:rsidR="00B00C90"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 xml:space="preserve"> </w:t>
      </w:r>
    </w:p>
    <w:p w:rsidR="0054012D" w:rsidRPr="007145C8" w:rsidRDefault="0054012D"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Уміння:</w:t>
      </w:r>
      <w:r w:rsidR="00B00C90" w:rsidRPr="007145C8">
        <w:rPr>
          <w:rFonts w:ascii="Times New Roman" w:eastAsia="Times New Roman" w:hAnsi="Times New Roman" w:cs="Times New Roman"/>
          <w:b/>
          <w:i/>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діяти за алгоритмом;</w:t>
      </w:r>
      <w:r w:rsidR="00B00C90"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працювати в різних пошукових системах для отримання потрібної інформації;</w:t>
      </w:r>
      <w:r w:rsidR="00B00C90"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розпізнавати маніпулятивні технології і протистояти їм;–грамотно і безпечно спілкуватися в мережі Інтернет.</w:t>
      </w:r>
    </w:p>
    <w:p w:rsidR="0054012D" w:rsidRPr="007145C8" w:rsidRDefault="0054012D"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Ставлення:</w:t>
      </w:r>
      <w:r w:rsidR="00B00C90" w:rsidRPr="007145C8">
        <w:rPr>
          <w:rFonts w:ascii="Times New Roman" w:eastAsia="Times New Roman" w:hAnsi="Times New Roman" w:cs="Times New Roman"/>
          <w:b/>
          <w:i/>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прагнення дотримуватися етичних норм у віртуальному інформаційному просторі;</w:t>
      </w:r>
    </w:p>
    <w:p w:rsidR="0054012D" w:rsidRPr="007145C8" w:rsidRDefault="0054012D"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задоволення пізнавального інтересу в інформаційному середовищі;</w:t>
      </w:r>
      <w:r w:rsidR="00B00C90"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критичне ставлення до медійної інформації</w:t>
      </w:r>
      <w:r w:rsidR="00B00C90" w:rsidRPr="007145C8">
        <w:rPr>
          <w:rFonts w:ascii="Times New Roman" w:eastAsia="Times New Roman" w:hAnsi="Times New Roman" w:cs="Times New Roman"/>
          <w:color w:val="auto"/>
          <w:spacing w:val="-4"/>
          <w:lang w:val="uk-UA" w:eastAsia="ru-RU" w:bidi="ar-SA"/>
        </w:rPr>
        <w:t>.</w:t>
      </w:r>
    </w:p>
    <w:p w:rsidR="0054012D" w:rsidRPr="007145C8" w:rsidRDefault="0054012D"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00B00C90"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 </w:t>
      </w:r>
    </w:p>
    <w:p w:rsidR="00B00C90" w:rsidRPr="007145C8" w:rsidRDefault="00B00C90"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Уміння: </w:t>
      </w:r>
      <w:r w:rsidRPr="007145C8">
        <w:rPr>
          <w:rFonts w:ascii="Times New Roman" w:eastAsia="Times New Roman" w:hAnsi="Times New Roman" w:cs="Times New Roman"/>
          <w:color w:val="auto"/>
          <w:spacing w:val="-4"/>
          <w:lang w:val="uk-UA" w:eastAsia="ru-RU" w:bidi="ar-SA"/>
        </w:rPr>
        <w:t>визначати мету і цілі власної діяльності й розвитку, планувати й організовувати їх, здійснювати задумане, рефлексувати й оцінювати результат; використовувати різноманітні стратегії навчання; користуватися різними джерелами інформації; знаходити, аналізувати, систематизувати й узагальнювати одержану інформацію, перетворювати її з однієї знакової системи в іншу; працювати в парі, групі; читати, використовуючи різні види читання: ознайомлювальне, вибіркове, навчальне тощо; постійно поповнювати власний словниковий запас; застосовувати комунікативні стратегії відповідно до мети й ситуації спілкування.</w:t>
      </w:r>
    </w:p>
    <w:p w:rsidR="0054012D" w:rsidRPr="007145C8" w:rsidRDefault="00B00C90"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Ставлення: </w:t>
      </w:r>
      <w:r w:rsidRPr="007145C8">
        <w:rPr>
          <w:rFonts w:ascii="Times New Roman" w:eastAsia="Times New Roman" w:hAnsi="Times New Roman" w:cs="Times New Roman"/>
          <w:color w:val="auto"/>
          <w:spacing w:val="-4"/>
          <w:lang w:val="uk-UA" w:eastAsia="ru-RU" w:bidi="ar-SA"/>
        </w:rPr>
        <w:t>прагнення використовувати українську мову в різних життєвих ситуаціях; готовність удосконалювати власне мовлення впродовж життя, розвивати мовну інтуїцію; розуміння ролі читання для власного інтелектуального зростання.</w:t>
      </w:r>
    </w:p>
    <w:p w:rsidR="00B00C90" w:rsidRPr="007145C8" w:rsidRDefault="00B00C90" w:rsidP="008D601B">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B00C90" w:rsidRPr="007145C8" w:rsidRDefault="00B00C90"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Уміння: </w:t>
      </w:r>
      <w:r w:rsidRPr="007145C8">
        <w:rPr>
          <w:rFonts w:ascii="Times New Roman" w:eastAsia="Times New Roman" w:hAnsi="Times New Roman" w:cs="Times New Roman"/>
          <w:color w:val="auto"/>
          <w:spacing w:val="-4"/>
          <w:lang w:val="uk-UA" w:eastAsia="ru-RU" w:bidi="ar-SA"/>
        </w:rPr>
        <w:t>аналізувати життєву ситуацію з певної позиції; презентувати власні ідеї та ініціа</w:t>
      </w:r>
      <w:r w:rsidR="008765A7"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тиви чітко, грамотно, використовуючи доцільні мовні засоби; використовувати комуніка</w:t>
      </w:r>
      <w:r w:rsidR="008765A7"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тивні стратегії для формулювання власних пропозицій, рішень і виявлення лідерських якостей.</w:t>
      </w:r>
    </w:p>
    <w:p w:rsidR="00543BC7" w:rsidRPr="007145C8" w:rsidRDefault="00B00C90"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Ставлення: </w:t>
      </w:r>
      <w:r w:rsidRPr="007145C8">
        <w:rPr>
          <w:rFonts w:ascii="Times New Roman" w:eastAsia="Times New Roman" w:hAnsi="Times New Roman" w:cs="Times New Roman"/>
          <w:color w:val="auto"/>
          <w:spacing w:val="-4"/>
          <w:lang w:val="uk-UA" w:eastAsia="ru-RU" w:bidi="ar-SA"/>
        </w:rPr>
        <w:t>готовність брати відповідальність за себе та інших; розуміння ролі комуні</w:t>
      </w:r>
      <w:r w:rsidR="008765A7"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ка</w:t>
      </w:r>
      <w:r w:rsidR="008765A7"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тивних умінь для успішної професійної кар</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єри.</w:t>
      </w:r>
    </w:p>
    <w:p w:rsidR="00B00C90" w:rsidRPr="007145C8" w:rsidRDefault="00B00C90" w:rsidP="008D601B">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B00C90" w:rsidRPr="007145C8" w:rsidRDefault="00B00C90"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Уміння: </w:t>
      </w:r>
      <w:r w:rsidRPr="007145C8">
        <w:rPr>
          <w:rFonts w:ascii="Times New Roman" w:eastAsia="Times New Roman" w:hAnsi="Times New Roman" w:cs="Times New Roman"/>
          <w:color w:val="auto"/>
          <w:spacing w:val="-4"/>
          <w:lang w:val="uk-UA" w:eastAsia="ru-RU" w:bidi="ar-SA"/>
        </w:rPr>
        <w:t>толерантно відстоювати власну позицію в дискусії; розрізняти маніпулятивні тех</w:t>
      </w:r>
      <w:r w:rsidR="000B60BC"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но</w:t>
      </w:r>
      <w:r w:rsidR="000B60BC"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логії і протистояти їм; аргументовано й грамотно висловлювати власну думку щодо суспільно-політичних питань; уникати дискримінації інших у процесі спілкування; критично оцінювати тексти соціально-політичного змісту.</w:t>
      </w:r>
    </w:p>
    <w:p w:rsidR="00B00C90" w:rsidRPr="007145C8" w:rsidRDefault="00B00C90"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Ставлення: </w:t>
      </w:r>
      <w:r w:rsidRPr="007145C8">
        <w:rPr>
          <w:rFonts w:ascii="Times New Roman" w:eastAsia="Times New Roman" w:hAnsi="Times New Roman" w:cs="Times New Roman"/>
          <w:color w:val="auto"/>
          <w:spacing w:val="-4"/>
          <w:lang w:val="uk-UA" w:eastAsia="ru-RU" w:bidi="ar-SA"/>
        </w:rPr>
        <w:t>повага до різних поглядів, ідей, вірувань; здатність співчувати, довіряти й ви</w:t>
      </w:r>
      <w:r w:rsidR="000B60BC"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кли</w:t>
      </w:r>
      <w:r w:rsidR="000B60BC"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кати довіру; поцінування людської гідності; повага до закону та правових норм; утвердження права кожного на власну думку.</w:t>
      </w:r>
    </w:p>
    <w:p w:rsidR="00B00C90" w:rsidRPr="007145C8" w:rsidRDefault="00B00C90"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B00C90" w:rsidRPr="007145C8" w:rsidRDefault="00B00C90" w:rsidP="008D601B">
      <w:pPr>
        <w:spacing w:line="226" w:lineRule="auto"/>
        <w:ind w:firstLine="709"/>
        <w:jc w:val="both"/>
        <w:rPr>
          <w:rFonts w:ascii="Times New Roman" w:eastAsia="Times New Roman" w:hAnsi="Times New Roman" w:cs="Times New Roman"/>
          <w:color w:val="auto"/>
          <w:spacing w:val="-8"/>
          <w:lang w:val="uk-UA" w:eastAsia="ru-RU" w:bidi="ar-SA"/>
        </w:rPr>
      </w:pPr>
      <w:r w:rsidRPr="007145C8">
        <w:rPr>
          <w:rFonts w:ascii="Times New Roman" w:eastAsia="Times New Roman" w:hAnsi="Times New Roman" w:cs="Times New Roman"/>
          <w:b/>
          <w:i/>
          <w:color w:val="auto"/>
          <w:spacing w:val="-8"/>
          <w:lang w:val="uk-UA" w:eastAsia="ru-RU" w:bidi="ar-SA"/>
        </w:rPr>
        <w:t xml:space="preserve">Уміння: </w:t>
      </w:r>
      <w:r w:rsidRPr="007145C8">
        <w:rPr>
          <w:rFonts w:ascii="Times New Roman" w:eastAsia="Times New Roman" w:hAnsi="Times New Roman" w:cs="Times New Roman"/>
          <w:color w:val="auto"/>
          <w:spacing w:val="-8"/>
          <w:lang w:val="uk-UA" w:eastAsia="ru-RU" w:bidi="ar-SA"/>
        </w:rPr>
        <w:t>зіставляти специфіку розкриття певної теми (образу) в різних видах мистецтва; іден</w:t>
      </w:r>
      <w:r w:rsidR="00C220B5" w:rsidRPr="007145C8">
        <w:rPr>
          <w:rFonts w:ascii="Times New Roman" w:eastAsia="Times New Roman" w:hAnsi="Times New Roman" w:cs="Times New Roman"/>
          <w:color w:val="auto"/>
          <w:spacing w:val="-8"/>
          <w:lang w:val="uk-UA" w:eastAsia="ru-RU" w:bidi="ar-SA"/>
        </w:rPr>
        <w:softHyphen/>
      </w:r>
      <w:r w:rsidRPr="007145C8">
        <w:rPr>
          <w:rFonts w:ascii="Times New Roman" w:eastAsia="Times New Roman" w:hAnsi="Times New Roman" w:cs="Times New Roman"/>
          <w:color w:val="auto"/>
          <w:spacing w:val="-8"/>
          <w:lang w:val="uk-UA" w:eastAsia="ru-RU" w:bidi="ar-SA"/>
        </w:rPr>
        <w:lastRenderedPageBreak/>
        <w:t>тифікувати себе як представника певної культури; визначати роль і місце української куль</w:t>
      </w:r>
      <w:r w:rsidR="00C220B5" w:rsidRPr="007145C8">
        <w:rPr>
          <w:rFonts w:ascii="Times New Roman" w:eastAsia="Times New Roman" w:hAnsi="Times New Roman" w:cs="Times New Roman"/>
          <w:color w:val="auto"/>
          <w:spacing w:val="-8"/>
          <w:lang w:val="uk-UA" w:eastAsia="ru-RU" w:bidi="ar-SA"/>
        </w:rPr>
        <w:softHyphen/>
      </w:r>
      <w:r w:rsidRPr="007145C8">
        <w:rPr>
          <w:rFonts w:ascii="Times New Roman" w:eastAsia="Times New Roman" w:hAnsi="Times New Roman" w:cs="Times New Roman"/>
          <w:color w:val="auto"/>
          <w:spacing w:val="-8"/>
          <w:lang w:val="uk-UA" w:eastAsia="ru-RU" w:bidi="ar-SA"/>
        </w:rPr>
        <w:t>ту</w:t>
      </w:r>
      <w:r w:rsidR="00C220B5" w:rsidRPr="007145C8">
        <w:rPr>
          <w:rFonts w:ascii="Times New Roman" w:eastAsia="Times New Roman" w:hAnsi="Times New Roman" w:cs="Times New Roman"/>
          <w:color w:val="auto"/>
          <w:spacing w:val="-8"/>
          <w:lang w:val="uk-UA" w:eastAsia="ru-RU" w:bidi="ar-SA"/>
        </w:rPr>
        <w:softHyphen/>
      </w:r>
      <w:r w:rsidRPr="007145C8">
        <w:rPr>
          <w:rFonts w:ascii="Times New Roman" w:eastAsia="Times New Roman" w:hAnsi="Times New Roman" w:cs="Times New Roman"/>
          <w:color w:val="auto"/>
          <w:spacing w:val="-8"/>
          <w:lang w:val="uk-UA" w:eastAsia="ru-RU" w:bidi="ar-SA"/>
        </w:rPr>
        <w:t>ри в загальноєвропейському і світовому контекстах; читати літературні твори, використовувати до</w:t>
      </w:r>
      <w:r w:rsidR="00C220B5" w:rsidRPr="007145C8">
        <w:rPr>
          <w:rFonts w:ascii="Times New Roman" w:eastAsia="Times New Roman" w:hAnsi="Times New Roman" w:cs="Times New Roman"/>
          <w:color w:val="auto"/>
          <w:spacing w:val="-8"/>
          <w:lang w:val="uk-UA" w:eastAsia="ru-RU" w:bidi="ar-SA"/>
        </w:rPr>
        <w:softHyphen/>
      </w:r>
      <w:r w:rsidRPr="007145C8">
        <w:rPr>
          <w:rFonts w:ascii="Times New Roman" w:eastAsia="Times New Roman" w:hAnsi="Times New Roman" w:cs="Times New Roman"/>
          <w:color w:val="auto"/>
          <w:spacing w:val="-8"/>
          <w:lang w:val="uk-UA" w:eastAsia="ru-RU" w:bidi="ar-SA"/>
        </w:rPr>
        <w:t>свід взаємодії з творами мистецтва в життєвих ситуаціях; створювати тексти, висловлюючи власні ідеї, спираючись на досвід і почуття та використовуючи відповідні зображувально-вира</w:t>
      </w:r>
      <w:r w:rsidR="00C220B5" w:rsidRPr="007145C8">
        <w:rPr>
          <w:rFonts w:ascii="Times New Roman" w:eastAsia="Times New Roman" w:hAnsi="Times New Roman" w:cs="Times New Roman"/>
          <w:color w:val="auto"/>
          <w:spacing w:val="-8"/>
          <w:lang w:val="uk-UA" w:eastAsia="ru-RU" w:bidi="ar-SA"/>
        </w:rPr>
        <w:softHyphen/>
      </w:r>
      <w:r w:rsidRPr="007145C8">
        <w:rPr>
          <w:rFonts w:ascii="Times New Roman" w:eastAsia="Times New Roman" w:hAnsi="Times New Roman" w:cs="Times New Roman"/>
          <w:color w:val="auto"/>
          <w:spacing w:val="-8"/>
          <w:lang w:val="uk-UA" w:eastAsia="ru-RU" w:bidi="ar-SA"/>
        </w:rPr>
        <w:t>жальні засоби.</w:t>
      </w:r>
    </w:p>
    <w:p w:rsidR="00B00C90" w:rsidRPr="007145C8" w:rsidRDefault="00B00C90"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 xml:space="preserve">Ставлення: </w:t>
      </w:r>
      <w:r w:rsidRPr="007145C8">
        <w:rPr>
          <w:rFonts w:ascii="Times New Roman" w:eastAsia="Times New Roman" w:hAnsi="Times New Roman" w:cs="Times New Roman"/>
          <w:color w:val="auto"/>
          <w:spacing w:val="-4"/>
          <w:lang w:val="uk-UA" w:eastAsia="ru-RU" w:bidi="ar-SA"/>
        </w:rPr>
        <w:t>поцінування набутків інших культур, зацікавлення ними; відкритість до міжкультурної комунікації; потреба читання літературних творів для естетичної насолоди та рефлексії над прочитаним.</w:t>
      </w:r>
    </w:p>
    <w:p w:rsidR="00B00C90" w:rsidRPr="007145C8" w:rsidRDefault="00B00C90" w:rsidP="008D601B">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B00C90" w:rsidRPr="007145C8" w:rsidRDefault="00B00C90" w:rsidP="008D601B">
      <w:pPr>
        <w:spacing w:line="226" w:lineRule="auto"/>
        <w:ind w:firstLine="709"/>
        <w:jc w:val="both"/>
        <w:rPr>
          <w:rFonts w:ascii="Times New Roman" w:eastAsia="Times New Roman" w:hAnsi="Times New Roman" w:cs="Times New Roman"/>
          <w:color w:val="auto"/>
          <w:spacing w:val="-8"/>
          <w:lang w:val="uk-UA" w:eastAsia="ru-RU" w:bidi="ar-SA"/>
        </w:rPr>
      </w:pPr>
      <w:r w:rsidRPr="007145C8">
        <w:rPr>
          <w:rFonts w:ascii="Times New Roman" w:eastAsia="Times New Roman" w:hAnsi="Times New Roman" w:cs="Times New Roman"/>
          <w:b/>
          <w:i/>
          <w:color w:val="auto"/>
          <w:spacing w:val="-8"/>
          <w:lang w:val="uk-UA" w:eastAsia="ru-RU" w:bidi="ar-SA"/>
        </w:rPr>
        <w:t>Уміння:</w:t>
      </w:r>
      <w:r w:rsidR="008D601B" w:rsidRPr="007145C8">
        <w:rPr>
          <w:rFonts w:ascii="Times New Roman" w:eastAsia="Times New Roman" w:hAnsi="Times New Roman" w:cs="Times New Roman"/>
          <w:b/>
          <w:i/>
          <w:color w:val="auto"/>
          <w:spacing w:val="-8"/>
          <w:lang w:val="uk-UA" w:eastAsia="ru-RU" w:bidi="ar-SA"/>
        </w:rPr>
        <w:t xml:space="preserve"> </w:t>
      </w:r>
      <w:r w:rsidRPr="007145C8">
        <w:rPr>
          <w:rFonts w:ascii="Times New Roman" w:eastAsia="Times New Roman" w:hAnsi="Times New Roman" w:cs="Times New Roman"/>
          <w:color w:val="auto"/>
          <w:spacing w:val="-8"/>
          <w:lang w:val="uk-UA" w:eastAsia="ru-RU" w:bidi="ar-SA"/>
        </w:rPr>
        <w:t>ілюструвати екологічні проблеми прикладами з художніх творів;</w:t>
      </w:r>
      <w:r w:rsidR="008D601B" w:rsidRPr="007145C8">
        <w:rPr>
          <w:rFonts w:ascii="Times New Roman" w:eastAsia="Times New Roman" w:hAnsi="Times New Roman" w:cs="Times New Roman"/>
          <w:color w:val="auto"/>
          <w:spacing w:val="-8"/>
          <w:lang w:val="uk-UA" w:eastAsia="ru-RU" w:bidi="ar-SA"/>
        </w:rPr>
        <w:t xml:space="preserve"> </w:t>
      </w:r>
      <w:r w:rsidRPr="007145C8">
        <w:rPr>
          <w:rFonts w:ascii="Times New Roman" w:eastAsia="Times New Roman" w:hAnsi="Times New Roman" w:cs="Times New Roman"/>
          <w:color w:val="auto"/>
          <w:spacing w:val="-8"/>
          <w:lang w:val="uk-UA" w:eastAsia="ru-RU" w:bidi="ar-SA"/>
        </w:rPr>
        <w:t>бережливо ставити</w:t>
      </w:r>
      <w:r w:rsidR="00C220B5" w:rsidRPr="007145C8">
        <w:rPr>
          <w:rFonts w:ascii="Times New Roman" w:eastAsia="Times New Roman" w:hAnsi="Times New Roman" w:cs="Times New Roman"/>
          <w:color w:val="auto"/>
          <w:spacing w:val="-8"/>
          <w:lang w:val="uk-UA" w:eastAsia="ru-RU" w:bidi="ar-SA"/>
        </w:rPr>
        <w:softHyphen/>
      </w:r>
      <w:r w:rsidRPr="007145C8">
        <w:rPr>
          <w:rFonts w:ascii="Times New Roman" w:eastAsia="Times New Roman" w:hAnsi="Times New Roman" w:cs="Times New Roman"/>
          <w:color w:val="auto"/>
          <w:spacing w:val="-8"/>
          <w:lang w:val="uk-UA" w:eastAsia="ru-RU" w:bidi="ar-SA"/>
        </w:rPr>
        <w:t>ся до природи як важливого чинника реалізації особистості;</w:t>
      </w:r>
      <w:r w:rsidR="008D601B" w:rsidRPr="007145C8">
        <w:rPr>
          <w:rFonts w:ascii="Times New Roman" w:eastAsia="Times New Roman" w:hAnsi="Times New Roman" w:cs="Times New Roman"/>
          <w:color w:val="auto"/>
          <w:spacing w:val="-8"/>
          <w:lang w:val="uk-UA" w:eastAsia="ru-RU" w:bidi="ar-SA"/>
        </w:rPr>
        <w:t xml:space="preserve"> </w:t>
      </w:r>
      <w:r w:rsidRPr="007145C8">
        <w:rPr>
          <w:rFonts w:ascii="Times New Roman" w:eastAsia="Times New Roman" w:hAnsi="Times New Roman" w:cs="Times New Roman"/>
          <w:color w:val="auto"/>
          <w:spacing w:val="-8"/>
          <w:lang w:val="uk-UA" w:eastAsia="ru-RU" w:bidi="ar-SA"/>
        </w:rPr>
        <w:t>розуміти переваги здорового способу життя.</w:t>
      </w:r>
    </w:p>
    <w:p w:rsidR="00B00C90" w:rsidRPr="007145C8" w:rsidRDefault="00B00C90" w:rsidP="008D601B">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Ставлення:</w:t>
      </w:r>
      <w:r w:rsidR="008D601B"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усвідомлення людини як частини природи, незворотності покарання за зло, причинене довкіллю;</w:t>
      </w:r>
      <w:r w:rsidR="008D601B"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аналіз літературних текстів (епізодів) екологічного спрямування, усні / письмові презентації в рамках</w:t>
      </w:r>
      <w:r w:rsidR="008D601B"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дослідницьких проектів;</w:t>
      </w:r>
      <w:r w:rsidR="008D601B"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готовність зберігати природні ресурси для сьогодення та майбутнього</w:t>
      </w:r>
      <w:r w:rsidR="008D601B" w:rsidRPr="007145C8">
        <w:rPr>
          <w:rFonts w:ascii="Times New Roman" w:eastAsia="Times New Roman" w:hAnsi="Times New Roman" w:cs="Times New Roman"/>
          <w:color w:val="auto"/>
          <w:spacing w:val="-4"/>
          <w:lang w:val="uk-UA" w:eastAsia="ru-RU" w:bidi="ar-SA"/>
        </w:rPr>
        <w:t>.</w:t>
      </w:r>
    </w:p>
    <w:p w:rsidR="00171112" w:rsidRPr="007145C8" w:rsidRDefault="00C220B5" w:rsidP="00171112">
      <w:pPr>
        <w:spacing w:line="225" w:lineRule="auto"/>
        <w:ind w:firstLine="709"/>
        <w:jc w:val="both"/>
        <w:rPr>
          <w:rFonts w:ascii="Times New Roman" w:eastAsia="Times New Roman" w:hAnsi="Times New Roman" w:cs="Arial"/>
          <w:b/>
          <w:color w:val="auto"/>
          <w:spacing w:val="-4"/>
          <w:lang w:val="uk-UA" w:eastAsia="uk-UA" w:bidi="ar-SA"/>
        </w:rPr>
      </w:pPr>
      <w:r w:rsidRPr="007145C8">
        <w:rPr>
          <w:rFonts w:ascii="Times New Roman" w:eastAsia="Times New Roman" w:hAnsi="Times New Roman" w:cs="Arial"/>
          <w:b/>
          <w:color w:val="auto"/>
          <w:spacing w:val="-4"/>
          <w:lang w:val="uk-UA" w:eastAsia="uk-UA" w:bidi="ar-SA"/>
        </w:rPr>
        <w:t xml:space="preserve">Завдання реалізації </w:t>
      </w:r>
      <w:r w:rsidR="00171112" w:rsidRPr="007145C8">
        <w:rPr>
          <w:rFonts w:ascii="Times New Roman" w:eastAsia="Times New Roman" w:hAnsi="Times New Roman" w:cs="Arial"/>
          <w:b/>
          <w:color w:val="auto"/>
          <w:spacing w:val="-4"/>
          <w:lang w:val="uk-UA" w:eastAsia="uk-UA" w:bidi="ar-SA"/>
        </w:rPr>
        <w:t xml:space="preserve">наскрізних змістових ліній у процесі освітньої діяльності з предмета </w:t>
      </w:r>
      <w:r w:rsidR="00C8651C" w:rsidRPr="007145C8">
        <w:rPr>
          <w:rFonts w:ascii="Times New Roman" w:eastAsia="Times New Roman" w:hAnsi="Times New Roman" w:cs="Arial"/>
          <w:b/>
          <w:color w:val="auto"/>
          <w:spacing w:val="-4"/>
          <w:lang w:val="uk-UA" w:eastAsia="uk-UA" w:bidi="ar-SA"/>
        </w:rPr>
        <w:t>«</w:t>
      </w:r>
      <w:r w:rsidR="00171112" w:rsidRPr="007145C8">
        <w:rPr>
          <w:rFonts w:ascii="Times New Roman" w:eastAsia="Times New Roman" w:hAnsi="Times New Roman" w:cs="Arial"/>
          <w:b/>
          <w:color w:val="auto"/>
          <w:spacing w:val="-4"/>
          <w:lang w:val="uk-UA" w:eastAsia="uk-UA" w:bidi="ar-SA"/>
        </w:rPr>
        <w:t>українська література</w:t>
      </w:r>
      <w:r w:rsidR="00C8651C" w:rsidRPr="007145C8">
        <w:rPr>
          <w:rFonts w:ascii="Times New Roman" w:eastAsia="Times New Roman" w:hAnsi="Times New Roman" w:cs="Arial"/>
          <w:b/>
          <w:color w:val="auto"/>
          <w:spacing w:val="-4"/>
          <w:lang w:val="uk-UA" w:eastAsia="uk-UA" w:bidi="ar-SA"/>
        </w:rPr>
        <w:t>»</w:t>
      </w:r>
      <w:r w:rsidR="00171112" w:rsidRPr="007145C8">
        <w:rPr>
          <w:rFonts w:ascii="Times New Roman" w:eastAsia="Times New Roman" w:hAnsi="Times New Roman" w:cs="Arial"/>
          <w:b/>
          <w:color w:val="auto"/>
          <w:spacing w:val="-4"/>
          <w:lang w:val="uk-UA" w:eastAsia="uk-UA" w:bidi="ar-SA"/>
        </w:rPr>
        <w:t>:</w:t>
      </w:r>
    </w:p>
    <w:p w:rsidR="00171112" w:rsidRPr="007145C8" w:rsidRDefault="00C8651C" w:rsidP="00171112">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w:t>
      </w:r>
      <w:r w:rsidR="00171112" w:rsidRPr="007145C8">
        <w:rPr>
          <w:rFonts w:ascii="Times New Roman" w:eastAsia="Times New Roman" w:hAnsi="Times New Roman" w:cs="Times New Roman"/>
          <w:b/>
          <w:color w:val="auto"/>
          <w:spacing w:val="-4"/>
          <w:lang w:val="uk-UA" w:eastAsia="ru-RU" w:bidi="ar-SA"/>
        </w:rPr>
        <w:t>Екологічна безпека та сталий розвиток</w:t>
      </w:r>
      <w:r w:rsidRPr="007145C8">
        <w:rPr>
          <w:rFonts w:ascii="Times New Roman" w:eastAsia="Times New Roman" w:hAnsi="Times New Roman" w:cs="Times New Roman"/>
          <w:b/>
          <w:color w:val="auto"/>
          <w:spacing w:val="-4"/>
          <w:lang w:val="uk-UA" w:eastAsia="ru-RU" w:bidi="ar-SA"/>
        </w:rPr>
        <w:t>»</w:t>
      </w:r>
      <w:r w:rsidR="00171112" w:rsidRPr="007145C8">
        <w:rPr>
          <w:rFonts w:ascii="Times New Roman" w:eastAsia="Times New Roman" w:hAnsi="Times New Roman" w:cs="Times New Roman"/>
          <w:b/>
          <w:color w:val="auto"/>
          <w:spacing w:val="-4"/>
          <w:lang w:val="uk-UA" w:eastAsia="ru-RU" w:bidi="ar-SA"/>
        </w:rPr>
        <w:t xml:space="preserve">. </w:t>
      </w:r>
      <w:r w:rsidR="00171112" w:rsidRPr="007145C8">
        <w:rPr>
          <w:rFonts w:ascii="Times New Roman" w:eastAsia="Times New Roman" w:hAnsi="Times New Roman" w:cs="Times New Roman"/>
          <w:color w:val="auto"/>
          <w:spacing w:val="-4"/>
          <w:lang w:val="uk-UA" w:eastAsia="ru-RU" w:bidi="ar-SA"/>
        </w:rPr>
        <w:t>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w:t>
      </w:r>
    </w:p>
    <w:p w:rsidR="00171112" w:rsidRPr="007145C8" w:rsidRDefault="00C8651C" w:rsidP="00171112">
      <w:pPr>
        <w:spacing w:line="226" w:lineRule="auto"/>
        <w:ind w:firstLine="709"/>
        <w:jc w:val="both"/>
        <w:rPr>
          <w:rFonts w:ascii="Times New Roman" w:eastAsia="Times New Roman" w:hAnsi="Times New Roman" w:cs="Times New Roman"/>
          <w:color w:val="auto"/>
          <w:spacing w:val="-8"/>
          <w:lang w:val="uk-UA" w:eastAsia="ru-RU" w:bidi="ar-SA"/>
        </w:rPr>
      </w:pPr>
      <w:r w:rsidRPr="007145C8">
        <w:rPr>
          <w:rFonts w:ascii="Times New Roman" w:eastAsia="Times New Roman" w:hAnsi="Times New Roman" w:cs="Times New Roman"/>
          <w:b/>
          <w:color w:val="auto"/>
          <w:spacing w:val="-8"/>
          <w:lang w:val="uk-UA" w:eastAsia="ru-RU" w:bidi="ar-SA"/>
        </w:rPr>
        <w:t>«</w:t>
      </w:r>
      <w:r w:rsidR="00171112" w:rsidRPr="007145C8">
        <w:rPr>
          <w:rFonts w:ascii="Times New Roman" w:eastAsia="Times New Roman" w:hAnsi="Times New Roman" w:cs="Times New Roman"/>
          <w:b/>
          <w:color w:val="auto"/>
          <w:spacing w:val="-8"/>
          <w:lang w:val="uk-UA" w:eastAsia="ru-RU" w:bidi="ar-SA"/>
        </w:rPr>
        <w:t>Громадянська відповідальність</w:t>
      </w:r>
      <w:r w:rsidRPr="007145C8">
        <w:rPr>
          <w:rFonts w:ascii="Times New Roman" w:eastAsia="Times New Roman" w:hAnsi="Times New Roman" w:cs="Times New Roman"/>
          <w:b/>
          <w:color w:val="auto"/>
          <w:spacing w:val="-8"/>
          <w:lang w:val="uk-UA" w:eastAsia="ru-RU" w:bidi="ar-SA"/>
        </w:rPr>
        <w:t>»</w:t>
      </w:r>
      <w:r w:rsidR="00171112" w:rsidRPr="007145C8">
        <w:rPr>
          <w:rFonts w:ascii="Times New Roman" w:eastAsia="Times New Roman" w:hAnsi="Times New Roman" w:cs="Times New Roman"/>
          <w:b/>
          <w:color w:val="auto"/>
          <w:spacing w:val="-8"/>
          <w:lang w:val="uk-UA" w:eastAsia="ru-RU" w:bidi="ar-SA"/>
        </w:rPr>
        <w:t xml:space="preserve">. </w:t>
      </w:r>
      <w:r w:rsidR="00171112" w:rsidRPr="007145C8">
        <w:rPr>
          <w:rFonts w:ascii="Times New Roman" w:eastAsia="Times New Roman" w:hAnsi="Times New Roman" w:cs="Times New Roman"/>
          <w:color w:val="auto"/>
          <w:spacing w:val="-8"/>
          <w:lang w:val="uk-UA" w:eastAsia="ru-RU" w:bidi="ar-SA"/>
        </w:rPr>
        <w:t>Формування відповідального члена громади й суспіль</w:t>
      </w:r>
      <w:r w:rsidR="00171112" w:rsidRPr="007145C8">
        <w:rPr>
          <w:rFonts w:ascii="Times New Roman" w:eastAsia="Times New Roman" w:hAnsi="Times New Roman" w:cs="Times New Roman"/>
          <w:color w:val="auto"/>
          <w:spacing w:val="-8"/>
          <w:lang w:val="uk-UA" w:eastAsia="ru-RU" w:bidi="ar-SA"/>
        </w:rPr>
        <w:softHyphen/>
        <w:t>ства, який розуміє принципи ймеханізми його функціонування, а також важливість національної ініціативи; ґрунтується у своїй діяльності на культурні традиції і вектори розвитку держави.</w:t>
      </w:r>
    </w:p>
    <w:p w:rsidR="00171112" w:rsidRPr="007145C8" w:rsidRDefault="00C8651C" w:rsidP="00171112">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w:t>
      </w:r>
      <w:r w:rsidR="00171112" w:rsidRPr="007145C8">
        <w:rPr>
          <w:rFonts w:ascii="Times New Roman" w:eastAsia="Times New Roman" w:hAnsi="Times New Roman" w:cs="Times New Roman"/>
          <w:b/>
          <w:color w:val="auto"/>
          <w:spacing w:val="-4"/>
          <w:lang w:val="uk-UA" w:eastAsia="ru-RU" w:bidi="ar-SA"/>
        </w:rPr>
        <w:t>Здоров</w:t>
      </w:r>
      <w:r w:rsidR="00290877" w:rsidRPr="007145C8">
        <w:rPr>
          <w:rFonts w:ascii="Times New Roman" w:eastAsia="Times New Roman" w:hAnsi="Times New Roman" w:cs="Times New Roman"/>
          <w:b/>
          <w:color w:val="auto"/>
          <w:spacing w:val="-4"/>
          <w:lang w:val="uk-UA" w:eastAsia="ru-RU" w:bidi="ar-SA"/>
        </w:rPr>
        <w:t>’</w:t>
      </w:r>
      <w:r w:rsidR="00171112" w:rsidRPr="007145C8">
        <w:rPr>
          <w:rFonts w:ascii="Times New Roman" w:eastAsia="Times New Roman" w:hAnsi="Times New Roman" w:cs="Times New Roman"/>
          <w:b/>
          <w:color w:val="auto"/>
          <w:spacing w:val="-4"/>
          <w:lang w:val="uk-UA" w:eastAsia="ru-RU" w:bidi="ar-SA"/>
        </w:rPr>
        <w:t>я і безпека</w:t>
      </w:r>
      <w:r w:rsidRPr="007145C8">
        <w:rPr>
          <w:rFonts w:ascii="Times New Roman" w:eastAsia="Times New Roman" w:hAnsi="Times New Roman" w:cs="Times New Roman"/>
          <w:b/>
          <w:color w:val="auto"/>
          <w:spacing w:val="-4"/>
          <w:lang w:val="uk-UA" w:eastAsia="ru-RU" w:bidi="ar-SA"/>
        </w:rPr>
        <w:t>»</w:t>
      </w:r>
      <w:r w:rsidR="00171112" w:rsidRPr="007145C8">
        <w:rPr>
          <w:rFonts w:ascii="Times New Roman" w:eastAsia="Times New Roman" w:hAnsi="Times New Roman" w:cs="Times New Roman"/>
          <w:b/>
          <w:color w:val="auto"/>
          <w:spacing w:val="-4"/>
          <w:lang w:val="uk-UA" w:eastAsia="ru-RU" w:bidi="ar-SA"/>
        </w:rPr>
        <w:t>.</w:t>
      </w:r>
      <w:r w:rsidR="00171112" w:rsidRPr="007145C8">
        <w:rPr>
          <w:rFonts w:ascii="Times New Roman" w:eastAsia="Times New Roman" w:hAnsi="Times New Roman" w:cs="Times New Roman"/>
          <w:color w:val="auto"/>
          <w:spacing w:val="-4"/>
          <w:lang w:val="uk-UA" w:eastAsia="ru-RU" w:bidi="ar-SA"/>
        </w:rPr>
        <w:t xml:space="preserve"> Сформувати учня духовно, емоційно, соціально йфізично повно</w:t>
      </w:r>
      <w:r w:rsidR="00474C49" w:rsidRPr="007145C8">
        <w:rPr>
          <w:rFonts w:ascii="Times New Roman" w:eastAsia="Times New Roman" w:hAnsi="Times New Roman" w:cs="Times New Roman"/>
          <w:color w:val="auto"/>
          <w:spacing w:val="-4"/>
          <w:lang w:val="uk-UA" w:eastAsia="ru-RU" w:bidi="ar-SA"/>
        </w:rPr>
        <w:softHyphen/>
      </w:r>
      <w:r w:rsidR="00171112" w:rsidRPr="007145C8">
        <w:rPr>
          <w:rFonts w:ascii="Times New Roman" w:eastAsia="Times New Roman" w:hAnsi="Times New Roman" w:cs="Times New Roman"/>
          <w:color w:val="auto"/>
          <w:spacing w:val="-4"/>
          <w:lang w:val="uk-UA" w:eastAsia="ru-RU" w:bidi="ar-SA"/>
        </w:rPr>
        <w:t>цінним членом суспільства, який здатний дотримуватися здорового способу життя, допомагати у формуванні безпечного здорового життєвого середовища.</w:t>
      </w:r>
    </w:p>
    <w:p w:rsidR="00171112" w:rsidRPr="007145C8" w:rsidRDefault="00C8651C" w:rsidP="00171112">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w:t>
      </w:r>
      <w:r w:rsidR="00171112" w:rsidRPr="007145C8">
        <w:rPr>
          <w:rFonts w:ascii="Times New Roman" w:eastAsia="Times New Roman" w:hAnsi="Times New Roman" w:cs="Times New Roman"/>
          <w:b/>
          <w:color w:val="auto"/>
          <w:spacing w:val="-4"/>
          <w:lang w:val="uk-UA" w:eastAsia="ru-RU" w:bidi="ar-SA"/>
        </w:rPr>
        <w:t>Підприємливість і фінансова грамотність</w:t>
      </w:r>
      <w:r w:rsidRPr="007145C8">
        <w:rPr>
          <w:rFonts w:ascii="Times New Roman" w:eastAsia="Times New Roman" w:hAnsi="Times New Roman" w:cs="Times New Roman"/>
          <w:b/>
          <w:color w:val="auto"/>
          <w:spacing w:val="-4"/>
          <w:lang w:val="uk-UA" w:eastAsia="ru-RU" w:bidi="ar-SA"/>
        </w:rPr>
        <w:t>»</w:t>
      </w:r>
      <w:r w:rsidR="00171112" w:rsidRPr="007145C8">
        <w:rPr>
          <w:rFonts w:ascii="Times New Roman" w:eastAsia="Times New Roman" w:hAnsi="Times New Roman" w:cs="Times New Roman"/>
          <w:b/>
          <w:color w:val="auto"/>
          <w:spacing w:val="-4"/>
          <w:lang w:val="uk-UA" w:eastAsia="ru-RU" w:bidi="ar-SA"/>
        </w:rPr>
        <w:t>.</w:t>
      </w:r>
      <w:r w:rsidR="00171112" w:rsidRPr="007145C8">
        <w:rPr>
          <w:rFonts w:ascii="Times New Roman" w:eastAsia="Times New Roman" w:hAnsi="Times New Roman" w:cs="Times New Roman"/>
          <w:color w:val="auto"/>
          <w:spacing w:val="-4"/>
          <w:lang w:val="uk-UA" w:eastAsia="ru-RU" w:bidi="ar-SA"/>
        </w:rPr>
        <w:t xml:space="preserve"> Забезпечить краще розуміння молодим поколінням українців практичних аспектів фінансових питань (здійснення заощаджень, інвесту</w:t>
      </w:r>
      <w:r w:rsidR="00384A30" w:rsidRPr="007145C8">
        <w:rPr>
          <w:rFonts w:ascii="Times New Roman" w:eastAsia="Times New Roman" w:hAnsi="Times New Roman" w:cs="Times New Roman"/>
          <w:color w:val="auto"/>
          <w:spacing w:val="-4"/>
          <w:lang w:val="uk-UA" w:eastAsia="ru-RU" w:bidi="ar-SA"/>
        </w:rPr>
        <w:softHyphen/>
      </w:r>
      <w:r w:rsidR="00171112" w:rsidRPr="007145C8">
        <w:rPr>
          <w:rFonts w:ascii="Times New Roman" w:eastAsia="Times New Roman" w:hAnsi="Times New Roman" w:cs="Times New Roman"/>
          <w:color w:val="auto"/>
          <w:spacing w:val="-4"/>
          <w:lang w:val="uk-UA" w:eastAsia="ru-RU" w:bidi="ar-SA"/>
        </w:rPr>
        <w:t>вання, запозичення, страхування, кредитування тощо); сприятиме розвиткові лідерських ініці</w:t>
      </w:r>
      <w:r w:rsidR="00384A30" w:rsidRPr="007145C8">
        <w:rPr>
          <w:rFonts w:ascii="Times New Roman" w:eastAsia="Times New Roman" w:hAnsi="Times New Roman" w:cs="Times New Roman"/>
          <w:color w:val="auto"/>
          <w:spacing w:val="-4"/>
          <w:lang w:val="uk-UA" w:eastAsia="ru-RU" w:bidi="ar-SA"/>
        </w:rPr>
        <w:softHyphen/>
      </w:r>
      <w:r w:rsidR="00171112" w:rsidRPr="007145C8">
        <w:rPr>
          <w:rFonts w:ascii="Times New Roman" w:eastAsia="Times New Roman" w:hAnsi="Times New Roman" w:cs="Times New Roman"/>
          <w:color w:val="auto"/>
          <w:spacing w:val="-4"/>
          <w:lang w:val="uk-UA" w:eastAsia="ru-RU" w:bidi="ar-SA"/>
        </w:rPr>
        <w:t>атив, здатності успішно діяти в технологічному швидкозмінному середовищі</w:t>
      </w:r>
      <w:r w:rsidR="00474C49" w:rsidRPr="007145C8">
        <w:rPr>
          <w:rFonts w:ascii="Times New Roman" w:eastAsia="Times New Roman" w:hAnsi="Times New Roman" w:cs="Times New Roman"/>
          <w:color w:val="auto"/>
          <w:spacing w:val="-4"/>
          <w:lang w:val="uk-UA" w:eastAsia="ru-RU" w:bidi="ar-SA"/>
        </w:rPr>
        <w:t>.</w:t>
      </w:r>
    </w:p>
    <w:p w:rsidR="00171112" w:rsidRPr="007145C8" w:rsidRDefault="00171112" w:rsidP="00171112">
      <w:pPr>
        <w:spacing w:line="225" w:lineRule="auto"/>
        <w:jc w:val="both"/>
        <w:rPr>
          <w:rFonts w:ascii="Times New Roman" w:eastAsia="Times New Roman" w:hAnsi="Times New Roman" w:cs="Times New Roman"/>
          <w:color w:val="auto"/>
          <w:spacing w:val="-4"/>
          <w:sz w:val="16"/>
          <w:lang w:val="uk-UA" w:eastAsia="ru-RU" w:bidi="ar-SA"/>
        </w:rPr>
      </w:pPr>
    </w:p>
    <w:p w:rsidR="005D73A7" w:rsidRPr="007145C8" w:rsidRDefault="007F75CA" w:rsidP="000C67E1">
      <w:pPr>
        <w:spacing w:line="226" w:lineRule="auto"/>
        <w:jc w:val="center"/>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Зарубіжна література</w:t>
      </w:r>
    </w:p>
    <w:p w:rsidR="007F75CA" w:rsidRPr="007145C8" w:rsidRDefault="007F75CA" w:rsidP="000C67E1">
      <w:pPr>
        <w:spacing w:line="226" w:lineRule="auto"/>
        <w:jc w:val="center"/>
        <w:rPr>
          <w:rFonts w:ascii="Times New Roman" w:eastAsia="Times New Roman" w:hAnsi="Times New Roman" w:cs="Times New Roman"/>
          <w:color w:val="auto"/>
          <w:spacing w:val="-4"/>
          <w:sz w:val="16"/>
          <w:lang w:val="uk-UA" w:eastAsia="uk-UA" w:bidi="ar-SA"/>
        </w:rPr>
      </w:pPr>
    </w:p>
    <w:p w:rsidR="0024374B" w:rsidRPr="007145C8" w:rsidRDefault="0024374B" w:rsidP="0024374B">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Ключові компетентності, уміння і ставлення, формування яких забезпеч</w:t>
      </w:r>
      <w:r w:rsidR="00BB43D8" w:rsidRPr="007145C8">
        <w:rPr>
          <w:rFonts w:ascii="Times New Roman" w:eastAsia="Times New Roman" w:hAnsi="Times New Roman" w:cs="Times New Roman"/>
          <w:b/>
          <w:color w:val="auto"/>
          <w:spacing w:val="-4"/>
          <w:lang w:val="uk-UA" w:eastAsia="ru-RU" w:bidi="ar-SA"/>
        </w:rPr>
        <w:t>ується</w:t>
      </w:r>
      <w:r w:rsidRPr="007145C8">
        <w:rPr>
          <w:rFonts w:ascii="Times New Roman" w:eastAsia="Times New Roman" w:hAnsi="Times New Roman" w:cs="Times New Roman"/>
          <w:b/>
          <w:color w:val="auto"/>
          <w:spacing w:val="-4"/>
          <w:lang w:val="uk-UA" w:eastAsia="ru-RU" w:bidi="ar-SA"/>
        </w:rPr>
        <w:t xml:space="preserve"> засобами предмета</w:t>
      </w:r>
      <w:r w:rsidR="00BB43D8" w:rsidRPr="007145C8">
        <w:rPr>
          <w:rFonts w:ascii="Times New Roman" w:eastAsia="Times New Roman" w:hAnsi="Times New Roman" w:cs="Times New Roman"/>
          <w:b/>
          <w:color w:val="auto"/>
          <w:spacing w:val="-4"/>
          <w:lang w:val="uk-UA" w:eastAsia="ru-RU" w:bidi="ar-SA"/>
        </w:rPr>
        <w:t xml:space="preserve"> </w:t>
      </w:r>
      <w:r w:rsidR="00C8651C" w:rsidRPr="007145C8">
        <w:rPr>
          <w:rFonts w:ascii="Times New Roman" w:eastAsia="Times New Roman" w:hAnsi="Times New Roman" w:cs="Times New Roman"/>
          <w:b/>
          <w:color w:val="auto"/>
          <w:spacing w:val="-4"/>
          <w:lang w:val="uk-UA" w:eastAsia="ru-RU" w:bidi="ar-SA"/>
        </w:rPr>
        <w:t>«</w:t>
      </w:r>
      <w:r w:rsidR="00BB43D8" w:rsidRPr="007145C8">
        <w:rPr>
          <w:rFonts w:ascii="Times New Roman" w:eastAsia="Times New Roman" w:hAnsi="Times New Roman" w:cs="Times New Roman"/>
          <w:b/>
          <w:color w:val="auto"/>
          <w:spacing w:val="-4"/>
          <w:lang w:val="uk-UA" w:eastAsia="ru-RU" w:bidi="ar-SA"/>
        </w:rPr>
        <w:t>зарубіжна література</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24374B" w:rsidRPr="007145C8" w:rsidRDefault="0024374B" w:rsidP="0024374B">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сприймати, розуміти інформацію державною мовою; усно й письмово тлумачити поняття, факти, висловлювати думки, почуття, погляди.</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поцінування української мови як державної – чинника національної іден</w:t>
      </w:r>
      <w:r w:rsidR="0017623E"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тич</w:t>
      </w:r>
      <w:r w:rsidR="0017623E"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ності; готовність активно послуговуватися українською мовою в усіх царинах життя.</w:t>
      </w:r>
    </w:p>
    <w:p w:rsidR="0024374B" w:rsidRPr="007145C8" w:rsidRDefault="00C50508"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color w:val="auto"/>
          <w:spacing w:val="-4"/>
          <w:lang w:val="uk-UA" w:eastAsia="uk-UA" w:bidi="ar-SA"/>
        </w:rPr>
        <w:t xml:space="preserve"> текстоцентризм; дискусія, дебати, діалог.</w:t>
      </w:r>
    </w:p>
    <w:p w:rsidR="0024374B" w:rsidRPr="007145C8" w:rsidRDefault="0024374B"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іноземними мовами.</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читати тексти іноземною мовою за умови вивчення відповідної іноземної мови в школі; зіставлення оригінальних текстів з українськими художніми перекладами.</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усвідомлення багатства рідної мови; готовність до міжкультурного діалогу, відкритість до пізнання різних культур.</w:t>
      </w:r>
    </w:p>
    <w:p w:rsidR="0024374B" w:rsidRPr="007145C8" w:rsidRDefault="00C50508"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color w:val="auto"/>
          <w:spacing w:val="-4"/>
          <w:lang w:val="uk-UA" w:eastAsia="uk-UA" w:bidi="ar-SA"/>
        </w:rPr>
        <w:t xml:space="preserve"> зіставлення текстів українських перекладів літературних творів та оригіналів.</w:t>
      </w:r>
    </w:p>
    <w:p w:rsidR="0024374B" w:rsidRPr="007145C8" w:rsidRDefault="0024374B"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Математична компетентність.</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розвивати абстрактне мислення; установлювати причиново-наслідкові зв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язки, виокремлювати головну та другорядну інформацію; чітко формулювати визначення і будувати гіпотези; перетворювати інформацію з однієї форми в іншу (текст, графік, таблиця, схема).</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прагнення висловлюватися точно, логічно та послідовно.</w:t>
      </w:r>
    </w:p>
    <w:p w:rsidR="0024374B" w:rsidRPr="007145C8" w:rsidRDefault="00C50508"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color w:val="auto"/>
          <w:spacing w:val="-4"/>
          <w:lang w:val="uk-UA" w:eastAsia="uk-UA" w:bidi="ar-SA"/>
        </w:rPr>
        <w:t xml:space="preserve"> роздум (визначення тези, добір аргументів, наведення прикладів, формулювання висновків), висунення гіпотези та її обґрунтування; тексти, у яких наявні </w:t>
      </w:r>
      <w:r w:rsidRPr="007145C8">
        <w:rPr>
          <w:rFonts w:ascii="Times New Roman" w:eastAsia="Times New Roman" w:hAnsi="Times New Roman" w:cs="Times New Roman"/>
          <w:color w:val="auto"/>
          <w:spacing w:val="-4"/>
          <w:lang w:val="uk-UA" w:eastAsia="uk-UA" w:bidi="ar-SA"/>
        </w:rPr>
        <w:lastRenderedPageBreak/>
        <w:t>графіки, таблиці, схеми тощо.</w:t>
      </w:r>
    </w:p>
    <w:p w:rsidR="0024374B" w:rsidRPr="007145C8" w:rsidRDefault="0024374B"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швидко й ефективно шукати інформацію, використовувати різні види читання для здобуття нових знань; проводити пошукову діяльність, словесно оформлювати результати дослі</w:t>
      </w:r>
      <w:r w:rsidR="00337D8B"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джень; критично оцінювати результати людської діяльності в природному середовищі, відобра</w:t>
      </w:r>
      <w:r w:rsidR="00337D8B"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же</w:t>
      </w:r>
      <w:r w:rsidR="00337D8B"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ні у творах літератури.</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 xml:space="preserve">Ставлення: </w:t>
      </w:r>
      <w:r w:rsidRPr="007145C8">
        <w:rPr>
          <w:rFonts w:ascii="Times New Roman" w:eastAsia="Times New Roman" w:hAnsi="Times New Roman" w:cs="Times New Roman"/>
          <w:color w:val="auto"/>
          <w:spacing w:val="-4"/>
          <w:lang w:val="uk-UA" w:eastAsia="uk-UA" w:bidi="ar-SA"/>
        </w:rPr>
        <w:t>готовність до опанування новітніми технологіями; оперативне реагування на технологічні зміни.</w:t>
      </w:r>
    </w:p>
    <w:p w:rsidR="0024374B" w:rsidRPr="007145C8" w:rsidRDefault="00C50508"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Ресурси:</w:t>
      </w:r>
      <w:r w:rsidRPr="007145C8">
        <w:rPr>
          <w:rFonts w:ascii="Times New Roman" w:eastAsia="Times New Roman" w:hAnsi="Times New Roman" w:cs="Times New Roman"/>
          <w:color w:val="auto"/>
          <w:spacing w:val="-4"/>
          <w:lang w:val="uk-UA" w:eastAsia="uk-UA" w:bidi="ar-SA"/>
        </w:rPr>
        <w:t xml:space="preserve"> інноваційні технології навчання (інтерактивні, інформаційно-комунікаційні).</w:t>
      </w:r>
    </w:p>
    <w:p w:rsidR="0024374B" w:rsidRPr="007145C8" w:rsidRDefault="0024374B"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діяти за алгоритмом, складати план тексту; використовувати інтернет-ресурси для отримання нових знань.</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задоволення пізнавального інтересу в інформаційному середовищі; прагне</w:t>
      </w:r>
      <w:r w:rsidR="005A4FDE"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ння дотримуватися етичних норм у віртуальному інформаційному просторі; критичне ставлення до медійної інформації.</w:t>
      </w:r>
    </w:p>
    <w:p w:rsidR="0024374B" w:rsidRPr="007145C8" w:rsidRDefault="00C50508"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color w:val="auto"/>
          <w:spacing w:val="-4"/>
          <w:lang w:val="uk-UA" w:eastAsia="uk-UA" w:bidi="ar-SA"/>
        </w:rPr>
        <w:t xml:space="preserve"> дописи в соціальних мережах і коментарі до них; інструментальні тек</w:t>
      </w:r>
      <w:r w:rsidR="005A4FDE"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сти (алгоритми, інструкції тощо); складання плану; аналіз медіатекстів (виявлення маніпу</w:t>
      </w:r>
      <w:r w:rsidR="005A4FDE"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ля</w:t>
      </w:r>
      <w:r w:rsidR="005A4FDE"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тив</w:t>
      </w:r>
      <w:r w:rsidR="005A4FDE"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них технологій).</w:t>
      </w:r>
    </w:p>
    <w:p w:rsidR="0024374B" w:rsidRPr="007145C8" w:rsidRDefault="0024374B" w:rsidP="00C50508">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визначати мету навчальної діяльності та способи її досягнення; планувати й організовувати власну навчальну діяльність; читати, використовуючи різні види читання: озна</w:t>
      </w:r>
      <w:r w:rsidR="00296C21"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йомлювальне, вибіркове, навчальне тощо; постійно поповнювати власний словниковий запас; користуватися різними джерелами довідкової інформації (словники, енциклопедії, онлайн-ресур</w:t>
      </w:r>
      <w:r w:rsidR="00266030"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си тощо); здійснювати самооцінювання результатів власної діяльності, рефлексію; застосовувати комунікативні стратегії відповідно до мети і ситуації спілкування.</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прагнення використовувати українську мову в різних життєвих ситуаціях; готовність удосконалювати власне мовлення впродовж життя, розвивати мовну інтуїцію; розу</w:t>
      </w:r>
      <w:r w:rsidR="00420095"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міння ролі читання для власного інтелектуального зростання.</w:t>
      </w:r>
    </w:p>
    <w:p w:rsidR="0024374B" w:rsidRPr="007145C8" w:rsidRDefault="00C50508"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color w:val="auto"/>
          <w:spacing w:val="-4"/>
          <w:lang w:val="uk-UA" w:eastAsia="uk-UA" w:bidi="ar-SA"/>
        </w:rPr>
        <w:t xml:space="preserve"> інструкції з ефективного самонавчання; довідкова література, зокрема, пошукові системи; електронні мережеві бібліотеки.</w:t>
      </w:r>
    </w:p>
    <w:p w:rsidR="0024374B" w:rsidRPr="007145C8" w:rsidRDefault="0024374B"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презентувати власні ідеї та ініціативи чітко, грамотно, використовуючи доцільні мовні засоби; використовувати комунікативні стратегії для формулювання власних пропозицій, рішень і виявлення лідерських якостей.</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готовність брати відповідальність за себе та інших; розуміння ролі комуні</w:t>
      </w:r>
      <w:r w:rsidR="00D16C73" w:rsidRPr="007145C8">
        <w:rPr>
          <w:rFonts w:ascii="Times New Roman" w:eastAsia="Times New Roman" w:hAnsi="Times New Roman" w:cs="Times New Roman"/>
          <w:color w:val="auto"/>
          <w:spacing w:val="-4"/>
          <w:lang w:val="uk-UA" w:eastAsia="uk-UA" w:bidi="ar-SA"/>
        </w:rPr>
        <w:softHyphen/>
      </w:r>
      <w:r w:rsidRPr="007145C8">
        <w:rPr>
          <w:rFonts w:ascii="Times New Roman" w:eastAsia="Times New Roman" w:hAnsi="Times New Roman" w:cs="Times New Roman"/>
          <w:color w:val="auto"/>
          <w:spacing w:val="-4"/>
          <w:lang w:val="uk-UA" w:eastAsia="uk-UA" w:bidi="ar-SA"/>
        </w:rPr>
        <w:t>кативних умінь для успішної професійної кар</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єри.</w:t>
      </w:r>
    </w:p>
    <w:p w:rsidR="0024374B" w:rsidRPr="007145C8" w:rsidRDefault="00C50508"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color w:val="auto"/>
          <w:spacing w:val="-4"/>
          <w:lang w:val="uk-UA" w:eastAsia="uk-UA" w:bidi="ar-SA"/>
        </w:rPr>
        <w:t xml:space="preserve"> тексти офіційно-ділового стилю (резюме, доручення тощо), самопрезентація, зразки реклами, літературні твори, які містять моделі ініціативності.</w:t>
      </w:r>
    </w:p>
    <w:p w:rsidR="0024374B" w:rsidRPr="007145C8" w:rsidRDefault="0024374B"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аргументовано і грамотно висловлювати власну думку щодо суспільно-політичних питань; уникати дискримінації інших у ході спілкувння; критично оцінювати тексти соціально-політичного змісту.</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поцінування людської гідності; повага до закону та правових норм, зокрема до норм українського мовного законодавства; утвердження права кожного на власну думку.</w:t>
      </w:r>
    </w:p>
    <w:p w:rsidR="0024374B" w:rsidRPr="007145C8" w:rsidRDefault="00C50508"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color w:val="auto"/>
          <w:spacing w:val="-4"/>
          <w:lang w:val="uk-UA" w:eastAsia="uk-UA" w:bidi="ar-SA"/>
        </w:rPr>
        <w:t xml:space="preserve"> інтерактивні технології навчання; художні твори, які містять моделі демократичного державного устрою.</w:t>
      </w:r>
    </w:p>
    <w:p w:rsidR="0024374B" w:rsidRPr="007145C8" w:rsidRDefault="0024374B" w:rsidP="00C50508">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використовувати українську мову як державну для духовного, культурного й національного самовияву; дотримуватися норм української літературної мови та мовленнєвого етикету, що є виявом загальної культури людини; читати літературні твори, використовувати досвід взаємодії з творами мистецтва в життєвих ситуаціях; створювати тексти, висловлюючи власні ідеї, спираючись на досвід і почуття та використовуючи відповідні зображувально-виражальні засоби.</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потреба читання літературних творів для естетичної насолоди та рефлексії над прочитаним; відкритість до міжкультурної комунікації; зацікавленість світовими культурними набутками.</w:t>
      </w:r>
    </w:p>
    <w:p w:rsidR="0024374B" w:rsidRPr="007145C8" w:rsidRDefault="00C50508"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lastRenderedPageBreak/>
        <w:t>Навчальні ресурси:</w:t>
      </w:r>
      <w:r w:rsidRPr="007145C8">
        <w:rPr>
          <w:rFonts w:ascii="Times New Roman" w:eastAsia="Times New Roman" w:hAnsi="Times New Roman" w:cs="Times New Roman"/>
          <w:color w:val="auto"/>
          <w:spacing w:val="-4"/>
          <w:lang w:val="uk-UA" w:eastAsia="uk-UA" w:bidi="ar-SA"/>
        </w:rPr>
        <w:t xml:space="preserve"> твори різних видів мистецтва; мистецькі проекти.</w:t>
      </w:r>
    </w:p>
    <w:p w:rsidR="0024374B" w:rsidRPr="007145C8" w:rsidRDefault="0024374B"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не завдавати шкоди довкіллю в ході власної діяльності; сприймати довкілля як життєдайне середовище; бережливо ставитися до природи як важливого чинника реалізації особистості; розуміти переваги здорового способу життя.</w:t>
      </w:r>
    </w:p>
    <w:p w:rsidR="00C50508" w:rsidRPr="007145C8" w:rsidRDefault="00C50508" w:rsidP="00C50508">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готовність зберігати природні ресурси для сьогодення та майбутнього; набуття знань про цілісну наукову картину світу для суспільно-технологічного поступу.</w:t>
      </w:r>
    </w:p>
    <w:p w:rsidR="0024374B" w:rsidRPr="007145C8" w:rsidRDefault="00C50508" w:rsidP="00C50508">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color w:val="auto"/>
          <w:spacing w:val="-4"/>
          <w:lang w:val="uk-UA" w:eastAsia="uk-UA" w:bidi="ar-SA"/>
        </w:rPr>
        <w:t xml:space="preserve"> аналіз літературних текстів (епізодів) екологічного спрямування, усні / письмові презентації в рамках дослідницьких проектів.</w:t>
      </w:r>
    </w:p>
    <w:p w:rsidR="00B040FB" w:rsidRPr="007145C8" w:rsidRDefault="00044F9B" w:rsidP="00B040FB">
      <w:pPr>
        <w:spacing w:line="223" w:lineRule="auto"/>
        <w:ind w:firstLine="709"/>
        <w:jc w:val="both"/>
        <w:rPr>
          <w:rFonts w:ascii="Times New Roman" w:eastAsia="Times New Roman" w:hAnsi="Times New Roman" w:cs="Times New Roman"/>
          <w:color w:val="auto"/>
          <w:spacing w:val="-8"/>
          <w:lang w:val="uk-UA" w:eastAsia="ru-RU" w:bidi="ar-SA"/>
        </w:rPr>
      </w:pPr>
      <w:r w:rsidRPr="007145C8">
        <w:rPr>
          <w:rFonts w:ascii="Times New Roman" w:eastAsia="Times New Roman" w:hAnsi="Times New Roman" w:cs="Times New Roman"/>
          <w:color w:val="auto"/>
          <w:spacing w:val="-8"/>
          <w:lang w:val="uk-UA" w:eastAsia="uk-UA" w:bidi="ar-SA"/>
        </w:rPr>
        <w:t xml:space="preserve">Запровадження наскрізних </w:t>
      </w:r>
      <w:r w:rsidR="00B040FB" w:rsidRPr="007145C8">
        <w:rPr>
          <w:rFonts w:ascii="Times New Roman" w:eastAsia="Times New Roman" w:hAnsi="Times New Roman" w:cs="Times New Roman"/>
          <w:color w:val="auto"/>
          <w:spacing w:val="-8"/>
          <w:lang w:val="uk-UA" w:eastAsia="uk-UA" w:bidi="ar-SA"/>
        </w:rPr>
        <w:t xml:space="preserve">змістових </w:t>
      </w:r>
      <w:r w:rsidRPr="007145C8">
        <w:rPr>
          <w:rFonts w:ascii="Times New Roman" w:eastAsia="Times New Roman" w:hAnsi="Times New Roman" w:cs="Times New Roman"/>
          <w:color w:val="auto"/>
          <w:spacing w:val="-8"/>
          <w:lang w:val="uk-UA" w:eastAsia="uk-UA" w:bidi="ar-SA"/>
        </w:rPr>
        <w:t xml:space="preserve">ліній </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Екологічна безпека та сталий розвиток</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 xml:space="preserve">, </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Грома</w:t>
      </w:r>
      <w:r w:rsidR="00B040FB" w:rsidRPr="007145C8">
        <w:rPr>
          <w:rFonts w:ascii="Times New Roman" w:eastAsia="Times New Roman" w:hAnsi="Times New Roman" w:cs="Times New Roman"/>
          <w:bCs/>
          <w:color w:val="auto"/>
          <w:spacing w:val="-8"/>
          <w:lang w:val="uk-UA" w:eastAsia="uk-UA" w:bidi="ar-SA"/>
        </w:rPr>
        <w:softHyphen/>
      </w:r>
      <w:r w:rsidRPr="007145C8">
        <w:rPr>
          <w:rFonts w:ascii="Times New Roman" w:eastAsia="Times New Roman" w:hAnsi="Times New Roman" w:cs="Times New Roman"/>
          <w:bCs/>
          <w:color w:val="auto"/>
          <w:spacing w:val="-8"/>
          <w:lang w:val="uk-UA" w:eastAsia="uk-UA" w:bidi="ar-SA"/>
        </w:rPr>
        <w:t>дянська відповідальність</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 xml:space="preserve">, </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Здоров</w:t>
      </w:r>
      <w:r w:rsidR="00290877"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я і безпека</w:t>
      </w:r>
      <w:r w:rsidR="00C8651C" w:rsidRPr="007145C8">
        <w:rPr>
          <w:rFonts w:ascii="Times New Roman" w:eastAsia="Times New Roman" w:hAnsi="Times New Roman" w:cs="Times New Roman"/>
          <w:bCs/>
          <w:color w:val="auto"/>
          <w:spacing w:val="-8"/>
          <w:lang w:val="uk-UA" w:eastAsia="uk-UA" w:bidi="ar-SA"/>
        </w:rPr>
        <w:t>»</w:t>
      </w:r>
      <w:r w:rsidR="00B040FB"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 xml:space="preserve"> </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Підприємливість та фінансова грамотність</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 xml:space="preserve"> </w:t>
      </w:r>
      <w:r w:rsidRPr="007145C8">
        <w:rPr>
          <w:rFonts w:ascii="Times New Roman" w:eastAsia="Times New Roman" w:hAnsi="Times New Roman" w:cs="Times New Roman"/>
          <w:color w:val="auto"/>
          <w:spacing w:val="-8"/>
          <w:lang w:val="uk-UA" w:eastAsia="uk-UA" w:bidi="ar-SA"/>
        </w:rPr>
        <w:t xml:space="preserve">сприятиме </w:t>
      </w:r>
      <w:r w:rsidR="00B040FB" w:rsidRPr="007145C8">
        <w:rPr>
          <w:rFonts w:ascii="Times New Roman" w:eastAsia="Times New Roman" w:hAnsi="Times New Roman" w:cs="Times New Roman"/>
          <w:color w:val="auto"/>
          <w:spacing w:val="-8"/>
          <w:lang w:val="uk-UA" w:eastAsia="uk-UA" w:bidi="ar-SA"/>
        </w:rPr>
        <w:t xml:space="preserve">формуванню </w:t>
      </w:r>
      <w:r w:rsidR="00B040FB" w:rsidRPr="007145C8">
        <w:rPr>
          <w:rFonts w:ascii="Times New Roman" w:eastAsia="Times New Roman" w:hAnsi="Times New Roman" w:cs="Times New Roman"/>
          <w:color w:val="auto"/>
          <w:spacing w:val="-8"/>
          <w:lang w:val="uk-UA" w:eastAsia="ru-RU" w:bidi="ar-SA"/>
        </w:rPr>
        <w:t xml:space="preserve">ключових компетентностей засобами предмета </w:t>
      </w:r>
      <w:r w:rsidR="00C8651C" w:rsidRPr="007145C8">
        <w:rPr>
          <w:rFonts w:ascii="Times New Roman" w:eastAsia="Times New Roman" w:hAnsi="Times New Roman" w:cs="Times New Roman"/>
          <w:color w:val="auto"/>
          <w:spacing w:val="-8"/>
          <w:lang w:val="uk-UA" w:eastAsia="ru-RU" w:bidi="ar-SA"/>
        </w:rPr>
        <w:t>«</w:t>
      </w:r>
      <w:r w:rsidR="00B040FB" w:rsidRPr="007145C8">
        <w:rPr>
          <w:rFonts w:ascii="Times New Roman" w:eastAsia="Times New Roman" w:hAnsi="Times New Roman" w:cs="Times New Roman"/>
          <w:color w:val="auto"/>
          <w:spacing w:val="-8"/>
          <w:lang w:val="uk-UA" w:eastAsia="ru-RU" w:bidi="ar-SA"/>
        </w:rPr>
        <w:t>зарубіжна література</w:t>
      </w:r>
      <w:r w:rsidR="00C8651C" w:rsidRPr="007145C8">
        <w:rPr>
          <w:rFonts w:ascii="Times New Roman" w:eastAsia="Times New Roman" w:hAnsi="Times New Roman" w:cs="Times New Roman"/>
          <w:color w:val="auto"/>
          <w:spacing w:val="-8"/>
          <w:lang w:val="uk-UA" w:eastAsia="ru-RU" w:bidi="ar-SA"/>
        </w:rPr>
        <w:t>»</w:t>
      </w:r>
      <w:r w:rsidR="00B040FB" w:rsidRPr="007145C8">
        <w:rPr>
          <w:rFonts w:ascii="Times New Roman" w:eastAsia="Times New Roman" w:hAnsi="Times New Roman" w:cs="Times New Roman"/>
          <w:color w:val="auto"/>
          <w:spacing w:val="-8"/>
          <w:lang w:val="uk-UA" w:eastAsia="ru-RU" w:bidi="ar-SA"/>
        </w:rPr>
        <w:t>.</w:t>
      </w:r>
    </w:p>
    <w:p w:rsidR="00044F9B" w:rsidRPr="007145C8" w:rsidRDefault="00044F9B" w:rsidP="00DA676C">
      <w:pPr>
        <w:spacing w:line="226" w:lineRule="auto"/>
        <w:ind w:firstLine="709"/>
        <w:jc w:val="both"/>
        <w:outlineLvl w:val="1"/>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 xml:space="preserve">Завдання реалізації наскрізних </w:t>
      </w:r>
      <w:r w:rsidR="00B040FB" w:rsidRPr="007145C8">
        <w:rPr>
          <w:rFonts w:ascii="Times New Roman" w:eastAsia="Times New Roman" w:hAnsi="Times New Roman" w:cs="Times New Roman"/>
          <w:b/>
          <w:bCs/>
          <w:color w:val="auto"/>
          <w:spacing w:val="-4"/>
          <w:lang w:val="uk-UA" w:eastAsia="uk-UA" w:bidi="ar-SA"/>
        </w:rPr>
        <w:t xml:space="preserve">змістових </w:t>
      </w:r>
      <w:r w:rsidRPr="007145C8">
        <w:rPr>
          <w:rFonts w:ascii="Times New Roman" w:eastAsia="Times New Roman" w:hAnsi="Times New Roman" w:cs="Times New Roman"/>
          <w:b/>
          <w:bCs/>
          <w:color w:val="auto"/>
          <w:spacing w:val="-4"/>
          <w:lang w:val="uk-UA" w:eastAsia="uk-UA" w:bidi="ar-SA"/>
        </w:rPr>
        <w:t>ліній у</w:t>
      </w:r>
      <w:r w:rsidR="00B040FB" w:rsidRPr="007145C8">
        <w:rPr>
          <w:rFonts w:ascii="Times New Roman" w:eastAsia="Times New Roman" w:hAnsi="Times New Roman" w:cs="Arial"/>
          <w:b/>
          <w:color w:val="auto"/>
          <w:spacing w:val="-4"/>
          <w:lang w:val="uk-UA" w:eastAsia="uk-UA" w:bidi="ar-SA"/>
        </w:rPr>
        <w:t xml:space="preserve"> процесі освітньої діяльності з предмета </w:t>
      </w:r>
      <w:r w:rsidR="00C8651C" w:rsidRPr="007145C8">
        <w:rPr>
          <w:rFonts w:ascii="Times New Roman" w:eastAsia="Times New Roman" w:hAnsi="Times New Roman" w:cs="Arial"/>
          <w:b/>
          <w:color w:val="auto"/>
          <w:spacing w:val="-4"/>
          <w:lang w:val="uk-UA" w:eastAsia="uk-UA" w:bidi="ar-SA"/>
        </w:rPr>
        <w:t>«</w:t>
      </w:r>
      <w:r w:rsidRPr="007145C8">
        <w:rPr>
          <w:rFonts w:ascii="Times New Roman" w:eastAsia="Times New Roman" w:hAnsi="Times New Roman" w:cs="Times New Roman"/>
          <w:b/>
          <w:bCs/>
          <w:color w:val="auto"/>
          <w:spacing w:val="-4"/>
          <w:lang w:val="uk-UA" w:eastAsia="uk-UA" w:bidi="ar-SA"/>
        </w:rPr>
        <w:t>зарубіжн</w:t>
      </w:r>
      <w:r w:rsidR="00B040FB" w:rsidRPr="007145C8">
        <w:rPr>
          <w:rFonts w:ascii="Times New Roman" w:eastAsia="Times New Roman" w:hAnsi="Times New Roman" w:cs="Times New Roman"/>
          <w:b/>
          <w:bCs/>
          <w:color w:val="auto"/>
          <w:spacing w:val="-4"/>
          <w:lang w:val="uk-UA" w:eastAsia="uk-UA" w:bidi="ar-SA"/>
        </w:rPr>
        <w:t>а</w:t>
      </w:r>
      <w:r w:rsidRPr="007145C8">
        <w:rPr>
          <w:rFonts w:ascii="Times New Roman" w:eastAsia="Times New Roman" w:hAnsi="Times New Roman" w:cs="Times New Roman"/>
          <w:b/>
          <w:bCs/>
          <w:color w:val="auto"/>
          <w:spacing w:val="-4"/>
          <w:lang w:val="uk-UA" w:eastAsia="uk-UA" w:bidi="ar-SA"/>
        </w:rPr>
        <w:t xml:space="preserve"> літератур</w:t>
      </w:r>
      <w:r w:rsidR="00B040FB" w:rsidRPr="007145C8">
        <w:rPr>
          <w:rFonts w:ascii="Times New Roman" w:eastAsia="Times New Roman" w:hAnsi="Times New Roman" w:cs="Times New Roman"/>
          <w:b/>
          <w:bCs/>
          <w:color w:val="auto"/>
          <w:spacing w:val="-4"/>
          <w:lang w:val="uk-UA" w:eastAsia="uk-UA" w:bidi="ar-SA"/>
        </w:rPr>
        <w:t>а</w:t>
      </w:r>
      <w:r w:rsidR="00C8651C" w:rsidRPr="007145C8">
        <w:rPr>
          <w:rFonts w:ascii="Times New Roman" w:eastAsia="Times New Roman" w:hAnsi="Times New Roman" w:cs="Times New Roman"/>
          <w:b/>
          <w:bCs/>
          <w:color w:val="auto"/>
          <w:spacing w:val="-4"/>
          <w:lang w:val="uk-UA" w:eastAsia="uk-UA" w:bidi="ar-SA"/>
        </w:rPr>
        <w:t>»</w:t>
      </w:r>
      <w:r w:rsidR="00B040FB" w:rsidRPr="007145C8">
        <w:rPr>
          <w:rFonts w:ascii="Times New Roman" w:eastAsia="Times New Roman" w:hAnsi="Times New Roman" w:cs="Times New Roman"/>
          <w:b/>
          <w:bCs/>
          <w:color w:val="auto"/>
          <w:spacing w:val="-4"/>
          <w:lang w:val="uk-UA" w:eastAsia="uk-UA" w:bidi="ar-SA"/>
        </w:rPr>
        <w:t>:</w:t>
      </w:r>
    </w:p>
    <w:p w:rsidR="00B040FB" w:rsidRPr="007145C8" w:rsidRDefault="00C8651C" w:rsidP="00DA676C">
      <w:pPr>
        <w:spacing w:line="226" w:lineRule="auto"/>
        <w:ind w:firstLine="709"/>
        <w:jc w:val="both"/>
        <w:outlineLvl w:val="1"/>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w:t>
      </w:r>
      <w:r w:rsidR="00B040FB" w:rsidRPr="007145C8">
        <w:rPr>
          <w:rFonts w:ascii="Times New Roman" w:eastAsia="Times New Roman" w:hAnsi="Times New Roman" w:cs="Times New Roman"/>
          <w:b/>
          <w:color w:val="auto"/>
          <w:spacing w:val="-4"/>
          <w:lang w:val="uk-UA" w:eastAsia="ru-RU" w:bidi="ar-SA"/>
        </w:rPr>
        <w:t>Екологічна безпека та сталий розвиток</w:t>
      </w:r>
      <w:r w:rsidRPr="007145C8">
        <w:rPr>
          <w:rFonts w:ascii="Times New Roman" w:eastAsia="Times New Roman" w:hAnsi="Times New Roman" w:cs="Times New Roman"/>
          <w:b/>
          <w:color w:val="auto"/>
          <w:spacing w:val="-4"/>
          <w:lang w:val="uk-UA" w:eastAsia="ru-RU" w:bidi="ar-SA"/>
        </w:rPr>
        <w:t>»</w:t>
      </w:r>
      <w:r w:rsidR="00D407CA" w:rsidRPr="007145C8">
        <w:rPr>
          <w:rFonts w:ascii="Times New Roman" w:eastAsia="Times New Roman" w:hAnsi="Times New Roman" w:cs="Times New Roman"/>
          <w:b/>
          <w:color w:val="auto"/>
          <w:spacing w:val="-4"/>
          <w:lang w:val="uk-UA" w:eastAsia="ru-RU" w:bidi="ar-SA"/>
        </w:rPr>
        <w:t xml:space="preserve"> </w:t>
      </w:r>
      <w:r w:rsidR="00D407CA" w:rsidRPr="007145C8">
        <w:rPr>
          <w:rFonts w:ascii="Times New Roman" w:eastAsia="Times New Roman" w:hAnsi="Times New Roman" w:cs="Times New Roman"/>
          <w:b/>
          <w:bCs/>
          <w:color w:val="auto"/>
          <w:spacing w:val="-4"/>
          <w:lang w:val="uk-UA" w:eastAsia="uk-UA" w:bidi="ar-SA"/>
        </w:rPr>
        <w:t>(НЛ-1)</w:t>
      </w:r>
      <w:r w:rsidR="00B040FB" w:rsidRPr="007145C8">
        <w:rPr>
          <w:rFonts w:ascii="Times New Roman" w:eastAsia="Times New Roman" w:hAnsi="Times New Roman" w:cs="Times New Roman"/>
          <w:b/>
          <w:color w:val="auto"/>
          <w:spacing w:val="-4"/>
          <w:lang w:val="uk-UA" w:eastAsia="ru-RU" w:bidi="ar-SA"/>
        </w:rPr>
        <w:t>.</w:t>
      </w:r>
    </w:p>
    <w:p w:rsidR="00B040FB" w:rsidRPr="007145C8" w:rsidRDefault="00036378" w:rsidP="00DA676C">
      <w:pPr>
        <w:spacing w:line="226" w:lineRule="auto"/>
        <w:ind w:firstLine="709"/>
        <w:jc w:val="both"/>
        <w:outlineLvl w:val="1"/>
        <w:rPr>
          <w:rFonts w:ascii="Times New Roman" w:eastAsia="Times New Roman" w:hAnsi="Times New Roman" w:cs="Times New Roman"/>
          <w:b/>
          <w:bCs/>
          <w:i/>
          <w:color w:val="auto"/>
          <w:spacing w:val="-4"/>
          <w:lang w:val="uk-UA" w:eastAsia="uk-UA" w:bidi="ar-SA"/>
        </w:rPr>
      </w:pPr>
      <w:r w:rsidRPr="007145C8">
        <w:rPr>
          <w:rFonts w:ascii="Times New Roman" w:eastAsia="Times New Roman" w:hAnsi="Times New Roman" w:cs="Times New Roman"/>
          <w:b/>
          <w:bCs/>
          <w:i/>
          <w:color w:val="auto"/>
          <w:spacing w:val="-4"/>
          <w:lang w:val="uk-UA" w:eastAsia="uk-UA" w:bidi="ar-SA"/>
        </w:rPr>
        <w:t xml:space="preserve">Загальна мета: </w:t>
      </w:r>
      <w:r w:rsidR="00E54785" w:rsidRPr="007145C8">
        <w:rPr>
          <w:rFonts w:ascii="Times New Roman" w:eastAsia="Times New Roman" w:hAnsi="Times New Roman" w:cs="Times New Roman"/>
          <w:color w:val="auto"/>
          <w:spacing w:val="-4"/>
          <w:lang w:val="uk-UA" w:eastAsia="uk-UA" w:bidi="ar-SA"/>
        </w:rPr>
        <w:t>формування в учнів соціальної активності, відповідальності та екологічної свідомості задля збереження й захисту довкілля.</w:t>
      </w:r>
    </w:p>
    <w:p w:rsidR="00036378" w:rsidRPr="007145C8" w:rsidRDefault="00036378" w:rsidP="00DA676C">
      <w:pPr>
        <w:spacing w:line="226" w:lineRule="auto"/>
        <w:ind w:firstLine="709"/>
        <w:jc w:val="both"/>
        <w:outlineLvl w:val="1"/>
        <w:rPr>
          <w:rFonts w:ascii="Times New Roman" w:eastAsia="Times New Roman" w:hAnsi="Times New Roman" w:cs="Times New Roman"/>
          <w:b/>
          <w:bCs/>
          <w:i/>
          <w:color w:val="auto"/>
          <w:spacing w:val="-4"/>
          <w:lang w:val="uk-UA" w:eastAsia="uk-UA" w:bidi="ar-SA"/>
        </w:rPr>
      </w:pPr>
      <w:r w:rsidRPr="007145C8">
        <w:rPr>
          <w:rFonts w:ascii="Times New Roman" w:eastAsia="Times New Roman" w:hAnsi="Times New Roman" w:cs="Times New Roman"/>
          <w:b/>
          <w:bCs/>
          <w:i/>
          <w:color w:val="auto"/>
          <w:spacing w:val="-4"/>
          <w:lang w:val="uk-UA" w:eastAsia="uk-UA" w:bidi="ar-SA"/>
        </w:rPr>
        <w:t>5-7 класи:</w:t>
      </w:r>
      <w:r w:rsidR="00E54785" w:rsidRPr="007145C8">
        <w:rPr>
          <w:rFonts w:ascii="Times New Roman" w:eastAsia="Times New Roman" w:hAnsi="Times New Roman" w:cs="Times New Roman"/>
          <w:b/>
          <w:bCs/>
          <w:i/>
          <w:color w:val="auto"/>
          <w:spacing w:val="-4"/>
          <w:lang w:val="uk-UA" w:eastAsia="uk-UA" w:bidi="ar-SA"/>
        </w:rPr>
        <w:t xml:space="preserve"> </w:t>
      </w:r>
      <w:r w:rsidR="00E54785" w:rsidRPr="007145C8">
        <w:rPr>
          <w:rFonts w:ascii="Times New Roman" w:eastAsia="Times New Roman" w:hAnsi="Times New Roman" w:cs="Times New Roman"/>
          <w:color w:val="auto"/>
          <w:spacing w:val="-4"/>
          <w:lang w:val="uk-UA" w:eastAsia="uk-UA" w:bidi="ar-SA"/>
        </w:rPr>
        <w:t>розкриття взаємозв</w:t>
      </w:r>
      <w:r w:rsidR="00290877" w:rsidRPr="007145C8">
        <w:rPr>
          <w:rFonts w:ascii="Times New Roman" w:eastAsia="Times New Roman" w:hAnsi="Times New Roman" w:cs="Times New Roman"/>
          <w:color w:val="auto"/>
          <w:spacing w:val="-4"/>
          <w:lang w:val="uk-UA" w:eastAsia="uk-UA" w:bidi="ar-SA"/>
        </w:rPr>
        <w:t>’</w:t>
      </w:r>
      <w:r w:rsidR="00E54785" w:rsidRPr="007145C8">
        <w:rPr>
          <w:rFonts w:ascii="Times New Roman" w:eastAsia="Times New Roman" w:hAnsi="Times New Roman" w:cs="Times New Roman"/>
          <w:color w:val="auto"/>
          <w:spacing w:val="-4"/>
          <w:lang w:val="uk-UA" w:eastAsia="uk-UA" w:bidi="ar-SA"/>
        </w:rPr>
        <w:t xml:space="preserve">язків людини і навколишнього середовища в процесі вивчення творів у рубриці </w:t>
      </w:r>
      <w:r w:rsidR="00C8651C" w:rsidRPr="007145C8">
        <w:rPr>
          <w:rFonts w:ascii="Times New Roman" w:eastAsia="Times New Roman" w:hAnsi="Times New Roman" w:cs="Times New Roman"/>
          <w:color w:val="auto"/>
          <w:spacing w:val="-4"/>
          <w:lang w:val="uk-UA" w:eastAsia="uk-UA" w:bidi="ar-SA"/>
        </w:rPr>
        <w:t>«</w:t>
      </w:r>
      <w:r w:rsidR="00E54785" w:rsidRPr="007145C8">
        <w:rPr>
          <w:rFonts w:ascii="Times New Roman" w:eastAsia="Times New Roman" w:hAnsi="Times New Roman" w:cs="Times New Roman"/>
          <w:color w:val="auto"/>
          <w:spacing w:val="-4"/>
          <w:lang w:val="uk-UA" w:eastAsia="uk-UA" w:bidi="ar-SA"/>
        </w:rPr>
        <w:t>Природа і людина</w:t>
      </w:r>
      <w:r w:rsidR="00C8651C" w:rsidRPr="007145C8">
        <w:rPr>
          <w:rFonts w:ascii="Times New Roman" w:eastAsia="Times New Roman" w:hAnsi="Times New Roman" w:cs="Times New Roman"/>
          <w:color w:val="auto"/>
          <w:spacing w:val="-4"/>
          <w:lang w:val="uk-UA" w:eastAsia="uk-UA" w:bidi="ar-SA"/>
        </w:rPr>
        <w:t>»</w:t>
      </w:r>
      <w:r w:rsidR="00E54785" w:rsidRPr="007145C8">
        <w:rPr>
          <w:rFonts w:ascii="Times New Roman" w:eastAsia="Times New Roman" w:hAnsi="Times New Roman" w:cs="Times New Roman"/>
          <w:color w:val="auto"/>
          <w:spacing w:val="-4"/>
          <w:lang w:val="uk-UA" w:eastAsia="uk-UA" w:bidi="ar-SA"/>
        </w:rPr>
        <w:t>.</w:t>
      </w:r>
    </w:p>
    <w:p w:rsidR="00036378" w:rsidRPr="007145C8" w:rsidRDefault="00036378" w:rsidP="00DA676C">
      <w:pPr>
        <w:spacing w:line="226" w:lineRule="auto"/>
        <w:ind w:firstLine="709"/>
        <w:jc w:val="both"/>
        <w:outlineLvl w:val="1"/>
        <w:rPr>
          <w:rFonts w:ascii="Times New Roman" w:eastAsia="Times New Roman" w:hAnsi="Times New Roman" w:cs="Times New Roman"/>
          <w:b/>
          <w:i/>
          <w:color w:val="auto"/>
          <w:spacing w:val="-4"/>
          <w:lang w:val="uk-UA" w:eastAsia="ru-RU" w:bidi="ar-SA"/>
        </w:rPr>
      </w:pPr>
      <w:r w:rsidRPr="007145C8">
        <w:rPr>
          <w:rFonts w:ascii="Times New Roman" w:eastAsia="Times New Roman" w:hAnsi="Times New Roman" w:cs="Times New Roman"/>
          <w:b/>
          <w:bCs/>
          <w:i/>
          <w:color w:val="auto"/>
          <w:spacing w:val="-4"/>
          <w:lang w:val="uk-UA" w:eastAsia="uk-UA" w:bidi="ar-SA"/>
        </w:rPr>
        <w:t>8-9 класи:</w:t>
      </w:r>
      <w:r w:rsidR="00E54785" w:rsidRPr="007145C8">
        <w:rPr>
          <w:rFonts w:ascii="Times New Roman" w:eastAsia="Times New Roman" w:hAnsi="Times New Roman" w:cs="Times New Roman"/>
          <w:b/>
          <w:bCs/>
          <w:i/>
          <w:color w:val="auto"/>
          <w:spacing w:val="-4"/>
          <w:lang w:val="uk-UA" w:eastAsia="uk-UA" w:bidi="ar-SA"/>
        </w:rPr>
        <w:t xml:space="preserve"> </w:t>
      </w:r>
      <w:r w:rsidR="00E54785" w:rsidRPr="007145C8">
        <w:rPr>
          <w:rFonts w:ascii="Times New Roman" w:eastAsia="Times New Roman" w:hAnsi="Times New Roman" w:cs="Times New Roman"/>
          <w:color w:val="auto"/>
          <w:spacing w:val="-4"/>
          <w:lang w:val="uk-UA" w:eastAsia="uk-UA" w:bidi="ar-SA"/>
        </w:rPr>
        <w:t>усвідомлення краси природи, її благотворного впливу на людину, розкриття значення образного слова для висловлення емоцій та почуттів, розуміння образу природи.</w:t>
      </w:r>
    </w:p>
    <w:p w:rsidR="00B040FB" w:rsidRPr="007145C8" w:rsidRDefault="00C8651C" w:rsidP="00DA676C">
      <w:pPr>
        <w:spacing w:line="226" w:lineRule="auto"/>
        <w:ind w:firstLine="709"/>
        <w:jc w:val="both"/>
        <w:outlineLvl w:val="1"/>
        <w:rPr>
          <w:rFonts w:ascii="Times New Roman" w:eastAsia="Times New Roman" w:hAnsi="Times New Roman" w:cs="Times New Roman"/>
          <w:b/>
          <w:color w:val="auto"/>
          <w:spacing w:val="-8"/>
          <w:lang w:val="uk-UA" w:eastAsia="ru-RU" w:bidi="ar-SA"/>
        </w:rPr>
      </w:pPr>
      <w:r w:rsidRPr="007145C8">
        <w:rPr>
          <w:rFonts w:ascii="Times New Roman" w:eastAsia="Times New Roman" w:hAnsi="Times New Roman" w:cs="Times New Roman"/>
          <w:b/>
          <w:color w:val="auto"/>
          <w:spacing w:val="-8"/>
          <w:lang w:val="uk-UA" w:eastAsia="ru-RU" w:bidi="ar-SA"/>
        </w:rPr>
        <w:t>«</w:t>
      </w:r>
      <w:r w:rsidR="00B040FB" w:rsidRPr="007145C8">
        <w:rPr>
          <w:rFonts w:ascii="Times New Roman" w:eastAsia="Times New Roman" w:hAnsi="Times New Roman" w:cs="Times New Roman"/>
          <w:b/>
          <w:color w:val="auto"/>
          <w:spacing w:val="-8"/>
          <w:lang w:val="uk-UA" w:eastAsia="ru-RU" w:bidi="ar-SA"/>
        </w:rPr>
        <w:t>Громадянська відповідальність</w:t>
      </w:r>
      <w:r w:rsidRPr="007145C8">
        <w:rPr>
          <w:rFonts w:ascii="Times New Roman" w:eastAsia="Times New Roman" w:hAnsi="Times New Roman" w:cs="Times New Roman"/>
          <w:b/>
          <w:color w:val="auto"/>
          <w:spacing w:val="-8"/>
          <w:lang w:val="uk-UA" w:eastAsia="ru-RU" w:bidi="ar-SA"/>
        </w:rPr>
        <w:t>»</w:t>
      </w:r>
      <w:r w:rsidR="00D407CA" w:rsidRPr="007145C8">
        <w:rPr>
          <w:rFonts w:ascii="Times New Roman" w:eastAsia="Times New Roman" w:hAnsi="Times New Roman" w:cs="Times New Roman"/>
          <w:b/>
          <w:color w:val="auto"/>
          <w:spacing w:val="-8"/>
          <w:lang w:val="uk-UA" w:eastAsia="ru-RU" w:bidi="ar-SA"/>
        </w:rPr>
        <w:t xml:space="preserve"> </w:t>
      </w:r>
      <w:r w:rsidR="00D407CA" w:rsidRPr="007145C8">
        <w:rPr>
          <w:rFonts w:ascii="Times New Roman" w:eastAsia="Times New Roman" w:hAnsi="Times New Roman" w:cs="Times New Roman"/>
          <w:b/>
          <w:bCs/>
          <w:color w:val="auto"/>
          <w:spacing w:val="-4"/>
          <w:lang w:val="uk-UA" w:eastAsia="uk-UA" w:bidi="ar-SA"/>
        </w:rPr>
        <w:t>(НЛ-2)</w:t>
      </w:r>
      <w:r w:rsidR="00B040FB" w:rsidRPr="007145C8">
        <w:rPr>
          <w:rFonts w:ascii="Times New Roman" w:eastAsia="Times New Roman" w:hAnsi="Times New Roman" w:cs="Times New Roman"/>
          <w:b/>
          <w:color w:val="auto"/>
          <w:spacing w:val="-8"/>
          <w:lang w:val="uk-UA" w:eastAsia="ru-RU" w:bidi="ar-SA"/>
        </w:rPr>
        <w:t>.</w:t>
      </w:r>
    </w:p>
    <w:p w:rsidR="00036378" w:rsidRPr="007145C8" w:rsidRDefault="00036378" w:rsidP="00DA676C">
      <w:pPr>
        <w:spacing w:line="225" w:lineRule="auto"/>
        <w:ind w:firstLine="709"/>
        <w:jc w:val="both"/>
        <w:outlineLvl w:val="1"/>
        <w:rPr>
          <w:rFonts w:ascii="Times New Roman" w:eastAsia="Times New Roman" w:hAnsi="Times New Roman" w:cs="Times New Roman"/>
          <w:b/>
          <w:bCs/>
          <w:i/>
          <w:color w:val="auto"/>
          <w:spacing w:val="-4"/>
          <w:lang w:val="uk-UA" w:eastAsia="uk-UA" w:bidi="ar-SA"/>
        </w:rPr>
      </w:pPr>
      <w:r w:rsidRPr="007145C8">
        <w:rPr>
          <w:rFonts w:ascii="Times New Roman" w:eastAsia="Times New Roman" w:hAnsi="Times New Roman" w:cs="Times New Roman"/>
          <w:b/>
          <w:bCs/>
          <w:i/>
          <w:color w:val="auto"/>
          <w:spacing w:val="-4"/>
          <w:lang w:val="uk-UA" w:eastAsia="uk-UA" w:bidi="ar-SA"/>
        </w:rPr>
        <w:t xml:space="preserve">Загальна мета: </w:t>
      </w:r>
      <w:r w:rsidR="00BD1818" w:rsidRPr="007145C8">
        <w:rPr>
          <w:rFonts w:ascii="Times New Roman" w:eastAsia="Times New Roman" w:hAnsi="Times New Roman" w:cs="Times New Roman"/>
          <w:color w:val="auto"/>
          <w:spacing w:val="-4"/>
          <w:lang w:val="uk-UA" w:eastAsia="uk-UA" w:bidi="ar-SA"/>
        </w:rPr>
        <w:t>формування відповідального члена громади та суспільства, що розуміє принципи і механізми функціонування суспільства, а також – виховання національно свідомої особистості, яка спирається у своїй діяльності на культурні традиції і вектори розвитку суспільства.</w:t>
      </w:r>
    </w:p>
    <w:p w:rsidR="00036378" w:rsidRPr="007145C8" w:rsidRDefault="00036378" w:rsidP="00DA676C">
      <w:pPr>
        <w:spacing w:line="225" w:lineRule="auto"/>
        <w:ind w:firstLine="709"/>
        <w:jc w:val="both"/>
        <w:outlineLvl w:val="1"/>
        <w:rPr>
          <w:rFonts w:ascii="Times New Roman" w:eastAsia="Times New Roman" w:hAnsi="Times New Roman" w:cs="Times New Roman"/>
          <w:b/>
          <w:bCs/>
          <w:i/>
          <w:color w:val="auto"/>
          <w:spacing w:val="-4"/>
          <w:lang w:val="uk-UA" w:eastAsia="uk-UA" w:bidi="ar-SA"/>
        </w:rPr>
      </w:pPr>
      <w:r w:rsidRPr="007145C8">
        <w:rPr>
          <w:rFonts w:ascii="Times New Roman" w:eastAsia="Times New Roman" w:hAnsi="Times New Roman" w:cs="Times New Roman"/>
          <w:b/>
          <w:bCs/>
          <w:i/>
          <w:color w:val="auto"/>
          <w:spacing w:val="-4"/>
          <w:lang w:val="uk-UA" w:eastAsia="uk-UA" w:bidi="ar-SA"/>
        </w:rPr>
        <w:t>5-7 класи:</w:t>
      </w:r>
      <w:r w:rsidR="00BD1818" w:rsidRPr="007145C8">
        <w:rPr>
          <w:rFonts w:ascii="Times New Roman" w:eastAsia="Times New Roman" w:hAnsi="Times New Roman" w:cs="Times New Roman"/>
          <w:b/>
          <w:bCs/>
          <w:i/>
          <w:color w:val="auto"/>
          <w:spacing w:val="-4"/>
          <w:lang w:val="uk-UA" w:eastAsia="uk-UA" w:bidi="ar-SA"/>
        </w:rPr>
        <w:t xml:space="preserve"> </w:t>
      </w:r>
      <w:r w:rsidR="00BD1818" w:rsidRPr="007145C8">
        <w:rPr>
          <w:rFonts w:ascii="Times New Roman" w:eastAsia="Times New Roman" w:hAnsi="Times New Roman" w:cs="Times New Roman"/>
          <w:color w:val="auto"/>
          <w:spacing w:val="-4"/>
          <w:lang w:val="uk-UA" w:eastAsia="uk-UA" w:bidi="ar-SA"/>
        </w:rPr>
        <w:t>формування здатності до ненанасильницького розв</w:t>
      </w:r>
      <w:r w:rsidR="00290877" w:rsidRPr="007145C8">
        <w:rPr>
          <w:rFonts w:ascii="Times New Roman" w:eastAsia="Times New Roman" w:hAnsi="Times New Roman" w:cs="Times New Roman"/>
          <w:color w:val="auto"/>
          <w:spacing w:val="-4"/>
          <w:lang w:val="uk-UA" w:eastAsia="uk-UA" w:bidi="ar-SA"/>
        </w:rPr>
        <w:t>’</w:t>
      </w:r>
      <w:r w:rsidR="00BD1818" w:rsidRPr="007145C8">
        <w:rPr>
          <w:rFonts w:ascii="Times New Roman" w:eastAsia="Times New Roman" w:hAnsi="Times New Roman" w:cs="Times New Roman"/>
          <w:color w:val="auto"/>
          <w:spacing w:val="-4"/>
          <w:lang w:val="uk-UA" w:eastAsia="uk-UA" w:bidi="ar-SA"/>
        </w:rPr>
        <w:t>язання конфліктів.</w:t>
      </w:r>
    </w:p>
    <w:p w:rsidR="00036378" w:rsidRPr="007145C8" w:rsidRDefault="00036378" w:rsidP="00DA676C">
      <w:pPr>
        <w:spacing w:line="225" w:lineRule="auto"/>
        <w:ind w:firstLine="709"/>
        <w:jc w:val="both"/>
        <w:outlineLvl w:val="1"/>
        <w:rPr>
          <w:rFonts w:ascii="Times New Roman" w:eastAsia="Times New Roman" w:hAnsi="Times New Roman" w:cs="Times New Roman"/>
          <w:b/>
          <w:i/>
          <w:color w:val="auto"/>
          <w:spacing w:val="-4"/>
          <w:lang w:val="uk-UA" w:eastAsia="ru-RU" w:bidi="ar-SA"/>
        </w:rPr>
      </w:pPr>
      <w:r w:rsidRPr="007145C8">
        <w:rPr>
          <w:rFonts w:ascii="Times New Roman" w:eastAsia="Times New Roman" w:hAnsi="Times New Roman" w:cs="Times New Roman"/>
          <w:b/>
          <w:bCs/>
          <w:i/>
          <w:color w:val="auto"/>
          <w:spacing w:val="-4"/>
          <w:lang w:val="uk-UA" w:eastAsia="uk-UA" w:bidi="ar-SA"/>
        </w:rPr>
        <w:t>8-9 класи:</w:t>
      </w:r>
      <w:r w:rsidR="00BD1818" w:rsidRPr="007145C8">
        <w:rPr>
          <w:rFonts w:ascii="Times New Roman" w:eastAsia="Times New Roman" w:hAnsi="Times New Roman" w:cs="Times New Roman"/>
          <w:b/>
          <w:bCs/>
          <w:i/>
          <w:color w:val="auto"/>
          <w:spacing w:val="-4"/>
          <w:lang w:val="uk-UA" w:eastAsia="uk-UA" w:bidi="ar-SA"/>
        </w:rPr>
        <w:t xml:space="preserve"> </w:t>
      </w:r>
      <w:r w:rsidR="00BD1818" w:rsidRPr="007145C8">
        <w:rPr>
          <w:rFonts w:ascii="Times New Roman" w:eastAsia="Times New Roman" w:hAnsi="Times New Roman" w:cs="Times New Roman"/>
          <w:color w:val="auto"/>
          <w:spacing w:val="-4"/>
          <w:lang w:val="uk-UA" w:eastAsia="uk-UA" w:bidi="ar-SA"/>
        </w:rPr>
        <w:t>осмислення та захист особистих прав і прав інших людей, усвідомлення своєї ролі в суспільстві і набуття умінь брати участь у процесі ухвалення рішень.</w:t>
      </w:r>
    </w:p>
    <w:p w:rsidR="00B040FB" w:rsidRPr="007145C8" w:rsidRDefault="00C8651C" w:rsidP="00DA676C">
      <w:pPr>
        <w:spacing w:line="225" w:lineRule="auto"/>
        <w:ind w:firstLine="709"/>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w:t>
      </w:r>
      <w:r w:rsidR="00B040FB" w:rsidRPr="007145C8">
        <w:rPr>
          <w:rFonts w:ascii="Times New Roman" w:eastAsia="Times New Roman" w:hAnsi="Times New Roman" w:cs="Times New Roman"/>
          <w:b/>
          <w:color w:val="auto"/>
          <w:spacing w:val="-4"/>
          <w:lang w:val="uk-UA" w:eastAsia="ru-RU" w:bidi="ar-SA"/>
        </w:rPr>
        <w:t>Здоров</w:t>
      </w:r>
      <w:r w:rsidR="00290877" w:rsidRPr="007145C8">
        <w:rPr>
          <w:rFonts w:ascii="Times New Roman" w:eastAsia="Times New Roman" w:hAnsi="Times New Roman" w:cs="Times New Roman"/>
          <w:b/>
          <w:color w:val="auto"/>
          <w:spacing w:val="-4"/>
          <w:lang w:val="uk-UA" w:eastAsia="ru-RU" w:bidi="ar-SA"/>
        </w:rPr>
        <w:t>’</w:t>
      </w:r>
      <w:r w:rsidR="00B040FB" w:rsidRPr="007145C8">
        <w:rPr>
          <w:rFonts w:ascii="Times New Roman" w:eastAsia="Times New Roman" w:hAnsi="Times New Roman" w:cs="Times New Roman"/>
          <w:b/>
          <w:color w:val="auto"/>
          <w:spacing w:val="-4"/>
          <w:lang w:val="uk-UA" w:eastAsia="ru-RU" w:bidi="ar-SA"/>
        </w:rPr>
        <w:t>я і безпека</w:t>
      </w:r>
      <w:r w:rsidRPr="007145C8">
        <w:rPr>
          <w:rFonts w:ascii="Times New Roman" w:eastAsia="Times New Roman" w:hAnsi="Times New Roman" w:cs="Times New Roman"/>
          <w:b/>
          <w:color w:val="auto"/>
          <w:spacing w:val="-4"/>
          <w:lang w:val="uk-UA" w:eastAsia="ru-RU" w:bidi="ar-SA"/>
        </w:rPr>
        <w:t>»</w:t>
      </w:r>
      <w:r w:rsidR="00D407CA" w:rsidRPr="007145C8">
        <w:rPr>
          <w:rFonts w:ascii="Times New Roman" w:eastAsia="Times New Roman" w:hAnsi="Times New Roman" w:cs="Times New Roman"/>
          <w:b/>
          <w:color w:val="auto"/>
          <w:spacing w:val="-4"/>
          <w:lang w:val="uk-UA" w:eastAsia="ru-RU" w:bidi="ar-SA"/>
        </w:rPr>
        <w:t xml:space="preserve"> </w:t>
      </w:r>
      <w:r w:rsidR="00D407CA" w:rsidRPr="007145C8">
        <w:rPr>
          <w:rFonts w:ascii="Times New Roman" w:eastAsia="Times New Roman" w:hAnsi="Times New Roman" w:cs="Times New Roman"/>
          <w:color w:val="auto"/>
          <w:spacing w:val="-4"/>
          <w:lang w:val="uk-UA" w:eastAsia="uk-UA" w:bidi="ar-SA"/>
        </w:rPr>
        <w:t>(</w:t>
      </w:r>
      <w:r w:rsidR="00D407CA" w:rsidRPr="007145C8">
        <w:rPr>
          <w:rFonts w:ascii="Times New Roman" w:eastAsia="Times New Roman" w:hAnsi="Times New Roman" w:cs="Times New Roman"/>
          <w:b/>
          <w:bCs/>
          <w:color w:val="auto"/>
          <w:spacing w:val="-4"/>
          <w:lang w:val="uk-UA" w:eastAsia="uk-UA" w:bidi="ar-SA"/>
        </w:rPr>
        <w:t>НЛ-3</w:t>
      </w:r>
      <w:r w:rsidR="00D407CA" w:rsidRPr="007145C8">
        <w:rPr>
          <w:rFonts w:ascii="Times New Roman" w:eastAsia="Times New Roman" w:hAnsi="Times New Roman" w:cs="Times New Roman"/>
          <w:color w:val="auto"/>
          <w:spacing w:val="-4"/>
          <w:lang w:val="uk-UA" w:eastAsia="uk-UA" w:bidi="ar-SA"/>
        </w:rPr>
        <w:t>)</w:t>
      </w:r>
      <w:r w:rsidR="00B040FB" w:rsidRPr="007145C8">
        <w:rPr>
          <w:rFonts w:ascii="Times New Roman" w:eastAsia="Times New Roman" w:hAnsi="Times New Roman" w:cs="Times New Roman"/>
          <w:b/>
          <w:color w:val="auto"/>
          <w:spacing w:val="-4"/>
          <w:lang w:val="uk-UA" w:eastAsia="ru-RU" w:bidi="ar-SA"/>
        </w:rPr>
        <w:t>.</w:t>
      </w:r>
    </w:p>
    <w:p w:rsidR="00036378" w:rsidRPr="007145C8" w:rsidRDefault="00036378" w:rsidP="00DA676C">
      <w:pPr>
        <w:spacing w:line="225" w:lineRule="auto"/>
        <w:ind w:firstLine="709"/>
        <w:jc w:val="both"/>
        <w:outlineLvl w:val="1"/>
        <w:rPr>
          <w:rFonts w:ascii="Times New Roman" w:eastAsia="Times New Roman" w:hAnsi="Times New Roman" w:cs="Times New Roman"/>
          <w:b/>
          <w:bCs/>
          <w:i/>
          <w:color w:val="auto"/>
          <w:spacing w:val="-4"/>
          <w:lang w:val="uk-UA" w:eastAsia="uk-UA" w:bidi="ar-SA"/>
        </w:rPr>
      </w:pPr>
      <w:r w:rsidRPr="007145C8">
        <w:rPr>
          <w:rFonts w:ascii="Times New Roman" w:eastAsia="Times New Roman" w:hAnsi="Times New Roman" w:cs="Times New Roman"/>
          <w:b/>
          <w:bCs/>
          <w:i/>
          <w:color w:val="auto"/>
          <w:spacing w:val="-4"/>
          <w:lang w:val="uk-UA" w:eastAsia="uk-UA" w:bidi="ar-SA"/>
        </w:rPr>
        <w:t xml:space="preserve">Загальна мета: </w:t>
      </w:r>
      <w:r w:rsidR="001B4A4A" w:rsidRPr="007145C8">
        <w:rPr>
          <w:rFonts w:ascii="Times New Roman" w:eastAsia="Times New Roman" w:hAnsi="Times New Roman" w:cs="Times New Roman"/>
          <w:color w:val="auto"/>
          <w:spacing w:val="-4"/>
          <w:lang w:val="uk-UA" w:eastAsia="uk-UA" w:bidi="ar-SA"/>
        </w:rPr>
        <w:t>формування всебічно розвиненого члена суспільства, здатного усвідомлювати пріоритетність здорового способу життя, допомагати у формуванні безпечного здорового життєвого середовища.</w:t>
      </w:r>
    </w:p>
    <w:p w:rsidR="00036378" w:rsidRPr="007145C8" w:rsidRDefault="00036378" w:rsidP="00DA676C">
      <w:pPr>
        <w:spacing w:line="225" w:lineRule="auto"/>
        <w:ind w:firstLine="709"/>
        <w:jc w:val="both"/>
        <w:outlineLvl w:val="1"/>
        <w:rPr>
          <w:rFonts w:ascii="Times New Roman" w:eastAsia="Times New Roman" w:hAnsi="Times New Roman" w:cs="Times New Roman"/>
          <w:b/>
          <w:bCs/>
          <w:i/>
          <w:color w:val="auto"/>
          <w:spacing w:val="-4"/>
          <w:lang w:val="uk-UA" w:eastAsia="uk-UA" w:bidi="ar-SA"/>
        </w:rPr>
      </w:pPr>
      <w:r w:rsidRPr="007145C8">
        <w:rPr>
          <w:rFonts w:ascii="Times New Roman" w:eastAsia="Times New Roman" w:hAnsi="Times New Roman" w:cs="Times New Roman"/>
          <w:b/>
          <w:bCs/>
          <w:i/>
          <w:color w:val="auto"/>
          <w:spacing w:val="-4"/>
          <w:lang w:val="uk-UA" w:eastAsia="uk-UA" w:bidi="ar-SA"/>
        </w:rPr>
        <w:t>5-7 класи:</w:t>
      </w:r>
      <w:r w:rsidR="001B4A4A" w:rsidRPr="007145C8">
        <w:rPr>
          <w:rFonts w:ascii="Times New Roman" w:eastAsia="Times New Roman" w:hAnsi="Times New Roman" w:cs="Times New Roman"/>
          <w:b/>
          <w:bCs/>
          <w:i/>
          <w:color w:val="auto"/>
          <w:spacing w:val="-4"/>
          <w:lang w:val="uk-UA" w:eastAsia="uk-UA" w:bidi="ar-SA"/>
        </w:rPr>
        <w:t xml:space="preserve"> </w:t>
      </w:r>
      <w:r w:rsidR="001B4A4A" w:rsidRPr="007145C8">
        <w:rPr>
          <w:rFonts w:ascii="Times New Roman" w:eastAsia="Times New Roman" w:hAnsi="Times New Roman" w:cs="Times New Roman"/>
          <w:color w:val="auto"/>
          <w:spacing w:val="-4"/>
          <w:lang w:val="uk-UA" w:eastAsia="uk-UA" w:bidi="ar-SA"/>
        </w:rPr>
        <w:t>усвідомлення переваг здорового способу життя та безпечної поведінки.</w:t>
      </w:r>
    </w:p>
    <w:p w:rsidR="001B4A4A" w:rsidRPr="007145C8" w:rsidRDefault="00036378" w:rsidP="00DA676C">
      <w:pPr>
        <w:spacing w:line="225" w:lineRule="auto"/>
        <w:ind w:firstLine="709"/>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bCs/>
          <w:i/>
          <w:color w:val="auto"/>
          <w:spacing w:val="-4"/>
          <w:lang w:val="uk-UA" w:eastAsia="uk-UA" w:bidi="ar-SA"/>
        </w:rPr>
        <w:t>8-9 класи:</w:t>
      </w:r>
      <w:r w:rsidR="001B4A4A" w:rsidRPr="007145C8">
        <w:rPr>
          <w:rFonts w:ascii="Times New Roman" w:eastAsia="Times New Roman" w:hAnsi="Times New Roman" w:cs="Times New Roman"/>
          <w:b/>
          <w:bCs/>
          <w:i/>
          <w:color w:val="auto"/>
          <w:spacing w:val="-4"/>
          <w:lang w:val="uk-UA" w:eastAsia="uk-UA" w:bidi="ar-SA"/>
        </w:rPr>
        <w:t xml:space="preserve"> </w:t>
      </w:r>
      <w:r w:rsidR="001B4A4A" w:rsidRPr="007145C8">
        <w:rPr>
          <w:rFonts w:ascii="Times New Roman" w:eastAsia="Times New Roman" w:hAnsi="Times New Roman" w:cs="Times New Roman"/>
          <w:color w:val="auto"/>
          <w:spacing w:val="-4"/>
          <w:lang w:val="uk-UA" w:eastAsia="uk-UA" w:bidi="ar-SA"/>
        </w:rPr>
        <w:t>осмислення причиново-наслідкових зв</w:t>
      </w:r>
      <w:r w:rsidR="00290877" w:rsidRPr="007145C8">
        <w:rPr>
          <w:rFonts w:ascii="Times New Roman" w:eastAsia="Times New Roman" w:hAnsi="Times New Roman" w:cs="Times New Roman"/>
          <w:color w:val="auto"/>
          <w:spacing w:val="-4"/>
          <w:lang w:val="uk-UA" w:eastAsia="uk-UA" w:bidi="ar-SA"/>
        </w:rPr>
        <w:t>’</w:t>
      </w:r>
      <w:r w:rsidR="001B4A4A" w:rsidRPr="007145C8">
        <w:rPr>
          <w:rFonts w:ascii="Times New Roman" w:eastAsia="Times New Roman" w:hAnsi="Times New Roman" w:cs="Times New Roman"/>
          <w:color w:val="auto"/>
          <w:spacing w:val="-4"/>
          <w:lang w:val="uk-UA" w:eastAsia="uk-UA" w:bidi="ar-SA"/>
        </w:rPr>
        <w:t>язків між власними рішеннями та поведінкою, здоров</w:t>
      </w:r>
      <w:r w:rsidR="00290877" w:rsidRPr="007145C8">
        <w:rPr>
          <w:rFonts w:ascii="Times New Roman" w:eastAsia="Times New Roman" w:hAnsi="Times New Roman" w:cs="Times New Roman"/>
          <w:color w:val="auto"/>
          <w:spacing w:val="-4"/>
          <w:lang w:val="uk-UA" w:eastAsia="uk-UA" w:bidi="ar-SA"/>
        </w:rPr>
        <w:t>’</w:t>
      </w:r>
      <w:r w:rsidR="001B4A4A" w:rsidRPr="007145C8">
        <w:rPr>
          <w:rFonts w:ascii="Times New Roman" w:eastAsia="Times New Roman" w:hAnsi="Times New Roman" w:cs="Times New Roman"/>
          <w:color w:val="auto"/>
          <w:spacing w:val="-4"/>
          <w:lang w:val="uk-UA" w:eastAsia="uk-UA" w:bidi="ar-SA"/>
        </w:rPr>
        <w:t>ям та безпекою, набуття знань та умінь правильної поведінки в критичних та небезпечних ситуаціях.</w:t>
      </w:r>
    </w:p>
    <w:p w:rsidR="00B040FB" w:rsidRPr="007145C8" w:rsidRDefault="00C8651C" w:rsidP="00DA676C">
      <w:pPr>
        <w:spacing w:line="226" w:lineRule="auto"/>
        <w:ind w:firstLine="709"/>
        <w:jc w:val="both"/>
        <w:outlineLvl w:val="1"/>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w:t>
      </w:r>
      <w:r w:rsidR="00B040FB" w:rsidRPr="007145C8">
        <w:rPr>
          <w:rFonts w:ascii="Times New Roman" w:eastAsia="Times New Roman" w:hAnsi="Times New Roman" w:cs="Times New Roman"/>
          <w:b/>
          <w:color w:val="auto"/>
          <w:spacing w:val="-4"/>
          <w:lang w:val="uk-UA" w:eastAsia="ru-RU" w:bidi="ar-SA"/>
        </w:rPr>
        <w:t>Підприємливість і фінансова грамотність</w:t>
      </w:r>
      <w:r w:rsidRPr="007145C8">
        <w:rPr>
          <w:rFonts w:ascii="Times New Roman" w:eastAsia="Times New Roman" w:hAnsi="Times New Roman" w:cs="Times New Roman"/>
          <w:b/>
          <w:color w:val="auto"/>
          <w:spacing w:val="-4"/>
          <w:lang w:val="uk-UA" w:eastAsia="ru-RU" w:bidi="ar-SA"/>
        </w:rPr>
        <w:t>»</w:t>
      </w:r>
      <w:r w:rsidR="00D407CA" w:rsidRPr="007145C8">
        <w:rPr>
          <w:rFonts w:ascii="Times New Roman" w:eastAsia="Times New Roman" w:hAnsi="Times New Roman" w:cs="Times New Roman"/>
          <w:b/>
          <w:color w:val="auto"/>
          <w:spacing w:val="-4"/>
          <w:lang w:val="uk-UA" w:eastAsia="ru-RU" w:bidi="ar-SA"/>
        </w:rPr>
        <w:t xml:space="preserve"> </w:t>
      </w:r>
      <w:r w:rsidR="00D407CA" w:rsidRPr="007145C8">
        <w:rPr>
          <w:rFonts w:ascii="Times New Roman" w:eastAsia="Times New Roman" w:hAnsi="Times New Roman" w:cs="Times New Roman"/>
          <w:color w:val="auto"/>
          <w:spacing w:val="-4"/>
          <w:lang w:val="uk-UA" w:eastAsia="uk-UA" w:bidi="ar-SA"/>
        </w:rPr>
        <w:t>(</w:t>
      </w:r>
      <w:r w:rsidR="00D407CA" w:rsidRPr="007145C8">
        <w:rPr>
          <w:rFonts w:ascii="Times New Roman" w:eastAsia="Times New Roman" w:hAnsi="Times New Roman" w:cs="Times New Roman"/>
          <w:b/>
          <w:bCs/>
          <w:color w:val="auto"/>
          <w:spacing w:val="-4"/>
          <w:lang w:val="uk-UA" w:eastAsia="uk-UA" w:bidi="ar-SA"/>
        </w:rPr>
        <w:t>НЛ-4</w:t>
      </w:r>
      <w:r w:rsidR="00D407CA" w:rsidRPr="007145C8">
        <w:rPr>
          <w:rFonts w:ascii="Times New Roman" w:eastAsia="Times New Roman" w:hAnsi="Times New Roman" w:cs="Times New Roman"/>
          <w:color w:val="auto"/>
          <w:spacing w:val="-4"/>
          <w:lang w:val="uk-UA" w:eastAsia="uk-UA" w:bidi="ar-SA"/>
        </w:rPr>
        <w:t>)</w:t>
      </w:r>
      <w:r w:rsidR="00B040FB" w:rsidRPr="007145C8">
        <w:rPr>
          <w:rFonts w:ascii="Times New Roman" w:eastAsia="Times New Roman" w:hAnsi="Times New Roman" w:cs="Times New Roman"/>
          <w:b/>
          <w:color w:val="auto"/>
          <w:spacing w:val="-4"/>
          <w:lang w:val="uk-UA" w:eastAsia="ru-RU" w:bidi="ar-SA"/>
        </w:rPr>
        <w:t>.</w:t>
      </w:r>
    </w:p>
    <w:p w:rsidR="00036378" w:rsidRPr="007145C8" w:rsidRDefault="00036378" w:rsidP="00DA676C">
      <w:pPr>
        <w:spacing w:line="225" w:lineRule="auto"/>
        <w:ind w:firstLine="709"/>
        <w:jc w:val="both"/>
        <w:outlineLvl w:val="1"/>
        <w:rPr>
          <w:rFonts w:ascii="Times New Roman" w:eastAsia="Times New Roman" w:hAnsi="Times New Roman" w:cs="Times New Roman"/>
          <w:b/>
          <w:bCs/>
          <w:i/>
          <w:color w:val="auto"/>
          <w:spacing w:val="-4"/>
          <w:lang w:val="uk-UA" w:eastAsia="uk-UA" w:bidi="ar-SA"/>
        </w:rPr>
      </w:pPr>
      <w:r w:rsidRPr="007145C8">
        <w:rPr>
          <w:rFonts w:ascii="Times New Roman" w:eastAsia="Times New Roman" w:hAnsi="Times New Roman" w:cs="Times New Roman"/>
          <w:b/>
          <w:bCs/>
          <w:i/>
          <w:color w:val="auto"/>
          <w:spacing w:val="-4"/>
          <w:lang w:val="uk-UA" w:eastAsia="uk-UA" w:bidi="ar-SA"/>
        </w:rPr>
        <w:t xml:space="preserve">Загальна мета: </w:t>
      </w:r>
      <w:r w:rsidR="001C1713" w:rsidRPr="007145C8">
        <w:rPr>
          <w:rFonts w:ascii="Times New Roman" w:eastAsia="Times New Roman" w:hAnsi="Times New Roman" w:cs="Times New Roman"/>
          <w:color w:val="auto"/>
          <w:spacing w:val="-4"/>
          <w:shd w:val="clear" w:color="auto" w:fill="FFFFFF"/>
          <w:lang w:val="uk-UA" w:eastAsia="uk-UA" w:bidi="ar-SA"/>
        </w:rPr>
        <w:t>розуміння практичних аспектів фінансових питань (заощадження, інвестування, запозичення, страхування тощо); розвиток лідерських ініціатив, здатність успішно діяти в технологічному швидкозмінному середовищі.</w:t>
      </w:r>
    </w:p>
    <w:p w:rsidR="00036378" w:rsidRPr="007145C8" w:rsidRDefault="00036378" w:rsidP="00DA676C">
      <w:pPr>
        <w:spacing w:line="225" w:lineRule="auto"/>
        <w:ind w:firstLine="709"/>
        <w:jc w:val="both"/>
        <w:outlineLvl w:val="1"/>
        <w:rPr>
          <w:rFonts w:ascii="Times New Roman" w:eastAsia="Times New Roman" w:hAnsi="Times New Roman" w:cs="Times New Roman"/>
          <w:b/>
          <w:bCs/>
          <w:i/>
          <w:color w:val="auto"/>
          <w:spacing w:val="-4"/>
          <w:lang w:val="uk-UA" w:eastAsia="uk-UA" w:bidi="ar-SA"/>
        </w:rPr>
      </w:pPr>
      <w:r w:rsidRPr="007145C8">
        <w:rPr>
          <w:rFonts w:ascii="Times New Roman" w:eastAsia="Times New Roman" w:hAnsi="Times New Roman" w:cs="Times New Roman"/>
          <w:b/>
          <w:bCs/>
          <w:i/>
          <w:color w:val="auto"/>
          <w:spacing w:val="-4"/>
          <w:lang w:val="uk-UA" w:eastAsia="uk-UA" w:bidi="ar-SA"/>
        </w:rPr>
        <w:t>5-7 класи:</w:t>
      </w:r>
      <w:r w:rsidR="001C1713" w:rsidRPr="007145C8">
        <w:rPr>
          <w:rFonts w:ascii="Times New Roman" w:eastAsia="Times New Roman" w:hAnsi="Times New Roman" w:cs="Times New Roman"/>
          <w:b/>
          <w:bCs/>
          <w:i/>
          <w:color w:val="auto"/>
          <w:spacing w:val="-4"/>
          <w:lang w:val="uk-UA" w:eastAsia="uk-UA" w:bidi="ar-SA"/>
        </w:rPr>
        <w:t xml:space="preserve"> </w:t>
      </w:r>
      <w:r w:rsidR="001C1713" w:rsidRPr="007145C8">
        <w:rPr>
          <w:rFonts w:ascii="Times New Roman" w:eastAsia="Times New Roman" w:hAnsi="Times New Roman" w:cs="Times New Roman"/>
          <w:color w:val="auto"/>
          <w:spacing w:val="-4"/>
          <w:lang w:val="uk-UA" w:eastAsia="uk-UA" w:bidi="ar-SA"/>
        </w:rPr>
        <w:t>розуміння ролі ініціативності та підприємливості в суспільстві для особистого кар</w:t>
      </w:r>
      <w:r w:rsidR="00290877" w:rsidRPr="007145C8">
        <w:rPr>
          <w:rFonts w:ascii="Times New Roman" w:eastAsia="Times New Roman" w:hAnsi="Times New Roman" w:cs="Times New Roman"/>
          <w:color w:val="auto"/>
          <w:spacing w:val="-4"/>
          <w:lang w:val="uk-UA" w:eastAsia="uk-UA" w:bidi="ar-SA"/>
        </w:rPr>
        <w:t>’</w:t>
      </w:r>
      <w:r w:rsidR="001C1713" w:rsidRPr="007145C8">
        <w:rPr>
          <w:rFonts w:ascii="Times New Roman" w:eastAsia="Times New Roman" w:hAnsi="Times New Roman" w:cs="Times New Roman"/>
          <w:color w:val="auto"/>
          <w:spacing w:val="-4"/>
          <w:lang w:val="uk-UA" w:eastAsia="uk-UA" w:bidi="ar-SA"/>
        </w:rPr>
        <w:t>єрного зростання.</w:t>
      </w:r>
    </w:p>
    <w:p w:rsidR="00036378" w:rsidRPr="007145C8" w:rsidRDefault="00036378" w:rsidP="00DA676C">
      <w:pPr>
        <w:spacing w:line="225" w:lineRule="auto"/>
        <w:ind w:firstLine="709"/>
        <w:jc w:val="both"/>
        <w:outlineLvl w:val="1"/>
        <w:rPr>
          <w:rFonts w:ascii="Times New Roman" w:eastAsia="Times New Roman" w:hAnsi="Times New Roman" w:cs="Times New Roman"/>
          <w:b/>
          <w:i/>
          <w:color w:val="auto"/>
          <w:spacing w:val="-4"/>
          <w:lang w:val="uk-UA" w:eastAsia="ru-RU" w:bidi="ar-SA"/>
        </w:rPr>
      </w:pPr>
      <w:r w:rsidRPr="007145C8">
        <w:rPr>
          <w:rFonts w:ascii="Times New Roman" w:eastAsia="Times New Roman" w:hAnsi="Times New Roman" w:cs="Times New Roman"/>
          <w:b/>
          <w:bCs/>
          <w:i/>
          <w:color w:val="auto"/>
          <w:spacing w:val="-4"/>
          <w:lang w:val="uk-UA" w:eastAsia="uk-UA" w:bidi="ar-SA"/>
        </w:rPr>
        <w:t>8-9 класи:</w:t>
      </w:r>
      <w:r w:rsidR="001C1713" w:rsidRPr="007145C8">
        <w:rPr>
          <w:rFonts w:ascii="Times New Roman" w:eastAsia="Times New Roman" w:hAnsi="Times New Roman" w:cs="Times New Roman"/>
          <w:b/>
          <w:bCs/>
          <w:i/>
          <w:color w:val="auto"/>
          <w:spacing w:val="-4"/>
          <w:lang w:val="uk-UA" w:eastAsia="uk-UA" w:bidi="ar-SA"/>
        </w:rPr>
        <w:t xml:space="preserve"> </w:t>
      </w:r>
      <w:r w:rsidR="001C1713" w:rsidRPr="007145C8">
        <w:rPr>
          <w:rFonts w:ascii="Times New Roman" w:eastAsia="Times New Roman" w:hAnsi="Times New Roman" w:cs="Times New Roman"/>
          <w:color w:val="auto"/>
          <w:spacing w:val="-4"/>
          <w:lang w:val="uk-UA" w:eastAsia="uk-UA" w:bidi="ar-SA"/>
        </w:rPr>
        <w:t>осмислення неординарності як важливої риси людини для її самореалізації в житті, спонукання учнів до творчих рішень у процесі розв</w:t>
      </w:r>
      <w:r w:rsidR="00290877" w:rsidRPr="007145C8">
        <w:rPr>
          <w:rFonts w:ascii="Times New Roman" w:eastAsia="Times New Roman" w:hAnsi="Times New Roman" w:cs="Times New Roman"/>
          <w:color w:val="auto"/>
          <w:spacing w:val="-4"/>
          <w:lang w:val="uk-UA" w:eastAsia="uk-UA" w:bidi="ar-SA"/>
        </w:rPr>
        <w:t>’</w:t>
      </w:r>
      <w:r w:rsidR="001C1713" w:rsidRPr="007145C8">
        <w:rPr>
          <w:rFonts w:ascii="Times New Roman" w:eastAsia="Times New Roman" w:hAnsi="Times New Roman" w:cs="Times New Roman"/>
          <w:color w:val="auto"/>
          <w:spacing w:val="-4"/>
          <w:lang w:val="uk-UA" w:eastAsia="uk-UA" w:bidi="ar-SA"/>
        </w:rPr>
        <w:t>язання проблем, усвідомлення користі та необхідності спільної діяльності.</w:t>
      </w:r>
    </w:p>
    <w:p w:rsidR="00044F9B" w:rsidRPr="007145C8" w:rsidRDefault="00044F9B" w:rsidP="00DA676C">
      <w:pPr>
        <w:spacing w:line="226"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color w:val="auto"/>
          <w:spacing w:val="-4"/>
          <w:lang w:val="uk-UA" w:eastAsia="uk-UA" w:bidi="ar-SA"/>
        </w:rPr>
        <w:t>Курс зарубіжної літератури в базовій</w:t>
      </w:r>
      <w:r w:rsidR="00CA0093"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 xml:space="preserve">середній освіті поділено на етапи: </w:t>
      </w:r>
      <w:r w:rsidR="00DA676C" w:rsidRPr="007145C8">
        <w:rPr>
          <w:rFonts w:ascii="Times New Roman" w:eastAsia="Times New Roman" w:hAnsi="Times New Roman" w:cs="Times New Roman"/>
          <w:b/>
          <w:i/>
          <w:iCs/>
          <w:color w:val="auto"/>
          <w:spacing w:val="-4"/>
          <w:lang w:val="uk-UA" w:eastAsia="uk-UA" w:bidi="ar-SA"/>
        </w:rPr>
        <w:t>5-</w:t>
      </w:r>
      <w:r w:rsidRPr="007145C8">
        <w:rPr>
          <w:rFonts w:ascii="Times New Roman" w:eastAsia="Times New Roman" w:hAnsi="Times New Roman" w:cs="Times New Roman"/>
          <w:b/>
          <w:i/>
          <w:iCs/>
          <w:color w:val="auto"/>
          <w:spacing w:val="-4"/>
          <w:lang w:val="uk-UA" w:eastAsia="uk-UA" w:bidi="ar-SA"/>
        </w:rPr>
        <w:t xml:space="preserve">7 класи – прилучення до читання, </w:t>
      </w:r>
      <w:r w:rsidR="00B66F43" w:rsidRPr="007145C8">
        <w:rPr>
          <w:rFonts w:ascii="Times New Roman" w:eastAsia="Times New Roman" w:hAnsi="Times New Roman" w:cs="Times New Roman"/>
          <w:b/>
          <w:i/>
          <w:iCs/>
          <w:color w:val="auto"/>
          <w:spacing w:val="-4"/>
          <w:lang w:val="uk-UA" w:eastAsia="uk-UA" w:bidi="ar-SA"/>
        </w:rPr>
        <w:t>8</w:t>
      </w:r>
      <w:r w:rsidR="00DA676C" w:rsidRPr="007145C8">
        <w:rPr>
          <w:rFonts w:ascii="Times New Roman" w:eastAsia="Times New Roman" w:hAnsi="Times New Roman" w:cs="Times New Roman"/>
          <w:b/>
          <w:i/>
          <w:iCs/>
          <w:color w:val="auto"/>
          <w:spacing w:val="-4"/>
          <w:lang w:val="uk-UA" w:eastAsia="uk-UA" w:bidi="ar-SA"/>
        </w:rPr>
        <w:t>-</w:t>
      </w:r>
      <w:r w:rsidR="00B66F43" w:rsidRPr="007145C8">
        <w:rPr>
          <w:rFonts w:ascii="Times New Roman" w:eastAsia="Times New Roman" w:hAnsi="Times New Roman" w:cs="Times New Roman"/>
          <w:b/>
          <w:i/>
          <w:iCs/>
          <w:color w:val="auto"/>
          <w:spacing w:val="-4"/>
          <w:lang w:val="uk-UA" w:eastAsia="uk-UA" w:bidi="ar-SA"/>
        </w:rPr>
        <w:t>9 класи – системне читання</w:t>
      </w:r>
      <w:r w:rsidR="00DA676C" w:rsidRPr="007145C8">
        <w:rPr>
          <w:rFonts w:ascii="Times New Roman" w:eastAsia="Times New Roman" w:hAnsi="Times New Roman" w:cs="Times New Roman"/>
          <w:b/>
          <w:i/>
          <w:iCs/>
          <w:color w:val="auto"/>
          <w:spacing w:val="-4"/>
          <w:lang w:val="uk-UA" w:eastAsia="uk-UA" w:bidi="ar-SA"/>
        </w:rPr>
        <w:t>.</w:t>
      </w:r>
    </w:p>
    <w:p w:rsidR="00044F9B" w:rsidRPr="007145C8" w:rsidRDefault="00044F9B" w:rsidP="00DA676C">
      <w:pPr>
        <w:spacing w:line="226" w:lineRule="auto"/>
        <w:ind w:firstLine="709"/>
        <w:jc w:val="both"/>
        <w:rPr>
          <w:rFonts w:ascii="Times New Roman" w:eastAsia="Times New Roman" w:hAnsi="Times New Roman" w:cs="Times New Roman"/>
          <w:color w:val="auto"/>
          <w:spacing w:val="-8"/>
          <w:lang w:val="uk-UA" w:eastAsia="uk-UA" w:bidi="ar-SA"/>
        </w:rPr>
      </w:pPr>
      <w:r w:rsidRPr="007145C8">
        <w:rPr>
          <w:rFonts w:ascii="Times New Roman" w:eastAsia="Times New Roman" w:hAnsi="Times New Roman" w:cs="Times New Roman"/>
          <w:color w:val="auto"/>
          <w:spacing w:val="-8"/>
          <w:lang w:val="uk-UA" w:eastAsia="uk-UA" w:bidi="ar-SA"/>
        </w:rPr>
        <w:t>Вивчення зарубіжної літератури побудовано на поєднанні: у 5</w:t>
      </w:r>
      <w:r w:rsidR="00DA676C" w:rsidRPr="007145C8">
        <w:rPr>
          <w:rFonts w:ascii="Times New Roman" w:eastAsia="Times New Roman" w:hAnsi="Times New Roman" w:cs="Times New Roman"/>
          <w:color w:val="auto"/>
          <w:spacing w:val="-8"/>
          <w:lang w:val="uk-UA" w:eastAsia="uk-UA" w:bidi="ar-SA"/>
        </w:rPr>
        <w:t>-</w:t>
      </w:r>
      <w:r w:rsidRPr="007145C8">
        <w:rPr>
          <w:rFonts w:ascii="Times New Roman" w:eastAsia="Times New Roman" w:hAnsi="Times New Roman" w:cs="Times New Roman"/>
          <w:color w:val="auto"/>
          <w:spacing w:val="-8"/>
          <w:lang w:val="uk-UA" w:eastAsia="uk-UA" w:bidi="ar-SA"/>
        </w:rPr>
        <w:t>7 класах</w:t>
      </w:r>
      <w:r w:rsidR="00CA0093" w:rsidRPr="007145C8">
        <w:rPr>
          <w:rFonts w:ascii="Times New Roman" w:eastAsia="Times New Roman" w:hAnsi="Times New Roman" w:cs="Times New Roman"/>
          <w:color w:val="auto"/>
          <w:spacing w:val="-8"/>
          <w:lang w:val="uk-UA" w:eastAsia="uk-UA" w:bidi="ar-SA"/>
        </w:rPr>
        <w:t xml:space="preserve"> </w:t>
      </w:r>
      <w:r w:rsidR="00DA676C" w:rsidRPr="007145C8">
        <w:rPr>
          <w:rFonts w:ascii="Times New Roman" w:eastAsia="Times New Roman" w:hAnsi="Times New Roman" w:cs="Times New Roman"/>
          <w:color w:val="auto"/>
          <w:spacing w:val="-8"/>
          <w:lang w:val="uk-UA" w:eastAsia="uk-UA" w:bidi="ar-SA"/>
        </w:rPr>
        <w:t xml:space="preserve">– </w:t>
      </w:r>
      <w:r w:rsidRPr="007145C8">
        <w:rPr>
          <w:rFonts w:ascii="Times New Roman" w:eastAsia="Times New Roman" w:hAnsi="Times New Roman" w:cs="Times New Roman"/>
          <w:color w:val="auto"/>
          <w:spacing w:val="-8"/>
          <w:lang w:val="uk-UA" w:eastAsia="uk-UA" w:bidi="ar-SA"/>
        </w:rPr>
        <w:t>проблемно-тематичного й жанрового принципів; у 8</w:t>
      </w:r>
      <w:r w:rsidR="00DA676C" w:rsidRPr="007145C8">
        <w:rPr>
          <w:rFonts w:ascii="Times New Roman" w:eastAsia="Times New Roman" w:hAnsi="Times New Roman" w:cs="Times New Roman"/>
          <w:color w:val="auto"/>
          <w:spacing w:val="-8"/>
          <w:lang w:val="uk-UA" w:eastAsia="uk-UA" w:bidi="ar-SA"/>
        </w:rPr>
        <w:t>-</w:t>
      </w:r>
      <w:r w:rsidRPr="007145C8">
        <w:rPr>
          <w:rFonts w:ascii="Times New Roman" w:eastAsia="Times New Roman" w:hAnsi="Times New Roman" w:cs="Times New Roman"/>
          <w:color w:val="auto"/>
          <w:spacing w:val="-8"/>
          <w:lang w:val="uk-UA" w:eastAsia="uk-UA" w:bidi="ar-SA"/>
        </w:rPr>
        <w:t>9 класах – історико-літературног</w:t>
      </w:r>
      <w:r w:rsidR="00B66F43" w:rsidRPr="007145C8">
        <w:rPr>
          <w:rFonts w:ascii="Times New Roman" w:eastAsia="Times New Roman" w:hAnsi="Times New Roman" w:cs="Times New Roman"/>
          <w:color w:val="auto"/>
          <w:spacing w:val="-8"/>
          <w:lang w:val="uk-UA" w:eastAsia="uk-UA" w:bidi="ar-SA"/>
        </w:rPr>
        <w:t>о й жанрово-родового принципів.</w:t>
      </w:r>
    </w:p>
    <w:p w:rsidR="00B66F43" w:rsidRPr="007145C8" w:rsidRDefault="00B66F43" w:rsidP="000C67E1">
      <w:pPr>
        <w:spacing w:line="226" w:lineRule="auto"/>
        <w:ind w:hanging="1918"/>
        <w:jc w:val="center"/>
        <w:outlineLvl w:val="0"/>
        <w:rPr>
          <w:rFonts w:ascii="Times New Roman" w:eastAsia="Arial" w:hAnsi="Times New Roman" w:cs="Times New Roman"/>
          <w:b/>
          <w:color w:val="auto"/>
          <w:spacing w:val="-4"/>
          <w:lang w:val="uk-UA" w:bidi="ar-SA"/>
        </w:rPr>
      </w:pPr>
      <w:bookmarkStart w:id="114" w:name="bookmark1"/>
      <w:r w:rsidRPr="007145C8">
        <w:rPr>
          <w:rFonts w:ascii="Times New Roman" w:eastAsia="Arial" w:hAnsi="Times New Roman" w:cs="Times New Roman"/>
          <w:b/>
          <w:color w:val="auto"/>
          <w:spacing w:val="-4"/>
          <w:lang w:val="uk-UA" w:bidi="ar-SA"/>
        </w:rPr>
        <w:t>Іноземні мови</w:t>
      </w:r>
      <w:bookmarkEnd w:id="114"/>
    </w:p>
    <w:p w:rsidR="00BB43D8" w:rsidRPr="007145C8" w:rsidRDefault="00BB43D8" w:rsidP="000C67E1">
      <w:pPr>
        <w:spacing w:line="226" w:lineRule="auto"/>
        <w:ind w:hanging="1918"/>
        <w:jc w:val="center"/>
        <w:outlineLvl w:val="0"/>
        <w:rPr>
          <w:rFonts w:ascii="Times New Roman" w:eastAsia="Arial" w:hAnsi="Times New Roman" w:cs="Times New Roman"/>
          <w:b/>
          <w:color w:val="auto"/>
          <w:spacing w:val="-4"/>
          <w:sz w:val="16"/>
          <w:lang w:val="uk-UA" w:bidi="ar-SA"/>
        </w:rPr>
      </w:pPr>
    </w:p>
    <w:p w:rsidR="00BB43D8" w:rsidRPr="007145C8" w:rsidRDefault="00BB43D8" w:rsidP="00BB43D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предмета </w:t>
      </w:r>
      <w:r w:rsidR="00C8651C" w:rsidRPr="007145C8">
        <w:rPr>
          <w:rFonts w:ascii="Times New Roman" w:eastAsia="Times New Roman" w:hAnsi="Times New Roman" w:cs="Times New Roman"/>
          <w:b/>
          <w:color w:val="auto"/>
          <w:spacing w:val="-4"/>
          <w:lang w:val="uk-UA" w:eastAsia="ru-RU" w:bidi="ar-SA"/>
        </w:rPr>
        <w:t>«</w:t>
      </w:r>
      <w:r w:rsidR="009B2567" w:rsidRPr="007145C8">
        <w:rPr>
          <w:rFonts w:ascii="Times New Roman" w:eastAsia="Times New Roman" w:hAnsi="Times New Roman" w:cs="Times New Roman"/>
          <w:b/>
          <w:color w:val="auto"/>
          <w:spacing w:val="-4"/>
          <w:lang w:val="uk-UA" w:eastAsia="ru-RU" w:bidi="ar-SA"/>
        </w:rPr>
        <w:t>іноземна мова</w:t>
      </w:r>
      <w:r w:rsidRPr="007145C8">
        <w:rPr>
          <w:rFonts w:ascii="Times New Roman" w:eastAsia="Times New Roman" w:hAnsi="Times New Roman" w:cs="Times New Roman"/>
          <w:b/>
          <w:color w:val="auto"/>
          <w:spacing w:val="-4"/>
          <w:lang w:val="uk-UA" w:eastAsia="ru-RU" w:bidi="ar-SA"/>
        </w:rPr>
        <w:t>.</w:t>
      </w:r>
    </w:p>
    <w:p w:rsidR="00BB43D8" w:rsidRPr="007145C8" w:rsidRDefault="00BB43D8" w:rsidP="00BB43D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D27027" w:rsidRPr="007145C8" w:rsidRDefault="00BB43D8" w:rsidP="00D27027">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eastAsia="uk-UA" w:bidi="ar-SA"/>
        </w:rPr>
        <w:lastRenderedPageBreak/>
        <w:t>Уміння:</w:t>
      </w:r>
      <w:r w:rsidRPr="007145C8">
        <w:rPr>
          <w:rFonts w:ascii="Times New Roman" w:eastAsia="Times New Roman" w:hAnsi="Times New Roman" w:cs="Times New Roman"/>
          <w:color w:val="auto"/>
          <w:spacing w:val="-4"/>
          <w:lang w:val="uk-UA" w:eastAsia="uk-UA" w:bidi="ar-SA"/>
        </w:rPr>
        <w:t xml:space="preserve"> </w:t>
      </w:r>
      <w:r w:rsidR="00D27027" w:rsidRPr="007145C8">
        <w:rPr>
          <w:rFonts w:ascii="Times New Roman" w:hAnsi="Times New Roman" w:cs="Times New Roman"/>
          <w:color w:val="auto"/>
          <w:spacing w:val="-4"/>
          <w:lang w:val="uk-UA"/>
        </w:rPr>
        <w:t xml:space="preserve">використовувати українознавчий компонент в усіх видах мовленєвої діяльності; засобами іноземної мови популяризувати Україну, українську мову, культуру, традиції, критично оцінювати їх. </w:t>
      </w:r>
    </w:p>
    <w:p w:rsidR="00D27027" w:rsidRPr="007145C8" w:rsidRDefault="00BB43D8" w:rsidP="00D27027">
      <w:pPr>
        <w:spacing w:line="223"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w:t>
      </w:r>
      <w:r w:rsidR="00D27027" w:rsidRPr="007145C8">
        <w:rPr>
          <w:rFonts w:ascii="Times New Roman" w:hAnsi="Times New Roman" w:cs="Times New Roman"/>
          <w:color w:val="auto"/>
          <w:spacing w:val="-4"/>
          <w:lang w:val="uk-UA"/>
        </w:rPr>
        <w:t xml:space="preserve">гордість за Україну, її мову та культуру; • розуміння потреби популяризувати Україну у світі засобами іноземних мов; • усвідомлення того, що, вивчаючи іноземну мову, ми збагачуємо рідну; • готовність до міжкультурного діалогу. </w:t>
      </w:r>
    </w:p>
    <w:p w:rsidR="00BB43D8" w:rsidRPr="007145C8" w:rsidRDefault="00BB43D8" w:rsidP="00BB43D8">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іноземними мовами</w:t>
      </w:r>
      <w:r w:rsidR="007375C8" w:rsidRPr="007145C8">
        <w:rPr>
          <w:rFonts w:ascii="Times New Roman" w:eastAsia="Times New Roman" w:hAnsi="Times New Roman" w:cs="Times New Roman"/>
          <w:b/>
          <w:color w:val="auto"/>
          <w:spacing w:val="-4"/>
          <w:lang w:val="uk-UA" w:eastAsia="ru-RU" w:bidi="ar-SA"/>
        </w:rPr>
        <w:t xml:space="preserve"> </w:t>
      </w:r>
      <w:r w:rsidR="007375C8" w:rsidRPr="007145C8">
        <w:rPr>
          <w:rFonts w:ascii="Times New Roman" w:hAnsi="Times New Roman" w:cs="Times New Roman"/>
          <w:color w:val="auto"/>
          <w:spacing w:val="-4"/>
          <w:lang w:val="ru-RU"/>
        </w:rPr>
        <w:t>реалізується через предметні компетентності</w:t>
      </w:r>
      <w:r w:rsidRPr="007145C8">
        <w:rPr>
          <w:rFonts w:ascii="Times New Roman" w:eastAsia="Times New Roman" w:hAnsi="Times New Roman" w:cs="Times New Roman"/>
          <w:b/>
          <w:color w:val="auto"/>
          <w:spacing w:val="-4"/>
          <w:lang w:val="uk-UA" w:eastAsia="ru-RU" w:bidi="ar-SA"/>
        </w:rPr>
        <w:t>.</w:t>
      </w:r>
    </w:p>
    <w:p w:rsidR="00BB43D8" w:rsidRPr="007145C8" w:rsidRDefault="00BB43D8" w:rsidP="00BB43D8">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Математична компетентність.</w:t>
      </w:r>
    </w:p>
    <w:p w:rsidR="00BB43D8" w:rsidRPr="007145C8" w:rsidRDefault="00BB43D8" w:rsidP="00BB43D8">
      <w:pPr>
        <w:spacing w:line="225"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w:t>
      </w:r>
      <w:r w:rsidR="00962A63" w:rsidRPr="007145C8">
        <w:rPr>
          <w:rFonts w:ascii="Times New Roman" w:hAnsi="Times New Roman" w:cs="Times New Roman"/>
          <w:color w:val="auto"/>
          <w:spacing w:val="-4"/>
          <w:lang w:val="uk-UA"/>
        </w:rPr>
        <w:t>розв</w:t>
      </w:r>
      <w:r w:rsidR="00290877" w:rsidRPr="007145C8">
        <w:rPr>
          <w:rFonts w:ascii="Times New Roman" w:hAnsi="Times New Roman" w:cs="Times New Roman"/>
          <w:color w:val="auto"/>
          <w:spacing w:val="-4"/>
          <w:lang w:val="uk-UA"/>
        </w:rPr>
        <w:t>’</w:t>
      </w:r>
      <w:r w:rsidR="00962A63" w:rsidRPr="007145C8">
        <w:rPr>
          <w:rFonts w:ascii="Times New Roman" w:hAnsi="Times New Roman" w:cs="Times New Roman"/>
          <w:color w:val="auto"/>
          <w:spacing w:val="-4"/>
          <w:lang w:val="uk-UA"/>
        </w:rPr>
        <w:t>язувати комунікативні та навчальні проблеми, застосовуючи логіко-математичний інтелект; логічно обґрунтовувати висловлену думку; використовувати математичні методи (графіки, схеми) для виконання комунікативних завдань.</w:t>
      </w:r>
    </w:p>
    <w:p w:rsidR="00BB43D8" w:rsidRPr="007145C8" w:rsidRDefault="00BB43D8" w:rsidP="007375C8">
      <w:pPr>
        <w:spacing w:line="225" w:lineRule="auto"/>
        <w:ind w:firstLine="709"/>
        <w:jc w:val="both"/>
        <w:rPr>
          <w:rFonts w:ascii="Times New Roman" w:eastAsia="Times New Roman" w:hAnsi="Times New Roman" w:cs="Times New Roman"/>
          <w:b/>
          <w:color w:val="auto"/>
          <w:spacing w:val="-4"/>
          <w:lang w:val="ru-RU" w:eastAsia="ru-RU"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w:t>
      </w:r>
      <w:r w:rsidR="00105F38" w:rsidRPr="007145C8">
        <w:rPr>
          <w:rFonts w:ascii="Times New Roman" w:hAnsi="Times New Roman" w:cs="Times New Roman"/>
          <w:color w:val="auto"/>
          <w:spacing w:val="-4"/>
          <w:lang w:val="ru-RU"/>
        </w:rPr>
        <w:t>готовність до пошуку різноманітних способів розв</w:t>
      </w:r>
      <w:r w:rsidR="00290877" w:rsidRPr="007145C8">
        <w:rPr>
          <w:rFonts w:ascii="Times New Roman" w:hAnsi="Times New Roman" w:cs="Times New Roman"/>
          <w:color w:val="auto"/>
          <w:spacing w:val="-4"/>
          <w:lang w:val="ru-RU"/>
        </w:rPr>
        <w:t>’</w:t>
      </w:r>
      <w:r w:rsidR="00105F38" w:rsidRPr="007145C8">
        <w:rPr>
          <w:rFonts w:ascii="Times New Roman" w:hAnsi="Times New Roman" w:cs="Times New Roman"/>
          <w:color w:val="auto"/>
          <w:spacing w:val="-4"/>
          <w:lang w:val="ru-RU"/>
        </w:rPr>
        <w:t>язання комунікативних і навчальних проблем.</w:t>
      </w:r>
    </w:p>
    <w:p w:rsidR="00BB43D8" w:rsidRPr="007145C8" w:rsidRDefault="00BB43D8" w:rsidP="00BB43D8">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455277" w:rsidRPr="007145C8" w:rsidRDefault="00872295" w:rsidP="00872295">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w:t>
      </w:r>
      <w:r w:rsidR="00455277" w:rsidRPr="007145C8">
        <w:rPr>
          <w:rFonts w:ascii="Times New Roman" w:hAnsi="Times New Roman" w:cs="Times New Roman"/>
          <w:color w:val="auto"/>
          <w:spacing w:val="-4"/>
          <w:lang w:val="uk-UA"/>
        </w:rPr>
        <w:t>описувати іноземною мовою природні явища, технології, аналізувати та оцінюва</w:t>
      </w:r>
      <w:r w:rsidR="00892E59" w:rsidRPr="007145C8">
        <w:rPr>
          <w:rFonts w:ascii="Times New Roman" w:hAnsi="Times New Roman" w:cs="Times New Roman"/>
          <w:color w:val="auto"/>
          <w:spacing w:val="-4"/>
          <w:lang w:val="uk-UA"/>
        </w:rPr>
        <w:softHyphen/>
      </w:r>
      <w:r w:rsidR="00455277" w:rsidRPr="007145C8">
        <w:rPr>
          <w:rFonts w:ascii="Times New Roman" w:hAnsi="Times New Roman" w:cs="Times New Roman"/>
          <w:color w:val="auto"/>
          <w:spacing w:val="-4"/>
          <w:lang w:val="uk-UA"/>
        </w:rPr>
        <w:t xml:space="preserve">ти їх роль у життєдіяльності людини. </w:t>
      </w:r>
    </w:p>
    <w:p w:rsidR="00455277" w:rsidRPr="007145C8" w:rsidRDefault="00872295" w:rsidP="00455277">
      <w:pPr>
        <w:spacing w:line="225"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w:t>
      </w:r>
      <w:r w:rsidR="00455277" w:rsidRPr="007145C8">
        <w:rPr>
          <w:rFonts w:ascii="Times New Roman" w:hAnsi="Times New Roman" w:cs="Times New Roman"/>
          <w:color w:val="auto"/>
          <w:spacing w:val="-4"/>
          <w:lang w:val="uk-UA"/>
        </w:rPr>
        <w:t>інтерес до природи та почуття відповідальності за її збереження; • розуміння глобальності екологічних проблем і прагнення долучитися до їх розв</w:t>
      </w:r>
      <w:r w:rsidR="00290877" w:rsidRPr="007145C8">
        <w:rPr>
          <w:rFonts w:ascii="Times New Roman" w:hAnsi="Times New Roman" w:cs="Times New Roman"/>
          <w:color w:val="auto"/>
          <w:spacing w:val="-4"/>
          <w:lang w:val="uk-UA"/>
        </w:rPr>
        <w:t>’</w:t>
      </w:r>
      <w:r w:rsidR="00455277" w:rsidRPr="007145C8">
        <w:rPr>
          <w:rFonts w:ascii="Times New Roman" w:hAnsi="Times New Roman" w:cs="Times New Roman"/>
          <w:color w:val="auto"/>
          <w:spacing w:val="-4"/>
          <w:lang w:val="uk-UA"/>
        </w:rPr>
        <w:t>язання за допомогою іноземної мови.</w:t>
      </w:r>
    </w:p>
    <w:p w:rsidR="00BB43D8" w:rsidRPr="007145C8" w:rsidRDefault="00BB43D8" w:rsidP="00BB43D8">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872295" w:rsidRPr="007145C8" w:rsidRDefault="00872295" w:rsidP="00872295">
      <w:pPr>
        <w:spacing w:line="225"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w:t>
      </w:r>
      <w:r w:rsidR="00E32505" w:rsidRPr="007145C8">
        <w:rPr>
          <w:rFonts w:ascii="Times New Roman" w:hAnsi="Times New Roman" w:cs="Times New Roman"/>
          <w:color w:val="auto"/>
          <w:spacing w:val="-4"/>
          <w:lang w:val="uk-UA"/>
        </w:rPr>
        <w:t>вивчати іноземну мову з використанням спеціальних програмних засобів, ігор, соціальних мереж; створювати інформаційні об</w:t>
      </w:r>
      <w:r w:rsidR="00290877" w:rsidRPr="007145C8">
        <w:rPr>
          <w:rFonts w:ascii="Times New Roman" w:hAnsi="Times New Roman" w:cs="Times New Roman"/>
          <w:color w:val="auto"/>
          <w:spacing w:val="-4"/>
          <w:lang w:val="uk-UA"/>
        </w:rPr>
        <w:t>’</w:t>
      </w:r>
      <w:r w:rsidR="00E32505" w:rsidRPr="007145C8">
        <w:rPr>
          <w:rFonts w:ascii="Times New Roman" w:hAnsi="Times New Roman" w:cs="Times New Roman"/>
          <w:color w:val="auto"/>
          <w:spacing w:val="-4"/>
          <w:lang w:val="uk-UA"/>
        </w:rPr>
        <w:t>єкти іноземними мовами; спілкуватися інозем</w:t>
      </w:r>
      <w:r w:rsidR="00892E59" w:rsidRPr="007145C8">
        <w:rPr>
          <w:rFonts w:ascii="Times New Roman" w:hAnsi="Times New Roman" w:cs="Times New Roman"/>
          <w:color w:val="auto"/>
          <w:spacing w:val="-4"/>
          <w:lang w:val="uk-UA"/>
        </w:rPr>
        <w:softHyphen/>
      </w:r>
      <w:r w:rsidR="00E32505" w:rsidRPr="007145C8">
        <w:rPr>
          <w:rFonts w:ascii="Times New Roman" w:hAnsi="Times New Roman" w:cs="Times New Roman"/>
          <w:color w:val="auto"/>
          <w:spacing w:val="-4"/>
          <w:lang w:val="uk-UA"/>
        </w:rPr>
        <w:t xml:space="preserve">ною мовою з використанням інформаційнокомунікаційних технологій; застосовувати ІКТ для пошуку, обробки, аналізу та підготовки інформації відповідно до поставлених завдань. </w:t>
      </w:r>
    </w:p>
    <w:p w:rsidR="00E32505" w:rsidRPr="007145C8" w:rsidRDefault="00872295" w:rsidP="00E32505">
      <w:pPr>
        <w:spacing w:line="225"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w:t>
      </w:r>
      <w:r w:rsidR="00E32505" w:rsidRPr="007145C8">
        <w:rPr>
          <w:rFonts w:ascii="Times New Roman" w:hAnsi="Times New Roman" w:cs="Times New Roman"/>
          <w:color w:val="auto"/>
          <w:spacing w:val="-4"/>
          <w:lang w:val="ru-RU"/>
        </w:rPr>
        <w:t>готовність дотримуватись авторських прав та мережевого</w:t>
      </w:r>
      <w:r w:rsidR="00E32505" w:rsidRPr="007145C8">
        <w:rPr>
          <w:rFonts w:ascii="Times New Roman" w:hAnsi="Times New Roman" w:cs="Times New Roman"/>
          <w:color w:val="auto"/>
          <w:spacing w:val="-4"/>
          <w:lang w:val="uk-UA"/>
        </w:rPr>
        <w:t xml:space="preserve"> етикету.</w:t>
      </w:r>
    </w:p>
    <w:p w:rsidR="00BB43D8" w:rsidRPr="007145C8" w:rsidRDefault="00BB43D8" w:rsidP="00BB43D8">
      <w:pPr>
        <w:spacing w:line="225"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28727A" w:rsidRPr="007145C8" w:rsidRDefault="00872295" w:rsidP="00872295">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w:t>
      </w:r>
      <w:r w:rsidR="0028727A" w:rsidRPr="007145C8">
        <w:rPr>
          <w:rFonts w:ascii="Times New Roman" w:hAnsi="Times New Roman" w:cs="Times New Roman"/>
          <w:color w:val="auto"/>
          <w:spacing w:val="-4"/>
          <w:lang w:val="uk-UA"/>
        </w:rPr>
        <w:t xml:space="preserve">визначати комунікативні потреби та цілі під час вивчення іноземної мови; використовувати ефективні навчальні стратегії для вивчення мови відповідно до власного стилю навчання; самостійно працювати з підручником, шукати нову інформацію з різних джерел та критично оцінювати її; організовувати свій час і навчальний простір; оцінювати власні навчальні досягнення. </w:t>
      </w:r>
    </w:p>
    <w:p w:rsidR="0028727A" w:rsidRPr="007145C8" w:rsidRDefault="00872295" w:rsidP="0028727A">
      <w:pPr>
        <w:spacing w:line="225"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w:t>
      </w:r>
      <w:r w:rsidR="0028727A" w:rsidRPr="007145C8">
        <w:rPr>
          <w:rFonts w:ascii="Times New Roman" w:hAnsi="Times New Roman" w:cs="Times New Roman"/>
          <w:color w:val="auto"/>
          <w:spacing w:val="-4"/>
          <w:lang w:val="uk-UA"/>
        </w:rPr>
        <w:t>сміливість у спілкуванні іноземною мовою; подолання власних мовних бар</w:t>
      </w:r>
      <w:r w:rsidR="00290877" w:rsidRPr="007145C8">
        <w:rPr>
          <w:rFonts w:ascii="Times New Roman" w:hAnsi="Times New Roman" w:cs="Times New Roman"/>
          <w:color w:val="auto"/>
          <w:spacing w:val="-4"/>
          <w:lang w:val="uk-UA"/>
        </w:rPr>
        <w:t>’</w:t>
      </w:r>
      <w:r w:rsidR="0028727A" w:rsidRPr="007145C8">
        <w:rPr>
          <w:rFonts w:ascii="Times New Roman" w:hAnsi="Times New Roman" w:cs="Times New Roman"/>
          <w:color w:val="auto"/>
          <w:spacing w:val="-4"/>
          <w:lang w:val="uk-UA"/>
        </w:rPr>
        <w:t>єрів; відповідальність за результати навчально-пізнавальної діяльності; наполегливість; внутрішня мотивація та впевненість в успіху.</w:t>
      </w:r>
    </w:p>
    <w:p w:rsidR="00BB43D8" w:rsidRPr="007145C8" w:rsidRDefault="00BB43D8" w:rsidP="00BB43D8">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185706" w:rsidRPr="007145C8" w:rsidRDefault="00872295" w:rsidP="00872295">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w:t>
      </w:r>
      <w:r w:rsidR="00185706" w:rsidRPr="007145C8">
        <w:rPr>
          <w:rFonts w:ascii="Times New Roman" w:hAnsi="Times New Roman" w:cs="Times New Roman"/>
          <w:color w:val="auto"/>
          <w:spacing w:val="-4"/>
          <w:lang w:val="uk-UA"/>
        </w:rPr>
        <w:t>ініціювати усну, писемну, зокрема онлайн взаємодію іноземною мовою для роз</w:t>
      </w:r>
      <w:r w:rsidR="00892E59" w:rsidRPr="007145C8">
        <w:rPr>
          <w:rFonts w:ascii="Times New Roman" w:hAnsi="Times New Roman" w:cs="Times New Roman"/>
          <w:color w:val="auto"/>
          <w:spacing w:val="-4"/>
          <w:lang w:val="uk-UA"/>
        </w:rPr>
        <w:softHyphen/>
      </w:r>
      <w:r w:rsidR="00185706" w:rsidRPr="007145C8">
        <w:rPr>
          <w:rFonts w:ascii="Times New Roman" w:hAnsi="Times New Roman" w:cs="Times New Roman"/>
          <w:color w:val="auto"/>
          <w:spacing w:val="-4"/>
          <w:lang w:val="uk-UA"/>
        </w:rPr>
        <w:t>в</w:t>
      </w:r>
      <w:r w:rsidR="00290877" w:rsidRPr="007145C8">
        <w:rPr>
          <w:rFonts w:ascii="Times New Roman" w:hAnsi="Times New Roman" w:cs="Times New Roman"/>
          <w:color w:val="auto"/>
          <w:spacing w:val="-4"/>
          <w:lang w:val="uk-UA"/>
        </w:rPr>
        <w:t>’</w:t>
      </w:r>
      <w:r w:rsidR="00185706" w:rsidRPr="007145C8">
        <w:rPr>
          <w:rFonts w:ascii="Times New Roman" w:hAnsi="Times New Roman" w:cs="Times New Roman"/>
          <w:color w:val="auto"/>
          <w:spacing w:val="-4"/>
          <w:lang w:val="uk-UA"/>
        </w:rPr>
        <w:t>я</w:t>
      </w:r>
      <w:r w:rsidR="00892E59" w:rsidRPr="007145C8">
        <w:rPr>
          <w:rFonts w:ascii="Times New Roman" w:hAnsi="Times New Roman" w:cs="Times New Roman"/>
          <w:color w:val="auto"/>
          <w:spacing w:val="-4"/>
          <w:lang w:val="uk-UA"/>
        </w:rPr>
        <w:softHyphen/>
      </w:r>
      <w:r w:rsidR="00185706" w:rsidRPr="007145C8">
        <w:rPr>
          <w:rFonts w:ascii="Times New Roman" w:hAnsi="Times New Roman" w:cs="Times New Roman"/>
          <w:color w:val="auto"/>
          <w:spacing w:val="-4"/>
          <w:lang w:val="uk-UA"/>
        </w:rPr>
        <w:t>зання конкретної життєвої проблеми; генерувати нові ідеї, переконувати в їх доцільності та об</w:t>
      </w:r>
      <w:r w:rsidR="00290877" w:rsidRPr="007145C8">
        <w:rPr>
          <w:rFonts w:ascii="Times New Roman" w:hAnsi="Times New Roman" w:cs="Times New Roman"/>
          <w:color w:val="auto"/>
          <w:spacing w:val="-4"/>
          <w:lang w:val="uk-UA"/>
        </w:rPr>
        <w:t>’</w:t>
      </w:r>
      <w:r w:rsidR="00185706" w:rsidRPr="007145C8">
        <w:rPr>
          <w:rFonts w:ascii="Times New Roman" w:hAnsi="Times New Roman" w:cs="Times New Roman"/>
          <w:color w:val="auto"/>
          <w:spacing w:val="-4"/>
          <w:lang w:val="uk-UA"/>
        </w:rPr>
        <w:t>єднувати однодумців задля втілення цих ідей у життя; презентувати себе і створювати тексти (усно і письмово) іноземною мовою, які сприятимуть майбутній кар</w:t>
      </w:r>
      <w:r w:rsidR="00290877" w:rsidRPr="007145C8">
        <w:rPr>
          <w:rFonts w:ascii="Times New Roman" w:hAnsi="Times New Roman" w:cs="Times New Roman"/>
          <w:color w:val="auto"/>
          <w:spacing w:val="-4"/>
          <w:lang w:val="uk-UA"/>
        </w:rPr>
        <w:t>’</w:t>
      </w:r>
      <w:r w:rsidR="00185706" w:rsidRPr="007145C8">
        <w:rPr>
          <w:rFonts w:ascii="Times New Roman" w:hAnsi="Times New Roman" w:cs="Times New Roman"/>
          <w:color w:val="auto"/>
          <w:spacing w:val="-4"/>
          <w:lang w:val="uk-UA"/>
        </w:rPr>
        <w:t xml:space="preserve">єрі. </w:t>
      </w:r>
    </w:p>
    <w:p w:rsidR="00185706" w:rsidRPr="007145C8" w:rsidRDefault="00872295" w:rsidP="00185706">
      <w:pPr>
        <w:spacing w:line="225"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w:t>
      </w:r>
      <w:r w:rsidR="00185706" w:rsidRPr="007145C8">
        <w:rPr>
          <w:rFonts w:ascii="Times New Roman" w:hAnsi="Times New Roman" w:cs="Times New Roman"/>
          <w:color w:val="auto"/>
          <w:spacing w:val="-4"/>
          <w:lang w:val="uk-UA"/>
        </w:rPr>
        <w:t>дотримання етичної поведінки під час розв</w:t>
      </w:r>
      <w:r w:rsidR="00290877" w:rsidRPr="007145C8">
        <w:rPr>
          <w:rFonts w:ascii="Times New Roman" w:hAnsi="Times New Roman" w:cs="Times New Roman"/>
          <w:color w:val="auto"/>
          <w:spacing w:val="-4"/>
          <w:lang w:val="uk-UA"/>
        </w:rPr>
        <w:t>’</w:t>
      </w:r>
      <w:r w:rsidR="00185706" w:rsidRPr="007145C8">
        <w:rPr>
          <w:rFonts w:ascii="Times New Roman" w:hAnsi="Times New Roman" w:cs="Times New Roman"/>
          <w:color w:val="auto"/>
          <w:spacing w:val="-4"/>
          <w:lang w:val="uk-UA"/>
        </w:rPr>
        <w:t>язання життєвих проблем; комунікабельність та ініціативність; ставлення до викликів як до нових можливостей; відкритість до інновацій; креативність.</w:t>
      </w:r>
    </w:p>
    <w:p w:rsidR="00BB43D8" w:rsidRPr="007145C8" w:rsidRDefault="00BB43D8" w:rsidP="00BB43D8">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824ED1" w:rsidRPr="007145C8" w:rsidRDefault="00872295" w:rsidP="00872295">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w:t>
      </w:r>
      <w:r w:rsidR="00824ED1" w:rsidRPr="007145C8">
        <w:rPr>
          <w:rFonts w:ascii="Times New Roman" w:hAnsi="Times New Roman" w:cs="Times New Roman"/>
          <w:color w:val="auto"/>
          <w:spacing w:val="-4"/>
          <w:lang w:val="uk-UA"/>
        </w:rPr>
        <w:t>формулювати власну позицію; співпрацювати з іншими на результат, спілку</w:t>
      </w:r>
      <w:r w:rsidR="00892E59" w:rsidRPr="007145C8">
        <w:rPr>
          <w:rFonts w:ascii="Times New Roman" w:hAnsi="Times New Roman" w:cs="Times New Roman"/>
          <w:color w:val="auto"/>
          <w:spacing w:val="-4"/>
          <w:lang w:val="uk-UA"/>
        </w:rPr>
        <w:softHyphen/>
      </w:r>
      <w:r w:rsidR="00824ED1" w:rsidRPr="007145C8">
        <w:rPr>
          <w:rFonts w:ascii="Times New Roman" w:hAnsi="Times New Roman" w:cs="Times New Roman"/>
          <w:color w:val="auto"/>
          <w:spacing w:val="-4"/>
          <w:lang w:val="uk-UA"/>
        </w:rPr>
        <w:t>ю</w:t>
      </w:r>
      <w:r w:rsidR="00892E59" w:rsidRPr="007145C8">
        <w:rPr>
          <w:rFonts w:ascii="Times New Roman" w:hAnsi="Times New Roman" w:cs="Times New Roman"/>
          <w:color w:val="auto"/>
          <w:spacing w:val="-4"/>
          <w:lang w:val="uk-UA"/>
        </w:rPr>
        <w:softHyphen/>
      </w:r>
      <w:r w:rsidR="00824ED1" w:rsidRPr="007145C8">
        <w:rPr>
          <w:rFonts w:ascii="Times New Roman" w:hAnsi="Times New Roman" w:cs="Times New Roman"/>
          <w:color w:val="auto"/>
          <w:spacing w:val="-4"/>
          <w:lang w:val="uk-UA"/>
        </w:rPr>
        <w:t>чись іноземною мовою; розв</w:t>
      </w:r>
      <w:r w:rsidR="00290877" w:rsidRPr="007145C8">
        <w:rPr>
          <w:rFonts w:ascii="Times New Roman" w:hAnsi="Times New Roman" w:cs="Times New Roman"/>
          <w:color w:val="auto"/>
          <w:spacing w:val="-4"/>
          <w:lang w:val="uk-UA"/>
        </w:rPr>
        <w:t>’</w:t>
      </w:r>
      <w:r w:rsidR="00824ED1" w:rsidRPr="007145C8">
        <w:rPr>
          <w:rFonts w:ascii="Times New Roman" w:hAnsi="Times New Roman" w:cs="Times New Roman"/>
          <w:color w:val="auto"/>
          <w:spacing w:val="-4"/>
          <w:lang w:val="uk-UA"/>
        </w:rPr>
        <w:t>язувати конфлікти у комунікативних ситуаціях; переконувати, аргу</w:t>
      </w:r>
      <w:r w:rsidR="00892E59" w:rsidRPr="007145C8">
        <w:rPr>
          <w:rFonts w:ascii="Times New Roman" w:hAnsi="Times New Roman" w:cs="Times New Roman"/>
          <w:color w:val="auto"/>
          <w:spacing w:val="-4"/>
          <w:lang w:val="uk-UA"/>
        </w:rPr>
        <w:softHyphen/>
      </w:r>
      <w:r w:rsidR="00824ED1" w:rsidRPr="007145C8">
        <w:rPr>
          <w:rFonts w:ascii="Times New Roman" w:hAnsi="Times New Roman" w:cs="Times New Roman"/>
          <w:color w:val="auto"/>
          <w:spacing w:val="-4"/>
          <w:lang w:val="uk-UA"/>
        </w:rPr>
        <w:t xml:space="preserve">ментовувати, досягати взаєморозуміння/ компромісу у ситуаціях міжкультурного спілкування; переконувати засобами іноземної мови у важливості дотримання прав людини; критично оцінювати інформацію з різних іншомовних джерел. </w:t>
      </w:r>
    </w:p>
    <w:p w:rsidR="00824ED1" w:rsidRPr="007145C8" w:rsidRDefault="00872295" w:rsidP="00824ED1">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w:t>
      </w:r>
      <w:r w:rsidR="00824ED1" w:rsidRPr="007145C8">
        <w:rPr>
          <w:rFonts w:ascii="Times New Roman" w:hAnsi="Times New Roman" w:cs="Times New Roman"/>
          <w:color w:val="auto"/>
          <w:spacing w:val="-4"/>
          <w:lang w:val="uk-UA"/>
        </w:rPr>
        <w:t>толерантність у спілкуванні з іншими; проактивність в утвердженні демо</w:t>
      </w:r>
      <w:r w:rsidR="00892E59" w:rsidRPr="007145C8">
        <w:rPr>
          <w:rFonts w:ascii="Times New Roman" w:hAnsi="Times New Roman" w:cs="Times New Roman"/>
          <w:color w:val="auto"/>
          <w:spacing w:val="-4"/>
          <w:lang w:val="uk-UA"/>
        </w:rPr>
        <w:softHyphen/>
      </w:r>
      <w:r w:rsidR="00824ED1" w:rsidRPr="007145C8">
        <w:rPr>
          <w:rFonts w:ascii="Times New Roman" w:hAnsi="Times New Roman" w:cs="Times New Roman"/>
          <w:color w:val="auto"/>
          <w:spacing w:val="-4"/>
          <w:lang w:val="uk-UA"/>
        </w:rPr>
        <w:t>кратичних цінностей; усвідомлення необхідності володіння іноземними мовами для</w:t>
      </w:r>
      <w:r w:rsidR="00E563C6" w:rsidRPr="007145C8">
        <w:rPr>
          <w:rFonts w:ascii="Times New Roman" w:hAnsi="Times New Roman" w:cs="Times New Roman"/>
          <w:color w:val="auto"/>
          <w:spacing w:val="-4"/>
          <w:lang w:val="uk-UA"/>
        </w:rPr>
        <w:t xml:space="preserve"> підвищення власного добробуту.</w:t>
      </w:r>
    </w:p>
    <w:p w:rsidR="00BB43D8" w:rsidRPr="007145C8" w:rsidRDefault="00BB43D8" w:rsidP="00BB43D8">
      <w:pPr>
        <w:spacing w:line="225"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C62BA9" w:rsidRPr="007145C8" w:rsidRDefault="00872295" w:rsidP="00824ED1">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w:t>
      </w:r>
      <w:r w:rsidR="00651584" w:rsidRPr="007145C8">
        <w:rPr>
          <w:rFonts w:ascii="Times New Roman" w:hAnsi="Times New Roman" w:cs="Times New Roman"/>
          <w:color w:val="auto"/>
          <w:spacing w:val="-4"/>
          <w:lang w:val="uk-UA"/>
        </w:rPr>
        <w:t xml:space="preserve">висловлювати іноземною мовою власні почуття, переживання і судження щодо творів мистецтва; порівнювати та оцінювати мистецькі твори та культурні традиції різних народів. </w:t>
      </w:r>
    </w:p>
    <w:p w:rsidR="00C62BA9" w:rsidRPr="007145C8" w:rsidRDefault="00872295" w:rsidP="00C62BA9">
      <w:pPr>
        <w:spacing w:line="225" w:lineRule="auto"/>
        <w:ind w:firstLine="709"/>
        <w:jc w:val="both"/>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w:t>
      </w:r>
      <w:r w:rsidR="00C62BA9" w:rsidRPr="007145C8">
        <w:rPr>
          <w:rFonts w:ascii="Times New Roman" w:hAnsi="Times New Roman" w:cs="Times New Roman"/>
          <w:color w:val="auto"/>
          <w:spacing w:val="-4"/>
          <w:lang w:val="ru-RU"/>
        </w:rPr>
        <w:t>усвідомлення цінності культури для людини і суспільства; повага до багат</w:t>
      </w:r>
      <w:r w:rsidR="00892E59" w:rsidRPr="007145C8">
        <w:rPr>
          <w:rFonts w:ascii="Times New Roman" w:hAnsi="Times New Roman" w:cs="Times New Roman"/>
          <w:color w:val="auto"/>
          <w:spacing w:val="-4"/>
          <w:lang w:val="ru-RU"/>
        </w:rPr>
        <w:softHyphen/>
      </w:r>
      <w:r w:rsidR="00C62BA9" w:rsidRPr="007145C8">
        <w:rPr>
          <w:rFonts w:ascii="Times New Roman" w:hAnsi="Times New Roman" w:cs="Times New Roman"/>
          <w:color w:val="auto"/>
          <w:spacing w:val="-4"/>
          <w:lang w:val="ru-RU"/>
        </w:rPr>
        <w:lastRenderedPageBreak/>
        <w:t xml:space="preserve">ства і розмаїття культур. </w:t>
      </w:r>
    </w:p>
    <w:p w:rsidR="00BB43D8" w:rsidRPr="007145C8" w:rsidRDefault="00BB43D8" w:rsidP="00BB43D8">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B30F28" w:rsidRPr="007145C8" w:rsidRDefault="00872295" w:rsidP="00872295">
      <w:pPr>
        <w:spacing w:line="225" w:lineRule="auto"/>
        <w:ind w:firstLine="709"/>
        <w:jc w:val="both"/>
        <w:rPr>
          <w:rFonts w:ascii="Times New Roman" w:hAnsi="Times New Roman" w:cs="Times New Roman"/>
          <w:color w:val="auto"/>
          <w:spacing w:val="-8"/>
          <w:lang w:val="uk-UA"/>
        </w:rPr>
      </w:pPr>
      <w:r w:rsidRPr="007145C8">
        <w:rPr>
          <w:rFonts w:ascii="Times New Roman" w:eastAsia="Times New Roman" w:hAnsi="Times New Roman" w:cs="Times New Roman"/>
          <w:b/>
          <w:i/>
          <w:color w:val="auto"/>
          <w:spacing w:val="-8"/>
          <w:lang w:val="uk-UA" w:eastAsia="uk-UA" w:bidi="ar-SA"/>
        </w:rPr>
        <w:t>Уміння:</w:t>
      </w:r>
      <w:r w:rsidRPr="007145C8">
        <w:rPr>
          <w:rFonts w:ascii="Times New Roman" w:eastAsia="Times New Roman" w:hAnsi="Times New Roman" w:cs="Times New Roman"/>
          <w:color w:val="auto"/>
          <w:spacing w:val="-8"/>
          <w:lang w:val="uk-UA" w:eastAsia="uk-UA" w:bidi="ar-SA"/>
        </w:rPr>
        <w:t xml:space="preserve"> </w:t>
      </w:r>
      <w:r w:rsidR="00B30F28" w:rsidRPr="007145C8">
        <w:rPr>
          <w:rFonts w:ascii="Times New Roman" w:hAnsi="Times New Roman" w:cs="Times New Roman"/>
          <w:color w:val="auto"/>
          <w:spacing w:val="-8"/>
          <w:lang w:val="uk-UA"/>
        </w:rPr>
        <w:t>розвивати екологічне мислення під час опрацюванні тем, текстів, новин, комуні</w:t>
      </w:r>
      <w:r w:rsidR="00892E59" w:rsidRPr="007145C8">
        <w:rPr>
          <w:rFonts w:ascii="Times New Roman" w:hAnsi="Times New Roman" w:cs="Times New Roman"/>
          <w:color w:val="auto"/>
          <w:spacing w:val="-8"/>
          <w:lang w:val="uk-UA"/>
        </w:rPr>
        <w:softHyphen/>
      </w:r>
      <w:r w:rsidR="00B30F28" w:rsidRPr="007145C8">
        <w:rPr>
          <w:rFonts w:ascii="Times New Roman" w:hAnsi="Times New Roman" w:cs="Times New Roman"/>
          <w:color w:val="auto"/>
          <w:spacing w:val="-8"/>
          <w:lang w:val="uk-UA"/>
        </w:rPr>
        <w:t>кативних ситуацій, аудіо- та відеоматеріалів; розробляти, презентувати та обґрунтовувати про</w:t>
      </w:r>
      <w:r w:rsidR="00892E59" w:rsidRPr="007145C8">
        <w:rPr>
          <w:rFonts w:ascii="Times New Roman" w:hAnsi="Times New Roman" w:cs="Times New Roman"/>
          <w:color w:val="auto"/>
          <w:spacing w:val="-8"/>
          <w:lang w:val="uk-UA"/>
        </w:rPr>
        <w:softHyphen/>
      </w:r>
      <w:r w:rsidR="00B30F28" w:rsidRPr="007145C8">
        <w:rPr>
          <w:rFonts w:ascii="Times New Roman" w:hAnsi="Times New Roman" w:cs="Times New Roman"/>
          <w:color w:val="auto"/>
          <w:spacing w:val="-8"/>
          <w:lang w:val="uk-UA"/>
        </w:rPr>
        <w:t xml:space="preserve">екти, спрямовані на збереження довкілля; пропагувати здоровий спосіб життя засобами іноземної мови. </w:t>
      </w:r>
    </w:p>
    <w:p w:rsidR="00B30F28" w:rsidRPr="007145C8" w:rsidRDefault="00872295" w:rsidP="00B30F28">
      <w:pPr>
        <w:spacing w:line="225" w:lineRule="auto"/>
        <w:ind w:firstLine="709"/>
        <w:jc w:val="both"/>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w:t>
      </w:r>
      <w:r w:rsidR="00B30F28" w:rsidRPr="007145C8">
        <w:rPr>
          <w:rFonts w:ascii="Times New Roman" w:hAnsi="Times New Roman" w:cs="Times New Roman"/>
          <w:color w:val="auto"/>
          <w:spacing w:val="-4"/>
          <w:lang w:val="ru-RU"/>
        </w:rPr>
        <w:t>сприймання природи як цілісної системи; готовність обговорювати питання, пов</w:t>
      </w:r>
      <w:r w:rsidR="00290877" w:rsidRPr="007145C8">
        <w:rPr>
          <w:rFonts w:ascii="Times New Roman" w:hAnsi="Times New Roman" w:cs="Times New Roman"/>
          <w:color w:val="auto"/>
          <w:spacing w:val="-4"/>
          <w:lang w:val="ru-RU"/>
        </w:rPr>
        <w:t>’</w:t>
      </w:r>
      <w:r w:rsidR="00B30F28" w:rsidRPr="007145C8">
        <w:rPr>
          <w:rFonts w:ascii="Times New Roman" w:hAnsi="Times New Roman" w:cs="Times New Roman"/>
          <w:color w:val="auto"/>
          <w:spacing w:val="-4"/>
          <w:lang w:val="ru-RU"/>
        </w:rPr>
        <w:t>язані із збереженням навколишнього середовища; відповідальне ставлення до власного здоров</w:t>
      </w:r>
      <w:r w:rsidR="00290877" w:rsidRPr="007145C8">
        <w:rPr>
          <w:rFonts w:ascii="Times New Roman" w:hAnsi="Times New Roman" w:cs="Times New Roman"/>
          <w:color w:val="auto"/>
          <w:spacing w:val="-4"/>
          <w:lang w:val="ru-RU"/>
        </w:rPr>
        <w:t>’</w:t>
      </w:r>
      <w:r w:rsidR="00B30F28" w:rsidRPr="007145C8">
        <w:rPr>
          <w:rFonts w:ascii="Times New Roman" w:hAnsi="Times New Roman" w:cs="Times New Roman"/>
          <w:color w:val="auto"/>
          <w:spacing w:val="-4"/>
          <w:lang w:val="ru-RU"/>
        </w:rPr>
        <w:t>я та безпеки.</w:t>
      </w:r>
    </w:p>
    <w:p w:rsidR="008C0E3A" w:rsidRPr="007145C8" w:rsidRDefault="00676B2A" w:rsidP="00BB43D8">
      <w:pPr>
        <w:spacing w:line="220" w:lineRule="auto"/>
        <w:ind w:firstLine="709"/>
        <w:jc w:val="both"/>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 xml:space="preserve">Способи </w:t>
      </w:r>
      <w:r w:rsidR="008C0E3A" w:rsidRPr="007145C8">
        <w:rPr>
          <w:rFonts w:ascii="Times New Roman" w:hAnsi="Times New Roman" w:cs="Times New Roman"/>
          <w:b/>
          <w:color w:val="auto"/>
          <w:spacing w:val="-4"/>
          <w:lang w:val="uk-UA"/>
        </w:rPr>
        <w:t xml:space="preserve">реалізації наскрізних змістових ліній </w:t>
      </w:r>
      <w:r w:rsidR="008C0E3A" w:rsidRPr="007145C8">
        <w:rPr>
          <w:rFonts w:ascii="Times New Roman" w:eastAsia="Times New Roman" w:hAnsi="Times New Roman" w:cs="Times New Roman"/>
          <w:b/>
          <w:color w:val="auto"/>
          <w:spacing w:val="-4"/>
          <w:lang w:val="uk-UA" w:eastAsia="ru-RU" w:bidi="ar-SA"/>
        </w:rPr>
        <w:t xml:space="preserve">засобами предмета </w:t>
      </w:r>
      <w:r w:rsidR="00C8651C" w:rsidRPr="007145C8">
        <w:rPr>
          <w:rFonts w:ascii="Times New Roman" w:eastAsia="Times New Roman" w:hAnsi="Times New Roman" w:cs="Times New Roman"/>
          <w:b/>
          <w:color w:val="auto"/>
          <w:spacing w:val="-4"/>
          <w:lang w:val="uk-UA" w:eastAsia="ru-RU" w:bidi="ar-SA"/>
        </w:rPr>
        <w:t>«</w:t>
      </w:r>
      <w:r w:rsidR="008C0E3A" w:rsidRPr="007145C8">
        <w:rPr>
          <w:rFonts w:ascii="Times New Roman" w:eastAsia="Times New Roman" w:hAnsi="Times New Roman" w:cs="Times New Roman"/>
          <w:b/>
          <w:color w:val="auto"/>
          <w:spacing w:val="-4"/>
          <w:lang w:val="uk-UA" w:eastAsia="ru-RU" w:bidi="ar-SA"/>
        </w:rPr>
        <w:t>іноземна мова</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8C0E3A" w:rsidRPr="007145C8" w:rsidRDefault="008C0E3A" w:rsidP="00BB43D8">
      <w:pPr>
        <w:spacing w:line="220" w:lineRule="auto"/>
        <w:ind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Екологічна безпека та сталий розвиток</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спрямована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p>
    <w:p w:rsidR="008C0E3A" w:rsidRPr="007145C8" w:rsidRDefault="008C0E3A" w:rsidP="00BB43D8">
      <w:pPr>
        <w:spacing w:line="220" w:lineRule="auto"/>
        <w:ind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Засобами іноземних мов учнів орієнтують на: сприймання природи як цілісної системи; взаємозв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язок людини й навколишнього середовища та її залежність від природних ресурсів;</w:t>
      </w:r>
      <w:r w:rsidR="000B54C1"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готовність обговорювати питання, пов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язані із збереженням навколишнього середовища на рівні свого регіону, держави та на глобальному рівні; уміння презентувати та обґрунтовувати проекти, спрямовані на збереження довкілля та забезпечення його сталого розвитку. </w:t>
      </w:r>
    </w:p>
    <w:p w:rsidR="00DE1CCA" w:rsidRPr="007145C8" w:rsidRDefault="008C0E3A" w:rsidP="00BB43D8">
      <w:pPr>
        <w:spacing w:line="220" w:lineRule="auto"/>
        <w:ind w:firstLine="709"/>
        <w:jc w:val="both"/>
        <w:rPr>
          <w:rFonts w:ascii="Times New Roman" w:hAnsi="Times New Roman" w:cs="Times New Roman"/>
          <w:color w:val="auto"/>
          <w:spacing w:val="-8"/>
          <w:lang w:val="uk-UA"/>
        </w:rPr>
      </w:pPr>
      <w:r w:rsidRPr="007145C8">
        <w:rPr>
          <w:rFonts w:ascii="Times New Roman" w:hAnsi="Times New Roman" w:cs="Times New Roman"/>
          <w:color w:val="auto"/>
          <w:spacing w:val="-8"/>
          <w:lang w:val="uk-UA"/>
        </w:rPr>
        <w:t xml:space="preserve">Реалізація змістової лінії </w:t>
      </w:r>
      <w:r w:rsidR="00C8651C" w:rsidRPr="007145C8">
        <w:rPr>
          <w:rFonts w:ascii="Times New Roman" w:hAnsi="Times New Roman" w:cs="Times New Roman"/>
          <w:b/>
          <w:color w:val="auto"/>
          <w:spacing w:val="-8"/>
          <w:lang w:val="uk-UA"/>
        </w:rPr>
        <w:t>«</w:t>
      </w:r>
      <w:r w:rsidRPr="007145C8">
        <w:rPr>
          <w:rFonts w:ascii="Times New Roman" w:hAnsi="Times New Roman" w:cs="Times New Roman"/>
          <w:b/>
          <w:color w:val="auto"/>
          <w:spacing w:val="-8"/>
          <w:lang w:val="uk-UA"/>
        </w:rPr>
        <w:t>Громадянська відповідальність</w:t>
      </w:r>
      <w:r w:rsidR="00C8651C" w:rsidRPr="007145C8">
        <w:rPr>
          <w:rFonts w:ascii="Times New Roman" w:hAnsi="Times New Roman" w:cs="Times New Roman"/>
          <w:b/>
          <w:color w:val="auto"/>
          <w:spacing w:val="-8"/>
          <w:lang w:val="uk-UA"/>
        </w:rPr>
        <w:t>»</w:t>
      </w:r>
      <w:r w:rsidRPr="007145C8">
        <w:rPr>
          <w:rFonts w:ascii="Times New Roman" w:hAnsi="Times New Roman" w:cs="Times New Roman"/>
          <w:color w:val="auto"/>
          <w:spacing w:val="-8"/>
          <w:lang w:val="uk-UA"/>
        </w:rPr>
        <w:t xml:space="preserve"> сприяє формуванню відповідального члена громади і суспільства, який розуміє принципи і механізми їх функціонування. </w:t>
      </w:r>
    </w:p>
    <w:p w:rsidR="00DE1CCA" w:rsidRPr="007145C8" w:rsidRDefault="008C0E3A" w:rsidP="00BB43D8">
      <w:pPr>
        <w:spacing w:line="220" w:lineRule="auto"/>
        <w:ind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Засобами іноземних мов учнів орієнтують на уміння: давати обґрунтовану оцінку особли</w:t>
      </w:r>
      <w:r w:rsidR="00892E59"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востям життєдіяльності в демократичному суспільстві, презентувати свою роль у його розвитку; висловлювати свою громадянську позицію та свої погляди щодо різноманітних соціальних проб</w:t>
      </w:r>
      <w:r w:rsidR="00892E59"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 xml:space="preserve">лем як у власній країні, так і у світовому просторі; дискутувати довкола питань про свою роль і місце у сучасному мультилінгвальному та полікультурному середовищі, обґрунтовуючи власні погляди конкретними прикладами із життя світової спільноти. </w:t>
      </w:r>
    </w:p>
    <w:p w:rsidR="00DE1CCA" w:rsidRPr="007145C8" w:rsidRDefault="008C0E3A" w:rsidP="00BB43D8">
      <w:pPr>
        <w:spacing w:line="220" w:lineRule="auto"/>
        <w:ind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Вивчення питань, що належать до змістової лінії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Здоров</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я і безпека</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виховує учня як духовно, емоційно, соціально і фізично повноцінного члена суспільства, який здатний дотриму</w:t>
      </w:r>
      <w:r w:rsidR="00B34E8F"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ва</w:t>
      </w:r>
      <w:r w:rsidR="00B34E8F"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тися здорового способу життя і створювати безпечне життєве середовище.</w:t>
      </w:r>
    </w:p>
    <w:p w:rsidR="00DE1CCA" w:rsidRPr="007145C8" w:rsidRDefault="008C0E3A" w:rsidP="00BB43D8">
      <w:pPr>
        <w:spacing w:line="220" w:lineRule="auto"/>
        <w:ind w:firstLine="709"/>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Засобами іноземних мов учнів орієнтують на: уміння дискутувати довкола питань здоров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я людини; усвідомлення впливу шкідливих звичок на здоров</w:t>
      </w:r>
      <w:r w:rsidR="00290877"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я людини; дотримання правил дорожнього руху, правил поведінки на воді та в інших місцях. </w:t>
      </w:r>
    </w:p>
    <w:p w:rsidR="00DE1CCA" w:rsidRPr="007145C8" w:rsidRDefault="008C0E3A" w:rsidP="00BB43D8">
      <w:pPr>
        <w:spacing w:line="220" w:lineRule="auto"/>
        <w:ind w:firstLine="709"/>
        <w:jc w:val="both"/>
        <w:rPr>
          <w:rFonts w:ascii="Times New Roman" w:hAnsi="Times New Roman" w:cs="Times New Roman"/>
          <w:color w:val="auto"/>
          <w:lang w:val="uk-UA"/>
        </w:rPr>
      </w:pPr>
      <w:r w:rsidRPr="007145C8">
        <w:rPr>
          <w:rFonts w:ascii="Times New Roman" w:hAnsi="Times New Roman" w:cs="Times New Roman"/>
          <w:color w:val="auto"/>
          <w:lang w:val="uk-UA"/>
        </w:rPr>
        <w:t xml:space="preserve">Змістова лінія </w:t>
      </w:r>
      <w:r w:rsidR="00C8651C" w:rsidRPr="007145C8">
        <w:rPr>
          <w:rFonts w:ascii="Times New Roman" w:hAnsi="Times New Roman" w:cs="Times New Roman"/>
          <w:b/>
          <w:color w:val="auto"/>
          <w:lang w:val="uk-UA"/>
        </w:rPr>
        <w:t>«</w:t>
      </w:r>
      <w:r w:rsidRPr="007145C8">
        <w:rPr>
          <w:rFonts w:ascii="Times New Roman" w:hAnsi="Times New Roman" w:cs="Times New Roman"/>
          <w:b/>
          <w:color w:val="auto"/>
          <w:lang w:val="uk-UA"/>
        </w:rPr>
        <w:t>Підприємливість та фінансова грамотність</w:t>
      </w:r>
      <w:r w:rsidR="00C8651C" w:rsidRPr="007145C8">
        <w:rPr>
          <w:rFonts w:ascii="Times New Roman" w:hAnsi="Times New Roman" w:cs="Times New Roman"/>
          <w:b/>
          <w:color w:val="auto"/>
          <w:lang w:val="uk-UA"/>
        </w:rPr>
        <w:t>»</w:t>
      </w:r>
      <w:r w:rsidRPr="007145C8">
        <w:rPr>
          <w:rFonts w:ascii="Times New Roman" w:hAnsi="Times New Roman" w:cs="Times New Roman"/>
          <w:color w:val="auto"/>
          <w:lang w:val="uk-UA"/>
        </w:rPr>
        <w:t xml:space="preserve"> спрямована на розвиток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і таке інше).</w:t>
      </w:r>
    </w:p>
    <w:p w:rsidR="008C0E3A" w:rsidRPr="007145C8" w:rsidRDefault="008C0E3A" w:rsidP="00BB43D8">
      <w:pPr>
        <w:spacing w:line="220" w:lineRule="auto"/>
        <w:ind w:firstLine="709"/>
        <w:jc w:val="both"/>
        <w:rPr>
          <w:rFonts w:ascii="Times New Roman" w:eastAsia="Times New Roman" w:hAnsi="Times New Roman" w:cs="Times New Roman"/>
          <w:color w:val="auto"/>
          <w:spacing w:val="-8"/>
          <w:highlight w:val="yellow"/>
          <w:lang w:val="uk-UA" w:eastAsia="ru-RU" w:bidi="ar-SA"/>
        </w:rPr>
      </w:pPr>
      <w:r w:rsidRPr="007145C8">
        <w:rPr>
          <w:rFonts w:ascii="Times New Roman" w:hAnsi="Times New Roman" w:cs="Times New Roman"/>
          <w:color w:val="auto"/>
          <w:lang w:val="uk-UA"/>
        </w:rPr>
        <w:t>Засобами іноземних мов учнів орієнтують на: уміння обговорювати окремі питання еко</w:t>
      </w:r>
      <w:r w:rsidR="00C01D9F" w:rsidRPr="007145C8">
        <w:rPr>
          <w:rFonts w:ascii="Times New Roman" w:hAnsi="Times New Roman" w:cs="Times New Roman"/>
          <w:color w:val="auto"/>
          <w:lang w:val="uk-UA"/>
        </w:rPr>
        <w:softHyphen/>
      </w:r>
      <w:r w:rsidRPr="007145C8">
        <w:rPr>
          <w:rFonts w:ascii="Times New Roman" w:hAnsi="Times New Roman" w:cs="Times New Roman"/>
          <w:color w:val="auto"/>
          <w:lang w:val="uk-UA"/>
        </w:rPr>
        <w:t>номічної та господарської діяльності, а також своєї ролі у сучасн</w:t>
      </w:r>
      <w:r w:rsidR="00DE1CCA" w:rsidRPr="007145C8">
        <w:rPr>
          <w:rFonts w:ascii="Times New Roman" w:hAnsi="Times New Roman" w:cs="Times New Roman"/>
          <w:color w:val="auto"/>
          <w:lang w:val="uk-UA"/>
        </w:rPr>
        <w:t xml:space="preserve">ому технологічному середовищі; </w:t>
      </w:r>
      <w:r w:rsidRPr="007145C8">
        <w:rPr>
          <w:rFonts w:ascii="Times New Roman" w:hAnsi="Times New Roman" w:cs="Times New Roman"/>
          <w:color w:val="auto"/>
          <w:lang w:val="uk-UA"/>
        </w:rPr>
        <w:t>уміння розповідати про перспективи свого професійного вибору; готовність до прояву своєї обізнаності та свого ставлення до фінансових можливостей сучасних професій</w:t>
      </w:r>
      <w:r w:rsidR="00DE1CCA" w:rsidRPr="007145C8">
        <w:rPr>
          <w:rFonts w:ascii="Times New Roman" w:hAnsi="Times New Roman" w:cs="Times New Roman"/>
          <w:color w:val="auto"/>
          <w:lang w:val="uk-UA"/>
        </w:rPr>
        <w:t>;</w:t>
      </w:r>
      <w:r w:rsidR="000B54C1" w:rsidRPr="007145C8">
        <w:rPr>
          <w:rFonts w:ascii="Times New Roman" w:hAnsi="Times New Roman" w:cs="Times New Roman"/>
          <w:color w:val="auto"/>
          <w:lang w:val="uk-UA"/>
        </w:rPr>
        <w:t xml:space="preserve"> </w:t>
      </w:r>
      <w:r w:rsidRPr="007145C8">
        <w:rPr>
          <w:rFonts w:ascii="Times New Roman" w:hAnsi="Times New Roman" w:cs="Times New Roman"/>
          <w:color w:val="auto"/>
          <w:lang w:val="uk-UA"/>
        </w:rPr>
        <w:t>уміння пояснювати особливості ощадливості та грамотного розподілу фінансів/грошей.</w:t>
      </w:r>
    </w:p>
    <w:p w:rsidR="00FB1B46" w:rsidRPr="007145C8" w:rsidRDefault="00B66F43" w:rsidP="00DE1CCA">
      <w:pPr>
        <w:spacing w:line="226" w:lineRule="auto"/>
        <w:ind w:firstLine="708"/>
        <w:rPr>
          <w:rFonts w:ascii="Times New Roman" w:eastAsia="Arial Unicode MS" w:hAnsi="Times New Roman" w:cs="Times New Roman"/>
          <w:color w:val="auto"/>
          <w:spacing w:val="-4"/>
          <w:lang w:val="uk-UA" w:eastAsia="ru-RU" w:bidi="ar-SA"/>
        </w:rPr>
      </w:pPr>
      <w:r w:rsidRPr="007145C8">
        <w:rPr>
          <w:rFonts w:ascii="Times New Roman" w:eastAsia="Arial Unicode MS" w:hAnsi="Times New Roman" w:cs="Times New Roman"/>
          <w:color w:val="auto"/>
          <w:spacing w:val="-4"/>
          <w:lang w:val="uk-UA" w:eastAsia="ru-RU" w:bidi="ar-SA"/>
        </w:rPr>
        <w:t>Форми та методи роботи</w:t>
      </w:r>
      <w:r w:rsidR="00DE1CCA" w:rsidRPr="007145C8">
        <w:rPr>
          <w:rFonts w:ascii="Times New Roman" w:eastAsia="Arial Unicode MS" w:hAnsi="Times New Roman" w:cs="Times New Roman"/>
          <w:color w:val="auto"/>
          <w:spacing w:val="-4"/>
          <w:lang w:val="uk-UA" w:eastAsia="ru-RU" w:bidi="ar-SA"/>
        </w:rPr>
        <w:t xml:space="preserve">: </w:t>
      </w:r>
      <w:r w:rsidRPr="007145C8">
        <w:rPr>
          <w:rFonts w:ascii="Times New Roman" w:eastAsia="Arial Unicode MS" w:hAnsi="Times New Roman" w:cs="Times New Roman"/>
          <w:color w:val="auto"/>
          <w:spacing w:val="-4"/>
          <w:lang w:val="uk-UA" w:eastAsia="ru-RU" w:bidi="ar-SA"/>
        </w:rPr>
        <w:t>групова робота</w:t>
      </w:r>
      <w:r w:rsidR="00DE1CCA" w:rsidRPr="007145C8">
        <w:rPr>
          <w:rFonts w:ascii="Times New Roman" w:eastAsia="Arial Unicode MS" w:hAnsi="Times New Roman" w:cs="Times New Roman"/>
          <w:color w:val="auto"/>
          <w:spacing w:val="-4"/>
          <w:lang w:val="uk-UA" w:eastAsia="ru-RU" w:bidi="ar-SA"/>
        </w:rPr>
        <w:t xml:space="preserve">, </w:t>
      </w:r>
      <w:r w:rsidRPr="007145C8">
        <w:rPr>
          <w:rFonts w:ascii="Times New Roman" w:eastAsia="Arial Unicode MS" w:hAnsi="Times New Roman" w:cs="Times New Roman"/>
          <w:color w:val="auto"/>
          <w:spacing w:val="-4"/>
          <w:lang w:val="uk-UA" w:eastAsia="ru-RU" w:bidi="ar-SA"/>
        </w:rPr>
        <w:t>робота в парах</w:t>
      </w:r>
      <w:r w:rsidR="00DE1CCA" w:rsidRPr="007145C8">
        <w:rPr>
          <w:rFonts w:ascii="Times New Roman" w:eastAsia="Arial Unicode MS" w:hAnsi="Times New Roman" w:cs="Times New Roman"/>
          <w:color w:val="auto"/>
          <w:spacing w:val="-4"/>
          <w:lang w:val="uk-UA" w:eastAsia="ru-RU" w:bidi="ar-SA"/>
        </w:rPr>
        <w:t xml:space="preserve">, </w:t>
      </w:r>
      <w:r w:rsidRPr="007145C8">
        <w:rPr>
          <w:rFonts w:ascii="Times New Roman" w:eastAsia="Arial Unicode MS" w:hAnsi="Times New Roman" w:cs="Times New Roman"/>
          <w:color w:val="auto"/>
          <w:spacing w:val="-4"/>
          <w:lang w:val="uk-UA" w:eastAsia="ru-RU" w:bidi="ar-SA"/>
        </w:rPr>
        <w:t xml:space="preserve">гра </w:t>
      </w:r>
      <w:r w:rsidR="00C8651C" w:rsidRPr="007145C8">
        <w:rPr>
          <w:rFonts w:ascii="Times New Roman" w:eastAsia="Arial Unicode MS" w:hAnsi="Times New Roman" w:cs="Times New Roman"/>
          <w:color w:val="auto"/>
          <w:spacing w:val="-4"/>
          <w:lang w:val="uk-UA" w:eastAsia="ru-RU" w:bidi="ar-SA"/>
        </w:rPr>
        <w:t>«</w:t>
      </w:r>
      <w:r w:rsidRPr="007145C8">
        <w:rPr>
          <w:rFonts w:ascii="Times New Roman" w:eastAsia="Arial Unicode MS" w:hAnsi="Times New Roman" w:cs="Times New Roman"/>
          <w:color w:val="auto"/>
          <w:spacing w:val="-4"/>
          <w:lang w:val="uk-UA" w:eastAsia="ru-RU" w:bidi="ar-SA"/>
        </w:rPr>
        <w:t>Перекладач</w:t>
      </w:r>
      <w:r w:rsidR="00C8651C" w:rsidRPr="007145C8">
        <w:rPr>
          <w:rFonts w:ascii="Times New Roman" w:eastAsia="Arial Unicode MS" w:hAnsi="Times New Roman" w:cs="Times New Roman"/>
          <w:color w:val="auto"/>
          <w:spacing w:val="-4"/>
          <w:lang w:val="uk-UA" w:eastAsia="ru-RU" w:bidi="ar-SA"/>
        </w:rPr>
        <w:t>»</w:t>
      </w:r>
      <w:r w:rsidR="00DE1CCA" w:rsidRPr="007145C8">
        <w:rPr>
          <w:rFonts w:ascii="Times New Roman" w:eastAsia="Arial Unicode MS" w:hAnsi="Times New Roman" w:cs="Times New Roman"/>
          <w:color w:val="auto"/>
          <w:spacing w:val="-4"/>
          <w:lang w:val="uk-UA" w:eastAsia="ru-RU" w:bidi="ar-SA"/>
        </w:rPr>
        <w:t xml:space="preserve">, </w:t>
      </w:r>
      <w:r w:rsidRPr="007145C8">
        <w:rPr>
          <w:rFonts w:ascii="Times New Roman" w:eastAsia="Arial Unicode MS" w:hAnsi="Times New Roman" w:cs="Times New Roman"/>
          <w:color w:val="auto"/>
          <w:spacing w:val="-4"/>
          <w:lang w:val="uk-UA" w:eastAsia="ru-RU" w:bidi="ar-SA"/>
        </w:rPr>
        <w:t>урок-вікторина</w:t>
      </w:r>
      <w:r w:rsidR="00DE1CCA" w:rsidRPr="007145C8">
        <w:rPr>
          <w:rFonts w:ascii="Times New Roman" w:eastAsia="Arial Unicode MS" w:hAnsi="Times New Roman" w:cs="Times New Roman"/>
          <w:color w:val="auto"/>
          <w:spacing w:val="-4"/>
          <w:lang w:val="uk-UA" w:eastAsia="ru-RU" w:bidi="ar-SA"/>
        </w:rPr>
        <w:t xml:space="preserve">, </w:t>
      </w:r>
      <w:r w:rsidRPr="007145C8">
        <w:rPr>
          <w:rFonts w:ascii="Times New Roman" w:eastAsia="Arial Unicode MS" w:hAnsi="Times New Roman" w:cs="Times New Roman"/>
          <w:color w:val="auto"/>
          <w:spacing w:val="-4"/>
          <w:lang w:val="uk-UA" w:eastAsia="ru-RU" w:bidi="ar-SA"/>
        </w:rPr>
        <w:t>урок-екскурсія</w:t>
      </w:r>
      <w:r w:rsidR="00DE1CCA" w:rsidRPr="007145C8">
        <w:rPr>
          <w:rFonts w:ascii="Times New Roman" w:eastAsia="Arial Unicode MS" w:hAnsi="Times New Roman" w:cs="Times New Roman"/>
          <w:color w:val="auto"/>
          <w:spacing w:val="-4"/>
          <w:lang w:val="uk-UA" w:eastAsia="ru-RU" w:bidi="ar-SA"/>
        </w:rPr>
        <w:t xml:space="preserve">, </w:t>
      </w:r>
      <w:r w:rsidRPr="007145C8">
        <w:rPr>
          <w:rFonts w:ascii="Times New Roman" w:eastAsia="Arial Unicode MS" w:hAnsi="Times New Roman" w:cs="Times New Roman"/>
          <w:color w:val="auto"/>
          <w:spacing w:val="-4"/>
          <w:lang w:val="uk-UA" w:eastAsia="ru-RU" w:bidi="ar-SA"/>
        </w:rPr>
        <w:t>проектна робота</w:t>
      </w:r>
      <w:r w:rsidR="00DE1CCA" w:rsidRPr="007145C8">
        <w:rPr>
          <w:rFonts w:ascii="Times New Roman" w:eastAsia="Arial Unicode MS" w:hAnsi="Times New Roman" w:cs="Times New Roman"/>
          <w:color w:val="auto"/>
          <w:spacing w:val="-4"/>
          <w:lang w:val="uk-UA" w:eastAsia="ru-RU" w:bidi="ar-SA"/>
        </w:rPr>
        <w:t>.</w:t>
      </w:r>
    </w:p>
    <w:p w:rsidR="00DE1CCA" w:rsidRPr="007145C8" w:rsidRDefault="00DE1CCA" w:rsidP="00DE1CCA">
      <w:pPr>
        <w:spacing w:line="226" w:lineRule="auto"/>
        <w:rPr>
          <w:rFonts w:ascii="Times New Roman" w:eastAsia="Arial Unicode MS" w:hAnsi="Times New Roman" w:cs="Times New Roman"/>
          <w:color w:val="auto"/>
          <w:spacing w:val="-4"/>
          <w:sz w:val="16"/>
          <w:lang w:val="uk-UA" w:eastAsia="ru-RU" w:bidi="ar-SA"/>
        </w:rPr>
      </w:pPr>
    </w:p>
    <w:p w:rsidR="00FB1B46" w:rsidRPr="007145C8" w:rsidRDefault="00FB1B46" w:rsidP="000C67E1">
      <w:pPr>
        <w:spacing w:line="226" w:lineRule="auto"/>
        <w:contextualSpacing/>
        <w:jc w:val="center"/>
        <w:rPr>
          <w:rFonts w:ascii="Times New Roman" w:eastAsia="Arial Unicode MS" w:hAnsi="Times New Roman" w:cs="Times New Roman"/>
          <w:color w:val="auto"/>
          <w:spacing w:val="-4"/>
          <w:lang w:val="uk-UA" w:eastAsia="ru-RU" w:bidi="ar-SA"/>
        </w:rPr>
      </w:pPr>
      <w:r w:rsidRPr="007145C8">
        <w:rPr>
          <w:rFonts w:ascii="Times New Roman" w:eastAsia="Arial Unicode MS" w:hAnsi="Times New Roman" w:cs="Times New Roman"/>
          <w:b/>
          <w:color w:val="auto"/>
          <w:spacing w:val="-4"/>
          <w:lang w:val="uk-UA" w:eastAsia="ru-RU" w:bidi="ar-SA"/>
        </w:rPr>
        <w:t xml:space="preserve">Освітня галузь </w:t>
      </w:r>
      <w:r w:rsidR="00C8651C" w:rsidRPr="007145C8">
        <w:rPr>
          <w:rFonts w:ascii="Times New Roman" w:eastAsia="Arial Unicode MS" w:hAnsi="Times New Roman" w:cs="Times New Roman"/>
          <w:b/>
          <w:color w:val="auto"/>
          <w:spacing w:val="-4"/>
          <w:lang w:val="uk-UA" w:eastAsia="ru-RU" w:bidi="ar-SA"/>
        </w:rPr>
        <w:t>«</w:t>
      </w:r>
      <w:r w:rsidRPr="007145C8">
        <w:rPr>
          <w:rFonts w:ascii="Times New Roman" w:eastAsia="Arial Unicode MS" w:hAnsi="Times New Roman" w:cs="Times New Roman"/>
          <w:b/>
          <w:color w:val="auto"/>
          <w:spacing w:val="-4"/>
          <w:lang w:val="uk-UA" w:eastAsia="ru-RU" w:bidi="ar-SA"/>
        </w:rPr>
        <w:t>Математика</w:t>
      </w:r>
      <w:r w:rsidR="00C8651C" w:rsidRPr="007145C8">
        <w:rPr>
          <w:rFonts w:ascii="Times New Roman" w:eastAsia="Arial Unicode MS" w:hAnsi="Times New Roman" w:cs="Times New Roman"/>
          <w:color w:val="auto"/>
          <w:spacing w:val="-4"/>
          <w:lang w:val="uk-UA" w:eastAsia="ru-RU" w:bidi="ar-SA"/>
        </w:rPr>
        <w:t>»</w:t>
      </w:r>
    </w:p>
    <w:p w:rsidR="00C01D9F" w:rsidRPr="007145C8" w:rsidRDefault="00C01D9F" w:rsidP="000C67E1">
      <w:pPr>
        <w:spacing w:line="226" w:lineRule="auto"/>
        <w:contextualSpacing/>
        <w:jc w:val="center"/>
        <w:rPr>
          <w:rFonts w:ascii="Times New Roman" w:eastAsia="Arial Unicode MS" w:hAnsi="Times New Roman" w:cs="Times New Roman"/>
          <w:i/>
          <w:color w:val="auto"/>
          <w:spacing w:val="-4"/>
          <w:sz w:val="16"/>
          <w:lang w:val="uk-UA" w:eastAsia="ru-RU" w:bidi="ar-SA"/>
        </w:rPr>
      </w:pPr>
    </w:p>
    <w:p w:rsidR="00B66F43" w:rsidRPr="007145C8" w:rsidRDefault="00B66F43" w:rsidP="000C67E1">
      <w:pPr>
        <w:spacing w:line="226" w:lineRule="auto"/>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Математика</w:t>
      </w:r>
    </w:p>
    <w:p w:rsidR="00C01D9F" w:rsidRPr="007145C8" w:rsidRDefault="00C01D9F" w:rsidP="000C67E1">
      <w:pPr>
        <w:spacing w:line="226" w:lineRule="auto"/>
        <w:jc w:val="center"/>
        <w:rPr>
          <w:rFonts w:ascii="Times New Roman" w:eastAsia="Calibri" w:hAnsi="Times New Roman" w:cs="Times New Roman"/>
          <w:color w:val="auto"/>
          <w:spacing w:val="-4"/>
          <w:sz w:val="16"/>
          <w:lang w:val="uk-UA" w:bidi="ar-SA"/>
        </w:rPr>
      </w:pPr>
    </w:p>
    <w:p w:rsidR="00EF324E" w:rsidRPr="007145C8" w:rsidRDefault="00EF324E" w:rsidP="00EF324E">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предмета </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математика</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EF324E" w:rsidRPr="007145C8" w:rsidRDefault="00EF324E" w:rsidP="00EF324E">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lang w:val="ru-RU" w:eastAsia="ru-RU" w:bidi="ar-SA"/>
        </w:rPr>
        <w:t>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lang w:val="ru-RU" w:eastAsia="ru-RU" w:bidi="ar-SA"/>
        </w:rPr>
        <w:t> розуміння важливості чітких та лаконічних формулювань.</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lastRenderedPageBreak/>
        <w:t>Навчальні ресурси:</w:t>
      </w:r>
      <w:r w:rsidRPr="007145C8">
        <w:rPr>
          <w:rFonts w:ascii="Times New Roman" w:eastAsia="Times New Roman" w:hAnsi="Times New Roman" w:cs="Times New Roman"/>
          <w:color w:val="auto"/>
          <w:spacing w:val="-4"/>
          <w:lang w:val="ru-RU" w:eastAsia="ru-RU" w:bidi="ar-SA"/>
        </w:rPr>
        <w:t> означення понять, формулювання властивостей, доведення теорем.</w:t>
      </w:r>
    </w:p>
    <w:p w:rsidR="00EF324E" w:rsidRPr="007145C8" w:rsidRDefault="00EF324E" w:rsidP="004F0AF5">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Спілкування іноземними мовами </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lang w:val="ru-RU" w:eastAsia="ru-RU" w:bidi="ar-SA"/>
        </w:rPr>
        <w:t>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lang w:val="ru-RU" w:eastAsia="ru-RU" w:bidi="ar-SA"/>
        </w:rPr>
        <w:t> усвідомлення важливості вивчення іноземних мов для розуміння математичних термінів та позначень, пошуку інформації в іншомовних джерелах.</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тексти іноземною мовою з використанням статистичних даних, математичних термінів.</w:t>
      </w:r>
    </w:p>
    <w:p w:rsidR="00EF324E" w:rsidRPr="007145C8" w:rsidRDefault="00EF324E" w:rsidP="004F0AF5">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Математична компетентність.</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lang w:val="ru-RU" w:eastAsia="ru-RU" w:bidi="ar-SA"/>
        </w:rPr>
        <w:t> оперувати числовою інформацією, геометричними об</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єктами на площині та в просторі; встановлювати відношення між реальними об</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єктами навколишньої дійсності (природними, культурними, технічними тощо);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язувати задачі, зокрема практичного змісту; будувати і досліджувати найпростіші математичні моделі реальних об</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lang w:val="ru-RU" w:eastAsia="ru-RU" w:bidi="ar-SA"/>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дисциплін.</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язування математичних задач, зокрема таких, що моделюють реальні життєві ситуації.</w:t>
      </w:r>
    </w:p>
    <w:p w:rsidR="00EF324E" w:rsidRPr="007145C8" w:rsidRDefault="00EF324E" w:rsidP="004F0AF5">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lang w:val="ru-RU" w:eastAsia="ru-RU" w:bidi="ar-SA"/>
        </w:rPr>
        <w:t> розпізнавати проблеми, що виникають у довкіллі і які можна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язати засобами математики; будувати та досліджувати математичні моделі природних явищ і процесів.</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lang w:val="ru-RU" w:eastAsia="ru-RU" w:bidi="ar-SA"/>
        </w:rPr>
        <w:t> усвідомлення важливості математики як універсальної мови науки, техніки та технологій.</w:t>
      </w:r>
    </w:p>
    <w:p w:rsidR="004F0AF5" w:rsidRPr="007145C8" w:rsidRDefault="004F0AF5" w:rsidP="004F0AF5">
      <w:pPr>
        <w:spacing w:line="225"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складання графіків та діаграм, які ілюструють функціональні залежності результатів впливу людської діяльності на природу.</w:t>
      </w:r>
    </w:p>
    <w:p w:rsidR="00EF324E" w:rsidRPr="007145C8" w:rsidRDefault="00EF324E" w:rsidP="004F0AF5">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lang w:val="ru-RU" w:eastAsia="ru-RU" w:bidi="ar-SA"/>
        </w:rPr>
        <w:t> структурувати дані; діяти за алгоритмом та складати алгоритми; визначати достатність даних для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язання задачі; використовувати різні знакові системи; знаходити інформацію та оцінювати її достовірність; доводити істинність тверджень.</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lang w:val="ru-RU" w:eastAsia="ru-RU" w:bidi="ar-SA"/>
        </w:rPr>
        <w:t> критичне осмислення інформації та джерел її отримання; усвідомлення важливості ІКТ для ефективного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язування математичних задач.</w:t>
      </w:r>
    </w:p>
    <w:p w:rsidR="004F0AF5" w:rsidRPr="007145C8" w:rsidRDefault="004F0AF5" w:rsidP="004F0AF5">
      <w:pPr>
        <w:spacing w:line="225"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візуалізація даних, побудова графіків та діаграм за допомогою програмних засобів.</w:t>
      </w:r>
    </w:p>
    <w:p w:rsidR="00EF324E" w:rsidRPr="007145C8" w:rsidRDefault="00EF324E" w:rsidP="004F0AF5">
      <w:pPr>
        <w:spacing w:line="225"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w:t>
      </w:r>
      <w:r w:rsidRPr="007145C8">
        <w:rPr>
          <w:rFonts w:ascii="Times New Roman" w:eastAsia="Times New Roman" w:hAnsi="Times New Roman" w:cs="Times New Roman"/>
          <w:b/>
          <w:bCs/>
          <w:i/>
          <w:iCs/>
          <w:color w:val="auto"/>
          <w:spacing w:val="-4"/>
          <w:bdr w:val="none" w:sz="0" w:space="0" w:color="auto" w:frame="1"/>
          <w:lang w:val="ru-RU" w:eastAsia="ru-RU" w:bidi="ar-SA"/>
        </w:rPr>
        <w:t>міння:</w:t>
      </w:r>
      <w:r w:rsidRPr="007145C8">
        <w:rPr>
          <w:rFonts w:ascii="Times New Roman" w:eastAsia="Times New Roman" w:hAnsi="Times New Roman" w:cs="Times New Roman"/>
          <w:color w:val="auto"/>
          <w:spacing w:val="-4"/>
          <w:lang w:val="ru-RU" w:eastAsia="ru-RU" w:bidi="ar-SA"/>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lang w:val="ru-RU" w:eastAsia="ru-RU" w:bidi="ar-SA"/>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F0AF5" w:rsidRPr="007145C8" w:rsidRDefault="004F0AF5" w:rsidP="004F0AF5">
      <w:pPr>
        <w:spacing w:line="225"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моделювання власної освітньої траєкторії.</w:t>
      </w:r>
    </w:p>
    <w:p w:rsidR="00EF324E" w:rsidRPr="007145C8" w:rsidRDefault="00EF324E" w:rsidP="004F0AF5">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lang w:val="ru-RU" w:eastAsia="ru-RU" w:bidi="ar-SA"/>
        </w:rPr>
        <w:t> генерувати нові ідеї, вирішувати життєві проблеми, аналізувати, прогрозувати,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язання життєвого завдання.</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lang w:val="ru-RU" w:eastAsia="ru-RU" w:bidi="ar-SA"/>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F0AF5" w:rsidRPr="007145C8" w:rsidRDefault="004F0AF5" w:rsidP="004F0AF5">
      <w:pPr>
        <w:spacing w:line="225"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lastRenderedPageBreak/>
        <w:t>Навчальні ресурси:</w:t>
      </w:r>
      <w:r w:rsidRPr="007145C8">
        <w:rPr>
          <w:rFonts w:ascii="Times New Roman" w:eastAsia="Times New Roman" w:hAnsi="Times New Roman" w:cs="Times New Roman"/>
          <w:color w:val="auto"/>
          <w:spacing w:val="-4"/>
          <w:lang w:val="ru-RU" w:eastAsia="ru-RU" w:bidi="ar-SA"/>
        </w:rPr>
        <w:t> задачі підприємницького змісту (оптимізаційні задачі).</w:t>
      </w:r>
    </w:p>
    <w:p w:rsidR="00EF324E" w:rsidRPr="007145C8" w:rsidRDefault="00EF324E" w:rsidP="004F0AF5">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lang w:val="ru-RU" w:eastAsia="ru-RU" w:bidi="ar-SA"/>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lang w:val="ru-RU" w:eastAsia="ru-RU" w:bidi="ar-SA"/>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F0AF5" w:rsidRPr="007145C8" w:rsidRDefault="004F0AF5" w:rsidP="004F0AF5">
      <w:pPr>
        <w:spacing w:line="225"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задачі соціального змісту.</w:t>
      </w:r>
    </w:p>
    <w:p w:rsidR="00EF324E" w:rsidRPr="007145C8" w:rsidRDefault="00EF324E" w:rsidP="004F0AF5">
      <w:pPr>
        <w:spacing w:line="225"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lang w:val="ru-RU" w:eastAsia="ru-RU" w:bidi="ar-SA"/>
        </w:rPr>
        <w:t> </w:t>
      </w:r>
      <w:r w:rsidRPr="007145C8">
        <w:rPr>
          <w:rFonts w:ascii="Times New Roman" w:eastAsia="Times New Roman" w:hAnsi="Times New Roman" w:cs="Times New Roman"/>
          <w:color w:val="auto"/>
          <w:spacing w:val="-4"/>
          <w:lang w:val="uk-UA" w:eastAsia="ru-RU" w:bidi="ar-SA"/>
        </w:rPr>
        <w:t>здійснювати необхідні розрахунки для встановлення пропорцій, відтворення перспективи, створення об</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ємно-просторових композицій; унаочнювати математичні моделі, зображати фігури, графіки, рисунки, схеми, діаграми.</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lang w:val="ru-RU" w:eastAsia="ru-RU" w:bidi="ar-SA"/>
        </w:rPr>
        <w:t> усвідомлення взаємозв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4F0AF5" w:rsidRPr="007145C8" w:rsidRDefault="004F0AF5" w:rsidP="004F0AF5">
      <w:pPr>
        <w:spacing w:line="225"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математичні моделі в різних видах мистецтва.</w:t>
      </w:r>
    </w:p>
    <w:p w:rsidR="00EF324E" w:rsidRPr="007145C8" w:rsidRDefault="00EF324E" w:rsidP="004F0AF5">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8"/>
          <w:lang w:val="uk-UA" w:eastAsia="ru-RU" w:bidi="ar-SA"/>
        </w:rPr>
      </w:pPr>
      <w:r w:rsidRPr="007145C8">
        <w:rPr>
          <w:rFonts w:ascii="Times New Roman" w:eastAsia="Times New Roman" w:hAnsi="Times New Roman" w:cs="Times New Roman"/>
          <w:b/>
          <w:bCs/>
          <w:i/>
          <w:iCs/>
          <w:color w:val="auto"/>
          <w:spacing w:val="-8"/>
          <w:bdr w:val="none" w:sz="0" w:space="0" w:color="auto" w:frame="1"/>
          <w:lang w:val="uk-UA" w:eastAsia="ru-RU" w:bidi="ar-SA"/>
        </w:rPr>
        <w:t>Уміння:</w:t>
      </w:r>
      <w:r w:rsidRPr="007145C8">
        <w:rPr>
          <w:rFonts w:ascii="Times New Roman" w:eastAsia="Times New Roman" w:hAnsi="Times New Roman" w:cs="Times New Roman"/>
          <w:color w:val="auto"/>
          <w:spacing w:val="-8"/>
          <w:lang w:val="ru-RU" w:eastAsia="ru-RU" w:bidi="ar-SA"/>
        </w:rPr>
        <w:t> </w:t>
      </w:r>
      <w:r w:rsidRPr="007145C8">
        <w:rPr>
          <w:rFonts w:ascii="Times New Roman" w:eastAsia="Times New Roman" w:hAnsi="Times New Roman" w:cs="Times New Roman"/>
          <w:color w:val="auto"/>
          <w:spacing w:val="-8"/>
          <w:lang w:val="uk-UA" w:eastAsia="ru-RU" w:bidi="ar-SA"/>
        </w:rPr>
        <w:t>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w:t>
      </w:r>
      <w:r w:rsidR="00431035" w:rsidRPr="007145C8">
        <w:rPr>
          <w:rFonts w:ascii="Times New Roman" w:eastAsia="Times New Roman" w:hAnsi="Times New Roman" w:cs="Times New Roman"/>
          <w:color w:val="auto"/>
          <w:spacing w:val="-8"/>
          <w:lang w:val="uk-UA" w:eastAsia="ru-RU" w:bidi="ar-SA"/>
        </w:rPr>
        <w:softHyphen/>
      </w:r>
      <w:r w:rsidRPr="007145C8">
        <w:rPr>
          <w:rFonts w:ascii="Times New Roman" w:eastAsia="Times New Roman" w:hAnsi="Times New Roman" w:cs="Times New Roman"/>
          <w:color w:val="auto"/>
          <w:spacing w:val="-8"/>
          <w:lang w:val="uk-UA" w:eastAsia="ru-RU" w:bidi="ar-SA"/>
        </w:rPr>
        <w:t>вати</w:t>
      </w:r>
      <w:r w:rsidR="00431035" w:rsidRPr="007145C8">
        <w:rPr>
          <w:rFonts w:ascii="Times New Roman" w:eastAsia="Times New Roman" w:hAnsi="Times New Roman" w:cs="Times New Roman"/>
          <w:color w:val="auto"/>
          <w:spacing w:val="-8"/>
          <w:lang w:val="uk-UA" w:eastAsia="ru-RU" w:bidi="ar-SA"/>
        </w:rPr>
        <w:t>,</w:t>
      </w:r>
      <w:r w:rsidRPr="007145C8">
        <w:rPr>
          <w:rFonts w:ascii="Times New Roman" w:eastAsia="Times New Roman" w:hAnsi="Times New Roman" w:cs="Times New Roman"/>
          <w:color w:val="auto"/>
          <w:spacing w:val="-8"/>
          <w:lang w:val="uk-UA" w:eastAsia="ru-RU" w:bidi="ar-SA"/>
        </w:rPr>
        <w:t xml:space="preserve"> як інтерпретації результатів вирішення проблем можуть бути використані для маніпулювання.</w:t>
      </w:r>
    </w:p>
    <w:p w:rsidR="004F0AF5" w:rsidRPr="007145C8" w:rsidRDefault="004F0AF5" w:rsidP="004F0AF5">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Ставлення:</w:t>
      </w:r>
      <w:r w:rsidRPr="007145C8">
        <w:rPr>
          <w:rFonts w:ascii="Times New Roman" w:eastAsia="Times New Roman" w:hAnsi="Times New Roman" w:cs="Times New Roman"/>
          <w:color w:val="auto"/>
          <w:spacing w:val="-4"/>
          <w:lang w:val="ru-RU" w:eastAsia="ru-RU" w:bidi="ar-SA"/>
        </w:rPr>
        <w:t> </w:t>
      </w:r>
      <w:r w:rsidRPr="007145C8">
        <w:rPr>
          <w:rFonts w:ascii="Times New Roman" w:eastAsia="Times New Roman" w:hAnsi="Times New Roman" w:cs="Times New Roman"/>
          <w:color w:val="auto"/>
          <w:spacing w:val="-4"/>
          <w:lang w:val="uk-UA" w:eastAsia="ru-RU" w:bidi="ar-SA"/>
        </w:rPr>
        <w:t>усвідомлення взаємозв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язку математики та екології на основі статистичних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r w:rsidRPr="007145C8">
        <w:rPr>
          <w:rFonts w:ascii="Times New Roman" w:eastAsia="Times New Roman" w:hAnsi="Times New Roman" w:cs="Times New Roman"/>
          <w:color w:val="auto"/>
          <w:spacing w:val="-4"/>
          <w:lang w:val="ru-RU" w:eastAsia="ru-RU" w:bidi="ar-SA"/>
        </w:rPr>
        <w:t> </w:t>
      </w:r>
    </w:p>
    <w:p w:rsidR="004F0AF5" w:rsidRPr="007145C8" w:rsidRDefault="004F0AF5" w:rsidP="004F0AF5">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Навчальні ресурси:</w:t>
      </w:r>
      <w:r w:rsidRPr="007145C8">
        <w:rPr>
          <w:rFonts w:ascii="Times New Roman" w:eastAsia="Times New Roman" w:hAnsi="Times New Roman" w:cs="Times New Roman"/>
          <w:color w:val="auto"/>
          <w:spacing w:val="-4"/>
          <w:lang w:val="ru-RU" w:eastAsia="ru-RU" w:bidi="ar-SA"/>
        </w:rPr>
        <w:t> </w:t>
      </w:r>
      <w:r w:rsidRPr="007145C8">
        <w:rPr>
          <w:rFonts w:ascii="Times New Roman" w:eastAsia="Times New Roman" w:hAnsi="Times New Roman" w:cs="Times New Roman"/>
          <w:color w:val="auto"/>
          <w:spacing w:val="-4"/>
          <w:lang w:val="uk-UA" w:eastAsia="ru-RU" w:bidi="ar-SA"/>
        </w:rPr>
        <w:t>навчальні проекти, задачі соціально-економічного, екологічного змісту; задачі, які сприяють усвідомленню цінності здорового способу життя.</w:t>
      </w:r>
    </w:p>
    <w:p w:rsidR="002E7F96" w:rsidRPr="007145C8" w:rsidRDefault="002E7F96" w:rsidP="002E7F96">
      <w:pPr>
        <w:spacing w:line="218" w:lineRule="auto"/>
        <w:ind w:firstLine="709"/>
        <w:jc w:val="both"/>
        <w:rPr>
          <w:rFonts w:ascii="Times New Roman" w:eastAsia="Times New Roman" w:hAnsi="Times New Roman" w:cs="Times New Roman"/>
          <w:color w:val="auto"/>
          <w:spacing w:val="-8"/>
          <w:lang w:val="uk-UA" w:eastAsia="ru-RU" w:bidi="ar-SA"/>
        </w:rPr>
      </w:pPr>
      <w:r w:rsidRPr="007145C8">
        <w:rPr>
          <w:rFonts w:ascii="Times New Roman" w:eastAsia="Times New Roman" w:hAnsi="Times New Roman" w:cs="Times New Roman"/>
          <w:color w:val="auto"/>
          <w:spacing w:val="-8"/>
          <w:lang w:val="uk-UA" w:eastAsia="uk-UA" w:bidi="ar-SA"/>
        </w:rPr>
        <w:t xml:space="preserve">Запровадження наскрізних змістових ліній </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Екологічна безпека та сталий розвиток</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 xml:space="preserve">, </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Грома</w:t>
      </w:r>
      <w:r w:rsidRPr="007145C8">
        <w:rPr>
          <w:rFonts w:ascii="Times New Roman" w:eastAsia="Times New Roman" w:hAnsi="Times New Roman" w:cs="Times New Roman"/>
          <w:bCs/>
          <w:color w:val="auto"/>
          <w:spacing w:val="-8"/>
          <w:lang w:val="uk-UA" w:eastAsia="uk-UA" w:bidi="ar-SA"/>
        </w:rPr>
        <w:softHyphen/>
        <w:t>дянська відповідальність</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 xml:space="preserve">, </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Здоров</w:t>
      </w:r>
      <w:r w:rsidR="00290877"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я і безпека</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 xml:space="preserve">, </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Підприємливість та фінансова грамотність</w:t>
      </w:r>
      <w:r w:rsidR="00C8651C" w:rsidRPr="007145C8">
        <w:rPr>
          <w:rFonts w:ascii="Times New Roman" w:eastAsia="Times New Roman" w:hAnsi="Times New Roman" w:cs="Times New Roman"/>
          <w:bCs/>
          <w:color w:val="auto"/>
          <w:spacing w:val="-8"/>
          <w:lang w:val="uk-UA" w:eastAsia="uk-UA" w:bidi="ar-SA"/>
        </w:rPr>
        <w:t>»</w:t>
      </w:r>
      <w:r w:rsidRPr="007145C8">
        <w:rPr>
          <w:rFonts w:ascii="Times New Roman" w:eastAsia="Times New Roman" w:hAnsi="Times New Roman" w:cs="Times New Roman"/>
          <w:bCs/>
          <w:color w:val="auto"/>
          <w:spacing w:val="-8"/>
          <w:lang w:val="uk-UA" w:eastAsia="uk-UA" w:bidi="ar-SA"/>
        </w:rPr>
        <w:t xml:space="preserve"> </w:t>
      </w:r>
      <w:r w:rsidRPr="007145C8">
        <w:rPr>
          <w:rFonts w:ascii="Times New Roman" w:eastAsia="Times New Roman" w:hAnsi="Times New Roman" w:cs="Times New Roman"/>
          <w:color w:val="auto"/>
          <w:spacing w:val="-8"/>
          <w:lang w:val="uk-UA" w:eastAsia="uk-UA" w:bidi="ar-SA"/>
        </w:rPr>
        <w:t>сприя</w:t>
      </w:r>
      <w:r w:rsidRPr="007145C8">
        <w:rPr>
          <w:rFonts w:ascii="Times New Roman" w:eastAsia="Times New Roman" w:hAnsi="Times New Roman" w:cs="Times New Roman"/>
          <w:color w:val="auto"/>
          <w:spacing w:val="-8"/>
          <w:lang w:val="uk-UA" w:eastAsia="uk-UA" w:bidi="ar-SA"/>
        </w:rPr>
        <w:softHyphen/>
        <w:t xml:space="preserve">тиме формуванню </w:t>
      </w:r>
      <w:r w:rsidRPr="007145C8">
        <w:rPr>
          <w:rFonts w:ascii="Times New Roman" w:eastAsia="Times New Roman" w:hAnsi="Times New Roman" w:cs="Times New Roman"/>
          <w:color w:val="auto"/>
          <w:spacing w:val="-8"/>
          <w:lang w:val="uk-UA" w:eastAsia="ru-RU" w:bidi="ar-SA"/>
        </w:rPr>
        <w:t xml:space="preserve">ключових компетентностей засобами предмета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математика</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8"/>
          <w:lang w:val="uk-UA" w:eastAsia="ru-RU" w:bidi="ar-SA"/>
        </w:rPr>
        <w:t>.</w:t>
      </w:r>
    </w:p>
    <w:p w:rsidR="002E7F96" w:rsidRPr="007145C8" w:rsidRDefault="002E7F96" w:rsidP="002E7F96">
      <w:pPr>
        <w:spacing w:line="218"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145C8">
        <w:rPr>
          <w:rFonts w:ascii="Times New Roman" w:eastAsia="Times New Roman" w:hAnsi="Times New Roman" w:cs="Arial"/>
          <w:b/>
          <w:color w:val="auto"/>
          <w:spacing w:val="-4"/>
          <w:lang w:val="uk-UA" w:eastAsia="uk-UA" w:bidi="ar-SA"/>
        </w:rPr>
        <w:t xml:space="preserve"> процесі освітньої діяльності з предмета </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математика</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bCs/>
          <w:color w:val="auto"/>
          <w:spacing w:val="-4"/>
          <w:lang w:val="uk-UA" w:eastAsia="uk-UA" w:bidi="ar-SA"/>
        </w:rPr>
        <w:t>:</w:t>
      </w:r>
    </w:p>
    <w:p w:rsidR="00B04609" w:rsidRPr="007145C8" w:rsidRDefault="003F3DDD" w:rsidP="00EE3836">
      <w:pPr>
        <w:spacing w:line="225" w:lineRule="auto"/>
        <w:ind w:firstLine="709"/>
        <w:jc w:val="both"/>
        <w:rPr>
          <w:rFonts w:ascii="Times New Roman" w:eastAsia="Calibri" w:hAnsi="Times New Roman" w:cs="Times New Roman"/>
          <w:color w:val="auto"/>
          <w:spacing w:val="-4"/>
          <w:shd w:val="clear" w:color="auto" w:fill="FFFFFF"/>
          <w:lang w:val="uk-UA" w:bidi="ar-S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Екологічна безпека та сталий розвиток</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00B04609" w:rsidRPr="007145C8">
        <w:rPr>
          <w:rFonts w:ascii="Times New Roman" w:eastAsia="Calibri" w:hAnsi="Times New Roman" w:cs="Times New Roman"/>
          <w:color w:val="auto"/>
          <w:spacing w:val="-4"/>
          <w:shd w:val="clear" w:color="auto" w:fill="FFFFFF"/>
          <w:lang w:val="uk-UA" w:bidi="ar-SA"/>
        </w:rPr>
        <w:t>спрямована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F3DDD" w:rsidRPr="007145C8" w:rsidRDefault="00B04609" w:rsidP="00EE3836">
      <w:pPr>
        <w:spacing w:line="218" w:lineRule="auto"/>
        <w:ind w:firstLine="709"/>
        <w:jc w:val="both"/>
        <w:rPr>
          <w:rFonts w:ascii="Times New Roman" w:hAnsi="Times New Roman" w:cs="Times New Roman"/>
          <w:color w:val="auto"/>
          <w:spacing w:val="-4"/>
          <w:lang w:val="uk-UA"/>
        </w:rPr>
      </w:pPr>
      <w:r w:rsidRPr="007145C8">
        <w:rPr>
          <w:rFonts w:ascii="Times New Roman" w:eastAsia="Calibri" w:hAnsi="Times New Roman" w:cs="Times New Roman"/>
          <w:b/>
          <w:i/>
          <w:color w:val="auto"/>
          <w:spacing w:val="-4"/>
          <w:shd w:val="clear" w:color="auto" w:fill="FFFFFF"/>
          <w:lang w:val="uk-UA" w:bidi="ar-SA"/>
        </w:rPr>
        <w:t>Навчальні ресурси:</w:t>
      </w:r>
      <w:r w:rsidRPr="007145C8">
        <w:rPr>
          <w:rFonts w:ascii="Times New Roman" w:eastAsia="Calibri" w:hAnsi="Times New Roman" w:cs="Times New Roman"/>
          <w:color w:val="auto"/>
          <w:spacing w:val="-4"/>
          <w:shd w:val="clear" w:color="auto" w:fill="FFFFFF"/>
          <w:lang w:val="ru-RU" w:bidi="ar-SA"/>
        </w:rPr>
        <w:t xml:space="preserve">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статистики.</w:t>
      </w:r>
    </w:p>
    <w:p w:rsidR="00B04609" w:rsidRPr="007145C8" w:rsidRDefault="003F3DDD" w:rsidP="00EE3836">
      <w:pPr>
        <w:spacing w:line="225" w:lineRule="auto"/>
        <w:ind w:firstLine="709"/>
        <w:jc w:val="both"/>
        <w:rPr>
          <w:rFonts w:ascii="Times New Roman" w:eastAsia="Calibri" w:hAnsi="Times New Roman" w:cs="Times New Roman"/>
          <w:color w:val="auto"/>
          <w:spacing w:val="-4"/>
          <w:shd w:val="clear" w:color="auto" w:fill="FFFFFF"/>
          <w:lang w:val="uk-UA" w:bidi="ar-SA"/>
        </w:rPr>
      </w:pPr>
      <w:r w:rsidRPr="007145C8">
        <w:rPr>
          <w:rFonts w:ascii="Times New Roman" w:hAnsi="Times New Roman" w:cs="Times New Roman"/>
          <w:color w:val="auto"/>
          <w:spacing w:val="-8"/>
          <w:lang w:val="uk-UA"/>
        </w:rPr>
        <w:t xml:space="preserve">Реалізація змістової лінії </w:t>
      </w:r>
      <w:r w:rsidR="00C8651C" w:rsidRPr="007145C8">
        <w:rPr>
          <w:rFonts w:ascii="Times New Roman" w:hAnsi="Times New Roman" w:cs="Times New Roman"/>
          <w:b/>
          <w:color w:val="auto"/>
          <w:spacing w:val="-8"/>
          <w:lang w:val="uk-UA"/>
        </w:rPr>
        <w:t>«</w:t>
      </w:r>
      <w:r w:rsidRPr="007145C8">
        <w:rPr>
          <w:rFonts w:ascii="Times New Roman" w:hAnsi="Times New Roman" w:cs="Times New Roman"/>
          <w:b/>
          <w:color w:val="auto"/>
          <w:spacing w:val="-8"/>
          <w:lang w:val="uk-UA"/>
        </w:rPr>
        <w:t>Громадянська відповідальність</w:t>
      </w:r>
      <w:r w:rsidR="00C8651C" w:rsidRPr="007145C8">
        <w:rPr>
          <w:rFonts w:ascii="Times New Roman" w:hAnsi="Times New Roman" w:cs="Times New Roman"/>
          <w:b/>
          <w:color w:val="auto"/>
          <w:spacing w:val="-8"/>
          <w:lang w:val="uk-UA"/>
        </w:rPr>
        <w:t>»</w:t>
      </w:r>
      <w:r w:rsidRPr="007145C8">
        <w:rPr>
          <w:rFonts w:ascii="Times New Roman" w:hAnsi="Times New Roman" w:cs="Times New Roman"/>
          <w:color w:val="auto"/>
          <w:spacing w:val="-8"/>
          <w:lang w:val="uk-UA"/>
        </w:rPr>
        <w:t xml:space="preserve"> </w:t>
      </w:r>
      <w:r w:rsidR="00B04609" w:rsidRPr="007145C8">
        <w:rPr>
          <w:rFonts w:ascii="Times New Roman" w:eastAsia="Calibri" w:hAnsi="Times New Roman" w:cs="Times New Roman"/>
          <w:color w:val="auto"/>
          <w:spacing w:val="-4"/>
          <w:shd w:val="clear" w:color="auto" w:fill="FFFFFF"/>
          <w:lang w:val="uk-UA" w:bidi="ar-SA"/>
        </w:rPr>
        <w:t>спрямована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04609" w:rsidRPr="007145C8" w:rsidRDefault="00B04609" w:rsidP="00EE3836">
      <w:pPr>
        <w:spacing w:line="218" w:lineRule="auto"/>
        <w:ind w:firstLine="709"/>
        <w:jc w:val="both"/>
        <w:rPr>
          <w:rFonts w:ascii="Times New Roman" w:eastAsia="Calibri" w:hAnsi="Times New Roman" w:cs="Times New Roman"/>
          <w:color w:val="auto"/>
          <w:spacing w:val="-4"/>
          <w:shd w:val="clear" w:color="auto" w:fill="FFFFFF"/>
          <w:lang w:val="ru-RU" w:bidi="ar-SA"/>
        </w:rPr>
      </w:pPr>
      <w:r w:rsidRPr="007145C8">
        <w:rPr>
          <w:rFonts w:ascii="Times New Roman" w:eastAsia="Calibri" w:hAnsi="Times New Roman" w:cs="Times New Roman"/>
          <w:b/>
          <w:i/>
          <w:color w:val="auto"/>
          <w:spacing w:val="-4"/>
          <w:shd w:val="clear" w:color="auto" w:fill="FFFFFF"/>
          <w:lang w:val="uk-UA" w:bidi="ar-SA"/>
        </w:rPr>
        <w:t>Навчальні ресурси:</w:t>
      </w:r>
      <w:r w:rsidRPr="007145C8">
        <w:rPr>
          <w:rFonts w:ascii="Times New Roman" w:eastAsia="Calibri" w:hAnsi="Times New Roman" w:cs="Times New Roman"/>
          <w:color w:val="auto"/>
          <w:spacing w:val="-4"/>
          <w:shd w:val="clear" w:color="auto" w:fill="FFFFFF"/>
          <w:lang w:val="ru-RU" w:bidi="ar-SA"/>
        </w:rPr>
        <w:t xml:space="preserve">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статистики.</w:t>
      </w:r>
    </w:p>
    <w:p w:rsidR="00B04609" w:rsidRPr="007145C8" w:rsidRDefault="00B04609" w:rsidP="00EE3836">
      <w:pPr>
        <w:spacing w:line="218"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lastRenderedPageBreak/>
        <w:t>Завданням</w:t>
      </w:r>
      <w:r w:rsidRPr="007145C8">
        <w:rPr>
          <w:rFonts w:ascii="Times New Roman" w:hAnsi="Times New Roman" w:cs="Times New Roman"/>
          <w:color w:val="auto"/>
          <w:spacing w:val="-4"/>
          <w:lang w:val="uk-UA"/>
        </w:rPr>
        <w:t xml:space="preserve"> </w:t>
      </w:r>
      <w:r w:rsidR="003F3DDD" w:rsidRPr="007145C8">
        <w:rPr>
          <w:rFonts w:ascii="Times New Roman" w:hAnsi="Times New Roman" w:cs="Times New Roman"/>
          <w:color w:val="auto"/>
          <w:spacing w:val="-4"/>
          <w:lang w:val="uk-UA"/>
        </w:rPr>
        <w:t xml:space="preserve">змістової лінії </w:t>
      </w:r>
      <w:r w:rsidR="00C8651C" w:rsidRPr="007145C8">
        <w:rPr>
          <w:rFonts w:ascii="Times New Roman" w:hAnsi="Times New Roman" w:cs="Times New Roman"/>
          <w:b/>
          <w:color w:val="auto"/>
          <w:spacing w:val="-4"/>
          <w:lang w:val="uk-UA"/>
        </w:rPr>
        <w:t>«</w:t>
      </w:r>
      <w:r w:rsidR="003F3DDD" w:rsidRPr="007145C8">
        <w:rPr>
          <w:rFonts w:ascii="Times New Roman" w:hAnsi="Times New Roman" w:cs="Times New Roman"/>
          <w:b/>
          <w:color w:val="auto"/>
          <w:spacing w:val="-4"/>
          <w:lang w:val="uk-UA"/>
        </w:rPr>
        <w:t>Здоров</w:t>
      </w:r>
      <w:r w:rsidR="00290877" w:rsidRPr="007145C8">
        <w:rPr>
          <w:rFonts w:ascii="Times New Roman" w:hAnsi="Times New Roman" w:cs="Times New Roman"/>
          <w:b/>
          <w:color w:val="auto"/>
          <w:spacing w:val="-4"/>
          <w:lang w:val="uk-UA"/>
        </w:rPr>
        <w:t>’</w:t>
      </w:r>
      <w:r w:rsidR="003F3DDD" w:rsidRPr="007145C8">
        <w:rPr>
          <w:rFonts w:ascii="Times New Roman" w:hAnsi="Times New Roman" w:cs="Times New Roman"/>
          <w:b/>
          <w:color w:val="auto"/>
          <w:spacing w:val="-4"/>
          <w:lang w:val="uk-UA"/>
        </w:rPr>
        <w:t>я і безпека</w:t>
      </w:r>
      <w:r w:rsidR="00C8651C" w:rsidRPr="007145C8">
        <w:rPr>
          <w:rFonts w:ascii="Times New Roman" w:hAnsi="Times New Roman" w:cs="Times New Roman"/>
          <w:b/>
          <w:color w:val="auto"/>
          <w:spacing w:val="-4"/>
          <w:lang w:val="uk-UA"/>
        </w:rPr>
        <w:t>»</w:t>
      </w:r>
      <w:r w:rsidR="003F3DDD" w:rsidRPr="007145C8">
        <w:rPr>
          <w:rFonts w:ascii="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bidi="ar-SA"/>
        </w:rPr>
        <w:t>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3F3DDD" w:rsidRPr="007145C8" w:rsidRDefault="00B04609" w:rsidP="00EE3836">
      <w:pPr>
        <w:spacing w:line="218" w:lineRule="auto"/>
        <w:ind w:firstLine="709"/>
        <w:jc w:val="both"/>
        <w:rPr>
          <w:rFonts w:ascii="Times New Roman" w:hAnsi="Times New Roman" w:cs="Times New Roman"/>
          <w:color w:val="auto"/>
          <w:spacing w:val="-8"/>
          <w:lang w:val="uk-UA"/>
        </w:rPr>
      </w:pPr>
      <w:r w:rsidRPr="007145C8">
        <w:rPr>
          <w:rFonts w:ascii="Times New Roman" w:eastAsia="Times New Roman" w:hAnsi="Times New Roman" w:cs="Times New Roman"/>
          <w:b/>
          <w:i/>
          <w:color w:val="auto"/>
          <w:spacing w:val="-8"/>
          <w:lang w:val="uk-UA" w:eastAsia="ru-RU" w:bidi="ar-SA"/>
        </w:rPr>
        <w:t>Навчальні ресурси:</w:t>
      </w:r>
      <w:r w:rsidRPr="007145C8">
        <w:rPr>
          <w:rFonts w:ascii="Times New Roman" w:eastAsia="Times New Roman" w:hAnsi="Times New Roman" w:cs="Times New Roman"/>
          <w:color w:val="auto"/>
          <w:spacing w:val="-8"/>
          <w:lang w:val="uk-UA" w:eastAsia="ru-RU" w:bidi="ar-SA"/>
        </w:rPr>
        <w:t xml:space="preserve"> </w:t>
      </w:r>
      <w:r w:rsidRPr="007145C8">
        <w:rPr>
          <w:rFonts w:ascii="Times New Roman" w:eastAsia="Calibri" w:hAnsi="Times New Roman" w:cs="Times New Roman"/>
          <w:color w:val="auto"/>
          <w:spacing w:val="-8"/>
          <w:shd w:val="clear" w:color="auto" w:fill="FFFFFF"/>
          <w:lang w:val="uk-UA" w:bidi="ar-SA"/>
        </w:rPr>
        <w:t>завдання з реальними даними про безпеку і охорону здоров</w:t>
      </w:r>
      <w:r w:rsidR="00290877" w:rsidRPr="007145C8">
        <w:rPr>
          <w:rFonts w:ascii="Times New Roman" w:eastAsia="Calibri" w:hAnsi="Times New Roman" w:cs="Times New Roman"/>
          <w:color w:val="auto"/>
          <w:spacing w:val="-8"/>
          <w:shd w:val="clear" w:color="auto" w:fill="FFFFFF"/>
          <w:lang w:val="uk-UA" w:bidi="ar-SA"/>
        </w:rPr>
        <w:t>’</w:t>
      </w:r>
      <w:r w:rsidRPr="007145C8">
        <w:rPr>
          <w:rFonts w:ascii="Times New Roman" w:eastAsia="Calibri" w:hAnsi="Times New Roman" w:cs="Times New Roman"/>
          <w:color w:val="auto"/>
          <w:spacing w:val="-8"/>
          <w:shd w:val="clear" w:color="auto" w:fill="FFFFFF"/>
          <w:lang w:val="uk-UA" w:bidi="ar-SA"/>
        </w:rPr>
        <w:t>я (текстові завдання, пов</w:t>
      </w:r>
      <w:r w:rsidR="00290877" w:rsidRPr="007145C8">
        <w:rPr>
          <w:rFonts w:ascii="Times New Roman" w:eastAsia="Calibri" w:hAnsi="Times New Roman" w:cs="Times New Roman"/>
          <w:color w:val="auto"/>
          <w:spacing w:val="-8"/>
          <w:shd w:val="clear" w:color="auto" w:fill="FFFFFF"/>
          <w:lang w:val="uk-UA" w:bidi="ar-SA"/>
        </w:rPr>
        <w:t>’</w:t>
      </w:r>
      <w:r w:rsidRPr="007145C8">
        <w:rPr>
          <w:rFonts w:ascii="Times New Roman" w:eastAsia="Calibri" w:hAnsi="Times New Roman" w:cs="Times New Roman"/>
          <w:color w:val="auto"/>
          <w:spacing w:val="-8"/>
          <w:shd w:val="clear" w:color="auto" w:fill="FFFFFF"/>
          <w:lang w:val="uk-UA" w:bidi="ar-SA"/>
        </w:rPr>
        <w:t xml:space="preserve">язані з середовищем дорожнього руху, рухом пішоходів і транспортних засобів, відсотковими обчисленнями і графіками, що стосуються чинників ризику). </w:t>
      </w:r>
      <w:r w:rsidRPr="007145C8">
        <w:rPr>
          <w:rFonts w:ascii="Times New Roman" w:eastAsia="Calibri" w:hAnsi="Times New Roman" w:cs="Times New Roman"/>
          <w:color w:val="auto"/>
          <w:spacing w:val="-8"/>
          <w:shd w:val="clear" w:color="auto" w:fill="FFFFFF"/>
          <w:lang w:val="ru-RU" w:bidi="ar-SA"/>
        </w:rPr>
        <w:t>Особливо важливий аналіз причин ДТП, пов</w:t>
      </w:r>
      <w:r w:rsidR="00290877" w:rsidRPr="007145C8">
        <w:rPr>
          <w:rFonts w:ascii="Times New Roman" w:eastAsia="Calibri" w:hAnsi="Times New Roman" w:cs="Times New Roman"/>
          <w:color w:val="auto"/>
          <w:spacing w:val="-8"/>
          <w:shd w:val="clear" w:color="auto" w:fill="FFFFFF"/>
          <w:lang w:val="ru-RU" w:bidi="ar-SA"/>
        </w:rPr>
        <w:t>’</w:t>
      </w:r>
      <w:r w:rsidRPr="007145C8">
        <w:rPr>
          <w:rFonts w:ascii="Times New Roman" w:eastAsia="Calibri" w:hAnsi="Times New Roman" w:cs="Times New Roman"/>
          <w:color w:val="auto"/>
          <w:spacing w:val="-8"/>
          <w:shd w:val="clear" w:color="auto" w:fill="FFFFFF"/>
          <w:lang w:val="ru-RU" w:bidi="ar-SA"/>
        </w:rPr>
        <w:t>язаних із перевищенням швидкості. Варто звернути увагу на проблеми, пов</w:t>
      </w:r>
      <w:r w:rsidR="00290877" w:rsidRPr="007145C8">
        <w:rPr>
          <w:rFonts w:ascii="Times New Roman" w:eastAsia="Calibri" w:hAnsi="Times New Roman" w:cs="Times New Roman"/>
          <w:color w:val="auto"/>
          <w:spacing w:val="-8"/>
          <w:shd w:val="clear" w:color="auto" w:fill="FFFFFF"/>
          <w:lang w:val="ru-RU" w:bidi="ar-SA"/>
        </w:rPr>
        <w:t>’</w:t>
      </w:r>
      <w:r w:rsidRPr="007145C8">
        <w:rPr>
          <w:rFonts w:ascii="Times New Roman" w:eastAsia="Calibri" w:hAnsi="Times New Roman" w:cs="Times New Roman"/>
          <w:color w:val="auto"/>
          <w:spacing w:val="-8"/>
          <w:shd w:val="clear" w:color="auto" w:fill="FFFFFF"/>
          <w:lang w:val="ru-RU" w:bidi="ar-SA"/>
        </w:rPr>
        <w:t>язані із ризиками для життя і здоров</w:t>
      </w:r>
      <w:r w:rsidR="00290877" w:rsidRPr="007145C8">
        <w:rPr>
          <w:rFonts w:ascii="Times New Roman" w:eastAsia="Calibri" w:hAnsi="Times New Roman" w:cs="Times New Roman"/>
          <w:color w:val="auto"/>
          <w:spacing w:val="-8"/>
          <w:shd w:val="clear" w:color="auto" w:fill="FFFFFF"/>
          <w:lang w:val="ru-RU" w:bidi="ar-SA"/>
        </w:rPr>
        <w:t>’</w:t>
      </w:r>
      <w:r w:rsidRPr="007145C8">
        <w:rPr>
          <w:rFonts w:ascii="Times New Roman" w:eastAsia="Calibri" w:hAnsi="Times New Roman" w:cs="Times New Roman"/>
          <w:color w:val="auto"/>
          <w:spacing w:val="-8"/>
          <w:shd w:val="clear" w:color="auto" w:fill="FFFFFF"/>
          <w:lang w:val="ru-RU" w:bidi="ar-SA"/>
        </w:rPr>
        <w:t xml:space="preserve">я при вивченні основ математичної статистики. Вирішення проблем, знайдених з </w:t>
      </w:r>
      <w:r w:rsidR="00C8651C" w:rsidRPr="007145C8">
        <w:rPr>
          <w:rFonts w:ascii="Times New Roman" w:eastAsia="Calibri" w:hAnsi="Times New Roman" w:cs="Times New Roman"/>
          <w:color w:val="auto"/>
          <w:spacing w:val="-8"/>
          <w:shd w:val="clear" w:color="auto" w:fill="FFFFFF"/>
          <w:lang w:val="ru-RU" w:bidi="ar-SA"/>
        </w:rPr>
        <w:t>«</w:t>
      </w:r>
      <w:r w:rsidRPr="007145C8">
        <w:rPr>
          <w:rFonts w:ascii="Times New Roman" w:eastAsia="Calibri" w:hAnsi="Times New Roman" w:cs="Times New Roman"/>
          <w:color w:val="auto"/>
          <w:spacing w:val="-8"/>
          <w:shd w:val="clear" w:color="auto" w:fill="FFFFFF"/>
          <w:lang w:val="ru-RU" w:bidi="ar-SA"/>
        </w:rPr>
        <w:t>ага-ефектом</w:t>
      </w:r>
      <w:r w:rsidR="00C8651C" w:rsidRPr="007145C8">
        <w:rPr>
          <w:rFonts w:ascii="Times New Roman" w:eastAsia="Calibri" w:hAnsi="Times New Roman" w:cs="Times New Roman"/>
          <w:color w:val="auto"/>
          <w:spacing w:val="-8"/>
          <w:shd w:val="clear" w:color="auto" w:fill="FFFFFF"/>
          <w:lang w:val="ru-RU" w:bidi="ar-SA"/>
        </w:rPr>
        <w:t>»</w:t>
      </w:r>
      <w:r w:rsidRPr="007145C8">
        <w:rPr>
          <w:rFonts w:ascii="Times New Roman" w:eastAsia="Calibri" w:hAnsi="Times New Roman" w:cs="Times New Roman"/>
          <w:color w:val="auto"/>
          <w:spacing w:val="-8"/>
          <w:shd w:val="clear" w:color="auto" w:fill="FFFFFF"/>
          <w:lang w:val="ru-RU" w:bidi="ar-SA"/>
        </w:rPr>
        <w:t>, розгляд красивих геометричних конструкцій, пошук оптимальних методів розв</w:t>
      </w:r>
      <w:r w:rsidR="00290877" w:rsidRPr="007145C8">
        <w:rPr>
          <w:rFonts w:ascii="Times New Roman" w:eastAsia="Calibri" w:hAnsi="Times New Roman" w:cs="Times New Roman"/>
          <w:color w:val="auto"/>
          <w:spacing w:val="-8"/>
          <w:shd w:val="clear" w:color="auto" w:fill="FFFFFF"/>
          <w:lang w:val="ru-RU" w:bidi="ar-SA"/>
        </w:rPr>
        <w:t>’</w:t>
      </w:r>
      <w:r w:rsidRPr="007145C8">
        <w:rPr>
          <w:rFonts w:ascii="Times New Roman" w:eastAsia="Calibri" w:hAnsi="Times New Roman" w:cs="Times New Roman"/>
          <w:color w:val="auto"/>
          <w:spacing w:val="-8"/>
          <w:shd w:val="clear" w:color="auto" w:fill="FFFFFF"/>
          <w:lang w:val="ru-RU" w:bidi="ar-SA"/>
        </w:rPr>
        <w:t>язування задач тощо, здатні викликати в учнів чимало радісних емоцій.</w:t>
      </w:r>
    </w:p>
    <w:p w:rsidR="00EE3836" w:rsidRPr="007145C8" w:rsidRDefault="003F3DDD" w:rsidP="00EE3836">
      <w:pPr>
        <w:shd w:val="clear" w:color="auto" w:fill="FFFFFF"/>
        <w:spacing w:line="225" w:lineRule="auto"/>
        <w:ind w:firstLine="709"/>
        <w:jc w:val="both"/>
        <w:textAlignment w:val="baseline"/>
        <w:rPr>
          <w:rFonts w:ascii="Times New Roman" w:eastAsia="Times New Roman" w:hAnsi="Times New Roman" w:cs="Times New Roman"/>
          <w:color w:val="auto"/>
          <w:spacing w:val="-4"/>
          <w:shd w:val="clear" w:color="auto" w:fill="FFFFFF"/>
          <w:lang w:val="uk-UA" w:eastAsia="ru-RU" w:bidi="ar-SA"/>
        </w:rPr>
      </w:pPr>
      <w:r w:rsidRPr="007145C8">
        <w:rPr>
          <w:rFonts w:ascii="Times New Roman" w:hAnsi="Times New Roman" w:cs="Times New Roman"/>
          <w:color w:val="auto"/>
          <w:lang w:val="uk-UA"/>
        </w:rPr>
        <w:t xml:space="preserve">Змістова лінія </w:t>
      </w:r>
      <w:r w:rsidR="00C8651C" w:rsidRPr="007145C8">
        <w:rPr>
          <w:rFonts w:ascii="Times New Roman" w:hAnsi="Times New Roman" w:cs="Times New Roman"/>
          <w:b/>
          <w:color w:val="auto"/>
          <w:lang w:val="uk-UA"/>
        </w:rPr>
        <w:t>«</w:t>
      </w:r>
      <w:r w:rsidRPr="007145C8">
        <w:rPr>
          <w:rFonts w:ascii="Times New Roman" w:hAnsi="Times New Roman" w:cs="Times New Roman"/>
          <w:b/>
          <w:color w:val="auto"/>
          <w:lang w:val="uk-UA"/>
        </w:rPr>
        <w:t>Підприємливість та фінансова грамотність</w:t>
      </w:r>
      <w:r w:rsidR="00C8651C" w:rsidRPr="007145C8">
        <w:rPr>
          <w:rFonts w:ascii="Times New Roman" w:hAnsi="Times New Roman" w:cs="Times New Roman"/>
          <w:b/>
          <w:color w:val="auto"/>
          <w:lang w:val="uk-UA"/>
        </w:rPr>
        <w:t>»</w:t>
      </w:r>
      <w:r w:rsidRPr="007145C8">
        <w:rPr>
          <w:rFonts w:ascii="Times New Roman" w:hAnsi="Times New Roman" w:cs="Times New Roman"/>
          <w:color w:val="auto"/>
          <w:lang w:val="uk-UA"/>
        </w:rPr>
        <w:t xml:space="preserve"> </w:t>
      </w:r>
      <w:r w:rsidR="00EE3836" w:rsidRPr="007145C8">
        <w:rPr>
          <w:rFonts w:ascii="Times New Roman" w:hAnsi="Times New Roman" w:cs="Times New Roman"/>
          <w:color w:val="auto"/>
          <w:lang w:val="uk-UA"/>
        </w:rPr>
        <w:t xml:space="preserve">спрямована </w:t>
      </w:r>
      <w:r w:rsidR="00EE3836" w:rsidRPr="007145C8">
        <w:rPr>
          <w:rFonts w:ascii="Times New Roman" w:eastAsia="Times New Roman" w:hAnsi="Times New Roman" w:cs="Times New Roman"/>
          <w:color w:val="auto"/>
          <w:spacing w:val="-4"/>
          <w:shd w:val="clear" w:color="auto" w:fill="FFFFFF"/>
          <w:lang w:val="uk-UA" w:eastAsia="ru-RU" w:bidi="ar-SA"/>
        </w:rPr>
        <w:t>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F3DDD" w:rsidRPr="007145C8" w:rsidRDefault="00EE3836" w:rsidP="00EE3836">
      <w:pPr>
        <w:spacing w:line="218" w:lineRule="auto"/>
        <w:ind w:firstLine="709"/>
        <w:jc w:val="both"/>
        <w:rPr>
          <w:rFonts w:ascii="Times New Roman" w:eastAsia="Times New Roman" w:hAnsi="Times New Roman" w:cs="Times New Roman"/>
          <w:color w:val="auto"/>
          <w:spacing w:val="-8"/>
          <w:highlight w:val="yellow"/>
          <w:lang w:val="uk-UA" w:eastAsia="ru-RU" w:bidi="ar-SA"/>
        </w:rPr>
      </w:pPr>
      <w:r w:rsidRPr="007145C8">
        <w:rPr>
          <w:rFonts w:ascii="Times New Roman" w:eastAsia="Times New Roman" w:hAnsi="Times New Roman" w:cs="Times New Roman"/>
          <w:b/>
          <w:i/>
          <w:color w:val="auto"/>
          <w:spacing w:val="-4"/>
          <w:shd w:val="clear" w:color="auto" w:fill="FFFFFF"/>
          <w:lang w:val="uk-UA" w:eastAsia="ru-RU" w:bidi="ar-SA"/>
        </w:rPr>
        <w:t xml:space="preserve">Навчальні ресурси: </w:t>
      </w:r>
      <w:r w:rsidRPr="007145C8">
        <w:rPr>
          <w:rFonts w:ascii="Times New Roman" w:eastAsia="Times New Roman" w:hAnsi="Times New Roman" w:cs="Times New Roman"/>
          <w:color w:val="auto"/>
          <w:spacing w:val="-4"/>
          <w:shd w:val="clear" w:color="auto" w:fill="FFFFFF"/>
          <w:lang w:val="uk-UA" w:eastAsia="ru-RU" w:bidi="ar-SA"/>
        </w:rPr>
        <w:t>розв</w:t>
      </w:r>
      <w:r w:rsidR="00290877" w:rsidRPr="007145C8">
        <w:rPr>
          <w:rFonts w:ascii="Times New Roman" w:eastAsia="Times New Roman" w:hAnsi="Times New Roman" w:cs="Times New Roman"/>
          <w:color w:val="auto"/>
          <w:spacing w:val="-4"/>
          <w:shd w:val="clear" w:color="auto" w:fill="FFFFFF"/>
          <w:lang w:val="uk-UA" w:eastAsia="ru-RU" w:bidi="ar-SA"/>
        </w:rPr>
        <w:t>’</w:t>
      </w:r>
      <w:r w:rsidRPr="007145C8">
        <w:rPr>
          <w:rFonts w:ascii="Times New Roman" w:eastAsia="Times New Roman" w:hAnsi="Times New Roman" w:cs="Times New Roman"/>
          <w:color w:val="auto"/>
          <w:spacing w:val="-4"/>
          <w:shd w:val="clear" w:color="auto" w:fill="FFFFFF"/>
          <w:lang w:val="uk-UA" w:eastAsia="ru-RU" w:bidi="ar-SA"/>
        </w:rPr>
        <w:t xml:space="preserve">язування 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r w:rsidRPr="007145C8">
        <w:rPr>
          <w:rFonts w:ascii="Times New Roman" w:eastAsia="Times New Roman" w:hAnsi="Times New Roman" w:cs="Times New Roman"/>
          <w:color w:val="auto"/>
          <w:spacing w:val="-4"/>
          <w:shd w:val="clear" w:color="auto" w:fill="FFFFFF"/>
          <w:lang w:val="ru-RU" w:eastAsia="ru-RU" w:bidi="ar-SA"/>
        </w:rPr>
        <w:t>Вона реалізується під час вивчення відсоткових обчислень, рівнянь та функцій.</w:t>
      </w:r>
    </w:p>
    <w:p w:rsidR="00B66F43" w:rsidRPr="007145C8" w:rsidRDefault="00B66F43" w:rsidP="005A4FDE">
      <w:pPr>
        <w:spacing w:line="226" w:lineRule="auto"/>
        <w:ind w:firstLine="708"/>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Форми та методи реалізації ключових компетентностей та наскрізних ліній на уроках математики:</w:t>
      </w:r>
      <w:r w:rsidR="005A4FDE"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b/>
          <w:color w:val="auto"/>
          <w:spacing w:val="-4"/>
          <w:lang w:val="uk-UA" w:bidi="ar-SA"/>
        </w:rPr>
        <w:t xml:space="preserve">5-7 класи: </w:t>
      </w:r>
      <w:r w:rsidR="007C4AF0" w:rsidRPr="007145C8">
        <w:rPr>
          <w:rFonts w:ascii="Times New Roman" w:eastAsia="Calibri" w:hAnsi="Times New Roman" w:cs="Times New Roman"/>
          <w:color w:val="auto"/>
          <w:spacing w:val="-4"/>
          <w:lang w:val="uk-UA" w:bidi="ar-SA"/>
        </w:rPr>
        <w:t>впро</w:t>
      </w:r>
      <w:r w:rsidRPr="007145C8">
        <w:rPr>
          <w:rFonts w:ascii="Times New Roman" w:eastAsia="Calibri" w:hAnsi="Times New Roman" w:cs="Times New Roman"/>
          <w:color w:val="auto"/>
          <w:spacing w:val="-4"/>
          <w:lang w:val="uk-UA" w:bidi="ar-SA"/>
        </w:rPr>
        <w:t>вадження тестових технологій, самостійні роботи, роботи в групах, проектна робота, урок-г</w:t>
      </w:r>
      <w:r w:rsidR="005A4FDE" w:rsidRPr="007145C8">
        <w:rPr>
          <w:rFonts w:ascii="Times New Roman" w:eastAsia="Calibri" w:hAnsi="Times New Roman" w:cs="Times New Roman"/>
          <w:color w:val="auto"/>
          <w:spacing w:val="-4"/>
          <w:lang w:val="uk-UA" w:bidi="ar-SA"/>
        </w:rPr>
        <w:t xml:space="preserve">ра, урок-турнір, уроки-подорожі; </w:t>
      </w:r>
      <w:r w:rsidRPr="007145C8">
        <w:rPr>
          <w:rFonts w:ascii="Times New Roman" w:eastAsia="Calibri" w:hAnsi="Times New Roman" w:cs="Times New Roman"/>
          <w:b/>
          <w:color w:val="auto"/>
          <w:spacing w:val="-4"/>
          <w:lang w:val="uk-UA" w:bidi="ar-SA"/>
        </w:rPr>
        <w:t>8-9 класи</w:t>
      </w:r>
      <w:r w:rsidRPr="007145C8">
        <w:rPr>
          <w:rFonts w:ascii="Times New Roman" w:eastAsia="Calibri" w:hAnsi="Times New Roman" w:cs="Times New Roman"/>
          <w:color w:val="auto"/>
          <w:spacing w:val="-4"/>
          <w:lang w:val="uk-UA" w:bidi="ar-SA"/>
        </w:rPr>
        <w:t xml:space="preserve">: біпарні уроки, уроки типу </w:t>
      </w:r>
      <w:r w:rsidR="00C8651C"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Що? Де? Коли?</w:t>
      </w:r>
      <w:r w:rsidR="00C8651C"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 уроки – ділові ігри, практичні роботи.</w:t>
      </w:r>
    </w:p>
    <w:p w:rsidR="003F48FD" w:rsidRPr="007145C8" w:rsidRDefault="003F48FD" w:rsidP="000C67E1">
      <w:pPr>
        <w:spacing w:line="226" w:lineRule="auto"/>
        <w:contextualSpacing/>
        <w:jc w:val="center"/>
        <w:rPr>
          <w:rFonts w:ascii="Times New Roman" w:eastAsia="Arial Unicode MS" w:hAnsi="Times New Roman" w:cs="Times New Roman"/>
          <w:b/>
          <w:color w:val="auto"/>
          <w:spacing w:val="-4"/>
          <w:sz w:val="16"/>
          <w:lang w:val="uk-UA" w:eastAsia="ru-RU" w:bidi="ar-SA"/>
        </w:rPr>
      </w:pPr>
    </w:p>
    <w:p w:rsidR="00304C00" w:rsidRPr="007145C8" w:rsidRDefault="00304C00" w:rsidP="000C67E1">
      <w:pPr>
        <w:spacing w:line="226" w:lineRule="auto"/>
        <w:contextualSpacing/>
        <w:jc w:val="center"/>
        <w:rPr>
          <w:rFonts w:ascii="Times New Roman" w:eastAsia="Arial Unicode MS" w:hAnsi="Times New Roman" w:cs="Times New Roman"/>
          <w:b/>
          <w:color w:val="auto"/>
          <w:spacing w:val="-4"/>
          <w:lang w:val="uk-UA" w:eastAsia="ru-RU" w:bidi="ar-SA"/>
        </w:rPr>
      </w:pPr>
      <w:r w:rsidRPr="007145C8">
        <w:rPr>
          <w:rFonts w:ascii="Times New Roman" w:eastAsia="Arial Unicode MS" w:hAnsi="Times New Roman" w:cs="Times New Roman"/>
          <w:b/>
          <w:color w:val="auto"/>
          <w:spacing w:val="-4"/>
          <w:lang w:val="uk-UA" w:eastAsia="ru-RU" w:bidi="ar-SA"/>
        </w:rPr>
        <w:t xml:space="preserve">Освітня галузь </w:t>
      </w:r>
      <w:r w:rsidR="00C8651C" w:rsidRPr="007145C8">
        <w:rPr>
          <w:rFonts w:ascii="Times New Roman" w:eastAsia="Arial Unicode MS" w:hAnsi="Times New Roman" w:cs="Times New Roman"/>
          <w:b/>
          <w:color w:val="auto"/>
          <w:spacing w:val="-4"/>
          <w:lang w:val="uk-UA" w:eastAsia="ru-RU" w:bidi="ar-SA"/>
        </w:rPr>
        <w:t>«</w:t>
      </w:r>
      <w:r w:rsidRPr="007145C8">
        <w:rPr>
          <w:rFonts w:ascii="Times New Roman" w:eastAsia="Arial Unicode MS" w:hAnsi="Times New Roman" w:cs="Times New Roman"/>
          <w:b/>
          <w:color w:val="auto"/>
          <w:spacing w:val="-4"/>
          <w:lang w:val="uk-UA" w:eastAsia="ru-RU" w:bidi="ar-SA"/>
        </w:rPr>
        <w:t>Природознавство</w:t>
      </w:r>
      <w:r w:rsidR="00C8651C" w:rsidRPr="007145C8">
        <w:rPr>
          <w:rFonts w:ascii="Times New Roman" w:eastAsia="Arial Unicode MS" w:hAnsi="Times New Roman" w:cs="Times New Roman"/>
          <w:b/>
          <w:color w:val="auto"/>
          <w:spacing w:val="-4"/>
          <w:lang w:val="uk-UA" w:eastAsia="ru-RU" w:bidi="ar-SA"/>
        </w:rPr>
        <w:t>»</w:t>
      </w:r>
    </w:p>
    <w:p w:rsidR="003F48FD" w:rsidRPr="007145C8" w:rsidRDefault="003F48FD" w:rsidP="000C67E1">
      <w:pPr>
        <w:spacing w:line="226" w:lineRule="auto"/>
        <w:contextualSpacing/>
        <w:jc w:val="center"/>
        <w:rPr>
          <w:rFonts w:ascii="Times New Roman" w:eastAsia="Arial Unicode MS" w:hAnsi="Times New Roman" w:cs="Times New Roman"/>
          <w:b/>
          <w:color w:val="auto"/>
          <w:spacing w:val="-4"/>
          <w:sz w:val="16"/>
          <w:lang w:val="uk-UA" w:eastAsia="ru-RU" w:bidi="ar-SA"/>
        </w:rPr>
      </w:pPr>
    </w:p>
    <w:p w:rsidR="003D1E61" w:rsidRPr="007145C8" w:rsidRDefault="003D1E61" w:rsidP="000C67E1">
      <w:pPr>
        <w:spacing w:line="226" w:lineRule="auto"/>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Фізика</w:t>
      </w:r>
    </w:p>
    <w:p w:rsidR="003F48FD" w:rsidRPr="007145C8" w:rsidRDefault="003F48FD" w:rsidP="000C67E1">
      <w:pPr>
        <w:spacing w:line="226" w:lineRule="auto"/>
        <w:jc w:val="center"/>
        <w:rPr>
          <w:rFonts w:ascii="Times New Roman" w:eastAsia="Calibri" w:hAnsi="Times New Roman" w:cs="Times New Roman"/>
          <w:b/>
          <w:color w:val="auto"/>
          <w:spacing w:val="-4"/>
          <w:sz w:val="16"/>
          <w:lang w:val="uk-UA" w:bidi="ar-SA"/>
        </w:rPr>
      </w:pPr>
    </w:p>
    <w:p w:rsidR="00D81BD5" w:rsidRPr="007145C8" w:rsidRDefault="00D81BD5" w:rsidP="00D81BD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Ключові компетентності, уміння</w:t>
      </w:r>
      <w:r w:rsidR="00BB765F" w:rsidRPr="007145C8">
        <w:rPr>
          <w:rFonts w:ascii="Times New Roman" w:eastAsia="Times New Roman" w:hAnsi="Times New Roman" w:cs="Times New Roman"/>
          <w:b/>
          <w:color w:val="auto"/>
          <w:spacing w:val="-4"/>
          <w:lang w:val="uk-UA" w:eastAsia="ru-RU" w:bidi="ar-SA"/>
        </w:rPr>
        <w:t xml:space="preserve"> і</w:t>
      </w:r>
      <w:r w:rsidRPr="007145C8">
        <w:rPr>
          <w:rFonts w:ascii="Times New Roman" w:eastAsia="Times New Roman" w:hAnsi="Times New Roman" w:cs="Times New Roman"/>
          <w:b/>
          <w:color w:val="auto"/>
          <w:spacing w:val="-4"/>
          <w:lang w:val="uk-UA" w:eastAsia="ru-RU" w:bidi="ar-SA"/>
        </w:rPr>
        <w:t xml:space="preserve"> ставлення, формування яких забезпечується засобами предмета </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фізика</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D81BD5" w:rsidRPr="007145C8" w:rsidRDefault="00D81BD5" w:rsidP="00D81BD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сприймати пояснення вчителя, розуміти інформацію з підручників, посібників й інших текстових та медійних джерел державною/рідною мовою; усно й письмово тлумачити фізичні поняття, факти, явища, закони, теорії; представляти текстову інформацію в іншому вигляді; описувати (усно чи письмово) етапи проведення фізичного експерименту, використовуючи арсенал мовних засобів (терміни, поняття тощо); складати план виступу, будувати відповідь, готувати реферат, повідомлення; обговорювати проблеми природничого змісту, брати участь у дискусії.</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Ставлення:</w:t>
      </w:r>
      <w:r w:rsidRPr="007145C8">
        <w:rPr>
          <w:rFonts w:ascii="Times New Roman" w:eastAsia="Times New Roman" w:hAnsi="Times New Roman" w:cs="Times New Roman"/>
          <w:color w:val="auto"/>
          <w:spacing w:val="-4"/>
          <w:bdr w:val="none" w:sz="0" w:space="0" w:color="auto" w:frame="1"/>
          <w:lang w:val="uk-UA" w:eastAsia="ru-RU" w:bidi="ar-SA"/>
        </w:rPr>
        <w:t xml:space="preserve"> усвідомлення потреби вільного володіння державною мовою для грамотного висловлювання власної думки, особистісного розвитку, здійснення навчальної та професійної діяльності; розуміння значущості внеску учених-фізиків, зокрема українських, у розвиток світової науки; прагнення до самовдосконалення, збагачення, поповнення та систематичного вживання української природничо-наукової термінологічної лексики.</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color w:val="auto"/>
          <w:spacing w:val="-4"/>
          <w:bdr w:val="none" w:sz="0" w:space="0" w:color="auto" w:frame="1"/>
          <w:lang w:val="uk-UA" w:eastAsia="ru-RU" w:bidi="ar-SA"/>
        </w:rPr>
        <w:t>Навчальні ресурси:</w:t>
      </w:r>
      <w:r w:rsidR="00A145AE"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навчальні, науково-популярні, художні тексти та медійні матеріали, твори мистецтва, що містять описи фізичних явищ; дослідницькі проекти міжпредметного змісту</w:t>
      </w:r>
    </w:p>
    <w:p w:rsidR="00D81BD5" w:rsidRPr="007145C8" w:rsidRDefault="00D81BD5" w:rsidP="00AA7A46">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Спілкування іноземними мовами </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використовувати іншомовні навчальні та науково-популярні джерела для отримання інформації фізичного й технічного змісту, самоосвіти та саморозвитку; розуміти фізичні поняття та найуживаніші терміни іноземною мовою, використовувати їх в усних чи письмових текстах; описувати природничі проблеми іноземною мовою; спілкуватися на тематичних міжнародних форумах та у соціальних мережах із співрозмовниками з інших країн.</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Ставлення:</w:t>
      </w:r>
      <w:r w:rsidRPr="007145C8">
        <w:rPr>
          <w:rFonts w:ascii="Times New Roman" w:eastAsia="Times New Roman" w:hAnsi="Times New Roman" w:cs="Times New Roman"/>
          <w:color w:val="auto"/>
          <w:spacing w:val="-4"/>
          <w:bdr w:val="none" w:sz="0" w:space="0" w:color="auto" w:frame="1"/>
          <w:lang w:val="uk-UA" w:eastAsia="ru-RU" w:bidi="ar-SA"/>
        </w:rPr>
        <w:t xml:space="preserve"> зацікавленість інформацією фізичного й технічного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Навчальні ресурси:</w:t>
      </w:r>
      <w:r w:rsidRPr="007145C8">
        <w:rPr>
          <w:rFonts w:ascii="Times New Roman" w:eastAsia="Times New Roman" w:hAnsi="Times New Roman" w:cs="Times New Roman"/>
          <w:color w:val="auto"/>
          <w:spacing w:val="-4"/>
          <w:bdr w:val="none" w:sz="0" w:space="0" w:color="auto" w:frame="1"/>
          <w:lang w:val="uk-UA" w:eastAsia="ru-RU" w:bidi="ar-SA"/>
        </w:rPr>
        <w:t>довідкова література, онлайнові перекладачі, іншомовні сайти, статті з Вікіпедії іноземними мовами, іноземні підручники і посібники</w:t>
      </w:r>
    </w:p>
    <w:p w:rsidR="00D81BD5" w:rsidRPr="007145C8" w:rsidRDefault="00D81BD5" w:rsidP="00AA7A46">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Математична компетентність.</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lastRenderedPageBreak/>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застосовувати математичні методи для опису, дослідження фізичних явищ і процесів, розв</w:t>
      </w:r>
      <w:r w:rsidR="00290877"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язування фізичних задач, опрацювання та оцінювання результатів експерименту; розуміти й використовувати математичні методи для аналізу та опису фізичних моделей реальних явищ і процесів.</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bdr w:val="none" w:sz="0" w:space="0" w:color="auto" w:frame="1"/>
          <w:lang w:val="ru-RU" w:eastAsia="ru-RU" w:bidi="ar-SA"/>
        </w:rPr>
        <w:t xml:space="preserve"> усвідомлення важливості математичного апарату для опису та розв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язання фізичних проблем і задач.</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8"/>
          <w:lang w:val="ru-RU" w:eastAsia="ru-RU" w:bidi="ar-SA"/>
        </w:rPr>
      </w:pPr>
      <w:r w:rsidRPr="007145C8">
        <w:rPr>
          <w:rFonts w:ascii="Times New Roman" w:eastAsia="Times New Roman" w:hAnsi="Times New Roman" w:cs="Times New Roman"/>
          <w:b/>
          <w:bCs/>
          <w:i/>
          <w:iCs/>
          <w:color w:val="auto"/>
          <w:spacing w:val="-8"/>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8"/>
          <w:bdr w:val="none" w:sz="0" w:space="0" w:color="auto" w:frame="1"/>
          <w:lang w:val="ru-RU" w:eastAsia="ru-RU" w:bidi="ar-SA"/>
        </w:rPr>
        <w:t>завдання на виконання розрахунків, алгебраїчних перетворень, побудову графіків, малюнків, аналіз і представлення результатів експериментів та лабораторних робіт, обробка статистичної інформації, інформації наведеної в графічній, табличній й аналітичній формах</w:t>
      </w:r>
      <w:r w:rsidR="008F27F8" w:rsidRPr="007145C8">
        <w:rPr>
          <w:rFonts w:ascii="Times New Roman" w:eastAsia="Times New Roman" w:hAnsi="Times New Roman" w:cs="Times New Roman"/>
          <w:color w:val="auto"/>
          <w:spacing w:val="-8"/>
          <w:bdr w:val="none" w:sz="0" w:space="0" w:color="auto" w:frame="1"/>
          <w:lang w:val="ru-RU" w:eastAsia="ru-RU" w:bidi="ar-SA"/>
        </w:rPr>
        <w:t>.</w:t>
      </w:r>
    </w:p>
    <w:p w:rsidR="00D81BD5" w:rsidRPr="007145C8" w:rsidRDefault="00D81BD5" w:rsidP="00AA7A46">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пояснювати природні явища і технологічні процеси; використовувати знання з фізики для вирішення завдань, пов</w:t>
      </w:r>
      <w:r w:rsidR="00290877"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язаних із реальними об</w:t>
      </w:r>
      <w:r w:rsidR="00290877"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єктами природи і техніки; за допомогою фізичних методів самостійно чи в групі досліджувати природу.</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bdr w:val="none" w:sz="0" w:space="0" w:color="auto" w:frame="1"/>
          <w:lang w:val="ru-RU" w:eastAsia="ru-RU" w:bidi="ar-SA"/>
        </w:rPr>
        <w:t xml:space="preserve"> відповідальність за ощадне використання природних ресурсів; готовність до вирішення проблем, пов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язаних зі станом довкілля; оцінка значення фізики та технологій для формування цілісної наукової картини світу, сталого розвитку.</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bdr w:val="none" w:sz="0" w:space="0" w:color="auto" w:frame="1"/>
          <w:lang w:val="ru-RU" w:eastAsia="ru-RU" w:bidi="ar-SA"/>
        </w:rPr>
        <w:t>навчальні проекти, конструкторські завдання, фізичні задачі, ситуатив</w:t>
      </w:r>
      <w:r w:rsidR="008F27F8" w:rsidRPr="007145C8">
        <w:rPr>
          <w:rFonts w:ascii="Times New Roman" w:eastAsia="Times New Roman" w:hAnsi="Times New Roman" w:cs="Times New Roman"/>
          <w:color w:val="auto"/>
          <w:spacing w:val="-4"/>
          <w:bdr w:val="none" w:sz="0" w:space="0" w:color="auto" w:frame="1"/>
          <w:lang w:val="ru-RU" w:eastAsia="ru-RU" w:bidi="ar-SA"/>
        </w:rPr>
        <w:softHyphen/>
      </w:r>
      <w:r w:rsidRPr="007145C8">
        <w:rPr>
          <w:rFonts w:ascii="Times New Roman" w:eastAsia="Times New Roman" w:hAnsi="Times New Roman" w:cs="Times New Roman"/>
          <w:color w:val="auto"/>
          <w:spacing w:val="-4"/>
          <w:bdr w:val="none" w:sz="0" w:space="0" w:color="auto" w:frame="1"/>
          <w:lang w:val="ru-RU" w:eastAsia="ru-RU" w:bidi="ar-SA"/>
        </w:rPr>
        <w:t>ні вправи щодо дослідження стану довкілля, ощадного використання природних ресурсів тощо, відвідування музеїв науки й техніки</w:t>
      </w:r>
    </w:p>
    <w:p w:rsidR="00D81BD5" w:rsidRPr="007145C8" w:rsidRDefault="00D81BD5" w:rsidP="00AA7A46">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8"/>
          <w:lang w:val="uk-UA" w:eastAsia="ru-RU" w:bidi="ar-SA"/>
        </w:rPr>
      </w:pPr>
      <w:r w:rsidRPr="007145C8">
        <w:rPr>
          <w:rFonts w:ascii="Times New Roman" w:eastAsia="Times New Roman" w:hAnsi="Times New Roman" w:cs="Times New Roman"/>
          <w:b/>
          <w:bCs/>
          <w:i/>
          <w:iCs/>
          <w:color w:val="auto"/>
          <w:spacing w:val="-8"/>
          <w:bdr w:val="none" w:sz="0" w:space="0" w:color="auto" w:frame="1"/>
          <w:lang w:val="uk-UA" w:eastAsia="ru-RU" w:bidi="ar-SA"/>
        </w:rPr>
        <w:t>Уміння:</w:t>
      </w:r>
      <w:r w:rsidRPr="007145C8">
        <w:rPr>
          <w:rFonts w:ascii="Times New Roman" w:eastAsia="Times New Roman" w:hAnsi="Times New Roman" w:cs="Times New Roman"/>
          <w:color w:val="auto"/>
          <w:spacing w:val="-8"/>
          <w:bdr w:val="none" w:sz="0" w:space="0" w:color="auto" w:frame="1"/>
          <w:lang w:val="uk-UA" w:eastAsia="ru-RU" w:bidi="ar-SA"/>
        </w:rPr>
        <w:t xml:space="preserve"> визначати можливі джерела інформації, відбирати необхідну інформацію, оціню</w:t>
      </w:r>
      <w:r w:rsidR="008F27F8" w:rsidRPr="007145C8">
        <w:rPr>
          <w:rFonts w:ascii="Times New Roman" w:eastAsia="Times New Roman" w:hAnsi="Times New Roman" w:cs="Times New Roman"/>
          <w:color w:val="auto"/>
          <w:spacing w:val="-8"/>
          <w:bdr w:val="none" w:sz="0" w:space="0" w:color="auto" w:frame="1"/>
          <w:lang w:val="uk-UA" w:eastAsia="ru-RU" w:bidi="ar-SA"/>
        </w:rPr>
        <w:softHyphen/>
      </w:r>
      <w:r w:rsidRPr="007145C8">
        <w:rPr>
          <w:rFonts w:ascii="Times New Roman" w:eastAsia="Times New Roman" w:hAnsi="Times New Roman" w:cs="Times New Roman"/>
          <w:color w:val="auto"/>
          <w:spacing w:val="-8"/>
          <w:bdr w:val="none" w:sz="0" w:space="0" w:color="auto" w:frame="1"/>
          <w:lang w:val="uk-UA" w:eastAsia="ru-RU" w:bidi="ar-SA"/>
        </w:rPr>
        <w:t>вати, аналізувати, перекодовувати інформацію; використовувати сучасні пристрої для отримання, опрацю</w:t>
      </w:r>
      <w:r w:rsidR="008F27F8" w:rsidRPr="007145C8">
        <w:rPr>
          <w:rFonts w:ascii="Times New Roman" w:eastAsia="Times New Roman" w:hAnsi="Times New Roman" w:cs="Times New Roman"/>
          <w:color w:val="auto"/>
          <w:spacing w:val="-8"/>
          <w:bdr w:val="none" w:sz="0" w:space="0" w:color="auto" w:frame="1"/>
          <w:lang w:val="uk-UA" w:eastAsia="ru-RU" w:bidi="ar-SA"/>
        </w:rPr>
        <w:softHyphen/>
      </w:r>
      <w:r w:rsidRPr="007145C8">
        <w:rPr>
          <w:rFonts w:ascii="Times New Roman" w:eastAsia="Times New Roman" w:hAnsi="Times New Roman" w:cs="Times New Roman"/>
          <w:color w:val="auto"/>
          <w:spacing w:val="-8"/>
          <w:bdr w:val="none" w:sz="0" w:space="0" w:color="auto" w:frame="1"/>
          <w:lang w:val="uk-UA" w:eastAsia="ru-RU" w:bidi="ar-SA"/>
        </w:rPr>
        <w:t>вання, збереження, передачі та представлення інформації; використовувати сучасні циф</w:t>
      </w:r>
      <w:r w:rsidR="008F27F8" w:rsidRPr="007145C8">
        <w:rPr>
          <w:rFonts w:ascii="Times New Roman" w:eastAsia="Times New Roman" w:hAnsi="Times New Roman" w:cs="Times New Roman"/>
          <w:color w:val="auto"/>
          <w:spacing w:val="-8"/>
          <w:bdr w:val="none" w:sz="0" w:space="0" w:color="auto" w:frame="1"/>
          <w:lang w:val="uk-UA" w:eastAsia="ru-RU" w:bidi="ar-SA"/>
        </w:rPr>
        <w:softHyphen/>
      </w:r>
      <w:r w:rsidRPr="007145C8">
        <w:rPr>
          <w:rFonts w:ascii="Times New Roman" w:eastAsia="Times New Roman" w:hAnsi="Times New Roman" w:cs="Times New Roman"/>
          <w:color w:val="auto"/>
          <w:spacing w:val="-8"/>
          <w:bdr w:val="none" w:sz="0" w:space="0" w:color="auto" w:frame="1"/>
          <w:lang w:val="uk-UA" w:eastAsia="ru-RU" w:bidi="ar-SA"/>
        </w:rPr>
        <w:t>ро</w:t>
      </w:r>
      <w:r w:rsidR="008F27F8" w:rsidRPr="007145C8">
        <w:rPr>
          <w:rFonts w:ascii="Times New Roman" w:eastAsia="Times New Roman" w:hAnsi="Times New Roman" w:cs="Times New Roman"/>
          <w:color w:val="auto"/>
          <w:spacing w:val="-8"/>
          <w:bdr w:val="none" w:sz="0" w:space="0" w:color="auto" w:frame="1"/>
          <w:lang w:val="uk-UA" w:eastAsia="ru-RU" w:bidi="ar-SA"/>
        </w:rPr>
        <w:softHyphen/>
      </w:r>
      <w:r w:rsidRPr="007145C8">
        <w:rPr>
          <w:rFonts w:ascii="Times New Roman" w:eastAsia="Times New Roman" w:hAnsi="Times New Roman" w:cs="Times New Roman"/>
          <w:color w:val="auto"/>
          <w:spacing w:val="-8"/>
          <w:bdr w:val="none" w:sz="0" w:space="0" w:color="auto" w:frame="1"/>
          <w:lang w:val="uk-UA" w:eastAsia="ru-RU" w:bidi="ar-SA"/>
        </w:rPr>
        <w:t>ві технології і пристрої для вивчення фізичних явищ, для обробки результатів експериментів, моделю</w:t>
      </w:r>
      <w:r w:rsidR="008F27F8" w:rsidRPr="007145C8">
        <w:rPr>
          <w:rFonts w:ascii="Times New Roman" w:eastAsia="Times New Roman" w:hAnsi="Times New Roman" w:cs="Times New Roman"/>
          <w:color w:val="auto"/>
          <w:spacing w:val="-8"/>
          <w:bdr w:val="none" w:sz="0" w:space="0" w:color="auto" w:frame="1"/>
          <w:lang w:val="uk-UA" w:eastAsia="ru-RU" w:bidi="ar-SA"/>
        </w:rPr>
        <w:softHyphen/>
      </w:r>
      <w:r w:rsidRPr="007145C8">
        <w:rPr>
          <w:rFonts w:ascii="Times New Roman" w:eastAsia="Times New Roman" w:hAnsi="Times New Roman" w:cs="Times New Roman"/>
          <w:color w:val="auto"/>
          <w:spacing w:val="-8"/>
          <w:bdr w:val="none" w:sz="0" w:space="0" w:color="auto" w:frame="1"/>
          <w:lang w:val="uk-UA" w:eastAsia="ru-RU" w:bidi="ar-SA"/>
        </w:rPr>
        <w:t>вання фізичних явищ і процесів; дотримуватися правил безпеки в мережах та мережевого етикету.</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Ставлення:</w:t>
      </w:r>
      <w:r w:rsidRPr="007145C8">
        <w:rPr>
          <w:rFonts w:ascii="Times New Roman" w:eastAsia="Times New Roman" w:hAnsi="Times New Roman" w:cs="Times New Roman"/>
          <w:color w:val="auto"/>
          <w:spacing w:val="-4"/>
          <w:bdr w:val="none" w:sz="0" w:space="0" w:color="auto" w:frame="1"/>
          <w:lang w:val="uk-UA" w:eastAsia="ru-RU" w:bidi="ar-SA"/>
        </w:rPr>
        <w:t xml:space="preserve"> ціннісні орієнтири у володінні навичками роботи з інформацією, сучасною цифровою технікою; дотримання авторського права, етично-моральних принципів поводження з інформацією.</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Навчальні ресурси:</w:t>
      </w:r>
      <w:r w:rsidRPr="007145C8">
        <w:rPr>
          <w:rFonts w:ascii="Times New Roman" w:eastAsia="Times New Roman" w:hAnsi="Times New Roman" w:cs="Times New Roman"/>
          <w:color w:val="auto"/>
          <w:spacing w:val="-4"/>
          <w:bdr w:val="none" w:sz="0" w:space="0" w:color="auto" w:frame="1"/>
          <w:lang w:val="uk-UA" w:eastAsia="ru-RU" w:bidi="ar-SA"/>
        </w:rPr>
        <w:t>освітні цифрові ресурси, навчальні посібники</w:t>
      </w:r>
    </w:p>
    <w:p w:rsidR="00D81BD5" w:rsidRPr="007145C8" w:rsidRDefault="00D81BD5" w:rsidP="00AA7A46">
      <w:pPr>
        <w:spacing w:line="223"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ставити перед собою цілі й досягати їх, вибудовувати власну траєкторію розвитку впродовж життя; планувати, організовувати, здійснювати, аналізувати та коригувати власну на</w:t>
      </w:r>
      <w:r w:rsidR="00785243"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вчаль</w:t>
      </w:r>
      <w:r w:rsidR="00785243"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но-пізнавальну діяльність; застосовувати набуті знання для оволодіння новими, для їх систематизації та узагальнення.</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Ставлення:</w:t>
      </w:r>
      <w:r w:rsidRPr="007145C8">
        <w:rPr>
          <w:rFonts w:ascii="Times New Roman" w:eastAsia="Times New Roman" w:hAnsi="Times New Roman" w:cs="Times New Roman"/>
          <w:color w:val="auto"/>
          <w:spacing w:val="-4"/>
          <w:bdr w:val="none" w:sz="0" w:space="0" w:color="auto" w:frame="1"/>
          <w:lang w:val="uk-UA" w:eastAsia="ru-RU" w:bidi="ar-SA"/>
        </w:rPr>
        <w:t xml:space="preserve"> ціннісні орієнтири у володінні навчально-пізнавальними навичками</w:t>
      </w:r>
      <w:r w:rsidRPr="007145C8">
        <w:rPr>
          <w:rFonts w:ascii="Times New Roman" w:eastAsia="Times New Roman" w:hAnsi="Times New Roman" w:cs="Times New Roman"/>
          <w:b/>
          <w:bCs/>
          <w:color w:val="auto"/>
          <w:spacing w:val="-4"/>
          <w:bdr w:val="none" w:sz="0" w:space="0" w:color="auto" w:frame="1"/>
          <w:lang w:val="uk-UA" w:eastAsia="ru-RU" w:bidi="ar-SA"/>
        </w:rPr>
        <w:t>,</w:t>
      </w:r>
      <w:r w:rsidR="005964BF" w:rsidRPr="007145C8">
        <w:rPr>
          <w:rFonts w:ascii="Times New Roman" w:eastAsia="Times New Roman" w:hAnsi="Times New Roman" w:cs="Times New Roman"/>
          <w:b/>
          <w:bCs/>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допит</w:t>
      </w:r>
      <w:r w:rsidR="005964BF"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ли</w:t>
      </w:r>
      <w:r w:rsidR="005964BF"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вість і спостережливість, готовність до інновацій; позитивне емоційне сприйняття власного розвитку, отримання задоволення від інтелектуальної діяльності.</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Навчальні ресурси:</w:t>
      </w:r>
      <w:r w:rsidR="00230548" w:rsidRPr="007145C8">
        <w:rPr>
          <w:rFonts w:ascii="Times New Roman" w:eastAsia="Times New Roman" w:hAnsi="Times New Roman" w:cs="Times New Roman"/>
          <w:b/>
          <w:bCs/>
          <w:i/>
          <w:iCs/>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дидактичні засоби</w:t>
      </w:r>
      <w:r w:rsidR="00230548" w:rsidRPr="007145C8">
        <w:rPr>
          <w:rFonts w:ascii="Times New Roman" w:eastAsia="Times New Roman" w:hAnsi="Times New Roman" w:cs="Times New Roman"/>
          <w:color w:val="auto"/>
          <w:spacing w:val="-4"/>
          <w:bdr w:val="none" w:sz="0" w:space="0" w:color="auto" w:frame="1"/>
          <w:lang w:val="uk-UA" w:eastAsia="ru-RU" w:bidi="ar-SA"/>
        </w:rPr>
        <w:t>.</w:t>
      </w:r>
    </w:p>
    <w:p w:rsidR="00D81BD5" w:rsidRPr="007145C8" w:rsidRDefault="00D81BD5" w:rsidP="00AA7A46">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застосовувати фізичні знання для генерування ідей та ініціатив щодо проектної, конструкторської та винахідницької діяльності, для вирішення життєвих проблем, пов</w:t>
      </w:r>
      <w:r w:rsidR="00290877"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язаних із матеріальними й енергетичними ресурсами; прогнозувати вплив фізики на розвиток технологій, нових напрямів підприємництва; оцінювати можливість застосування набутих знань з фізики в майбутній професійній діяльності, для ефективного вирішення повсякденних проблем; оцінювати власні здібності щодо вибору майбутньої професії, пов</w:t>
      </w:r>
      <w:r w:rsidR="00290877"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язаною з фізикою чи технікою; економно й ефективно використовувати сучасну техніку, матеріальні ресурси; ефективно організовувати власну діяльність.</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Ставлення:</w:t>
      </w:r>
      <w:r w:rsidRPr="007145C8">
        <w:rPr>
          <w:rFonts w:ascii="Times New Roman" w:eastAsia="Times New Roman" w:hAnsi="Times New Roman" w:cs="Times New Roman"/>
          <w:color w:val="auto"/>
          <w:spacing w:val="-4"/>
          <w:bdr w:val="none" w:sz="0" w:space="0" w:color="auto" w:frame="1"/>
          <w:lang w:val="uk-UA" w:eastAsia="ru-RU" w:bidi="ar-SA"/>
        </w:rPr>
        <w:t xml:space="preserve"> ціннісне ставлення до фізичних знань, результатів власної праці та праці інших людей; усвідомлення необхідності виваженого підходу до вибору професії, оцінка власних здібностей; ініціативність, працьовитість, відповідальність як запорука результативності власної діяльності; прагнення досягти певного соціального статусу, зробити внесок до економічного процвітання держави.</w:t>
      </w:r>
    </w:p>
    <w:p w:rsidR="00D81BD5" w:rsidRPr="007145C8" w:rsidRDefault="00AA7A46" w:rsidP="00AA7A46">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Навчальні ресурси:</w:t>
      </w:r>
      <w:r w:rsidRPr="007145C8">
        <w:rPr>
          <w:rFonts w:ascii="Times New Roman" w:eastAsia="Times New Roman" w:hAnsi="Times New Roman" w:cs="Times New Roman"/>
          <w:color w:val="auto"/>
          <w:spacing w:val="-4"/>
          <w:bdr w:val="none" w:sz="0" w:space="0" w:color="auto" w:frame="1"/>
          <w:lang w:val="uk-UA" w:eastAsia="ru-RU" w:bidi="ar-SA"/>
        </w:rPr>
        <w:t>приклади успішних бізнес-проектів у галузі новітніх технологій (мік</w:t>
      </w:r>
      <w:r w:rsidR="00B90EE1"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ро</w:t>
      </w:r>
      <w:r w:rsidR="00B90EE1"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електроніка, нанотехнології, космічна техніка, електромобілі тощо), навчальні екскурсії на високотехнологічні підприємства, зустрічі з успішними підприємцями</w:t>
      </w:r>
    </w:p>
    <w:p w:rsidR="00D81BD5" w:rsidRPr="007145C8" w:rsidRDefault="00D81BD5" w:rsidP="00AA7A46">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lastRenderedPageBreak/>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займати активну та відповідальну громадянську позицію в учнівському колективі, самоврядуванні школи, серед мешканців селища, мікрорайону тощо; активно працювати в групах, розподіляти ролі, оцінювати вклад власний та інших, приймати виважені рішення, які сприяти</w:t>
      </w:r>
      <w:r w:rsidR="00B90EE1"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муть розв</w:t>
      </w:r>
      <w:r w:rsidR="00290877"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язанню досліджуваної проблеми чи завдання, важливих для даного освітнього середо</w:t>
      </w:r>
      <w:r w:rsidR="00B90EE1"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 xml:space="preserve">вища, учнівського колективу; ефективно співпрацювати в команді над реалізацією навчальних дослідницьких проектів у галузі </w:t>
      </w:r>
      <w:r w:rsidR="00C8651C"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Природознавство</w:t>
      </w:r>
      <w:r w:rsidR="00C8651C"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 залучаючи родину та іншу спільноту; визна</w:t>
      </w:r>
      <w:r w:rsidR="00B90EE1"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чати особистісні якості відомих учених-фізиків, що свідчать про їхню громадянську пози</w:t>
      </w:r>
      <w:r w:rsidR="00B90EE1"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цію, моральні якості.</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Ставлення:</w:t>
      </w:r>
      <w:r w:rsidRPr="007145C8">
        <w:rPr>
          <w:rFonts w:ascii="Times New Roman" w:eastAsia="Times New Roman" w:hAnsi="Times New Roman" w:cs="Times New Roman"/>
          <w:color w:val="auto"/>
          <w:spacing w:val="-4"/>
          <w:bdr w:val="none" w:sz="0" w:space="0" w:color="auto" w:frame="1"/>
          <w:lang w:val="uk-UA" w:eastAsia="ru-RU" w:bidi="ar-SA"/>
        </w:rPr>
        <w:t xml:space="preserve"> усвідомлення себе громадянином України; громадянська відповідальність за стан розвитку місцевої громади, країни; толерантне ставлення до точки зору іншої особи; оцінювання внеску українських та іноземних учених-фізиків і винахідників у суспільний розвиток; розуміння відповідальності за використання досягнень фізики для безпеки суспільства.</w:t>
      </w:r>
    </w:p>
    <w:p w:rsidR="00D81BD5" w:rsidRPr="007145C8" w:rsidRDefault="00AA7A46" w:rsidP="00AA7A46">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bdr w:val="none" w:sz="0" w:space="0" w:color="auto" w:frame="1"/>
          <w:lang w:val="ru-RU" w:eastAsia="ru-RU" w:bidi="ar-SA"/>
        </w:rPr>
        <w:t>робота в групах, проекти та інші види навчальної діяльності</w:t>
      </w:r>
    </w:p>
    <w:p w:rsidR="00D81BD5" w:rsidRPr="007145C8" w:rsidRDefault="00D81BD5" w:rsidP="00AA7A46">
      <w:pPr>
        <w:spacing w:line="223"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bdr w:val="none" w:sz="0" w:space="0" w:color="auto" w:frame="1"/>
          <w:lang w:val="ru-RU" w:eastAsia="ru-RU" w:bidi="ar-SA"/>
        </w:rPr>
        <w:t xml:space="preserve"> використовувати знання з фізики під час реалізації власних творчих ідей; виявляти фізичні явища та процеси у творах мистецтва.</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bdr w:val="none" w:sz="0" w:space="0" w:color="auto" w:frame="1"/>
          <w:lang w:val="ru-RU" w:eastAsia="ru-RU" w:bidi="ar-SA"/>
        </w:rPr>
        <w:t xml:space="preserve"> усвідомлення причетності до національної й світової культури через вивчення природничих наук і мистецтва; розуміння гармонійної взаємодії людини і природи.</w:t>
      </w:r>
    </w:p>
    <w:p w:rsidR="00D81BD5" w:rsidRPr="007145C8" w:rsidRDefault="00AA7A46" w:rsidP="00AA7A46">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bdr w:val="none" w:sz="0" w:space="0" w:color="auto" w:frame="1"/>
          <w:lang w:val="ru-RU" w:eastAsia="ru-RU" w:bidi="ar-SA"/>
        </w:rPr>
        <w:t>твори мистецтва</w:t>
      </w:r>
    </w:p>
    <w:p w:rsidR="00D81BD5" w:rsidRPr="007145C8" w:rsidRDefault="00D81BD5" w:rsidP="00AA7A46">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bdr w:val="none" w:sz="0" w:space="0" w:color="auto" w:frame="1"/>
          <w:lang w:val="ru-RU" w:eastAsia="ru-RU" w:bidi="ar-SA"/>
        </w:rPr>
        <w:t xml:space="preserve"> застосовувати набуті знання та навички для збереження власного здоров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 та здоров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 інших; 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 визначати причинно-наслідкові зв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язки впливу сучасного виробництва, життєдіяльності людини на довкілля; аналізувати проблеми довкілля, визначати способи їх вирішення, брати участь у практичній реалізації цих проектів; оцінювати позитивний потенціал та ризики використання надбань фізики, техніки і технологій для добробуту людини й безпеки довкілля.</w:t>
      </w:r>
    </w:p>
    <w:p w:rsidR="00AA7A46" w:rsidRPr="007145C8" w:rsidRDefault="00AA7A46" w:rsidP="00AA7A46">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bdr w:val="none" w:sz="0" w:space="0" w:color="auto" w:frame="1"/>
          <w:lang w:val="ru-RU" w:eastAsia="ru-RU" w:bidi="ar-SA"/>
        </w:rPr>
        <w:t xml:space="preserve"> готовність брати участь у природоохоронних заходах; самооцінка та оцінка поведінки інших стосовно можливих ризиків для здоров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 ціннісне ставлення до власного здоров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 та здоров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 інших людей, до навколишнього середовища як до потенційного джерела здоров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 добробуту та безпеки; усвідомлення важливості ощадного природокористування, потенціалу фізичної науки щодо збереження довкілля.</w:t>
      </w:r>
    </w:p>
    <w:p w:rsidR="00D81BD5" w:rsidRPr="007145C8" w:rsidRDefault="00AA7A46" w:rsidP="00AA7A46">
      <w:pPr>
        <w:spacing w:line="216" w:lineRule="auto"/>
        <w:ind w:firstLine="709"/>
        <w:jc w:val="both"/>
        <w:rPr>
          <w:rFonts w:ascii="Times New Roman" w:eastAsia="Times New Roman" w:hAnsi="Times New Roman" w:cs="Times New Roman"/>
          <w:b/>
          <w:bCs/>
          <w:color w:val="auto"/>
          <w:spacing w:val="-12"/>
          <w:lang w:val="uk-UA" w:eastAsia="uk-UA" w:bidi="ar-SA"/>
        </w:rPr>
      </w:pPr>
      <w:r w:rsidRPr="007145C8">
        <w:rPr>
          <w:rFonts w:ascii="Times New Roman" w:eastAsia="Times New Roman" w:hAnsi="Times New Roman" w:cs="Times New Roman"/>
          <w:b/>
          <w:bCs/>
          <w:i/>
          <w:iCs/>
          <w:color w:val="auto"/>
          <w:spacing w:val="-12"/>
          <w:bdr w:val="none" w:sz="0" w:space="0" w:color="auto" w:frame="1"/>
          <w:lang w:val="ru-RU" w:eastAsia="ru-RU" w:bidi="ar-SA"/>
        </w:rPr>
        <w:t>Навчальні ресурси:</w:t>
      </w:r>
      <w:r w:rsidR="003A7C28" w:rsidRPr="007145C8">
        <w:rPr>
          <w:rFonts w:ascii="Times New Roman" w:eastAsia="Times New Roman" w:hAnsi="Times New Roman" w:cs="Times New Roman"/>
          <w:b/>
          <w:bCs/>
          <w:i/>
          <w:iCs/>
          <w:color w:val="auto"/>
          <w:spacing w:val="-12"/>
          <w:bdr w:val="none" w:sz="0" w:space="0" w:color="auto" w:frame="1"/>
          <w:lang w:val="ru-RU" w:eastAsia="ru-RU" w:bidi="ar-SA"/>
        </w:rPr>
        <w:t xml:space="preserve"> </w:t>
      </w:r>
      <w:r w:rsidRPr="007145C8">
        <w:rPr>
          <w:rFonts w:ascii="Times New Roman" w:eastAsia="Times New Roman" w:hAnsi="Times New Roman" w:cs="Times New Roman"/>
          <w:color w:val="auto"/>
          <w:spacing w:val="-12"/>
          <w:bdr w:val="none" w:sz="0" w:space="0" w:color="auto" w:frame="1"/>
          <w:lang w:val="ru-RU" w:eastAsia="ru-RU" w:bidi="ar-SA"/>
        </w:rPr>
        <w:t>навчальні проекти здоров</w:t>
      </w:r>
      <w:r w:rsidR="00290877" w:rsidRPr="007145C8">
        <w:rPr>
          <w:rFonts w:ascii="Times New Roman" w:eastAsia="Times New Roman" w:hAnsi="Times New Roman" w:cs="Times New Roman"/>
          <w:color w:val="auto"/>
          <w:spacing w:val="-12"/>
          <w:bdr w:val="none" w:sz="0" w:space="0" w:color="auto" w:frame="1"/>
          <w:lang w:val="ru-RU" w:eastAsia="ru-RU" w:bidi="ar-SA"/>
        </w:rPr>
        <w:t>’</w:t>
      </w:r>
      <w:r w:rsidRPr="007145C8">
        <w:rPr>
          <w:rFonts w:ascii="Times New Roman" w:eastAsia="Times New Roman" w:hAnsi="Times New Roman" w:cs="Times New Roman"/>
          <w:color w:val="auto"/>
          <w:spacing w:val="-12"/>
          <w:bdr w:val="none" w:sz="0" w:space="0" w:color="auto" w:frame="1"/>
          <w:lang w:val="ru-RU" w:eastAsia="ru-RU" w:bidi="ar-SA"/>
        </w:rPr>
        <w:t>язбережувального та екологічного спрямування.</w:t>
      </w:r>
    </w:p>
    <w:p w:rsidR="004A70EF" w:rsidRPr="007145C8" w:rsidRDefault="00D81BD5" w:rsidP="004A70EF">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145C8">
        <w:rPr>
          <w:rFonts w:ascii="Times New Roman" w:eastAsia="Times New Roman" w:hAnsi="Times New Roman" w:cs="Arial"/>
          <w:b/>
          <w:color w:val="auto"/>
          <w:spacing w:val="-4"/>
          <w:lang w:val="uk-UA" w:eastAsia="uk-UA" w:bidi="ar-SA"/>
        </w:rPr>
        <w:t xml:space="preserve"> процесі освітньої діяльності з предмета </w:t>
      </w:r>
      <w:r w:rsidR="00C8651C" w:rsidRPr="007145C8">
        <w:rPr>
          <w:rFonts w:ascii="Times New Roman" w:eastAsia="Times New Roman" w:hAnsi="Times New Roman" w:cs="Times New Roman"/>
          <w:b/>
          <w:color w:val="auto"/>
          <w:spacing w:val="-4"/>
          <w:lang w:val="uk-UA" w:eastAsia="ru-RU" w:bidi="ar-SA"/>
        </w:rPr>
        <w:t>«</w:t>
      </w:r>
      <w:r w:rsidR="00AA7A46" w:rsidRPr="007145C8">
        <w:rPr>
          <w:rFonts w:ascii="Times New Roman" w:eastAsia="Times New Roman" w:hAnsi="Times New Roman" w:cs="Times New Roman"/>
          <w:b/>
          <w:color w:val="auto"/>
          <w:spacing w:val="-4"/>
          <w:lang w:val="uk-UA" w:eastAsia="ru-RU" w:bidi="ar-SA"/>
        </w:rPr>
        <w:t>фізика</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bCs/>
          <w:color w:val="auto"/>
          <w:spacing w:val="-4"/>
          <w:lang w:val="uk-UA" w:eastAsia="uk-UA" w:bidi="ar-SA"/>
        </w:rPr>
        <w:t>:</w:t>
      </w:r>
    </w:p>
    <w:p w:rsidR="004A70EF" w:rsidRPr="007145C8" w:rsidRDefault="00D81BD5" w:rsidP="004A70EF">
      <w:pPr>
        <w:spacing w:line="216" w:lineRule="auto"/>
        <w:ind w:firstLine="709"/>
        <w:jc w:val="both"/>
        <w:rPr>
          <w:rFonts w:ascii="Times New Roman" w:eastAsia="Calibri" w:hAnsi="Times New Roman" w:cs="Times New Roman"/>
          <w:b/>
          <w:i/>
          <w:color w:val="auto"/>
          <w:spacing w:val="-4"/>
          <w:shd w:val="clear" w:color="auto" w:fill="FFFFFF"/>
          <w:lang w:val="uk-UA" w:bidi="ar-S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Екологічна безпека та сталий розвиток</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004A70EF" w:rsidRPr="007145C8">
        <w:rPr>
          <w:rFonts w:ascii="Times New Roman" w:hAnsi="Times New Roman" w:cs="Times New Roman"/>
          <w:color w:val="auto"/>
          <w:spacing w:val="-4"/>
          <w:lang w:val="uk-UA"/>
        </w:rPr>
        <w:t xml:space="preserve">спрямована </w:t>
      </w:r>
      <w:r w:rsidR="004A70EF" w:rsidRPr="007145C8">
        <w:rPr>
          <w:rFonts w:ascii="Times New Roman" w:eastAsia="Calibri" w:hAnsi="Times New Roman" w:cs="Times New Roman"/>
          <w:color w:val="auto"/>
          <w:spacing w:val="-4"/>
          <w:shd w:val="clear" w:color="auto" w:fill="FFFFFF"/>
          <w:lang w:val="uk-UA" w:bidi="ar-SA"/>
        </w:rPr>
        <w:t xml:space="preserve">на формування в учнів соціальної активності, відповідальності та екологічної свідомості, готовності брати участь у збереженні довкілля й розвитку суспільства, усвідомлення важливості сталого розвитку для майбутніх поколінь, </w:t>
      </w:r>
      <w:r w:rsidR="004A70EF" w:rsidRPr="007145C8">
        <w:rPr>
          <w:rFonts w:ascii="Times New Roman" w:eastAsia="Times New Roman" w:hAnsi="Times New Roman" w:cs="Times New Roman"/>
          <w:color w:val="auto"/>
          <w:spacing w:val="-4"/>
          <w:bdr w:val="none" w:sz="0" w:space="0" w:color="auto" w:frame="1"/>
          <w:lang w:val="uk-UA" w:eastAsia="ru-RU" w:bidi="ar-SA"/>
        </w:rPr>
        <w:t>критично оцінювати результати людської діяльності в природному середо</w:t>
      </w:r>
      <w:r w:rsidR="00F05F18" w:rsidRPr="007145C8">
        <w:rPr>
          <w:rFonts w:ascii="Times New Roman" w:eastAsia="Times New Roman" w:hAnsi="Times New Roman" w:cs="Times New Roman"/>
          <w:color w:val="auto"/>
          <w:spacing w:val="-4"/>
          <w:bdr w:val="none" w:sz="0" w:space="0" w:color="auto" w:frame="1"/>
          <w:lang w:val="uk-UA" w:eastAsia="ru-RU" w:bidi="ar-SA"/>
        </w:rPr>
        <w:softHyphen/>
      </w:r>
      <w:r w:rsidR="004A70EF" w:rsidRPr="007145C8">
        <w:rPr>
          <w:rFonts w:ascii="Times New Roman" w:eastAsia="Times New Roman" w:hAnsi="Times New Roman" w:cs="Times New Roman"/>
          <w:color w:val="auto"/>
          <w:spacing w:val="-4"/>
          <w:bdr w:val="none" w:sz="0" w:space="0" w:color="auto" w:frame="1"/>
          <w:lang w:val="uk-UA" w:eastAsia="ru-RU" w:bidi="ar-SA"/>
        </w:rPr>
        <w:t>вищі, усвідомлювати важливість ощадного природокористування;</w:t>
      </w:r>
    </w:p>
    <w:p w:rsidR="004A70EF" w:rsidRPr="007145C8" w:rsidRDefault="004A70EF" w:rsidP="004A70EF">
      <w:pPr>
        <w:spacing w:line="223" w:lineRule="auto"/>
        <w:ind w:firstLine="709"/>
        <w:jc w:val="both"/>
        <w:rPr>
          <w:rFonts w:ascii="Times New Roman" w:eastAsia="Times New Roman" w:hAnsi="Times New Roman" w:cs="Times New Roman"/>
          <w:color w:val="auto"/>
          <w:spacing w:val="-4"/>
          <w:shd w:val="clear" w:color="auto" w:fill="FFFFFF"/>
          <w:lang w:val="uk-UA" w:eastAsia="ru-RU" w:bidi="ar-SA"/>
        </w:rPr>
      </w:pPr>
      <w:r w:rsidRPr="007145C8">
        <w:rPr>
          <w:rFonts w:ascii="Times New Roman" w:eastAsia="Times New Roman" w:hAnsi="Times New Roman" w:cs="Times New Roman"/>
          <w:b/>
          <w:i/>
          <w:color w:val="auto"/>
          <w:spacing w:val="-4"/>
          <w:shd w:val="clear" w:color="auto" w:fill="FFFFFF"/>
          <w:lang w:val="uk-UA" w:eastAsia="ru-RU" w:bidi="ar-SA"/>
        </w:rPr>
        <w:t>Навчальні ресурси:</w:t>
      </w:r>
      <w:r w:rsidRPr="007145C8">
        <w:rPr>
          <w:rFonts w:ascii="Times New Roman" w:eastAsia="Times New Roman" w:hAnsi="Times New Roman" w:cs="Times New Roman"/>
          <w:color w:val="auto"/>
          <w:spacing w:val="-4"/>
          <w:shd w:val="clear" w:color="auto" w:fill="FFFFFF"/>
          <w:lang w:val="uk-UA" w:eastAsia="ru-RU" w:bidi="ar-SA"/>
        </w:rPr>
        <w:t xml:space="preserve"> задачі на вирішення проблем довкілля, визначення причинно-наслід</w:t>
      </w:r>
      <w:r w:rsidR="00F05F18" w:rsidRPr="007145C8">
        <w:rPr>
          <w:rFonts w:ascii="Times New Roman" w:eastAsia="Times New Roman" w:hAnsi="Times New Roman" w:cs="Times New Roman"/>
          <w:color w:val="auto"/>
          <w:spacing w:val="-4"/>
          <w:shd w:val="clear" w:color="auto" w:fill="FFFFFF"/>
          <w:lang w:val="uk-UA" w:eastAsia="ru-RU" w:bidi="ar-SA"/>
        </w:rPr>
        <w:softHyphen/>
      </w:r>
      <w:r w:rsidRPr="007145C8">
        <w:rPr>
          <w:rFonts w:ascii="Times New Roman" w:eastAsia="Times New Roman" w:hAnsi="Times New Roman" w:cs="Times New Roman"/>
          <w:color w:val="auto"/>
          <w:spacing w:val="-4"/>
          <w:shd w:val="clear" w:color="auto" w:fill="FFFFFF"/>
          <w:lang w:val="uk-UA" w:eastAsia="ru-RU" w:bidi="ar-SA"/>
        </w:rPr>
        <w:t>кових зв</w:t>
      </w:r>
      <w:r w:rsidR="00290877" w:rsidRPr="007145C8">
        <w:rPr>
          <w:rFonts w:ascii="Times New Roman" w:eastAsia="Times New Roman" w:hAnsi="Times New Roman" w:cs="Times New Roman"/>
          <w:color w:val="auto"/>
          <w:spacing w:val="-4"/>
          <w:shd w:val="clear" w:color="auto" w:fill="FFFFFF"/>
          <w:lang w:val="uk-UA" w:eastAsia="ru-RU" w:bidi="ar-SA"/>
        </w:rPr>
        <w:t>’</w:t>
      </w:r>
      <w:r w:rsidRPr="007145C8">
        <w:rPr>
          <w:rFonts w:ascii="Times New Roman" w:eastAsia="Times New Roman" w:hAnsi="Times New Roman" w:cs="Times New Roman"/>
          <w:color w:val="auto"/>
          <w:spacing w:val="-4"/>
          <w:shd w:val="clear" w:color="auto" w:fill="FFFFFF"/>
          <w:lang w:val="uk-UA" w:eastAsia="ru-RU" w:bidi="ar-SA"/>
        </w:rPr>
        <w:t>язків впливу сучасного виробництва, життєдіяльності людини і довкілля.</w:t>
      </w:r>
    </w:p>
    <w:p w:rsidR="004A70EF" w:rsidRPr="007145C8" w:rsidRDefault="00D81BD5" w:rsidP="004A70EF">
      <w:pPr>
        <w:spacing w:line="225" w:lineRule="auto"/>
        <w:ind w:firstLine="708"/>
        <w:jc w:val="both"/>
        <w:rPr>
          <w:rFonts w:ascii="Times New Roman" w:eastAsia="Calibri" w:hAnsi="Times New Roman" w:cs="Times New Roman"/>
          <w:b/>
          <w:i/>
          <w:color w:val="auto"/>
          <w:spacing w:val="-4"/>
          <w:shd w:val="clear" w:color="auto" w:fill="FFFFFF"/>
          <w:lang w:val="uk-UA" w:bidi="ar-SA"/>
        </w:rPr>
      </w:pPr>
      <w:r w:rsidRPr="007145C8">
        <w:rPr>
          <w:rFonts w:ascii="Times New Roman" w:hAnsi="Times New Roman" w:cs="Times New Roman"/>
          <w:color w:val="auto"/>
          <w:spacing w:val="-8"/>
          <w:lang w:val="uk-UA"/>
        </w:rPr>
        <w:t xml:space="preserve">Реалізація змістової лінії </w:t>
      </w:r>
      <w:r w:rsidR="00C8651C" w:rsidRPr="007145C8">
        <w:rPr>
          <w:rFonts w:ascii="Times New Roman" w:hAnsi="Times New Roman" w:cs="Times New Roman"/>
          <w:b/>
          <w:color w:val="auto"/>
          <w:spacing w:val="-8"/>
          <w:lang w:val="uk-UA"/>
        </w:rPr>
        <w:t>«</w:t>
      </w:r>
      <w:r w:rsidRPr="007145C8">
        <w:rPr>
          <w:rFonts w:ascii="Times New Roman" w:hAnsi="Times New Roman" w:cs="Times New Roman"/>
          <w:b/>
          <w:color w:val="auto"/>
          <w:spacing w:val="-8"/>
          <w:lang w:val="uk-UA"/>
        </w:rPr>
        <w:t>Громадянська відповідальність</w:t>
      </w:r>
      <w:r w:rsidR="00C8651C" w:rsidRPr="007145C8">
        <w:rPr>
          <w:rFonts w:ascii="Times New Roman" w:hAnsi="Times New Roman" w:cs="Times New Roman"/>
          <w:b/>
          <w:color w:val="auto"/>
          <w:spacing w:val="-8"/>
          <w:lang w:val="uk-UA"/>
        </w:rPr>
        <w:t>»</w:t>
      </w:r>
      <w:r w:rsidRPr="007145C8">
        <w:rPr>
          <w:rFonts w:ascii="Times New Roman" w:hAnsi="Times New Roman" w:cs="Times New Roman"/>
          <w:color w:val="auto"/>
          <w:spacing w:val="-8"/>
          <w:lang w:val="uk-UA"/>
        </w:rPr>
        <w:t xml:space="preserve"> </w:t>
      </w:r>
      <w:r w:rsidR="004A70EF" w:rsidRPr="007145C8">
        <w:rPr>
          <w:rFonts w:ascii="Times New Roman" w:eastAsia="Calibri" w:hAnsi="Times New Roman" w:cs="Times New Roman"/>
          <w:color w:val="auto"/>
          <w:spacing w:val="-4"/>
          <w:shd w:val="clear" w:color="auto" w:fill="FFFFFF"/>
          <w:lang w:val="uk-UA" w:bidi="ar-SA"/>
        </w:rPr>
        <w:t>сприяє формуванню діяльного члена громади й суспільства, що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й почуттям громадянської відповідальності у власній поведінці.</w:t>
      </w:r>
    </w:p>
    <w:p w:rsidR="004A70EF" w:rsidRPr="007145C8" w:rsidRDefault="004A70EF" w:rsidP="00CE7D1D">
      <w:pPr>
        <w:shd w:val="clear" w:color="auto" w:fill="FFFFFF"/>
        <w:spacing w:line="225" w:lineRule="auto"/>
        <w:ind w:firstLine="708"/>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shd w:val="clear" w:color="auto" w:fill="FFFFFF"/>
          <w:lang w:val="uk-UA" w:eastAsia="ru-RU" w:bidi="ar-SA"/>
        </w:rPr>
        <w:t>Навчальні ресурси:</w:t>
      </w:r>
      <w:r w:rsidRPr="007145C8">
        <w:rPr>
          <w:rFonts w:ascii="Times New Roman" w:eastAsia="Times New Roman" w:hAnsi="Times New Roman" w:cs="Times New Roman"/>
          <w:color w:val="auto"/>
          <w:spacing w:val="-4"/>
          <w:shd w:val="clear" w:color="auto" w:fill="FFFFFF"/>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під час навчання фізики учні можуть:</w:t>
      </w:r>
      <w:r w:rsidR="000C0F50"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працювати в команді, приймати виважені рішення, що сприятимуть вирішенню науково-технологічних, економічних, соціальних чи інших проблем сучасного суспільства;</w:t>
      </w:r>
      <w:r w:rsidR="000C0F50"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ефективно співпрацювати з іншими над реалізацією різноманітних проектів, залучаючи родину, місцеву громаду та ширшу спільноту;</w:t>
      </w:r>
      <w:r w:rsidR="000C0F50"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визначати особистісні якості відомих учених-фізиків, що свідчать про їхню громадянську позицію, моральні якості;</w:t>
      </w:r>
      <w:r w:rsidR="000C0F50"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розуміти, що стан надходження інвестицій в Україну, а отже й рівень добробуту в громадах, суспільстві в цілому залежить від рівня фізико-математичної й технологічної освіти, розвитку високотехнологічного виробництва;</w:t>
      </w:r>
      <w:r w:rsidR="000C0F50"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 xml:space="preserve">аналізувати й критично </w:t>
      </w:r>
      <w:r w:rsidRPr="007145C8">
        <w:rPr>
          <w:rFonts w:ascii="Times New Roman" w:eastAsia="Times New Roman" w:hAnsi="Times New Roman" w:cs="Times New Roman"/>
          <w:color w:val="auto"/>
          <w:spacing w:val="-4"/>
          <w:bdr w:val="none" w:sz="0" w:space="0" w:color="auto" w:frame="1"/>
          <w:lang w:val="uk-UA" w:eastAsia="ru-RU" w:bidi="ar-SA"/>
        </w:rPr>
        <w:lastRenderedPageBreak/>
        <w:t>оцінювати події в державі на основі статистичних даних соціально-економічних, демографічних, екологічних та інших явищ і процесів в Україні та світі, протистояти маніпулюванню свідомістю, що застосовується в інформаційному просторі;</w:t>
      </w:r>
      <w:r w:rsidR="000C0F50"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діяти як активний та відповідальний член громадянського суспільства.</w:t>
      </w:r>
      <w:r w:rsidRPr="007145C8">
        <w:rPr>
          <w:rFonts w:ascii="Times New Roman" w:eastAsia="Times New Roman" w:hAnsi="Times New Roman" w:cs="Times New Roman"/>
          <w:color w:val="auto"/>
          <w:spacing w:val="-4"/>
          <w:lang w:val="uk-UA" w:eastAsia="ru-RU" w:bidi="ar-SA"/>
        </w:rPr>
        <w:t xml:space="preserve"> </w:t>
      </w:r>
    </w:p>
    <w:p w:rsidR="004A70EF" w:rsidRPr="007145C8" w:rsidRDefault="00D81BD5" w:rsidP="00CE7D1D">
      <w:pPr>
        <w:shd w:val="clear" w:color="auto" w:fill="FFFFFF"/>
        <w:spacing w:line="226" w:lineRule="auto"/>
        <w:ind w:firstLine="708"/>
        <w:jc w:val="both"/>
        <w:textAlignment w:val="baseline"/>
        <w:rPr>
          <w:rFonts w:ascii="Times New Roman" w:eastAsia="Calibri" w:hAnsi="Times New Roman" w:cs="Times New Roman"/>
          <w:color w:val="auto"/>
          <w:spacing w:val="-4"/>
          <w:lang w:val="uk-UA" w:bidi="ar-SA"/>
        </w:rPr>
      </w:pPr>
      <w:r w:rsidRPr="007145C8">
        <w:rPr>
          <w:rFonts w:ascii="Times New Roman" w:eastAsia="Times New Roman" w:hAnsi="Times New Roman" w:cs="Times New Roman"/>
          <w:color w:val="auto"/>
          <w:spacing w:val="-4"/>
          <w:lang w:val="uk-UA" w:eastAsia="ru-RU" w:bidi="ar-SA"/>
        </w:rPr>
        <w:t>Завданням</w:t>
      </w:r>
      <w:r w:rsidRPr="007145C8">
        <w:rPr>
          <w:rFonts w:ascii="Times New Roman" w:hAnsi="Times New Roman" w:cs="Times New Roman"/>
          <w:color w:val="auto"/>
          <w:spacing w:val="-4"/>
          <w:lang w:val="uk-UA"/>
        </w:rPr>
        <w:t xml:space="preserve"> змістової лінії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Здоров</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я і безпека</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bidi="ar-SA"/>
        </w:rPr>
        <w:t xml:space="preserve">є </w:t>
      </w:r>
      <w:r w:rsidR="004A70EF" w:rsidRPr="007145C8">
        <w:rPr>
          <w:rFonts w:ascii="Times New Roman" w:eastAsia="Calibri" w:hAnsi="Times New Roman" w:cs="Times New Roman"/>
          <w:color w:val="auto"/>
          <w:spacing w:val="-4"/>
          <w:shd w:val="clear" w:color="auto" w:fill="FFFFFF"/>
          <w:lang w:val="uk-UA" w:bidi="ar-SA"/>
        </w:rPr>
        <w:t>формування учня як духовно, емоційно, соціально й фізично повноцінного члена суспільства, який здатний дотримуватися здорового способу життя й формувати безпечне життєве середовище.</w:t>
      </w:r>
    </w:p>
    <w:p w:rsidR="00D81BD5" w:rsidRPr="007145C8" w:rsidRDefault="004A70EF" w:rsidP="00CE7D1D">
      <w:pPr>
        <w:shd w:val="clear" w:color="auto" w:fill="FFFFFF"/>
        <w:spacing w:line="225" w:lineRule="auto"/>
        <w:ind w:firstLine="708"/>
        <w:jc w:val="both"/>
        <w:textAlignment w:val="baseline"/>
        <w:rPr>
          <w:rFonts w:ascii="Times New Roman" w:hAnsi="Times New Roman" w:cs="Times New Roman"/>
          <w:color w:val="auto"/>
          <w:spacing w:val="-8"/>
          <w:lang w:val="uk-UA"/>
        </w:rPr>
      </w:pPr>
      <w:r w:rsidRPr="007145C8">
        <w:rPr>
          <w:rFonts w:ascii="Times New Roman" w:eastAsia="Times New Roman" w:hAnsi="Times New Roman" w:cs="Times New Roman"/>
          <w:b/>
          <w:i/>
          <w:color w:val="auto"/>
          <w:spacing w:val="-4"/>
          <w:lang w:val="uk-UA" w:eastAsia="ru-RU" w:bidi="ar-SA"/>
        </w:rPr>
        <w:t>Навчальні ресурси:</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під час навчання фізики учні можуть:</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застосовувати набуті знання та навички для збереження власного здоров</w:t>
      </w:r>
      <w:r w:rsidR="00290877"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я та здоров</w:t>
      </w:r>
      <w:r w:rsidR="00290877"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я інших;</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дотримуватися правил безпеки життєдіяльності під час виконання навчальних експериментів, у надзвичайних ситуаціях природ</w:t>
      </w:r>
      <w:r w:rsidR="00CE7D1D"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ного чи техногенного характеру;</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оцінювати позитивний потенціал та ризики використання на</w:t>
      </w:r>
      <w:r w:rsidR="00CE7D1D"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дбань фізики, техніки і технологій для добробуту людини і безпеки суспільства та довкілля;</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ru-RU" w:eastAsia="ru-RU" w:bidi="ar-SA"/>
        </w:rPr>
        <w:t>ви</w:t>
      </w:r>
      <w:r w:rsidR="00CE7D1D" w:rsidRPr="007145C8">
        <w:rPr>
          <w:rFonts w:ascii="Times New Roman" w:eastAsia="Times New Roman" w:hAnsi="Times New Roman" w:cs="Times New Roman"/>
          <w:color w:val="auto"/>
          <w:spacing w:val="-4"/>
          <w:bdr w:val="none" w:sz="0" w:space="0" w:color="auto" w:frame="1"/>
          <w:lang w:val="ru-RU" w:eastAsia="ru-RU" w:bidi="ar-SA"/>
        </w:rPr>
        <w:softHyphen/>
      </w:r>
      <w:r w:rsidRPr="007145C8">
        <w:rPr>
          <w:rFonts w:ascii="Times New Roman" w:eastAsia="Times New Roman" w:hAnsi="Times New Roman" w:cs="Times New Roman"/>
          <w:color w:val="auto"/>
          <w:spacing w:val="-4"/>
          <w:bdr w:val="none" w:sz="0" w:space="0" w:color="auto" w:frame="1"/>
          <w:lang w:val="ru-RU" w:eastAsia="ru-RU" w:bidi="ar-SA"/>
        </w:rPr>
        <w:t>являти ціннісне ставлення до власного здоров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 і здоров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 інших людей, до навколишнього сере</w:t>
      </w:r>
      <w:r w:rsidR="00CE7D1D" w:rsidRPr="007145C8">
        <w:rPr>
          <w:rFonts w:ascii="Times New Roman" w:eastAsia="Times New Roman" w:hAnsi="Times New Roman" w:cs="Times New Roman"/>
          <w:color w:val="auto"/>
          <w:spacing w:val="-4"/>
          <w:bdr w:val="none" w:sz="0" w:space="0" w:color="auto" w:frame="1"/>
          <w:lang w:val="ru-RU" w:eastAsia="ru-RU" w:bidi="ar-SA"/>
        </w:rPr>
        <w:softHyphen/>
      </w:r>
      <w:r w:rsidRPr="007145C8">
        <w:rPr>
          <w:rFonts w:ascii="Times New Roman" w:eastAsia="Times New Roman" w:hAnsi="Times New Roman" w:cs="Times New Roman"/>
          <w:color w:val="auto"/>
          <w:spacing w:val="-4"/>
          <w:bdr w:val="none" w:sz="0" w:space="0" w:color="auto" w:frame="1"/>
          <w:lang w:val="ru-RU" w:eastAsia="ru-RU" w:bidi="ar-SA"/>
        </w:rPr>
        <w:t>довища як до потенційного джерела здоров</w:t>
      </w:r>
      <w:r w:rsidR="00290877" w:rsidRPr="007145C8">
        <w:rPr>
          <w:rFonts w:ascii="Times New Roman" w:eastAsia="Times New Roman" w:hAnsi="Times New Roman" w:cs="Times New Roman"/>
          <w:color w:val="auto"/>
          <w:spacing w:val="-4"/>
          <w:bdr w:val="none" w:sz="0" w:space="0" w:color="auto" w:frame="1"/>
          <w:lang w:val="ru-RU" w:eastAsia="ru-RU" w:bidi="ar-SA"/>
        </w:rPr>
        <w:t>’</w:t>
      </w:r>
      <w:r w:rsidRPr="007145C8">
        <w:rPr>
          <w:rFonts w:ascii="Times New Roman" w:eastAsia="Times New Roman" w:hAnsi="Times New Roman" w:cs="Times New Roman"/>
          <w:color w:val="auto"/>
          <w:spacing w:val="-4"/>
          <w:bdr w:val="none" w:sz="0" w:space="0" w:color="auto" w:frame="1"/>
          <w:lang w:val="ru-RU" w:eastAsia="ru-RU" w:bidi="ar-SA"/>
        </w:rPr>
        <w:t>я, добробуту та безпек</w:t>
      </w:r>
      <w:r w:rsidR="00D81BD5" w:rsidRPr="007145C8">
        <w:rPr>
          <w:rFonts w:ascii="Times New Roman" w:eastAsia="Calibri" w:hAnsi="Times New Roman" w:cs="Times New Roman"/>
          <w:color w:val="auto"/>
          <w:spacing w:val="-8"/>
          <w:shd w:val="clear" w:color="auto" w:fill="FFFFFF"/>
          <w:lang w:val="ru-RU" w:bidi="ar-SA"/>
        </w:rPr>
        <w:t>.</w:t>
      </w:r>
    </w:p>
    <w:p w:rsidR="00A70BED" w:rsidRPr="007145C8" w:rsidRDefault="00D81BD5" w:rsidP="00A70BED">
      <w:pPr>
        <w:shd w:val="clear" w:color="auto" w:fill="FFFFFF"/>
        <w:spacing w:line="225" w:lineRule="auto"/>
        <w:ind w:firstLine="708"/>
        <w:jc w:val="both"/>
        <w:textAlignment w:val="baseline"/>
        <w:rPr>
          <w:rFonts w:ascii="Times New Roman" w:eastAsia="Times New Roman" w:hAnsi="Times New Roman" w:cs="Times New Roman"/>
          <w:b/>
          <w:i/>
          <w:color w:val="auto"/>
          <w:spacing w:val="-4"/>
          <w:shd w:val="clear" w:color="auto" w:fill="FFFFFF"/>
          <w:lang w:val="uk-UA" w:eastAsia="ru-RU" w:bidi="ar-SA"/>
        </w:rPr>
      </w:pPr>
      <w:r w:rsidRPr="007145C8">
        <w:rPr>
          <w:rFonts w:ascii="Times New Roman" w:hAnsi="Times New Roman" w:cs="Times New Roman"/>
          <w:color w:val="auto"/>
          <w:lang w:val="uk-UA"/>
        </w:rPr>
        <w:t xml:space="preserve">Змістова лінія </w:t>
      </w:r>
      <w:r w:rsidR="00C8651C" w:rsidRPr="007145C8">
        <w:rPr>
          <w:rFonts w:ascii="Times New Roman" w:hAnsi="Times New Roman" w:cs="Times New Roman"/>
          <w:b/>
          <w:color w:val="auto"/>
          <w:lang w:val="uk-UA"/>
        </w:rPr>
        <w:t>«</w:t>
      </w:r>
      <w:r w:rsidRPr="007145C8">
        <w:rPr>
          <w:rFonts w:ascii="Times New Roman" w:hAnsi="Times New Roman" w:cs="Times New Roman"/>
          <w:b/>
          <w:color w:val="auto"/>
          <w:lang w:val="uk-UA"/>
        </w:rPr>
        <w:t>Підприємливість та фінансова грамотність</w:t>
      </w:r>
      <w:r w:rsidR="00C8651C" w:rsidRPr="007145C8">
        <w:rPr>
          <w:rFonts w:ascii="Times New Roman" w:hAnsi="Times New Roman" w:cs="Times New Roman"/>
          <w:b/>
          <w:color w:val="auto"/>
          <w:lang w:val="uk-UA"/>
        </w:rPr>
        <w:t>»</w:t>
      </w:r>
      <w:r w:rsidRPr="007145C8">
        <w:rPr>
          <w:rFonts w:ascii="Times New Roman" w:hAnsi="Times New Roman" w:cs="Times New Roman"/>
          <w:color w:val="auto"/>
          <w:lang w:val="uk-UA"/>
        </w:rPr>
        <w:t xml:space="preserve"> спрямована </w:t>
      </w:r>
      <w:r w:rsidRPr="007145C8">
        <w:rPr>
          <w:rFonts w:ascii="Times New Roman" w:eastAsia="Times New Roman" w:hAnsi="Times New Roman" w:cs="Times New Roman"/>
          <w:color w:val="auto"/>
          <w:spacing w:val="-4"/>
          <w:shd w:val="clear" w:color="auto" w:fill="FFFFFF"/>
          <w:lang w:val="uk-UA" w:eastAsia="ru-RU" w:bidi="ar-SA"/>
        </w:rPr>
        <w:t>на</w:t>
      </w:r>
      <w:r w:rsidR="000B54C1" w:rsidRPr="007145C8">
        <w:rPr>
          <w:rFonts w:ascii="Times New Roman" w:eastAsia="Times New Roman" w:hAnsi="Times New Roman" w:cs="Times New Roman"/>
          <w:color w:val="auto"/>
          <w:spacing w:val="-4"/>
          <w:shd w:val="clear" w:color="auto" w:fill="FFFFFF"/>
          <w:lang w:val="uk-UA" w:eastAsia="ru-RU" w:bidi="ar-SA"/>
        </w:rPr>
        <w:t xml:space="preserve"> </w:t>
      </w:r>
      <w:r w:rsidR="00A70BED" w:rsidRPr="007145C8">
        <w:rPr>
          <w:rFonts w:ascii="Times New Roman" w:eastAsia="Times New Roman" w:hAnsi="Times New Roman" w:cs="Times New Roman"/>
          <w:color w:val="auto"/>
          <w:spacing w:val="-4"/>
          <w:shd w:val="clear" w:color="auto" w:fill="FFFFFF"/>
          <w:lang w:val="uk-UA" w:eastAsia="ru-RU" w:bidi="ar-SA"/>
        </w:rPr>
        <w:t>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D81BD5" w:rsidRPr="007145C8" w:rsidRDefault="00A70BED" w:rsidP="00CE7D1D">
      <w:pPr>
        <w:shd w:val="clear" w:color="auto" w:fill="FFFFFF"/>
        <w:spacing w:line="225" w:lineRule="auto"/>
        <w:ind w:firstLine="708"/>
        <w:jc w:val="both"/>
        <w:textAlignment w:val="baseline"/>
        <w:rPr>
          <w:rFonts w:ascii="Times New Roman" w:eastAsia="Calibri" w:hAnsi="Times New Roman" w:cs="Times New Roman"/>
          <w:b/>
          <w:color w:val="auto"/>
          <w:spacing w:val="-4"/>
          <w:lang w:val="uk-UA" w:bidi="ar-SA"/>
        </w:rPr>
      </w:pPr>
      <w:r w:rsidRPr="007145C8">
        <w:rPr>
          <w:rFonts w:ascii="Times New Roman" w:eastAsia="Times New Roman" w:hAnsi="Times New Roman" w:cs="Times New Roman"/>
          <w:b/>
          <w:i/>
          <w:color w:val="auto"/>
          <w:spacing w:val="-4"/>
          <w:shd w:val="clear" w:color="auto" w:fill="FFFFFF"/>
          <w:lang w:val="uk-UA" w:eastAsia="ru-RU" w:bidi="ar-SA"/>
        </w:rPr>
        <w:t xml:space="preserve">Навчальні ресурси: </w:t>
      </w:r>
      <w:r w:rsidRPr="007145C8">
        <w:rPr>
          <w:rFonts w:ascii="Times New Roman" w:eastAsia="Times New Roman" w:hAnsi="Times New Roman" w:cs="Times New Roman"/>
          <w:color w:val="auto"/>
          <w:spacing w:val="-4"/>
          <w:bdr w:val="none" w:sz="0" w:space="0" w:color="auto" w:frame="1"/>
          <w:lang w:val="uk-UA" w:eastAsia="ru-RU" w:bidi="ar-SA"/>
        </w:rPr>
        <w:t>час навчання фізики учні можуть:</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застосовувати фізичні знання для генерування ідей та ініціатив щодо проектної, конструкторської й винахідницької діяльності, для вирішення життєвих проблем, пов</w:t>
      </w:r>
      <w:r w:rsidR="00290877"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язаних із матеріальними та енергетичними ресурсами;</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прогно</w:t>
      </w:r>
      <w:r w:rsidR="003D7A24"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зу</w:t>
      </w:r>
      <w:r w:rsidR="003D7A24"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вати вплив фізики на розвиток технологій, нових напрямів підприємництва;</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оцінювати мож</w:t>
      </w:r>
      <w:r w:rsidR="003D7A24"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ливості застосування набутих знань з фізики в майбутній професійній діяльності, для ефективного вирішення повсякденних проблем;</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оцінювати власні здібності щодо вибору майбутньої професії, пов</w:t>
      </w:r>
      <w:r w:rsidR="00290877" w:rsidRPr="007145C8">
        <w:rPr>
          <w:rFonts w:ascii="Times New Roman" w:eastAsia="Times New Roman" w:hAnsi="Times New Roman" w:cs="Times New Roman"/>
          <w:color w:val="auto"/>
          <w:spacing w:val="-4"/>
          <w:bdr w:val="none" w:sz="0" w:space="0" w:color="auto" w:frame="1"/>
          <w:lang w:val="uk-UA" w:eastAsia="ru-RU" w:bidi="ar-SA"/>
        </w:rPr>
        <w:t>’</w:t>
      </w:r>
      <w:r w:rsidRPr="007145C8">
        <w:rPr>
          <w:rFonts w:ascii="Times New Roman" w:eastAsia="Times New Roman" w:hAnsi="Times New Roman" w:cs="Times New Roman"/>
          <w:color w:val="auto"/>
          <w:spacing w:val="-4"/>
          <w:bdr w:val="none" w:sz="0" w:space="0" w:color="auto" w:frame="1"/>
          <w:lang w:val="uk-UA" w:eastAsia="ru-RU" w:bidi="ar-SA"/>
        </w:rPr>
        <w:t>язаної з фізикою чи технікою;</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розвивати ініціативність, працьовитість, відповідальність як запоруку результативності власної діяльності;</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прагнути досягти певного соціального статусу в суспільстві, зробити внесок до економічного процвітання держави;</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презентувати власні ідеї та ініціативи;</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аналізувати власну економічну ситуацію, родинний бюджет;</w:t>
      </w:r>
      <w:r w:rsidR="00CE7D1D"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bdr w:val="none" w:sz="0" w:space="0" w:color="auto" w:frame="1"/>
          <w:lang w:val="uk-UA" w:eastAsia="ru-RU" w:bidi="ar-SA"/>
        </w:rPr>
        <w:t>орієнтуватися в широ</w:t>
      </w:r>
      <w:r w:rsidR="003D7A24"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кому колі послуг і товарів на основі чітких критеріїв, робити споживчий вибір, протистояти мані</w:t>
      </w:r>
      <w:r w:rsidR="003D7A24"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пу</w:t>
      </w:r>
      <w:r w:rsidR="003D7A24" w:rsidRPr="007145C8">
        <w:rPr>
          <w:rFonts w:ascii="Times New Roman" w:eastAsia="Times New Roman" w:hAnsi="Times New Roman" w:cs="Times New Roman"/>
          <w:color w:val="auto"/>
          <w:spacing w:val="-4"/>
          <w:bdr w:val="none" w:sz="0" w:space="0" w:color="auto" w:frame="1"/>
          <w:lang w:val="uk-UA" w:eastAsia="ru-RU" w:bidi="ar-SA"/>
        </w:rPr>
        <w:softHyphen/>
      </w:r>
      <w:r w:rsidRPr="007145C8">
        <w:rPr>
          <w:rFonts w:ascii="Times New Roman" w:eastAsia="Times New Roman" w:hAnsi="Times New Roman" w:cs="Times New Roman"/>
          <w:color w:val="auto"/>
          <w:spacing w:val="-4"/>
          <w:bdr w:val="none" w:sz="0" w:space="0" w:color="auto" w:frame="1"/>
          <w:lang w:val="uk-UA" w:eastAsia="ru-RU" w:bidi="ar-SA"/>
        </w:rPr>
        <w:t>ляціям, що використовуються в рекламному та інформаційному просторі.</w:t>
      </w:r>
    </w:p>
    <w:p w:rsidR="003D1E61" w:rsidRPr="007145C8" w:rsidRDefault="003D1E61" w:rsidP="00357F8A">
      <w:pPr>
        <w:spacing w:line="226" w:lineRule="auto"/>
        <w:ind w:firstLine="708"/>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Форми та методи реалізації ключових компетентностей та наскрізних ліній на уроках фізики:</w:t>
      </w:r>
      <w:r w:rsidR="00357F8A"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b/>
          <w:color w:val="auto"/>
          <w:spacing w:val="-4"/>
          <w:lang w:val="uk-UA" w:bidi="ar-SA"/>
        </w:rPr>
        <w:t xml:space="preserve">5-7 класи: </w:t>
      </w:r>
      <w:r w:rsidRPr="007145C8">
        <w:rPr>
          <w:rFonts w:ascii="Times New Roman" w:eastAsia="Calibri" w:hAnsi="Times New Roman" w:cs="Times New Roman"/>
          <w:color w:val="auto"/>
          <w:spacing w:val="-4"/>
          <w:lang w:val="uk-UA" w:bidi="ar-SA"/>
        </w:rPr>
        <w:t>проектна діяльність, урок</w:t>
      </w:r>
      <w:r w:rsidR="006C6FFF"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гра, групові уроки</w:t>
      </w:r>
      <w:r w:rsidR="00357F8A"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b/>
          <w:color w:val="auto"/>
          <w:spacing w:val="-4"/>
          <w:lang w:val="uk-UA" w:bidi="ar-SA"/>
        </w:rPr>
        <w:t>8-9 класи</w:t>
      </w:r>
      <w:r w:rsidRPr="007145C8">
        <w:rPr>
          <w:rFonts w:ascii="Times New Roman" w:eastAsia="Calibri" w:hAnsi="Times New Roman" w:cs="Times New Roman"/>
          <w:color w:val="auto"/>
          <w:spacing w:val="-4"/>
          <w:lang w:val="uk-UA" w:bidi="ar-SA"/>
        </w:rPr>
        <w:t>: лабораторні заняття у віртуальній лабораторії, інструктивні лекції, навчальні екскурсії, евристичні спостереження, які супроводжуються фотографуванням предмета вивчення.</w:t>
      </w:r>
    </w:p>
    <w:p w:rsidR="008546EB" w:rsidRPr="007145C8" w:rsidRDefault="008546EB" w:rsidP="000C67E1">
      <w:pPr>
        <w:spacing w:line="226" w:lineRule="auto"/>
        <w:jc w:val="center"/>
        <w:rPr>
          <w:rFonts w:ascii="Times New Roman" w:eastAsia="Calibri" w:hAnsi="Times New Roman" w:cs="Times New Roman"/>
          <w:b/>
          <w:color w:val="auto"/>
          <w:spacing w:val="-4"/>
          <w:sz w:val="16"/>
          <w:lang w:val="uk-UA" w:bidi="ar-SA"/>
        </w:rPr>
      </w:pPr>
    </w:p>
    <w:p w:rsidR="003D1E61" w:rsidRPr="007145C8" w:rsidRDefault="003D1E61" w:rsidP="000C67E1">
      <w:pPr>
        <w:spacing w:line="226" w:lineRule="auto"/>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Географія</w:t>
      </w:r>
    </w:p>
    <w:p w:rsidR="00BB765F" w:rsidRPr="007145C8" w:rsidRDefault="00BB765F" w:rsidP="000C67E1">
      <w:pPr>
        <w:spacing w:line="226" w:lineRule="auto"/>
        <w:jc w:val="center"/>
        <w:rPr>
          <w:rFonts w:ascii="Times New Roman" w:eastAsia="Calibri" w:hAnsi="Times New Roman" w:cs="Times New Roman"/>
          <w:b/>
          <w:color w:val="auto"/>
          <w:spacing w:val="-4"/>
          <w:sz w:val="16"/>
          <w:lang w:val="uk-UA" w:bidi="ar-SA"/>
        </w:rPr>
      </w:pPr>
    </w:p>
    <w:p w:rsidR="00BB765F" w:rsidRPr="007145C8" w:rsidRDefault="00BB765F" w:rsidP="00BB765F">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предмета </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географія</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BB765F" w:rsidRPr="007145C8" w:rsidRDefault="00BB765F" w:rsidP="00BB765F">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Уміння:</w:t>
      </w:r>
      <w:r w:rsidRPr="007145C8">
        <w:rPr>
          <w:rFonts w:ascii="Times New Roman" w:eastAsia="Times New Roman" w:hAnsi="Times New Roman" w:cs="Times New Roman"/>
          <w:color w:val="auto"/>
          <w:spacing w:val="-4"/>
          <w:lang w:val="uk-UA" w:eastAsia="ru-RU" w:bidi="ar-SA"/>
        </w:rPr>
        <w:t xml:space="preserve"> усно й письмово тлумачити географічні поняття, факти, явища, закони, теорії; описувати (усно чи письмово) географічні об</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єкти, процеси, явища, послуговуючись багатим арсеналом мовних засобів – термінами, поняттями тощо; обговорювати проблеми географічного змісту глобального та регіонального рівня. </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i/>
          <w:color w:val="auto"/>
          <w:spacing w:val="-4"/>
          <w:lang w:val="uk-UA" w:eastAsia="ru-RU" w:bidi="ar-SA"/>
        </w:rPr>
        <w:t>Ставлення:</w:t>
      </w:r>
      <w:r w:rsidRPr="007145C8">
        <w:rPr>
          <w:rFonts w:ascii="Times New Roman" w:eastAsia="Times New Roman" w:hAnsi="Times New Roman" w:cs="Times New Roman"/>
          <w:color w:val="auto"/>
          <w:spacing w:val="-4"/>
          <w:lang w:val="uk-UA" w:eastAsia="ru-RU" w:bidi="ar-SA"/>
        </w:rPr>
        <w:t xml:space="preserve"> усвідомлювати значущість здобутків географічної науки, зокрема пошанування досягнень українських учених; прагнення до розвитку української термінологічної лексики в системі географічних наук.</w:t>
      </w:r>
    </w:p>
    <w:p w:rsidR="00C832E0" w:rsidRPr="007145C8" w:rsidRDefault="000660A1"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xml:space="preserve"> навчальні, науково-популярні, художні тексти про природу, дослідницькі проекти в галузі географії, усні / письмові презентації їх результатів.</w:t>
      </w:r>
    </w:p>
    <w:p w:rsidR="00BB765F" w:rsidRPr="007145C8" w:rsidRDefault="00BB765F"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Спілкування іноземними мовами </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uk-UA" w:eastAsia="ru-RU" w:bidi="ar-SA"/>
        </w:rPr>
        <w:t xml:space="preserve">використовувати іншомовні навчальні джерела для отримання інформації географічного змісту; описувати іноземними мовами, аналізувати та оцінювати роль природних явищ у сучасному світі, доречно використовувати географічні поняття та найуживаніші терміни в усних чи письмових текстах, читати та тлумачити географічну термінологію іноземною мовою. </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lastRenderedPageBreak/>
        <w:t>Ставлення: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uk-UA" w:eastAsia="ru-RU" w:bidi="ar-SA"/>
        </w:rPr>
        <w:t>зацікавленість інформацією географічного змісту іноземною мовою; розуміння глобальних проблем людства і прагнення долучитися до їх розв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язання, зокрема й з допомогою іноземних мов. </w:t>
      </w:r>
    </w:p>
    <w:p w:rsidR="00C832E0" w:rsidRPr="007145C8" w:rsidRDefault="000660A1"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Навчальні ресурси:</w:t>
      </w:r>
      <w:r w:rsidRPr="007145C8">
        <w:rPr>
          <w:rFonts w:ascii="Times New Roman" w:eastAsia="Times New Roman" w:hAnsi="Times New Roman" w:cs="Times New Roman"/>
          <w:color w:val="auto"/>
          <w:spacing w:val="-4"/>
          <w:lang w:val="uk-UA" w:eastAsia="ru-RU" w:bidi="ar-SA"/>
        </w:rPr>
        <w:t xml:space="preserve"> довідкова література, онлайнові перекладачі, іншомовні сайти, статті з іншомовної вікіпедії, іноземні підручники і посібники.</w:t>
      </w:r>
    </w:p>
    <w:p w:rsidR="00BB765F" w:rsidRPr="007145C8" w:rsidRDefault="00BB765F"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Математична компетентність.</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bdr w:val="none" w:sz="0" w:space="0" w:color="auto" w:frame="1"/>
          <w:lang w:val="ru-RU" w:eastAsia="ru-RU" w:bidi="ar-SA"/>
        </w:rPr>
        <w:t xml:space="preserve"> </w:t>
      </w:r>
      <w:r w:rsidRPr="007145C8">
        <w:rPr>
          <w:rFonts w:ascii="Times New Roman" w:eastAsia="Times New Roman" w:hAnsi="Times New Roman" w:cs="Times New Roman"/>
          <w:color w:val="auto"/>
          <w:spacing w:val="-4"/>
          <w:lang w:val="ru-RU" w:eastAsia="ru-RU" w:bidi="ar-SA"/>
        </w:rPr>
        <w:t>застосовувати математичні методи для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язання географічних проблем і задач, розуміти і використовувати математичні моделі природних та суспільних явищ і процесів.</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bdr w:val="none" w:sz="0" w:space="0" w:color="auto" w:frame="1"/>
          <w:lang w:val="ru-RU" w:eastAsia="ru-RU" w:bidi="ar-SA"/>
        </w:rPr>
        <w:t xml:space="preserve"> </w:t>
      </w:r>
      <w:r w:rsidRPr="007145C8">
        <w:rPr>
          <w:rFonts w:ascii="Times New Roman" w:eastAsia="Times New Roman" w:hAnsi="Times New Roman" w:cs="Times New Roman"/>
          <w:color w:val="auto"/>
          <w:spacing w:val="-4"/>
          <w:lang w:val="ru-RU" w:eastAsia="ru-RU" w:bidi="ar-SA"/>
        </w:rPr>
        <w:t>усвідомлення варіативності та значущості математичних методів у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язанні географічних проблем і задач.</w:t>
      </w:r>
    </w:p>
    <w:p w:rsidR="00C832E0" w:rsidRPr="007145C8" w:rsidRDefault="000660A1"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Навчальні ресурси:</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ru-RU" w:eastAsia="ru-RU" w:bidi="ar-SA"/>
        </w:rPr>
        <w:t>завдання на виконання обчислень, аналіз та обробка статистичної інформації, поданої в різних формах (картографічній, табличній, графічній).</w:t>
      </w:r>
    </w:p>
    <w:p w:rsidR="00BB765F" w:rsidRPr="007145C8" w:rsidRDefault="00BB765F"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Уміння:</w:t>
      </w:r>
      <w:r w:rsidRPr="007145C8">
        <w:rPr>
          <w:rFonts w:ascii="Times New Roman" w:eastAsia="Times New Roman" w:hAnsi="Times New Roman" w:cs="Times New Roman"/>
          <w:color w:val="auto"/>
          <w:spacing w:val="-4"/>
          <w:bdr w:val="none" w:sz="0" w:space="0" w:color="auto" w:frame="1"/>
          <w:lang w:val="ru-RU" w:eastAsia="ru-RU" w:bidi="ar-SA"/>
        </w:rPr>
        <w:t xml:space="preserve"> </w:t>
      </w:r>
      <w:r w:rsidRPr="007145C8">
        <w:rPr>
          <w:rFonts w:ascii="Times New Roman" w:eastAsia="Times New Roman" w:hAnsi="Times New Roman" w:cs="Times New Roman"/>
          <w:color w:val="auto"/>
          <w:spacing w:val="-4"/>
          <w:lang w:val="ru-RU" w:eastAsia="ru-RU" w:bidi="ar-SA"/>
        </w:rPr>
        <w:t>пояснювати явища в живій природі, використовуючи наукове мислення; само</w:t>
      </w:r>
      <w:r w:rsidR="009E3C7C" w:rsidRPr="007145C8">
        <w:rPr>
          <w:rFonts w:ascii="Times New Roman" w:eastAsia="Times New Roman" w:hAnsi="Times New Roman" w:cs="Times New Roman"/>
          <w:color w:val="auto"/>
          <w:spacing w:val="-4"/>
          <w:lang w:val="ru-RU" w:eastAsia="ru-RU" w:bidi="ar-SA"/>
        </w:rPr>
        <w:softHyphen/>
      </w:r>
      <w:r w:rsidRPr="007145C8">
        <w:rPr>
          <w:rFonts w:ascii="Times New Roman" w:eastAsia="Times New Roman" w:hAnsi="Times New Roman" w:cs="Times New Roman"/>
          <w:color w:val="auto"/>
          <w:spacing w:val="-4"/>
          <w:lang w:val="ru-RU" w:eastAsia="ru-RU" w:bidi="ar-SA"/>
        </w:rPr>
        <w:t>стійно чи в групі досліджувати живу природу, аналізувати і визначати проблеми довкілля; оціню</w:t>
      </w:r>
      <w:r w:rsidR="009E3C7C" w:rsidRPr="007145C8">
        <w:rPr>
          <w:rFonts w:ascii="Times New Roman" w:eastAsia="Times New Roman" w:hAnsi="Times New Roman" w:cs="Times New Roman"/>
          <w:color w:val="auto"/>
          <w:spacing w:val="-4"/>
          <w:lang w:val="ru-RU" w:eastAsia="ru-RU" w:bidi="ar-SA"/>
        </w:rPr>
        <w:softHyphen/>
      </w:r>
      <w:r w:rsidRPr="007145C8">
        <w:rPr>
          <w:rFonts w:ascii="Times New Roman" w:eastAsia="Times New Roman" w:hAnsi="Times New Roman" w:cs="Times New Roman"/>
          <w:color w:val="auto"/>
          <w:spacing w:val="-4"/>
          <w:lang w:val="ru-RU" w:eastAsia="ru-RU" w:bidi="ar-SA"/>
        </w:rPr>
        <w:t>вати значення географії для сталого розвитку та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язання глобальних проблем</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bdr w:val="none" w:sz="0" w:space="0" w:color="auto" w:frame="1"/>
          <w:lang w:val="ru-RU" w:eastAsia="ru-RU" w:bidi="ar-SA"/>
        </w:rPr>
        <w:t xml:space="preserve"> </w:t>
      </w:r>
      <w:r w:rsidRPr="007145C8">
        <w:rPr>
          <w:rFonts w:ascii="Times New Roman" w:eastAsia="Times New Roman" w:hAnsi="Times New Roman" w:cs="Times New Roman"/>
          <w:color w:val="auto"/>
          <w:spacing w:val="-4"/>
          <w:lang w:val="ru-RU" w:eastAsia="ru-RU" w:bidi="ar-SA"/>
        </w:rPr>
        <w:t>відповідальність за ощадне використання природних ресурсів, екологічний стан у місцевій громаді, в Україні та світі; готовність до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язання проблем, пов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язаних зі станом довкілля.</w:t>
      </w:r>
    </w:p>
    <w:p w:rsidR="00C832E0" w:rsidRPr="007145C8" w:rsidRDefault="000660A1"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Навчальні ресурси:</w:t>
      </w:r>
      <w:r w:rsidRPr="007145C8">
        <w:rPr>
          <w:rFonts w:ascii="Times New Roman" w:eastAsia="Times New Roman" w:hAnsi="Times New Roman" w:cs="Times New Roman"/>
          <w:color w:val="auto"/>
          <w:spacing w:val="-4"/>
          <w:lang w:val="uk-UA" w:eastAsia="ru-RU" w:bidi="ar-SA"/>
        </w:rPr>
        <w:t xml:space="preserve"> географічні задачі, ситуативні вправи щодо розв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язання проблем стану довкілля, біорізноманіття, ощадного використання природних ресурсів тощо.</w:t>
      </w:r>
    </w:p>
    <w:p w:rsidR="00BB765F" w:rsidRPr="007145C8" w:rsidRDefault="00BB765F"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uk-UA" w:eastAsia="ru-RU" w:bidi="ar-SA"/>
        </w:rPr>
        <w:t>використовувати сучасні цифрові технології і пристрої для спостереження за довкіллям, явищами і процесами в суспільстві і живій природі; створювати інформаційні продукти (мультимедійна презентація, блог тощо) природничо – географічного та суспільно-географічного спрямування; шукати, обробляти і зберігати інформацію географічного характеру, критично оцінюючи її.</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8"/>
          <w:bdr w:val="none" w:sz="0" w:space="0" w:color="auto" w:frame="1"/>
          <w:lang w:val="uk-UA" w:eastAsia="ru-RU" w:bidi="ar-SA"/>
        </w:rPr>
      </w:pPr>
      <w:r w:rsidRPr="007145C8">
        <w:rPr>
          <w:rFonts w:ascii="Times New Roman" w:eastAsia="Times New Roman" w:hAnsi="Times New Roman" w:cs="Times New Roman"/>
          <w:b/>
          <w:bCs/>
          <w:i/>
          <w:iCs/>
          <w:color w:val="auto"/>
          <w:spacing w:val="-8"/>
          <w:bdr w:val="none" w:sz="0" w:space="0" w:color="auto" w:frame="1"/>
          <w:lang w:val="uk-UA" w:eastAsia="ru-RU" w:bidi="ar-SA"/>
        </w:rPr>
        <w:t>Ставлення:</w:t>
      </w:r>
      <w:r w:rsidRPr="007145C8">
        <w:rPr>
          <w:rFonts w:ascii="Times New Roman" w:eastAsia="Times New Roman" w:hAnsi="Times New Roman" w:cs="Times New Roman"/>
          <w:color w:val="auto"/>
          <w:spacing w:val="-8"/>
          <w:bdr w:val="none" w:sz="0" w:space="0" w:color="auto" w:frame="1"/>
          <w:lang w:val="uk-UA" w:eastAsia="ru-RU" w:bidi="ar-SA"/>
        </w:rPr>
        <w:t xml:space="preserve"> </w:t>
      </w:r>
      <w:r w:rsidRPr="007145C8">
        <w:rPr>
          <w:rFonts w:ascii="Times New Roman" w:eastAsia="Times New Roman" w:hAnsi="Times New Roman" w:cs="Times New Roman"/>
          <w:color w:val="auto"/>
          <w:spacing w:val="-8"/>
          <w:lang w:val="uk-UA" w:eastAsia="ru-RU" w:bidi="ar-SA"/>
        </w:rPr>
        <w:t>дотримання авторського права, етичних принципів поводження з інформацією; усвідомлення необхідності екологічних методів і засобів утилізації цифрових пристроїв</w:t>
      </w:r>
      <w:r w:rsidR="009E3C7C" w:rsidRPr="007145C8">
        <w:rPr>
          <w:rFonts w:ascii="Times New Roman" w:eastAsia="Times New Roman" w:hAnsi="Times New Roman" w:cs="Times New Roman"/>
          <w:color w:val="auto"/>
          <w:spacing w:val="-8"/>
          <w:lang w:val="uk-UA" w:eastAsia="ru-RU" w:bidi="ar-SA"/>
        </w:rPr>
        <w:t>.</w:t>
      </w:r>
    </w:p>
    <w:p w:rsidR="00C832E0" w:rsidRPr="007145C8" w:rsidRDefault="000660A1"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xml:space="preserve"> електронні картографічні джерела, електронні посібники, збірники задач, тести тощо.</w:t>
      </w:r>
    </w:p>
    <w:p w:rsidR="00BB765F" w:rsidRPr="007145C8" w:rsidRDefault="00BB765F" w:rsidP="00E97EC8">
      <w:pPr>
        <w:spacing w:line="223"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uk-UA" w:eastAsia="ru-RU" w:bidi="ar-SA"/>
        </w:rPr>
        <w:t>організовувати й оцінювати свою навчально-пізнавальну діяльність, зокрема самостійно чи в групі планувати і проводити спостереження або експерименти, реалізовувати проекти, ставити перед собою цілі і досягати їх, вибудовувати власну траєкторію розвитку впродовж життя.</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Ставлення: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ru-RU" w:eastAsia="ru-RU" w:bidi="ar-SA"/>
        </w:rPr>
        <w:t>допитливість і спостережливість, готовність до інновацій</w:t>
      </w:r>
    </w:p>
    <w:p w:rsidR="00BB765F"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xml:space="preserve"> довідкова система програмних засобів.</w:t>
      </w:r>
    </w:p>
    <w:p w:rsidR="00BB765F" w:rsidRPr="007145C8" w:rsidRDefault="00BB765F"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uk-UA" w:eastAsia="ru-RU" w:bidi="ar-SA"/>
        </w:rPr>
        <w:t>генерувати ідеї й ініціативи щодо проектної та винахідницької діяльності, ефек</w:t>
      </w:r>
      <w:r w:rsidR="009E3C7C"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тивного використання природних ресурсів; прогнозувати вплив географічних процесів і законо</w:t>
      </w:r>
      <w:r w:rsidR="009E3C7C"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мірностей на розвиток технологій, нових напрямів підприємництва; нівелювати ризики і викорис</w:t>
      </w:r>
      <w:r w:rsidR="009E3C7C"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 xml:space="preserve">товувати можливості для створення цінностей для себе та інших у довкіллі; керувати групою </w:t>
      </w:r>
      <w:r w:rsidRPr="007145C8">
        <w:rPr>
          <w:rFonts w:ascii="Times New Roman" w:eastAsia="Times New Roman" w:hAnsi="Times New Roman" w:cs="Times New Roman"/>
          <w:color w:val="auto"/>
          <w:spacing w:val="-4"/>
          <w:lang w:val="ru-RU" w:eastAsia="ru-RU" w:bidi="ar-SA"/>
        </w:rPr>
        <w:t>(надихати, переконувати й залучати до діяльності, зокрема природоохоронної чи наукової).</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b/>
          <w:bCs/>
          <w:i/>
          <w:iCs/>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 xml:space="preserve">Ставлення: </w:t>
      </w:r>
      <w:r w:rsidRPr="007145C8">
        <w:rPr>
          <w:rFonts w:ascii="Times New Roman" w:eastAsia="Times New Roman" w:hAnsi="Times New Roman" w:cs="Times New Roman"/>
          <w:color w:val="auto"/>
          <w:spacing w:val="-4"/>
          <w:lang w:val="uk-UA" w:eastAsia="ru-RU" w:bidi="ar-SA"/>
        </w:rPr>
        <w:t>відповідальність за ухвалення виважених рішень щодо діяльності в довкіллі, під час реалізації проектів і дослідницьких завдань.</w:t>
      </w:r>
    </w:p>
    <w:p w:rsidR="00C832E0" w:rsidRPr="007145C8" w:rsidRDefault="000660A1"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Навчальні ресурси:</w:t>
      </w:r>
      <w:r w:rsidRPr="007145C8">
        <w:rPr>
          <w:rFonts w:ascii="Times New Roman" w:eastAsia="Times New Roman" w:hAnsi="Times New Roman" w:cs="Times New Roman"/>
          <w:color w:val="auto"/>
          <w:spacing w:val="-4"/>
          <w:lang w:val="uk-UA" w:eastAsia="ru-RU" w:bidi="ar-SA"/>
        </w:rPr>
        <w:t xml:space="preserve"> сайти підприємств, установ, організацій, екскурсії на сучасні підпри</w:t>
      </w:r>
      <w:r w:rsidR="009E3C7C"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ємства, зустрічі з успішними представниками бізнесу.</w:t>
      </w:r>
    </w:p>
    <w:p w:rsidR="00BB765F" w:rsidRPr="007145C8" w:rsidRDefault="00BB765F"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uk-UA" w:eastAsia="ru-RU" w:bidi="ar-SA"/>
        </w:rPr>
        <w:t>ефективно співпрацювати з іншими над реалізацією географічних проектів, роз</w:t>
      </w:r>
      <w:r w:rsidR="008610C4"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w:t>
      </w:r>
      <w:r w:rsidR="008610C4"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зувати проблеми довкілля, залучаючи місцеву громаду.</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Ставлення: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uk-UA" w:eastAsia="ru-RU" w:bidi="ar-SA"/>
        </w:rPr>
        <w:t>відстоювати власну позицію щодо ухвалення рішень у справі збереження й охорони довкілля, готовність брати участь у природоохоронних заходах; 7 громадянська відпо</w:t>
      </w:r>
      <w:r w:rsidR="00817271"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відальність за стан довкілля, пошанування розмаїття думок і поглядів; оцінювання внеску україн</w:t>
      </w:r>
      <w:r w:rsidR="009666B1"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ських та іноземних учених і винахідників у суспільний розвиток</w:t>
      </w:r>
      <w:r w:rsidR="009666B1" w:rsidRPr="007145C8">
        <w:rPr>
          <w:rFonts w:ascii="Times New Roman" w:eastAsia="Times New Roman" w:hAnsi="Times New Roman" w:cs="Times New Roman"/>
          <w:color w:val="auto"/>
          <w:spacing w:val="-4"/>
          <w:lang w:val="uk-UA" w:eastAsia="ru-RU" w:bidi="ar-SA"/>
        </w:rPr>
        <w:t>.</w:t>
      </w:r>
    </w:p>
    <w:p w:rsidR="00C832E0" w:rsidRPr="007145C8" w:rsidRDefault="000660A1"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lastRenderedPageBreak/>
        <w:t>Навчальні ресурси:</w:t>
      </w:r>
      <w:r w:rsidRPr="007145C8">
        <w:rPr>
          <w:rFonts w:ascii="Times New Roman" w:eastAsia="Times New Roman" w:hAnsi="Times New Roman" w:cs="Times New Roman"/>
          <w:color w:val="auto"/>
          <w:spacing w:val="-4"/>
          <w:lang w:val="ru-RU" w:eastAsia="ru-RU" w:bidi="ar-SA"/>
        </w:rPr>
        <w:t xml:space="preserve"> географічні задачі, інтернет-ресурси, посібники</w:t>
      </w:r>
    </w:p>
    <w:p w:rsidR="00BB765F" w:rsidRPr="007145C8" w:rsidRDefault="00BB765F" w:rsidP="00E97EC8">
      <w:pPr>
        <w:spacing w:line="223"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uk-UA" w:eastAsia="ru-RU" w:bidi="ar-SA"/>
        </w:rPr>
        <w:t>фіксувати унікальні об</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єкти, явища та ландшафти Землі, їх естетичне значення, використовувати природні матеріали і засоби для втілення художніх ідей, пояснювати геогра</w:t>
      </w:r>
      <w:r w:rsidR="0091553E"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фічне підґрунтя відображення природи у творах мистецтва.</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Ставлення: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uk-UA" w:eastAsia="ru-RU" w:bidi="ar-SA"/>
        </w:rPr>
        <w:t>усвідомлення причетності до національної і світової культури через вивчення географії і мистецтва; розуміння гармонійної взаємодії людини і природи.</w:t>
      </w:r>
    </w:p>
    <w:p w:rsidR="00BB765F" w:rsidRPr="007145C8" w:rsidRDefault="000660A1"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xml:space="preserve"> літературні, музичні та образотворчі твори.</w:t>
      </w:r>
    </w:p>
    <w:p w:rsidR="00BB765F" w:rsidRPr="007145C8" w:rsidRDefault="00BB765F" w:rsidP="00E97EC8">
      <w:pPr>
        <w:spacing w:line="223"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uk-UA" w:eastAsia="ru-RU" w:bidi="ar-SA"/>
        </w:rPr>
        <w:t>Уміння:</w:t>
      </w:r>
      <w:r w:rsidRPr="007145C8">
        <w:rPr>
          <w:rFonts w:ascii="Times New Roman" w:eastAsia="Times New Roman" w:hAnsi="Times New Roman" w:cs="Times New Roman"/>
          <w:color w:val="auto"/>
          <w:spacing w:val="-4"/>
          <w:bdr w:val="none" w:sz="0" w:space="0" w:color="auto" w:frame="1"/>
          <w:lang w:val="uk-UA" w:eastAsia="ru-RU" w:bidi="ar-SA"/>
        </w:rPr>
        <w:t xml:space="preserve"> </w:t>
      </w:r>
      <w:r w:rsidRPr="007145C8">
        <w:rPr>
          <w:rFonts w:ascii="Times New Roman" w:eastAsia="Times New Roman" w:hAnsi="Times New Roman" w:cs="Times New Roman"/>
          <w:color w:val="auto"/>
          <w:spacing w:val="-4"/>
          <w:lang w:val="uk-UA" w:eastAsia="ru-RU" w:bidi="ar-SA"/>
        </w:rPr>
        <w:t>працювати в команді під час реалізації географічних проектів, застосовувати на</w:t>
      </w:r>
      <w:r w:rsidR="007054C0"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бу</w:t>
      </w:r>
      <w:r w:rsidR="007054C0"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тий досвід задля збереження власного здоров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 та здоров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 інших, оцінювати значення географічної науки для забезпечення добробуту людства</w:t>
      </w:r>
    </w:p>
    <w:p w:rsidR="000660A1" w:rsidRPr="007145C8" w:rsidRDefault="000660A1" w:rsidP="00E97EC8">
      <w:pPr>
        <w:shd w:val="clear" w:color="auto" w:fill="FFFFFF"/>
        <w:spacing w:line="225" w:lineRule="auto"/>
        <w:ind w:firstLine="709"/>
        <w:jc w:val="both"/>
        <w:textAlignment w:val="baseline"/>
        <w:rPr>
          <w:rFonts w:ascii="Times New Roman" w:eastAsia="Times New Roman" w:hAnsi="Times New Roman" w:cs="Times New Roman"/>
          <w:color w:val="auto"/>
          <w:spacing w:val="-4"/>
          <w:bdr w:val="none" w:sz="0" w:space="0" w:color="auto" w:frame="1"/>
          <w:lang w:val="uk-UA"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Ставлення:</w:t>
      </w:r>
      <w:r w:rsidRPr="007145C8">
        <w:rPr>
          <w:rFonts w:ascii="Times New Roman" w:eastAsia="Times New Roman" w:hAnsi="Times New Roman" w:cs="Times New Roman"/>
          <w:color w:val="auto"/>
          <w:spacing w:val="-4"/>
          <w:bdr w:val="none" w:sz="0" w:space="0" w:color="auto" w:frame="1"/>
          <w:lang w:val="ru-RU" w:eastAsia="ru-RU" w:bidi="ar-SA"/>
        </w:rPr>
        <w:t xml:space="preserve"> </w:t>
      </w:r>
      <w:r w:rsidRPr="007145C8">
        <w:rPr>
          <w:rFonts w:ascii="Times New Roman" w:eastAsia="Times New Roman" w:hAnsi="Times New Roman" w:cs="Times New Roman"/>
          <w:color w:val="auto"/>
          <w:spacing w:val="-4"/>
          <w:lang w:val="ru-RU" w:eastAsia="ru-RU" w:bidi="ar-SA"/>
        </w:rPr>
        <w:t>турбота про здоров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 своє та інших людей, ціннісне ставлення до навколиш</w:t>
      </w:r>
      <w:r w:rsidR="0064438B" w:rsidRPr="007145C8">
        <w:rPr>
          <w:rFonts w:ascii="Times New Roman" w:eastAsia="Times New Roman" w:hAnsi="Times New Roman" w:cs="Times New Roman"/>
          <w:color w:val="auto"/>
          <w:spacing w:val="-4"/>
          <w:lang w:val="ru-RU" w:eastAsia="ru-RU" w:bidi="ar-SA"/>
        </w:rPr>
        <w:softHyphen/>
      </w:r>
      <w:r w:rsidRPr="007145C8">
        <w:rPr>
          <w:rFonts w:ascii="Times New Roman" w:eastAsia="Times New Roman" w:hAnsi="Times New Roman" w:cs="Times New Roman"/>
          <w:color w:val="auto"/>
          <w:spacing w:val="-4"/>
          <w:lang w:val="ru-RU" w:eastAsia="ru-RU" w:bidi="ar-SA"/>
        </w:rPr>
        <w:t>нього середовища як до потенційного джерела здоров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 добробуту та безпеки людини і спільноти, усвідомлення важливості ощадного природокористування, пошанування внеску кожного / кожної в досягнення команди.</w:t>
      </w:r>
    </w:p>
    <w:p w:rsidR="00C832E0" w:rsidRPr="007145C8" w:rsidRDefault="000660A1" w:rsidP="00E97EC8">
      <w:pPr>
        <w:spacing w:line="216" w:lineRule="auto"/>
        <w:ind w:firstLine="709"/>
        <w:jc w:val="both"/>
        <w:rPr>
          <w:rFonts w:ascii="Times New Roman" w:eastAsia="Times New Roman" w:hAnsi="Times New Roman" w:cs="Times New Roman"/>
          <w:b/>
          <w:bCs/>
          <w:i/>
          <w:iCs/>
          <w:color w:val="auto"/>
          <w:spacing w:val="-12"/>
          <w:bdr w:val="none" w:sz="0" w:space="0" w:color="auto" w:frame="1"/>
          <w:lang w:val="ru-RU" w:eastAsia="ru-RU" w:bidi="ar-SA"/>
        </w:rPr>
      </w:pPr>
      <w:r w:rsidRPr="007145C8">
        <w:rPr>
          <w:rFonts w:ascii="Times New Roman" w:eastAsia="Times New Roman" w:hAnsi="Times New Roman" w:cs="Times New Roman"/>
          <w:b/>
          <w:bCs/>
          <w:i/>
          <w:iCs/>
          <w:color w:val="auto"/>
          <w:spacing w:val="-4"/>
          <w:bdr w:val="none" w:sz="0" w:space="0" w:color="auto" w:frame="1"/>
          <w:lang w:val="ru-RU" w:eastAsia="ru-RU" w:bidi="ar-SA"/>
        </w:rPr>
        <w:t>Навчальні ресурси:</w:t>
      </w:r>
      <w:r w:rsidRPr="007145C8">
        <w:rPr>
          <w:rFonts w:ascii="Times New Roman" w:eastAsia="Times New Roman" w:hAnsi="Times New Roman" w:cs="Times New Roman"/>
          <w:color w:val="auto"/>
          <w:spacing w:val="-4"/>
          <w:lang w:val="ru-RU" w:eastAsia="ru-RU" w:bidi="ar-SA"/>
        </w:rPr>
        <w:t xml:space="preserve"> кооперативне навчання, партнерські технології, проекти.</w:t>
      </w:r>
    </w:p>
    <w:p w:rsidR="00BB765F" w:rsidRPr="007145C8" w:rsidRDefault="00BB765F" w:rsidP="00E97EC8">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145C8">
        <w:rPr>
          <w:rFonts w:ascii="Times New Roman" w:eastAsia="Times New Roman" w:hAnsi="Times New Roman" w:cs="Arial"/>
          <w:b/>
          <w:color w:val="auto"/>
          <w:spacing w:val="-4"/>
          <w:lang w:val="uk-UA" w:eastAsia="uk-UA" w:bidi="ar-SA"/>
        </w:rPr>
        <w:t xml:space="preserve"> процесі освітньої діяльності з предмета </w:t>
      </w:r>
      <w:r w:rsidR="00C8651C" w:rsidRPr="007145C8">
        <w:rPr>
          <w:rFonts w:ascii="Times New Roman" w:eastAsia="Times New Roman" w:hAnsi="Times New Roman" w:cs="Times New Roman"/>
          <w:b/>
          <w:color w:val="auto"/>
          <w:spacing w:val="-4"/>
          <w:lang w:val="uk-UA" w:eastAsia="ru-RU" w:bidi="ar-SA"/>
        </w:rPr>
        <w:t>«</w:t>
      </w:r>
      <w:r w:rsidR="000660A1" w:rsidRPr="007145C8">
        <w:rPr>
          <w:rFonts w:ascii="Times New Roman" w:eastAsia="Times New Roman" w:hAnsi="Times New Roman" w:cs="Times New Roman"/>
          <w:b/>
          <w:color w:val="auto"/>
          <w:spacing w:val="-4"/>
          <w:lang w:val="uk-UA" w:eastAsia="ru-RU" w:bidi="ar-SA"/>
        </w:rPr>
        <w:t>географія</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bCs/>
          <w:color w:val="auto"/>
          <w:spacing w:val="-4"/>
          <w:lang w:val="uk-UA" w:eastAsia="uk-UA" w:bidi="ar-SA"/>
        </w:rPr>
        <w:t>:</w:t>
      </w:r>
    </w:p>
    <w:p w:rsidR="00130F92" w:rsidRPr="007145C8" w:rsidRDefault="00BB765F" w:rsidP="005D2FC6">
      <w:pPr>
        <w:shd w:val="clear" w:color="auto" w:fill="FFFFFF"/>
        <w:spacing w:line="225" w:lineRule="auto"/>
        <w:ind w:firstLine="708"/>
        <w:jc w:val="both"/>
        <w:textAlignment w:val="baseline"/>
        <w:rPr>
          <w:rFonts w:ascii="Times New Roman" w:eastAsia="Times New Roman" w:hAnsi="Times New Roman" w:cs="Times New Roman"/>
          <w:b/>
          <w:i/>
          <w:color w:val="auto"/>
          <w:spacing w:val="-4"/>
          <w:shd w:val="clear" w:color="auto" w:fill="FFFFFF"/>
          <w:lang w:val="uk-UA" w:eastAsia="ru-RU" w:bidi="ar-S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Екологічна безпека та сталий розвиток</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009347A7" w:rsidRPr="007145C8">
        <w:rPr>
          <w:rFonts w:ascii="Times New Roman" w:hAnsi="Times New Roman" w:cs="Times New Roman"/>
          <w:color w:val="auto"/>
          <w:spacing w:val="-4"/>
          <w:lang w:val="uk-UA"/>
        </w:rPr>
        <w:t xml:space="preserve">спрямована на </w:t>
      </w:r>
      <w:r w:rsidR="00130F92" w:rsidRPr="007145C8">
        <w:rPr>
          <w:rFonts w:ascii="Times New Roman" w:eastAsia="Times New Roman" w:hAnsi="Times New Roman" w:cs="Times New Roman"/>
          <w:color w:val="auto"/>
          <w:spacing w:val="-4"/>
          <w:lang w:val="uk-UA" w:eastAsia="ru-RU" w:bidi="ar-SA"/>
        </w:rPr>
        <w:t>формува</w:t>
      </w:r>
      <w:r w:rsidR="009347A7" w:rsidRPr="007145C8">
        <w:rPr>
          <w:rFonts w:ascii="Times New Roman" w:eastAsia="Times New Roman" w:hAnsi="Times New Roman" w:cs="Times New Roman"/>
          <w:color w:val="auto"/>
          <w:spacing w:val="-4"/>
          <w:lang w:val="uk-UA" w:eastAsia="ru-RU" w:bidi="ar-SA"/>
        </w:rPr>
        <w:t xml:space="preserve">ння </w:t>
      </w:r>
      <w:r w:rsidR="00130F92" w:rsidRPr="007145C8">
        <w:rPr>
          <w:rFonts w:ascii="Times New Roman" w:eastAsia="Times New Roman" w:hAnsi="Times New Roman" w:cs="Times New Roman"/>
          <w:color w:val="auto"/>
          <w:spacing w:val="-4"/>
          <w:lang w:val="uk-UA" w:eastAsia="ru-RU" w:bidi="ar-SA"/>
        </w:rPr>
        <w:t>в учнів соціальн</w:t>
      </w:r>
      <w:r w:rsidR="009347A7" w:rsidRPr="007145C8">
        <w:rPr>
          <w:rFonts w:ascii="Times New Roman" w:eastAsia="Times New Roman" w:hAnsi="Times New Roman" w:cs="Times New Roman"/>
          <w:color w:val="auto"/>
          <w:spacing w:val="-4"/>
          <w:lang w:val="uk-UA" w:eastAsia="ru-RU" w:bidi="ar-SA"/>
        </w:rPr>
        <w:t>ої</w:t>
      </w:r>
      <w:r w:rsidR="00130F92" w:rsidRPr="007145C8">
        <w:rPr>
          <w:rFonts w:ascii="Times New Roman" w:eastAsia="Times New Roman" w:hAnsi="Times New Roman" w:cs="Times New Roman"/>
          <w:color w:val="auto"/>
          <w:spacing w:val="-4"/>
          <w:lang w:val="uk-UA" w:eastAsia="ru-RU" w:bidi="ar-SA"/>
        </w:rPr>
        <w:t xml:space="preserve"> активн</w:t>
      </w:r>
      <w:r w:rsidR="009347A7" w:rsidRPr="007145C8">
        <w:rPr>
          <w:rFonts w:ascii="Times New Roman" w:eastAsia="Times New Roman" w:hAnsi="Times New Roman" w:cs="Times New Roman"/>
          <w:color w:val="auto"/>
          <w:spacing w:val="-4"/>
          <w:lang w:val="uk-UA" w:eastAsia="ru-RU" w:bidi="ar-SA"/>
        </w:rPr>
        <w:t>о</w:t>
      </w:r>
      <w:r w:rsidR="00130F92" w:rsidRPr="007145C8">
        <w:rPr>
          <w:rFonts w:ascii="Times New Roman" w:eastAsia="Times New Roman" w:hAnsi="Times New Roman" w:cs="Times New Roman"/>
          <w:color w:val="auto"/>
          <w:spacing w:val="-4"/>
          <w:lang w:val="uk-UA" w:eastAsia="ru-RU" w:bidi="ar-SA"/>
        </w:rPr>
        <w:t>ст</w:t>
      </w:r>
      <w:r w:rsidR="009347A7" w:rsidRPr="007145C8">
        <w:rPr>
          <w:rFonts w:ascii="Times New Roman" w:eastAsia="Times New Roman" w:hAnsi="Times New Roman" w:cs="Times New Roman"/>
          <w:color w:val="auto"/>
          <w:spacing w:val="-4"/>
          <w:lang w:val="uk-UA" w:eastAsia="ru-RU" w:bidi="ar-SA"/>
        </w:rPr>
        <w:t>і</w:t>
      </w:r>
      <w:r w:rsidR="00130F92" w:rsidRPr="007145C8">
        <w:rPr>
          <w:rFonts w:ascii="Times New Roman" w:eastAsia="Times New Roman" w:hAnsi="Times New Roman" w:cs="Times New Roman"/>
          <w:color w:val="auto"/>
          <w:spacing w:val="-4"/>
          <w:lang w:val="uk-UA" w:eastAsia="ru-RU" w:bidi="ar-SA"/>
        </w:rPr>
        <w:t>, відповідальніст</w:t>
      </w:r>
      <w:r w:rsidR="009347A7" w:rsidRPr="007145C8">
        <w:rPr>
          <w:rFonts w:ascii="Times New Roman" w:eastAsia="Times New Roman" w:hAnsi="Times New Roman" w:cs="Times New Roman"/>
          <w:color w:val="auto"/>
          <w:spacing w:val="-4"/>
          <w:lang w:val="uk-UA" w:eastAsia="ru-RU" w:bidi="ar-SA"/>
        </w:rPr>
        <w:t>і</w:t>
      </w:r>
      <w:r w:rsidR="00130F92" w:rsidRPr="007145C8">
        <w:rPr>
          <w:rFonts w:ascii="Times New Roman" w:eastAsia="Times New Roman" w:hAnsi="Times New Roman" w:cs="Times New Roman"/>
          <w:color w:val="auto"/>
          <w:spacing w:val="-4"/>
          <w:lang w:val="uk-UA" w:eastAsia="ru-RU" w:bidi="ar-SA"/>
        </w:rPr>
        <w:t xml:space="preserve"> й екологічн</w:t>
      </w:r>
      <w:r w:rsidR="009347A7" w:rsidRPr="007145C8">
        <w:rPr>
          <w:rFonts w:ascii="Times New Roman" w:eastAsia="Times New Roman" w:hAnsi="Times New Roman" w:cs="Times New Roman"/>
          <w:color w:val="auto"/>
          <w:spacing w:val="-4"/>
          <w:lang w:val="uk-UA" w:eastAsia="ru-RU" w:bidi="ar-SA"/>
        </w:rPr>
        <w:t>ої</w:t>
      </w:r>
      <w:r w:rsidR="00130F92" w:rsidRPr="007145C8">
        <w:rPr>
          <w:rFonts w:ascii="Times New Roman" w:eastAsia="Times New Roman" w:hAnsi="Times New Roman" w:cs="Times New Roman"/>
          <w:color w:val="auto"/>
          <w:spacing w:val="-4"/>
          <w:lang w:val="uk-UA" w:eastAsia="ru-RU" w:bidi="ar-SA"/>
        </w:rPr>
        <w:t xml:space="preserve"> свідом</w:t>
      </w:r>
      <w:r w:rsidR="009347A7" w:rsidRPr="007145C8">
        <w:rPr>
          <w:rFonts w:ascii="Times New Roman" w:eastAsia="Times New Roman" w:hAnsi="Times New Roman" w:cs="Times New Roman"/>
          <w:color w:val="auto"/>
          <w:spacing w:val="-4"/>
          <w:lang w:val="uk-UA" w:eastAsia="ru-RU" w:bidi="ar-SA"/>
        </w:rPr>
        <w:t>о</w:t>
      </w:r>
      <w:r w:rsidR="00130F92" w:rsidRPr="007145C8">
        <w:rPr>
          <w:rFonts w:ascii="Times New Roman" w:eastAsia="Times New Roman" w:hAnsi="Times New Roman" w:cs="Times New Roman"/>
          <w:color w:val="auto"/>
          <w:spacing w:val="-4"/>
          <w:lang w:val="uk-UA" w:eastAsia="ru-RU" w:bidi="ar-SA"/>
        </w:rPr>
        <w:t>ст</w:t>
      </w:r>
      <w:r w:rsidR="009347A7" w:rsidRPr="007145C8">
        <w:rPr>
          <w:rFonts w:ascii="Times New Roman" w:eastAsia="Times New Roman" w:hAnsi="Times New Roman" w:cs="Times New Roman"/>
          <w:color w:val="auto"/>
          <w:spacing w:val="-4"/>
          <w:lang w:val="uk-UA" w:eastAsia="ru-RU" w:bidi="ar-SA"/>
        </w:rPr>
        <w:t>і</w:t>
      </w:r>
      <w:r w:rsidR="00130F92" w:rsidRPr="007145C8">
        <w:rPr>
          <w:rFonts w:ascii="Times New Roman" w:eastAsia="Times New Roman" w:hAnsi="Times New Roman" w:cs="Times New Roman"/>
          <w:color w:val="auto"/>
          <w:spacing w:val="-4"/>
          <w:lang w:val="uk-UA" w:eastAsia="ru-RU" w:bidi="ar-SA"/>
        </w:rPr>
        <w:t xml:space="preserve">, </w:t>
      </w:r>
      <w:r w:rsidR="0088565F" w:rsidRPr="007145C8">
        <w:rPr>
          <w:rFonts w:ascii="Times New Roman" w:eastAsia="Times New Roman" w:hAnsi="Times New Roman" w:cs="Times New Roman"/>
          <w:color w:val="auto"/>
          <w:spacing w:val="-4"/>
          <w:lang w:val="uk-UA" w:eastAsia="ru-RU" w:bidi="ar-SA"/>
        </w:rPr>
        <w:t xml:space="preserve">готовності </w:t>
      </w:r>
      <w:r w:rsidR="00130F92" w:rsidRPr="007145C8">
        <w:rPr>
          <w:rFonts w:ascii="Times New Roman" w:eastAsia="Times New Roman" w:hAnsi="Times New Roman" w:cs="Times New Roman"/>
          <w:color w:val="auto"/>
          <w:spacing w:val="-4"/>
          <w:lang w:val="uk-UA" w:eastAsia="ru-RU" w:bidi="ar-SA"/>
        </w:rPr>
        <w:t>зберіга</w:t>
      </w:r>
      <w:r w:rsidR="0088565F" w:rsidRPr="007145C8">
        <w:rPr>
          <w:rFonts w:ascii="Times New Roman" w:eastAsia="Times New Roman" w:hAnsi="Times New Roman" w:cs="Times New Roman"/>
          <w:color w:val="auto"/>
          <w:spacing w:val="-4"/>
          <w:lang w:val="uk-UA" w:eastAsia="ru-RU" w:bidi="ar-SA"/>
        </w:rPr>
        <w:t>т</w:t>
      </w:r>
      <w:r w:rsidR="00130F92" w:rsidRPr="007145C8">
        <w:rPr>
          <w:rFonts w:ascii="Times New Roman" w:eastAsia="Times New Roman" w:hAnsi="Times New Roman" w:cs="Times New Roman"/>
          <w:color w:val="auto"/>
          <w:spacing w:val="-4"/>
          <w:lang w:val="uk-UA" w:eastAsia="ru-RU" w:bidi="ar-SA"/>
        </w:rPr>
        <w:t>и і захища</w:t>
      </w:r>
      <w:r w:rsidR="0088565F" w:rsidRPr="007145C8">
        <w:rPr>
          <w:rFonts w:ascii="Times New Roman" w:eastAsia="Times New Roman" w:hAnsi="Times New Roman" w:cs="Times New Roman"/>
          <w:color w:val="auto"/>
          <w:spacing w:val="-4"/>
          <w:lang w:val="uk-UA" w:eastAsia="ru-RU" w:bidi="ar-SA"/>
        </w:rPr>
        <w:t>т</w:t>
      </w:r>
      <w:r w:rsidR="00130F92" w:rsidRPr="007145C8">
        <w:rPr>
          <w:rFonts w:ascii="Times New Roman" w:eastAsia="Times New Roman" w:hAnsi="Times New Roman" w:cs="Times New Roman"/>
          <w:color w:val="auto"/>
          <w:spacing w:val="-4"/>
          <w:lang w:val="uk-UA" w:eastAsia="ru-RU" w:bidi="ar-SA"/>
        </w:rPr>
        <w:t>и довкілля і усвідомлювали сталий розвиток, готов</w:t>
      </w:r>
      <w:r w:rsidR="0088565F" w:rsidRPr="007145C8">
        <w:rPr>
          <w:rFonts w:ascii="Times New Roman" w:eastAsia="Times New Roman" w:hAnsi="Times New Roman" w:cs="Times New Roman"/>
          <w:color w:val="auto"/>
          <w:spacing w:val="-4"/>
          <w:lang w:val="uk-UA" w:eastAsia="ru-RU" w:bidi="ar-SA"/>
        </w:rPr>
        <w:t>ності</w:t>
      </w:r>
      <w:r w:rsidR="000B54C1" w:rsidRPr="007145C8">
        <w:rPr>
          <w:rFonts w:ascii="Times New Roman" w:eastAsia="Times New Roman" w:hAnsi="Times New Roman" w:cs="Times New Roman"/>
          <w:color w:val="auto"/>
          <w:spacing w:val="-4"/>
          <w:lang w:val="uk-UA" w:eastAsia="ru-RU" w:bidi="ar-SA"/>
        </w:rPr>
        <w:t xml:space="preserve"> </w:t>
      </w:r>
      <w:r w:rsidR="00130F92" w:rsidRPr="007145C8">
        <w:rPr>
          <w:rFonts w:ascii="Times New Roman" w:eastAsia="Times New Roman" w:hAnsi="Times New Roman" w:cs="Times New Roman"/>
          <w:color w:val="auto"/>
          <w:spacing w:val="-4"/>
          <w:lang w:val="uk-UA" w:eastAsia="ru-RU" w:bidi="ar-SA"/>
        </w:rPr>
        <w:t>брати участь у вирішенні питань довкілля і розвитку суспільства.</w:t>
      </w:r>
    </w:p>
    <w:p w:rsidR="00BB765F" w:rsidRPr="007145C8" w:rsidRDefault="00130F92" w:rsidP="00130F92">
      <w:pPr>
        <w:spacing w:line="216" w:lineRule="auto"/>
        <w:ind w:firstLine="709"/>
        <w:jc w:val="both"/>
        <w:rPr>
          <w:rFonts w:ascii="Times New Roman" w:eastAsia="Times New Roman" w:hAnsi="Times New Roman" w:cs="Times New Roman"/>
          <w:color w:val="auto"/>
          <w:spacing w:val="-4"/>
          <w:shd w:val="clear" w:color="auto" w:fill="FFFFFF"/>
          <w:lang w:val="uk-UA" w:eastAsia="ru-RU" w:bidi="ar-SA"/>
        </w:rPr>
      </w:pPr>
      <w:r w:rsidRPr="007145C8">
        <w:rPr>
          <w:rFonts w:ascii="Times New Roman" w:eastAsia="Times New Roman" w:hAnsi="Times New Roman" w:cs="Times New Roman"/>
          <w:b/>
          <w:i/>
          <w:color w:val="auto"/>
          <w:spacing w:val="-4"/>
          <w:shd w:val="clear" w:color="auto" w:fill="FFFFFF"/>
          <w:lang w:val="uk-UA" w:eastAsia="ru-RU" w:bidi="ar-SA"/>
        </w:rPr>
        <w:t>Навчальні ресурси:</w:t>
      </w:r>
      <w:r w:rsidRPr="007145C8">
        <w:rPr>
          <w:rFonts w:ascii="Times New Roman" w:eastAsia="Times New Roman" w:hAnsi="Times New Roman" w:cs="Times New Roman"/>
          <w:color w:val="auto"/>
          <w:spacing w:val="-4"/>
          <w:shd w:val="clear" w:color="auto" w:fill="FFFFFF"/>
          <w:lang w:val="uk-UA" w:eastAsia="ru-RU" w:bidi="ar-SA"/>
        </w:rPr>
        <w:t xml:space="preserve"> </w:t>
      </w:r>
      <w:r w:rsidRPr="007145C8">
        <w:rPr>
          <w:rFonts w:ascii="Times New Roman" w:eastAsia="Times New Roman" w:hAnsi="Times New Roman" w:cs="Times New Roman"/>
          <w:color w:val="auto"/>
          <w:spacing w:val="-4"/>
          <w:lang w:val="uk-UA" w:eastAsia="ru-RU" w:bidi="ar-SA"/>
        </w:rPr>
        <w:t>підготовка повідомлень про антропогенні ландшафти і природо</w:t>
      </w:r>
      <w:r w:rsidR="0088565F"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охо</w:t>
      </w:r>
      <w:r w:rsidR="0088565F"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ронні об</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єкти свого краю, інформування про них населення своєї місцевості (створення листівок, екологічних знаків, брошур, розміщення інформації на сайті навчального закладу тощо), участь у заходах з охорони довкілля, які проводять у школі, населеному пункті та регіоні, країні.</w:t>
      </w:r>
    </w:p>
    <w:p w:rsidR="00130F92" w:rsidRPr="007145C8" w:rsidRDefault="00BB765F" w:rsidP="005D2FC6">
      <w:pPr>
        <w:shd w:val="clear" w:color="auto" w:fill="FFFFFF"/>
        <w:spacing w:line="225" w:lineRule="auto"/>
        <w:ind w:firstLine="708"/>
        <w:jc w:val="both"/>
        <w:textAlignment w:val="baseline"/>
        <w:rPr>
          <w:rFonts w:ascii="Times New Roman" w:eastAsia="Times New Roman" w:hAnsi="Times New Roman" w:cs="Times New Roman"/>
          <w:b/>
          <w:i/>
          <w:color w:val="auto"/>
          <w:spacing w:val="-4"/>
          <w:shd w:val="clear" w:color="auto" w:fill="FFFFFF"/>
          <w:lang w:val="uk-UA" w:eastAsia="ru-RU" w:bidi="ar-SA"/>
        </w:rPr>
      </w:pPr>
      <w:r w:rsidRPr="007145C8">
        <w:rPr>
          <w:rFonts w:ascii="Times New Roman" w:hAnsi="Times New Roman" w:cs="Times New Roman"/>
          <w:color w:val="auto"/>
          <w:spacing w:val="-8"/>
          <w:lang w:val="uk-UA"/>
        </w:rPr>
        <w:t xml:space="preserve">Реалізація змістової лінії </w:t>
      </w:r>
      <w:r w:rsidR="00C8651C" w:rsidRPr="007145C8">
        <w:rPr>
          <w:rFonts w:ascii="Times New Roman" w:hAnsi="Times New Roman" w:cs="Times New Roman"/>
          <w:b/>
          <w:color w:val="auto"/>
          <w:spacing w:val="-8"/>
          <w:lang w:val="uk-UA"/>
        </w:rPr>
        <w:t>«</w:t>
      </w:r>
      <w:r w:rsidRPr="007145C8">
        <w:rPr>
          <w:rFonts w:ascii="Times New Roman" w:hAnsi="Times New Roman" w:cs="Times New Roman"/>
          <w:b/>
          <w:color w:val="auto"/>
          <w:spacing w:val="-8"/>
          <w:lang w:val="uk-UA"/>
        </w:rPr>
        <w:t>Громадянська відповідальність</w:t>
      </w:r>
      <w:r w:rsidR="00C8651C" w:rsidRPr="007145C8">
        <w:rPr>
          <w:rFonts w:ascii="Times New Roman" w:hAnsi="Times New Roman" w:cs="Times New Roman"/>
          <w:b/>
          <w:color w:val="auto"/>
          <w:spacing w:val="-8"/>
          <w:lang w:val="uk-UA"/>
        </w:rPr>
        <w:t>»</w:t>
      </w:r>
      <w:r w:rsidRPr="007145C8">
        <w:rPr>
          <w:rFonts w:ascii="Times New Roman" w:hAnsi="Times New Roman" w:cs="Times New Roman"/>
          <w:color w:val="auto"/>
          <w:spacing w:val="-8"/>
          <w:lang w:val="uk-UA"/>
        </w:rPr>
        <w:t xml:space="preserve"> </w:t>
      </w:r>
      <w:r w:rsidR="00130F92" w:rsidRPr="007145C8">
        <w:rPr>
          <w:rFonts w:ascii="Times New Roman" w:hAnsi="Times New Roman" w:cs="Times New Roman"/>
          <w:color w:val="auto"/>
          <w:spacing w:val="-8"/>
          <w:lang w:val="uk-UA"/>
        </w:rPr>
        <w:t xml:space="preserve">спрямована на </w:t>
      </w:r>
      <w:r w:rsidR="00130F92" w:rsidRPr="007145C8">
        <w:rPr>
          <w:rFonts w:ascii="Times New Roman" w:eastAsia="Times New Roman" w:hAnsi="Times New Roman" w:cs="Times New Roman"/>
          <w:color w:val="auto"/>
          <w:spacing w:val="-4"/>
          <w:lang w:val="uk-UA" w:eastAsia="ru-RU" w:bidi="ar-SA"/>
        </w:rPr>
        <w:t>формування відповідального члена громади і суспільства, який розуміє принципи і механізми функціонування суспільства, а також важливість національної ініціативи; спирається у своїй діяльності на культур</w:t>
      </w:r>
      <w:r w:rsidR="0088565F" w:rsidRPr="007145C8">
        <w:rPr>
          <w:rFonts w:ascii="Times New Roman" w:eastAsia="Times New Roman" w:hAnsi="Times New Roman" w:cs="Times New Roman"/>
          <w:color w:val="auto"/>
          <w:spacing w:val="-4"/>
          <w:lang w:val="uk-UA" w:eastAsia="ru-RU" w:bidi="ar-SA"/>
        </w:rPr>
        <w:softHyphen/>
      </w:r>
      <w:r w:rsidR="00130F92" w:rsidRPr="007145C8">
        <w:rPr>
          <w:rFonts w:ascii="Times New Roman" w:eastAsia="Times New Roman" w:hAnsi="Times New Roman" w:cs="Times New Roman"/>
          <w:color w:val="auto"/>
          <w:spacing w:val="-4"/>
          <w:lang w:val="uk-UA" w:eastAsia="ru-RU" w:bidi="ar-SA"/>
        </w:rPr>
        <w:t>ні традиції і вектори розвитку держави.</w:t>
      </w:r>
    </w:p>
    <w:p w:rsidR="00BB765F" w:rsidRPr="007145C8" w:rsidRDefault="00130F92" w:rsidP="00130F92">
      <w:pPr>
        <w:spacing w:line="225" w:lineRule="auto"/>
        <w:ind w:firstLine="709"/>
        <w:jc w:val="both"/>
        <w:rPr>
          <w:rFonts w:ascii="Times New Roman" w:eastAsia="Calibri" w:hAnsi="Times New Roman" w:cs="Times New Roman"/>
          <w:b/>
          <w:i/>
          <w:color w:val="auto"/>
          <w:spacing w:val="-4"/>
          <w:shd w:val="clear" w:color="auto" w:fill="FFFFFF"/>
          <w:lang w:val="uk-UA" w:bidi="ar-SA"/>
        </w:rPr>
      </w:pPr>
      <w:r w:rsidRPr="007145C8">
        <w:rPr>
          <w:rFonts w:ascii="Times New Roman" w:eastAsia="Times New Roman" w:hAnsi="Times New Roman" w:cs="Times New Roman"/>
          <w:b/>
          <w:i/>
          <w:color w:val="auto"/>
          <w:spacing w:val="-4"/>
          <w:shd w:val="clear" w:color="auto" w:fill="FFFFFF"/>
          <w:lang w:val="uk-UA" w:eastAsia="ru-RU" w:bidi="ar-SA"/>
        </w:rPr>
        <w:t>Навчальні ресурси:</w:t>
      </w:r>
      <w:r w:rsidRPr="007145C8">
        <w:rPr>
          <w:rFonts w:ascii="Times New Roman" w:eastAsia="Times New Roman" w:hAnsi="Times New Roman" w:cs="Times New Roman"/>
          <w:color w:val="auto"/>
          <w:spacing w:val="-4"/>
          <w:shd w:val="clear" w:color="auto" w:fill="FFFFFF"/>
          <w:lang w:val="uk-UA" w:eastAsia="ru-RU" w:bidi="ar-SA"/>
        </w:rPr>
        <w:t xml:space="preserve"> </w:t>
      </w:r>
      <w:r w:rsidRPr="007145C8">
        <w:rPr>
          <w:rFonts w:ascii="Times New Roman" w:eastAsia="Times New Roman" w:hAnsi="Times New Roman" w:cs="Times New Roman"/>
          <w:color w:val="auto"/>
          <w:spacing w:val="-4"/>
          <w:lang w:val="uk-UA" w:eastAsia="ru-RU" w:bidi="ar-SA"/>
        </w:rPr>
        <w:t>уміння працювати в групі над географічними дослідженнями та про</w:t>
      </w:r>
      <w:r w:rsidR="0088565F"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ектами на засадах співробітництва; участь у активній природоохоронній роботі своєї місцевост</w:t>
      </w:r>
      <w:r w:rsidR="0088565F" w:rsidRPr="007145C8">
        <w:rPr>
          <w:rFonts w:ascii="Times New Roman" w:eastAsia="Times New Roman" w:hAnsi="Times New Roman" w:cs="Times New Roman"/>
          <w:color w:val="auto"/>
          <w:spacing w:val="-4"/>
          <w:lang w:val="uk-UA" w:eastAsia="ru-RU" w:bidi="ar-SA"/>
        </w:rPr>
        <w:t>і</w:t>
      </w:r>
      <w:r w:rsidRPr="007145C8">
        <w:rPr>
          <w:rFonts w:ascii="Times New Roman" w:eastAsia="Times New Roman" w:hAnsi="Times New Roman" w:cs="Times New Roman"/>
          <w:color w:val="auto"/>
          <w:spacing w:val="-4"/>
          <w:lang w:val="uk-UA" w:eastAsia="ru-RU" w:bidi="ar-SA"/>
        </w:rPr>
        <w:t xml:space="preserve">; отримання </w:t>
      </w:r>
      <w:r w:rsidR="0088565F" w:rsidRPr="007145C8">
        <w:rPr>
          <w:rFonts w:ascii="Times New Roman" w:eastAsia="Times New Roman" w:hAnsi="Times New Roman" w:cs="Times New Roman"/>
          <w:color w:val="auto"/>
          <w:spacing w:val="-4"/>
          <w:lang w:val="uk-UA" w:eastAsia="ru-RU" w:bidi="ar-SA"/>
        </w:rPr>
        <w:t>й</w:t>
      </w:r>
      <w:r w:rsidRPr="007145C8">
        <w:rPr>
          <w:rFonts w:ascii="Times New Roman" w:eastAsia="Times New Roman" w:hAnsi="Times New Roman" w:cs="Times New Roman"/>
          <w:color w:val="auto"/>
          <w:spacing w:val="-4"/>
          <w:lang w:val="uk-UA" w:eastAsia="ru-RU" w:bidi="ar-SA"/>
        </w:rPr>
        <w:t xml:space="preserve"> аналіз інформації щодо світових явищ і процесів, зв</w:t>
      </w:r>
      <w:r w:rsidR="00290877"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язків України з іншими країнами із широкого кола джерел, роботу в групі над географічними дослідженнями та проектами на засадах співробітництва</w:t>
      </w:r>
      <w:r w:rsidR="0088565F" w:rsidRPr="007145C8">
        <w:rPr>
          <w:rFonts w:ascii="Times New Roman" w:eastAsia="Times New Roman" w:hAnsi="Times New Roman" w:cs="Times New Roman"/>
          <w:color w:val="auto"/>
          <w:spacing w:val="-4"/>
          <w:lang w:val="uk-UA" w:eastAsia="ru-RU" w:bidi="ar-SA"/>
        </w:rPr>
        <w:t>.</w:t>
      </w:r>
    </w:p>
    <w:p w:rsidR="00130F92" w:rsidRPr="007145C8" w:rsidRDefault="00BB765F" w:rsidP="005D2FC6">
      <w:pPr>
        <w:shd w:val="clear" w:color="auto" w:fill="FFFFFF"/>
        <w:spacing w:line="225" w:lineRule="auto"/>
        <w:ind w:firstLine="708"/>
        <w:jc w:val="both"/>
        <w:textAlignment w:val="baseline"/>
        <w:rPr>
          <w:rFonts w:ascii="Times New Roman" w:eastAsia="Times New Roman" w:hAnsi="Times New Roman" w:cs="Times New Roman"/>
          <w:b/>
          <w:i/>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Завданням</w:t>
      </w:r>
      <w:r w:rsidRPr="007145C8">
        <w:rPr>
          <w:rFonts w:ascii="Times New Roman" w:hAnsi="Times New Roman" w:cs="Times New Roman"/>
          <w:color w:val="auto"/>
          <w:spacing w:val="-4"/>
          <w:lang w:val="uk-UA"/>
        </w:rPr>
        <w:t xml:space="preserve"> змістової лінії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Здоров</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я і безпека</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bidi="ar-SA"/>
        </w:rPr>
        <w:t xml:space="preserve">є </w:t>
      </w:r>
      <w:r w:rsidR="00130F92" w:rsidRPr="007145C8">
        <w:rPr>
          <w:rFonts w:ascii="Times New Roman" w:eastAsia="Times New Roman" w:hAnsi="Times New Roman" w:cs="Times New Roman"/>
          <w:color w:val="auto"/>
          <w:spacing w:val="-4"/>
          <w:lang w:val="uk-UA" w:eastAsia="ru-RU" w:bidi="ar-SA"/>
        </w:rPr>
        <w:t>формува</w:t>
      </w:r>
      <w:r w:rsidR="0088565F" w:rsidRPr="007145C8">
        <w:rPr>
          <w:rFonts w:ascii="Times New Roman" w:eastAsia="Times New Roman" w:hAnsi="Times New Roman" w:cs="Times New Roman"/>
          <w:color w:val="auto"/>
          <w:spacing w:val="-4"/>
          <w:lang w:val="uk-UA" w:eastAsia="ru-RU" w:bidi="ar-SA"/>
        </w:rPr>
        <w:t>ння</w:t>
      </w:r>
      <w:r w:rsidR="00130F92" w:rsidRPr="007145C8">
        <w:rPr>
          <w:rFonts w:ascii="Times New Roman" w:eastAsia="Times New Roman" w:hAnsi="Times New Roman" w:cs="Times New Roman"/>
          <w:color w:val="auto"/>
          <w:spacing w:val="-4"/>
          <w:lang w:val="uk-UA" w:eastAsia="ru-RU" w:bidi="ar-SA"/>
        </w:rPr>
        <w:t xml:space="preserve"> учня духовно, емоційно, соціально і фізично повноцінним членом суспільства, який здатний вести здоровий спосіб життя, допомагати у формуванні безпечного здорового життєвого середовища.</w:t>
      </w:r>
    </w:p>
    <w:p w:rsidR="00BB765F" w:rsidRPr="007145C8" w:rsidRDefault="00130F92" w:rsidP="00130F92">
      <w:pPr>
        <w:shd w:val="clear" w:color="auto" w:fill="FFFFFF"/>
        <w:spacing w:line="226" w:lineRule="auto"/>
        <w:ind w:firstLine="709"/>
        <w:jc w:val="both"/>
        <w:textAlignment w:val="baseline"/>
        <w:rPr>
          <w:rFonts w:ascii="Times New Roman" w:hAnsi="Times New Roman" w:cs="Times New Roman"/>
          <w:color w:val="auto"/>
          <w:spacing w:val="-8"/>
          <w:lang w:val="uk-UA"/>
        </w:rPr>
      </w:pPr>
      <w:r w:rsidRPr="007145C8">
        <w:rPr>
          <w:rFonts w:ascii="Times New Roman" w:eastAsia="Times New Roman" w:hAnsi="Times New Roman" w:cs="Times New Roman"/>
          <w:b/>
          <w:i/>
          <w:color w:val="auto"/>
          <w:spacing w:val="-4"/>
          <w:lang w:val="uk-UA" w:eastAsia="ru-RU" w:bidi="ar-SA"/>
        </w:rPr>
        <w:t>Навчальні ресурси:</w:t>
      </w:r>
      <w:r w:rsidRPr="007145C8">
        <w:rPr>
          <w:rFonts w:ascii="Times New Roman" w:eastAsia="Times New Roman" w:hAnsi="Times New Roman" w:cs="Times New Roman"/>
          <w:color w:val="auto"/>
          <w:spacing w:val="-4"/>
          <w:lang w:val="uk-UA" w:eastAsia="ru-RU" w:bidi="ar-SA"/>
        </w:rPr>
        <w:t xml:space="preserve"> застосовування знань про лікарські рослини, отруйні рослини і твари</w:t>
      </w:r>
      <w:r w:rsidR="0088565F"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ни на прикладі природних комплексів своєї місцевості; виявлення і розуміння впливу метеоро</w:t>
      </w:r>
      <w:r w:rsidR="0088565F"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ло</w:t>
      </w:r>
      <w:r w:rsidR="0088565F"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гічних ч</w:t>
      </w:r>
      <w:r w:rsidR="0088565F" w:rsidRPr="007145C8">
        <w:rPr>
          <w:rFonts w:ascii="Times New Roman" w:eastAsia="Times New Roman" w:hAnsi="Times New Roman" w:cs="Times New Roman"/>
          <w:color w:val="auto"/>
          <w:spacing w:val="-4"/>
          <w:lang w:val="uk-UA" w:eastAsia="ru-RU" w:bidi="ar-SA"/>
        </w:rPr>
        <w:t>инників на стан здоров</w:t>
      </w:r>
      <w:r w:rsidR="00290877" w:rsidRPr="007145C8">
        <w:rPr>
          <w:rFonts w:ascii="Times New Roman" w:eastAsia="Times New Roman" w:hAnsi="Times New Roman" w:cs="Times New Roman"/>
          <w:color w:val="auto"/>
          <w:spacing w:val="-4"/>
          <w:lang w:val="uk-UA" w:eastAsia="ru-RU" w:bidi="ar-SA"/>
        </w:rPr>
        <w:t>’</w:t>
      </w:r>
      <w:r w:rsidR="0088565F" w:rsidRPr="007145C8">
        <w:rPr>
          <w:rFonts w:ascii="Times New Roman" w:eastAsia="Times New Roman" w:hAnsi="Times New Roman" w:cs="Times New Roman"/>
          <w:color w:val="auto"/>
          <w:spacing w:val="-4"/>
          <w:lang w:val="uk-UA" w:eastAsia="ru-RU" w:bidi="ar-SA"/>
        </w:rPr>
        <w:t>я людини.</w:t>
      </w:r>
    </w:p>
    <w:p w:rsidR="00130F92" w:rsidRPr="007145C8" w:rsidRDefault="00BB765F" w:rsidP="00143708">
      <w:pPr>
        <w:shd w:val="clear" w:color="auto" w:fill="FFFFFF"/>
        <w:spacing w:line="225" w:lineRule="auto"/>
        <w:ind w:firstLine="708"/>
        <w:jc w:val="both"/>
        <w:textAlignment w:val="baseline"/>
        <w:rPr>
          <w:rFonts w:ascii="Times New Roman" w:eastAsia="Times New Roman" w:hAnsi="Times New Roman" w:cs="Times New Roman"/>
          <w:b/>
          <w:i/>
          <w:color w:val="auto"/>
          <w:spacing w:val="-4"/>
          <w:shd w:val="clear" w:color="auto" w:fill="FFFFFF"/>
          <w:lang w:val="uk-UA" w:eastAsia="ru-RU" w:bidi="ar-SA"/>
        </w:rPr>
      </w:pPr>
      <w:r w:rsidRPr="007145C8">
        <w:rPr>
          <w:rFonts w:ascii="Times New Roman" w:hAnsi="Times New Roman" w:cs="Times New Roman"/>
          <w:color w:val="auto"/>
          <w:lang w:val="uk-UA"/>
        </w:rPr>
        <w:t xml:space="preserve">Змістова лінія </w:t>
      </w:r>
      <w:r w:rsidR="00C8651C" w:rsidRPr="007145C8">
        <w:rPr>
          <w:rFonts w:ascii="Times New Roman" w:hAnsi="Times New Roman" w:cs="Times New Roman"/>
          <w:b/>
          <w:color w:val="auto"/>
          <w:lang w:val="uk-UA"/>
        </w:rPr>
        <w:t>«</w:t>
      </w:r>
      <w:r w:rsidRPr="007145C8">
        <w:rPr>
          <w:rFonts w:ascii="Times New Roman" w:hAnsi="Times New Roman" w:cs="Times New Roman"/>
          <w:b/>
          <w:color w:val="auto"/>
          <w:lang w:val="uk-UA"/>
        </w:rPr>
        <w:t>Підприємливість та фінансова грамотність</w:t>
      </w:r>
      <w:r w:rsidR="00C8651C" w:rsidRPr="007145C8">
        <w:rPr>
          <w:rFonts w:ascii="Times New Roman" w:hAnsi="Times New Roman" w:cs="Times New Roman"/>
          <w:b/>
          <w:color w:val="auto"/>
          <w:lang w:val="uk-UA"/>
        </w:rPr>
        <w:t>»</w:t>
      </w:r>
      <w:r w:rsidRPr="007145C8">
        <w:rPr>
          <w:rFonts w:ascii="Times New Roman" w:hAnsi="Times New Roman" w:cs="Times New Roman"/>
          <w:color w:val="auto"/>
          <w:lang w:val="uk-UA"/>
        </w:rPr>
        <w:t xml:space="preserve"> спрямована </w:t>
      </w:r>
      <w:r w:rsidRPr="007145C8">
        <w:rPr>
          <w:rFonts w:ascii="Times New Roman" w:eastAsia="Times New Roman" w:hAnsi="Times New Roman" w:cs="Times New Roman"/>
          <w:color w:val="auto"/>
          <w:spacing w:val="-4"/>
          <w:shd w:val="clear" w:color="auto" w:fill="FFFFFF"/>
          <w:lang w:val="uk-UA" w:eastAsia="ru-RU" w:bidi="ar-SA"/>
        </w:rPr>
        <w:t>на</w:t>
      </w:r>
      <w:r w:rsidR="000B54C1" w:rsidRPr="007145C8">
        <w:rPr>
          <w:rFonts w:ascii="Times New Roman" w:eastAsia="Times New Roman" w:hAnsi="Times New Roman" w:cs="Times New Roman"/>
          <w:color w:val="auto"/>
          <w:spacing w:val="-4"/>
          <w:shd w:val="clear" w:color="auto" w:fill="FFFFFF"/>
          <w:lang w:val="uk-UA" w:eastAsia="ru-RU" w:bidi="ar-SA"/>
        </w:rPr>
        <w:t xml:space="preserve"> </w:t>
      </w:r>
      <w:r w:rsidR="00130F92" w:rsidRPr="007145C8">
        <w:rPr>
          <w:rFonts w:ascii="Times New Roman" w:eastAsia="Times New Roman" w:hAnsi="Times New Roman" w:cs="Times New Roman"/>
          <w:color w:val="auto"/>
          <w:spacing w:val="-4"/>
          <w:shd w:val="clear" w:color="auto" w:fill="FFFFFF"/>
          <w:lang w:val="uk-UA" w:eastAsia="ru-RU" w:bidi="ar-SA"/>
        </w:rPr>
        <w:t>форму</w:t>
      </w:r>
      <w:r w:rsidR="0088565F" w:rsidRPr="007145C8">
        <w:rPr>
          <w:rFonts w:ascii="Times New Roman" w:eastAsia="Times New Roman" w:hAnsi="Times New Roman" w:cs="Times New Roman"/>
          <w:color w:val="auto"/>
          <w:spacing w:val="-4"/>
          <w:shd w:val="clear" w:color="auto" w:fill="FFFFFF"/>
          <w:lang w:val="uk-UA" w:eastAsia="ru-RU" w:bidi="ar-SA"/>
        </w:rPr>
        <w:softHyphen/>
      </w:r>
      <w:r w:rsidR="00130F92" w:rsidRPr="007145C8">
        <w:rPr>
          <w:rFonts w:ascii="Times New Roman" w:eastAsia="Times New Roman" w:hAnsi="Times New Roman" w:cs="Times New Roman"/>
          <w:color w:val="auto"/>
          <w:spacing w:val="-4"/>
          <w:shd w:val="clear" w:color="auto" w:fill="FFFFFF"/>
          <w:lang w:val="uk-UA" w:eastAsia="ru-RU" w:bidi="ar-SA"/>
        </w:rPr>
        <w:t>ва</w:t>
      </w:r>
      <w:r w:rsidR="0088565F" w:rsidRPr="007145C8">
        <w:rPr>
          <w:rFonts w:ascii="Times New Roman" w:eastAsia="Times New Roman" w:hAnsi="Times New Roman" w:cs="Times New Roman"/>
          <w:color w:val="auto"/>
          <w:spacing w:val="-4"/>
          <w:shd w:val="clear" w:color="auto" w:fill="FFFFFF"/>
          <w:lang w:val="uk-UA" w:eastAsia="ru-RU" w:bidi="ar-SA"/>
        </w:rPr>
        <w:softHyphen/>
      </w:r>
      <w:r w:rsidR="00130F92" w:rsidRPr="007145C8">
        <w:rPr>
          <w:rFonts w:ascii="Times New Roman" w:eastAsia="Times New Roman" w:hAnsi="Times New Roman" w:cs="Times New Roman"/>
          <w:color w:val="auto"/>
          <w:spacing w:val="-4"/>
          <w:shd w:val="clear" w:color="auto" w:fill="FFFFFF"/>
          <w:lang w:val="uk-UA" w:eastAsia="ru-RU" w:bidi="ar-SA"/>
        </w:rPr>
        <w:t xml:space="preserve">ння в </w:t>
      </w:r>
      <w:r w:rsidR="00130F92" w:rsidRPr="007145C8">
        <w:rPr>
          <w:rFonts w:ascii="Times New Roman" w:eastAsia="Times New Roman" w:hAnsi="Times New Roman" w:cs="Times New Roman"/>
          <w:color w:val="auto"/>
          <w:spacing w:val="-4"/>
          <w:lang w:val="uk-UA" w:eastAsia="ru-RU" w:bidi="ar-SA"/>
        </w:rPr>
        <w:t>молодого покоління українців розуміння практичних аспектів фінансових питань (здій</w:t>
      </w:r>
      <w:r w:rsidR="0088565F" w:rsidRPr="007145C8">
        <w:rPr>
          <w:rFonts w:ascii="Times New Roman" w:eastAsia="Times New Roman" w:hAnsi="Times New Roman" w:cs="Times New Roman"/>
          <w:color w:val="auto"/>
          <w:spacing w:val="-4"/>
          <w:lang w:val="uk-UA" w:eastAsia="ru-RU" w:bidi="ar-SA"/>
        </w:rPr>
        <w:softHyphen/>
      </w:r>
      <w:r w:rsidR="00130F92" w:rsidRPr="007145C8">
        <w:rPr>
          <w:rFonts w:ascii="Times New Roman" w:eastAsia="Times New Roman" w:hAnsi="Times New Roman" w:cs="Times New Roman"/>
          <w:color w:val="auto"/>
          <w:spacing w:val="-4"/>
          <w:lang w:val="uk-UA" w:eastAsia="ru-RU" w:bidi="ar-SA"/>
        </w:rPr>
        <w:t>сне</w:t>
      </w:r>
      <w:r w:rsidR="0088565F" w:rsidRPr="007145C8">
        <w:rPr>
          <w:rFonts w:ascii="Times New Roman" w:eastAsia="Times New Roman" w:hAnsi="Times New Roman" w:cs="Times New Roman"/>
          <w:color w:val="auto"/>
          <w:spacing w:val="-4"/>
          <w:lang w:val="uk-UA" w:eastAsia="ru-RU" w:bidi="ar-SA"/>
        </w:rPr>
        <w:softHyphen/>
      </w:r>
      <w:r w:rsidR="00130F92" w:rsidRPr="007145C8">
        <w:rPr>
          <w:rFonts w:ascii="Times New Roman" w:eastAsia="Times New Roman" w:hAnsi="Times New Roman" w:cs="Times New Roman"/>
          <w:color w:val="auto"/>
          <w:spacing w:val="-4"/>
          <w:lang w:val="uk-UA" w:eastAsia="ru-RU" w:bidi="ar-SA"/>
        </w:rPr>
        <w:t>ння заощаджень, інвестування, запозичення, страхування, кредитування тощо); розвиток лі</w:t>
      </w:r>
      <w:r w:rsidR="0088565F" w:rsidRPr="007145C8">
        <w:rPr>
          <w:rFonts w:ascii="Times New Roman" w:eastAsia="Times New Roman" w:hAnsi="Times New Roman" w:cs="Times New Roman"/>
          <w:color w:val="auto"/>
          <w:spacing w:val="-4"/>
          <w:lang w:val="uk-UA" w:eastAsia="ru-RU" w:bidi="ar-SA"/>
        </w:rPr>
        <w:softHyphen/>
      </w:r>
      <w:r w:rsidR="00130F92" w:rsidRPr="007145C8">
        <w:rPr>
          <w:rFonts w:ascii="Times New Roman" w:eastAsia="Times New Roman" w:hAnsi="Times New Roman" w:cs="Times New Roman"/>
          <w:color w:val="auto"/>
          <w:spacing w:val="-4"/>
          <w:lang w:val="uk-UA" w:eastAsia="ru-RU" w:bidi="ar-SA"/>
        </w:rPr>
        <w:t>дер</w:t>
      </w:r>
      <w:r w:rsidR="0088565F" w:rsidRPr="007145C8">
        <w:rPr>
          <w:rFonts w:ascii="Times New Roman" w:eastAsia="Times New Roman" w:hAnsi="Times New Roman" w:cs="Times New Roman"/>
          <w:color w:val="auto"/>
          <w:spacing w:val="-4"/>
          <w:lang w:val="uk-UA" w:eastAsia="ru-RU" w:bidi="ar-SA"/>
        </w:rPr>
        <w:softHyphen/>
      </w:r>
      <w:r w:rsidR="00130F92" w:rsidRPr="007145C8">
        <w:rPr>
          <w:rFonts w:ascii="Times New Roman" w:eastAsia="Times New Roman" w:hAnsi="Times New Roman" w:cs="Times New Roman"/>
          <w:color w:val="auto"/>
          <w:spacing w:val="-4"/>
          <w:lang w:val="uk-UA" w:eastAsia="ru-RU" w:bidi="ar-SA"/>
        </w:rPr>
        <w:t>ських ініціатив, здатність успішно діяти в технологічному швидкозмінному середовищі.</w:t>
      </w:r>
    </w:p>
    <w:p w:rsidR="00BB765F" w:rsidRPr="007145C8" w:rsidRDefault="00130F92" w:rsidP="00130F92">
      <w:pPr>
        <w:shd w:val="clear" w:color="auto" w:fill="FFFFFF"/>
        <w:spacing w:line="225" w:lineRule="auto"/>
        <w:ind w:firstLine="709"/>
        <w:jc w:val="both"/>
        <w:textAlignment w:val="baseline"/>
        <w:rPr>
          <w:rFonts w:ascii="Times New Roman" w:eastAsia="Calibri" w:hAnsi="Times New Roman" w:cs="Times New Roman"/>
          <w:b/>
          <w:color w:val="auto"/>
          <w:spacing w:val="-4"/>
          <w:lang w:val="uk-UA" w:bidi="ar-SA"/>
        </w:rPr>
      </w:pPr>
      <w:r w:rsidRPr="007145C8">
        <w:rPr>
          <w:rFonts w:ascii="Times New Roman" w:eastAsia="Times New Roman" w:hAnsi="Times New Roman" w:cs="Times New Roman"/>
          <w:b/>
          <w:i/>
          <w:color w:val="auto"/>
          <w:spacing w:val="-4"/>
          <w:shd w:val="clear" w:color="auto" w:fill="FFFFFF"/>
          <w:lang w:val="uk-UA" w:eastAsia="ru-RU" w:bidi="ar-SA"/>
        </w:rPr>
        <w:t xml:space="preserve">Навчальні ресурси: </w:t>
      </w:r>
      <w:r w:rsidRPr="007145C8">
        <w:rPr>
          <w:rFonts w:ascii="Times New Roman" w:eastAsia="Times New Roman" w:hAnsi="Times New Roman" w:cs="Times New Roman"/>
          <w:color w:val="auto"/>
          <w:spacing w:val="-4"/>
          <w:lang w:val="uk-UA" w:eastAsia="ru-RU" w:bidi="ar-SA"/>
        </w:rPr>
        <w:t>розроблення заходів щодо утилізації побутових відходів у своєму насе</w:t>
      </w:r>
      <w:r w:rsidR="000B1370" w:rsidRPr="007145C8">
        <w:rPr>
          <w:rFonts w:ascii="Times New Roman" w:eastAsia="Times New Roman" w:hAnsi="Times New Roman" w:cs="Times New Roman"/>
          <w:color w:val="auto"/>
          <w:spacing w:val="-4"/>
          <w:lang w:val="uk-UA" w:eastAsia="ru-RU" w:bidi="ar-SA"/>
        </w:rPr>
        <w:softHyphen/>
      </w:r>
      <w:r w:rsidRPr="007145C8">
        <w:rPr>
          <w:rFonts w:ascii="Times New Roman" w:eastAsia="Times New Roman" w:hAnsi="Times New Roman" w:cs="Times New Roman"/>
          <w:color w:val="auto"/>
          <w:spacing w:val="-4"/>
          <w:lang w:val="uk-UA" w:eastAsia="ru-RU" w:bidi="ar-SA"/>
        </w:rPr>
        <w:t>леному пункті. використання ресурсів (навчальних, природних та інших) для створення цінностей; складання плану дій, що визначає пріоритети й етапи, важливі для досягнення їхніх цілей (на прикладі вивчення природи, населення у своєму регіоні).</w:t>
      </w:r>
    </w:p>
    <w:p w:rsidR="003D1E61" w:rsidRPr="007145C8" w:rsidRDefault="003D1E61" w:rsidP="000B1370">
      <w:pPr>
        <w:spacing w:line="226" w:lineRule="auto"/>
        <w:ind w:firstLine="708"/>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 xml:space="preserve">Форми та методи </w:t>
      </w:r>
      <w:r w:rsidR="000B1370" w:rsidRPr="007145C8">
        <w:rPr>
          <w:rFonts w:ascii="Times New Roman" w:eastAsia="Calibri" w:hAnsi="Times New Roman" w:cs="Times New Roman"/>
          <w:color w:val="auto"/>
          <w:spacing w:val="-4"/>
          <w:lang w:val="uk-UA" w:bidi="ar-SA"/>
        </w:rPr>
        <w:t xml:space="preserve">формування </w:t>
      </w:r>
      <w:r w:rsidRPr="007145C8">
        <w:rPr>
          <w:rFonts w:ascii="Times New Roman" w:eastAsia="Calibri" w:hAnsi="Times New Roman" w:cs="Times New Roman"/>
          <w:color w:val="auto"/>
          <w:spacing w:val="-4"/>
          <w:lang w:val="uk-UA" w:bidi="ar-SA"/>
        </w:rPr>
        <w:t xml:space="preserve">ключових компетентностей </w:t>
      </w:r>
      <w:r w:rsidR="000B1370" w:rsidRPr="007145C8">
        <w:rPr>
          <w:rFonts w:ascii="Times New Roman" w:eastAsia="Calibri" w:hAnsi="Times New Roman" w:cs="Times New Roman"/>
          <w:color w:val="auto"/>
          <w:spacing w:val="-4"/>
          <w:lang w:val="uk-UA" w:bidi="ar-SA"/>
        </w:rPr>
        <w:t xml:space="preserve">і реалізації </w:t>
      </w:r>
      <w:r w:rsidRPr="007145C8">
        <w:rPr>
          <w:rFonts w:ascii="Times New Roman" w:eastAsia="Calibri" w:hAnsi="Times New Roman" w:cs="Times New Roman"/>
          <w:color w:val="auto"/>
          <w:spacing w:val="-4"/>
          <w:lang w:val="uk-UA" w:bidi="ar-SA"/>
        </w:rPr>
        <w:t>наскрізних ліній на уроках географії:</w:t>
      </w:r>
      <w:r w:rsidR="000B1370"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b/>
          <w:color w:val="auto"/>
          <w:spacing w:val="-4"/>
          <w:lang w:val="uk-UA" w:bidi="ar-SA"/>
        </w:rPr>
        <w:t xml:space="preserve">5-7 класи: </w:t>
      </w:r>
      <w:r w:rsidRPr="007145C8">
        <w:rPr>
          <w:rFonts w:ascii="Times New Roman" w:eastAsia="Calibri" w:hAnsi="Times New Roman" w:cs="Times New Roman"/>
          <w:color w:val="auto"/>
          <w:spacing w:val="-4"/>
          <w:lang w:val="uk-UA" w:bidi="ar-SA"/>
        </w:rPr>
        <w:t>урок-гра</w:t>
      </w:r>
      <w:r w:rsidRPr="007145C8">
        <w:rPr>
          <w:rFonts w:ascii="Times New Roman" w:eastAsia="Calibri" w:hAnsi="Times New Roman" w:cs="Times New Roman"/>
          <w:b/>
          <w:color w:val="auto"/>
          <w:spacing w:val="-4"/>
          <w:lang w:val="uk-UA" w:bidi="ar-SA"/>
        </w:rPr>
        <w:t xml:space="preserve">, </w:t>
      </w:r>
      <w:r w:rsidRPr="007145C8">
        <w:rPr>
          <w:rFonts w:ascii="Times New Roman" w:eastAsia="Calibri" w:hAnsi="Times New Roman" w:cs="Times New Roman"/>
          <w:color w:val="auto"/>
          <w:spacing w:val="-4"/>
          <w:lang w:val="uk-UA" w:bidi="ar-SA"/>
        </w:rPr>
        <w:t>уроки-марафони, урок</w:t>
      </w:r>
      <w:r w:rsidR="000B1370" w:rsidRPr="007145C8">
        <w:rPr>
          <w:rFonts w:ascii="Times New Roman" w:eastAsia="Calibri" w:hAnsi="Times New Roman" w:cs="Times New Roman"/>
          <w:color w:val="auto"/>
          <w:spacing w:val="-4"/>
          <w:lang w:val="uk-UA" w:bidi="ar-SA"/>
        </w:rPr>
        <w:t xml:space="preserve">-вікторина, урок-подорож; </w:t>
      </w:r>
      <w:r w:rsidR="000B1370" w:rsidRPr="007145C8">
        <w:rPr>
          <w:rFonts w:ascii="Times New Roman" w:eastAsia="Calibri" w:hAnsi="Times New Roman" w:cs="Times New Roman"/>
          <w:b/>
          <w:color w:val="auto"/>
          <w:spacing w:val="-4"/>
          <w:lang w:val="uk-UA" w:bidi="ar-SA"/>
        </w:rPr>
        <w:t>8-9 </w:t>
      </w:r>
      <w:r w:rsidRPr="007145C8">
        <w:rPr>
          <w:rFonts w:ascii="Times New Roman" w:eastAsia="Calibri" w:hAnsi="Times New Roman" w:cs="Times New Roman"/>
          <w:b/>
          <w:color w:val="auto"/>
          <w:spacing w:val="-4"/>
          <w:lang w:val="uk-UA" w:bidi="ar-SA"/>
        </w:rPr>
        <w:t>кла</w:t>
      </w:r>
      <w:r w:rsidR="000B1370" w:rsidRPr="007145C8">
        <w:rPr>
          <w:rFonts w:ascii="Times New Roman" w:eastAsia="Calibri" w:hAnsi="Times New Roman" w:cs="Times New Roman"/>
          <w:b/>
          <w:color w:val="auto"/>
          <w:spacing w:val="-4"/>
          <w:lang w:val="uk-UA" w:bidi="ar-SA"/>
        </w:rPr>
        <w:softHyphen/>
      </w:r>
      <w:r w:rsidRPr="007145C8">
        <w:rPr>
          <w:rFonts w:ascii="Times New Roman" w:eastAsia="Calibri" w:hAnsi="Times New Roman" w:cs="Times New Roman"/>
          <w:b/>
          <w:color w:val="auto"/>
          <w:spacing w:val="-4"/>
          <w:lang w:val="uk-UA" w:bidi="ar-SA"/>
        </w:rPr>
        <w:t>си</w:t>
      </w:r>
      <w:r w:rsidRPr="007145C8">
        <w:rPr>
          <w:rFonts w:ascii="Times New Roman" w:eastAsia="Calibri" w:hAnsi="Times New Roman" w:cs="Times New Roman"/>
          <w:color w:val="auto"/>
          <w:spacing w:val="-4"/>
          <w:lang w:val="uk-UA" w:bidi="ar-SA"/>
        </w:rPr>
        <w:t>: виконання проектів, урок-екскурсія, урок-дослідження, міжпредметні уроки.</w:t>
      </w:r>
    </w:p>
    <w:p w:rsidR="00EE75DB" w:rsidRPr="007145C8" w:rsidRDefault="00EE75DB" w:rsidP="000C67E1">
      <w:pPr>
        <w:spacing w:line="226" w:lineRule="auto"/>
        <w:ind w:firstLine="851"/>
        <w:jc w:val="center"/>
        <w:rPr>
          <w:rFonts w:ascii="Times New Roman" w:eastAsia="Calibri" w:hAnsi="Times New Roman" w:cs="Times New Roman"/>
          <w:b/>
          <w:color w:val="auto"/>
          <w:spacing w:val="-4"/>
          <w:sz w:val="16"/>
          <w:lang w:val="uk-UA" w:bidi="ar-SA"/>
        </w:rPr>
      </w:pPr>
    </w:p>
    <w:p w:rsidR="003D1E61" w:rsidRPr="007145C8" w:rsidRDefault="003D1E61" w:rsidP="000C67E1">
      <w:pPr>
        <w:spacing w:line="226" w:lineRule="auto"/>
        <w:ind w:firstLine="851"/>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Хімія</w:t>
      </w:r>
    </w:p>
    <w:p w:rsidR="00EE75DB" w:rsidRPr="007145C8" w:rsidRDefault="00EE75DB" w:rsidP="000C67E1">
      <w:pPr>
        <w:spacing w:line="226" w:lineRule="auto"/>
        <w:ind w:firstLine="851"/>
        <w:jc w:val="center"/>
        <w:rPr>
          <w:rFonts w:ascii="Times New Roman" w:eastAsia="Calibri" w:hAnsi="Times New Roman" w:cs="Times New Roman"/>
          <w:b/>
          <w:color w:val="auto"/>
          <w:spacing w:val="-4"/>
          <w:sz w:val="16"/>
          <w:lang w:val="uk-UA" w:bidi="ar-SA"/>
        </w:rPr>
      </w:pPr>
    </w:p>
    <w:p w:rsidR="003D1E61" w:rsidRPr="007145C8" w:rsidRDefault="003D1E61" w:rsidP="00395008">
      <w:pPr>
        <w:shd w:val="clear" w:color="auto" w:fill="FFFFFF"/>
        <w:spacing w:line="226" w:lineRule="auto"/>
        <w:ind w:firstLine="708"/>
        <w:jc w:val="both"/>
        <w:rPr>
          <w:rFonts w:ascii="Times New Roman" w:eastAsia="Arial Unicode MS" w:hAnsi="Times New Roman" w:cs="Times New Roman"/>
          <w:color w:val="auto"/>
          <w:spacing w:val="-4"/>
          <w:lang w:val="uk-UA" w:eastAsia="uk-UA" w:bidi="ar-SA"/>
        </w:rPr>
      </w:pPr>
      <w:r w:rsidRPr="007145C8">
        <w:rPr>
          <w:rFonts w:ascii="Times New Roman" w:eastAsia="Times New Roman" w:hAnsi="Times New Roman" w:cs="Times New Roman"/>
          <w:color w:val="auto"/>
          <w:spacing w:val="-4"/>
          <w:lang w:val="uk-UA" w:eastAsia="uk-UA" w:bidi="ar-SA"/>
        </w:rPr>
        <w:t xml:space="preserve">Мета базової загальної середньої освіти досягається на основі реалізації основного </w:t>
      </w:r>
      <w:r w:rsidRPr="007145C8">
        <w:rPr>
          <w:rFonts w:ascii="Times New Roman" w:eastAsia="Times New Roman" w:hAnsi="Times New Roman" w:cs="Times New Roman"/>
          <w:color w:val="auto"/>
          <w:spacing w:val="-4"/>
          <w:lang w:val="uk-UA" w:eastAsia="uk-UA" w:bidi="ar-SA"/>
        </w:rPr>
        <w:lastRenderedPageBreak/>
        <w:t xml:space="preserve">завдання хімічної освіти, що полягає у формуванні засобами навчального предмета </w:t>
      </w:r>
      <w:r w:rsidRPr="007145C8">
        <w:rPr>
          <w:rFonts w:ascii="Times New Roman" w:eastAsia="Arial Unicode MS" w:hAnsi="Times New Roman" w:cs="Times New Roman"/>
          <w:b/>
          <w:i/>
          <w:color w:val="auto"/>
          <w:spacing w:val="-4"/>
          <w:lang w:val="uk-UA" w:eastAsia="ru-RU" w:bidi="ar-SA"/>
        </w:rPr>
        <w:t xml:space="preserve">ключових і предметних компетентностей. </w:t>
      </w:r>
      <w:r w:rsidRPr="007145C8">
        <w:rPr>
          <w:rFonts w:ascii="Times New Roman" w:eastAsia="Arial Unicode MS" w:hAnsi="Times New Roman" w:cs="Times New Roman"/>
          <w:color w:val="auto"/>
          <w:spacing w:val="-4"/>
          <w:lang w:val="uk-UA" w:eastAsia="ru-RU" w:bidi="ar-SA"/>
        </w:rPr>
        <w:t xml:space="preserve">Ними </w:t>
      </w:r>
      <w:r w:rsidRPr="007145C8">
        <w:rPr>
          <w:rFonts w:ascii="Times New Roman" w:eastAsia="Arial Unicode MS" w:hAnsi="Times New Roman" w:cs="Times New Roman"/>
          <w:color w:val="auto"/>
          <w:spacing w:val="-4"/>
          <w:lang w:val="uk-UA" w:eastAsia="uk-UA" w:bidi="ar-SA"/>
        </w:rPr>
        <w:t>забезпечується формування ціннісних і світоглядних орієнтацій учнів, що визначають їхню поведінку в життєвих ситуаціях.</w:t>
      </w:r>
    </w:p>
    <w:p w:rsidR="00F92B7F" w:rsidRPr="007145C8" w:rsidRDefault="00F92B7F" w:rsidP="00F92B7F">
      <w:pPr>
        <w:spacing w:line="220" w:lineRule="auto"/>
        <w:ind w:firstLine="709"/>
        <w:jc w:val="both"/>
        <w:rPr>
          <w:rFonts w:ascii="Times New Roman" w:eastAsia="Times New Roman" w:hAnsi="Times New Roman" w:cs="Times New Roman"/>
          <w:b/>
          <w:color w:val="auto"/>
          <w:spacing w:val="-4"/>
          <w:sz w:val="28"/>
          <w:highlight w:val="yellow"/>
          <w:lang w:val="uk-UA" w:eastAsia="ru-RU" w:bidi="ar-SA"/>
        </w:rPr>
      </w:pPr>
      <w:r w:rsidRPr="007145C8">
        <w:rPr>
          <w:rFonts w:ascii="Times New Roman" w:eastAsia="Calibri" w:hAnsi="Times New Roman" w:cs="Times New Roman"/>
          <w:b/>
          <w:color w:val="auto"/>
          <w:szCs w:val="22"/>
          <w:lang w:val="ru-RU"/>
        </w:rPr>
        <w:t>Предметний зміст ключових компетентностей і навчальні ресурси для їх формування:</w:t>
      </w:r>
    </w:p>
    <w:tbl>
      <w:tblPr>
        <w:tblpPr w:leftFromText="180" w:rightFromText="180" w:vertAnchor="text" w:horzAnchor="page" w:tblpX="1744" w:tblpY="329"/>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8339"/>
      </w:tblGrid>
      <w:tr w:rsidR="00957B50" w:rsidRPr="009D6ABE" w:rsidTr="008F1FBC">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hideMark/>
          </w:tcPr>
          <w:p w:rsidR="00957B50" w:rsidRPr="007145C8" w:rsidRDefault="00957B50" w:rsidP="00F92B7F">
            <w:pPr>
              <w:spacing w:line="226" w:lineRule="auto"/>
              <w:jc w:val="center"/>
              <w:rPr>
                <w:rFonts w:ascii="Times New Roman" w:eastAsia="Calibri" w:hAnsi="Times New Roman" w:cs="Times New Roman"/>
                <w:b/>
                <w:color w:val="auto"/>
                <w:spacing w:val="-12"/>
                <w:lang w:val="uk-UA" w:bidi="ar-SA"/>
              </w:rPr>
            </w:pPr>
            <w:r w:rsidRPr="007145C8">
              <w:rPr>
                <w:rFonts w:ascii="Times New Roman" w:eastAsia="Calibri" w:hAnsi="Times New Roman" w:cs="Times New Roman"/>
                <w:b/>
                <w:color w:val="auto"/>
                <w:spacing w:val="-12"/>
                <w:sz w:val="22"/>
                <w:szCs w:val="22"/>
              </w:rPr>
              <w:t>Ключо</w:t>
            </w:r>
            <w:r w:rsidR="00F92B7F" w:rsidRPr="007145C8">
              <w:rPr>
                <w:rFonts w:ascii="Times New Roman" w:eastAsia="Calibri" w:hAnsi="Times New Roman" w:cs="Times New Roman"/>
                <w:b/>
                <w:color w:val="auto"/>
                <w:spacing w:val="-12"/>
                <w:sz w:val="22"/>
                <w:szCs w:val="22"/>
              </w:rPr>
              <w:softHyphen/>
            </w:r>
            <w:r w:rsidRPr="007145C8">
              <w:rPr>
                <w:rFonts w:ascii="Times New Roman" w:eastAsia="Calibri" w:hAnsi="Times New Roman" w:cs="Times New Roman"/>
                <w:b/>
                <w:color w:val="auto"/>
                <w:spacing w:val="-12"/>
                <w:sz w:val="22"/>
                <w:szCs w:val="22"/>
              </w:rPr>
              <w:t>ва компе</w:t>
            </w:r>
            <w:r w:rsidR="00F92B7F" w:rsidRPr="007145C8">
              <w:rPr>
                <w:rFonts w:ascii="Times New Roman" w:eastAsia="Calibri" w:hAnsi="Times New Roman" w:cs="Times New Roman"/>
                <w:b/>
                <w:color w:val="auto"/>
                <w:spacing w:val="-12"/>
                <w:sz w:val="22"/>
                <w:szCs w:val="22"/>
              </w:rPr>
              <w:softHyphen/>
            </w:r>
            <w:r w:rsidRPr="007145C8">
              <w:rPr>
                <w:rFonts w:ascii="Times New Roman" w:eastAsia="Calibri" w:hAnsi="Times New Roman" w:cs="Times New Roman"/>
                <w:b/>
                <w:color w:val="auto"/>
                <w:spacing w:val="-12"/>
                <w:sz w:val="22"/>
                <w:szCs w:val="22"/>
              </w:rPr>
              <w:t>тентність</w:t>
            </w:r>
          </w:p>
        </w:tc>
        <w:tc>
          <w:tcPr>
            <w:tcW w:w="8339" w:type="dxa"/>
            <w:tcBorders>
              <w:top w:val="single" w:sz="4" w:space="0" w:color="auto"/>
              <w:left w:val="single" w:sz="4" w:space="0" w:color="auto"/>
              <w:bottom w:val="single" w:sz="4" w:space="0" w:color="auto"/>
              <w:right w:val="single" w:sz="4" w:space="0" w:color="auto"/>
            </w:tcBorders>
            <w:hideMark/>
          </w:tcPr>
          <w:p w:rsidR="00F92B7F" w:rsidRPr="007145C8" w:rsidRDefault="00957B50" w:rsidP="00F92B7F">
            <w:pPr>
              <w:spacing w:line="226" w:lineRule="auto"/>
              <w:jc w:val="center"/>
              <w:rPr>
                <w:rFonts w:ascii="Times New Roman" w:eastAsia="Calibri" w:hAnsi="Times New Roman" w:cs="Times New Roman"/>
                <w:b/>
                <w:color w:val="auto"/>
                <w:spacing w:val="-4"/>
                <w:lang w:val="ru-RU"/>
              </w:rPr>
            </w:pPr>
            <w:r w:rsidRPr="007145C8">
              <w:rPr>
                <w:rFonts w:ascii="Times New Roman" w:eastAsia="Calibri" w:hAnsi="Times New Roman" w:cs="Times New Roman"/>
                <w:b/>
                <w:color w:val="auto"/>
                <w:spacing w:val="-4"/>
                <w:sz w:val="22"/>
                <w:szCs w:val="22"/>
                <w:lang w:val="ru-RU"/>
              </w:rPr>
              <w:t xml:space="preserve">Предметний зміст ключової компетентності </w:t>
            </w:r>
          </w:p>
          <w:p w:rsidR="00957B50" w:rsidRPr="007145C8" w:rsidRDefault="00957B50" w:rsidP="00F92B7F">
            <w:pPr>
              <w:spacing w:line="226" w:lineRule="auto"/>
              <w:jc w:val="center"/>
              <w:rPr>
                <w:rFonts w:ascii="Times New Roman" w:eastAsia="Calibri" w:hAnsi="Times New Roman" w:cs="Times New Roman"/>
                <w:b/>
                <w:color w:val="auto"/>
                <w:spacing w:val="-4"/>
                <w:lang w:val="ru-RU"/>
              </w:rPr>
            </w:pPr>
            <w:r w:rsidRPr="007145C8">
              <w:rPr>
                <w:rFonts w:ascii="Times New Roman" w:eastAsia="Calibri" w:hAnsi="Times New Roman" w:cs="Times New Roman"/>
                <w:b/>
                <w:color w:val="auto"/>
                <w:spacing w:val="-4"/>
                <w:sz w:val="22"/>
                <w:szCs w:val="22"/>
                <w:lang w:val="ru-RU"/>
              </w:rPr>
              <w:t>і навчальні ресурси для її формування</w:t>
            </w:r>
          </w:p>
        </w:tc>
      </w:tr>
      <w:tr w:rsidR="00957B50" w:rsidRPr="009D6ABE" w:rsidTr="008F1FBC">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57B50" w:rsidRPr="007145C8" w:rsidRDefault="00957B50" w:rsidP="00F92B7F">
            <w:pPr>
              <w:spacing w:line="226" w:lineRule="auto"/>
              <w:ind w:left="113" w:right="113"/>
              <w:jc w:val="center"/>
              <w:rPr>
                <w:rFonts w:ascii="Times New Roman" w:eastAsia="Calibri" w:hAnsi="Times New Roman" w:cs="Times New Roman"/>
                <w:b/>
                <w:i/>
                <w:color w:val="auto"/>
                <w:spacing w:val="-4"/>
                <w:lang w:val="ru-RU"/>
              </w:rPr>
            </w:pPr>
            <w:r w:rsidRPr="007145C8">
              <w:rPr>
                <w:rFonts w:ascii="Times New Roman" w:eastAsia="Calibri" w:hAnsi="Times New Roman" w:cs="Times New Roman"/>
                <w:b/>
                <w:i/>
                <w:color w:val="auto"/>
                <w:spacing w:val="-4"/>
                <w:sz w:val="22"/>
                <w:szCs w:val="22"/>
                <w:lang w:val="ru-RU"/>
              </w:rPr>
              <w:t>Спілкування державною (і рідною у разі відмінності) мовою</w:t>
            </w:r>
          </w:p>
          <w:p w:rsidR="00957B50" w:rsidRPr="007145C8" w:rsidRDefault="00957B50" w:rsidP="00F92B7F">
            <w:pPr>
              <w:spacing w:line="226" w:lineRule="auto"/>
              <w:ind w:left="113" w:right="113"/>
              <w:rPr>
                <w:rFonts w:ascii="Times New Roman" w:eastAsia="Calibri" w:hAnsi="Times New Roman" w:cs="Times New Roman"/>
                <w:color w:val="auto"/>
                <w:spacing w:val="-4"/>
                <w:lang w:val="ru-RU"/>
              </w:rPr>
            </w:pPr>
          </w:p>
        </w:tc>
        <w:tc>
          <w:tcPr>
            <w:tcW w:w="8339" w:type="dxa"/>
            <w:tcBorders>
              <w:top w:val="single" w:sz="4" w:space="0" w:color="auto"/>
              <w:left w:val="single" w:sz="4" w:space="0" w:color="auto"/>
              <w:bottom w:val="single" w:sz="4" w:space="0" w:color="auto"/>
              <w:right w:val="single" w:sz="4" w:space="0" w:color="auto"/>
            </w:tcBorders>
            <w:hideMark/>
          </w:tcPr>
          <w:p w:rsidR="00957B50" w:rsidRPr="007145C8" w:rsidRDefault="00957B50" w:rsidP="00F92B7F">
            <w:pPr>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i/>
                <w:color w:val="auto"/>
                <w:spacing w:val="-4"/>
                <w:sz w:val="22"/>
                <w:szCs w:val="22"/>
                <w:lang w:val="ru-RU"/>
              </w:rPr>
              <w:t>Уміння:</w:t>
            </w:r>
            <w:r w:rsidR="00F92B7F" w:rsidRPr="007145C8">
              <w:rPr>
                <w:rFonts w:ascii="Times New Roman" w:eastAsia="Calibri" w:hAnsi="Times New Roman" w:cs="Times New Roman"/>
                <w:b/>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використовувати в мовленні хімічні терміни, поняття, символи, сучасну українську наукову термінологію і номенклатуру;</w:t>
            </w:r>
            <w:r w:rsidR="00F92B7F" w:rsidRPr="007145C8">
              <w:rPr>
                <w:rFonts w:ascii="Times New Roman" w:eastAsia="Calibri" w:hAnsi="Times New Roman" w:cs="Times New Roman"/>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формулювати відповідь на поставлене запитання;</w:t>
            </w:r>
            <w:r w:rsidR="00F92B7F" w:rsidRPr="007145C8">
              <w:rPr>
                <w:rFonts w:ascii="Times New Roman" w:eastAsia="Calibri" w:hAnsi="Times New Roman" w:cs="Times New Roman"/>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аргу</w:t>
            </w:r>
            <w:r w:rsidR="00DC5790"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ментовано описувати хід і умови проведення хімічного експерименту;</w:t>
            </w:r>
            <w:r w:rsidR="00F92B7F" w:rsidRPr="007145C8">
              <w:rPr>
                <w:rFonts w:ascii="Times New Roman" w:eastAsia="Calibri" w:hAnsi="Times New Roman" w:cs="Times New Roman"/>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обговорювати ре</w:t>
            </w:r>
            <w:r w:rsidR="00F92B7F"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зуль</w:t>
            </w:r>
            <w:r w:rsidR="00F92B7F"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тати дослідження і робити висновки;</w:t>
            </w:r>
            <w:r w:rsidR="00F92B7F" w:rsidRPr="007145C8">
              <w:rPr>
                <w:rFonts w:ascii="Times New Roman" w:eastAsia="Calibri" w:hAnsi="Times New Roman" w:cs="Times New Roman"/>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брати участь в обговоренні питань хімічного змісту, чітко, зрозуміло й образно висловлювати свою думку;</w:t>
            </w:r>
            <w:r w:rsidR="00F92B7F" w:rsidRPr="007145C8">
              <w:rPr>
                <w:rFonts w:ascii="Times New Roman" w:eastAsia="Calibri" w:hAnsi="Times New Roman" w:cs="Times New Roman"/>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складати усне і письмове повідомлення на хімічну тему, виголошувати його.</w:t>
            </w:r>
          </w:p>
          <w:p w:rsidR="00957B50" w:rsidRPr="007145C8" w:rsidRDefault="00957B50" w:rsidP="00F92B7F">
            <w:pPr>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i/>
                <w:color w:val="auto"/>
                <w:spacing w:val="-4"/>
                <w:sz w:val="22"/>
                <w:szCs w:val="22"/>
                <w:lang w:val="ru-RU"/>
              </w:rPr>
              <w:t>Ставлення:</w:t>
            </w:r>
            <w:r w:rsidR="00F92B7F" w:rsidRPr="007145C8">
              <w:rPr>
                <w:rFonts w:ascii="Times New Roman" w:eastAsia="Calibri" w:hAnsi="Times New Roman" w:cs="Times New Roman"/>
                <w:b/>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цінувати наукову українську мову;</w:t>
            </w:r>
            <w:r w:rsidR="00F92B7F" w:rsidRPr="007145C8">
              <w:rPr>
                <w:rFonts w:ascii="Times New Roman" w:eastAsia="Calibri" w:hAnsi="Times New Roman" w:cs="Times New Roman"/>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критично ставитись до повідомлень хімічного характеру в медійному просторі;</w:t>
            </w:r>
            <w:r w:rsidR="00F92B7F" w:rsidRPr="007145C8">
              <w:rPr>
                <w:rFonts w:ascii="Times New Roman" w:eastAsia="Calibri" w:hAnsi="Times New Roman" w:cs="Times New Roman"/>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популяризувати хімічні знання.</w:t>
            </w:r>
          </w:p>
          <w:p w:rsidR="00957B50" w:rsidRPr="007145C8" w:rsidRDefault="00957B50" w:rsidP="00F92B7F">
            <w:pPr>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Навчальні ресурси:</w:t>
            </w:r>
            <w:r w:rsidR="00F92B7F" w:rsidRPr="007145C8">
              <w:rPr>
                <w:rFonts w:ascii="Times New Roman" w:eastAsia="Calibri" w:hAnsi="Times New Roman" w:cs="Times New Roman"/>
                <w:b/>
                <w:bCs/>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підручники і посібники, науково-популярна і художня література, елект</w:t>
            </w:r>
            <w:r w:rsidR="00F92B7F"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 xml:space="preserve">ронні освітні ресурси; навчальні проекти та презентування їхніх результатів. </w:t>
            </w:r>
          </w:p>
        </w:tc>
      </w:tr>
      <w:tr w:rsidR="00957B50" w:rsidRPr="007145C8" w:rsidTr="008F1FBC">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r w:rsidRPr="007145C8">
              <w:rPr>
                <w:rFonts w:ascii="Times New Roman" w:eastAsia="Calibri" w:hAnsi="Times New Roman" w:cs="Times New Roman"/>
                <w:b/>
                <w:i/>
                <w:color w:val="auto"/>
                <w:spacing w:val="-4"/>
                <w:sz w:val="22"/>
                <w:szCs w:val="22"/>
              </w:rPr>
              <w:t>Спілкування іноземними мовами</w:t>
            </w:r>
          </w:p>
          <w:p w:rsidR="00957B50" w:rsidRPr="007145C8" w:rsidRDefault="00957B50" w:rsidP="00F92B7F">
            <w:pPr>
              <w:widowControl/>
              <w:spacing w:line="226" w:lineRule="auto"/>
              <w:ind w:left="113" w:right="113"/>
              <w:jc w:val="center"/>
              <w:rPr>
                <w:rFonts w:ascii="Times New Roman" w:eastAsia="Calibri" w:hAnsi="Times New Roman" w:cs="Times New Roman"/>
                <w:color w:val="auto"/>
                <w:spacing w:val="-4"/>
              </w:rPr>
            </w:pPr>
          </w:p>
        </w:tc>
        <w:tc>
          <w:tcPr>
            <w:tcW w:w="8339" w:type="dxa"/>
            <w:tcBorders>
              <w:top w:val="single" w:sz="4" w:space="0" w:color="auto"/>
              <w:left w:val="single" w:sz="4" w:space="0" w:color="auto"/>
              <w:bottom w:val="single" w:sz="4" w:space="0" w:color="auto"/>
              <w:right w:val="single" w:sz="4" w:space="0" w:color="auto"/>
            </w:tcBorders>
            <w:hideMark/>
          </w:tcPr>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rPr>
              <w:t>Уміння:</w:t>
            </w:r>
            <w:r w:rsidR="00F92B7F" w:rsidRPr="007145C8">
              <w:rPr>
                <w:rFonts w:ascii="Times New Roman" w:eastAsia="Calibri" w:hAnsi="Times New Roman" w:cs="Times New Roman"/>
                <w:b/>
                <w:bCs/>
                <w:color w:val="auto"/>
                <w:spacing w:val="-4"/>
                <w:sz w:val="22"/>
                <w:szCs w:val="22"/>
                <w:lang w:val="uk-UA"/>
              </w:rPr>
              <w:t xml:space="preserve"> </w:t>
            </w:r>
            <w:r w:rsidRPr="007145C8">
              <w:rPr>
                <w:rFonts w:ascii="Times New Roman" w:eastAsia="Calibri" w:hAnsi="Times New Roman" w:cs="Times New Roman"/>
                <w:color w:val="auto"/>
                <w:spacing w:val="-4"/>
                <w:sz w:val="22"/>
                <w:szCs w:val="22"/>
              </w:rPr>
              <w:t xml:space="preserve">читати й розуміти іншомовні навчальні й науково-популярні тексти хімічного змісту; </w:t>
            </w:r>
          </w:p>
          <w:p w:rsidR="00957B50" w:rsidRPr="007145C8" w:rsidRDefault="00957B50" w:rsidP="00F92B7F">
            <w:pPr>
              <w:widowControl/>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color w:val="auto"/>
                <w:spacing w:val="-4"/>
                <w:sz w:val="22"/>
                <w:szCs w:val="22"/>
                <w:lang w:val="ru-RU"/>
              </w:rPr>
              <w:t>створювати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тексти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повідомлень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із</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використанням</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іншомовних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джерел</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читати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іноземною</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мо</w:t>
            </w:r>
            <w:r w:rsidR="00DC5790" w:rsidRPr="007145C8">
              <w:rPr>
                <w:rFonts w:ascii="Times New Roman" w:eastAsia="Calibri" w:hAnsi="Times New Roman" w:cs="Times New Roman"/>
                <w:color w:val="auto"/>
                <w:spacing w:val="-4"/>
                <w:sz w:val="22"/>
                <w:szCs w:val="22"/>
              </w:rPr>
              <w:softHyphen/>
            </w:r>
            <w:r w:rsidRPr="007145C8">
              <w:rPr>
                <w:rFonts w:ascii="Times New Roman" w:eastAsia="Calibri" w:hAnsi="Times New Roman" w:cs="Times New Roman"/>
                <w:color w:val="auto"/>
                <w:spacing w:val="-4"/>
                <w:sz w:val="22"/>
                <w:szCs w:val="22"/>
                <w:lang w:val="ru-RU"/>
              </w:rPr>
              <w:t>вою</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тлумачити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номенклатуру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пояснювати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термінологію</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іншомовного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по</w:t>
            </w:r>
            <w:r w:rsidR="00DC5790" w:rsidRPr="007145C8">
              <w:rPr>
                <w:rFonts w:ascii="Times New Roman" w:eastAsia="Calibri" w:hAnsi="Times New Roman" w:cs="Times New Roman"/>
                <w:color w:val="auto"/>
                <w:spacing w:val="-4"/>
                <w:sz w:val="22"/>
                <w:szCs w:val="22"/>
              </w:rPr>
              <w:softHyphen/>
            </w:r>
            <w:r w:rsidRPr="007145C8">
              <w:rPr>
                <w:rFonts w:ascii="Times New Roman" w:eastAsia="Calibri" w:hAnsi="Times New Roman" w:cs="Times New Roman"/>
                <w:color w:val="auto"/>
                <w:spacing w:val="-4"/>
                <w:sz w:val="22"/>
                <w:szCs w:val="22"/>
                <w:lang w:val="ru-RU"/>
              </w:rPr>
              <w:t>ходження</w:t>
            </w:r>
            <w:r w:rsidRPr="007145C8">
              <w:rPr>
                <w:rFonts w:ascii="Times New Roman" w:eastAsia="Calibri" w:hAnsi="Times New Roman" w:cs="Times New Roman"/>
                <w:color w:val="auto"/>
                <w:spacing w:val="-4"/>
                <w:sz w:val="22"/>
                <w:szCs w:val="22"/>
              </w:rPr>
              <w:t>.</w:t>
            </w:r>
          </w:p>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lang w:val="ru-RU"/>
              </w:rPr>
              <w:t>Ставлення</w:t>
            </w:r>
            <w:r w:rsidRPr="007145C8">
              <w:rPr>
                <w:rFonts w:ascii="Times New Roman" w:eastAsia="Calibri" w:hAnsi="Times New Roman" w:cs="Times New Roman"/>
                <w:b/>
                <w:bCs/>
                <w:i/>
                <w:color w:val="auto"/>
                <w:spacing w:val="-4"/>
                <w:sz w:val="22"/>
                <w:szCs w:val="22"/>
              </w:rPr>
              <w:t>:</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цікавитись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оцінювати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інформацію</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змісту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іноземною</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мовою</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обго</w:t>
            </w:r>
            <w:r w:rsidR="00DC5790" w:rsidRPr="007145C8">
              <w:rPr>
                <w:rFonts w:ascii="Times New Roman" w:eastAsia="Calibri" w:hAnsi="Times New Roman" w:cs="Times New Roman"/>
                <w:color w:val="auto"/>
                <w:spacing w:val="-4"/>
                <w:sz w:val="22"/>
                <w:szCs w:val="22"/>
              </w:rPr>
              <w:softHyphen/>
            </w:r>
            <w:r w:rsidRPr="007145C8">
              <w:rPr>
                <w:rFonts w:ascii="Times New Roman" w:eastAsia="Calibri" w:hAnsi="Times New Roman" w:cs="Times New Roman"/>
                <w:color w:val="auto"/>
                <w:spacing w:val="-4"/>
                <w:sz w:val="22"/>
                <w:szCs w:val="22"/>
                <w:lang w:val="ru-RU"/>
              </w:rPr>
              <w:t>ворю</w:t>
            </w:r>
            <w:r w:rsidR="00DC5790" w:rsidRPr="007145C8">
              <w:rPr>
                <w:rFonts w:ascii="Times New Roman" w:eastAsia="Calibri" w:hAnsi="Times New Roman" w:cs="Times New Roman"/>
                <w:color w:val="auto"/>
                <w:spacing w:val="-4"/>
                <w:sz w:val="22"/>
                <w:szCs w:val="22"/>
              </w:rPr>
              <w:softHyphen/>
            </w:r>
            <w:r w:rsidRPr="007145C8">
              <w:rPr>
                <w:rFonts w:ascii="Times New Roman" w:eastAsia="Calibri" w:hAnsi="Times New Roman" w:cs="Times New Roman"/>
                <w:color w:val="auto"/>
                <w:spacing w:val="-4"/>
                <w:sz w:val="22"/>
                <w:szCs w:val="22"/>
                <w:lang w:val="ru-RU"/>
              </w:rPr>
              <w:t>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деякі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питання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змісту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із</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зацікавленими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носіями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іноземних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мов</w:t>
            </w:r>
            <w:r w:rsidRPr="007145C8">
              <w:rPr>
                <w:rFonts w:ascii="Times New Roman" w:eastAsia="Calibri" w:hAnsi="Times New Roman" w:cs="Times New Roman"/>
                <w:color w:val="auto"/>
                <w:spacing w:val="-4"/>
                <w:sz w:val="22"/>
                <w:szCs w:val="22"/>
              </w:rPr>
              <w:t>.</w:t>
            </w:r>
          </w:p>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lang w:val="ru-RU"/>
              </w:rPr>
              <w:t>Навчальні</w:t>
            </w:r>
            <w:r w:rsidRPr="007145C8">
              <w:rPr>
                <w:rFonts w:ascii="Times New Roman" w:eastAsia="Calibri" w:hAnsi="Times New Roman" w:cs="Times New Roman"/>
                <w:b/>
                <w:bCs/>
                <w:i/>
                <w:color w:val="auto"/>
                <w:spacing w:val="-4"/>
                <w:sz w:val="22"/>
                <w:szCs w:val="22"/>
              </w:rPr>
              <w:t xml:space="preserve"> </w:t>
            </w:r>
            <w:r w:rsidRPr="007145C8">
              <w:rPr>
                <w:rFonts w:ascii="Times New Roman" w:eastAsia="Calibri" w:hAnsi="Times New Roman" w:cs="Times New Roman"/>
                <w:b/>
                <w:bCs/>
                <w:i/>
                <w:color w:val="auto"/>
                <w:spacing w:val="-4"/>
                <w:sz w:val="22"/>
                <w:szCs w:val="22"/>
                <w:lang w:val="ru-RU"/>
              </w:rPr>
              <w:t>ресурси</w:t>
            </w:r>
            <w:r w:rsidRPr="007145C8">
              <w:rPr>
                <w:rFonts w:ascii="Times New Roman" w:eastAsia="Calibri" w:hAnsi="Times New Roman" w:cs="Times New Roman"/>
                <w:b/>
                <w:bCs/>
                <w:i/>
                <w:color w:val="auto"/>
                <w:spacing w:val="-4"/>
                <w:sz w:val="22"/>
                <w:szCs w:val="22"/>
              </w:rPr>
              <w:t>:</w:t>
            </w:r>
            <w:r w:rsidR="00F92B7F" w:rsidRPr="007145C8">
              <w:rPr>
                <w:rFonts w:ascii="Times New Roman" w:eastAsia="Calibri" w:hAnsi="Times New Roman" w:cs="Times New Roman"/>
                <w:b/>
                <w:bCs/>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медійні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друковані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джерела</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іноземною</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мовою</w:t>
            </w:r>
            <w:r w:rsidRPr="007145C8">
              <w:rPr>
                <w:rFonts w:ascii="Times New Roman" w:eastAsia="Calibri" w:hAnsi="Times New Roman" w:cs="Times New Roman"/>
                <w:color w:val="auto"/>
                <w:spacing w:val="-4"/>
                <w:sz w:val="22"/>
                <w:szCs w:val="22"/>
              </w:rPr>
              <w:t>.</w:t>
            </w:r>
          </w:p>
        </w:tc>
      </w:tr>
      <w:tr w:rsidR="00957B50" w:rsidRPr="009D6ABE" w:rsidTr="008F1FBC">
        <w:trPr>
          <w:cantSplit/>
          <w:trHeight w:val="699"/>
        </w:trPr>
        <w:tc>
          <w:tcPr>
            <w:tcW w:w="1271" w:type="dxa"/>
            <w:tcBorders>
              <w:top w:val="single" w:sz="4" w:space="0" w:color="auto"/>
              <w:left w:val="single" w:sz="4" w:space="0" w:color="auto"/>
              <w:bottom w:val="single" w:sz="4" w:space="0" w:color="auto"/>
              <w:right w:val="single" w:sz="4" w:space="0" w:color="auto"/>
            </w:tcBorders>
            <w:textDirection w:val="btLr"/>
          </w:tcPr>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r w:rsidRPr="007145C8">
              <w:rPr>
                <w:rFonts w:ascii="Times New Roman" w:eastAsia="Calibri" w:hAnsi="Times New Roman" w:cs="Times New Roman"/>
                <w:b/>
                <w:i/>
                <w:color w:val="auto"/>
                <w:spacing w:val="-4"/>
                <w:sz w:val="22"/>
                <w:szCs w:val="22"/>
              </w:rPr>
              <w:t>Математична компетентність</w:t>
            </w:r>
          </w:p>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p>
        </w:tc>
        <w:tc>
          <w:tcPr>
            <w:tcW w:w="8339" w:type="dxa"/>
            <w:tcBorders>
              <w:top w:val="single" w:sz="4" w:space="0" w:color="auto"/>
              <w:left w:val="single" w:sz="4" w:space="0" w:color="auto"/>
              <w:bottom w:val="single" w:sz="4" w:space="0" w:color="auto"/>
              <w:right w:val="single" w:sz="4" w:space="0" w:color="auto"/>
            </w:tcBorders>
            <w:hideMark/>
          </w:tcPr>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lang w:val="ru-RU"/>
              </w:rPr>
              <w:t>Уміння</w:t>
            </w:r>
            <w:r w:rsidRPr="007145C8">
              <w:rPr>
                <w:rFonts w:ascii="Times New Roman" w:eastAsia="Calibri" w:hAnsi="Times New Roman" w:cs="Times New Roman"/>
                <w:b/>
                <w:bCs/>
                <w:i/>
                <w:color w:val="auto"/>
                <w:spacing w:val="-4"/>
                <w:sz w:val="22"/>
                <w:szCs w:val="22"/>
              </w:rPr>
              <w:t>:</w:t>
            </w:r>
            <w:r w:rsidR="00F92B7F" w:rsidRPr="007145C8">
              <w:rPr>
                <w:rFonts w:ascii="Times New Roman" w:eastAsia="Calibri" w:hAnsi="Times New Roman" w:cs="Times New Roman"/>
                <w:b/>
                <w:bCs/>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застосовувати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математичні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методи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для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розв</w:t>
            </w:r>
            <w:r w:rsidR="00290877" w:rsidRPr="007145C8">
              <w:rPr>
                <w:rFonts w:ascii="Times New Roman" w:eastAsia="Calibri" w:hAnsi="Times New Roman" w:cs="Times New Roman"/>
                <w:color w:val="auto"/>
                <w:spacing w:val="-4"/>
                <w:sz w:val="22"/>
                <w:szCs w:val="22"/>
              </w:rPr>
              <w:t>’</w:t>
            </w:r>
            <w:r w:rsidRPr="007145C8">
              <w:rPr>
                <w:rFonts w:ascii="Times New Roman" w:eastAsia="Calibri" w:hAnsi="Times New Roman" w:cs="Times New Roman"/>
                <w:color w:val="auto"/>
                <w:spacing w:val="-4"/>
                <w:sz w:val="22"/>
                <w:szCs w:val="22"/>
                <w:lang w:val="ru-RU"/>
              </w:rPr>
              <w:t>язування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завдань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характеру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використовувати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логічне</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мислення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зокрема</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для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розв</w:t>
            </w:r>
            <w:r w:rsidR="00290877" w:rsidRPr="007145C8">
              <w:rPr>
                <w:rFonts w:ascii="Times New Roman" w:eastAsia="Calibri" w:hAnsi="Times New Roman" w:cs="Times New Roman"/>
                <w:color w:val="auto"/>
                <w:spacing w:val="-4"/>
                <w:sz w:val="22"/>
                <w:szCs w:val="22"/>
              </w:rPr>
              <w:t>’</w:t>
            </w:r>
            <w:r w:rsidRPr="007145C8">
              <w:rPr>
                <w:rFonts w:ascii="Times New Roman" w:eastAsia="Calibri" w:hAnsi="Times New Roman" w:cs="Times New Roman"/>
                <w:color w:val="auto"/>
                <w:spacing w:val="-4"/>
                <w:sz w:val="22"/>
                <w:szCs w:val="22"/>
                <w:lang w:val="ru-RU"/>
              </w:rPr>
              <w:t>язування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розрахункових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експери</w:t>
            </w:r>
            <w:r w:rsidR="00B96225" w:rsidRPr="007145C8">
              <w:rPr>
                <w:rFonts w:ascii="Times New Roman" w:eastAsia="Calibri" w:hAnsi="Times New Roman" w:cs="Times New Roman"/>
                <w:color w:val="auto"/>
                <w:spacing w:val="-4"/>
                <w:sz w:val="22"/>
                <w:szCs w:val="22"/>
              </w:rPr>
              <w:softHyphen/>
            </w:r>
            <w:r w:rsidRPr="007145C8">
              <w:rPr>
                <w:rFonts w:ascii="Times New Roman" w:eastAsia="Calibri" w:hAnsi="Times New Roman" w:cs="Times New Roman"/>
                <w:color w:val="auto"/>
                <w:spacing w:val="-4"/>
                <w:sz w:val="22"/>
                <w:szCs w:val="22"/>
                <w:lang w:val="ru-RU"/>
              </w:rPr>
              <w:t>мен</w:t>
            </w:r>
            <w:r w:rsidR="00B96225" w:rsidRPr="007145C8">
              <w:rPr>
                <w:rFonts w:ascii="Times New Roman" w:eastAsia="Calibri" w:hAnsi="Times New Roman" w:cs="Times New Roman"/>
                <w:color w:val="auto"/>
                <w:spacing w:val="-4"/>
                <w:sz w:val="22"/>
                <w:szCs w:val="22"/>
              </w:rPr>
              <w:softHyphen/>
            </w:r>
            <w:r w:rsidRPr="007145C8">
              <w:rPr>
                <w:rFonts w:ascii="Times New Roman" w:eastAsia="Calibri" w:hAnsi="Times New Roman" w:cs="Times New Roman"/>
                <w:color w:val="auto"/>
                <w:spacing w:val="-4"/>
                <w:sz w:val="22"/>
                <w:szCs w:val="22"/>
                <w:lang w:val="ru-RU"/>
              </w:rPr>
              <w:t>тальних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задач</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просторову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уяву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для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складання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структурних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формул</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моделей</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речовин</w:t>
            </w:r>
            <w:r w:rsidRPr="007145C8">
              <w:rPr>
                <w:rFonts w:ascii="Times New Roman" w:eastAsia="Calibri" w:hAnsi="Times New Roman" w:cs="Times New Roman"/>
                <w:color w:val="auto"/>
                <w:spacing w:val="-4"/>
                <w:sz w:val="22"/>
                <w:szCs w:val="22"/>
              </w:rPr>
              <w:t>;</w:t>
            </w:r>
            <w:r w:rsidR="00DC5790"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будувати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тлумачити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графіки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схеми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діаграми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складати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моделі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сполук</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процесів</w:t>
            </w:r>
            <w:r w:rsidRPr="007145C8">
              <w:rPr>
                <w:rFonts w:ascii="Times New Roman" w:eastAsia="Calibri" w:hAnsi="Times New Roman" w:cs="Times New Roman"/>
                <w:color w:val="auto"/>
                <w:spacing w:val="-4"/>
                <w:sz w:val="22"/>
                <w:szCs w:val="22"/>
              </w:rPr>
              <w:t>.</w:t>
            </w:r>
          </w:p>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Ставлення:</w:t>
            </w:r>
            <w:r w:rsidR="00DC5790" w:rsidRPr="007145C8">
              <w:rPr>
                <w:rFonts w:ascii="Times New Roman" w:eastAsia="Calibri" w:hAnsi="Times New Roman" w:cs="Times New Roman"/>
                <w:b/>
                <w:bCs/>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усвідомлювати необхідність математичних знань для розв</w:t>
            </w:r>
            <w:r w:rsidR="00290877" w:rsidRPr="007145C8">
              <w:rPr>
                <w:rFonts w:ascii="Times New Roman" w:eastAsia="Calibri" w:hAnsi="Times New Roman" w:cs="Times New Roman"/>
                <w:color w:val="auto"/>
                <w:spacing w:val="-4"/>
                <w:sz w:val="22"/>
                <w:szCs w:val="22"/>
                <w:lang w:val="ru-RU"/>
              </w:rPr>
              <w:t>’</w:t>
            </w:r>
            <w:r w:rsidRPr="007145C8">
              <w:rPr>
                <w:rFonts w:ascii="Times New Roman" w:eastAsia="Calibri" w:hAnsi="Times New Roman" w:cs="Times New Roman"/>
                <w:color w:val="auto"/>
                <w:spacing w:val="-4"/>
                <w:sz w:val="22"/>
                <w:szCs w:val="22"/>
                <w:lang w:val="ru-RU"/>
              </w:rPr>
              <w:t>язування наукових і хіміко-технологічних проблем.</w:t>
            </w:r>
          </w:p>
          <w:p w:rsidR="00957B50" w:rsidRPr="007145C8" w:rsidRDefault="00957B50" w:rsidP="00DC5790">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Навчальні ресурси:</w:t>
            </w:r>
            <w:r w:rsidR="00DC5790" w:rsidRPr="007145C8">
              <w:rPr>
                <w:rFonts w:ascii="Times New Roman" w:eastAsia="Calibri" w:hAnsi="Times New Roman" w:cs="Times New Roman"/>
                <w:b/>
                <w:bCs/>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навчальні завдання на виконання обчислень за хімічними формулами і рівняннями реакцій; представлення інформації в числовій чи графічній формах за результатами хімічного експерименту та виконання навчальних проектів.</w:t>
            </w:r>
          </w:p>
        </w:tc>
      </w:tr>
      <w:tr w:rsidR="00957B50" w:rsidRPr="009D6ABE" w:rsidTr="008F1FBC">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hideMark/>
          </w:tcPr>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lang w:val="ru-RU"/>
              </w:rPr>
            </w:pPr>
            <w:r w:rsidRPr="007145C8">
              <w:rPr>
                <w:rFonts w:ascii="Times New Roman" w:eastAsia="Calibri" w:hAnsi="Times New Roman" w:cs="Times New Roman"/>
                <w:b/>
                <w:i/>
                <w:color w:val="auto"/>
                <w:spacing w:val="-4"/>
                <w:sz w:val="22"/>
                <w:szCs w:val="22"/>
                <w:lang w:val="ru-RU"/>
              </w:rPr>
              <w:t>Основні компетентності у природничих науках і технологіях</w:t>
            </w:r>
          </w:p>
        </w:tc>
        <w:tc>
          <w:tcPr>
            <w:tcW w:w="8339" w:type="dxa"/>
            <w:tcBorders>
              <w:top w:val="single" w:sz="4" w:space="0" w:color="auto"/>
              <w:left w:val="single" w:sz="4" w:space="0" w:color="auto"/>
              <w:bottom w:val="single" w:sz="4" w:space="0" w:color="auto"/>
              <w:right w:val="single" w:sz="4" w:space="0" w:color="auto"/>
            </w:tcBorders>
            <w:hideMark/>
          </w:tcPr>
          <w:p w:rsidR="00957B50" w:rsidRPr="007145C8" w:rsidRDefault="00957B50" w:rsidP="00B96225">
            <w:pPr>
              <w:widowControl/>
              <w:autoSpaceDE w:val="0"/>
              <w:autoSpaceDN w:val="0"/>
              <w:adjustRightInd w:val="0"/>
              <w:spacing w:line="226" w:lineRule="auto"/>
              <w:jc w:val="both"/>
              <w:rPr>
                <w:rFonts w:ascii="Times New Roman" w:eastAsia="Calibri" w:hAnsi="Times New Roman" w:cs="Times New Roman"/>
                <w:color w:val="auto"/>
                <w:spacing w:val="-8"/>
                <w:lang w:val="ru-RU"/>
              </w:rPr>
            </w:pPr>
            <w:r w:rsidRPr="007145C8">
              <w:rPr>
                <w:rFonts w:ascii="Times New Roman" w:eastAsia="Calibri" w:hAnsi="Times New Roman" w:cs="Times New Roman"/>
                <w:b/>
                <w:bCs/>
                <w:i/>
                <w:color w:val="auto"/>
                <w:spacing w:val="-8"/>
                <w:sz w:val="22"/>
                <w:szCs w:val="22"/>
                <w:lang w:val="ru-RU"/>
              </w:rPr>
              <w:t>Уміння:</w:t>
            </w:r>
            <w:r w:rsidR="00B96225" w:rsidRPr="007145C8">
              <w:rPr>
                <w:rFonts w:ascii="Times New Roman" w:eastAsia="Calibri" w:hAnsi="Times New Roman" w:cs="Times New Roman"/>
                <w:b/>
                <w:bCs/>
                <w:color w:val="auto"/>
                <w:spacing w:val="-8"/>
                <w:sz w:val="22"/>
                <w:szCs w:val="22"/>
                <w:lang w:val="ru-RU"/>
              </w:rPr>
              <w:t xml:space="preserve"> </w:t>
            </w:r>
            <w:r w:rsidRPr="007145C8">
              <w:rPr>
                <w:rFonts w:ascii="Times New Roman" w:eastAsia="Calibri" w:hAnsi="Times New Roman" w:cs="Times New Roman"/>
                <w:color w:val="auto"/>
                <w:spacing w:val="-8"/>
                <w:sz w:val="22"/>
                <w:szCs w:val="22"/>
                <w:lang w:val="ru-RU"/>
              </w:rPr>
              <w:t>пояснювати природні явища, процеси в живих організмах і технологічні процеси на основі хімічних знань;</w:t>
            </w:r>
            <w:r w:rsidR="00B96225" w:rsidRPr="007145C8">
              <w:rPr>
                <w:rFonts w:ascii="Times New Roman" w:eastAsia="Calibri" w:hAnsi="Times New Roman" w:cs="Times New Roman"/>
                <w:color w:val="auto"/>
                <w:spacing w:val="-8"/>
                <w:sz w:val="22"/>
                <w:szCs w:val="22"/>
                <w:lang w:val="ru-RU"/>
              </w:rPr>
              <w:t xml:space="preserve"> </w:t>
            </w:r>
            <w:r w:rsidRPr="007145C8">
              <w:rPr>
                <w:rFonts w:ascii="Times New Roman" w:eastAsia="Calibri" w:hAnsi="Times New Roman" w:cs="Times New Roman"/>
                <w:color w:val="auto"/>
                <w:spacing w:val="-8"/>
                <w:sz w:val="22"/>
                <w:szCs w:val="22"/>
                <w:lang w:val="ru-RU"/>
              </w:rPr>
              <w:t>формулювати, обговорювати й розв</w:t>
            </w:r>
            <w:r w:rsidR="00290877" w:rsidRPr="007145C8">
              <w:rPr>
                <w:rFonts w:ascii="Times New Roman" w:eastAsia="Calibri" w:hAnsi="Times New Roman" w:cs="Times New Roman"/>
                <w:color w:val="auto"/>
                <w:spacing w:val="-8"/>
                <w:sz w:val="22"/>
                <w:szCs w:val="22"/>
                <w:lang w:val="ru-RU"/>
              </w:rPr>
              <w:t>’</w:t>
            </w:r>
            <w:r w:rsidRPr="007145C8">
              <w:rPr>
                <w:rFonts w:ascii="Times New Roman" w:eastAsia="Calibri" w:hAnsi="Times New Roman" w:cs="Times New Roman"/>
                <w:color w:val="auto"/>
                <w:spacing w:val="-8"/>
                <w:sz w:val="22"/>
                <w:szCs w:val="22"/>
                <w:lang w:val="ru-RU"/>
              </w:rPr>
              <w:t>язувати проблеми природничо-наукового характеру;</w:t>
            </w:r>
            <w:r w:rsidR="00B96225" w:rsidRPr="007145C8">
              <w:rPr>
                <w:rFonts w:ascii="Times New Roman" w:eastAsia="Calibri" w:hAnsi="Times New Roman" w:cs="Times New Roman"/>
                <w:color w:val="auto"/>
                <w:spacing w:val="-8"/>
                <w:sz w:val="22"/>
                <w:szCs w:val="22"/>
                <w:lang w:val="ru-RU"/>
              </w:rPr>
              <w:t xml:space="preserve"> </w:t>
            </w:r>
            <w:r w:rsidRPr="007145C8">
              <w:rPr>
                <w:rFonts w:ascii="Times New Roman" w:eastAsia="Calibri" w:hAnsi="Times New Roman" w:cs="Times New Roman"/>
                <w:color w:val="auto"/>
                <w:spacing w:val="-8"/>
                <w:sz w:val="22"/>
                <w:szCs w:val="22"/>
                <w:lang w:val="ru-RU"/>
              </w:rPr>
              <w:t>проводити досліди з речовинами з урахуванням їхніх фізичних і хімічних властивостей; виконувати експериментальні завдання і проекти, використовуючи знання з інших природничих предметів;</w:t>
            </w:r>
            <w:r w:rsidR="00B96225" w:rsidRPr="007145C8">
              <w:rPr>
                <w:rFonts w:ascii="Times New Roman" w:eastAsia="Calibri" w:hAnsi="Times New Roman" w:cs="Times New Roman"/>
                <w:color w:val="auto"/>
                <w:spacing w:val="-8"/>
                <w:sz w:val="22"/>
                <w:szCs w:val="22"/>
                <w:lang w:val="ru-RU"/>
              </w:rPr>
              <w:t xml:space="preserve"> </w:t>
            </w:r>
            <w:r w:rsidRPr="007145C8">
              <w:rPr>
                <w:rFonts w:ascii="Times New Roman" w:eastAsia="Calibri" w:hAnsi="Times New Roman" w:cs="Times New Roman"/>
                <w:color w:val="auto"/>
                <w:spacing w:val="-8"/>
                <w:sz w:val="22"/>
                <w:szCs w:val="22"/>
                <w:lang w:val="ru-RU"/>
              </w:rPr>
              <w:t>використовувати за призначенням сучасні прилади і матеріали;</w:t>
            </w:r>
            <w:r w:rsidR="00E96373" w:rsidRPr="007145C8">
              <w:rPr>
                <w:rFonts w:ascii="Times New Roman" w:eastAsia="Calibri" w:hAnsi="Times New Roman" w:cs="Times New Roman"/>
                <w:color w:val="auto"/>
                <w:spacing w:val="-8"/>
                <w:sz w:val="22"/>
                <w:szCs w:val="22"/>
                <w:lang w:val="ru-RU"/>
              </w:rPr>
              <w:t xml:space="preserve"> </w:t>
            </w:r>
            <w:r w:rsidRPr="007145C8">
              <w:rPr>
                <w:rFonts w:ascii="Times New Roman" w:eastAsia="Calibri" w:hAnsi="Times New Roman" w:cs="Times New Roman"/>
                <w:color w:val="auto"/>
                <w:spacing w:val="-8"/>
                <w:sz w:val="22"/>
                <w:szCs w:val="22"/>
                <w:lang w:val="ru-RU"/>
              </w:rPr>
              <w:t>визначати проблеми довкілля, пропонувати способи їх розв</w:t>
            </w:r>
            <w:r w:rsidR="00290877" w:rsidRPr="007145C8">
              <w:rPr>
                <w:rFonts w:ascii="Times New Roman" w:eastAsia="Calibri" w:hAnsi="Times New Roman" w:cs="Times New Roman"/>
                <w:color w:val="auto"/>
                <w:spacing w:val="-8"/>
                <w:sz w:val="22"/>
                <w:szCs w:val="22"/>
                <w:lang w:val="ru-RU"/>
              </w:rPr>
              <w:t>’</w:t>
            </w:r>
            <w:r w:rsidRPr="007145C8">
              <w:rPr>
                <w:rFonts w:ascii="Times New Roman" w:eastAsia="Calibri" w:hAnsi="Times New Roman" w:cs="Times New Roman"/>
                <w:color w:val="auto"/>
                <w:spacing w:val="-8"/>
                <w:sz w:val="22"/>
                <w:szCs w:val="22"/>
                <w:lang w:val="ru-RU"/>
              </w:rPr>
              <w:t>язування; досліджувати природні об</w:t>
            </w:r>
            <w:r w:rsidR="00290877" w:rsidRPr="007145C8">
              <w:rPr>
                <w:rFonts w:ascii="Times New Roman" w:eastAsia="Calibri" w:hAnsi="Times New Roman" w:cs="Times New Roman"/>
                <w:color w:val="auto"/>
                <w:spacing w:val="-8"/>
                <w:sz w:val="22"/>
                <w:szCs w:val="22"/>
                <w:lang w:val="ru-RU"/>
              </w:rPr>
              <w:t>’</w:t>
            </w:r>
            <w:r w:rsidRPr="007145C8">
              <w:rPr>
                <w:rFonts w:ascii="Times New Roman" w:eastAsia="Calibri" w:hAnsi="Times New Roman" w:cs="Times New Roman"/>
                <w:color w:val="auto"/>
                <w:spacing w:val="-8"/>
                <w:sz w:val="22"/>
                <w:szCs w:val="22"/>
                <w:lang w:val="ru-RU"/>
              </w:rPr>
              <w:t>єкти.</w:t>
            </w:r>
          </w:p>
          <w:p w:rsidR="00957B50" w:rsidRPr="007145C8" w:rsidRDefault="00957B50" w:rsidP="00B96225">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Ставлення:</w:t>
            </w:r>
            <w:r w:rsidR="00B96225" w:rsidRPr="007145C8">
              <w:rPr>
                <w:rFonts w:ascii="Times New Roman" w:eastAsia="Calibri" w:hAnsi="Times New Roman" w:cs="Times New Roman"/>
                <w:b/>
                <w:bCs/>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усвідомлювати значення природничих наук для пізнання матеріального світу;</w:t>
            </w:r>
            <w:r w:rsidRPr="007145C8">
              <w:rPr>
                <w:rFonts w:ascii="Times New Roman" w:eastAsia="Calibri" w:hAnsi="Times New Roman" w:cs="Times New Roman"/>
                <w:color w:val="auto"/>
                <w:spacing w:val="-4"/>
                <w:sz w:val="22"/>
                <w:szCs w:val="22"/>
                <w:lang w:val="ru-RU" w:eastAsia="ru-RU"/>
              </w:rPr>
              <w:t xml:space="preserve"> наукове значення основних природничо-наукових понять, законів, теорій, внесок видатних учених у розвиток природничих наук;</w:t>
            </w:r>
            <w:r w:rsidRPr="007145C8">
              <w:rPr>
                <w:rFonts w:ascii="Times New Roman" w:eastAsia="Calibri" w:hAnsi="Times New Roman" w:cs="Times New Roman"/>
                <w:color w:val="auto"/>
                <w:spacing w:val="-4"/>
                <w:sz w:val="22"/>
                <w:szCs w:val="22"/>
                <w:lang w:val="ru-RU"/>
              </w:rPr>
              <w:t xml:space="preserve"> оцінювати значення природничих наук і технологій для сталого розвитку суспільства;</w:t>
            </w:r>
            <w:r w:rsidR="00B96225" w:rsidRPr="007145C8">
              <w:rPr>
                <w:rFonts w:ascii="Times New Roman" w:eastAsia="Calibri" w:hAnsi="Times New Roman" w:cs="Times New Roman"/>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висловлювати судження щодо природних явищ із погляду сучасної природничо-наукової картини світу.</w:t>
            </w:r>
          </w:p>
          <w:p w:rsidR="00957B50" w:rsidRPr="007145C8" w:rsidRDefault="00957B50" w:rsidP="00B96225">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Навчальні ресурси:</w:t>
            </w:r>
            <w:r w:rsidR="00B96225" w:rsidRPr="007145C8">
              <w:rPr>
                <w:rFonts w:ascii="Times New Roman" w:eastAsia="Calibri" w:hAnsi="Times New Roman" w:cs="Times New Roman"/>
                <w:b/>
                <w:bCs/>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навчальне обладнання і матеріали, засоби унаочнення; міжпредметні кон</w:t>
            </w:r>
            <w:r w:rsidR="00D91DC5"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текстні завдання; інформаційні й аналітичні матеріали з проблем стану довкілля, ощадного ви</w:t>
            </w:r>
            <w:r w:rsidR="00D91DC5"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користання природних ресурсів і синтетичних матеріалів;</w:t>
            </w:r>
            <w:r w:rsidR="00B96225" w:rsidRPr="007145C8">
              <w:rPr>
                <w:rFonts w:ascii="Times New Roman" w:eastAsia="Calibri" w:hAnsi="Times New Roman" w:cs="Times New Roman"/>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інформаційні матеріали про сучасні досягнення науки і техніки.</w:t>
            </w:r>
          </w:p>
        </w:tc>
      </w:tr>
      <w:tr w:rsidR="00957B50" w:rsidRPr="007145C8" w:rsidTr="008F1FBC">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r w:rsidRPr="007145C8">
              <w:rPr>
                <w:rFonts w:ascii="Times New Roman" w:eastAsia="Calibri" w:hAnsi="Times New Roman" w:cs="Times New Roman"/>
                <w:b/>
                <w:i/>
                <w:color w:val="auto"/>
                <w:spacing w:val="-4"/>
                <w:sz w:val="22"/>
                <w:szCs w:val="22"/>
              </w:rPr>
              <w:lastRenderedPageBreak/>
              <w:t>Інформаційно-</w:t>
            </w:r>
          </w:p>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r w:rsidRPr="007145C8">
              <w:rPr>
                <w:rFonts w:ascii="Times New Roman" w:eastAsia="Calibri" w:hAnsi="Times New Roman" w:cs="Times New Roman"/>
                <w:b/>
                <w:i/>
                <w:color w:val="auto"/>
                <w:spacing w:val="-4"/>
                <w:sz w:val="22"/>
                <w:szCs w:val="22"/>
              </w:rPr>
              <w:t>цифрова компетентність</w:t>
            </w:r>
          </w:p>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p>
        </w:tc>
        <w:tc>
          <w:tcPr>
            <w:tcW w:w="8339" w:type="dxa"/>
            <w:tcBorders>
              <w:top w:val="single" w:sz="4" w:space="0" w:color="auto"/>
              <w:left w:val="single" w:sz="4" w:space="0" w:color="auto"/>
              <w:bottom w:val="single" w:sz="4" w:space="0" w:color="auto"/>
              <w:right w:val="single" w:sz="4" w:space="0" w:color="auto"/>
            </w:tcBorders>
            <w:hideMark/>
          </w:tcPr>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lang w:val="ru-RU"/>
              </w:rPr>
              <w:t>Уміння</w:t>
            </w:r>
            <w:r w:rsidRPr="007145C8">
              <w:rPr>
                <w:rFonts w:ascii="Times New Roman" w:eastAsia="Calibri" w:hAnsi="Times New Roman" w:cs="Times New Roman"/>
                <w:b/>
                <w:bCs/>
                <w:i/>
                <w:color w:val="auto"/>
                <w:spacing w:val="-4"/>
                <w:sz w:val="22"/>
                <w:szCs w:val="22"/>
              </w:rPr>
              <w:t>:</w:t>
            </w:r>
            <w:r w:rsidR="00C753CB" w:rsidRPr="007145C8">
              <w:rPr>
                <w:rFonts w:ascii="Times New Roman" w:eastAsia="Calibri" w:hAnsi="Times New Roman" w:cs="Times New Roman"/>
                <w:b/>
                <w:bCs/>
                <w:i/>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використовувати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сучасні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пристрої</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для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добору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хімічної</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інформації</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її</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оброблення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збереження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передавання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створювати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інформаційні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продукти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змісту</w:t>
            </w:r>
            <w:r w:rsidRPr="007145C8">
              <w:rPr>
                <w:rFonts w:ascii="Times New Roman" w:eastAsia="Calibri" w:hAnsi="Times New Roman" w:cs="Times New Roman"/>
                <w:color w:val="auto"/>
                <w:spacing w:val="-4"/>
                <w:sz w:val="22"/>
                <w:szCs w:val="22"/>
              </w:rPr>
              <w:t>.</w:t>
            </w:r>
          </w:p>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8"/>
              </w:rPr>
            </w:pPr>
            <w:r w:rsidRPr="007145C8">
              <w:rPr>
                <w:rFonts w:ascii="Times New Roman" w:eastAsia="Calibri" w:hAnsi="Times New Roman" w:cs="Times New Roman"/>
                <w:b/>
                <w:bCs/>
                <w:i/>
                <w:color w:val="auto"/>
                <w:spacing w:val="-8"/>
                <w:sz w:val="22"/>
                <w:szCs w:val="22"/>
                <w:lang w:val="ru-RU"/>
              </w:rPr>
              <w:t>Ставлення</w:t>
            </w:r>
            <w:r w:rsidRPr="007145C8">
              <w:rPr>
                <w:rFonts w:ascii="Times New Roman" w:eastAsia="Calibri" w:hAnsi="Times New Roman" w:cs="Times New Roman"/>
                <w:b/>
                <w:bCs/>
                <w:i/>
                <w:color w:val="auto"/>
                <w:spacing w:val="-8"/>
                <w:sz w:val="22"/>
                <w:szCs w:val="22"/>
              </w:rPr>
              <w:t>:</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критично</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оцінювати</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хімічну</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інформацію</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з</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різних</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інформаційних</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ресурсів</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дотримуватись</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авторського</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права</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етичних</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принципів</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поводження</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з</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інформацією</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усвідомлювати</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необхідність</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екологічних</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методів</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та</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засобів</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утилізації</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цифрових</w:t>
            </w:r>
            <w:r w:rsidRPr="007145C8">
              <w:rPr>
                <w:rFonts w:ascii="Times New Roman" w:eastAsia="Calibri" w:hAnsi="Times New Roman" w:cs="Times New Roman"/>
                <w:color w:val="auto"/>
                <w:spacing w:val="-8"/>
                <w:sz w:val="22"/>
                <w:szCs w:val="22"/>
              </w:rPr>
              <w:t xml:space="preserve"> </w:t>
            </w:r>
            <w:r w:rsidRPr="007145C8">
              <w:rPr>
                <w:rFonts w:ascii="Times New Roman" w:eastAsia="Calibri" w:hAnsi="Times New Roman" w:cs="Times New Roman"/>
                <w:color w:val="auto"/>
                <w:spacing w:val="-8"/>
                <w:sz w:val="22"/>
                <w:szCs w:val="22"/>
                <w:lang w:val="ru-RU"/>
              </w:rPr>
              <w:t>пристроїв</w:t>
            </w:r>
            <w:r w:rsidRPr="007145C8">
              <w:rPr>
                <w:rFonts w:ascii="Times New Roman" w:eastAsia="Calibri" w:hAnsi="Times New Roman" w:cs="Times New Roman"/>
                <w:color w:val="auto"/>
                <w:spacing w:val="-8"/>
                <w:sz w:val="22"/>
                <w:szCs w:val="22"/>
              </w:rPr>
              <w:t>.</w:t>
            </w:r>
          </w:p>
          <w:p w:rsidR="00957B50" w:rsidRPr="007145C8" w:rsidRDefault="00957B50" w:rsidP="00C753CB">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lang w:val="ru-RU"/>
              </w:rPr>
              <w:t>Навчальні</w:t>
            </w:r>
            <w:r w:rsidRPr="007145C8">
              <w:rPr>
                <w:rFonts w:ascii="Times New Roman" w:eastAsia="Calibri" w:hAnsi="Times New Roman" w:cs="Times New Roman"/>
                <w:b/>
                <w:bCs/>
                <w:i/>
                <w:color w:val="auto"/>
                <w:spacing w:val="-4"/>
                <w:sz w:val="22"/>
                <w:szCs w:val="22"/>
              </w:rPr>
              <w:t xml:space="preserve"> </w:t>
            </w:r>
            <w:r w:rsidRPr="007145C8">
              <w:rPr>
                <w:rFonts w:ascii="Times New Roman" w:eastAsia="Calibri" w:hAnsi="Times New Roman" w:cs="Times New Roman"/>
                <w:b/>
                <w:bCs/>
                <w:i/>
                <w:color w:val="auto"/>
                <w:spacing w:val="-4"/>
                <w:sz w:val="22"/>
                <w:szCs w:val="22"/>
                <w:lang w:val="ru-RU"/>
              </w:rPr>
              <w:t>ресурси</w:t>
            </w:r>
            <w:r w:rsidRPr="007145C8">
              <w:rPr>
                <w:rFonts w:ascii="Times New Roman" w:eastAsia="Calibri" w:hAnsi="Times New Roman" w:cs="Times New Roman"/>
                <w:b/>
                <w:bCs/>
                <w:i/>
                <w:color w:val="auto"/>
                <w:spacing w:val="-4"/>
                <w:sz w:val="22"/>
                <w:szCs w:val="22"/>
              </w:rPr>
              <w:t>:</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електронні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освітні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ресурси</w:t>
            </w:r>
            <w:r w:rsidRPr="007145C8">
              <w:rPr>
                <w:rFonts w:ascii="Times New Roman" w:eastAsia="Calibri" w:hAnsi="Times New Roman" w:cs="Times New Roman"/>
                <w:color w:val="auto"/>
                <w:spacing w:val="-4"/>
                <w:sz w:val="22"/>
                <w:szCs w:val="22"/>
              </w:rPr>
              <w:t xml:space="preserve">; віртуальні хімічні лабораторії. </w:t>
            </w:r>
          </w:p>
        </w:tc>
      </w:tr>
      <w:tr w:rsidR="00957B50" w:rsidRPr="009D6ABE" w:rsidTr="008F1FBC">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r w:rsidRPr="007145C8">
              <w:rPr>
                <w:rFonts w:ascii="Times New Roman" w:eastAsia="Calibri" w:hAnsi="Times New Roman" w:cs="Times New Roman"/>
                <w:b/>
                <w:i/>
                <w:color w:val="auto"/>
                <w:spacing w:val="-4"/>
                <w:sz w:val="22"/>
                <w:szCs w:val="22"/>
              </w:rPr>
              <w:t>Уміння вчитися впродовж життя</w:t>
            </w:r>
          </w:p>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p>
        </w:tc>
        <w:tc>
          <w:tcPr>
            <w:tcW w:w="8339" w:type="dxa"/>
            <w:tcBorders>
              <w:top w:val="single" w:sz="4" w:space="0" w:color="auto"/>
              <w:left w:val="single" w:sz="4" w:space="0" w:color="auto"/>
              <w:bottom w:val="single" w:sz="4" w:space="0" w:color="auto"/>
              <w:right w:val="single" w:sz="4" w:space="0" w:color="auto"/>
            </w:tcBorders>
            <w:hideMark/>
          </w:tcPr>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lang w:val="ru-RU"/>
              </w:rPr>
              <w:t>Уміння</w:t>
            </w:r>
            <w:r w:rsidRPr="007145C8">
              <w:rPr>
                <w:rFonts w:ascii="Times New Roman" w:eastAsia="Calibri" w:hAnsi="Times New Roman" w:cs="Times New Roman"/>
                <w:b/>
                <w:bCs/>
                <w:i/>
                <w:color w:val="auto"/>
                <w:spacing w:val="-4"/>
                <w:sz w:val="22"/>
                <w:szCs w:val="22"/>
              </w:rPr>
              <w:t>:</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організовувати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самоосвіту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хімії</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визначати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мету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планувати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добирати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необхідні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засоби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спостерігати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об</w:t>
            </w:r>
            <w:r w:rsidR="00290877" w:rsidRPr="007145C8">
              <w:rPr>
                <w:rFonts w:ascii="Times New Roman" w:eastAsia="Calibri" w:hAnsi="Times New Roman" w:cs="Times New Roman"/>
                <w:color w:val="auto"/>
                <w:spacing w:val="-4"/>
                <w:sz w:val="22"/>
                <w:szCs w:val="22"/>
              </w:rPr>
              <w:t>’</w:t>
            </w:r>
            <w:r w:rsidRPr="007145C8">
              <w:rPr>
                <w:rFonts w:ascii="Times New Roman" w:eastAsia="Calibri" w:hAnsi="Times New Roman" w:cs="Times New Roman"/>
                <w:color w:val="auto"/>
                <w:spacing w:val="-4"/>
                <w:sz w:val="22"/>
                <w:szCs w:val="22"/>
                <w:lang w:val="ru-RU"/>
              </w:rPr>
              <w:t>єкти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та</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проводити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хімічний</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експеримент</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виконувати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навчальні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проекти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й</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екологічного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змісту</w:t>
            </w:r>
            <w:r w:rsidRPr="007145C8">
              <w:rPr>
                <w:rFonts w:ascii="Times New Roman" w:eastAsia="Calibri" w:hAnsi="Times New Roman" w:cs="Times New Roman"/>
                <w:color w:val="auto"/>
                <w:spacing w:val="-4"/>
                <w:sz w:val="22"/>
                <w:szCs w:val="22"/>
              </w:rPr>
              <w:t xml:space="preserve">. </w:t>
            </w:r>
          </w:p>
          <w:p w:rsidR="00957B50" w:rsidRPr="007145C8" w:rsidRDefault="00957B50" w:rsidP="00C753CB">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lang w:val="ru-RU"/>
              </w:rPr>
              <w:t>Ставлення</w:t>
            </w:r>
            <w:r w:rsidRPr="007145C8">
              <w:rPr>
                <w:rFonts w:ascii="Times New Roman" w:eastAsia="Calibri" w:hAnsi="Times New Roman" w:cs="Times New Roman"/>
                <w:b/>
                <w:bCs/>
                <w:i/>
                <w:color w:val="auto"/>
                <w:spacing w:val="-4"/>
                <w:sz w:val="22"/>
                <w:szCs w:val="22"/>
              </w:rPr>
              <w:t>:</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виявляти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допитливість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щодо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знань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прагнути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самовдосконалення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осмислювати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результати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самостійного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вивчення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хімії</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розуміти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перспективу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власного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розвитку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упродовж</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життя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пов</w:t>
            </w:r>
            <w:r w:rsidR="00290877" w:rsidRPr="007145C8">
              <w:rPr>
                <w:rFonts w:ascii="Times New Roman" w:eastAsia="Calibri" w:hAnsi="Times New Roman" w:cs="Times New Roman"/>
                <w:color w:val="auto"/>
                <w:spacing w:val="-4"/>
                <w:sz w:val="22"/>
                <w:szCs w:val="22"/>
              </w:rPr>
              <w:t>’</w:t>
            </w:r>
            <w:r w:rsidRPr="007145C8">
              <w:rPr>
                <w:rFonts w:ascii="Times New Roman" w:eastAsia="Calibri" w:hAnsi="Times New Roman" w:cs="Times New Roman"/>
                <w:color w:val="auto"/>
                <w:spacing w:val="-4"/>
                <w:sz w:val="22"/>
                <w:szCs w:val="22"/>
                <w:lang w:val="ru-RU"/>
              </w:rPr>
              <w:t>язаного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із</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хімічними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знаннями</w:t>
            </w:r>
            <w:r w:rsidRPr="007145C8">
              <w:rPr>
                <w:rFonts w:ascii="Times New Roman" w:eastAsia="Calibri" w:hAnsi="Times New Roman" w:cs="Times New Roman"/>
                <w:color w:val="auto"/>
                <w:spacing w:val="-4"/>
                <w:sz w:val="22"/>
                <w:szCs w:val="22"/>
              </w:rPr>
              <w:t>.</w:t>
            </w:r>
          </w:p>
          <w:p w:rsidR="00957B50" w:rsidRPr="007145C8" w:rsidRDefault="00957B50" w:rsidP="00C753CB">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Навчальні ресурси:</w:t>
            </w:r>
            <w:r w:rsidRPr="007145C8">
              <w:rPr>
                <w:rFonts w:ascii="Times New Roman" w:eastAsia="Calibri" w:hAnsi="Times New Roman" w:cs="Times New Roman"/>
                <w:color w:val="auto"/>
                <w:spacing w:val="-4"/>
                <w:sz w:val="22"/>
                <w:szCs w:val="22"/>
                <w:lang w:val="ru-RU"/>
              </w:rPr>
              <w:t xml:space="preserve"> медійні джерела, дидактичні засоби навчання.</w:t>
            </w:r>
          </w:p>
        </w:tc>
      </w:tr>
      <w:tr w:rsidR="00957B50" w:rsidRPr="009D6ABE" w:rsidTr="008F1FBC">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r w:rsidRPr="007145C8">
              <w:rPr>
                <w:rFonts w:ascii="Times New Roman" w:eastAsia="Calibri" w:hAnsi="Times New Roman" w:cs="Times New Roman"/>
                <w:b/>
                <w:i/>
                <w:color w:val="auto"/>
                <w:spacing w:val="-4"/>
                <w:sz w:val="22"/>
                <w:szCs w:val="22"/>
              </w:rPr>
              <w:t>Ініціативність і підприємливість</w:t>
            </w:r>
          </w:p>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p>
        </w:tc>
        <w:tc>
          <w:tcPr>
            <w:tcW w:w="8339" w:type="dxa"/>
            <w:tcBorders>
              <w:top w:val="single" w:sz="4" w:space="0" w:color="auto"/>
              <w:left w:val="single" w:sz="4" w:space="0" w:color="auto"/>
              <w:bottom w:val="single" w:sz="4" w:space="0" w:color="auto"/>
              <w:right w:val="single" w:sz="4" w:space="0" w:color="auto"/>
            </w:tcBorders>
            <w:hideMark/>
          </w:tcPr>
          <w:p w:rsidR="00957B50" w:rsidRPr="007145C8" w:rsidRDefault="00957B50" w:rsidP="00831F0A">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rPr>
              <w:t>Уміння:</w:t>
            </w:r>
            <w:r w:rsidRPr="007145C8">
              <w:rPr>
                <w:rFonts w:ascii="Times New Roman" w:eastAsia="Calibri" w:hAnsi="Times New Roman" w:cs="Times New Roman"/>
                <w:color w:val="auto"/>
                <w:spacing w:val="-4"/>
                <w:sz w:val="22"/>
                <w:szCs w:val="22"/>
              </w:rPr>
              <w:t xml:space="preserve"> виробляти власні цінності, ставити цілі, діяти задля досягнення їх, спираючись на хімічні знання; </w:t>
            </w:r>
            <w:r w:rsidRPr="007145C8">
              <w:rPr>
                <w:rFonts w:ascii="Times New Roman" w:eastAsia="Calibri" w:hAnsi="Times New Roman" w:cs="Times New Roman"/>
                <w:color w:val="auto"/>
                <w:spacing w:val="-4"/>
                <w:sz w:val="22"/>
                <w:szCs w:val="22"/>
                <w:lang w:val="ru-RU"/>
              </w:rPr>
              <w:t>залучати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партнерів</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виконання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спільних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проектів</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хімії</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виявляти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ініціативність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роботи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команді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генерувати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ідеї</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брати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відповідальність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прийняття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рішень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вести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діалог</w:t>
            </w:r>
            <w:r w:rsidR="000B54C1"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задля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досягнення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спільної</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мети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під</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час</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виконання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експерименту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навчальних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проектів</w:t>
            </w:r>
            <w:r w:rsidRPr="007145C8">
              <w:rPr>
                <w:rFonts w:ascii="Times New Roman" w:eastAsia="Calibri" w:hAnsi="Times New Roman" w:cs="Times New Roman"/>
                <w:color w:val="auto"/>
                <w:spacing w:val="-4"/>
                <w:sz w:val="22"/>
                <w:szCs w:val="22"/>
              </w:rPr>
              <w:t>.</w:t>
            </w:r>
          </w:p>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Ставлення:</w:t>
            </w:r>
            <w:r w:rsidRPr="007145C8">
              <w:rPr>
                <w:rFonts w:ascii="Times New Roman" w:eastAsia="Calibri" w:hAnsi="Times New Roman" w:cs="Times New Roman"/>
                <w:color w:val="auto"/>
                <w:spacing w:val="-4"/>
                <w:sz w:val="22"/>
                <w:szCs w:val="22"/>
                <w:lang w:val="ru-RU"/>
              </w:rPr>
              <w:t xml:space="preserve"> вірити в себе, у власні можливості; виважено ставитися до вибору майбутнього напряму навчання, пов</w:t>
            </w:r>
            <w:r w:rsidR="00290877" w:rsidRPr="007145C8">
              <w:rPr>
                <w:rFonts w:ascii="Times New Roman" w:eastAsia="Calibri" w:hAnsi="Times New Roman" w:cs="Times New Roman"/>
                <w:color w:val="auto"/>
                <w:spacing w:val="-4"/>
                <w:sz w:val="22"/>
                <w:szCs w:val="22"/>
                <w:lang w:val="ru-RU"/>
              </w:rPr>
              <w:t>’</w:t>
            </w:r>
            <w:r w:rsidRPr="007145C8">
              <w:rPr>
                <w:rFonts w:ascii="Times New Roman" w:eastAsia="Calibri" w:hAnsi="Times New Roman" w:cs="Times New Roman"/>
                <w:color w:val="auto"/>
                <w:spacing w:val="-4"/>
                <w:sz w:val="22"/>
                <w:szCs w:val="22"/>
                <w:lang w:val="ru-RU"/>
              </w:rPr>
              <w:t>язаного з хімією; бути готовими до змін та інновацій.</w:t>
            </w:r>
          </w:p>
          <w:p w:rsidR="00957B50" w:rsidRPr="007145C8" w:rsidRDefault="00957B50" w:rsidP="00831F0A">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Навчальні ресурси:</w:t>
            </w:r>
            <w:r w:rsidRPr="007145C8">
              <w:rPr>
                <w:rFonts w:ascii="Times New Roman" w:eastAsia="Calibri" w:hAnsi="Times New Roman" w:cs="Times New Roman"/>
                <w:color w:val="auto"/>
                <w:spacing w:val="-4"/>
                <w:sz w:val="22"/>
                <w:szCs w:val="22"/>
                <w:lang w:val="ru-RU"/>
              </w:rPr>
              <w:t xml:space="preserve"> література про успішних винахідників і підприємців; зустрічі з успішними людьми; бізнес-тренінги, екскурсії на сучасні підприємства.</w:t>
            </w:r>
          </w:p>
        </w:tc>
      </w:tr>
      <w:tr w:rsidR="00957B50" w:rsidRPr="009D6ABE" w:rsidTr="008F1FBC">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r w:rsidRPr="007145C8">
              <w:rPr>
                <w:rFonts w:ascii="Times New Roman" w:eastAsia="Calibri" w:hAnsi="Times New Roman" w:cs="Times New Roman"/>
                <w:b/>
                <w:i/>
                <w:color w:val="auto"/>
                <w:spacing w:val="-4"/>
                <w:sz w:val="22"/>
                <w:szCs w:val="22"/>
              </w:rPr>
              <w:t>Соціальна та громадянська компетентності</w:t>
            </w:r>
          </w:p>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rPr>
            </w:pPr>
          </w:p>
        </w:tc>
        <w:tc>
          <w:tcPr>
            <w:tcW w:w="8339" w:type="dxa"/>
            <w:tcBorders>
              <w:top w:val="single" w:sz="4" w:space="0" w:color="auto"/>
              <w:left w:val="single" w:sz="4" w:space="0" w:color="auto"/>
              <w:bottom w:val="single" w:sz="4" w:space="0" w:color="auto"/>
              <w:right w:val="single" w:sz="4" w:space="0" w:color="auto"/>
            </w:tcBorders>
            <w:hideMark/>
          </w:tcPr>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lang w:val="ru-RU"/>
              </w:rPr>
              <w:t>Уміння</w:t>
            </w:r>
            <w:r w:rsidRPr="007145C8">
              <w:rPr>
                <w:rFonts w:ascii="Times New Roman" w:eastAsia="Calibri" w:hAnsi="Times New Roman" w:cs="Times New Roman"/>
                <w:b/>
                <w:bCs/>
                <w:i/>
                <w:color w:val="auto"/>
                <w:spacing w:val="-4"/>
                <w:sz w:val="22"/>
                <w:szCs w:val="22"/>
              </w:rPr>
              <w:t>:</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співпрацювати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іншими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над</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реалізацією</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соціально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значущих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проектів</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що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передбачають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використання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хімічних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знань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працювати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групі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зацікавлених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людей</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співпрацювати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іншими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групами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залучати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ширшу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громадськість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розв</w:t>
            </w:r>
            <w:r w:rsidR="00290877" w:rsidRPr="007145C8">
              <w:rPr>
                <w:rFonts w:ascii="Times New Roman" w:eastAsia="Calibri" w:hAnsi="Times New Roman" w:cs="Times New Roman"/>
                <w:color w:val="auto"/>
                <w:spacing w:val="-4"/>
                <w:sz w:val="22"/>
                <w:szCs w:val="22"/>
              </w:rPr>
              <w:t>’</w:t>
            </w:r>
            <w:r w:rsidRPr="007145C8">
              <w:rPr>
                <w:rFonts w:ascii="Times New Roman" w:eastAsia="Calibri" w:hAnsi="Times New Roman" w:cs="Times New Roman"/>
                <w:color w:val="auto"/>
                <w:spacing w:val="-4"/>
                <w:sz w:val="22"/>
                <w:szCs w:val="22"/>
                <w:lang w:val="ru-RU"/>
              </w:rPr>
              <w:t>язування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проблем</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збереження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довкілля</w:t>
            </w:r>
            <w:r w:rsidRPr="007145C8">
              <w:rPr>
                <w:rFonts w:ascii="Times New Roman" w:eastAsia="Calibri" w:hAnsi="Times New Roman" w:cs="Times New Roman"/>
                <w:color w:val="auto"/>
                <w:spacing w:val="-4"/>
                <w:sz w:val="22"/>
                <w:szCs w:val="22"/>
              </w:rPr>
              <w:t>.</w:t>
            </w:r>
          </w:p>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rPr>
            </w:pPr>
            <w:r w:rsidRPr="007145C8">
              <w:rPr>
                <w:rFonts w:ascii="Times New Roman" w:eastAsia="Calibri" w:hAnsi="Times New Roman" w:cs="Times New Roman"/>
                <w:b/>
                <w:bCs/>
                <w:i/>
                <w:color w:val="auto"/>
                <w:spacing w:val="-4"/>
                <w:sz w:val="22"/>
                <w:szCs w:val="22"/>
                <w:lang w:val="ru-RU"/>
              </w:rPr>
              <w:t>Ставлення</w:t>
            </w:r>
            <w:r w:rsidRPr="007145C8">
              <w:rPr>
                <w:rFonts w:ascii="Times New Roman" w:eastAsia="Calibri" w:hAnsi="Times New Roman" w:cs="Times New Roman"/>
                <w:b/>
                <w:bCs/>
                <w:i/>
                <w:color w:val="auto"/>
                <w:spacing w:val="-4"/>
                <w:sz w:val="22"/>
                <w:szCs w:val="22"/>
              </w:rPr>
              <w:t>:</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виявляти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патріотичні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почуття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України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любов</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малої</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батьківщини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дотримуватись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загальновизнаних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моральних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принципів</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цінностей</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бути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готовими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відстоювати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ці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принципи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цінності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виявляти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зацікавленість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демократичному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облаштуванні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оточення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й</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екологічному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облаштуванні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довкілля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оцінювати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необхідність</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сталого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розвитку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як</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пріоритету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міжнародного</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співробітництва</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шанувати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розмаїття</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думок</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і</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поглядів</w:t>
            </w:r>
            <w:r w:rsidRPr="007145C8">
              <w:rPr>
                <w:rFonts w:ascii="Times New Roman" w:eastAsia="Calibri" w:hAnsi="Times New Roman" w:cs="Times New Roman"/>
                <w:color w:val="auto"/>
                <w:spacing w:val="-4"/>
                <w:sz w:val="22"/>
                <w:szCs w:val="22"/>
              </w:rPr>
              <w:t>;</w:t>
            </w:r>
            <w:r w:rsidR="000B54C1"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оцінювати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й</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шанувати</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внесок</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видатних</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українців</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зокрема</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вчених</w:t>
            </w:r>
            <w:r w:rsidRPr="007145C8">
              <w:rPr>
                <w:rFonts w:ascii="Times New Roman" w:eastAsia="Calibri" w:hAnsi="Times New Roman" w:cs="Times New Roman"/>
                <w:color w:val="auto"/>
                <w:spacing w:val="-4"/>
                <w:sz w:val="22"/>
                <w:szCs w:val="22"/>
              </w:rPr>
              <w:t>-</w:t>
            </w:r>
            <w:r w:rsidRPr="007145C8">
              <w:rPr>
                <w:rFonts w:ascii="Times New Roman" w:eastAsia="Calibri" w:hAnsi="Times New Roman" w:cs="Times New Roman"/>
                <w:color w:val="auto"/>
                <w:spacing w:val="-4"/>
                <w:sz w:val="22"/>
                <w:szCs w:val="22"/>
                <w:lang w:val="ru-RU"/>
              </w:rPr>
              <w:t>хіміків</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у</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суспільний</w:t>
            </w:r>
            <w:r w:rsidRPr="007145C8">
              <w:rPr>
                <w:rFonts w:ascii="Times New Roman" w:eastAsia="Calibri" w:hAnsi="Times New Roman" w:cs="Times New Roman"/>
                <w:color w:val="auto"/>
                <w:spacing w:val="-4"/>
                <w:sz w:val="22"/>
                <w:szCs w:val="22"/>
              </w:rPr>
              <w:t xml:space="preserve"> </w:t>
            </w:r>
            <w:r w:rsidRPr="007145C8">
              <w:rPr>
                <w:rFonts w:ascii="Times New Roman" w:eastAsia="Calibri" w:hAnsi="Times New Roman" w:cs="Times New Roman"/>
                <w:color w:val="auto"/>
                <w:spacing w:val="-4"/>
                <w:sz w:val="22"/>
                <w:szCs w:val="22"/>
                <w:lang w:val="ru-RU"/>
              </w:rPr>
              <w:t>розвиток</w:t>
            </w:r>
            <w:r w:rsidRPr="007145C8">
              <w:rPr>
                <w:rFonts w:ascii="Times New Roman" w:eastAsia="Calibri" w:hAnsi="Times New Roman" w:cs="Times New Roman"/>
                <w:color w:val="auto"/>
                <w:spacing w:val="-4"/>
                <w:sz w:val="22"/>
                <w:szCs w:val="22"/>
              </w:rPr>
              <w:t>.</w:t>
            </w:r>
          </w:p>
          <w:p w:rsidR="00957B50" w:rsidRPr="007145C8" w:rsidRDefault="00957B50" w:rsidP="00831F0A">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Навчальні ресурси:</w:t>
            </w:r>
            <w:r w:rsidRPr="007145C8">
              <w:rPr>
                <w:rFonts w:ascii="Times New Roman" w:eastAsia="Calibri" w:hAnsi="Times New Roman" w:cs="Times New Roman"/>
                <w:color w:val="auto"/>
                <w:spacing w:val="-4"/>
                <w:sz w:val="22"/>
                <w:szCs w:val="22"/>
                <w:lang w:val="ru-RU"/>
              </w:rPr>
              <w:t xml:space="preserve"> навчальні проекти, тренінги.</w:t>
            </w:r>
          </w:p>
        </w:tc>
      </w:tr>
      <w:tr w:rsidR="00957B50" w:rsidRPr="009D6ABE" w:rsidTr="008F1FBC">
        <w:trPr>
          <w:cantSplit/>
          <w:trHeight w:val="1134"/>
        </w:trPr>
        <w:tc>
          <w:tcPr>
            <w:tcW w:w="1271" w:type="dxa"/>
            <w:tcBorders>
              <w:top w:val="single" w:sz="4" w:space="0" w:color="auto"/>
              <w:left w:val="single" w:sz="4" w:space="0" w:color="auto"/>
              <w:bottom w:val="single" w:sz="4" w:space="0" w:color="auto"/>
              <w:right w:val="single" w:sz="4" w:space="0" w:color="auto"/>
            </w:tcBorders>
            <w:textDirection w:val="btLr"/>
          </w:tcPr>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lang w:val="ru-RU"/>
              </w:rPr>
            </w:pPr>
            <w:r w:rsidRPr="007145C8">
              <w:rPr>
                <w:rFonts w:ascii="Times New Roman" w:eastAsia="Calibri" w:hAnsi="Times New Roman" w:cs="Times New Roman"/>
                <w:b/>
                <w:i/>
                <w:color w:val="auto"/>
                <w:spacing w:val="-4"/>
                <w:sz w:val="22"/>
                <w:szCs w:val="22"/>
                <w:lang w:val="ru-RU"/>
              </w:rPr>
              <w:t>Обізнаність та самови</w:t>
            </w:r>
            <w:r w:rsidR="009755E0" w:rsidRPr="007145C8">
              <w:rPr>
                <w:rFonts w:ascii="Times New Roman" w:eastAsia="Calibri" w:hAnsi="Times New Roman" w:cs="Times New Roman"/>
                <w:b/>
                <w:i/>
                <w:color w:val="auto"/>
                <w:spacing w:val="-4"/>
                <w:sz w:val="22"/>
                <w:szCs w:val="22"/>
                <w:lang w:val="ru-RU"/>
              </w:rPr>
              <w:softHyphen/>
            </w:r>
            <w:r w:rsidRPr="007145C8">
              <w:rPr>
                <w:rFonts w:ascii="Times New Roman" w:eastAsia="Calibri" w:hAnsi="Times New Roman" w:cs="Times New Roman"/>
                <w:b/>
                <w:i/>
                <w:color w:val="auto"/>
                <w:spacing w:val="-4"/>
                <w:sz w:val="22"/>
                <w:szCs w:val="22"/>
                <w:lang w:val="ru-RU"/>
              </w:rPr>
              <w:t>раження у сфері культури</w:t>
            </w:r>
          </w:p>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lang w:val="ru-RU"/>
              </w:rPr>
            </w:pPr>
          </w:p>
        </w:tc>
        <w:tc>
          <w:tcPr>
            <w:tcW w:w="8339" w:type="dxa"/>
            <w:tcBorders>
              <w:top w:val="single" w:sz="4" w:space="0" w:color="auto"/>
              <w:left w:val="single" w:sz="4" w:space="0" w:color="auto"/>
              <w:bottom w:val="single" w:sz="4" w:space="0" w:color="auto"/>
              <w:right w:val="single" w:sz="4" w:space="0" w:color="auto"/>
            </w:tcBorders>
            <w:hideMark/>
          </w:tcPr>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Уміння:</w:t>
            </w:r>
            <w:r w:rsidRPr="007145C8">
              <w:rPr>
                <w:rFonts w:ascii="Times New Roman" w:eastAsia="Calibri" w:hAnsi="Times New Roman" w:cs="Times New Roman"/>
                <w:color w:val="auto"/>
                <w:spacing w:val="-4"/>
                <w:sz w:val="22"/>
                <w:szCs w:val="22"/>
                <w:lang w:val="ru-RU"/>
              </w:rPr>
              <w:t xml:space="preserve"> використовувати сучасні хімічні засоби і матеріали для втілення художніх ідей і виявлення власної творчості; пояснювати взаємозв</w:t>
            </w:r>
            <w:r w:rsidR="00290877" w:rsidRPr="007145C8">
              <w:rPr>
                <w:rFonts w:ascii="Times New Roman" w:eastAsia="Calibri" w:hAnsi="Times New Roman" w:cs="Times New Roman"/>
                <w:color w:val="auto"/>
                <w:spacing w:val="-4"/>
                <w:sz w:val="22"/>
                <w:szCs w:val="22"/>
                <w:lang w:val="ru-RU"/>
              </w:rPr>
              <w:t>’</w:t>
            </w:r>
            <w:r w:rsidRPr="007145C8">
              <w:rPr>
                <w:rFonts w:ascii="Times New Roman" w:eastAsia="Calibri" w:hAnsi="Times New Roman" w:cs="Times New Roman"/>
                <w:color w:val="auto"/>
                <w:spacing w:val="-4"/>
                <w:sz w:val="22"/>
                <w:szCs w:val="22"/>
                <w:lang w:val="ru-RU"/>
              </w:rPr>
              <w:t xml:space="preserve">язок мистецтва і хімії. </w:t>
            </w:r>
          </w:p>
          <w:p w:rsidR="00957B50" w:rsidRPr="007145C8" w:rsidRDefault="00957B50" w:rsidP="00F92B7F">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Ставлення:</w:t>
            </w:r>
            <w:r w:rsidRPr="007145C8">
              <w:rPr>
                <w:rFonts w:ascii="Times New Roman" w:eastAsia="Calibri" w:hAnsi="Times New Roman" w:cs="Times New Roman"/>
                <w:color w:val="auto"/>
                <w:spacing w:val="-4"/>
                <w:sz w:val="22"/>
                <w:szCs w:val="22"/>
                <w:lang w:val="ru-RU"/>
              </w:rPr>
              <w:t xml:space="preserve"> цінувати вітчизняну і світову культурну спадщину, до якої належать наука і мистецтво.</w:t>
            </w:r>
          </w:p>
          <w:p w:rsidR="00957B50" w:rsidRPr="007145C8" w:rsidRDefault="00957B50" w:rsidP="00831F0A">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Навчальні ресурси:</w:t>
            </w:r>
            <w:r w:rsidRPr="007145C8">
              <w:rPr>
                <w:rFonts w:ascii="Times New Roman" w:eastAsia="Calibri" w:hAnsi="Times New Roman" w:cs="Times New Roman"/>
                <w:color w:val="auto"/>
                <w:spacing w:val="-4"/>
                <w:sz w:val="22"/>
                <w:szCs w:val="22"/>
                <w:lang w:val="ru-RU"/>
              </w:rPr>
              <w:t xml:space="preserve"> твори образотворчого мистецтва, музичні й літературні твори як ілюстрації до вивчення хімічних явищ;</w:t>
            </w:r>
            <w:r w:rsidR="000B54C1" w:rsidRPr="007145C8">
              <w:rPr>
                <w:rFonts w:ascii="Times New Roman" w:eastAsia="Calibri" w:hAnsi="Times New Roman" w:cs="Times New Roman"/>
                <w:color w:val="auto"/>
                <w:spacing w:val="-4"/>
                <w:sz w:val="22"/>
                <w:szCs w:val="22"/>
                <w:lang w:val="ru-RU"/>
              </w:rPr>
              <w:t xml:space="preserve"> </w:t>
            </w:r>
            <w:r w:rsidRPr="007145C8">
              <w:rPr>
                <w:rFonts w:ascii="Times New Roman" w:eastAsia="Calibri" w:hAnsi="Times New Roman" w:cs="Times New Roman"/>
                <w:color w:val="auto"/>
                <w:spacing w:val="-4"/>
                <w:sz w:val="22"/>
                <w:szCs w:val="22"/>
                <w:lang w:val="ru-RU"/>
              </w:rPr>
              <w:t>контекстні завдання; синхроністична таблиця.</w:t>
            </w:r>
          </w:p>
        </w:tc>
      </w:tr>
      <w:tr w:rsidR="00957B50" w:rsidRPr="009D6ABE" w:rsidTr="000C3705">
        <w:trPr>
          <w:cantSplit/>
          <w:trHeight w:val="702"/>
        </w:trPr>
        <w:tc>
          <w:tcPr>
            <w:tcW w:w="1271" w:type="dxa"/>
            <w:tcBorders>
              <w:top w:val="single" w:sz="4" w:space="0" w:color="auto"/>
              <w:left w:val="single" w:sz="4" w:space="0" w:color="auto"/>
              <w:bottom w:val="single" w:sz="4" w:space="0" w:color="auto"/>
              <w:right w:val="single" w:sz="4" w:space="0" w:color="auto"/>
            </w:tcBorders>
            <w:textDirection w:val="btLr"/>
          </w:tcPr>
          <w:p w:rsidR="00957B50" w:rsidRPr="007145C8" w:rsidRDefault="00957B50" w:rsidP="00F92B7F">
            <w:pPr>
              <w:widowControl/>
              <w:spacing w:line="226" w:lineRule="auto"/>
              <w:ind w:left="113" w:right="113"/>
              <w:jc w:val="center"/>
              <w:rPr>
                <w:rFonts w:ascii="Times New Roman" w:eastAsia="Calibri" w:hAnsi="Times New Roman" w:cs="Times New Roman"/>
                <w:b/>
                <w:i/>
                <w:color w:val="auto"/>
                <w:spacing w:val="-4"/>
                <w:lang w:val="ru-RU"/>
              </w:rPr>
            </w:pPr>
            <w:r w:rsidRPr="007145C8">
              <w:rPr>
                <w:rFonts w:ascii="Times New Roman" w:eastAsia="Calibri" w:hAnsi="Times New Roman" w:cs="Times New Roman"/>
                <w:b/>
                <w:i/>
                <w:color w:val="auto"/>
                <w:spacing w:val="-4"/>
                <w:sz w:val="22"/>
                <w:szCs w:val="22"/>
                <w:lang w:val="ru-RU"/>
              </w:rPr>
              <w:t>Екологічна грамотність і здорове життя</w:t>
            </w:r>
          </w:p>
          <w:p w:rsidR="00957B50" w:rsidRPr="007145C8" w:rsidRDefault="00957B50" w:rsidP="00F92B7F">
            <w:pPr>
              <w:widowControl/>
              <w:spacing w:line="226" w:lineRule="auto"/>
              <w:ind w:right="113" w:firstLine="724"/>
              <w:jc w:val="center"/>
              <w:rPr>
                <w:rFonts w:ascii="Times New Roman" w:eastAsia="Calibri" w:hAnsi="Times New Roman" w:cs="Times New Roman"/>
                <w:b/>
                <w:i/>
                <w:color w:val="auto"/>
                <w:spacing w:val="-4"/>
                <w:lang w:val="ru-RU"/>
              </w:rPr>
            </w:pPr>
          </w:p>
        </w:tc>
        <w:tc>
          <w:tcPr>
            <w:tcW w:w="8339" w:type="dxa"/>
            <w:tcBorders>
              <w:top w:val="single" w:sz="4" w:space="0" w:color="auto"/>
              <w:left w:val="single" w:sz="4" w:space="0" w:color="auto"/>
              <w:bottom w:val="single" w:sz="4" w:space="0" w:color="auto"/>
              <w:right w:val="single" w:sz="4" w:space="0" w:color="auto"/>
            </w:tcBorders>
            <w:hideMark/>
          </w:tcPr>
          <w:p w:rsidR="00957B50" w:rsidRPr="007145C8" w:rsidRDefault="00957B50" w:rsidP="00963785">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Уміння:</w:t>
            </w:r>
            <w:r w:rsidRPr="007145C8">
              <w:rPr>
                <w:rFonts w:ascii="Times New Roman" w:eastAsia="Calibri" w:hAnsi="Times New Roman" w:cs="Times New Roman"/>
                <w:color w:val="auto"/>
                <w:spacing w:val="-4"/>
                <w:sz w:val="22"/>
                <w:szCs w:val="22"/>
                <w:lang w:val="ru-RU"/>
              </w:rPr>
              <w:t xml:space="preserve"> усвідомлювати причинно-наслідкові зв</w:t>
            </w:r>
            <w:r w:rsidR="00290877" w:rsidRPr="007145C8">
              <w:rPr>
                <w:rFonts w:ascii="Times New Roman" w:eastAsia="Calibri" w:hAnsi="Times New Roman" w:cs="Times New Roman"/>
                <w:color w:val="auto"/>
                <w:spacing w:val="-4"/>
                <w:sz w:val="22"/>
                <w:szCs w:val="22"/>
                <w:lang w:val="ru-RU"/>
              </w:rPr>
              <w:t>’</w:t>
            </w:r>
            <w:r w:rsidRPr="007145C8">
              <w:rPr>
                <w:rFonts w:ascii="Times New Roman" w:eastAsia="Calibri" w:hAnsi="Times New Roman" w:cs="Times New Roman"/>
                <w:color w:val="auto"/>
                <w:spacing w:val="-4"/>
                <w:sz w:val="22"/>
                <w:szCs w:val="22"/>
                <w:lang w:val="ru-RU"/>
              </w:rPr>
              <w:t>язки у природі і її цілісність; викорис</w:t>
            </w:r>
            <w:r w:rsidR="00963785"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то</w:t>
            </w:r>
            <w:r w:rsidR="00963785"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вувати хімічні знання для пояснення користі і шкоди здобутків хімії і хімічної технології для людини і довкілля; влаштовувати власне життєве середовище без шкоди для себе, інших людей і довкілля; дотримуватися здорового способу життя; безпечно поводитись із хімічними сполуками і матеріалами в побуті; брати участь у реалізації проектів, спря</w:t>
            </w:r>
            <w:r w:rsidR="00963785"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мо</w:t>
            </w:r>
            <w:r w:rsidR="00963785"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ваних на поліпшення стану довкілля завдяки досягненням хімічної науки</w:t>
            </w:r>
            <w:r w:rsidR="00963785" w:rsidRPr="007145C8">
              <w:rPr>
                <w:rFonts w:ascii="Times New Roman" w:eastAsia="Calibri" w:hAnsi="Times New Roman" w:cs="Times New Roman"/>
                <w:color w:val="auto"/>
                <w:spacing w:val="-4"/>
                <w:sz w:val="22"/>
                <w:szCs w:val="22"/>
                <w:lang w:val="ru-RU"/>
              </w:rPr>
              <w:t>;</w:t>
            </w:r>
            <w:r w:rsidRPr="007145C8">
              <w:rPr>
                <w:rFonts w:ascii="Times New Roman" w:eastAsia="Calibri" w:hAnsi="Times New Roman" w:cs="Times New Roman"/>
                <w:color w:val="auto"/>
                <w:spacing w:val="-4"/>
                <w:sz w:val="22"/>
                <w:szCs w:val="22"/>
                <w:lang w:val="ru-RU"/>
              </w:rPr>
              <w:t xml:space="preserve"> дотримуватися правил екологічно виваженої поведінки в довкіллі.</w:t>
            </w:r>
          </w:p>
          <w:p w:rsidR="00957B50" w:rsidRPr="007145C8" w:rsidRDefault="00957B50" w:rsidP="00963785">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Ставлення:</w:t>
            </w:r>
            <w:r w:rsidRPr="007145C8">
              <w:rPr>
                <w:rFonts w:ascii="Times New Roman" w:eastAsia="Calibri" w:hAnsi="Times New Roman" w:cs="Times New Roman"/>
                <w:color w:val="auto"/>
                <w:spacing w:val="-4"/>
                <w:sz w:val="22"/>
                <w:szCs w:val="22"/>
                <w:lang w:val="ru-RU"/>
              </w:rPr>
              <w:t xml:space="preserve"> підтримувати й утілювати на практиці концепцію сталого розвитку су</w:t>
            </w:r>
            <w:r w:rsidR="00963785"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спіль</w:t>
            </w:r>
            <w:r w:rsidR="00963785"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ства; розуміти важливість гармонійної взаємодії людини і природи; відповідально й ощад</w:t>
            </w:r>
            <w:r w:rsidR="006E240C" w:rsidRPr="007145C8">
              <w:rPr>
                <w:rFonts w:ascii="Times New Roman" w:eastAsia="Calibri" w:hAnsi="Times New Roman" w:cs="Times New Roman"/>
                <w:color w:val="auto"/>
                <w:spacing w:val="-4"/>
                <w:sz w:val="22"/>
                <w:szCs w:val="22"/>
                <w:lang w:val="ru-RU"/>
              </w:rPr>
              <w:softHyphen/>
            </w:r>
            <w:r w:rsidRPr="007145C8">
              <w:rPr>
                <w:rFonts w:ascii="Times New Roman" w:eastAsia="Calibri" w:hAnsi="Times New Roman" w:cs="Times New Roman"/>
                <w:color w:val="auto"/>
                <w:spacing w:val="-4"/>
                <w:sz w:val="22"/>
                <w:szCs w:val="22"/>
                <w:lang w:val="ru-RU"/>
              </w:rPr>
              <w:t>но ставитися до використання природних ресурсів як джерела здоров</w:t>
            </w:r>
            <w:r w:rsidR="00290877" w:rsidRPr="007145C8">
              <w:rPr>
                <w:rFonts w:ascii="Times New Roman" w:eastAsia="Calibri" w:hAnsi="Times New Roman" w:cs="Times New Roman"/>
                <w:color w:val="auto"/>
                <w:spacing w:val="-4"/>
                <w:sz w:val="22"/>
                <w:szCs w:val="22"/>
                <w:lang w:val="ru-RU"/>
              </w:rPr>
              <w:t>’</w:t>
            </w:r>
            <w:r w:rsidRPr="007145C8">
              <w:rPr>
                <w:rFonts w:ascii="Times New Roman" w:eastAsia="Calibri" w:hAnsi="Times New Roman" w:cs="Times New Roman"/>
                <w:color w:val="auto"/>
                <w:spacing w:val="-4"/>
                <w:sz w:val="22"/>
                <w:szCs w:val="22"/>
                <w:lang w:val="ru-RU"/>
              </w:rPr>
              <w:t>я і добробуту та безпеки людини і спільноти; оцінювати екологічні ризики і бути готовим до розв</w:t>
            </w:r>
            <w:r w:rsidR="00290877" w:rsidRPr="007145C8">
              <w:rPr>
                <w:rFonts w:ascii="Times New Roman" w:eastAsia="Calibri" w:hAnsi="Times New Roman" w:cs="Times New Roman"/>
                <w:color w:val="auto"/>
                <w:spacing w:val="-4"/>
                <w:sz w:val="22"/>
                <w:szCs w:val="22"/>
                <w:lang w:val="ru-RU"/>
              </w:rPr>
              <w:t>’</w:t>
            </w:r>
            <w:r w:rsidRPr="007145C8">
              <w:rPr>
                <w:rFonts w:ascii="Times New Roman" w:eastAsia="Calibri" w:hAnsi="Times New Roman" w:cs="Times New Roman"/>
                <w:color w:val="auto"/>
                <w:spacing w:val="-4"/>
                <w:sz w:val="22"/>
                <w:szCs w:val="22"/>
                <w:lang w:val="ru-RU"/>
              </w:rPr>
              <w:t>язування проблем довкілля, використовуючи знання з хімії.</w:t>
            </w:r>
          </w:p>
          <w:p w:rsidR="00957B50" w:rsidRPr="007145C8" w:rsidRDefault="00957B50" w:rsidP="00963785">
            <w:pPr>
              <w:widowControl/>
              <w:autoSpaceDE w:val="0"/>
              <w:autoSpaceDN w:val="0"/>
              <w:adjustRightInd w:val="0"/>
              <w:spacing w:line="226" w:lineRule="auto"/>
              <w:jc w:val="both"/>
              <w:rPr>
                <w:rFonts w:ascii="Times New Roman" w:eastAsia="Calibri" w:hAnsi="Times New Roman" w:cs="Times New Roman"/>
                <w:color w:val="auto"/>
                <w:spacing w:val="-4"/>
                <w:lang w:val="ru-RU"/>
              </w:rPr>
            </w:pPr>
            <w:r w:rsidRPr="007145C8">
              <w:rPr>
                <w:rFonts w:ascii="Times New Roman" w:eastAsia="Calibri" w:hAnsi="Times New Roman" w:cs="Times New Roman"/>
                <w:b/>
                <w:bCs/>
                <w:i/>
                <w:color w:val="auto"/>
                <w:spacing w:val="-4"/>
                <w:sz w:val="22"/>
                <w:szCs w:val="22"/>
                <w:lang w:val="ru-RU"/>
              </w:rPr>
              <w:t>Навчальні ресурси:</w:t>
            </w:r>
            <w:r w:rsidRPr="007145C8">
              <w:rPr>
                <w:rFonts w:ascii="Times New Roman" w:eastAsia="Calibri" w:hAnsi="Times New Roman" w:cs="Times New Roman"/>
                <w:color w:val="auto"/>
                <w:spacing w:val="-4"/>
                <w:sz w:val="22"/>
                <w:szCs w:val="22"/>
                <w:lang w:val="ru-RU"/>
              </w:rPr>
              <w:t xml:space="preserve"> навчальні проекти; якісні й кількісні задачі екологічного змісту.</w:t>
            </w:r>
          </w:p>
        </w:tc>
      </w:tr>
    </w:tbl>
    <w:p w:rsidR="00957B50" w:rsidRPr="007145C8" w:rsidRDefault="00957B50" w:rsidP="00FA42C3">
      <w:pPr>
        <w:spacing w:line="220" w:lineRule="auto"/>
        <w:ind w:firstLine="709"/>
        <w:jc w:val="both"/>
        <w:rPr>
          <w:rFonts w:ascii="Times New Roman" w:eastAsia="Times New Roman" w:hAnsi="Times New Roman" w:cs="Times New Roman"/>
          <w:b/>
          <w:color w:val="auto"/>
          <w:spacing w:val="-4"/>
          <w:sz w:val="16"/>
          <w:highlight w:val="yellow"/>
          <w:lang w:val="ru-RU" w:eastAsia="ru-RU" w:bidi="ar-SA"/>
        </w:rPr>
      </w:pPr>
    </w:p>
    <w:p w:rsidR="00DB03D8" w:rsidRPr="007145C8" w:rsidRDefault="00DB03D8" w:rsidP="00DB03D8">
      <w:pPr>
        <w:tabs>
          <w:tab w:val="left" w:pos="142"/>
        </w:tabs>
        <w:spacing w:line="226" w:lineRule="auto"/>
        <w:ind w:left="142" w:right="142" w:firstLine="709"/>
        <w:jc w:val="both"/>
        <w:rPr>
          <w:rFonts w:ascii="Times New Roman" w:eastAsia="Arial Unicode MS" w:hAnsi="Times New Roman" w:cs="Times New Roman"/>
          <w:color w:val="auto"/>
          <w:spacing w:val="-4"/>
          <w:szCs w:val="22"/>
          <w:lang w:val="uk-UA" w:eastAsia="ru-RU" w:bidi="ar-SA"/>
        </w:rPr>
      </w:pPr>
      <w:r w:rsidRPr="007145C8">
        <w:rPr>
          <w:rFonts w:ascii="Times New Roman" w:hAnsi="Times New Roman" w:cs="Times New Roman"/>
          <w:color w:val="auto"/>
          <w:spacing w:val="-4"/>
          <w:szCs w:val="22"/>
          <w:lang w:val="ru-RU"/>
        </w:rPr>
        <w:t>Наскрізні змістові лінії послідовно розкриваються у процесі навчання й виховання уч</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 xml:space="preserve">нів, є спільними для всіх предметів і корелюються з ключовими компетентностями. </w:t>
      </w:r>
    </w:p>
    <w:p w:rsidR="00DB03D8" w:rsidRPr="007145C8" w:rsidRDefault="00DB03D8" w:rsidP="00DB03D8">
      <w:pPr>
        <w:shd w:val="clear" w:color="auto" w:fill="FFFFFF"/>
        <w:tabs>
          <w:tab w:val="left" w:pos="142"/>
        </w:tabs>
        <w:spacing w:line="226" w:lineRule="auto"/>
        <w:ind w:left="142" w:right="142" w:firstLine="709"/>
        <w:jc w:val="both"/>
        <w:rPr>
          <w:rFonts w:ascii="Times New Roman" w:hAnsi="Times New Roman" w:cs="Times New Roman"/>
          <w:color w:val="auto"/>
          <w:spacing w:val="-8"/>
          <w:szCs w:val="22"/>
          <w:lang w:val="uk-UA" w:eastAsia="uk-UA"/>
        </w:rPr>
      </w:pPr>
      <w:r w:rsidRPr="007145C8">
        <w:rPr>
          <w:rFonts w:ascii="Times New Roman" w:hAnsi="Times New Roman" w:cs="Times New Roman"/>
          <w:color w:val="auto"/>
          <w:spacing w:val="-8"/>
          <w:szCs w:val="22"/>
          <w:lang w:val="uk-UA"/>
        </w:rPr>
        <w:t>Змістова лінія</w:t>
      </w:r>
      <w:r w:rsidRPr="007145C8">
        <w:rPr>
          <w:rFonts w:ascii="Times New Roman" w:hAnsi="Times New Roman" w:cs="Times New Roman"/>
          <w:i/>
          <w:color w:val="auto"/>
          <w:spacing w:val="-8"/>
          <w:szCs w:val="22"/>
          <w:lang w:val="uk-UA"/>
        </w:rPr>
        <w:t xml:space="preserve"> </w:t>
      </w:r>
      <w:r w:rsidR="00C8651C" w:rsidRPr="007145C8">
        <w:rPr>
          <w:rFonts w:ascii="Times New Roman" w:hAnsi="Times New Roman" w:cs="Times New Roman"/>
          <w:b/>
          <w:color w:val="auto"/>
          <w:spacing w:val="-8"/>
          <w:szCs w:val="22"/>
          <w:lang w:val="uk-UA"/>
        </w:rPr>
        <w:t>«</w:t>
      </w:r>
      <w:r w:rsidRPr="007145C8">
        <w:rPr>
          <w:rFonts w:ascii="Times New Roman" w:hAnsi="Times New Roman" w:cs="Times New Roman"/>
          <w:b/>
          <w:color w:val="auto"/>
          <w:spacing w:val="-8"/>
          <w:szCs w:val="22"/>
          <w:lang w:val="uk-UA"/>
        </w:rPr>
        <w:t>Екологічна безпека і сталий розвиток</w:t>
      </w:r>
      <w:r w:rsidR="00C8651C" w:rsidRPr="007145C8">
        <w:rPr>
          <w:rFonts w:ascii="Times New Roman" w:hAnsi="Times New Roman" w:cs="Times New Roman"/>
          <w:b/>
          <w:color w:val="auto"/>
          <w:spacing w:val="-8"/>
          <w:szCs w:val="22"/>
          <w:lang w:val="uk-UA"/>
        </w:rPr>
        <w:t>»</w:t>
      </w:r>
      <w:r w:rsidRPr="007145C8">
        <w:rPr>
          <w:rFonts w:ascii="Times New Roman" w:hAnsi="Times New Roman" w:cs="Times New Roman"/>
          <w:i/>
          <w:color w:val="auto"/>
          <w:spacing w:val="-8"/>
          <w:szCs w:val="22"/>
          <w:lang w:val="uk-UA"/>
        </w:rPr>
        <w:t xml:space="preserve"> </w:t>
      </w:r>
      <w:r w:rsidRPr="007145C8">
        <w:rPr>
          <w:rFonts w:ascii="Times New Roman" w:hAnsi="Times New Roman" w:cs="Times New Roman"/>
          <w:color w:val="auto"/>
          <w:spacing w:val="-8"/>
          <w:szCs w:val="22"/>
          <w:lang w:val="uk-UA"/>
        </w:rPr>
        <w:t>реалізується на зразках, що дають змогу учневі усвідомити причинно-наслідкові зв</w:t>
      </w:r>
      <w:r w:rsidR="00290877" w:rsidRPr="007145C8">
        <w:rPr>
          <w:rFonts w:ascii="Times New Roman" w:hAnsi="Times New Roman" w:cs="Times New Roman"/>
          <w:color w:val="auto"/>
          <w:spacing w:val="-8"/>
          <w:szCs w:val="22"/>
          <w:lang w:val="uk-UA"/>
        </w:rPr>
        <w:t>’</w:t>
      </w:r>
      <w:r w:rsidRPr="007145C8">
        <w:rPr>
          <w:rFonts w:ascii="Times New Roman" w:hAnsi="Times New Roman" w:cs="Times New Roman"/>
          <w:color w:val="auto"/>
          <w:spacing w:val="-8"/>
          <w:szCs w:val="22"/>
          <w:lang w:val="uk-UA"/>
        </w:rPr>
        <w:t>язки у природі і її цілісність; важли</w:t>
      </w:r>
      <w:r w:rsidR="00262C54" w:rsidRPr="007145C8">
        <w:rPr>
          <w:rFonts w:ascii="Times New Roman" w:hAnsi="Times New Roman" w:cs="Times New Roman"/>
          <w:color w:val="auto"/>
          <w:spacing w:val="-8"/>
          <w:szCs w:val="22"/>
          <w:lang w:val="uk-UA"/>
        </w:rPr>
        <w:softHyphen/>
      </w:r>
      <w:r w:rsidRPr="007145C8">
        <w:rPr>
          <w:rFonts w:ascii="Times New Roman" w:hAnsi="Times New Roman" w:cs="Times New Roman"/>
          <w:color w:val="auto"/>
          <w:spacing w:val="-8"/>
          <w:szCs w:val="22"/>
          <w:lang w:val="uk-UA"/>
        </w:rPr>
        <w:t xml:space="preserve">вість </w:t>
      </w:r>
      <w:r w:rsidRPr="007145C8">
        <w:rPr>
          <w:rFonts w:ascii="Times New Roman" w:hAnsi="Times New Roman" w:cs="Times New Roman"/>
          <w:color w:val="auto"/>
          <w:spacing w:val="-8"/>
          <w:szCs w:val="22"/>
          <w:lang w:val="uk-UA"/>
        </w:rPr>
        <w:lastRenderedPageBreak/>
        <w:t>сталого (керованого) розвитку країни для майбутніх поколінь. Такі зразки надає матеріал про добування й застосування речовин, збереження природних ресурсів – води й повітря, раціо</w:t>
      </w:r>
      <w:r w:rsidR="00262C54" w:rsidRPr="007145C8">
        <w:rPr>
          <w:rFonts w:ascii="Times New Roman" w:hAnsi="Times New Roman" w:cs="Times New Roman"/>
          <w:color w:val="auto"/>
          <w:spacing w:val="-8"/>
          <w:szCs w:val="22"/>
          <w:lang w:val="uk-UA"/>
        </w:rPr>
        <w:softHyphen/>
      </w:r>
      <w:r w:rsidRPr="007145C8">
        <w:rPr>
          <w:rFonts w:ascii="Times New Roman" w:hAnsi="Times New Roman" w:cs="Times New Roman"/>
          <w:color w:val="auto"/>
          <w:spacing w:val="-8"/>
          <w:szCs w:val="22"/>
          <w:lang w:val="uk-UA"/>
        </w:rPr>
        <w:t xml:space="preserve">нальне й ощадне використання природних вуглеводнів, колообіг хімічних елементів і речовин тощо. </w:t>
      </w:r>
    </w:p>
    <w:p w:rsidR="00DB03D8" w:rsidRPr="007145C8" w:rsidRDefault="00DB03D8" w:rsidP="00DB03D8">
      <w:pPr>
        <w:shd w:val="clear" w:color="auto" w:fill="FFFFFF"/>
        <w:tabs>
          <w:tab w:val="left" w:pos="142"/>
        </w:tabs>
        <w:spacing w:line="226" w:lineRule="auto"/>
        <w:ind w:left="142" w:right="142" w:firstLine="709"/>
        <w:jc w:val="both"/>
        <w:rPr>
          <w:rFonts w:ascii="Times New Roman" w:hAnsi="Times New Roman" w:cs="Times New Roman"/>
          <w:color w:val="auto"/>
          <w:spacing w:val="-4"/>
          <w:szCs w:val="22"/>
          <w:lang w:val="ru-RU"/>
        </w:rPr>
      </w:pPr>
      <w:r w:rsidRPr="007145C8">
        <w:rPr>
          <w:rFonts w:ascii="Times New Roman" w:hAnsi="Times New Roman" w:cs="Times New Roman"/>
          <w:color w:val="auto"/>
          <w:spacing w:val="-4"/>
          <w:szCs w:val="22"/>
          <w:lang w:val="uk-UA"/>
        </w:rPr>
        <w:t>Результатом реалізації цієї змістової лінії є не лише обізнаність учня із екологічними проблемами, пов</w:t>
      </w:r>
      <w:r w:rsidR="00290877" w:rsidRPr="007145C8">
        <w:rPr>
          <w:rFonts w:ascii="Times New Roman" w:hAnsi="Times New Roman" w:cs="Times New Roman"/>
          <w:color w:val="auto"/>
          <w:spacing w:val="-4"/>
          <w:szCs w:val="22"/>
          <w:lang w:val="uk-UA"/>
        </w:rPr>
        <w:t>’</w:t>
      </w:r>
      <w:r w:rsidRPr="007145C8">
        <w:rPr>
          <w:rFonts w:ascii="Times New Roman" w:hAnsi="Times New Roman" w:cs="Times New Roman"/>
          <w:color w:val="auto"/>
          <w:spacing w:val="-4"/>
          <w:szCs w:val="22"/>
          <w:lang w:val="uk-UA"/>
        </w:rPr>
        <w:t>язаними із дотриманням чистоти води і повітря, процесами горіння і дихання, кислотними дощами, стійкими органічними забруднювачами, а й усвідомлення можливості розв</w:t>
      </w:r>
      <w:r w:rsidR="00290877" w:rsidRPr="007145C8">
        <w:rPr>
          <w:rFonts w:ascii="Times New Roman" w:hAnsi="Times New Roman" w:cs="Times New Roman"/>
          <w:color w:val="auto"/>
          <w:spacing w:val="-4"/>
          <w:szCs w:val="22"/>
          <w:lang w:val="uk-UA"/>
        </w:rPr>
        <w:t>’</w:t>
      </w:r>
      <w:r w:rsidRPr="007145C8">
        <w:rPr>
          <w:rFonts w:ascii="Times New Roman" w:hAnsi="Times New Roman" w:cs="Times New Roman"/>
          <w:color w:val="auto"/>
          <w:spacing w:val="-4"/>
          <w:szCs w:val="22"/>
          <w:lang w:val="uk-UA"/>
        </w:rPr>
        <w:t xml:space="preserve">язування цих проблем засобами хімії. </w:t>
      </w:r>
      <w:r w:rsidRPr="007145C8">
        <w:rPr>
          <w:rFonts w:ascii="Times New Roman" w:hAnsi="Times New Roman" w:cs="Times New Roman"/>
          <w:color w:val="auto"/>
          <w:spacing w:val="-4"/>
          <w:szCs w:val="22"/>
          <w:lang w:val="ru-RU"/>
        </w:rPr>
        <w:t>Учень цінує природні ресурси, від яких залежить йо</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го здоров</w:t>
      </w:r>
      <w:r w:rsidR="00290877" w:rsidRPr="007145C8">
        <w:rPr>
          <w:rFonts w:ascii="Times New Roman" w:hAnsi="Times New Roman" w:cs="Times New Roman"/>
          <w:color w:val="auto"/>
          <w:spacing w:val="-4"/>
          <w:szCs w:val="22"/>
          <w:lang w:val="ru-RU"/>
        </w:rPr>
        <w:t>’</w:t>
      </w:r>
      <w:r w:rsidRPr="007145C8">
        <w:rPr>
          <w:rFonts w:ascii="Times New Roman" w:hAnsi="Times New Roman" w:cs="Times New Roman"/>
          <w:color w:val="auto"/>
          <w:spacing w:val="-4"/>
          <w:szCs w:val="22"/>
          <w:lang w:val="ru-RU"/>
        </w:rPr>
        <w:t>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w:t>
      </w:r>
    </w:p>
    <w:p w:rsidR="00DB03D8" w:rsidRPr="007145C8" w:rsidRDefault="00DB03D8" w:rsidP="00DB03D8">
      <w:pPr>
        <w:widowControl/>
        <w:tabs>
          <w:tab w:val="left" w:pos="142"/>
        </w:tabs>
        <w:spacing w:line="226" w:lineRule="auto"/>
        <w:ind w:left="142" w:right="142" w:firstLine="709"/>
        <w:jc w:val="both"/>
        <w:rPr>
          <w:rFonts w:ascii="Times New Roman" w:eastAsia="Calibri" w:hAnsi="Times New Roman" w:cs="Times New Roman"/>
          <w:color w:val="auto"/>
          <w:spacing w:val="-4"/>
          <w:szCs w:val="22"/>
          <w:lang w:val="ru-RU"/>
        </w:rPr>
      </w:pPr>
      <w:r w:rsidRPr="007145C8">
        <w:rPr>
          <w:rFonts w:ascii="Times New Roman" w:eastAsia="Calibri" w:hAnsi="Times New Roman" w:cs="Times New Roman"/>
          <w:color w:val="auto"/>
          <w:spacing w:val="-4"/>
          <w:szCs w:val="22"/>
          <w:lang w:val="ru-RU"/>
        </w:rPr>
        <w:t xml:space="preserve">Становленню учнів як свідомих громадян, патріотів України, членів соціуму, місцевої громади, шкільного колективу має сприяти реалізація змістової лінії </w:t>
      </w:r>
      <w:r w:rsidR="00C8651C" w:rsidRPr="007145C8">
        <w:rPr>
          <w:rFonts w:ascii="Times New Roman" w:eastAsia="Calibri" w:hAnsi="Times New Roman" w:cs="Times New Roman"/>
          <w:b/>
          <w:color w:val="auto"/>
          <w:spacing w:val="-4"/>
          <w:szCs w:val="22"/>
          <w:lang w:val="ru-RU"/>
        </w:rPr>
        <w:t>«</w:t>
      </w:r>
      <w:r w:rsidRPr="007145C8">
        <w:rPr>
          <w:rFonts w:ascii="Times New Roman" w:eastAsia="Calibri" w:hAnsi="Times New Roman" w:cs="Times New Roman"/>
          <w:b/>
          <w:color w:val="auto"/>
          <w:spacing w:val="-4"/>
          <w:szCs w:val="22"/>
          <w:lang w:val="ru-RU"/>
        </w:rPr>
        <w:t>Громадянська відпо</w:t>
      </w:r>
      <w:r w:rsidR="00262C54" w:rsidRPr="007145C8">
        <w:rPr>
          <w:rFonts w:ascii="Times New Roman" w:eastAsia="Calibri" w:hAnsi="Times New Roman" w:cs="Times New Roman"/>
          <w:b/>
          <w:color w:val="auto"/>
          <w:spacing w:val="-4"/>
          <w:szCs w:val="22"/>
          <w:lang w:val="ru-RU"/>
        </w:rPr>
        <w:softHyphen/>
      </w:r>
      <w:r w:rsidRPr="007145C8">
        <w:rPr>
          <w:rFonts w:ascii="Times New Roman" w:eastAsia="Calibri" w:hAnsi="Times New Roman" w:cs="Times New Roman"/>
          <w:b/>
          <w:color w:val="auto"/>
          <w:spacing w:val="-4"/>
          <w:szCs w:val="22"/>
          <w:lang w:val="ru-RU"/>
        </w:rPr>
        <w:t>відальність</w:t>
      </w:r>
      <w:r w:rsidR="00C8651C" w:rsidRPr="007145C8">
        <w:rPr>
          <w:rFonts w:ascii="Times New Roman" w:eastAsia="Calibri" w:hAnsi="Times New Roman" w:cs="Times New Roman"/>
          <w:b/>
          <w:color w:val="auto"/>
          <w:spacing w:val="-4"/>
          <w:szCs w:val="22"/>
          <w:lang w:val="ru-RU"/>
        </w:rPr>
        <w:t>»</w:t>
      </w:r>
      <w:r w:rsidRPr="007145C8">
        <w:rPr>
          <w:rFonts w:ascii="Times New Roman" w:eastAsia="Calibri" w:hAnsi="Times New Roman" w:cs="Times New Roman"/>
          <w:b/>
          <w:color w:val="auto"/>
          <w:spacing w:val="-4"/>
          <w:szCs w:val="22"/>
          <w:lang w:val="ru-RU"/>
        </w:rPr>
        <w:t>.</w:t>
      </w:r>
      <w:r w:rsidRPr="007145C8">
        <w:rPr>
          <w:rFonts w:ascii="Times New Roman" w:eastAsia="Calibri" w:hAnsi="Times New Roman" w:cs="Times New Roman"/>
          <w:i/>
          <w:color w:val="auto"/>
          <w:spacing w:val="-4"/>
          <w:szCs w:val="22"/>
          <w:lang w:val="ru-RU"/>
        </w:rPr>
        <w:t xml:space="preserve"> </w:t>
      </w:r>
      <w:r w:rsidRPr="007145C8">
        <w:rPr>
          <w:rFonts w:ascii="Times New Roman" w:eastAsia="Calibri" w:hAnsi="Times New Roman" w:cs="Times New Roman"/>
          <w:color w:val="auto"/>
          <w:spacing w:val="-4"/>
          <w:szCs w:val="22"/>
          <w:lang w:val="ru-RU"/>
        </w:rPr>
        <w:t>На уроках хімії учні ознайомлюються зі здобутками вітчизняних учених та їх</w:t>
      </w:r>
      <w:r w:rsidR="00262C54" w:rsidRPr="007145C8">
        <w:rPr>
          <w:rFonts w:ascii="Times New Roman" w:eastAsia="Calibri" w:hAnsi="Times New Roman" w:cs="Times New Roman"/>
          <w:color w:val="auto"/>
          <w:spacing w:val="-4"/>
          <w:szCs w:val="22"/>
          <w:lang w:val="ru-RU"/>
        </w:rPr>
        <w:softHyphen/>
      </w:r>
      <w:r w:rsidRPr="007145C8">
        <w:rPr>
          <w:rFonts w:ascii="Times New Roman" w:eastAsia="Calibri" w:hAnsi="Times New Roman" w:cs="Times New Roman"/>
          <w:color w:val="auto"/>
          <w:spacing w:val="-4"/>
          <w:szCs w:val="22"/>
          <w:lang w:val="ru-RU"/>
        </w:rPr>
        <w:t>ньою громадянською позицією, оцінюють розвиток вітчизняного виробництва на основі досяг</w:t>
      </w:r>
      <w:r w:rsidR="00262C54" w:rsidRPr="007145C8">
        <w:rPr>
          <w:rFonts w:ascii="Times New Roman" w:eastAsia="Calibri" w:hAnsi="Times New Roman" w:cs="Times New Roman"/>
          <w:color w:val="auto"/>
          <w:spacing w:val="-4"/>
          <w:szCs w:val="22"/>
          <w:lang w:val="ru-RU"/>
        </w:rPr>
        <w:softHyphen/>
      </w:r>
      <w:r w:rsidRPr="007145C8">
        <w:rPr>
          <w:rFonts w:ascii="Times New Roman" w:eastAsia="Calibri" w:hAnsi="Times New Roman" w:cs="Times New Roman"/>
          <w:color w:val="auto"/>
          <w:spacing w:val="-4"/>
          <w:szCs w:val="22"/>
          <w:lang w:val="ru-RU"/>
        </w:rPr>
        <w:t>нень хімічної науки, навчаються працювати в команді, відповідально ставитись до завдань, ви</w:t>
      </w:r>
      <w:r w:rsidR="00262C54" w:rsidRPr="007145C8">
        <w:rPr>
          <w:rFonts w:ascii="Times New Roman" w:eastAsia="Calibri" w:hAnsi="Times New Roman" w:cs="Times New Roman"/>
          <w:color w:val="auto"/>
          <w:spacing w:val="-4"/>
          <w:szCs w:val="22"/>
          <w:lang w:val="ru-RU"/>
        </w:rPr>
        <w:softHyphen/>
      </w:r>
      <w:r w:rsidRPr="007145C8">
        <w:rPr>
          <w:rFonts w:ascii="Times New Roman" w:eastAsia="Calibri" w:hAnsi="Times New Roman" w:cs="Times New Roman"/>
          <w:color w:val="auto"/>
          <w:spacing w:val="-4"/>
          <w:szCs w:val="22"/>
          <w:lang w:val="ru-RU"/>
        </w:rPr>
        <w:t>значених колективом, та ретельно виконувати свою частину роботи. У позаурочний час дбають про чистоту довкілля свого регіону, беруть посильну участь у реалізації соціально значущих навчальних проектів.</w:t>
      </w:r>
    </w:p>
    <w:p w:rsidR="00DB03D8" w:rsidRPr="007145C8" w:rsidRDefault="00DB03D8" w:rsidP="00DB03D8">
      <w:pPr>
        <w:widowControl/>
        <w:tabs>
          <w:tab w:val="left" w:pos="142"/>
        </w:tabs>
        <w:spacing w:line="226" w:lineRule="auto"/>
        <w:ind w:left="142" w:right="142" w:firstLine="709"/>
        <w:jc w:val="both"/>
        <w:rPr>
          <w:rFonts w:ascii="Times New Roman" w:eastAsia="Calibri" w:hAnsi="Times New Roman" w:cs="Times New Roman"/>
          <w:color w:val="auto"/>
          <w:spacing w:val="-4"/>
          <w:szCs w:val="22"/>
          <w:lang w:val="ru-RU"/>
        </w:rPr>
      </w:pPr>
      <w:r w:rsidRPr="007145C8">
        <w:rPr>
          <w:rFonts w:ascii="Times New Roman" w:eastAsia="Calibri" w:hAnsi="Times New Roman" w:cs="Times New Roman"/>
          <w:color w:val="auto"/>
          <w:spacing w:val="-4"/>
          <w:szCs w:val="22"/>
          <w:lang w:val="ru-RU"/>
        </w:rPr>
        <w:t>Результатами, що засвідчують продуктивність реалізації цієї лінії, є усвідомлення учня</w:t>
      </w:r>
      <w:r w:rsidR="00262C54" w:rsidRPr="007145C8">
        <w:rPr>
          <w:rFonts w:ascii="Times New Roman" w:eastAsia="Calibri" w:hAnsi="Times New Roman" w:cs="Times New Roman"/>
          <w:color w:val="auto"/>
          <w:spacing w:val="-4"/>
          <w:szCs w:val="22"/>
          <w:lang w:val="ru-RU"/>
        </w:rPr>
        <w:softHyphen/>
      </w:r>
      <w:r w:rsidRPr="007145C8">
        <w:rPr>
          <w:rFonts w:ascii="Times New Roman" w:eastAsia="Calibri" w:hAnsi="Times New Roman" w:cs="Times New Roman"/>
          <w:color w:val="auto"/>
          <w:spacing w:val="-4"/>
          <w:szCs w:val="22"/>
          <w:lang w:val="ru-RU"/>
        </w:rPr>
        <w:t>ми відповідальності за результати навчання, які можуть у майбутньому вплинути на розвиток країни; сумлінне виконання завдань у команді; вироблення власного ставлення до вживання алкоголю; раціональне використання речовин; участь у захисті довкілля і збереженні його для себе та майбутніх поколінь.</w:t>
      </w:r>
    </w:p>
    <w:p w:rsidR="00DB03D8" w:rsidRPr="007145C8" w:rsidRDefault="00DB03D8" w:rsidP="00DB03D8">
      <w:pPr>
        <w:tabs>
          <w:tab w:val="left" w:pos="142"/>
        </w:tabs>
        <w:spacing w:line="226" w:lineRule="auto"/>
        <w:ind w:left="142" w:right="142" w:firstLine="709"/>
        <w:jc w:val="both"/>
        <w:rPr>
          <w:rFonts w:ascii="Times New Roman" w:eastAsia="Arial Unicode MS" w:hAnsi="Times New Roman" w:cs="Times New Roman"/>
          <w:color w:val="auto"/>
          <w:spacing w:val="-4"/>
          <w:szCs w:val="22"/>
          <w:lang w:val="ru-RU" w:eastAsia="uk-UA"/>
        </w:rPr>
      </w:pPr>
      <w:r w:rsidRPr="007145C8">
        <w:rPr>
          <w:rFonts w:ascii="Times New Roman" w:hAnsi="Times New Roman" w:cs="Times New Roman"/>
          <w:color w:val="auto"/>
          <w:spacing w:val="-4"/>
          <w:szCs w:val="22"/>
          <w:lang w:val="ru-RU"/>
        </w:rPr>
        <w:t>Змістова лінія</w:t>
      </w:r>
      <w:r w:rsidRPr="007145C8">
        <w:rPr>
          <w:rFonts w:ascii="Times New Roman" w:hAnsi="Times New Roman" w:cs="Times New Roman"/>
          <w:i/>
          <w:color w:val="auto"/>
          <w:spacing w:val="-4"/>
          <w:szCs w:val="22"/>
          <w:lang w:val="ru-RU"/>
        </w:rPr>
        <w:t xml:space="preserve"> </w:t>
      </w:r>
      <w:r w:rsidR="00C8651C" w:rsidRPr="007145C8">
        <w:rPr>
          <w:rFonts w:ascii="Times New Roman" w:hAnsi="Times New Roman" w:cs="Times New Roman"/>
          <w:b/>
          <w:color w:val="auto"/>
          <w:spacing w:val="-4"/>
          <w:szCs w:val="22"/>
          <w:lang w:val="ru-RU"/>
        </w:rPr>
        <w:t>«</w:t>
      </w:r>
      <w:r w:rsidRPr="007145C8">
        <w:rPr>
          <w:rFonts w:ascii="Times New Roman" w:hAnsi="Times New Roman" w:cs="Times New Roman"/>
          <w:b/>
          <w:color w:val="auto"/>
          <w:spacing w:val="-4"/>
          <w:szCs w:val="22"/>
          <w:lang w:val="ru-RU"/>
        </w:rPr>
        <w:t>Здоров</w:t>
      </w:r>
      <w:r w:rsidR="00290877" w:rsidRPr="007145C8">
        <w:rPr>
          <w:rFonts w:ascii="Times New Roman" w:hAnsi="Times New Roman" w:cs="Times New Roman"/>
          <w:b/>
          <w:color w:val="auto"/>
          <w:spacing w:val="-4"/>
          <w:szCs w:val="22"/>
          <w:lang w:val="ru-RU"/>
        </w:rPr>
        <w:t>’</w:t>
      </w:r>
      <w:r w:rsidRPr="007145C8">
        <w:rPr>
          <w:rFonts w:ascii="Times New Roman" w:hAnsi="Times New Roman" w:cs="Times New Roman"/>
          <w:b/>
          <w:color w:val="auto"/>
          <w:spacing w:val="-4"/>
          <w:szCs w:val="22"/>
          <w:lang w:val="ru-RU"/>
        </w:rPr>
        <w:t>я і безпека</w:t>
      </w:r>
      <w:r w:rsidR="00C8651C" w:rsidRPr="007145C8">
        <w:rPr>
          <w:rFonts w:ascii="Times New Roman" w:hAnsi="Times New Roman" w:cs="Times New Roman"/>
          <w:b/>
          <w:color w:val="auto"/>
          <w:spacing w:val="-4"/>
          <w:szCs w:val="22"/>
          <w:lang w:val="ru-RU"/>
        </w:rPr>
        <w:t>»</w:t>
      </w:r>
      <w:r w:rsidRPr="007145C8">
        <w:rPr>
          <w:rFonts w:ascii="Times New Roman" w:hAnsi="Times New Roman" w:cs="Times New Roman"/>
          <w:i/>
          <w:color w:val="auto"/>
          <w:spacing w:val="-4"/>
          <w:szCs w:val="22"/>
          <w:lang w:val="ru-RU"/>
        </w:rPr>
        <w:t xml:space="preserve"> </w:t>
      </w:r>
      <w:r w:rsidRPr="007145C8">
        <w:rPr>
          <w:rFonts w:ascii="Times New Roman" w:hAnsi="Times New Roman" w:cs="Times New Roman"/>
          <w:color w:val="auto"/>
          <w:spacing w:val="-4"/>
          <w:szCs w:val="22"/>
          <w:lang w:val="ru-RU"/>
        </w:rPr>
        <w:t>торкається всіх без винятку тем програми з хімії, оскільки використання здобутків хімії упродовж усього життя людини тісно пов</w:t>
      </w:r>
      <w:r w:rsidR="00290877" w:rsidRPr="007145C8">
        <w:rPr>
          <w:rFonts w:ascii="Times New Roman" w:hAnsi="Times New Roman" w:cs="Times New Roman"/>
          <w:color w:val="auto"/>
          <w:spacing w:val="-4"/>
          <w:szCs w:val="22"/>
          <w:lang w:val="ru-RU"/>
        </w:rPr>
        <w:t>’</w:t>
      </w:r>
      <w:r w:rsidRPr="007145C8">
        <w:rPr>
          <w:rFonts w:ascii="Times New Roman" w:hAnsi="Times New Roman" w:cs="Times New Roman"/>
          <w:color w:val="auto"/>
          <w:spacing w:val="-4"/>
          <w:szCs w:val="22"/>
          <w:lang w:val="ru-RU"/>
        </w:rPr>
        <w:t>язано зі здо</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ров</w:t>
      </w:r>
      <w:r w:rsidR="00290877" w:rsidRPr="007145C8">
        <w:rPr>
          <w:rFonts w:ascii="Times New Roman" w:hAnsi="Times New Roman" w:cs="Times New Roman"/>
          <w:color w:val="auto"/>
          <w:spacing w:val="-4"/>
          <w:szCs w:val="22"/>
          <w:lang w:val="ru-RU"/>
        </w:rPr>
        <w:t>’</w:t>
      </w:r>
      <w:r w:rsidRPr="007145C8">
        <w:rPr>
          <w:rFonts w:ascii="Times New Roman" w:hAnsi="Times New Roman" w:cs="Times New Roman"/>
          <w:color w:val="auto"/>
          <w:spacing w:val="-4"/>
          <w:szCs w:val="22"/>
          <w:lang w:val="ru-RU"/>
        </w:rPr>
        <w:t>ям і життєзабезпеченням. Послідовний розвиток цієї змістової лінії у змісті курсу дає уч</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ням змогу усвідомити, з одного боку, значення хімії для охорони здоров</w:t>
      </w:r>
      <w:r w:rsidR="00290877" w:rsidRPr="007145C8">
        <w:rPr>
          <w:rFonts w:ascii="Times New Roman" w:hAnsi="Times New Roman" w:cs="Times New Roman"/>
          <w:color w:val="auto"/>
          <w:spacing w:val="-4"/>
          <w:szCs w:val="22"/>
          <w:lang w:val="ru-RU"/>
        </w:rPr>
        <w:t>’</w:t>
      </w:r>
      <w:r w:rsidRPr="007145C8">
        <w:rPr>
          <w:rFonts w:ascii="Times New Roman" w:hAnsi="Times New Roman" w:cs="Times New Roman"/>
          <w:color w:val="auto"/>
          <w:spacing w:val="-4"/>
          <w:szCs w:val="22"/>
          <w:lang w:val="ru-RU"/>
        </w:rPr>
        <w:t>я, а з іншого – мож</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ли</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 xml:space="preserve">ву шкоду продуктів сучасної хімічної технології у разі неналежного використання їх. </w:t>
      </w:r>
    </w:p>
    <w:p w:rsidR="00DB03D8" w:rsidRPr="007145C8" w:rsidRDefault="00DB03D8" w:rsidP="00DB03D8">
      <w:pPr>
        <w:tabs>
          <w:tab w:val="left" w:pos="142"/>
        </w:tabs>
        <w:spacing w:line="226" w:lineRule="auto"/>
        <w:ind w:left="142" w:right="142" w:firstLine="709"/>
        <w:jc w:val="both"/>
        <w:rPr>
          <w:rFonts w:ascii="Times New Roman" w:hAnsi="Times New Roman" w:cs="Times New Roman"/>
          <w:color w:val="auto"/>
          <w:spacing w:val="-4"/>
          <w:szCs w:val="22"/>
          <w:lang w:val="ru-RU"/>
        </w:rPr>
      </w:pPr>
      <w:r w:rsidRPr="007145C8">
        <w:rPr>
          <w:rFonts w:ascii="Times New Roman" w:hAnsi="Times New Roman" w:cs="Times New Roman"/>
          <w:color w:val="auto"/>
          <w:spacing w:val="-4"/>
          <w:szCs w:val="22"/>
          <w:lang w:val="ru-RU"/>
        </w:rPr>
        <w:t>У результаті реалізації цієї змістової лінії учень беззастережно дотримується правил без</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печного поводження з речовинами і матеріалами в лабораторії, побуті й довкіллі; обізнаний із заходами безпеки під час реакції горіння, маркованням небезпечних речовин; усвідомлює залежність здоров</w:t>
      </w:r>
      <w:r w:rsidR="00290877" w:rsidRPr="007145C8">
        <w:rPr>
          <w:rFonts w:ascii="Times New Roman" w:hAnsi="Times New Roman" w:cs="Times New Roman"/>
          <w:color w:val="auto"/>
          <w:spacing w:val="-4"/>
          <w:szCs w:val="22"/>
          <w:lang w:val="ru-RU"/>
        </w:rPr>
        <w:t>’</w:t>
      </w:r>
      <w:r w:rsidRPr="007145C8">
        <w:rPr>
          <w:rFonts w:ascii="Times New Roman" w:hAnsi="Times New Roman" w:cs="Times New Roman"/>
          <w:color w:val="auto"/>
          <w:spacing w:val="-4"/>
          <w:szCs w:val="22"/>
          <w:lang w:val="ru-RU"/>
        </w:rPr>
        <w:t>я від чистоти води, повітря, складу харчових продуктів, згубну дію алкоголю на організм людини; дотримується здорового способу життя.</w:t>
      </w:r>
    </w:p>
    <w:p w:rsidR="00DB03D8" w:rsidRPr="007145C8" w:rsidRDefault="00DB03D8" w:rsidP="00DB03D8">
      <w:pPr>
        <w:tabs>
          <w:tab w:val="left" w:pos="142"/>
        </w:tabs>
        <w:spacing w:line="226" w:lineRule="auto"/>
        <w:ind w:left="142" w:right="142" w:firstLine="709"/>
        <w:jc w:val="both"/>
        <w:rPr>
          <w:rFonts w:ascii="Times New Roman" w:hAnsi="Times New Roman" w:cs="Times New Roman"/>
          <w:color w:val="auto"/>
          <w:spacing w:val="-4"/>
          <w:szCs w:val="22"/>
          <w:lang w:val="ru-RU"/>
        </w:rPr>
      </w:pPr>
      <w:r w:rsidRPr="007145C8">
        <w:rPr>
          <w:rFonts w:ascii="Times New Roman" w:eastAsia="Times New Roman" w:hAnsi="Times New Roman" w:cs="Times New Roman"/>
          <w:color w:val="auto"/>
          <w:spacing w:val="-4"/>
          <w:szCs w:val="22"/>
          <w:lang w:val="ru-RU"/>
        </w:rPr>
        <w:t>Змістова лінія</w:t>
      </w:r>
      <w:r w:rsidRPr="007145C8">
        <w:rPr>
          <w:rFonts w:ascii="Times New Roman" w:eastAsia="Times New Roman" w:hAnsi="Times New Roman" w:cs="Times New Roman"/>
          <w:i/>
          <w:color w:val="auto"/>
          <w:spacing w:val="-4"/>
          <w:szCs w:val="22"/>
          <w:lang w:val="ru-RU"/>
        </w:rPr>
        <w:t xml:space="preserve"> </w:t>
      </w:r>
      <w:r w:rsidR="00C8651C" w:rsidRPr="007145C8">
        <w:rPr>
          <w:rFonts w:ascii="Times New Roman" w:eastAsia="Times New Roman" w:hAnsi="Times New Roman" w:cs="Times New Roman"/>
          <w:color w:val="auto"/>
          <w:spacing w:val="-4"/>
          <w:szCs w:val="22"/>
          <w:lang w:val="ru-RU"/>
        </w:rPr>
        <w:t>«</w:t>
      </w:r>
      <w:r w:rsidRPr="007145C8">
        <w:rPr>
          <w:rFonts w:ascii="Times New Roman" w:eastAsia="Times New Roman" w:hAnsi="Times New Roman" w:cs="Times New Roman"/>
          <w:b/>
          <w:color w:val="auto"/>
          <w:spacing w:val="-4"/>
          <w:szCs w:val="22"/>
          <w:lang w:val="ru-RU"/>
        </w:rPr>
        <w:t>Підприємливість і фінансова грамотність</w:t>
      </w:r>
      <w:r w:rsidR="00C8651C" w:rsidRPr="007145C8">
        <w:rPr>
          <w:rFonts w:ascii="Times New Roman" w:eastAsia="Times New Roman" w:hAnsi="Times New Roman" w:cs="Times New Roman"/>
          <w:b/>
          <w:color w:val="auto"/>
          <w:spacing w:val="-4"/>
          <w:szCs w:val="22"/>
          <w:lang w:val="ru-RU"/>
        </w:rPr>
        <w:t>»</w:t>
      </w:r>
      <w:r w:rsidRPr="007145C8">
        <w:rPr>
          <w:rFonts w:ascii="Times New Roman" w:eastAsia="Times New Roman" w:hAnsi="Times New Roman" w:cs="Times New Roman"/>
          <w:b/>
          <w:color w:val="auto"/>
          <w:spacing w:val="-4"/>
          <w:szCs w:val="22"/>
          <w:lang w:val="ru-RU"/>
        </w:rPr>
        <w:t xml:space="preserve"> </w:t>
      </w:r>
      <w:r w:rsidRPr="007145C8">
        <w:rPr>
          <w:rFonts w:ascii="Times New Roman" w:eastAsia="Times New Roman" w:hAnsi="Times New Roman" w:cs="Times New Roman"/>
          <w:color w:val="auto"/>
          <w:spacing w:val="-4"/>
          <w:szCs w:val="22"/>
          <w:lang w:val="ru-RU"/>
        </w:rPr>
        <w:t>націлює учнів на мобілі</w:t>
      </w:r>
      <w:r w:rsidR="00262C54" w:rsidRPr="007145C8">
        <w:rPr>
          <w:rFonts w:ascii="Times New Roman" w:eastAsia="Times New Roman" w:hAnsi="Times New Roman" w:cs="Times New Roman"/>
          <w:color w:val="auto"/>
          <w:spacing w:val="-4"/>
          <w:szCs w:val="22"/>
          <w:lang w:val="ru-RU"/>
        </w:rPr>
        <w:softHyphen/>
      </w:r>
      <w:r w:rsidRPr="007145C8">
        <w:rPr>
          <w:rFonts w:ascii="Times New Roman" w:eastAsia="Times New Roman" w:hAnsi="Times New Roman" w:cs="Times New Roman"/>
          <w:color w:val="auto"/>
          <w:spacing w:val="-4"/>
          <w:szCs w:val="22"/>
          <w:lang w:val="ru-RU"/>
        </w:rPr>
        <w:t xml:space="preserve">зацію знань, практичного досвіду і ціннісних установок у ситуаціях вибору і прийняття рішень. У навчанні хімії </w:t>
      </w:r>
      <w:r w:rsidRPr="007145C8">
        <w:rPr>
          <w:rFonts w:ascii="Times New Roman" w:hAnsi="Times New Roman" w:cs="Times New Roman"/>
          <w:color w:val="auto"/>
          <w:spacing w:val="-4"/>
          <w:szCs w:val="22"/>
          <w:lang w:val="ru-RU"/>
        </w:rPr>
        <w:t>такі ситуації створюються під час планування самоосвітньої навчальної діяль</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ності, групової навчальної, експериментальної роботи, виконання навчальних проектів і пре</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зен</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тування їх, розв</w:t>
      </w:r>
      <w:r w:rsidR="00290877" w:rsidRPr="007145C8">
        <w:rPr>
          <w:rFonts w:ascii="Times New Roman" w:hAnsi="Times New Roman" w:cs="Times New Roman"/>
          <w:color w:val="auto"/>
          <w:spacing w:val="-4"/>
          <w:szCs w:val="22"/>
          <w:lang w:val="ru-RU"/>
        </w:rPr>
        <w:t>’</w:t>
      </w:r>
      <w:r w:rsidRPr="007145C8">
        <w:rPr>
          <w:rFonts w:ascii="Times New Roman" w:hAnsi="Times New Roman" w:cs="Times New Roman"/>
          <w:color w:val="auto"/>
          <w:spacing w:val="-4"/>
          <w:szCs w:val="22"/>
          <w:lang w:val="ru-RU"/>
        </w:rPr>
        <w:t xml:space="preserve">язування розрахункових і контекстних задач, вироблення власної моделі поведінки у довкіллі. </w:t>
      </w:r>
    </w:p>
    <w:p w:rsidR="00DB03D8" w:rsidRPr="007145C8" w:rsidRDefault="00DB03D8" w:rsidP="00DB03D8">
      <w:pPr>
        <w:tabs>
          <w:tab w:val="left" w:pos="142"/>
        </w:tabs>
        <w:spacing w:line="226" w:lineRule="auto"/>
        <w:ind w:left="142" w:right="142" w:firstLine="709"/>
        <w:jc w:val="both"/>
        <w:rPr>
          <w:rFonts w:ascii="Times New Roman" w:hAnsi="Times New Roman" w:cs="Times New Roman"/>
          <w:color w:val="auto"/>
          <w:spacing w:val="-4"/>
          <w:szCs w:val="22"/>
          <w:lang w:val="ru-RU"/>
        </w:rPr>
      </w:pPr>
      <w:r w:rsidRPr="007145C8">
        <w:rPr>
          <w:rFonts w:ascii="Times New Roman" w:hAnsi="Times New Roman" w:cs="Times New Roman"/>
          <w:color w:val="auto"/>
          <w:spacing w:val="-4"/>
          <w:szCs w:val="22"/>
          <w:lang w:val="ru-RU"/>
        </w:rPr>
        <w:t>Розкриття змістової лінії потребує позитивних зразків із історії хімії, діяльності вчених і підприємців у галузі хімії, екології, фармакології, що засвідчують можливість розв</w:t>
      </w:r>
      <w:r w:rsidR="00290877" w:rsidRPr="007145C8">
        <w:rPr>
          <w:rFonts w:ascii="Times New Roman" w:hAnsi="Times New Roman" w:cs="Times New Roman"/>
          <w:color w:val="auto"/>
          <w:spacing w:val="-4"/>
          <w:szCs w:val="22"/>
          <w:lang w:val="ru-RU"/>
        </w:rPr>
        <w:t>’</w:t>
      </w:r>
      <w:r w:rsidRPr="007145C8">
        <w:rPr>
          <w:rFonts w:ascii="Times New Roman" w:hAnsi="Times New Roman" w:cs="Times New Roman"/>
          <w:color w:val="auto"/>
          <w:spacing w:val="-4"/>
          <w:szCs w:val="22"/>
          <w:lang w:val="ru-RU"/>
        </w:rPr>
        <w:t xml:space="preserve">язування не лише теоретичних, а й практичних проблем хімії і хімічного виробництва. </w:t>
      </w:r>
    </w:p>
    <w:p w:rsidR="00DB03D8" w:rsidRPr="007145C8" w:rsidRDefault="00DB03D8" w:rsidP="00DB03D8">
      <w:pPr>
        <w:tabs>
          <w:tab w:val="left" w:pos="142"/>
        </w:tabs>
        <w:spacing w:line="226" w:lineRule="auto"/>
        <w:ind w:left="142" w:right="142" w:firstLine="709"/>
        <w:jc w:val="both"/>
        <w:rPr>
          <w:rFonts w:ascii="Times New Roman" w:hAnsi="Times New Roman" w:cs="Times New Roman"/>
          <w:color w:val="auto"/>
          <w:spacing w:val="-4"/>
          <w:szCs w:val="22"/>
          <w:lang w:val="ru-RU"/>
        </w:rPr>
      </w:pPr>
      <w:r w:rsidRPr="007145C8">
        <w:rPr>
          <w:rFonts w:ascii="Times New Roman" w:hAnsi="Times New Roman" w:cs="Times New Roman"/>
          <w:color w:val="auto"/>
          <w:spacing w:val="-4"/>
          <w:szCs w:val="22"/>
          <w:lang w:val="ru-RU"/>
        </w:rPr>
        <w:t>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добу</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вання, переробки і застосування речовин як такі, що залежать від знань, умінь, ініціативи і під</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 xml:space="preserve">приємливості окремих особистостей і груп однодумців; переносить це ставлення на різні види своєї навчальної діяльності, поводження у довкіллі; свідомо обирає напрям навчання у старшій школі, виходячи з власних можливостей. </w:t>
      </w:r>
    </w:p>
    <w:p w:rsidR="00DB03D8" w:rsidRPr="007145C8" w:rsidRDefault="00DB03D8" w:rsidP="00DB03D8">
      <w:pPr>
        <w:tabs>
          <w:tab w:val="left" w:pos="142"/>
        </w:tabs>
        <w:spacing w:line="226" w:lineRule="auto"/>
        <w:ind w:left="142" w:right="142" w:firstLine="709"/>
        <w:jc w:val="both"/>
        <w:rPr>
          <w:rFonts w:ascii="Times New Roman" w:hAnsi="Times New Roman" w:cs="Times New Roman"/>
          <w:color w:val="auto"/>
          <w:spacing w:val="-4"/>
          <w:szCs w:val="22"/>
          <w:highlight w:val="yellow"/>
          <w:lang w:val="ru-RU" w:eastAsia="ru-RU"/>
        </w:rPr>
      </w:pPr>
      <w:r w:rsidRPr="007145C8">
        <w:rPr>
          <w:rFonts w:ascii="Times New Roman" w:hAnsi="Times New Roman" w:cs="Times New Roman"/>
          <w:color w:val="auto"/>
          <w:spacing w:val="-4"/>
          <w:szCs w:val="22"/>
          <w:lang w:val="ru-RU" w:eastAsia="ru-RU"/>
        </w:rPr>
        <w:t>Реалізація наскрізних змістових ліній не передбачає будь-якого розширення чи поглиб</w:t>
      </w:r>
      <w:r w:rsidR="00262C54" w:rsidRPr="007145C8">
        <w:rPr>
          <w:rFonts w:ascii="Times New Roman" w:hAnsi="Times New Roman" w:cs="Times New Roman"/>
          <w:color w:val="auto"/>
          <w:spacing w:val="-4"/>
          <w:szCs w:val="22"/>
          <w:lang w:val="ru-RU" w:eastAsia="ru-RU"/>
        </w:rPr>
        <w:softHyphen/>
      </w:r>
      <w:r w:rsidRPr="007145C8">
        <w:rPr>
          <w:rFonts w:ascii="Times New Roman" w:hAnsi="Times New Roman" w:cs="Times New Roman"/>
          <w:color w:val="auto"/>
          <w:spacing w:val="-4"/>
          <w:szCs w:val="22"/>
          <w:lang w:val="ru-RU" w:eastAsia="ru-RU"/>
        </w:rPr>
        <w:t>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w:t>
      </w:r>
      <w:r w:rsidR="00262C54" w:rsidRPr="007145C8">
        <w:rPr>
          <w:rFonts w:ascii="Times New Roman" w:hAnsi="Times New Roman" w:cs="Times New Roman"/>
          <w:color w:val="auto"/>
          <w:spacing w:val="-4"/>
          <w:szCs w:val="22"/>
          <w:lang w:val="ru-RU" w:eastAsia="ru-RU"/>
        </w:rPr>
        <w:softHyphen/>
      </w:r>
      <w:r w:rsidRPr="007145C8">
        <w:rPr>
          <w:rFonts w:ascii="Times New Roman" w:hAnsi="Times New Roman" w:cs="Times New Roman"/>
          <w:color w:val="auto"/>
          <w:spacing w:val="-4"/>
          <w:szCs w:val="22"/>
          <w:lang w:val="ru-RU" w:eastAsia="ru-RU"/>
        </w:rPr>
        <w:t>тич</w:t>
      </w:r>
      <w:r w:rsidR="00262C54" w:rsidRPr="007145C8">
        <w:rPr>
          <w:rFonts w:ascii="Times New Roman" w:hAnsi="Times New Roman" w:cs="Times New Roman"/>
          <w:color w:val="auto"/>
          <w:spacing w:val="-4"/>
          <w:szCs w:val="22"/>
          <w:lang w:val="ru-RU" w:eastAsia="ru-RU"/>
        </w:rPr>
        <w:softHyphen/>
      </w:r>
      <w:r w:rsidRPr="007145C8">
        <w:rPr>
          <w:rFonts w:ascii="Times New Roman" w:hAnsi="Times New Roman" w:cs="Times New Roman"/>
          <w:color w:val="auto"/>
          <w:spacing w:val="-4"/>
          <w:szCs w:val="22"/>
          <w:lang w:val="ru-RU" w:eastAsia="ru-RU"/>
        </w:rPr>
        <w:t xml:space="preserve">ному змісті курсу, так і в експериментальній діяльності учнів, під час </w:t>
      </w:r>
      <w:r w:rsidRPr="007145C8">
        <w:rPr>
          <w:rFonts w:ascii="Times New Roman" w:hAnsi="Times New Roman" w:cs="Times New Roman"/>
          <w:color w:val="auto"/>
          <w:spacing w:val="-4"/>
          <w:szCs w:val="22"/>
          <w:lang w:val="ru-RU"/>
        </w:rPr>
        <w:t>розв</w:t>
      </w:r>
      <w:r w:rsidR="00290877" w:rsidRPr="007145C8">
        <w:rPr>
          <w:rFonts w:ascii="Times New Roman" w:hAnsi="Times New Roman" w:cs="Times New Roman"/>
          <w:color w:val="auto"/>
          <w:spacing w:val="-4"/>
          <w:szCs w:val="22"/>
          <w:lang w:val="ru-RU"/>
        </w:rPr>
        <w:t>’</w:t>
      </w:r>
      <w:r w:rsidRPr="007145C8">
        <w:rPr>
          <w:rFonts w:ascii="Times New Roman" w:hAnsi="Times New Roman" w:cs="Times New Roman"/>
          <w:color w:val="auto"/>
          <w:spacing w:val="-4"/>
          <w:szCs w:val="22"/>
          <w:lang w:val="ru-RU"/>
        </w:rPr>
        <w:t>язування задач і зав</w:t>
      </w:r>
      <w:r w:rsidR="00262C54" w:rsidRPr="007145C8">
        <w:rPr>
          <w:rFonts w:ascii="Times New Roman" w:hAnsi="Times New Roman" w:cs="Times New Roman"/>
          <w:color w:val="auto"/>
          <w:spacing w:val="-4"/>
          <w:szCs w:val="22"/>
          <w:lang w:val="ru-RU"/>
        </w:rPr>
        <w:softHyphen/>
      </w:r>
      <w:r w:rsidRPr="007145C8">
        <w:rPr>
          <w:rFonts w:ascii="Times New Roman" w:hAnsi="Times New Roman" w:cs="Times New Roman"/>
          <w:color w:val="auto"/>
          <w:spacing w:val="-4"/>
          <w:szCs w:val="22"/>
          <w:lang w:val="ru-RU"/>
        </w:rPr>
        <w:t xml:space="preserve">дань з реальними даними; виконання міжпредметних навчальних проектів, роботи з різними джерелами інформації; в позаурочний час вони реалізуються під час тематичних тижнів, участі в регіональних, всеукраїнських та міжнародних конкурсах (у тому числі дистанційних). </w:t>
      </w:r>
    </w:p>
    <w:p w:rsidR="00966538" w:rsidRPr="007145C8" w:rsidRDefault="003D1E61" w:rsidP="00262C54">
      <w:pPr>
        <w:spacing w:line="226" w:lineRule="auto"/>
        <w:ind w:firstLine="708"/>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lastRenderedPageBreak/>
        <w:t>Основною формою організації освітнього процесу є різні типи уроку</w:t>
      </w:r>
      <w:r w:rsidR="00966538" w:rsidRPr="007145C8">
        <w:rPr>
          <w:rFonts w:ascii="Times New Roman" w:eastAsia="Calibri" w:hAnsi="Times New Roman" w:cs="Times New Roman"/>
          <w:color w:val="auto"/>
          <w:spacing w:val="-4"/>
          <w:lang w:val="uk-UA" w:bidi="ar-SA"/>
        </w:rPr>
        <w:t>.</w:t>
      </w:r>
      <w:r w:rsidR="00262C54"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Для формування ключових компетентностей</w:t>
      </w:r>
      <w:r w:rsidR="00262C54" w:rsidRPr="007145C8">
        <w:rPr>
          <w:rFonts w:ascii="Times New Roman" w:eastAsia="Calibri" w:hAnsi="Times New Roman" w:cs="Times New Roman"/>
          <w:color w:val="auto"/>
          <w:spacing w:val="-4"/>
          <w:lang w:val="uk-UA" w:bidi="ar-SA"/>
        </w:rPr>
        <w:t xml:space="preserve"> і</w:t>
      </w:r>
      <w:r w:rsidRPr="007145C8">
        <w:rPr>
          <w:rFonts w:ascii="Times New Roman" w:eastAsia="Calibri" w:hAnsi="Times New Roman" w:cs="Times New Roman"/>
          <w:color w:val="auto"/>
          <w:spacing w:val="-4"/>
          <w:lang w:val="uk-UA" w:bidi="ar-SA"/>
        </w:rPr>
        <w:t xml:space="preserve"> з метою встановлення та реалізації міжпредметних і внутрішньо</w:t>
      </w:r>
      <w:r w:rsidR="00262C54" w:rsidRPr="007145C8">
        <w:rPr>
          <w:rFonts w:ascii="Times New Roman" w:eastAsia="Calibri" w:hAnsi="Times New Roman" w:cs="Times New Roman"/>
          <w:color w:val="auto"/>
          <w:spacing w:val="-4"/>
          <w:lang w:val="uk-UA" w:bidi="ar-SA"/>
        </w:rPr>
        <w:softHyphen/>
      </w:r>
      <w:r w:rsidRPr="007145C8">
        <w:rPr>
          <w:rFonts w:ascii="Times New Roman" w:eastAsia="Calibri" w:hAnsi="Times New Roman" w:cs="Times New Roman"/>
          <w:color w:val="auto"/>
          <w:spacing w:val="-4"/>
          <w:lang w:val="uk-UA" w:bidi="ar-SA"/>
        </w:rPr>
        <w:t>пред</w:t>
      </w:r>
      <w:r w:rsidR="00262C54" w:rsidRPr="007145C8">
        <w:rPr>
          <w:rFonts w:ascii="Times New Roman" w:eastAsia="Calibri" w:hAnsi="Times New Roman" w:cs="Times New Roman"/>
          <w:color w:val="auto"/>
          <w:spacing w:val="-4"/>
          <w:lang w:val="uk-UA" w:bidi="ar-SA"/>
        </w:rPr>
        <w:softHyphen/>
      </w:r>
      <w:r w:rsidRPr="007145C8">
        <w:rPr>
          <w:rFonts w:ascii="Times New Roman" w:eastAsia="Calibri" w:hAnsi="Times New Roman" w:cs="Times New Roman"/>
          <w:color w:val="auto"/>
          <w:spacing w:val="-4"/>
          <w:lang w:val="uk-UA" w:bidi="ar-SA"/>
        </w:rPr>
        <w:t>метних 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язків використовую</w:t>
      </w:r>
      <w:r w:rsidR="00966538" w:rsidRPr="007145C8">
        <w:rPr>
          <w:rFonts w:ascii="Times New Roman" w:eastAsia="Calibri" w:hAnsi="Times New Roman" w:cs="Times New Roman"/>
          <w:color w:val="auto"/>
          <w:spacing w:val="-4"/>
          <w:lang w:val="uk-UA" w:bidi="ar-SA"/>
        </w:rPr>
        <w:t xml:space="preserve">ться </w:t>
      </w:r>
      <w:r w:rsidRPr="007145C8">
        <w:rPr>
          <w:rFonts w:ascii="Times New Roman" w:eastAsia="Calibri" w:hAnsi="Times New Roman" w:cs="Times New Roman"/>
          <w:color w:val="auto"/>
          <w:spacing w:val="-4"/>
          <w:lang w:val="uk-UA" w:bidi="ar-SA"/>
        </w:rPr>
        <w:t>інтегровані уроки, проблемні уроки,</w:t>
      </w:r>
      <w:r w:rsidR="00966538"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відео-уроки,</w:t>
      </w:r>
      <w:r w:rsidR="00966538"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прес-конференції,</w:t>
      </w:r>
      <w:r w:rsidR="00966538"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ділові ігри,</w:t>
      </w:r>
      <w:r w:rsidR="00966538"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уроки-</w:t>
      </w:r>
      <w:r w:rsidR="00C8651C"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суди</w:t>
      </w:r>
      <w:r w:rsidR="00C8651C"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 xml:space="preserve">, уроки з навчання одних учнів іншими. </w:t>
      </w:r>
    </w:p>
    <w:p w:rsidR="008370F0" w:rsidRPr="007145C8" w:rsidRDefault="003D1E61" w:rsidP="00966538">
      <w:pPr>
        <w:spacing w:line="226"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Розвитку компетентностей сприяють навчально-практичні заняття (практичні, лабораторні роботи, домашні експ</w:t>
      </w:r>
      <w:r w:rsidR="00966538" w:rsidRPr="007145C8">
        <w:rPr>
          <w:rFonts w:ascii="Times New Roman" w:eastAsia="Calibri" w:hAnsi="Times New Roman" w:cs="Times New Roman"/>
          <w:color w:val="auto"/>
          <w:spacing w:val="-4"/>
          <w:lang w:val="uk-UA" w:bidi="ar-SA"/>
        </w:rPr>
        <w:t>ерименти), оглядові конференції</w:t>
      </w:r>
      <w:r w:rsidRPr="007145C8">
        <w:rPr>
          <w:rFonts w:ascii="Times New Roman" w:eastAsia="Calibri" w:hAnsi="Times New Roman" w:cs="Times New Roman"/>
          <w:color w:val="auto"/>
          <w:spacing w:val="-4"/>
          <w:lang w:val="uk-UA" w:bidi="ar-SA"/>
        </w:rPr>
        <w:t xml:space="preserve">,оглядові консультації, уроки-семінари, віртуальні подорожі, уроки захисту навчальних проектів </w:t>
      </w:r>
      <w:r w:rsidR="00966538" w:rsidRPr="007145C8">
        <w:rPr>
          <w:rFonts w:ascii="Times New Roman" w:eastAsia="Calibri" w:hAnsi="Times New Roman" w:cs="Times New Roman"/>
          <w:color w:val="auto"/>
          <w:spacing w:val="-4"/>
          <w:lang w:val="uk-UA" w:bidi="ar-SA"/>
        </w:rPr>
        <w:t>тощо.</w:t>
      </w:r>
      <w:r w:rsidR="00262C54"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Перевірк</w:t>
      </w:r>
      <w:r w:rsidR="00262C54" w:rsidRPr="007145C8">
        <w:rPr>
          <w:rFonts w:ascii="Times New Roman" w:eastAsia="Calibri" w:hAnsi="Times New Roman" w:cs="Times New Roman"/>
          <w:color w:val="auto"/>
          <w:spacing w:val="-4"/>
          <w:lang w:val="uk-UA" w:bidi="ar-SA"/>
        </w:rPr>
        <w:t>а</w:t>
      </w:r>
      <w:r w:rsidRPr="007145C8">
        <w:rPr>
          <w:rFonts w:ascii="Times New Roman" w:eastAsia="Calibri" w:hAnsi="Times New Roman" w:cs="Times New Roman"/>
          <w:color w:val="auto"/>
          <w:spacing w:val="-4"/>
          <w:lang w:val="uk-UA" w:bidi="ar-SA"/>
        </w:rPr>
        <w:t xml:space="preserve"> .або оцінювання досягнення компетентностей провод</w:t>
      </w:r>
      <w:r w:rsidR="00262C54" w:rsidRPr="007145C8">
        <w:rPr>
          <w:rFonts w:ascii="Times New Roman" w:eastAsia="Calibri" w:hAnsi="Times New Roman" w:cs="Times New Roman"/>
          <w:color w:val="auto"/>
          <w:spacing w:val="-4"/>
          <w:lang w:val="uk-UA" w:bidi="ar-SA"/>
        </w:rPr>
        <w:t>иться</w:t>
      </w:r>
      <w:r w:rsidRPr="007145C8">
        <w:rPr>
          <w:rFonts w:ascii="Times New Roman" w:eastAsia="Calibri" w:hAnsi="Times New Roman" w:cs="Times New Roman"/>
          <w:color w:val="auto"/>
          <w:spacing w:val="-4"/>
          <w:lang w:val="uk-UA" w:bidi="ar-SA"/>
        </w:rPr>
        <w:t xml:space="preserve"> на у</w:t>
      </w:r>
      <w:r w:rsidR="00262C54" w:rsidRPr="007145C8">
        <w:rPr>
          <w:rFonts w:ascii="Times New Roman" w:eastAsia="Calibri" w:hAnsi="Times New Roman" w:cs="Times New Roman"/>
          <w:color w:val="auto"/>
          <w:spacing w:val="-4"/>
          <w:lang w:val="uk-UA" w:bidi="ar-SA"/>
        </w:rPr>
        <w:t>р</w:t>
      </w:r>
      <w:r w:rsidRPr="007145C8">
        <w:rPr>
          <w:rFonts w:ascii="Times New Roman" w:eastAsia="Calibri" w:hAnsi="Times New Roman" w:cs="Times New Roman"/>
          <w:color w:val="auto"/>
          <w:spacing w:val="-4"/>
          <w:lang w:val="uk-UA" w:bidi="ar-SA"/>
        </w:rPr>
        <w:t>оках-заліках, співбесідах, контрольних навчально-практичних заняттях,</w:t>
      </w:r>
      <w:r w:rsidR="00262C54"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уроках-семінарах,</w:t>
      </w:r>
      <w:r w:rsidR="00262C54"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уроках контролю з</w:t>
      </w:r>
      <w:r w:rsidR="00966538" w:rsidRPr="007145C8">
        <w:rPr>
          <w:rFonts w:ascii="Times New Roman" w:eastAsia="Calibri" w:hAnsi="Times New Roman" w:cs="Times New Roman"/>
          <w:color w:val="auto"/>
          <w:spacing w:val="-4"/>
          <w:lang w:val="uk-UA" w:bidi="ar-SA"/>
        </w:rPr>
        <w:t>нань у різних формах.</w:t>
      </w:r>
      <w:r w:rsidR="00262C54" w:rsidRPr="007145C8">
        <w:rPr>
          <w:rFonts w:ascii="Times New Roman" w:eastAsia="Calibri" w:hAnsi="Times New Roman" w:cs="Times New Roman"/>
          <w:color w:val="auto"/>
          <w:spacing w:val="-4"/>
          <w:lang w:val="uk-UA" w:bidi="ar-SA"/>
        </w:rPr>
        <w:t xml:space="preserve"> Корекція</w:t>
      </w:r>
      <w:r w:rsidRPr="007145C8">
        <w:rPr>
          <w:rFonts w:ascii="Times New Roman" w:eastAsia="Calibri" w:hAnsi="Times New Roman" w:cs="Times New Roman"/>
          <w:color w:val="auto"/>
          <w:spacing w:val="-4"/>
          <w:lang w:val="uk-UA" w:bidi="ar-SA"/>
        </w:rPr>
        <w:t xml:space="preserve"> основних компетентностей проводит</w:t>
      </w:r>
      <w:r w:rsidR="00262C54" w:rsidRPr="007145C8">
        <w:rPr>
          <w:rFonts w:ascii="Times New Roman" w:eastAsia="Calibri" w:hAnsi="Times New Roman" w:cs="Times New Roman"/>
          <w:color w:val="auto"/>
          <w:spacing w:val="-4"/>
          <w:lang w:val="uk-UA" w:bidi="ar-SA"/>
        </w:rPr>
        <w:t>ься</w:t>
      </w:r>
      <w:r w:rsidR="00CA009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у вигляді екскурсії,</w:t>
      </w:r>
      <w:r w:rsidR="00262C54"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віртуальної подорожі, брифінгу, ділової гри, заключної конфере</w:t>
      </w:r>
      <w:r w:rsidR="008370F0" w:rsidRPr="007145C8">
        <w:rPr>
          <w:rFonts w:ascii="Times New Roman" w:eastAsia="Calibri" w:hAnsi="Times New Roman" w:cs="Times New Roman"/>
          <w:color w:val="auto"/>
          <w:spacing w:val="-4"/>
          <w:lang w:val="uk-UA" w:bidi="ar-SA"/>
        </w:rPr>
        <w:t>нції, комбінованого уроку.</w:t>
      </w:r>
    </w:p>
    <w:p w:rsidR="00262C54" w:rsidRPr="007145C8" w:rsidRDefault="00262C54" w:rsidP="000C67E1">
      <w:pPr>
        <w:spacing w:line="226" w:lineRule="auto"/>
        <w:jc w:val="center"/>
        <w:rPr>
          <w:rFonts w:ascii="Times New Roman" w:eastAsia="Calibri" w:hAnsi="Times New Roman" w:cs="Times New Roman"/>
          <w:b/>
          <w:color w:val="auto"/>
          <w:spacing w:val="-4"/>
          <w:sz w:val="16"/>
          <w:lang w:val="uk-UA" w:bidi="ar-SA"/>
        </w:rPr>
      </w:pPr>
    </w:p>
    <w:p w:rsidR="00DA7D2F" w:rsidRPr="007145C8" w:rsidRDefault="00DA7D2F" w:rsidP="000C67E1">
      <w:pPr>
        <w:spacing w:line="226" w:lineRule="auto"/>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Природознавство</w:t>
      </w:r>
    </w:p>
    <w:p w:rsidR="00DD002B" w:rsidRPr="007145C8" w:rsidRDefault="00DD002B" w:rsidP="000C67E1">
      <w:pPr>
        <w:spacing w:line="226" w:lineRule="auto"/>
        <w:jc w:val="center"/>
        <w:rPr>
          <w:rFonts w:ascii="Times New Roman" w:eastAsia="Calibri" w:hAnsi="Times New Roman" w:cs="Times New Roman"/>
          <w:b/>
          <w:color w:val="auto"/>
          <w:spacing w:val="-4"/>
          <w:sz w:val="16"/>
          <w:lang w:val="uk-UA" w:bidi="ar-SA"/>
        </w:rPr>
      </w:pPr>
    </w:p>
    <w:p w:rsidR="00FA42C3" w:rsidRPr="007145C8" w:rsidRDefault="00FA42C3" w:rsidP="00FA42C3">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предмета </w:t>
      </w:r>
      <w:r w:rsidR="00C8651C" w:rsidRPr="007145C8">
        <w:rPr>
          <w:rFonts w:ascii="Times New Roman" w:eastAsia="Times New Roman" w:hAnsi="Times New Roman" w:cs="Times New Roman"/>
          <w:b/>
          <w:color w:val="auto"/>
          <w:spacing w:val="-4"/>
          <w:lang w:val="uk-UA" w:eastAsia="ru-RU" w:bidi="ar-SA"/>
        </w:rPr>
        <w:t>«</w:t>
      </w:r>
      <w:r w:rsidR="006B5A39" w:rsidRPr="007145C8">
        <w:rPr>
          <w:rFonts w:ascii="Times New Roman" w:eastAsia="Times New Roman" w:hAnsi="Times New Roman" w:cs="Times New Roman"/>
          <w:b/>
          <w:color w:val="auto"/>
          <w:spacing w:val="-4"/>
          <w:lang w:val="uk-UA" w:eastAsia="ru-RU" w:bidi="ar-SA"/>
        </w:rPr>
        <w:t>природознавство</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FA42C3" w:rsidRPr="007145C8" w:rsidRDefault="00FA42C3" w:rsidP="00FA42C3">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7041C8" w:rsidRPr="007145C8" w:rsidRDefault="007041C8" w:rsidP="006B5A39">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i/>
          <w:color w:val="auto"/>
          <w:spacing w:val="-4"/>
          <w:lang w:val="uk-UA"/>
        </w:rPr>
        <w:t>:</w:t>
      </w:r>
      <w:r w:rsidRPr="007145C8">
        <w:rPr>
          <w:rFonts w:ascii="Times New Roman" w:eastAsia="Times New Roman" w:hAnsi="Times New Roman" w:cs="Times New Roman"/>
          <w:color w:val="auto"/>
          <w:spacing w:val="-4"/>
          <w:lang w:val="uk-UA"/>
        </w:rPr>
        <w:t xml:space="preserve"> розуміти тексти природничого змісту;</w:t>
      </w:r>
      <w:r w:rsidR="002F30A0"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використовувати вивчені природничо-наукові поняття в самостійних усних повідомленнях;</w:t>
      </w:r>
      <w:r w:rsidR="002F30A0"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усно й письмово тлумачити природничі поняття, факти, закономірності;</w:t>
      </w:r>
      <w:r w:rsidR="002F30A0"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поповнювати свій словниковий запас; обмінюватись інформацією про свої результати виконання завдань і пояснювати їх; обговорювати проблеми природничого змісту</w:t>
      </w:r>
      <w:r w:rsidR="002F30A0" w:rsidRPr="007145C8">
        <w:rPr>
          <w:rFonts w:ascii="Times New Roman" w:eastAsia="Times New Roman" w:hAnsi="Times New Roman" w:cs="Times New Roman"/>
          <w:color w:val="auto"/>
          <w:spacing w:val="-4"/>
          <w:lang w:val="uk-UA"/>
        </w:rPr>
        <w:t>.</w:t>
      </w:r>
    </w:p>
    <w:p w:rsidR="007041C8" w:rsidRPr="007145C8" w:rsidRDefault="007041C8" w:rsidP="006B5A39">
      <w:pPr>
        <w:spacing w:line="225" w:lineRule="auto"/>
        <w:ind w:firstLine="709"/>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Ставлення</w:t>
      </w:r>
      <w:r w:rsidRPr="007145C8">
        <w:rPr>
          <w:rFonts w:ascii="Times New Roman" w:eastAsia="Times New Roman" w:hAnsi="Times New Roman" w:cs="Times New Roman"/>
          <w:i/>
          <w:color w:val="auto"/>
          <w:spacing w:val="-4"/>
          <w:lang w:val="uk-UA"/>
        </w:rPr>
        <w:t>:</w:t>
      </w:r>
      <w:r w:rsidR="00F33DAE"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уважне й неупереджене ставлення до думок і висловлювань інших; пошанування українських вчених і відданості науці природодослідників; усвідомлення значущості здобутків природознавства, ваги мови для подолання конфліктів і вирішення проблем у довкіллі</w:t>
      </w:r>
      <w:r w:rsidR="00F33DAE"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 </w:t>
      </w:r>
    </w:p>
    <w:p w:rsidR="00FA42C3" w:rsidRPr="007145C8" w:rsidRDefault="00FA42C3" w:rsidP="006B5A39">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Спілкування іноземними мовами </w:t>
      </w:r>
    </w:p>
    <w:p w:rsidR="007041C8" w:rsidRPr="007145C8" w:rsidRDefault="007041C8" w:rsidP="006B5A39">
      <w:pPr>
        <w:spacing w:line="225" w:lineRule="auto"/>
        <w:ind w:firstLine="709"/>
        <w:rPr>
          <w:rFonts w:ascii="Times New Roman" w:eastAsia="Calibri" w:hAnsi="Times New Roman" w:cs="Times New Roman"/>
          <w:color w:val="auto"/>
          <w:spacing w:val="-4"/>
          <w:lang w:val="ru-RU"/>
        </w:rPr>
      </w:pPr>
      <w:r w:rsidRPr="007145C8">
        <w:rPr>
          <w:rFonts w:ascii="Times New Roman" w:eastAsia="Times New Roman" w:hAnsi="Times New Roman" w:cs="Times New Roman"/>
          <w:b/>
          <w:i/>
          <w:color w:val="auto"/>
          <w:spacing w:val="-4"/>
          <w:lang w:val="ru-RU"/>
        </w:rPr>
        <w:t>Уміння</w:t>
      </w:r>
      <w:r w:rsidRPr="007145C8">
        <w:rPr>
          <w:rFonts w:ascii="Times New Roman" w:eastAsia="Times New Roman" w:hAnsi="Times New Roman" w:cs="Times New Roman"/>
          <w:i/>
          <w:color w:val="auto"/>
          <w:spacing w:val="-4"/>
          <w:lang w:val="ru-RU"/>
        </w:rPr>
        <w:t>:</w:t>
      </w:r>
      <w:r w:rsidRPr="007145C8">
        <w:rPr>
          <w:rFonts w:ascii="Times New Roman" w:eastAsia="Times New Roman" w:hAnsi="Times New Roman" w:cs="Times New Roman"/>
          <w:color w:val="auto"/>
          <w:spacing w:val="-4"/>
          <w:lang w:val="ru-RU"/>
        </w:rPr>
        <w:t xml:space="preserve"> описувати природу іноземною мовою</w:t>
      </w:r>
    </w:p>
    <w:p w:rsidR="00FA42C3" w:rsidRPr="007145C8" w:rsidRDefault="007041C8" w:rsidP="006B5A39">
      <w:pPr>
        <w:spacing w:line="225" w:lineRule="auto"/>
        <w:ind w:firstLine="709"/>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ru-RU"/>
        </w:rPr>
        <w:t>Ставлення</w:t>
      </w:r>
      <w:r w:rsidRPr="007145C8">
        <w:rPr>
          <w:rFonts w:ascii="Times New Roman" w:eastAsia="Times New Roman" w:hAnsi="Times New Roman" w:cs="Times New Roman"/>
          <w:i/>
          <w:color w:val="auto"/>
          <w:spacing w:val="-4"/>
          <w:lang w:val="ru-RU"/>
        </w:rPr>
        <w:t>:</w:t>
      </w:r>
      <w:r w:rsidRPr="007145C8">
        <w:rPr>
          <w:rFonts w:ascii="Times New Roman" w:eastAsia="Times New Roman" w:hAnsi="Times New Roman" w:cs="Times New Roman"/>
          <w:color w:val="auto"/>
          <w:spacing w:val="-4"/>
          <w:lang w:val="ru-RU"/>
        </w:rPr>
        <w:t xml:space="preserve"> розуміння важливості використання іноземної мови у вирішенні проблем довкілля на міжнародному рівні;усвідомлення того, що знання іноземних мов надає ширші можливості </w:t>
      </w:r>
      <w:r w:rsidRPr="007145C8">
        <w:rPr>
          <w:rFonts w:ascii="Times New Roman" w:eastAsia="Times New Roman" w:hAnsi="Times New Roman" w:cs="Times New Roman"/>
          <w:color w:val="auto"/>
          <w:spacing w:val="-4"/>
          <w:lang w:val="uk-UA"/>
        </w:rPr>
        <w:t>в</w:t>
      </w:r>
      <w:r w:rsidRPr="007145C8">
        <w:rPr>
          <w:rFonts w:ascii="Times New Roman" w:eastAsia="Times New Roman" w:hAnsi="Times New Roman" w:cs="Times New Roman"/>
          <w:color w:val="auto"/>
          <w:spacing w:val="-4"/>
          <w:lang w:val="ru-RU"/>
        </w:rPr>
        <w:t xml:space="preserve"> пізнанні природи;виявлення інтересу до досягнень природничих наук у різних країнах світу</w:t>
      </w:r>
      <w:r w:rsidR="00F33DAE" w:rsidRPr="007145C8">
        <w:rPr>
          <w:rFonts w:ascii="Times New Roman" w:eastAsia="Times New Roman" w:hAnsi="Times New Roman" w:cs="Times New Roman"/>
          <w:color w:val="auto"/>
          <w:spacing w:val="-4"/>
          <w:lang w:val="ru-RU"/>
        </w:rPr>
        <w:t>.</w:t>
      </w:r>
    </w:p>
    <w:p w:rsidR="00FA42C3" w:rsidRPr="007145C8" w:rsidRDefault="00F9026F" w:rsidP="006B5A39">
      <w:pPr>
        <w:spacing w:line="220" w:lineRule="auto"/>
        <w:ind w:firstLine="709"/>
        <w:jc w:val="both"/>
        <w:rPr>
          <w:rFonts w:ascii="Times New Roman" w:eastAsia="Times New Roman" w:hAnsi="Times New Roman" w:cs="Times New Roman"/>
          <w:b/>
          <w:color w:val="auto"/>
          <w:spacing w:val="-4"/>
          <w:lang w:val="ru-RU"/>
        </w:rPr>
      </w:pPr>
      <w:r w:rsidRPr="007145C8">
        <w:rPr>
          <w:rFonts w:ascii="Times New Roman" w:eastAsia="Times New Roman" w:hAnsi="Times New Roman" w:cs="Times New Roman"/>
          <w:b/>
          <w:color w:val="auto"/>
          <w:spacing w:val="-4"/>
          <w:lang w:val="ru-RU"/>
        </w:rPr>
        <w:t>Математична компетентність</w:t>
      </w:r>
      <w:r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ru-RU"/>
        </w:rPr>
        <w:t xml:space="preserve"> </w:t>
      </w:r>
    </w:p>
    <w:p w:rsidR="00F9026F" w:rsidRPr="007145C8" w:rsidRDefault="00F9026F" w:rsidP="006B5A39">
      <w:pPr>
        <w:spacing w:line="225" w:lineRule="auto"/>
        <w:ind w:firstLine="709"/>
        <w:rPr>
          <w:rFonts w:ascii="Times New Roman" w:hAnsi="Times New Roman" w:cs="Times New Roman"/>
          <w:color w:val="auto"/>
          <w:spacing w:val="-4"/>
          <w:lang w:val="ru-RU"/>
        </w:rPr>
      </w:pPr>
      <w:r w:rsidRPr="007145C8">
        <w:rPr>
          <w:rFonts w:ascii="Times New Roman" w:eastAsia="Times New Roman" w:hAnsi="Times New Roman" w:cs="Times New Roman"/>
          <w:b/>
          <w:i/>
          <w:color w:val="auto"/>
          <w:spacing w:val="-4"/>
          <w:lang w:val="ru-RU"/>
        </w:rPr>
        <w:t>Уміння:</w:t>
      </w:r>
      <w:r w:rsidRPr="007145C8">
        <w:rPr>
          <w:rFonts w:ascii="Times New Roman" w:eastAsia="Times New Roman" w:hAnsi="Times New Roman" w:cs="Times New Roman"/>
          <w:color w:val="auto"/>
          <w:spacing w:val="-4"/>
          <w:lang w:val="ru-RU"/>
        </w:rPr>
        <w:t xml:space="preserve"> правильно оперувати математичними поняттями у процесі пізнання природи, під час використання природних і рукотворних об</w:t>
      </w:r>
      <w:r w:rsidR="00290877" w:rsidRPr="007145C8">
        <w:rPr>
          <w:rFonts w:ascii="Times New Roman" w:eastAsia="Times New Roman" w:hAnsi="Times New Roman" w:cs="Times New Roman"/>
          <w:color w:val="auto"/>
          <w:spacing w:val="-4"/>
          <w:lang w:val="ru-RU"/>
        </w:rPr>
        <w:t>’</w:t>
      </w:r>
      <w:r w:rsidRPr="007145C8">
        <w:rPr>
          <w:rFonts w:ascii="Times New Roman" w:eastAsia="Times New Roman" w:hAnsi="Times New Roman" w:cs="Times New Roman"/>
          <w:color w:val="auto"/>
          <w:spacing w:val="-4"/>
          <w:lang w:val="ru-RU"/>
        </w:rPr>
        <w:t>єктів;</w:t>
      </w:r>
      <w:r w:rsidR="005A5FC5" w:rsidRPr="007145C8">
        <w:rPr>
          <w:rFonts w:ascii="Times New Roman" w:eastAsia="Times New Roman" w:hAnsi="Times New Roman" w:cs="Times New Roman"/>
          <w:color w:val="auto"/>
          <w:spacing w:val="-4"/>
          <w:lang w:val="ru-RU"/>
        </w:rPr>
        <w:t xml:space="preserve"> </w:t>
      </w:r>
      <w:r w:rsidRPr="007145C8">
        <w:rPr>
          <w:rFonts w:ascii="Times New Roman" w:eastAsia="Times New Roman" w:hAnsi="Times New Roman" w:cs="Times New Roman"/>
          <w:color w:val="auto"/>
          <w:spacing w:val="-4"/>
          <w:lang w:val="ru-RU"/>
        </w:rPr>
        <w:t xml:space="preserve">використовувати цифрові дані, математичні методи </w:t>
      </w:r>
      <w:r w:rsidRPr="007145C8">
        <w:rPr>
          <w:rFonts w:ascii="Times New Roman" w:eastAsia="Times New Roman" w:hAnsi="Times New Roman" w:cs="Times New Roman"/>
          <w:color w:val="auto"/>
          <w:spacing w:val="-4"/>
          <w:lang w:val="uk-UA"/>
        </w:rPr>
        <w:t>й</w:t>
      </w:r>
      <w:r w:rsidRPr="007145C8">
        <w:rPr>
          <w:rFonts w:ascii="Times New Roman" w:eastAsia="Times New Roman" w:hAnsi="Times New Roman" w:cs="Times New Roman"/>
          <w:color w:val="auto"/>
          <w:spacing w:val="-4"/>
          <w:lang w:val="ru-RU"/>
        </w:rPr>
        <w:t xml:space="preserve"> моделі для вирішення проблем, виявлених у природі</w:t>
      </w:r>
    </w:p>
    <w:p w:rsidR="00FA42C3" w:rsidRPr="007145C8" w:rsidRDefault="00F9026F" w:rsidP="006B5A39">
      <w:pPr>
        <w:spacing w:line="225" w:lineRule="auto"/>
        <w:ind w:firstLine="709"/>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ru-RU"/>
        </w:rPr>
        <w:t>Ставлення</w:t>
      </w:r>
      <w:r w:rsidRPr="007145C8">
        <w:rPr>
          <w:rFonts w:ascii="Times New Roman" w:eastAsia="Times New Roman" w:hAnsi="Times New Roman" w:cs="Times New Roman"/>
          <w:i/>
          <w:color w:val="auto"/>
          <w:spacing w:val="-4"/>
          <w:lang w:val="ru-RU"/>
        </w:rPr>
        <w:t>:</w:t>
      </w:r>
      <w:r w:rsidRPr="007145C8">
        <w:rPr>
          <w:rFonts w:ascii="Times New Roman" w:eastAsia="Times New Roman" w:hAnsi="Times New Roman" w:cs="Times New Roman"/>
          <w:color w:val="auto"/>
          <w:spacing w:val="-4"/>
          <w:lang w:val="ru-RU"/>
        </w:rPr>
        <w:t xml:space="preserve"> усвідомлення значення математики у вивченні природи, вирішенні проблем довкілля</w:t>
      </w:r>
      <w:r w:rsidR="005A5FC5" w:rsidRPr="007145C8">
        <w:rPr>
          <w:rFonts w:ascii="Times New Roman" w:eastAsia="Times New Roman" w:hAnsi="Times New Roman" w:cs="Times New Roman"/>
          <w:color w:val="auto"/>
          <w:spacing w:val="-4"/>
          <w:lang w:val="ru-RU"/>
        </w:rPr>
        <w:t>.</w:t>
      </w:r>
    </w:p>
    <w:p w:rsidR="00DC4295" w:rsidRPr="007145C8" w:rsidRDefault="00DC4295" w:rsidP="006B5A39">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Компетентності у природничих науках і технологіях.</w:t>
      </w:r>
    </w:p>
    <w:p w:rsidR="003857DB" w:rsidRPr="007145C8" w:rsidRDefault="003857DB" w:rsidP="006B5A39">
      <w:pPr>
        <w:spacing w:line="225" w:lineRule="auto"/>
        <w:ind w:firstLine="709"/>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
          <w:color w:val="auto"/>
          <w:spacing w:val="-4"/>
          <w:lang w:val="uk-UA"/>
        </w:rPr>
        <w:t xml:space="preserve">Предметна природничо-наукова компетентність </w:t>
      </w:r>
      <w:r w:rsidRPr="007145C8">
        <w:rPr>
          <w:rFonts w:ascii="Times New Roman" w:eastAsia="Times New Roman" w:hAnsi="Times New Roman" w:cs="Times New Roman"/>
          <w:color w:val="auto"/>
          <w:spacing w:val="-4"/>
          <w:lang w:val="uk-UA"/>
        </w:rPr>
        <w:t>формується на основі опанування учнями різними видами соціального досвіду, який включає знання про природу (</w:t>
      </w:r>
      <w:r w:rsidRPr="007145C8">
        <w:rPr>
          <w:rFonts w:ascii="Times New Roman" w:eastAsia="Times New Roman" w:hAnsi="Times New Roman" w:cs="Times New Roman"/>
          <w:i/>
          <w:color w:val="auto"/>
          <w:spacing w:val="-4"/>
          <w:lang w:val="uk-UA"/>
        </w:rPr>
        <w:t>знаннєвий компонент</w:t>
      </w:r>
      <w:r w:rsidRPr="007145C8">
        <w:rPr>
          <w:rFonts w:ascii="Times New Roman" w:eastAsia="Times New Roman" w:hAnsi="Times New Roman" w:cs="Times New Roman"/>
          <w:color w:val="auto"/>
          <w:spacing w:val="-4"/>
          <w:lang w:val="uk-UA"/>
        </w:rPr>
        <w:t>), способи навчально-пізнавальної діяльності (</w:t>
      </w:r>
      <w:r w:rsidRPr="007145C8">
        <w:rPr>
          <w:rFonts w:ascii="Times New Roman" w:eastAsia="Times New Roman" w:hAnsi="Times New Roman" w:cs="Times New Roman"/>
          <w:i/>
          <w:color w:val="auto"/>
          <w:spacing w:val="-4"/>
          <w:lang w:val="uk-UA"/>
        </w:rPr>
        <w:t>діяльнісний компонент</w:t>
      </w:r>
      <w:r w:rsidRPr="007145C8">
        <w:rPr>
          <w:rFonts w:ascii="Times New Roman" w:eastAsia="Times New Roman" w:hAnsi="Times New Roman" w:cs="Times New Roman"/>
          <w:color w:val="auto"/>
          <w:spacing w:val="-4"/>
          <w:lang w:val="uk-UA"/>
        </w:rPr>
        <w:t>), ціннісні орієнтації в різних сферах життєдіяльності (</w:t>
      </w:r>
      <w:r w:rsidRPr="007145C8">
        <w:rPr>
          <w:rFonts w:ascii="Times New Roman" w:eastAsia="Times New Roman" w:hAnsi="Times New Roman" w:cs="Times New Roman"/>
          <w:i/>
          <w:color w:val="auto"/>
          <w:spacing w:val="-4"/>
          <w:lang w:val="uk-UA"/>
        </w:rPr>
        <w:t>ціннісний компонент</w:t>
      </w:r>
      <w:r w:rsidRPr="007145C8">
        <w:rPr>
          <w:rFonts w:ascii="Times New Roman" w:eastAsia="Times New Roman" w:hAnsi="Times New Roman" w:cs="Times New Roman"/>
          <w:color w:val="auto"/>
          <w:spacing w:val="-4"/>
          <w:lang w:val="uk-UA"/>
        </w:rPr>
        <w:t>).</w:t>
      </w:r>
    </w:p>
    <w:p w:rsidR="003857DB" w:rsidRPr="007145C8" w:rsidRDefault="003857DB" w:rsidP="006B5A39">
      <w:pPr>
        <w:spacing w:line="225" w:lineRule="auto"/>
        <w:ind w:firstLine="709"/>
        <w:jc w:val="both"/>
        <w:rPr>
          <w:rFonts w:ascii="Times New Roman" w:hAnsi="Times New Roman" w:cs="Times New Roman"/>
          <w:color w:val="auto"/>
          <w:spacing w:val="-4"/>
          <w:lang w:val="ru-RU"/>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i/>
          <w:color w:val="auto"/>
          <w:spacing w:val="-4"/>
          <w:lang w:val="uk-UA"/>
        </w:rPr>
        <w:t>:</w:t>
      </w:r>
      <w:r w:rsidR="005A5FC5"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пояснювати взаємозв</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язки між об</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єктами та явищами живої і неживої природи, причини добових і сезонних змін у природі; вивчати тіла та явища природи за моделями, у процесі проведення спостережень і дослідів;</w:t>
      </w:r>
      <w:r w:rsidR="005A5FC5"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досліджувати тіла та явища природи за моделями, схема</w:t>
      </w:r>
      <w:r w:rsidR="00D07E1F"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 xml:space="preserve">тичними малюнками, колекціями у процесі проведення спостережень і дослідів; </w:t>
      </w:r>
      <w:r w:rsidRPr="007145C8">
        <w:rPr>
          <w:rFonts w:ascii="Times New Roman" w:eastAsia="Times New Roman" w:hAnsi="Times New Roman" w:cs="Times New Roman"/>
          <w:color w:val="auto"/>
          <w:spacing w:val="-4"/>
          <w:lang w:val="ru-RU"/>
        </w:rPr>
        <w:t>розмірковувати, висувати гіпотези та перевіряти їх, експериментувати, добирати необхідні ресурси для проведення спостережень і дослідів, за їх результатами робити висновки</w:t>
      </w:r>
      <w:r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ru-RU"/>
        </w:rPr>
        <w:t>критично оцінювати та узагаль</w:t>
      </w:r>
      <w:r w:rsidR="00D07E1F" w:rsidRPr="007145C8">
        <w:rPr>
          <w:rFonts w:ascii="Times New Roman" w:eastAsia="Times New Roman" w:hAnsi="Times New Roman" w:cs="Times New Roman"/>
          <w:color w:val="auto"/>
          <w:spacing w:val="-4"/>
          <w:lang w:val="ru-RU"/>
        </w:rPr>
        <w:softHyphen/>
      </w:r>
      <w:r w:rsidRPr="007145C8">
        <w:rPr>
          <w:rFonts w:ascii="Times New Roman" w:eastAsia="Times New Roman" w:hAnsi="Times New Roman" w:cs="Times New Roman"/>
          <w:color w:val="auto"/>
          <w:spacing w:val="-4"/>
          <w:lang w:val="ru-RU"/>
        </w:rPr>
        <w:t>ню</w:t>
      </w:r>
      <w:r w:rsidR="00D07E1F" w:rsidRPr="007145C8">
        <w:rPr>
          <w:rFonts w:ascii="Times New Roman" w:eastAsia="Times New Roman" w:hAnsi="Times New Roman" w:cs="Times New Roman"/>
          <w:color w:val="auto"/>
          <w:spacing w:val="-4"/>
          <w:lang w:val="ru-RU"/>
        </w:rPr>
        <w:softHyphen/>
      </w:r>
      <w:r w:rsidRPr="007145C8">
        <w:rPr>
          <w:rFonts w:ascii="Times New Roman" w:eastAsia="Times New Roman" w:hAnsi="Times New Roman" w:cs="Times New Roman"/>
          <w:color w:val="auto"/>
          <w:spacing w:val="-4"/>
          <w:lang w:val="ru-RU"/>
        </w:rPr>
        <w:t>вати інформацію природничого змісту, усвідомлювати її значення у своєму житті</w:t>
      </w:r>
      <w:r w:rsidRPr="007145C8">
        <w:rPr>
          <w:rFonts w:ascii="Times New Roman" w:eastAsia="Times New Roman" w:hAnsi="Times New Roman" w:cs="Times New Roman"/>
          <w:color w:val="auto"/>
          <w:spacing w:val="-4"/>
          <w:lang w:val="uk-UA"/>
        </w:rPr>
        <w:t>;</w:t>
      </w:r>
      <w:r w:rsidR="005A5FC5"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ru-RU"/>
        </w:rPr>
        <w:t>виконувати проект, проводити спостереження за інструкцією/планом, наданою</w:t>
      </w:r>
      <w:r w:rsidRPr="007145C8">
        <w:rPr>
          <w:rFonts w:ascii="Times New Roman" w:eastAsia="Times New Roman" w:hAnsi="Times New Roman" w:cs="Times New Roman"/>
          <w:color w:val="auto"/>
          <w:spacing w:val="-4"/>
          <w:lang w:val="uk-UA"/>
        </w:rPr>
        <w:t>/наданим у</w:t>
      </w:r>
      <w:r w:rsidRPr="007145C8">
        <w:rPr>
          <w:rFonts w:ascii="Times New Roman" w:eastAsia="Times New Roman" w:hAnsi="Times New Roman" w:cs="Times New Roman"/>
          <w:color w:val="auto"/>
          <w:spacing w:val="-4"/>
          <w:lang w:val="ru-RU"/>
        </w:rPr>
        <w:t>чителем або скла</w:t>
      </w:r>
      <w:r w:rsidR="006669B0" w:rsidRPr="007145C8">
        <w:rPr>
          <w:rFonts w:ascii="Times New Roman" w:eastAsia="Times New Roman" w:hAnsi="Times New Roman" w:cs="Times New Roman"/>
          <w:color w:val="auto"/>
          <w:spacing w:val="-4"/>
          <w:lang w:val="ru-RU"/>
        </w:rPr>
        <w:softHyphen/>
      </w:r>
      <w:r w:rsidRPr="007145C8">
        <w:rPr>
          <w:rFonts w:ascii="Times New Roman" w:eastAsia="Times New Roman" w:hAnsi="Times New Roman" w:cs="Times New Roman"/>
          <w:color w:val="auto"/>
          <w:spacing w:val="-4"/>
          <w:lang w:val="ru-RU"/>
        </w:rPr>
        <w:t>деною самостійно; обирати засоби і створювати прості паперові та електронні презетації для ві</w:t>
      </w:r>
      <w:r w:rsidR="006669B0" w:rsidRPr="007145C8">
        <w:rPr>
          <w:rFonts w:ascii="Times New Roman" w:eastAsia="Times New Roman" w:hAnsi="Times New Roman" w:cs="Times New Roman"/>
          <w:color w:val="auto"/>
          <w:spacing w:val="-4"/>
          <w:lang w:val="ru-RU"/>
        </w:rPr>
        <w:softHyphen/>
      </w:r>
      <w:r w:rsidRPr="007145C8">
        <w:rPr>
          <w:rFonts w:ascii="Times New Roman" w:eastAsia="Times New Roman" w:hAnsi="Times New Roman" w:cs="Times New Roman"/>
          <w:color w:val="auto"/>
          <w:spacing w:val="-4"/>
          <w:lang w:val="ru-RU"/>
        </w:rPr>
        <w:t>до</w:t>
      </w:r>
      <w:r w:rsidR="006669B0" w:rsidRPr="007145C8">
        <w:rPr>
          <w:rFonts w:ascii="Times New Roman" w:eastAsia="Times New Roman" w:hAnsi="Times New Roman" w:cs="Times New Roman"/>
          <w:color w:val="auto"/>
          <w:spacing w:val="-4"/>
          <w:lang w:val="ru-RU"/>
        </w:rPr>
        <w:softHyphen/>
      </w:r>
      <w:r w:rsidRPr="007145C8">
        <w:rPr>
          <w:rFonts w:ascii="Times New Roman" w:eastAsia="Times New Roman" w:hAnsi="Times New Roman" w:cs="Times New Roman"/>
          <w:color w:val="auto"/>
          <w:spacing w:val="-4"/>
          <w:lang w:val="ru-RU"/>
        </w:rPr>
        <w:t>браження ходу і результатів власних спостережень і експериментів, результатів проектів</w:t>
      </w:r>
      <w:r w:rsidR="005A5FC5" w:rsidRPr="007145C8">
        <w:rPr>
          <w:rFonts w:ascii="Times New Roman" w:eastAsia="Times New Roman" w:hAnsi="Times New Roman" w:cs="Times New Roman"/>
          <w:color w:val="auto"/>
          <w:spacing w:val="-4"/>
          <w:lang w:val="ru-RU"/>
        </w:rPr>
        <w:t>.</w:t>
      </w:r>
    </w:p>
    <w:p w:rsidR="003857DB" w:rsidRPr="007145C8" w:rsidRDefault="003857DB" w:rsidP="006B5A39">
      <w:pPr>
        <w:spacing w:line="225" w:lineRule="auto"/>
        <w:ind w:firstLine="709"/>
        <w:jc w:val="both"/>
        <w:rPr>
          <w:rFonts w:ascii="Times New Roman" w:hAnsi="Times New Roman" w:cs="Times New Roman"/>
          <w:b/>
          <w:color w:val="auto"/>
          <w:spacing w:val="-8"/>
          <w:lang w:val="ru-RU"/>
        </w:rPr>
      </w:pPr>
      <w:r w:rsidRPr="007145C8">
        <w:rPr>
          <w:rFonts w:ascii="Times New Roman" w:eastAsia="Times New Roman" w:hAnsi="Times New Roman" w:cs="Times New Roman"/>
          <w:b/>
          <w:i/>
          <w:color w:val="auto"/>
          <w:spacing w:val="-8"/>
          <w:lang w:val="ru-RU"/>
        </w:rPr>
        <w:t>Ставлення</w:t>
      </w:r>
      <w:r w:rsidRPr="007145C8">
        <w:rPr>
          <w:rFonts w:ascii="Times New Roman" w:eastAsia="Times New Roman" w:hAnsi="Times New Roman" w:cs="Times New Roman"/>
          <w:i/>
          <w:color w:val="auto"/>
          <w:spacing w:val="-8"/>
          <w:lang w:val="ru-RU"/>
        </w:rPr>
        <w:t>:</w:t>
      </w:r>
      <w:r w:rsidRPr="007145C8">
        <w:rPr>
          <w:rFonts w:ascii="Times New Roman" w:eastAsia="Times New Roman" w:hAnsi="Times New Roman" w:cs="Times New Roman"/>
          <w:color w:val="auto"/>
          <w:spacing w:val="-8"/>
          <w:lang w:val="ru-RU"/>
        </w:rPr>
        <w:t xml:space="preserve"> розуміння цінності спільної діяльності і взаємодопомоги у </w:t>
      </w:r>
      <w:r w:rsidRPr="007145C8">
        <w:rPr>
          <w:rFonts w:ascii="Times New Roman" w:eastAsia="Times New Roman" w:hAnsi="Times New Roman" w:cs="Times New Roman"/>
          <w:color w:val="auto"/>
          <w:spacing w:val="-8"/>
          <w:lang w:val="uk-UA"/>
        </w:rPr>
        <w:t>ви</w:t>
      </w:r>
      <w:r w:rsidRPr="007145C8">
        <w:rPr>
          <w:rFonts w:ascii="Times New Roman" w:eastAsia="Times New Roman" w:hAnsi="Times New Roman" w:cs="Times New Roman"/>
          <w:color w:val="auto"/>
          <w:spacing w:val="-8"/>
          <w:lang w:val="ru-RU"/>
        </w:rPr>
        <w:t>рішенні проблем довкілля;</w:t>
      </w:r>
      <w:r w:rsidR="005A5FC5" w:rsidRPr="007145C8">
        <w:rPr>
          <w:rFonts w:ascii="Times New Roman" w:eastAsia="Times New Roman" w:hAnsi="Times New Roman" w:cs="Times New Roman"/>
          <w:color w:val="auto"/>
          <w:spacing w:val="-8"/>
          <w:lang w:val="uk-UA"/>
        </w:rPr>
        <w:t xml:space="preserve"> </w:t>
      </w:r>
      <w:r w:rsidRPr="007145C8">
        <w:rPr>
          <w:rFonts w:ascii="Times New Roman" w:eastAsia="Times New Roman" w:hAnsi="Times New Roman" w:cs="Times New Roman"/>
          <w:color w:val="auto"/>
          <w:spacing w:val="-8"/>
          <w:lang w:val="ru-RU"/>
        </w:rPr>
        <w:t>відповідальність за ощадне використання природних ресурсів, екологічний стан у місцевій громаді, в Україні і світі;</w:t>
      </w:r>
      <w:r w:rsidR="005A5FC5" w:rsidRPr="007145C8">
        <w:rPr>
          <w:rFonts w:ascii="Times New Roman" w:eastAsia="Times New Roman" w:hAnsi="Times New Roman" w:cs="Times New Roman"/>
          <w:color w:val="auto"/>
          <w:spacing w:val="-8"/>
          <w:lang w:val="ru-RU"/>
        </w:rPr>
        <w:t xml:space="preserve"> </w:t>
      </w:r>
      <w:r w:rsidRPr="007145C8">
        <w:rPr>
          <w:rFonts w:ascii="Times New Roman" w:eastAsia="Times New Roman" w:hAnsi="Times New Roman" w:cs="Times New Roman"/>
          <w:color w:val="auto"/>
          <w:spacing w:val="-8"/>
          <w:lang w:val="ru-RU"/>
        </w:rPr>
        <w:t>усвідомлення власної відповідальності за збереження природи і здоров</w:t>
      </w:r>
      <w:r w:rsidR="00290877" w:rsidRPr="007145C8">
        <w:rPr>
          <w:rFonts w:ascii="Times New Roman" w:eastAsia="Times New Roman" w:hAnsi="Times New Roman" w:cs="Times New Roman"/>
          <w:color w:val="auto"/>
          <w:spacing w:val="-8"/>
          <w:lang w:val="ru-RU"/>
        </w:rPr>
        <w:t>’</w:t>
      </w:r>
      <w:r w:rsidRPr="007145C8">
        <w:rPr>
          <w:rFonts w:ascii="Times New Roman" w:eastAsia="Times New Roman" w:hAnsi="Times New Roman" w:cs="Times New Roman"/>
          <w:color w:val="auto"/>
          <w:spacing w:val="-8"/>
          <w:lang w:val="ru-RU"/>
        </w:rPr>
        <w:t>я</w:t>
      </w:r>
      <w:r w:rsidRPr="007145C8">
        <w:rPr>
          <w:rFonts w:ascii="Times New Roman" w:eastAsia="Times New Roman" w:hAnsi="Times New Roman" w:cs="Times New Roman"/>
          <w:color w:val="auto"/>
          <w:spacing w:val="-8"/>
          <w:lang w:val="uk-UA"/>
        </w:rPr>
        <w:t>.</w:t>
      </w:r>
    </w:p>
    <w:p w:rsidR="00FA42C3" w:rsidRPr="007145C8" w:rsidRDefault="00FA42C3" w:rsidP="006B5A39">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lastRenderedPageBreak/>
        <w:t xml:space="preserve">Інформаційно-цифрова компетентність. </w:t>
      </w:r>
    </w:p>
    <w:p w:rsidR="00DC4295" w:rsidRPr="007145C8" w:rsidRDefault="00DC4295" w:rsidP="006B5A39">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i/>
          <w:color w:val="auto"/>
          <w:spacing w:val="-4"/>
          <w:lang w:val="uk-UA"/>
        </w:rPr>
        <w:t>:</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здійснювати пошук зображень і текстів в Інтернеті за ключовими словами та зберігати результати пошуку;</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обирати відповідні ілюстрації для відображення ходу й висновків спостереження із запропонованих вчителем та матеріалів, отриманих з мережі Інтернет; створювати комп</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ютерні презентації для оформлення результатів спостережень, дослідів</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і проектів за наданим учителем зразком; використовувати сучасні цифрові технології і пристрої для вивчення природних об</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єктів і явищ,</w:t>
      </w:r>
      <w:r w:rsidRPr="007145C8">
        <w:rPr>
          <w:rFonts w:ascii="Times New Roman" w:eastAsia="Times New Roman" w:hAnsi="Times New Roman" w:cs="Times New Roman"/>
          <w:color w:val="auto"/>
          <w:spacing w:val="-4"/>
        </w:rPr>
        <w:t> </w:t>
      </w:r>
      <w:r w:rsidRPr="007145C8">
        <w:rPr>
          <w:rFonts w:ascii="Times New Roman" w:eastAsia="Times New Roman" w:hAnsi="Times New Roman" w:cs="Times New Roman"/>
          <w:color w:val="auto"/>
          <w:spacing w:val="-4"/>
          <w:lang w:val="uk-UA"/>
        </w:rPr>
        <w:t>фіксації одержаних даних спостережень і дослідів</w:t>
      </w:r>
      <w:r w:rsidR="00026E41" w:rsidRPr="007145C8">
        <w:rPr>
          <w:rFonts w:ascii="Times New Roman" w:eastAsia="Times New Roman" w:hAnsi="Times New Roman" w:cs="Times New Roman"/>
          <w:color w:val="auto"/>
          <w:spacing w:val="-4"/>
          <w:lang w:val="uk-UA"/>
        </w:rPr>
        <w:t>.</w:t>
      </w:r>
    </w:p>
    <w:p w:rsidR="00FA42C3" w:rsidRPr="007145C8" w:rsidRDefault="00DC4295" w:rsidP="006B5A39">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rPr>
        <w:t>Ставлення</w:t>
      </w:r>
      <w:r w:rsidRPr="007145C8">
        <w:rPr>
          <w:rFonts w:ascii="Times New Roman" w:eastAsia="Times New Roman" w:hAnsi="Times New Roman" w:cs="Times New Roman"/>
          <w:i/>
          <w:color w:val="auto"/>
          <w:spacing w:val="-4"/>
          <w:lang w:val="uk-UA"/>
        </w:rPr>
        <w:t>:</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дотримання авторського права, етичних принципів поводження з інформа</w:t>
      </w:r>
      <w:r w:rsidR="00B4257B"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цією;усвідомлення необхідності екологічних методів і засобів утилізації цифрових пристро</w:t>
      </w:r>
      <w:r w:rsidR="00B4257B"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їв та використання їх</w:t>
      </w:r>
      <w:r w:rsidR="00026E41" w:rsidRPr="007145C8">
        <w:rPr>
          <w:rFonts w:ascii="Times New Roman" w:eastAsia="Times New Roman" w:hAnsi="Times New Roman" w:cs="Times New Roman"/>
          <w:color w:val="auto"/>
          <w:spacing w:val="-4"/>
          <w:lang w:val="uk-UA"/>
        </w:rPr>
        <w:t>.</w:t>
      </w:r>
    </w:p>
    <w:p w:rsidR="00FA42C3" w:rsidRPr="007145C8" w:rsidRDefault="00FA42C3" w:rsidP="006B5A39">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DC4295" w:rsidRPr="007145C8" w:rsidRDefault="00DC4295" w:rsidP="006B5A39">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i/>
          <w:color w:val="auto"/>
          <w:spacing w:val="-4"/>
          <w:lang w:val="uk-UA"/>
        </w:rPr>
        <w:t>:</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розуміти роль освіти для окремої людини й суспільства в цілому;</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ставити запи</w:t>
      </w:r>
      <w:r w:rsidR="004F32FB"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тання щодо спостережуваних природних явищ і процесів та їхніх наслідків; порівнювати об</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єкти за декількома ознаками, самостійно класифікувати їх на групи за спільними ознаками;</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вста</w:t>
      </w:r>
      <w:r w:rsidR="004F32FB"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нов</w:t>
      </w:r>
      <w:r w:rsidR="004F32FB"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лювати причинно-наслідкові зв</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язки між подіями та явищами; аналізувати свій поступ у навчанні;</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використовувати додаткові джерела інформації для виконання навчального завдання;</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виконувати завдання точно й вчасно;</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оцінювати результати роботи однокласників (взаємооцінювання) і здій</w:t>
      </w:r>
      <w:r w:rsidR="00B12341"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снювати самоконтроль</w:t>
      </w:r>
      <w:r w:rsidR="00026E41"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 </w:t>
      </w:r>
    </w:p>
    <w:p w:rsidR="00DC4295" w:rsidRPr="007145C8" w:rsidRDefault="00DC4295" w:rsidP="006B5A39">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Ставлення</w:t>
      </w:r>
      <w:r w:rsidRPr="007145C8">
        <w:rPr>
          <w:rFonts w:ascii="Times New Roman" w:eastAsia="Times New Roman" w:hAnsi="Times New Roman" w:cs="Times New Roman"/>
          <w:i/>
          <w:color w:val="auto"/>
          <w:spacing w:val="-4"/>
          <w:lang w:val="uk-UA"/>
        </w:rPr>
        <w:t>:</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відкритість новому;</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усвідомлення потреби в знаннях і вміннях, прагнення на</w:t>
      </w:r>
      <w:r w:rsidR="00AF64F9"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вчатися й отримувати інформацію; виявлення інтересу до здобутків науки і техніки; усвідомлення результатів своєї роботи й прагнення їх вдосконалити;</w:t>
      </w:r>
      <w:r w:rsidR="00026E41"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готовність розширювати світорозуміння</w:t>
      </w:r>
    </w:p>
    <w:p w:rsidR="00FA42C3" w:rsidRPr="007145C8" w:rsidRDefault="00FA42C3" w:rsidP="006B5A39">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DC4295" w:rsidRPr="007145C8" w:rsidRDefault="00DC4295" w:rsidP="006B5A39">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color w:val="auto"/>
          <w:spacing w:val="-4"/>
          <w:lang w:val="uk-UA"/>
        </w:rPr>
        <w:t xml:space="preserve"> планувати розв</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язання задачі, аналізувати різні варіанти дій, щоб обрати з них найкращий для її вирішення, визначати необхідні ресурси;</w:t>
      </w:r>
      <w:r w:rsidR="0096189A"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виконувати проектні завдання і про</w:t>
      </w:r>
      <w:r w:rsidR="004619AA"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екти, проявляти ініціативу, пропонувати свої ідеї щодо їх виконання і вдосконалення;</w:t>
      </w:r>
      <w:r w:rsidR="0096189A"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ризикувати у творчих завданнях, щоб перевірити власні ідеї, гіпотези;</w:t>
      </w:r>
      <w:r w:rsidR="0096189A"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грамотно презентувати власні ідеї;</w:t>
      </w:r>
      <w:r w:rsidR="004A0C48"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порівнювати характеристики запланованого та отриманого результатів</w:t>
      </w:r>
      <w:r w:rsidR="004A0C48" w:rsidRPr="007145C8">
        <w:rPr>
          <w:rFonts w:ascii="Times New Roman" w:eastAsia="Times New Roman" w:hAnsi="Times New Roman" w:cs="Times New Roman"/>
          <w:color w:val="auto"/>
          <w:spacing w:val="-4"/>
          <w:lang w:val="uk-UA"/>
        </w:rPr>
        <w:t>.</w:t>
      </w:r>
    </w:p>
    <w:p w:rsidR="00FA42C3" w:rsidRPr="007145C8" w:rsidRDefault="00DC4295" w:rsidP="006B5A39">
      <w:pPr>
        <w:spacing w:line="225" w:lineRule="auto"/>
        <w:ind w:firstLine="709"/>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rPr>
        <w:t>Ставлення</w:t>
      </w:r>
      <w:r w:rsidRPr="007145C8">
        <w:rPr>
          <w:rFonts w:ascii="Times New Roman" w:eastAsia="Times New Roman" w:hAnsi="Times New Roman" w:cs="Times New Roman"/>
          <w:color w:val="auto"/>
          <w:spacing w:val="-4"/>
          <w:lang w:val="uk-UA"/>
        </w:rPr>
        <w:t>: ініціативність, активність і відповідальність під час прийняття рішень</w:t>
      </w:r>
      <w:r w:rsidR="006B5A39" w:rsidRPr="007145C8">
        <w:rPr>
          <w:rFonts w:ascii="Times New Roman" w:eastAsia="Times New Roman" w:hAnsi="Times New Roman" w:cs="Times New Roman"/>
          <w:color w:val="auto"/>
          <w:spacing w:val="-4"/>
          <w:lang w:val="uk-UA"/>
        </w:rPr>
        <w:t>.</w:t>
      </w:r>
    </w:p>
    <w:p w:rsidR="00FA42C3" w:rsidRPr="007145C8" w:rsidRDefault="00FA42C3" w:rsidP="006B5A39">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3857DB" w:rsidRPr="007145C8" w:rsidRDefault="003857DB" w:rsidP="006B5A39">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color w:val="auto"/>
          <w:spacing w:val="-4"/>
          <w:lang w:val="uk-UA"/>
        </w:rPr>
        <w:t>Уміння</w:t>
      </w:r>
      <w:r w:rsidRPr="007145C8">
        <w:rPr>
          <w:rFonts w:ascii="Times New Roman" w:eastAsia="Times New Roman" w:hAnsi="Times New Roman" w:cs="Times New Roman"/>
          <w:color w:val="auto"/>
          <w:spacing w:val="-4"/>
          <w:lang w:val="uk-UA"/>
        </w:rPr>
        <w:t>: співпрацювати в групі задля досягнення спільної мети;</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відстоювати свою позицію в дискусії, конструктивно спілкуватися, аналізувати свої та чужі помилки;</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залучати інших людей до спільного визначення мети та її досягнення</w:t>
      </w:r>
      <w:r w:rsidR="006B5A39" w:rsidRPr="007145C8">
        <w:rPr>
          <w:rFonts w:ascii="Times New Roman" w:eastAsia="Times New Roman" w:hAnsi="Times New Roman" w:cs="Times New Roman"/>
          <w:color w:val="auto"/>
          <w:spacing w:val="-4"/>
          <w:lang w:val="uk-UA"/>
        </w:rPr>
        <w:t>.</w:t>
      </w:r>
    </w:p>
    <w:p w:rsidR="00FA42C3" w:rsidRPr="007145C8" w:rsidRDefault="003857DB" w:rsidP="006B5A39">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rPr>
        <w:t>Ставлення</w:t>
      </w:r>
      <w:r w:rsidRPr="007145C8">
        <w:rPr>
          <w:rFonts w:ascii="Times New Roman" w:eastAsia="Times New Roman" w:hAnsi="Times New Roman" w:cs="Times New Roman"/>
          <w:i/>
          <w:color w:val="auto"/>
          <w:spacing w:val="-4"/>
          <w:lang w:val="uk-UA"/>
        </w:rPr>
        <w:t>:</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розуміння цінності спільної діяльності й взаємодопомоги у вирішенні проб</w:t>
      </w:r>
      <w:r w:rsidR="008F0E88"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лем; підбадьорювання учасників групи і надання їм допомоги у виконанні завдань; доброзичливе і стримане ставлення до висловлювань інших;</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оцінювання власних вчинків і вчинків інших відповідно до прийнятих суспільних норм, бажаних і небажаних наслідків дій</w:t>
      </w:r>
    </w:p>
    <w:p w:rsidR="00FA42C3" w:rsidRPr="007145C8" w:rsidRDefault="00FA42C3" w:rsidP="006B5A39">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3857DB" w:rsidRPr="007145C8" w:rsidRDefault="003857DB" w:rsidP="006B5A39">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i/>
          <w:color w:val="auto"/>
          <w:spacing w:val="-4"/>
          <w:lang w:val="uk-UA"/>
        </w:rPr>
        <w:t>:</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пояснювати культуру і традиції рідного краю щодо природи;</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вивляти елементи при</w:t>
      </w:r>
      <w:r w:rsidR="00622290"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роди в художніх творах в описувати їхню роль у мистецтві;</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відображувати різноманітність навколишнього світу, людину в ньому засобами різних видів мистецтва;</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виявляти в довкіллі та опи</w:t>
      </w:r>
      <w:r w:rsidR="00622290"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сувати об</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єкти і явища природи, які мають культурне значення</w:t>
      </w:r>
      <w:r w:rsidR="006B5A39" w:rsidRPr="007145C8">
        <w:rPr>
          <w:rFonts w:ascii="Times New Roman" w:eastAsia="Times New Roman" w:hAnsi="Times New Roman" w:cs="Times New Roman"/>
          <w:color w:val="auto"/>
          <w:spacing w:val="-4"/>
          <w:lang w:val="uk-UA"/>
        </w:rPr>
        <w:t>.</w:t>
      </w:r>
    </w:p>
    <w:p w:rsidR="00FA42C3" w:rsidRPr="007145C8" w:rsidRDefault="003857DB" w:rsidP="006B5A39">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rPr>
        <w:t>Ставлення:</w:t>
      </w:r>
      <w:r w:rsidR="006B5A39"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усвідомлення того, що наука не має кордонів, науковими досягненнями по</w:t>
      </w:r>
      <w:r w:rsidR="00656923"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слу</w:t>
      </w:r>
      <w:r w:rsidR="00656923"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го</w:t>
      </w:r>
      <w:r w:rsidR="00656923"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вуються люди різних культур; зацікавленість внеском природодослідників</w:t>
      </w:r>
      <w:r w:rsidR="006A0404"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до культури людства; оцінювання гармонії та краси природи, своїх можливостей у розумінні та естетичному перетворенні довкілля;</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орієнтація на загальнолюдські цінності у власній поведінці та міжосо</w:t>
      </w:r>
      <w:r w:rsidR="00656923"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бистісних стосунках</w:t>
      </w:r>
      <w:r w:rsidR="006B5A39" w:rsidRPr="007145C8">
        <w:rPr>
          <w:rFonts w:ascii="Times New Roman" w:eastAsia="Times New Roman" w:hAnsi="Times New Roman" w:cs="Times New Roman"/>
          <w:color w:val="auto"/>
          <w:spacing w:val="-4"/>
          <w:lang w:val="uk-UA"/>
        </w:rPr>
        <w:t>.</w:t>
      </w:r>
    </w:p>
    <w:p w:rsidR="00FA42C3" w:rsidRPr="007145C8" w:rsidRDefault="00FA42C3" w:rsidP="006B5A39">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3857DB" w:rsidRPr="007145C8" w:rsidRDefault="003857DB" w:rsidP="006B5A39">
      <w:pPr>
        <w:spacing w:line="225" w:lineRule="auto"/>
        <w:ind w:firstLine="709"/>
        <w:jc w:val="both"/>
        <w:rPr>
          <w:rFonts w:ascii="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i/>
          <w:color w:val="auto"/>
          <w:spacing w:val="-4"/>
          <w:lang w:val="uk-UA"/>
        </w:rPr>
        <w:t>:</w:t>
      </w:r>
      <w:r w:rsidRPr="007145C8">
        <w:rPr>
          <w:rFonts w:ascii="Times New Roman" w:eastAsia="Times New Roman" w:hAnsi="Times New Roman" w:cs="Times New Roman"/>
          <w:color w:val="auto"/>
          <w:spacing w:val="-4"/>
          <w:lang w:val="uk-UA"/>
        </w:rPr>
        <w:t xml:space="preserve"> прогнозувати наслідки своєї поведінки в природі, при проведенні досліджень;</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пояс</w:t>
      </w:r>
      <w:r w:rsidR="00A34FA2"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нювати значення соціальних проектів екологічного спрямування і брати в них участь;</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обира</w:t>
      </w:r>
      <w:r w:rsidR="00B40C1D"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ти й використовувати матеріали, які не завдають шкоди природі й здоров</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ю;</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ранжувати об</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єкти і явища природи з урахуванням доцільності, екологічності, користі іншим мешканцям і природним об</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єктам Землі; застосовувати природничі знання в повсякденному житті для забезпечення безпе</w:t>
      </w:r>
      <w:r w:rsidR="00B40C1D"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ки життєдіяльності, грамотного використання тіл, речовин, техніки, збереження довкілля і здоро</w:t>
      </w:r>
      <w:r w:rsidR="00B40C1D" w:rsidRPr="007145C8">
        <w:rPr>
          <w:rFonts w:ascii="Times New Roman" w:eastAsia="Times New Roman" w:hAnsi="Times New Roman" w:cs="Times New Roman"/>
          <w:color w:val="auto"/>
          <w:spacing w:val="-4"/>
          <w:lang w:val="uk-UA"/>
        </w:rPr>
        <w:softHyphen/>
      </w:r>
      <w:r w:rsidRPr="007145C8">
        <w:rPr>
          <w:rFonts w:ascii="Times New Roman" w:eastAsia="Times New Roman" w:hAnsi="Times New Roman" w:cs="Times New Roman"/>
          <w:color w:val="auto"/>
          <w:spacing w:val="-4"/>
          <w:lang w:val="uk-UA"/>
        </w:rPr>
        <w:t>в</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я;</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rPr>
        <w:t>дотримуватися правил безпечної та відповідальної поведінки у природному середовищі</w:t>
      </w:r>
      <w:r w:rsidR="006B5A39" w:rsidRPr="007145C8">
        <w:rPr>
          <w:rFonts w:ascii="Times New Roman" w:eastAsia="Times New Roman" w:hAnsi="Times New Roman" w:cs="Times New Roman"/>
          <w:color w:val="auto"/>
          <w:spacing w:val="-4"/>
          <w:lang w:val="uk-UA"/>
        </w:rPr>
        <w:t>.</w:t>
      </w:r>
    </w:p>
    <w:p w:rsidR="00FA42C3" w:rsidRPr="007145C8" w:rsidRDefault="003857DB" w:rsidP="006B5A39">
      <w:pPr>
        <w:spacing w:line="225"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i/>
          <w:color w:val="auto"/>
          <w:spacing w:val="-4"/>
          <w:lang w:val="ru-RU"/>
        </w:rPr>
        <w:lastRenderedPageBreak/>
        <w:t>Ставлення</w:t>
      </w:r>
      <w:r w:rsidRPr="007145C8">
        <w:rPr>
          <w:rFonts w:ascii="Times New Roman" w:eastAsia="Times New Roman" w:hAnsi="Times New Roman" w:cs="Times New Roman"/>
          <w:i/>
          <w:color w:val="auto"/>
          <w:spacing w:val="-4"/>
          <w:lang w:val="ru-RU"/>
        </w:rPr>
        <w:t>:</w:t>
      </w:r>
      <w:r w:rsidRPr="007145C8">
        <w:rPr>
          <w:rFonts w:ascii="Times New Roman" w:eastAsia="Times New Roman" w:hAnsi="Times New Roman" w:cs="Times New Roman"/>
          <w:color w:val="auto"/>
          <w:spacing w:val="-4"/>
          <w:lang w:val="ru-RU"/>
        </w:rPr>
        <w:t xml:space="preserve"> спонукання інших до здорового способу життя </w:t>
      </w:r>
      <w:r w:rsidRPr="007145C8">
        <w:rPr>
          <w:rFonts w:ascii="Times New Roman" w:eastAsia="Times New Roman" w:hAnsi="Times New Roman" w:cs="Times New Roman"/>
          <w:color w:val="auto"/>
          <w:spacing w:val="-4"/>
          <w:lang w:val="uk-UA"/>
        </w:rPr>
        <w:t>й</w:t>
      </w:r>
      <w:r w:rsidRPr="007145C8">
        <w:rPr>
          <w:rFonts w:ascii="Times New Roman" w:eastAsia="Times New Roman" w:hAnsi="Times New Roman" w:cs="Times New Roman"/>
          <w:color w:val="auto"/>
          <w:spacing w:val="-4"/>
          <w:lang w:val="ru-RU"/>
        </w:rPr>
        <w:t xml:space="preserve"> збереження природи</w:t>
      </w:r>
      <w:r w:rsidRPr="007145C8">
        <w:rPr>
          <w:rFonts w:ascii="Times New Roman" w:eastAsia="Times New Roman" w:hAnsi="Times New Roman" w:cs="Times New Roman"/>
          <w:color w:val="auto"/>
          <w:spacing w:val="-4"/>
          <w:lang w:val="uk-UA"/>
        </w:rPr>
        <w:t>;</w:t>
      </w:r>
      <w:r w:rsidR="006B5A39" w:rsidRPr="007145C8">
        <w:rPr>
          <w:rFonts w:ascii="Times New Roman" w:eastAsia="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ru-RU"/>
        </w:rPr>
        <w:t>усві</w:t>
      </w:r>
      <w:r w:rsidR="000019ED" w:rsidRPr="007145C8">
        <w:rPr>
          <w:rFonts w:ascii="Times New Roman" w:eastAsia="Times New Roman" w:hAnsi="Times New Roman" w:cs="Times New Roman"/>
          <w:color w:val="auto"/>
          <w:spacing w:val="-4"/>
          <w:lang w:val="ru-RU"/>
        </w:rPr>
        <w:softHyphen/>
      </w:r>
      <w:r w:rsidRPr="007145C8">
        <w:rPr>
          <w:rFonts w:ascii="Times New Roman" w:eastAsia="Times New Roman" w:hAnsi="Times New Roman" w:cs="Times New Roman"/>
          <w:color w:val="auto"/>
          <w:spacing w:val="-4"/>
          <w:lang w:val="ru-RU"/>
        </w:rPr>
        <w:t>дом</w:t>
      </w:r>
      <w:r w:rsidR="000019ED" w:rsidRPr="007145C8">
        <w:rPr>
          <w:rFonts w:ascii="Times New Roman" w:eastAsia="Times New Roman" w:hAnsi="Times New Roman" w:cs="Times New Roman"/>
          <w:color w:val="auto"/>
          <w:spacing w:val="-4"/>
          <w:lang w:val="ru-RU"/>
        </w:rPr>
        <w:softHyphen/>
      </w:r>
      <w:r w:rsidRPr="007145C8">
        <w:rPr>
          <w:rFonts w:ascii="Times New Roman" w:eastAsia="Times New Roman" w:hAnsi="Times New Roman" w:cs="Times New Roman"/>
          <w:color w:val="auto"/>
          <w:spacing w:val="-4"/>
          <w:lang w:val="ru-RU"/>
        </w:rPr>
        <w:t xml:space="preserve">лення власної відповідальності за збереження природи </w:t>
      </w:r>
      <w:r w:rsidRPr="007145C8">
        <w:rPr>
          <w:rFonts w:ascii="Times New Roman" w:eastAsia="Times New Roman" w:hAnsi="Times New Roman" w:cs="Times New Roman"/>
          <w:color w:val="auto"/>
          <w:spacing w:val="-4"/>
          <w:lang w:val="uk-UA"/>
        </w:rPr>
        <w:t>й</w:t>
      </w:r>
      <w:r w:rsidRPr="007145C8">
        <w:rPr>
          <w:rFonts w:ascii="Times New Roman" w:eastAsia="Times New Roman" w:hAnsi="Times New Roman" w:cs="Times New Roman"/>
          <w:color w:val="auto"/>
          <w:spacing w:val="-4"/>
          <w:lang w:val="ru-RU"/>
        </w:rPr>
        <w:t xml:space="preserve"> здоров</w:t>
      </w:r>
      <w:r w:rsidR="00290877" w:rsidRPr="007145C8">
        <w:rPr>
          <w:rFonts w:ascii="Times New Roman" w:eastAsia="Times New Roman" w:hAnsi="Times New Roman" w:cs="Times New Roman"/>
          <w:color w:val="auto"/>
          <w:spacing w:val="-4"/>
          <w:lang w:val="ru-RU"/>
        </w:rPr>
        <w:t>’</w:t>
      </w:r>
      <w:r w:rsidRPr="007145C8">
        <w:rPr>
          <w:rFonts w:ascii="Times New Roman" w:eastAsia="Times New Roman" w:hAnsi="Times New Roman" w:cs="Times New Roman"/>
          <w:color w:val="auto"/>
          <w:spacing w:val="-4"/>
          <w:lang w:val="ru-RU"/>
        </w:rPr>
        <w:t>я</w:t>
      </w:r>
      <w:r w:rsidR="006B5A39" w:rsidRPr="007145C8">
        <w:rPr>
          <w:rFonts w:ascii="Times New Roman" w:eastAsia="Times New Roman" w:hAnsi="Times New Roman" w:cs="Times New Roman"/>
          <w:color w:val="auto"/>
          <w:spacing w:val="-4"/>
          <w:lang w:val="ru-RU"/>
        </w:rPr>
        <w:t>.</w:t>
      </w:r>
    </w:p>
    <w:p w:rsidR="006769F5" w:rsidRPr="007145C8" w:rsidRDefault="006769F5" w:rsidP="006B5A39">
      <w:pPr>
        <w:spacing w:line="226" w:lineRule="auto"/>
        <w:ind w:firstLine="709"/>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rPr>
        <w:t xml:space="preserve">Реалізації наскрізних ліній </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Екологічна безпека та сталий розвиток</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 xml:space="preserve">, </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Громадянська відповідальність</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 xml:space="preserve">, </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Здоров</w:t>
      </w:r>
      <w:r w:rsidR="00290877"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я і безпека</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й</w:t>
      </w:r>
      <w:r w:rsidRPr="007145C8">
        <w:rPr>
          <w:rFonts w:ascii="Times New Roman" w:eastAsia="Times New Roman" w:hAnsi="Times New Roman" w:cs="Times New Roman"/>
          <w:b/>
          <w:color w:val="auto"/>
          <w:spacing w:val="-4"/>
          <w:lang w:val="uk-UA"/>
        </w:rPr>
        <w:t xml:space="preserve"> </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Підприємливість і фінансова грамотність</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 xml:space="preserve"> </w:t>
      </w:r>
      <w:r w:rsidR="00F07D65" w:rsidRPr="007145C8">
        <w:rPr>
          <w:rFonts w:ascii="Times New Roman" w:eastAsia="Times New Roman" w:hAnsi="Times New Roman" w:cs="Times New Roman"/>
          <w:color w:val="auto"/>
          <w:spacing w:val="-4"/>
          <w:lang w:val="uk-UA"/>
        </w:rPr>
        <w:t>сприятиме виконанню</w:t>
      </w:r>
      <w:r w:rsidRPr="007145C8">
        <w:rPr>
          <w:rFonts w:ascii="Times New Roman" w:eastAsia="Times New Roman" w:hAnsi="Times New Roman" w:cs="Times New Roman"/>
          <w:color w:val="auto"/>
          <w:spacing w:val="-4"/>
          <w:lang w:val="uk-UA"/>
        </w:rPr>
        <w:t xml:space="preserve"> учнями навчальних проектів: </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Жива і нежива природа навколо нас</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 </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Наш дім </w:t>
      </w:r>
      <w:r w:rsidR="00230E75"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 Сонячна система</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 </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Вирощування найвищої бобової рослини</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 </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Смітити не можна переробляти (про </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друге життя</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 xml:space="preserve"> побутових речей)</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w:t>
      </w:r>
    </w:p>
    <w:p w:rsidR="00230E75" w:rsidRPr="007145C8" w:rsidRDefault="00230E75" w:rsidP="000C67E1">
      <w:pPr>
        <w:spacing w:line="226" w:lineRule="auto"/>
        <w:jc w:val="center"/>
        <w:rPr>
          <w:rFonts w:ascii="Times New Roman" w:eastAsia="Arial Unicode MS" w:hAnsi="Times New Roman" w:cs="Times New Roman"/>
          <w:b/>
          <w:bCs/>
          <w:color w:val="auto"/>
          <w:spacing w:val="-4"/>
          <w:sz w:val="16"/>
          <w:lang w:val="uk-UA" w:eastAsia="uk-UA" w:bidi="ar-SA"/>
        </w:rPr>
      </w:pPr>
    </w:p>
    <w:p w:rsidR="008370F0" w:rsidRPr="007145C8" w:rsidRDefault="0025650B" w:rsidP="000C67E1">
      <w:pPr>
        <w:spacing w:line="226" w:lineRule="auto"/>
        <w:jc w:val="center"/>
        <w:rPr>
          <w:rFonts w:ascii="Times New Roman" w:eastAsia="Arial Unicode MS" w:hAnsi="Times New Roman" w:cs="Times New Roman"/>
          <w:b/>
          <w:bCs/>
          <w:color w:val="auto"/>
          <w:spacing w:val="-4"/>
          <w:lang w:val="uk-UA" w:eastAsia="uk-UA" w:bidi="ar-SA"/>
        </w:rPr>
      </w:pPr>
      <w:r w:rsidRPr="007145C8">
        <w:rPr>
          <w:rFonts w:ascii="Times New Roman" w:eastAsia="Arial Unicode MS" w:hAnsi="Times New Roman" w:cs="Times New Roman"/>
          <w:b/>
          <w:bCs/>
          <w:color w:val="auto"/>
          <w:spacing w:val="-4"/>
          <w:lang w:val="uk-UA" w:eastAsia="uk-UA" w:bidi="ar-SA"/>
        </w:rPr>
        <w:t>Біологія</w:t>
      </w:r>
    </w:p>
    <w:p w:rsidR="009C1E30" w:rsidRPr="007145C8" w:rsidRDefault="009C1E30" w:rsidP="000C67E1">
      <w:pPr>
        <w:spacing w:line="226" w:lineRule="auto"/>
        <w:jc w:val="center"/>
        <w:rPr>
          <w:rFonts w:ascii="Calibri" w:eastAsia="Calibri" w:hAnsi="Calibri" w:cs="Times New Roman"/>
          <w:color w:val="auto"/>
          <w:spacing w:val="-4"/>
          <w:sz w:val="16"/>
          <w:lang w:val="ru-RU" w:bidi="ar-SA"/>
        </w:rPr>
      </w:pPr>
    </w:p>
    <w:p w:rsidR="00FA42C3" w:rsidRPr="007145C8" w:rsidRDefault="00FA42C3" w:rsidP="00DE2D7D">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предмета </w:t>
      </w:r>
      <w:r w:rsidR="00C8651C" w:rsidRPr="007145C8">
        <w:rPr>
          <w:rFonts w:ascii="Times New Roman" w:eastAsia="Times New Roman" w:hAnsi="Times New Roman" w:cs="Times New Roman"/>
          <w:b/>
          <w:color w:val="auto"/>
          <w:spacing w:val="-4"/>
          <w:lang w:val="uk-UA" w:eastAsia="ru-RU" w:bidi="ar-SA"/>
        </w:rPr>
        <w:t>«</w:t>
      </w:r>
      <w:r w:rsidR="00427D8E" w:rsidRPr="007145C8">
        <w:rPr>
          <w:rFonts w:ascii="Times New Roman" w:eastAsia="Times New Roman" w:hAnsi="Times New Roman" w:cs="Times New Roman"/>
          <w:b/>
          <w:color w:val="auto"/>
          <w:spacing w:val="-4"/>
          <w:lang w:val="uk-UA" w:eastAsia="ru-RU" w:bidi="ar-SA"/>
        </w:rPr>
        <w:t>біологія</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FA42C3" w:rsidRPr="007145C8" w:rsidRDefault="00FA42C3" w:rsidP="00DE2D7D">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064B9C" w:rsidRPr="007145C8" w:rsidRDefault="00064B9C" w:rsidP="00DE2D7D">
      <w:pPr>
        <w:spacing w:line="226"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Уміння</w:t>
      </w:r>
      <w:r w:rsidRPr="007145C8">
        <w:rPr>
          <w:rFonts w:ascii="Times New Roman" w:eastAsia="Calibri" w:hAnsi="Times New Roman" w:cs="Times New Roman"/>
          <w:b/>
          <w:bCs/>
          <w:color w:val="auto"/>
          <w:spacing w:val="-4"/>
          <w:lang w:val="uk-UA" w:bidi="ar-SA"/>
        </w:rPr>
        <w:t>:</w:t>
      </w:r>
      <w:r w:rsidR="00BB1A2F" w:rsidRPr="007145C8">
        <w:rPr>
          <w:rFonts w:ascii="Times New Roman" w:eastAsia="Calibri" w:hAnsi="Times New Roman" w:cs="Times New Roman"/>
          <w:b/>
          <w:bCs/>
          <w:color w:val="auto"/>
          <w:spacing w:val="-4"/>
          <w:lang w:val="uk-UA" w:bidi="ar-SA"/>
        </w:rPr>
        <w:t xml:space="preserve"> </w:t>
      </w:r>
      <w:r w:rsidRPr="007145C8">
        <w:rPr>
          <w:rFonts w:ascii="Times New Roman" w:eastAsia="Calibri" w:hAnsi="Times New Roman" w:cs="Times New Roman"/>
          <w:color w:val="auto"/>
          <w:spacing w:val="-4"/>
          <w:lang w:val="uk-UA" w:bidi="ar-SA"/>
        </w:rPr>
        <w:t>усно й письмово тлумачити біологічні поняття, факти, явища, закони, теорії;</w:t>
      </w:r>
      <w:r w:rsidR="00BB1A2F"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описувати (усно чи письмово) експеримент, послуговуючись багатим арсеналом мовних засобів (термінами, поняттями тощо);</w:t>
      </w:r>
      <w:r w:rsidR="00BB1A2F"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обговорювати проблеми біологічного змісту.</w:t>
      </w:r>
    </w:p>
    <w:p w:rsidR="00064B9C" w:rsidRPr="007145C8" w:rsidRDefault="00064B9C" w:rsidP="00DE2D7D">
      <w:pPr>
        <w:spacing w:line="226"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Ставлення:</w:t>
      </w:r>
      <w:r w:rsidR="00BB1A2F"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усвідомлення значущості здобутків біологічної науки, зокрема пошанування досягнень українських учених;</w:t>
      </w:r>
      <w:r w:rsidR="00BB1A2F"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прагнення до розвитку української біологічної термінологічної лексики.</w:t>
      </w:r>
    </w:p>
    <w:p w:rsidR="00FA42C3" w:rsidRPr="007145C8" w:rsidRDefault="00064B9C" w:rsidP="00DE2D7D">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bCs/>
          <w:i/>
          <w:color w:val="auto"/>
          <w:spacing w:val="-4"/>
          <w:lang w:val="uk-UA" w:bidi="ar-SA"/>
        </w:rPr>
        <w:t>Навчальні ресурси:</w:t>
      </w:r>
      <w:r w:rsidR="00BB1A2F"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навчальні, науково-популярні, художні тексти про природу, дослідницькі проекти в галузі біології, усні / письмові презентації їх результатів</w:t>
      </w:r>
    </w:p>
    <w:p w:rsidR="00FA42C3" w:rsidRPr="007145C8" w:rsidRDefault="00FA42C3" w:rsidP="00DE2D7D">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Спілкування іноземними мовами </w:t>
      </w:r>
    </w:p>
    <w:p w:rsidR="0059380C" w:rsidRPr="007145C8" w:rsidRDefault="0059380C"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Уміння:</w:t>
      </w:r>
      <w:r w:rsidR="006041DD"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використовувати іншомовні навчальні джерела для отримання інформації біологічного змісту;</w:t>
      </w:r>
      <w:r w:rsidR="006041DD"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описувати іноземними мовами, аналізувати та оцінювати роль природних явищ у сучасному світі, доречно використовувати біологічні поняття та найуживаніші терміни в усних чи письмових текстах, читати й тлумачити біологічну номенклатуру й термінологію іноземною мовою;</w:t>
      </w:r>
      <w:r w:rsidR="006041DD"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описувати біологічні проблеми.</w:t>
      </w:r>
    </w:p>
    <w:p w:rsidR="0059380C" w:rsidRPr="007145C8" w:rsidRDefault="0059380C"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Ставлення:</w:t>
      </w:r>
      <w:r w:rsidR="002955A8"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зацікавленість інформацією біологічного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FA42C3" w:rsidRPr="007145C8" w:rsidRDefault="0059380C"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Навчальні ресурси:</w:t>
      </w:r>
      <w:r w:rsidR="002955A8"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довідкова література, онлайнові перекладачі, іншомовні сайти, статті з іншомовної вікіпедії, іноземні підручники та посібники.</w:t>
      </w:r>
    </w:p>
    <w:p w:rsidR="0059380C" w:rsidRPr="007145C8" w:rsidRDefault="0059380C" w:rsidP="00DE2D7D">
      <w:pPr>
        <w:spacing w:line="220" w:lineRule="auto"/>
        <w:ind w:firstLine="709"/>
        <w:jc w:val="both"/>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Математична компетентність.</w:t>
      </w:r>
    </w:p>
    <w:p w:rsidR="0059380C" w:rsidRPr="007145C8" w:rsidRDefault="0059380C"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Уміння:</w:t>
      </w:r>
      <w:r w:rsidR="002955A8"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застосовувати математичні методи для розв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язання біологічних проблем, розуміти й використовувати математичні моделі природних явищ і процесів.</w:t>
      </w:r>
    </w:p>
    <w:p w:rsidR="0059380C" w:rsidRPr="007145C8" w:rsidRDefault="0059380C"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Ставлення:</w:t>
      </w:r>
      <w:r w:rsidR="002955A8"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усвідомлення варіативності математичних методів у розв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язанні біологічних проблем і задач.</w:t>
      </w:r>
    </w:p>
    <w:p w:rsidR="0059380C" w:rsidRPr="007145C8" w:rsidRDefault="0059380C" w:rsidP="00DE2D7D">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bCs/>
          <w:i/>
          <w:color w:val="auto"/>
          <w:spacing w:val="-4"/>
          <w:lang w:val="uk-UA" w:bidi="ar-SA"/>
        </w:rPr>
        <w:t xml:space="preserve">Навчальні ресурси: </w:t>
      </w:r>
      <w:r w:rsidRPr="007145C8">
        <w:rPr>
          <w:rFonts w:ascii="Times New Roman" w:eastAsia="Calibri" w:hAnsi="Times New Roman" w:cs="Times New Roman"/>
          <w:color w:val="auto"/>
          <w:spacing w:val="-4"/>
          <w:lang w:val="uk-UA" w:bidi="ar-SA"/>
        </w:rPr>
        <w:t>завдання на виконання розрахунків, аналіз та представлення статистичної інформації, поданої в графічній формі, наприклад щодо статево-вікової будови популяцій</w:t>
      </w:r>
    </w:p>
    <w:p w:rsidR="00FA42C3" w:rsidRPr="007145C8" w:rsidRDefault="00FA42C3" w:rsidP="00DE2D7D">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6D1BD4" w:rsidRPr="007145C8" w:rsidRDefault="006D1BD4" w:rsidP="00DE2D7D">
      <w:pPr>
        <w:spacing w:line="226"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Уміння:</w:t>
      </w:r>
      <w:r w:rsidR="00DE2E77"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пояснювати явища в живій природі, використовуючи наукове мислення;</w:t>
      </w:r>
    </w:p>
    <w:p w:rsidR="006D1BD4" w:rsidRPr="007145C8" w:rsidRDefault="006D1BD4" w:rsidP="00DE2D7D">
      <w:pPr>
        <w:spacing w:line="226"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самостійно чи в групі досліджувати живу природу, аналізувати й визначати проблеми довкілля;</w:t>
      </w:r>
    </w:p>
    <w:p w:rsidR="006D1BD4" w:rsidRPr="007145C8" w:rsidRDefault="006D1BD4" w:rsidP="00DE2D7D">
      <w:pPr>
        <w:spacing w:line="226"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оцінювати значення біології для сталого розвитку.</w:t>
      </w:r>
    </w:p>
    <w:p w:rsidR="006D1BD4" w:rsidRPr="007145C8" w:rsidRDefault="006D1BD4" w:rsidP="00DE2D7D">
      <w:pPr>
        <w:spacing w:line="226"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Ставлення:</w:t>
      </w:r>
      <w:r w:rsidR="00AF4D50"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відповідальність за ощадне використання природних ресурсів, екологічний стан у місцевій громаді, в Україні та світі;</w:t>
      </w:r>
    </w:p>
    <w:p w:rsidR="006D1BD4" w:rsidRPr="007145C8" w:rsidRDefault="006D1BD4" w:rsidP="00DE2D7D">
      <w:pPr>
        <w:spacing w:line="226"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готовність до вирішення проблем, пов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язаних зі станом довкілля.</w:t>
      </w:r>
    </w:p>
    <w:p w:rsidR="00FA42C3" w:rsidRPr="007145C8" w:rsidRDefault="006D1BD4" w:rsidP="00DE2D7D">
      <w:pPr>
        <w:spacing w:line="226"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bCs/>
          <w:i/>
          <w:color w:val="auto"/>
          <w:spacing w:val="-4"/>
          <w:lang w:val="uk-UA" w:bidi="ar-SA"/>
        </w:rPr>
        <w:t>Навчальні ресурси:</w:t>
      </w:r>
      <w:r w:rsidR="00AF4D50"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біологічні задачі, ситуативні вправи щодо вирішення проблем стану довкілля, біорізноманіття, ощадного використання природних ресурсів тощо</w:t>
      </w:r>
    </w:p>
    <w:p w:rsidR="00FA42C3" w:rsidRPr="007145C8" w:rsidRDefault="00FA42C3" w:rsidP="00DE2D7D">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Уміння:</w:t>
      </w:r>
      <w:r w:rsidR="00303E79"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використовувати сучасні цифрові технології та пристрої для спостереження за довкіллям, явищами й процесами живої природи;</w:t>
      </w:r>
      <w:r w:rsidR="00303E79"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створювати інформаційні продукти (мультимедійна презентація, блог тощо) природничого спрямування;</w:t>
      </w:r>
      <w:r w:rsidR="00303E79"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шукати, обробляти та зберігати інформацію біологічного характеру, критично оцінюючи її.</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Ставлення:</w:t>
      </w:r>
      <w:r w:rsidR="00B17E2A"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дотримання авторського права, етичних принципів поводження з інформацією;</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lastRenderedPageBreak/>
        <w:t>усвідомлення необхідності екологічних методів та засобів утилізації цифрових пристроїв.</w:t>
      </w:r>
    </w:p>
    <w:p w:rsidR="00FA42C3" w:rsidRPr="007145C8" w:rsidRDefault="00266F76" w:rsidP="00DE2D7D">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bCs/>
          <w:i/>
          <w:color w:val="auto"/>
          <w:spacing w:val="-4"/>
          <w:lang w:val="uk-UA" w:bidi="ar-SA"/>
        </w:rPr>
        <w:t>Навчальні ресурси:</w:t>
      </w:r>
      <w:r w:rsidR="00B17E2A"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комп</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ютерні експерименти на основі інформаційних моделей</w:t>
      </w:r>
    </w:p>
    <w:p w:rsidR="00FA42C3" w:rsidRPr="007145C8" w:rsidRDefault="00FA42C3" w:rsidP="00DE2D7D">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Уміння:</w:t>
      </w:r>
      <w:r w:rsidR="008E7B03"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організовувати й оцінювати свою навчально-пізнавальну діяльність, зокрема самостійно чи в групі планувати й проводити спостереження та експеримент, ставити перед собою цілі й досягати їх, вибудовувати власну траєкторію розвитку впродовж життя.</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Ставлення:</w:t>
      </w:r>
      <w:r w:rsidR="008E7B03"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допитливість і спостережливість, готовність до інновацій.</w:t>
      </w:r>
    </w:p>
    <w:p w:rsidR="00FA42C3" w:rsidRPr="007145C8" w:rsidRDefault="00266F76" w:rsidP="00DE2D7D">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bCs/>
          <w:i/>
          <w:color w:val="auto"/>
          <w:spacing w:val="-4"/>
          <w:lang w:val="uk-UA" w:bidi="ar-SA"/>
        </w:rPr>
        <w:t>Навчальні ресурси:</w:t>
      </w:r>
      <w:r w:rsidR="008E7B03"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Біологічна література, довідкова система програмних засобів</w:t>
      </w:r>
    </w:p>
    <w:p w:rsidR="00FA42C3" w:rsidRPr="007145C8" w:rsidRDefault="00FA42C3" w:rsidP="00DE2D7D">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Уміння:</w:t>
      </w:r>
      <w:r w:rsidR="008E7B03"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генерувати ідеї й ініціативи щодо проектної та винахідницької діяльності, ефективного використання природних ресурсів;</w:t>
      </w:r>
      <w:r w:rsidR="008E7B0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прогнозувати вплив біології на розвиток технологій, нових напрямів підприємництва;</w:t>
      </w:r>
      <w:r w:rsidR="008E7B0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зменшувати ризики й використовувати можливості для створення цінностей для себе та інших;</w:t>
      </w:r>
      <w:r w:rsidR="008E7B03"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керувати групою (надихати, переконувати й залучати до діяльності, зокрема природоохоронної чи наукової).</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Ставлення:</w:t>
      </w:r>
      <w:r w:rsidR="008E7B03"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проактивність, відповідальність за ухвалення виважених рішень щодо діяльності в довкіллі, під час реалізації проектів і дослідницьких завдань.</w:t>
      </w:r>
    </w:p>
    <w:p w:rsidR="00FA42C3" w:rsidRPr="007145C8" w:rsidRDefault="00266F76" w:rsidP="00DE2D7D">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bCs/>
          <w:i/>
          <w:color w:val="auto"/>
          <w:spacing w:val="-4"/>
          <w:lang w:val="uk-UA" w:bidi="ar-SA"/>
        </w:rPr>
        <w:t>Навчальні ресурси:</w:t>
      </w:r>
      <w:r w:rsidR="008E7B03"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 xml:space="preserve">біографії відомих учених </w:t>
      </w:r>
      <w:r w:rsidR="008641C9"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організаторів виробництв (Луї Пастер), бізнес-плани, екскурсії на новітні біотехнологічні підприємства, зустрічі з успішними підприємцями</w:t>
      </w:r>
    </w:p>
    <w:p w:rsidR="00FA42C3" w:rsidRPr="007145C8" w:rsidRDefault="00FA42C3" w:rsidP="00DE2D7D">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Уміння:</w:t>
      </w:r>
      <w:r w:rsidR="00DE2D7D"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працювати в команді під час виконання біологічних дослідів і проектів, оцінювати позитивний потенціал та ризики використання надбань біологічної науки для добробуту людини і безпеки довкілля.</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Ставлення:</w:t>
      </w:r>
      <w:r w:rsidR="00DE2D7D"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відвага відстоювати власну позицію щодо ухвалення рішень у справі збереження і охорони довкілля, готовність брати участь у природоохоронних заходах; громадянська відповідальність за стан довкілля, пошанування розмаїття думок і поглядів;</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оцінювання внеску українських та іноземних учених і винахідників у суспільний розвиток; пошанування внеску кожного / кожної в досягнення команди.</w:t>
      </w:r>
    </w:p>
    <w:p w:rsidR="00FA42C3" w:rsidRPr="007145C8" w:rsidRDefault="00266F76" w:rsidP="00DE2D7D">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bCs/>
          <w:i/>
          <w:color w:val="auto"/>
          <w:spacing w:val="-4"/>
          <w:lang w:val="uk-UA" w:bidi="ar-SA"/>
        </w:rPr>
        <w:t>Навчальні ресурси:</w:t>
      </w:r>
      <w:r w:rsidR="00DE2D7D"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кооперативне навчання, партнерські технології, проекти</w:t>
      </w:r>
    </w:p>
    <w:p w:rsidR="00FA42C3" w:rsidRPr="007145C8" w:rsidRDefault="00FA42C3" w:rsidP="00DE2D7D">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266F76" w:rsidRPr="007145C8" w:rsidRDefault="00266F76" w:rsidP="00DE2D7D">
      <w:pPr>
        <w:spacing w:line="225" w:lineRule="auto"/>
        <w:ind w:firstLine="709"/>
        <w:jc w:val="both"/>
        <w:rPr>
          <w:rFonts w:ascii="Times New Roman" w:eastAsia="Calibri" w:hAnsi="Times New Roman" w:cs="Times New Roman"/>
          <w:color w:val="auto"/>
          <w:spacing w:val="-8"/>
          <w:lang w:val="uk-UA" w:bidi="ar-SA"/>
        </w:rPr>
      </w:pPr>
      <w:r w:rsidRPr="007145C8">
        <w:rPr>
          <w:rFonts w:ascii="Times New Roman" w:eastAsia="Calibri" w:hAnsi="Times New Roman" w:cs="Times New Roman"/>
          <w:b/>
          <w:bCs/>
          <w:i/>
          <w:color w:val="auto"/>
          <w:spacing w:val="-8"/>
          <w:lang w:val="uk-UA" w:bidi="ar-SA"/>
        </w:rPr>
        <w:t>Уміння:</w:t>
      </w:r>
      <w:r w:rsidR="00DE2D7D" w:rsidRPr="007145C8">
        <w:rPr>
          <w:rFonts w:ascii="Times New Roman" w:eastAsia="Calibri" w:hAnsi="Times New Roman" w:cs="Times New Roman"/>
          <w:b/>
          <w:bCs/>
          <w:i/>
          <w:color w:val="auto"/>
          <w:spacing w:val="-8"/>
          <w:lang w:val="uk-UA" w:bidi="ar-SA"/>
        </w:rPr>
        <w:t xml:space="preserve"> </w:t>
      </w:r>
      <w:r w:rsidRPr="007145C8">
        <w:rPr>
          <w:rFonts w:ascii="Times New Roman" w:eastAsia="Calibri" w:hAnsi="Times New Roman" w:cs="Times New Roman"/>
          <w:color w:val="auto"/>
          <w:spacing w:val="-8"/>
          <w:lang w:val="uk-UA" w:bidi="ar-SA"/>
        </w:rPr>
        <w:t>використовувати природні матеріали та засоби для втілення художніх ідей, пояснювати підґрунтя мистецтва з біологічної точки зору (фізіологія зору, слуху, смаку, нюху тощо).</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Ставлення:</w:t>
      </w:r>
      <w:r w:rsidR="00DE2D7D"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усвідомлення причетності до національної та світової культури через вивчення біології й мистецтва; розуміння гармонійної взаємодії людини й природи.</w:t>
      </w:r>
    </w:p>
    <w:p w:rsidR="00FA42C3" w:rsidRPr="007145C8" w:rsidRDefault="00266F76" w:rsidP="00DE2D7D">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bCs/>
          <w:i/>
          <w:color w:val="auto"/>
          <w:spacing w:val="-4"/>
          <w:lang w:val="uk-UA" w:bidi="ar-SA"/>
        </w:rPr>
        <w:t>Навчальні ресурси:</w:t>
      </w:r>
      <w:r w:rsidR="00DE2D7D"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музичні твори для вивчення акустики й фізіології слуху, опорно-руховий апарат і балет, поезія як ілюстрація до вивчення явищ і процесів природи, твори образотворчого мистецтва і фізіологія зору, особливості вищої нервової діяльності</w:t>
      </w:r>
    </w:p>
    <w:p w:rsidR="00FA42C3" w:rsidRPr="007145C8" w:rsidRDefault="00FA42C3" w:rsidP="00DE2D7D">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Уміння:</w:t>
      </w:r>
      <w:r w:rsidR="00DE2D7D"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ефективно співпрацювати з іншими над реалізацією екологічних проектів, розв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язувати проблеми довкілля, залучаючи місцеву громаду та ширшу спільноту.</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застосовувати набутий досвід задля збереження власного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та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 xml:space="preserve">я інших. </w:t>
      </w:r>
    </w:p>
    <w:p w:rsidR="00266F76" w:rsidRPr="007145C8" w:rsidRDefault="00266F76" w:rsidP="00DE2D7D">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bCs/>
          <w:i/>
          <w:color w:val="auto"/>
          <w:spacing w:val="-4"/>
          <w:lang w:val="uk-UA" w:bidi="ar-SA"/>
        </w:rPr>
        <w:t>Ставлення:</w:t>
      </w:r>
      <w:r w:rsidR="00DE2D7D"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турбота про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своє та інших людей, ціннісне ставлення до навко</w:t>
      </w:r>
      <w:r w:rsidR="00527CCE" w:rsidRPr="007145C8">
        <w:rPr>
          <w:rFonts w:ascii="Times New Roman" w:eastAsia="Calibri" w:hAnsi="Times New Roman" w:cs="Times New Roman"/>
          <w:color w:val="auto"/>
          <w:spacing w:val="-4"/>
          <w:lang w:val="uk-UA" w:bidi="ar-SA"/>
        </w:rPr>
        <w:softHyphen/>
      </w:r>
      <w:r w:rsidRPr="007145C8">
        <w:rPr>
          <w:rFonts w:ascii="Times New Roman" w:eastAsia="Calibri" w:hAnsi="Times New Roman" w:cs="Times New Roman"/>
          <w:color w:val="auto"/>
          <w:spacing w:val="-4"/>
          <w:lang w:val="uk-UA" w:bidi="ar-SA"/>
        </w:rPr>
        <w:t>лиш</w:t>
      </w:r>
      <w:r w:rsidR="00527CCE" w:rsidRPr="007145C8">
        <w:rPr>
          <w:rFonts w:ascii="Times New Roman" w:eastAsia="Calibri" w:hAnsi="Times New Roman" w:cs="Times New Roman"/>
          <w:color w:val="auto"/>
          <w:spacing w:val="-4"/>
          <w:lang w:val="uk-UA" w:bidi="ar-SA"/>
        </w:rPr>
        <w:softHyphen/>
      </w:r>
      <w:r w:rsidRPr="007145C8">
        <w:rPr>
          <w:rFonts w:ascii="Times New Roman" w:eastAsia="Calibri" w:hAnsi="Times New Roman" w:cs="Times New Roman"/>
          <w:color w:val="auto"/>
          <w:spacing w:val="-4"/>
          <w:lang w:val="uk-UA" w:bidi="ar-SA"/>
        </w:rPr>
        <w:t>нього середовища як до потенційного джерела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добробуту та безпеки людини і спільноти.</w:t>
      </w:r>
    </w:p>
    <w:p w:rsidR="00FA42C3" w:rsidRPr="007145C8" w:rsidRDefault="00266F76" w:rsidP="00DE2D7D">
      <w:pPr>
        <w:spacing w:line="225"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Calibri" w:hAnsi="Times New Roman" w:cs="Times New Roman"/>
          <w:b/>
          <w:bCs/>
          <w:i/>
          <w:color w:val="auto"/>
          <w:spacing w:val="-4"/>
          <w:lang w:val="uk-UA" w:bidi="ar-SA"/>
        </w:rPr>
        <w:t>Навчальні ресурси:</w:t>
      </w:r>
      <w:r w:rsidR="00DE2D7D" w:rsidRPr="007145C8">
        <w:rPr>
          <w:rFonts w:ascii="Times New Roman" w:eastAsia="Calibri" w:hAnsi="Times New Roman" w:cs="Times New Roman"/>
          <w:b/>
          <w:bCs/>
          <w:i/>
          <w:color w:val="auto"/>
          <w:spacing w:val="-4"/>
          <w:lang w:val="uk-UA" w:bidi="ar-SA"/>
        </w:rPr>
        <w:t xml:space="preserve"> </w:t>
      </w:r>
      <w:r w:rsidRPr="007145C8">
        <w:rPr>
          <w:rFonts w:ascii="Times New Roman" w:eastAsia="Calibri" w:hAnsi="Times New Roman" w:cs="Times New Roman"/>
          <w:color w:val="auto"/>
          <w:spacing w:val="-4"/>
          <w:lang w:val="uk-UA" w:bidi="ar-SA"/>
        </w:rPr>
        <w:t>екологічні проекти, розрахункові завдання, наприклад, розрахунок економії сімейного бюджету за умови раціонального харчування</w:t>
      </w:r>
    </w:p>
    <w:p w:rsidR="00FA42C3" w:rsidRPr="007145C8" w:rsidRDefault="00FA42C3" w:rsidP="00DE2D7D">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145C8">
        <w:rPr>
          <w:rFonts w:ascii="Times New Roman" w:eastAsia="Times New Roman" w:hAnsi="Times New Roman" w:cs="Arial"/>
          <w:b/>
          <w:color w:val="auto"/>
          <w:spacing w:val="-4"/>
          <w:lang w:val="uk-UA" w:eastAsia="uk-UA" w:bidi="ar-SA"/>
        </w:rPr>
        <w:t xml:space="preserve"> процесі освітньої діяльності з предмета </w:t>
      </w:r>
      <w:r w:rsidR="00C8651C" w:rsidRPr="007145C8">
        <w:rPr>
          <w:rFonts w:ascii="Times New Roman" w:eastAsia="Times New Roman" w:hAnsi="Times New Roman" w:cs="Times New Roman"/>
          <w:b/>
          <w:color w:val="auto"/>
          <w:spacing w:val="-4"/>
          <w:lang w:val="uk-UA" w:eastAsia="ru-RU" w:bidi="ar-SA"/>
        </w:rPr>
        <w:t>«</w:t>
      </w:r>
      <w:r w:rsidR="00266F76" w:rsidRPr="007145C8">
        <w:rPr>
          <w:rFonts w:ascii="Times New Roman" w:eastAsia="Times New Roman" w:hAnsi="Times New Roman" w:cs="Times New Roman"/>
          <w:b/>
          <w:color w:val="auto"/>
          <w:spacing w:val="-4"/>
          <w:lang w:val="uk-UA" w:eastAsia="ru-RU" w:bidi="ar-SA"/>
        </w:rPr>
        <w:t>біологія</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bCs/>
          <w:color w:val="auto"/>
          <w:spacing w:val="-4"/>
          <w:lang w:val="uk-UA" w:eastAsia="uk-UA" w:bidi="ar-SA"/>
        </w:rPr>
        <w:t>:</w:t>
      </w:r>
    </w:p>
    <w:p w:rsidR="00FA42C3" w:rsidRPr="007145C8" w:rsidRDefault="00FA42C3" w:rsidP="00FA42C3">
      <w:pPr>
        <w:shd w:val="clear" w:color="auto" w:fill="FFFFFF"/>
        <w:spacing w:line="223" w:lineRule="auto"/>
        <w:ind w:firstLine="708"/>
        <w:jc w:val="both"/>
        <w:textAlignment w:val="baseline"/>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Екологічна безпека та сталий розвиток</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спрямована на</w:t>
      </w:r>
      <w:r w:rsidR="00802C86"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uk-UA"/>
        </w:rPr>
        <w:t xml:space="preserve"> </w:t>
      </w:r>
    </w:p>
    <w:p w:rsidR="00266F76" w:rsidRPr="007145C8" w:rsidRDefault="00266F76" w:rsidP="00802C86">
      <w:pPr>
        <w:spacing w:line="225" w:lineRule="auto"/>
        <w:ind w:firstLine="709"/>
        <w:jc w:val="both"/>
        <w:rPr>
          <w:rFonts w:ascii="Calibri" w:eastAsia="Calibri" w:hAnsi="Calibri" w:cs="Times New Roman"/>
          <w:color w:val="auto"/>
          <w:spacing w:val="-4"/>
          <w:lang w:val="uk-UA" w:bidi="ar-SA"/>
        </w:rPr>
      </w:pPr>
      <w:r w:rsidRPr="007145C8">
        <w:rPr>
          <w:rFonts w:ascii="Times New Roman" w:eastAsia="Calibri" w:hAnsi="Times New Roman" w:cs="Times New Roman"/>
          <w:b/>
          <w:color w:val="auto"/>
          <w:spacing w:val="-4"/>
          <w:lang w:val="uk-UA" w:bidi="ar-SA"/>
        </w:rPr>
        <w:t>6 кл</w:t>
      </w:r>
      <w:r w:rsidR="00802C86"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готовності до оцінки наслідків діяльності людини щодо природного середовища; застосування знань у справі охорони природи; оцінку значення рослин для існування життя на планеті Земля; оцінку значення рослин, грибів та лишайників у біосфері; різні форми діяльності екологічного змісту: підготовку повідомлень про рідкісні рослини, гриби й лишайники та природоохоронні об</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 xml:space="preserve">єкти свого краю; інформування про них населення своєї місцевості (створення листівок, брошур, розміщення інформації на сайті навчального закладу тощо); участь у заходах з охорони довкілля, які проводяться у школі, населеному пункті та </w:t>
      </w:r>
      <w:r w:rsidRPr="007145C8">
        <w:rPr>
          <w:rFonts w:ascii="Times New Roman" w:eastAsia="Calibri" w:hAnsi="Times New Roman" w:cs="Times New Roman"/>
          <w:color w:val="auto"/>
          <w:spacing w:val="-4"/>
          <w:lang w:val="uk-UA" w:bidi="ar-SA"/>
        </w:rPr>
        <w:lastRenderedPageBreak/>
        <w:t>регіоні, країні</w:t>
      </w:r>
      <w:r w:rsidR="00925A2A" w:rsidRPr="007145C8">
        <w:rPr>
          <w:rFonts w:ascii="Times New Roman" w:eastAsia="Calibri" w:hAnsi="Times New Roman" w:cs="Times New Roman"/>
          <w:color w:val="auto"/>
          <w:spacing w:val="-4"/>
          <w:lang w:val="uk-UA" w:bidi="ar-SA"/>
        </w:rPr>
        <w:t>;</w:t>
      </w:r>
    </w:p>
    <w:p w:rsidR="00266F76" w:rsidRPr="007145C8" w:rsidRDefault="00266F76" w:rsidP="00802C86">
      <w:pPr>
        <w:spacing w:line="225" w:lineRule="auto"/>
        <w:ind w:firstLine="709"/>
        <w:jc w:val="both"/>
        <w:rPr>
          <w:rFonts w:ascii="Calibri" w:eastAsia="Calibri" w:hAnsi="Calibri" w:cs="Times New Roman"/>
          <w:color w:val="auto"/>
          <w:spacing w:val="-4"/>
          <w:lang w:val="uk-UA" w:bidi="ar-SA"/>
        </w:rPr>
      </w:pPr>
      <w:r w:rsidRPr="007145C8">
        <w:rPr>
          <w:rFonts w:ascii="Times New Roman" w:eastAsia="Calibri" w:hAnsi="Times New Roman" w:cs="Times New Roman"/>
          <w:b/>
          <w:color w:val="auto"/>
          <w:spacing w:val="-4"/>
          <w:lang w:val="uk-UA" w:bidi="ar-SA"/>
        </w:rPr>
        <w:t>7 кл</w:t>
      </w:r>
      <w:r w:rsidR="00802C86"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розуміння про взаємозв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язки компонентів екосистеми; вплив людини та її діяльності на екосистеми; дотримання екологічної етики щодо поведінки людини в природі; значення охорони тваринного світу, природоохоронних територій; значення Червоної книги України;</w:t>
      </w:r>
    </w:p>
    <w:p w:rsidR="00266F76" w:rsidRPr="007145C8" w:rsidRDefault="00266F76" w:rsidP="00802C86">
      <w:pPr>
        <w:spacing w:line="225" w:lineRule="auto"/>
        <w:ind w:firstLine="709"/>
        <w:jc w:val="both"/>
        <w:rPr>
          <w:rFonts w:ascii="Calibri" w:eastAsia="Calibri" w:hAnsi="Calibri" w:cs="Times New Roman"/>
          <w:color w:val="auto"/>
          <w:spacing w:val="-4"/>
          <w:lang w:val="ru-RU" w:bidi="ar-SA"/>
        </w:rPr>
      </w:pPr>
      <w:r w:rsidRPr="007145C8">
        <w:rPr>
          <w:rFonts w:ascii="Times New Roman" w:eastAsia="Calibri" w:hAnsi="Times New Roman" w:cs="Times New Roman"/>
          <w:b/>
          <w:color w:val="auto"/>
          <w:spacing w:val="-4"/>
          <w:lang w:val="uk-UA" w:bidi="ar-SA"/>
        </w:rPr>
        <w:t>8 кл</w:t>
      </w:r>
      <w:r w:rsidR="00802C86"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розуміння, що людина </w:t>
      </w:r>
      <w:r w:rsidR="008641C9" w:rsidRPr="007145C8">
        <w:rPr>
          <w:rFonts w:ascii="Times New Roman" w:eastAsia="Calibri" w:hAnsi="Times New Roman" w:cs="Times New Roman"/>
          <w:color w:val="auto"/>
          <w:spacing w:val="-4"/>
          <w:lang w:val="uk-UA" w:bidi="ar-SA"/>
        </w:rPr>
        <w:t xml:space="preserve">– </w:t>
      </w:r>
      <w:r w:rsidRPr="007145C8">
        <w:rPr>
          <w:rFonts w:ascii="Times New Roman" w:eastAsia="Calibri" w:hAnsi="Times New Roman" w:cs="Times New Roman"/>
          <w:color w:val="auto"/>
          <w:spacing w:val="-4"/>
          <w:lang w:val="uk-UA" w:bidi="ar-SA"/>
        </w:rPr>
        <w:t>це частина живої природи, її існування залежить від природних умов середовища, яке потрібно оберігати;</w:t>
      </w:r>
    </w:p>
    <w:p w:rsidR="00266F76" w:rsidRPr="007145C8" w:rsidRDefault="00266F76" w:rsidP="00802C86">
      <w:pPr>
        <w:spacing w:line="225" w:lineRule="auto"/>
        <w:ind w:firstLine="709"/>
        <w:jc w:val="both"/>
        <w:rPr>
          <w:rFonts w:ascii="Times New Roman" w:eastAsia="Times New Roman" w:hAnsi="Times New Roman" w:cs="Times New Roman"/>
          <w:color w:val="auto"/>
          <w:spacing w:val="-4"/>
          <w:shd w:val="clear" w:color="auto" w:fill="FFFFFF"/>
          <w:lang w:val="uk-UA" w:eastAsia="ru-RU" w:bidi="ar-SA"/>
        </w:rPr>
      </w:pPr>
      <w:r w:rsidRPr="007145C8">
        <w:rPr>
          <w:rFonts w:ascii="Times New Roman" w:eastAsia="Calibri" w:hAnsi="Times New Roman" w:cs="Times New Roman"/>
          <w:b/>
          <w:color w:val="auto"/>
          <w:spacing w:val="-4"/>
          <w:lang w:val="uk-UA" w:bidi="ar-SA"/>
        </w:rPr>
        <w:t>9 кл</w:t>
      </w:r>
      <w:r w:rsidR="00802C86"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цілісної наукової картини живої природи; формування уявлення про історичний розвиток та єдність органічного світу; формування умінь пояснювати 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язки між організмами в екосистемі; роль заповідних територій у збереженні біологічного різноманіття, рівноваги в біосфері; уміння застосовувати знання під час прогнозування наслідків впливу людини на екосистеми, визначення правил своєї поведінки в сучасних умовах навколишнього середовища; уміння робити висновки про значення охорони природних угруповань для збереження рівноваги в біосфері</w:t>
      </w:r>
      <w:r w:rsidR="001644DA" w:rsidRPr="007145C8">
        <w:rPr>
          <w:rFonts w:ascii="Times New Roman" w:eastAsia="Calibri" w:hAnsi="Times New Roman" w:cs="Times New Roman"/>
          <w:color w:val="auto"/>
          <w:spacing w:val="-4"/>
          <w:lang w:val="uk-UA" w:bidi="ar-SA"/>
        </w:rPr>
        <w:t>.</w:t>
      </w:r>
    </w:p>
    <w:p w:rsidR="00FA42C3" w:rsidRPr="007145C8" w:rsidRDefault="00FA42C3" w:rsidP="00802C86">
      <w:pPr>
        <w:shd w:val="clear" w:color="auto" w:fill="FFFFFF"/>
        <w:spacing w:line="223" w:lineRule="auto"/>
        <w:ind w:firstLine="709"/>
        <w:jc w:val="both"/>
        <w:textAlignment w:val="baseline"/>
        <w:rPr>
          <w:rFonts w:ascii="Times New Roman" w:hAnsi="Times New Roman" w:cs="Times New Roman"/>
          <w:color w:val="auto"/>
          <w:spacing w:val="-8"/>
          <w:lang w:val="uk-UA"/>
        </w:rPr>
      </w:pPr>
      <w:r w:rsidRPr="007145C8">
        <w:rPr>
          <w:rFonts w:ascii="Times New Roman" w:hAnsi="Times New Roman" w:cs="Times New Roman"/>
          <w:color w:val="auto"/>
          <w:spacing w:val="-8"/>
          <w:lang w:val="uk-UA"/>
        </w:rPr>
        <w:t xml:space="preserve">Реалізація змістової лінії </w:t>
      </w:r>
      <w:r w:rsidR="00C8651C" w:rsidRPr="007145C8">
        <w:rPr>
          <w:rFonts w:ascii="Times New Roman" w:hAnsi="Times New Roman" w:cs="Times New Roman"/>
          <w:b/>
          <w:color w:val="auto"/>
          <w:spacing w:val="-8"/>
          <w:lang w:val="uk-UA"/>
        </w:rPr>
        <w:t>«</w:t>
      </w:r>
      <w:r w:rsidRPr="007145C8">
        <w:rPr>
          <w:rFonts w:ascii="Times New Roman" w:hAnsi="Times New Roman" w:cs="Times New Roman"/>
          <w:b/>
          <w:color w:val="auto"/>
          <w:spacing w:val="-8"/>
          <w:lang w:val="uk-UA"/>
        </w:rPr>
        <w:t>Громадянська відповідальність</w:t>
      </w:r>
      <w:r w:rsidR="00C8651C" w:rsidRPr="007145C8">
        <w:rPr>
          <w:rFonts w:ascii="Times New Roman" w:hAnsi="Times New Roman" w:cs="Times New Roman"/>
          <w:b/>
          <w:color w:val="auto"/>
          <w:spacing w:val="-8"/>
          <w:lang w:val="uk-UA"/>
        </w:rPr>
        <w:t>»</w:t>
      </w:r>
      <w:r w:rsidRPr="007145C8">
        <w:rPr>
          <w:rFonts w:ascii="Times New Roman" w:hAnsi="Times New Roman" w:cs="Times New Roman"/>
          <w:color w:val="auto"/>
          <w:spacing w:val="-8"/>
          <w:lang w:val="uk-UA"/>
        </w:rPr>
        <w:t xml:space="preserve"> спрямована на </w:t>
      </w:r>
    </w:p>
    <w:p w:rsidR="00E033C6" w:rsidRPr="007145C8" w:rsidRDefault="00E033C6" w:rsidP="00802C86">
      <w:pPr>
        <w:spacing w:line="225" w:lineRule="auto"/>
        <w:ind w:firstLine="709"/>
        <w:jc w:val="both"/>
        <w:rPr>
          <w:rFonts w:ascii="Calibri" w:eastAsia="Calibri" w:hAnsi="Calibri" w:cs="Times New Roman"/>
          <w:color w:val="auto"/>
          <w:spacing w:val="-4"/>
          <w:lang w:val="ru-RU" w:bidi="ar-SA"/>
        </w:rPr>
      </w:pPr>
      <w:r w:rsidRPr="007145C8">
        <w:rPr>
          <w:rFonts w:ascii="Times New Roman" w:eastAsia="Calibri" w:hAnsi="Times New Roman" w:cs="Times New Roman"/>
          <w:b/>
          <w:color w:val="auto"/>
          <w:spacing w:val="-4"/>
          <w:lang w:val="uk-UA" w:bidi="ar-SA"/>
        </w:rPr>
        <w:t>6 кл</w:t>
      </w:r>
      <w:r w:rsidR="00EA2C84"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виховання ставлення учня як громадянина до об</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єктів живої природи; уміння захищати природу</w:t>
      </w:r>
      <w:r w:rsidR="00925A2A" w:rsidRPr="007145C8">
        <w:rPr>
          <w:rFonts w:ascii="Times New Roman" w:eastAsia="Calibri" w:hAnsi="Times New Roman" w:cs="Times New Roman"/>
          <w:color w:val="auto"/>
          <w:spacing w:val="-4"/>
          <w:lang w:val="uk-UA" w:bidi="ar-SA"/>
        </w:rPr>
        <w:t>;</w:t>
      </w:r>
    </w:p>
    <w:p w:rsidR="00E033C6" w:rsidRPr="007145C8" w:rsidRDefault="00E033C6" w:rsidP="00802C86">
      <w:pPr>
        <w:spacing w:line="225" w:lineRule="auto"/>
        <w:ind w:firstLine="709"/>
        <w:jc w:val="both"/>
        <w:rPr>
          <w:rFonts w:ascii="Calibri" w:eastAsia="Calibri" w:hAnsi="Calibri" w:cs="Times New Roman"/>
          <w:color w:val="auto"/>
          <w:spacing w:val="-4"/>
          <w:lang w:val="ru-RU" w:bidi="ar-SA"/>
        </w:rPr>
      </w:pPr>
      <w:r w:rsidRPr="007145C8">
        <w:rPr>
          <w:rFonts w:ascii="Times New Roman" w:eastAsia="Calibri" w:hAnsi="Times New Roman" w:cs="Times New Roman"/>
          <w:b/>
          <w:color w:val="auto"/>
          <w:spacing w:val="-4"/>
          <w:lang w:val="uk-UA" w:bidi="ar-SA"/>
        </w:rPr>
        <w:t>7 кл</w:t>
      </w:r>
      <w:r w:rsidR="00EA2C84"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вивчення тваринного світу України з позиції збереження природних багатств; різноманітність тварин свого краю; на формування громадянської позиції щодо збереження природи місцевості, у якій навчається учень, через спеціальні акції</w:t>
      </w:r>
      <w:r w:rsidR="00925A2A" w:rsidRPr="007145C8">
        <w:rPr>
          <w:rFonts w:ascii="Times New Roman" w:eastAsia="Calibri" w:hAnsi="Times New Roman" w:cs="Times New Roman"/>
          <w:color w:val="auto"/>
          <w:spacing w:val="-4"/>
          <w:lang w:val="uk-UA" w:bidi="ar-SA"/>
        </w:rPr>
        <w:t>;</w:t>
      </w:r>
    </w:p>
    <w:p w:rsidR="00E033C6" w:rsidRPr="007145C8" w:rsidRDefault="00E033C6" w:rsidP="00802C86">
      <w:pPr>
        <w:spacing w:line="225" w:lineRule="auto"/>
        <w:ind w:firstLine="709"/>
        <w:jc w:val="both"/>
        <w:rPr>
          <w:rFonts w:ascii="Calibri" w:eastAsia="Calibri" w:hAnsi="Calibri" w:cs="Times New Roman"/>
          <w:color w:val="auto"/>
          <w:spacing w:val="-4"/>
          <w:lang w:val="ru-RU" w:bidi="ar-SA"/>
        </w:rPr>
      </w:pPr>
      <w:r w:rsidRPr="007145C8">
        <w:rPr>
          <w:rFonts w:ascii="Times New Roman" w:eastAsia="Calibri" w:hAnsi="Times New Roman" w:cs="Times New Roman"/>
          <w:b/>
          <w:color w:val="auto"/>
          <w:spacing w:val="-4"/>
          <w:lang w:val="uk-UA" w:bidi="ar-SA"/>
        </w:rPr>
        <w:t>8 кл</w:t>
      </w:r>
      <w:r w:rsidR="00EA2C84"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розуміння біологічної природи та соціальної сутності людини, якій для повноцінного розвитку потрібні два середовища: природне й соціальне; розкриття біологічних основ розвитку індивіда та його особистісних якостей; гордості за розвиток вітчизняної біологічної науки</w:t>
      </w:r>
      <w:r w:rsidR="002B7CBB" w:rsidRPr="007145C8">
        <w:rPr>
          <w:rFonts w:ascii="Times New Roman" w:eastAsia="Calibri" w:hAnsi="Times New Roman" w:cs="Times New Roman"/>
          <w:color w:val="auto"/>
          <w:spacing w:val="-4"/>
          <w:lang w:val="uk-UA" w:bidi="ar-SA"/>
        </w:rPr>
        <w:t>;</w:t>
      </w:r>
    </w:p>
    <w:p w:rsidR="00E033C6" w:rsidRPr="007145C8" w:rsidRDefault="00E033C6" w:rsidP="00802C86">
      <w:pPr>
        <w:spacing w:line="225" w:lineRule="auto"/>
        <w:ind w:firstLine="709"/>
        <w:jc w:val="both"/>
        <w:rPr>
          <w:rFonts w:ascii="Times New Roman" w:eastAsia="Times New Roman" w:hAnsi="Times New Roman" w:cs="Times New Roman"/>
          <w:b/>
          <w:i/>
          <w:color w:val="auto"/>
          <w:spacing w:val="-4"/>
          <w:shd w:val="clear" w:color="auto" w:fill="FFFFFF"/>
          <w:lang w:val="uk-UA" w:eastAsia="ru-RU" w:bidi="ar-SA"/>
        </w:rPr>
      </w:pPr>
      <w:r w:rsidRPr="007145C8">
        <w:rPr>
          <w:rFonts w:ascii="Times New Roman" w:eastAsia="Calibri" w:hAnsi="Times New Roman" w:cs="Times New Roman"/>
          <w:b/>
          <w:color w:val="auto"/>
          <w:spacing w:val="-4"/>
          <w:lang w:val="uk-UA" w:bidi="ar-SA"/>
        </w:rPr>
        <w:t>9 кл</w:t>
      </w:r>
      <w:r w:rsidR="00EA2C84"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громадянської позиції щодо збереження заповідних територій як основного чинника збереження біологічного різноманіття, рівноваги в біосфері.</w:t>
      </w:r>
    </w:p>
    <w:p w:rsidR="00FA42C3" w:rsidRPr="007145C8" w:rsidRDefault="00FA42C3" w:rsidP="00802C86">
      <w:pPr>
        <w:shd w:val="clear" w:color="auto" w:fill="FFFFFF"/>
        <w:spacing w:line="223"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Завданням</w:t>
      </w:r>
      <w:r w:rsidRPr="007145C8">
        <w:rPr>
          <w:rFonts w:ascii="Times New Roman" w:hAnsi="Times New Roman" w:cs="Times New Roman"/>
          <w:color w:val="auto"/>
          <w:spacing w:val="-4"/>
          <w:lang w:val="uk-UA"/>
        </w:rPr>
        <w:t xml:space="preserve"> змістової лінії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Здоров</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я і безпека</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bidi="ar-SA"/>
        </w:rPr>
        <w:t xml:space="preserve">є формування </w:t>
      </w:r>
    </w:p>
    <w:p w:rsidR="00114F6A" w:rsidRPr="007145C8" w:rsidRDefault="00114F6A" w:rsidP="00802C86">
      <w:pPr>
        <w:spacing w:line="225" w:lineRule="auto"/>
        <w:ind w:firstLine="709"/>
        <w:jc w:val="both"/>
        <w:rPr>
          <w:rFonts w:ascii="Calibri" w:eastAsia="Calibri" w:hAnsi="Calibri" w:cs="Times New Roman"/>
          <w:color w:val="auto"/>
          <w:spacing w:val="-4"/>
          <w:lang w:val="uk-UA" w:bidi="ar-SA"/>
        </w:rPr>
      </w:pPr>
      <w:r w:rsidRPr="007145C8">
        <w:rPr>
          <w:rFonts w:ascii="Times New Roman" w:eastAsia="Calibri" w:hAnsi="Times New Roman" w:cs="Times New Roman"/>
          <w:b/>
          <w:color w:val="auto"/>
          <w:spacing w:val="-4"/>
          <w:lang w:val="uk-UA" w:bidi="ar-SA"/>
        </w:rPr>
        <w:t>6 кл</w:t>
      </w:r>
      <w:r w:rsidR="00EA2C84"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застосовування знань для профілактики інфекційних та паразитарних захворювань; вміння розрізняти отруйні гриби (на прикладах видів своєї місцевості), негативні наслідки вживання в їжу продуктів, що вражені цвілевими грибами</w:t>
      </w:r>
      <w:r w:rsidR="00831C60" w:rsidRPr="007145C8">
        <w:rPr>
          <w:rFonts w:ascii="Times New Roman" w:eastAsia="Calibri" w:hAnsi="Times New Roman" w:cs="Times New Roman"/>
          <w:color w:val="auto"/>
          <w:spacing w:val="-4"/>
          <w:lang w:val="uk-UA" w:bidi="ar-SA"/>
        </w:rPr>
        <w:t>;</w:t>
      </w:r>
    </w:p>
    <w:p w:rsidR="00114F6A" w:rsidRPr="007145C8" w:rsidRDefault="00114F6A" w:rsidP="00802C86">
      <w:pPr>
        <w:spacing w:line="225" w:lineRule="auto"/>
        <w:ind w:firstLine="709"/>
        <w:jc w:val="both"/>
        <w:rPr>
          <w:rFonts w:ascii="Calibri" w:eastAsia="Calibri" w:hAnsi="Calibri" w:cs="Times New Roman"/>
          <w:color w:val="auto"/>
          <w:spacing w:val="-4"/>
          <w:lang w:val="ru-RU" w:bidi="ar-SA"/>
        </w:rPr>
      </w:pPr>
      <w:r w:rsidRPr="007145C8">
        <w:rPr>
          <w:rFonts w:ascii="Times New Roman" w:eastAsia="Calibri" w:hAnsi="Times New Roman" w:cs="Times New Roman"/>
          <w:b/>
          <w:color w:val="auto"/>
          <w:spacing w:val="-4"/>
          <w:lang w:val="uk-UA" w:bidi="ar-SA"/>
        </w:rPr>
        <w:t>7 кл</w:t>
      </w:r>
      <w:r w:rsidR="00EA2C84"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вивчення біологічних особливостей паразитарних безхребетних для попередження зараження ними</w:t>
      </w:r>
      <w:r w:rsidR="00E8130E" w:rsidRPr="007145C8">
        <w:rPr>
          <w:rFonts w:ascii="Times New Roman" w:eastAsia="Calibri" w:hAnsi="Times New Roman" w:cs="Times New Roman"/>
          <w:color w:val="auto"/>
          <w:spacing w:val="-4"/>
          <w:lang w:val="uk-UA" w:bidi="ar-SA"/>
        </w:rPr>
        <w:t>;</w:t>
      </w:r>
    </w:p>
    <w:p w:rsidR="00114F6A" w:rsidRPr="007145C8" w:rsidRDefault="00114F6A" w:rsidP="00802C86">
      <w:pPr>
        <w:spacing w:line="225" w:lineRule="auto"/>
        <w:ind w:firstLine="709"/>
        <w:jc w:val="both"/>
        <w:rPr>
          <w:rFonts w:ascii="Calibri" w:eastAsia="Calibri" w:hAnsi="Calibri" w:cs="Times New Roman"/>
          <w:color w:val="auto"/>
          <w:spacing w:val="-4"/>
          <w:lang w:val="ru-RU" w:bidi="ar-SA"/>
        </w:rPr>
      </w:pPr>
      <w:r w:rsidRPr="007145C8">
        <w:rPr>
          <w:rFonts w:ascii="Times New Roman" w:eastAsia="Calibri" w:hAnsi="Times New Roman" w:cs="Times New Roman"/>
          <w:b/>
          <w:color w:val="auto"/>
          <w:spacing w:val="-4"/>
          <w:lang w:val="uk-UA" w:bidi="ar-SA"/>
        </w:rPr>
        <w:t>8 кл</w:t>
      </w:r>
      <w:r w:rsidR="00EA2C84"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розуміння, що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є найвищою цінністю для кожної людини та суспільною цінністю, на свідому мотивацію щодо ведення здорового способу життя, відповідальності за власне життя і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w:t>
      </w:r>
      <w:r w:rsidR="00596CE1" w:rsidRPr="007145C8">
        <w:rPr>
          <w:rFonts w:ascii="Times New Roman" w:eastAsia="Calibri" w:hAnsi="Times New Roman" w:cs="Times New Roman"/>
          <w:color w:val="auto"/>
          <w:spacing w:val="-4"/>
          <w:lang w:val="uk-UA" w:bidi="ar-SA"/>
        </w:rPr>
        <w:t>;</w:t>
      </w:r>
    </w:p>
    <w:p w:rsidR="0085224A" w:rsidRPr="007145C8" w:rsidRDefault="00114F6A" w:rsidP="00802C86">
      <w:pPr>
        <w:spacing w:line="225" w:lineRule="auto"/>
        <w:ind w:firstLine="709"/>
        <w:jc w:val="both"/>
        <w:rPr>
          <w:rFonts w:ascii="Times New Roman" w:hAnsi="Times New Roman" w:cs="Times New Roman"/>
          <w:color w:val="auto"/>
          <w:spacing w:val="-8"/>
          <w:highlight w:val="yellow"/>
          <w:lang w:val="uk-UA"/>
        </w:rPr>
      </w:pPr>
      <w:r w:rsidRPr="007145C8">
        <w:rPr>
          <w:rFonts w:ascii="Times New Roman" w:eastAsia="Calibri" w:hAnsi="Times New Roman" w:cs="Times New Roman"/>
          <w:b/>
          <w:color w:val="auto"/>
          <w:spacing w:val="-4"/>
          <w:lang w:val="uk-UA" w:bidi="ar-SA"/>
        </w:rPr>
        <w:t>9</w:t>
      </w:r>
      <w:r w:rsidR="00EA2C84" w:rsidRPr="007145C8">
        <w:rPr>
          <w:rFonts w:ascii="Times New Roman" w:eastAsia="Calibri" w:hAnsi="Times New Roman" w:cs="Times New Roman"/>
          <w:b/>
          <w:color w:val="auto"/>
          <w:spacing w:val="-4"/>
          <w:lang w:val="uk-UA" w:bidi="ar-SA"/>
        </w:rPr>
        <w:t xml:space="preserve"> </w:t>
      </w:r>
      <w:r w:rsidRPr="007145C8">
        <w:rPr>
          <w:rFonts w:ascii="Times New Roman" w:eastAsia="Calibri" w:hAnsi="Times New Roman" w:cs="Times New Roman"/>
          <w:b/>
          <w:color w:val="auto"/>
          <w:spacing w:val="-4"/>
          <w:lang w:val="uk-UA" w:bidi="ar-SA"/>
        </w:rPr>
        <w:t>кл</w:t>
      </w:r>
      <w:r w:rsidR="00EA2C84"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вміння характеризувати переваги та можливі ризики використання генетично модифікованих організмів; застосовувати знання для оцінки можливих позитивних і негативних наслідків застосування сучасних біотехнологій; висловлювати судження щодо можливостей використання генетично модифікованих організмів.</w:t>
      </w:r>
    </w:p>
    <w:p w:rsidR="00FA42C3" w:rsidRPr="007145C8" w:rsidRDefault="00FA42C3" w:rsidP="00802C86">
      <w:pPr>
        <w:shd w:val="clear" w:color="auto" w:fill="FFFFFF"/>
        <w:spacing w:line="223" w:lineRule="auto"/>
        <w:ind w:firstLine="709"/>
        <w:jc w:val="both"/>
        <w:textAlignment w:val="baseline"/>
        <w:rPr>
          <w:rFonts w:ascii="Times New Roman" w:eastAsia="Times New Roman" w:hAnsi="Times New Roman" w:cs="Times New Roman"/>
          <w:color w:val="auto"/>
          <w:spacing w:val="-4"/>
          <w:shd w:val="clear" w:color="auto" w:fill="FFFFFF"/>
          <w:lang w:val="uk-UA" w:eastAsia="ru-RU" w:bidi="ar-SA"/>
        </w:rPr>
      </w:pPr>
      <w:r w:rsidRPr="007145C8">
        <w:rPr>
          <w:rFonts w:ascii="Times New Roman" w:hAnsi="Times New Roman" w:cs="Times New Roman"/>
          <w:color w:val="auto"/>
          <w:lang w:val="uk-UA"/>
        </w:rPr>
        <w:t xml:space="preserve">Змістова лінія </w:t>
      </w:r>
      <w:r w:rsidR="00C8651C" w:rsidRPr="007145C8">
        <w:rPr>
          <w:rFonts w:ascii="Times New Roman" w:hAnsi="Times New Roman" w:cs="Times New Roman"/>
          <w:b/>
          <w:color w:val="auto"/>
          <w:lang w:val="uk-UA"/>
        </w:rPr>
        <w:t>«</w:t>
      </w:r>
      <w:r w:rsidRPr="007145C8">
        <w:rPr>
          <w:rFonts w:ascii="Times New Roman" w:hAnsi="Times New Roman" w:cs="Times New Roman"/>
          <w:b/>
          <w:color w:val="auto"/>
          <w:lang w:val="uk-UA"/>
        </w:rPr>
        <w:t>Підприємливість та фінансова грамотність</w:t>
      </w:r>
      <w:r w:rsidR="00C8651C" w:rsidRPr="007145C8">
        <w:rPr>
          <w:rFonts w:ascii="Times New Roman" w:hAnsi="Times New Roman" w:cs="Times New Roman"/>
          <w:b/>
          <w:color w:val="auto"/>
          <w:lang w:val="uk-UA"/>
        </w:rPr>
        <w:t>»</w:t>
      </w:r>
      <w:r w:rsidRPr="007145C8">
        <w:rPr>
          <w:rFonts w:ascii="Times New Roman" w:hAnsi="Times New Roman" w:cs="Times New Roman"/>
          <w:color w:val="auto"/>
          <w:lang w:val="uk-UA"/>
        </w:rPr>
        <w:t xml:space="preserve"> спрямована </w:t>
      </w:r>
      <w:r w:rsidRPr="007145C8">
        <w:rPr>
          <w:rFonts w:ascii="Times New Roman" w:eastAsia="Times New Roman" w:hAnsi="Times New Roman" w:cs="Times New Roman"/>
          <w:color w:val="auto"/>
          <w:spacing w:val="-4"/>
          <w:shd w:val="clear" w:color="auto" w:fill="FFFFFF"/>
          <w:lang w:val="uk-UA" w:eastAsia="ru-RU" w:bidi="ar-SA"/>
        </w:rPr>
        <w:t>на</w:t>
      </w:r>
      <w:r w:rsidR="000B54C1" w:rsidRPr="007145C8">
        <w:rPr>
          <w:rFonts w:ascii="Times New Roman" w:eastAsia="Times New Roman" w:hAnsi="Times New Roman" w:cs="Times New Roman"/>
          <w:color w:val="auto"/>
          <w:spacing w:val="-4"/>
          <w:shd w:val="clear" w:color="auto" w:fill="FFFFFF"/>
          <w:lang w:val="uk-UA" w:eastAsia="ru-RU" w:bidi="ar-SA"/>
        </w:rPr>
        <w:t xml:space="preserve"> </w:t>
      </w:r>
    </w:p>
    <w:p w:rsidR="00B2295D" w:rsidRPr="007145C8" w:rsidRDefault="00B2295D" w:rsidP="00802C86">
      <w:pPr>
        <w:spacing w:line="225" w:lineRule="auto"/>
        <w:ind w:firstLine="709"/>
        <w:jc w:val="both"/>
        <w:rPr>
          <w:rFonts w:ascii="Calibri" w:eastAsia="Calibri" w:hAnsi="Calibri" w:cs="Times New Roman"/>
          <w:color w:val="auto"/>
          <w:spacing w:val="-4"/>
          <w:lang w:val="uk-UA" w:bidi="ar-SA"/>
        </w:rPr>
      </w:pPr>
      <w:r w:rsidRPr="007145C8">
        <w:rPr>
          <w:rFonts w:ascii="Times New Roman" w:eastAsia="Calibri" w:hAnsi="Times New Roman" w:cs="Times New Roman"/>
          <w:b/>
          <w:color w:val="auto"/>
          <w:spacing w:val="-4"/>
          <w:lang w:val="uk-UA" w:bidi="ar-SA"/>
        </w:rPr>
        <w:t>6 кл</w:t>
      </w:r>
      <w:r w:rsidR="00067C12"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уміння підрахувати кількість річних кілець і зробити висновки про їх наявність; пояснити залежність урожаю від умов середовища тощо.</w:t>
      </w:r>
    </w:p>
    <w:p w:rsidR="00B2295D" w:rsidRPr="007145C8" w:rsidRDefault="00B2295D" w:rsidP="00802C86">
      <w:pPr>
        <w:spacing w:line="225" w:lineRule="auto"/>
        <w:ind w:firstLine="709"/>
        <w:jc w:val="both"/>
        <w:rPr>
          <w:rFonts w:ascii="Calibri" w:eastAsia="Calibri" w:hAnsi="Calibri" w:cs="Times New Roman"/>
          <w:color w:val="auto"/>
          <w:spacing w:val="-4"/>
          <w:lang w:val="uk-UA" w:bidi="ar-SA"/>
        </w:rPr>
      </w:pPr>
      <w:r w:rsidRPr="007145C8">
        <w:rPr>
          <w:rFonts w:ascii="Times New Roman" w:eastAsia="Calibri" w:hAnsi="Times New Roman" w:cs="Times New Roman"/>
          <w:b/>
          <w:color w:val="auto"/>
          <w:spacing w:val="-4"/>
          <w:lang w:val="uk-UA" w:bidi="ar-SA"/>
        </w:rPr>
        <w:t>7 кл</w:t>
      </w:r>
      <w:r w:rsidR="00067C12"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вмінь розв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язувати елементарні екологічні проблеми; вміти розрахувати чисельність популяцій у місцевій екосистемі, їх взаємозв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язки з іншими популяціями.</w:t>
      </w:r>
    </w:p>
    <w:p w:rsidR="00B2295D" w:rsidRPr="007145C8" w:rsidRDefault="00B2295D" w:rsidP="00802C86">
      <w:pPr>
        <w:spacing w:line="225" w:lineRule="auto"/>
        <w:ind w:firstLine="709"/>
        <w:jc w:val="both"/>
        <w:rPr>
          <w:rFonts w:ascii="Calibri" w:eastAsia="Calibri" w:hAnsi="Calibri" w:cs="Times New Roman"/>
          <w:color w:val="auto"/>
          <w:spacing w:val="-4"/>
          <w:lang w:val="uk-UA" w:bidi="ar-SA"/>
        </w:rPr>
      </w:pPr>
      <w:r w:rsidRPr="007145C8">
        <w:rPr>
          <w:rFonts w:ascii="Times New Roman" w:eastAsia="Calibri" w:hAnsi="Times New Roman" w:cs="Times New Roman"/>
          <w:b/>
          <w:color w:val="auto"/>
          <w:spacing w:val="-4"/>
          <w:lang w:val="uk-UA" w:bidi="ar-SA"/>
        </w:rPr>
        <w:t>8 кл</w:t>
      </w:r>
      <w:r w:rsidR="00067C12"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вмінь розв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язувати біологічні задачі на обчислення затрат енергії під час виконання різних видів діяльності.</w:t>
      </w:r>
    </w:p>
    <w:p w:rsidR="00B2295D" w:rsidRPr="007145C8" w:rsidRDefault="00B2295D" w:rsidP="00802C86">
      <w:pPr>
        <w:spacing w:line="225" w:lineRule="auto"/>
        <w:ind w:firstLine="709"/>
        <w:jc w:val="both"/>
        <w:rPr>
          <w:rFonts w:ascii="Calibri" w:eastAsia="Calibri" w:hAnsi="Calibri" w:cs="Times New Roman"/>
          <w:color w:val="auto"/>
          <w:spacing w:val="-4"/>
          <w:lang w:val="uk-UA" w:bidi="ar-SA"/>
        </w:rPr>
      </w:pPr>
      <w:r w:rsidRPr="007145C8">
        <w:rPr>
          <w:rFonts w:ascii="Times New Roman" w:eastAsia="Calibri" w:hAnsi="Times New Roman" w:cs="Times New Roman"/>
          <w:b/>
          <w:color w:val="auto"/>
          <w:spacing w:val="-4"/>
          <w:lang w:val="uk-UA" w:bidi="ar-SA"/>
        </w:rPr>
        <w:t>9 кл</w:t>
      </w:r>
      <w:r w:rsidR="00067C12"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b/>
          <w:color w:val="auto"/>
          <w:spacing w:val="-4"/>
          <w:lang w:val="uk-UA" w:bidi="ar-SA"/>
        </w:rPr>
        <w:t>:</w:t>
      </w:r>
      <w:r w:rsidRPr="007145C8">
        <w:rPr>
          <w:rFonts w:ascii="Times New Roman" w:eastAsia="Calibri" w:hAnsi="Times New Roman" w:cs="Times New Roman"/>
          <w:color w:val="auto"/>
          <w:spacing w:val="-4"/>
          <w:lang w:val="uk-UA" w:bidi="ar-SA"/>
        </w:rPr>
        <w:t xml:space="preserve"> формування здатності розв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язувати елементарні генетичні та екологічні задачі; розраховувати залежності росту однієї популяції від іншої.</w:t>
      </w:r>
    </w:p>
    <w:p w:rsidR="008370F0" w:rsidRPr="007145C8" w:rsidRDefault="00FA42C3" w:rsidP="0074191E">
      <w:pPr>
        <w:spacing w:line="225" w:lineRule="auto"/>
        <w:ind w:firstLine="708"/>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 xml:space="preserve">Форми та методи формування ключових компетентностей і реалізації наскрізних ліній на уроках </w:t>
      </w:r>
      <w:r w:rsidR="0074191E" w:rsidRPr="007145C8">
        <w:rPr>
          <w:rFonts w:ascii="Times New Roman" w:eastAsia="Calibri" w:hAnsi="Times New Roman" w:cs="Times New Roman"/>
          <w:color w:val="auto"/>
          <w:spacing w:val="-4"/>
          <w:lang w:val="uk-UA" w:bidi="ar-SA"/>
        </w:rPr>
        <w:t>біології</w:t>
      </w:r>
      <w:r w:rsidRPr="007145C8">
        <w:rPr>
          <w:rFonts w:ascii="Times New Roman" w:eastAsia="Calibri" w:hAnsi="Times New Roman" w:cs="Times New Roman"/>
          <w:color w:val="auto"/>
          <w:spacing w:val="-4"/>
          <w:lang w:val="uk-UA" w:bidi="ar-SA"/>
        </w:rPr>
        <w:t xml:space="preserve">: </w:t>
      </w:r>
      <w:r w:rsidR="008370F0" w:rsidRPr="007145C8">
        <w:rPr>
          <w:rFonts w:ascii="Times New Roman" w:eastAsia="Calibri" w:hAnsi="Times New Roman" w:cs="Times New Roman"/>
          <w:color w:val="auto"/>
          <w:spacing w:val="-4"/>
          <w:lang w:val="uk-UA" w:bidi="ar-SA"/>
        </w:rPr>
        <w:t>фронтальна бесіда, розповідь, лекція, лабораторні дослідження, лабораторна робота, практична робота</w:t>
      </w:r>
      <w:r w:rsidR="008370F0" w:rsidRPr="007145C8">
        <w:rPr>
          <w:rFonts w:ascii="Times New Roman" w:eastAsia="Calibri" w:hAnsi="Times New Roman" w:cs="Times New Roman"/>
          <w:color w:val="auto"/>
          <w:spacing w:val="-4"/>
          <w:highlight w:val="white"/>
          <w:lang w:val="uk-UA" w:bidi="ar-SA"/>
        </w:rPr>
        <w:t>, екскурсії, інтерактивні вправи (коло ідей, акваріум,диспут, казка), проекти, міні-проекти, повідомлення, різнорівневе тестування,презентації, демонстрування.</w:t>
      </w:r>
    </w:p>
    <w:p w:rsidR="0074191E" w:rsidRPr="007145C8" w:rsidRDefault="0074191E" w:rsidP="000C67E1">
      <w:pPr>
        <w:spacing w:line="226" w:lineRule="auto"/>
        <w:contextualSpacing/>
        <w:jc w:val="center"/>
        <w:rPr>
          <w:rFonts w:ascii="Times New Roman" w:eastAsia="Arial Unicode MS" w:hAnsi="Times New Roman" w:cs="Times New Roman"/>
          <w:b/>
          <w:i/>
          <w:color w:val="auto"/>
          <w:spacing w:val="-4"/>
          <w:sz w:val="16"/>
          <w:lang w:val="uk-UA" w:eastAsia="ru-RU" w:bidi="ar-SA"/>
        </w:rPr>
      </w:pPr>
    </w:p>
    <w:p w:rsidR="00304C00" w:rsidRPr="007145C8" w:rsidRDefault="00304C00" w:rsidP="000C67E1">
      <w:pPr>
        <w:spacing w:line="226" w:lineRule="auto"/>
        <w:contextualSpacing/>
        <w:jc w:val="center"/>
        <w:rPr>
          <w:rFonts w:ascii="Times New Roman" w:eastAsia="Arial Unicode MS" w:hAnsi="Times New Roman" w:cs="Times New Roman"/>
          <w:color w:val="auto"/>
          <w:spacing w:val="-4"/>
          <w:lang w:val="uk-UA" w:eastAsia="ru-RU" w:bidi="ar-SA"/>
        </w:rPr>
      </w:pPr>
      <w:r w:rsidRPr="007145C8">
        <w:rPr>
          <w:rFonts w:ascii="Times New Roman" w:eastAsia="Arial Unicode MS" w:hAnsi="Times New Roman" w:cs="Times New Roman"/>
          <w:b/>
          <w:color w:val="auto"/>
          <w:spacing w:val="-4"/>
          <w:lang w:val="uk-UA" w:eastAsia="ru-RU" w:bidi="ar-SA"/>
        </w:rPr>
        <w:t xml:space="preserve">Освітня галузь </w:t>
      </w:r>
      <w:r w:rsidR="00C8651C" w:rsidRPr="007145C8">
        <w:rPr>
          <w:rFonts w:ascii="Times New Roman" w:eastAsia="Arial Unicode MS" w:hAnsi="Times New Roman" w:cs="Times New Roman"/>
          <w:b/>
          <w:color w:val="auto"/>
          <w:spacing w:val="-4"/>
          <w:lang w:val="uk-UA" w:eastAsia="ru-RU" w:bidi="ar-SA"/>
        </w:rPr>
        <w:t>«</w:t>
      </w:r>
      <w:r w:rsidRPr="007145C8">
        <w:rPr>
          <w:rFonts w:ascii="Times New Roman" w:eastAsia="Arial Unicode MS" w:hAnsi="Times New Roman" w:cs="Times New Roman"/>
          <w:b/>
          <w:color w:val="auto"/>
          <w:spacing w:val="-4"/>
          <w:lang w:val="uk-UA" w:eastAsia="ru-RU" w:bidi="ar-SA"/>
        </w:rPr>
        <w:t>Суспільствознавство</w:t>
      </w:r>
      <w:r w:rsidR="00C8651C" w:rsidRPr="007145C8">
        <w:rPr>
          <w:rFonts w:ascii="Times New Roman" w:eastAsia="Arial Unicode MS" w:hAnsi="Times New Roman" w:cs="Times New Roman"/>
          <w:color w:val="auto"/>
          <w:spacing w:val="-4"/>
          <w:lang w:val="uk-UA" w:eastAsia="ru-RU" w:bidi="ar-SA"/>
        </w:rPr>
        <w:t>»</w:t>
      </w:r>
    </w:p>
    <w:p w:rsidR="00C213AE" w:rsidRPr="007145C8" w:rsidRDefault="00C213AE" w:rsidP="000C67E1">
      <w:pPr>
        <w:spacing w:line="226" w:lineRule="auto"/>
        <w:contextualSpacing/>
        <w:jc w:val="center"/>
        <w:rPr>
          <w:rFonts w:ascii="Times New Roman" w:eastAsia="Arial Unicode MS" w:hAnsi="Times New Roman" w:cs="Times New Roman"/>
          <w:color w:val="auto"/>
          <w:spacing w:val="-4"/>
          <w:sz w:val="16"/>
          <w:lang w:val="uk-UA" w:eastAsia="ru-RU" w:bidi="ar-SA"/>
        </w:rPr>
      </w:pPr>
    </w:p>
    <w:p w:rsidR="008370F0" w:rsidRPr="007145C8" w:rsidRDefault="008370F0" w:rsidP="000C67E1">
      <w:pPr>
        <w:spacing w:line="226" w:lineRule="auto"/>
        <w:ind w:firstLine="851"/>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lastRenderedPageBreak/>
        <w:t>Історія України. Всесвітня історія</w:t>
      </w:r>
    </w:p>
    <w:p w:rsidR="00C213AE" w:rsidRPr="007145C8" w:rsidRDefault="00C213AE" w:rsidP="000C67E1">
      <w:pPr>
        <w:spacing w:line="226" w:lineRule="auto"/>
        <w:ind w:firstLine="851"/>
        <w:jc w:val="center"/>
        <w:rPr>
          <w:rFonts w:ascii="Times New Roman" w:eastAsia="Calibri" w:hAnsi="Times New Roman" w:cs="Times New Roman"/>
          <w:color w:val="auto"/>
          <w:spacing w:val="-4"/>
          <w:sz w:val="16"/>
          <w:lang w:val="ru-RU" w:bidi="ar-SA"/>
        </w:rPr>
      </w:pPr>
    </w:p>
    <w:p w:rsidR="00FA42C3" w:rsidRPr="007145C8" w:rsidRDefault="00FA42C3" w:rsidP="007E4F15">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Ключові компетентності, уміння і ставлення, формування яких з</w:t>
      </w:r>
      <w:r w:rsidR="00DD3114" w:rsidRPr="007145C8">
        <w:rPr>
          <w:rFonts w:ascii="Times New Roman" w:eastAsia="Times New Roman" w:hAnsi="Times New Roman" w:cs="Times New Roman"/>
          <w:b/>
          <w:color w:val="auto"/>
          <w:spacing w:val="-4"/>
          <w:lang w:val="uk-UA" w:eastAsia="ru-RU" w:bidi="ar-SA"/>
        </w:rPr>
        <w:t>абезпечується засобами предмета</w:t>
      </w:r>
      <w:r w:rsidRPr="007145C8">
        <w:rPr>
          <w:rFonts w:ascii="Times New Roman" w:eastAsia="Times New Roman" w:hAnsi="Times New Roman" w:cs="Times New Roman"/>
          <w:b/>
          <w:color w:val="auto"/>
          <w:spacing w:val="-4"/>
          <w:lang w:val="uk-UA" w:eastAsia="ru-RU" w:bidi="ar-SA"/>
        </w:rPr>
        <w:t>.</w:t>
      </w:r>
    </w:p>
    <w:p w:rsidR="00FA42C3" w:rsidRPr="007145C8" w:rsidRDefault="00FA42C3" w:rsidP="007E4F15">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Уміння:</w:t>
      </w:r>
      <w:r w:rsidRPr="007145C8">
        <w:rPr>
          <w:rFonts w:ascii="Times New Roman" w:eastAsia="Calibri" w:hAnsi="Times New Roman" w:cs="Times New Roman"/>
          <w:color w:val="auto"/>
          <w:spacing w:val="-4"/>
          <w:lang w:val="uk-UA" w:bidi="ar-SA"/>
        </w:rPr>
        <w:t xml:space="preserve"> доступно і переконливо висловлювати думки, використовувати виражальні можливості мови для опису подій минулого і сучасності, реагувати мовними засобами на соціальні й культурні явища; розпізнавати мовні засоби впливу, розрізняти техніки переконування та маніпуляції; вести аргументовану дискусію на відповідну тематику; читати і розуміти перекладені та адаптовані українською літературною мовою писемні джерела, авторські публікації на історичні й соціально-політичні теми; творити українською мовою (усно і письмово) тексти історичного та соціального змісту.</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Ставлення:</w:t>
      </w:r>
      <w:r w:rsidRPr="007145C8">
        <w:rPr>
          <w:rFonts w:ascii="Times New Roman" w:eastAsia="Calibri" w:hAnsi="Times New Roman" w:cs="Times New Roman"/>
          <w:color w:val="auto"/>
          <w:spacing w:val="-4"/>
          <w:lang w:val="uk-UA" w:bidi="ar-SA"/>
        </w:rPr>
        <w:t xml:space="preserve"> повага до української як державної / рідної (у разі відмінності) мови, зацікавлення її розвитком, розуміння цінності кожної мови; критичне сприймання інформації історичного та суспільно-політичного характеру; толерантне ставлення до альтернативних висловлювань інших людей.</w:t>
      </w:r>
    </w:p>
    <w:p w:rsidR="00FA42C3" w:rsidRPr="007145C8" w:rsidRDefault="00DD3114"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i/>
          <w:color w:val="auto"/>
          <w:spacing w:val="-4"/>
          <w:lang w:val="uk-UA" w:bidi="ar-SA"/>
        </w:rPr>
        <w:t>Навчальні ресурси:</w:t>
      </w:r>
      <w:r w:rsidRPr="007145C8">
        <w:rPr>
          <w:rFonts w:ascii="Times New Roman" w:eastAsia="Calibri" w:hAnsi="Times New Roman" w:cs="Times New Roman"/>
          <w:color w:val="auto"/>
          <w:spacing w:val="-4"/>
          <w:lang w:val="uk-UA" w:bidi="ar-SA"/>
        </w:rPr>
        <w:t xml:space="preserve"> доповідь, виступ, дискусія.</w:t>
      </w:r>
    </w:p>
    <w:p w:rsidR="00FA42C3" w:rsidRPr="007145C8" w:rsidRDefault="00FA42C3"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Спілкування іноземними мовами </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Уміння:</w:t>
      </w:r>
      <w:r w:rsidRPr="007145C8">
        <w:rPr>
          <w:rFonts w:ascii="Times New Roman" w:eastAsia="Calibri" w:hAnsi="Times New Roman" w:cs="Times New Roman"/>
          <w:color w:val="auto"/>
          <w:spacing w:val="-4"/>
          <w:lang w:val="uk-UA" w:bidi="ar-SA"/>
        </w:rPr>
        <w:t xml:space="preserve"> читати і розуміти науково-популярні публікації та художні твори історичного змісту іноземною мовою; знаходити потрібну інформацію про світ іноземними мовами; створювати іноземною мовою інформацію про минуле й сучасні суспільні (зокрема культурні) процеси в Україні; спілкуватися з однолітками, які представляють різні країни, для взаємообміну знаннями з історії.</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ru-RU" w:bidi="ar-SA"/>
        </w:rPr>
      </w:pPr>
      <w:r w:rsidRPr="007145C8">
        <w:rPr>
          <w:rFonts w:ascii="Times New Roman" w:eastAsia="Calibri" w:hAnsi="Times New Roman" w:cs="Times New Roman"/>
          <w:b/>
          <w:i/>
          <w:color w:val="auto"/>
          <w:spacing w:val="-4"/>
          <w:lang w:val="uk-UA" w:bidi="ar-SA"/>
        </w:rPr>
        <w:t>Ставлення:</w:t>
      </w:r>
      <w:r w:rsidRPr="007145C8">
        <w:rPr>
          <w:rFonts w:ascii="Times New Roman" w:eastAsia="Calibri" w:hAnsi="Times New Roman" w:cs="Times New Roman"/>
          <w:color w:val="auto"/>
          <w:spacing w:val="-4"/>
          <w:lang w:val="uk-UA" w:bidi="ar-SA"/>
        </w:rPr>
        <w:t xml:space="preserve"> інтерес до історії культурного, економічного й суспільно-політичного життя країн регіону, Європи і світу.</w:t>
      </w:r>
    </w:p>
    <w:p w:rsidR="00FA42C3" w:rsidRPr="007145C8" w:rsidRDefault="00DD3114"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i/>
          <w:color w:val="auto"/>
          <w:spacing w:val="-4"/>
          <w:lang w:val="uk-UA" w:bidi="ar-SA"/>
        </w:rPr>
        <w:t>Навчальні ресурси:</w:t>
      </w:r>
      <w:r w:rsidRPr="007145C8">
        <w:rPr>
          <w:rFonts w:ascii="Times New Roman" w:eastAsia="Calibri" w:hAnsi="Times New Roman" w:cs="Times New Roman"/>
          <w:color w:val="auto"/>
          <w:spacing w:val="-4"/>
          <w:lang w:val="uk-UA" w:bidi="ar-SA"/>
        </w:rPr>
        <w:t xml:space="preserve"> іншомовні науково-популярні публікації, адаптовані художні твори іноземною мовою.</w:t>
      </w:r>
    </w:p>
    <w:p w:rsidR="00C213AE" w:rsidRPr="007145C8" w:rsidRDefault="00C213AE"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Математична компетентність</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Уміння:</w:t>
      </w:r>
      <w:r w:rsidRPr="007145C8">
        <w:rPr>
          <w:rFonts w:ascii="Times New Roman" w:eastAsia="Calibri" w:hAnsi="Times New Roman" w:cs="Times New Roman"/>
          <w:i/>
          <w:color w:val="auto"/>
          <w:spacing w:val="-4"/>
          <w:lang w:val="uk-UA" w:bidi="ar-SA"/>
        </w:rPr>
        <w:t xml:space="preserve"> </w:t>
      </w:r>
      <w:r w:rsidRPr="007145C8">
        <w:rPr>
          <w:rFonts w:ascii="Times New Roman" w:eastAsia="Calibri" w:hAnsi="Times New Roman" w:cs="Times New Roman"/>
          <w:color w:val="auto"/>
          <w:spacing w:val="-4"/>
          <w:lang w:val="uk-UA" w:bidi="ar-SA"/>
        </w:rPr>
        <w:t>оперувати цифровими даними, математичними поняттями для пізнання і пояснення минулого й сучасних суспільних подій, явищ і процесів; перетворювати джерельну інформацію з однієї форми в іншу (текст, графік, таблиця, схема тощо); будувати логічні ланцюжки подій, вчинків; використовувати статистичні матеріали у вивченні історії.</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ru-RU" w:bidi="ar-SA"/>
        </w:rPr>
      </w:pPr>
      <w:r w:rsidRPr="007145C8">
        <w:rPr>
          <w:rFonts w:ascii="Times New Roman" w:eastAsia="Calibri" w:hAnsi="Times New Roman" w:cs="Times New Roman"/>
          <w:b/>
          <w:i/>
          <w:color w:val="auto"/>
          <w:spacing w:val="-4"/>
          <w:lang w:val="uk-UA" w:bidi="ar-SA"/>
        </w:rPr>
        <w:t>Ставлення:</w:t>
      </w:r>
      <w:r w:rsidRPr="007145C8">
        <w:rPr>
          <w:rFonts w:ascii="Times New Roman" w:eastAsia="Calibri" w:hAnsi="Times New Roman" w:cs="Times New Roman"/>
          <w:color w:val="auto"/>
          <w:spacing w:val="-4"/>
          <w:lang w:val="uk-UA" w:bidi="ar-SA"/>
        </w:rPr>
        <w:t xml:space="preserve"> прагнення обирати раціональні способи пояснення подій минулого, причин і можливих шляхів розв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язання сучасних соціальних, політичних, економічних проблем.</w:t>
      </w:r>
    </w:p>
    <w:p w:rsidR="00C213AE" w:rsidRPr="007145C8" w:rsidRDefault="00DD3114"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i/>
          <w:color w:val="auto"/>
          <w:spacing w:val="-4"/>
          <w:lang w:val="uk-UA" w:bidi="ar-SA"/>
        </w:rPr>
        <w:t>Навчальні ресурси:</w:t>
      </w:r>
      <w:r w:rsidRPr="007145C8">
        <w:rPr>
          <w:rFonts w:ascii="Times New Roman" w:eastAsia="Calibri" w:hAnsi="Times New Roman" w:cs="Times New Roman"/>
          <w:color w:val="auto"/>
          <w:spacing w:val="-4"/>
          <w:lang w:val="uk-UA" w:bidi="ar-SA"/>
        </w:rPr>
        <w:t xml:space="preserve"> джерела із статистичними даними у формі діаграм, таблиць, графіків тощо.</w:t>
      </w:r>
    </w:p>
    <w:p w:rsidR="00FA42C3" w:rsidRPr="007145C8" w:rsidRDefault="00FA42C3"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Уміння:</w:t>
      </w:r>
      <w:r w:rsidRPr="007145C8">
        <w:rPr>
          <w:rFonts w:ascii="Times New Roman" w:eastAsia="Calibri" w:hAnsi="Times New Roman" w:cs="Times New Roman"/>
          <w:i/>
          <w:color w:val="auto"/>
          <w:spacing w:val="-4"/>
          <w:lang w:val="uk-UA" w:bidi="ar-SA"/>
        </w:rPr>
        <w:t xml:space="preserve"> </w:t>
      </w:r>
      <w:r w:rsidRPr="007145C8">
        <w:rPr>
          <w:rFonts w:ascii="Times New Roman" w:eastAsia="Calibri" w:hAnsi="Times New Roman" w:cs="Times New Roman"/>
          <w:color w:val="auto"/>
          <w:spacing w:val="-4"/>
          <w:lang w:val="uk-UA" w:bidi="ar-SA"/>
        </w:rPr>
        <w:t>пояснювати та оцінювати вплив природного середовища на життя людини в окремі історичні періоди; розкривати зміст і значення господарських, промислових, наукових і науково-технічних революцій, вплив на суспільне життя технологій, технічних винаходів і наукових теорій.</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ru-RU" w:bidi="ar-SA"/>
        </w:rPr>
      </w:pPr>
      <w:r w:rsidRPr="007145C8">
        <w:rPr>
          <w:rFonts w:ascii="Times New Roman" w:eastAsia="Calibri" w:hAnsi="Times New Roman" w:cs="Times New Roman"/>
          <w:b/>
          <w:i/>
          <w:color w:val="auto"/>
          <w:spacing w:val="-4"/>
          <w:lang w:val="uk-UA" w:bidi="ar-SA"/>
        </w:rPr>
        <w:t>Ставлення:</w:t>
      </w:r>
      <w:r w:rsidRPr="007145C8">
        <w:rPr>
          <w:rFonts w:ascii="Times New Roman" w:eastAsia="Calibri" w:hAnsi="Times New Roman" w:cs="Times New Roman"/>
          <w:color w:val="auto"/>
          <w:spacing w:val="-4"/>
          <w:lang w:val="uk-UA" w:bidi="ar-SA"/>
        </w:rPr>
        <w:t xml:space="preserve"> сталий інтерес до науково-технічного прогресу та здобутків природничих наук; визнання цінності природних ресурсів для сьогодення та майбутніх поколінь, готовність раціонально їх використовувати в повсякденному житті; сміливо реагувати на ризики екологічних загроз, долучаючись до громадських акцій на захист природи.</w:t>
      </w:r>
    </w:p>
    <w:p w:rsidR="00FA42C3" w:rsidRPr="007145C8" w:rsidRDefault="00DD3114"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i/>
          <w:color w:val="auto"/>
          <w:spacing w:val="-4"/>
          <w:lang w:val="uk-UA" w:bidi="ar-SA"/>
        </w:rPr>
        <w:t>Навчальні ресурси:</w:t>
      </w:r>
      <w:r w:rsidRPr="007145C8">
        <w:rPr>
          <w:rFonts w:ascii="Times New Roman" w:eastAsia="Calibri" w:hAnsi="Times New Roman" w:cs="Times New Roman"/>
          <w:i/>
          <w:color w:val="auto"/>
          <w:spacing w:val="-4"/>
          <w:lang w:val="uk-UA" w:bidi="ar-SA"/>
        </w:rPr>
        <w:t xml:space="preserve"> </w:t>
      </w:r>
      <w:r w:rsidRPr="007145C8">
        <w:rPr>
          <w:rFonts w:ascii="Times New Roman" w:eastAsia="Calibri" w:hAnsi="Times New Roman" w:cs="Times New Roman"/>
          <w:color w:val="auto"/>
          <w:spacing w:val="-4"/>
          <w:lang w:val="uk-UA" w:bidi="ar-SA"/>
        </w:rPr>
        <w:t>матеріали про розвиток природничих наук у різні історичні періоди.</w:t>
      </w:r>
    </w:p>
    <w:p w:rsidR="00FA42C3" w:rsidRPr="007145C8" w:rsidRDefault="00FA42C3"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Уміння:</w:t>
      </w:r>
      <w:r w:rsidRPr="007145C8">
        <w:rPr>
          <w:rFonts w:ascii="Times New Roman" w:eastAsia="Calibri" w:hAnsi="Times New Roman" w:cs="Times New Roman"/>
          <w:b/>
          <w:color w:val="auto"/>
          <w:spacing w:val="-4"/>
          <w:lang w:val="uk-UA" w:bidi="ar-SA"/>
        </w:rPr>
        <w:t xml:space="preserve"> </w:t>
      </w:r>
      <w:r w:rsidRPr="007145C8">
        <w:rPr>
          <w:rFonts w:ascii="Times New Roman" w:eastAsia="Calibri" w:hAnsi="Times New Roman" w:cs="Times New Roman"/>
          <w:color w:val="auto"/>
          <w:spacing w:val="-4"/>
          <w:lang w:val="uk-UA" w:bidi="ar-SA"/>
        </w:rPr>
        <w:t>використовувати цифрові технології для пошуку потрібної історичної та соціальної інформації, її нагромадження, перевірки і впорядкування; створювати вербальні й візуальні (графіки, діаграми, фільми) тексти, мультимедійні презентації та поширювати їх; виявляти маніпуляції інформацією соціального та історичного змісту під час аналізу повідомлень електронних медіа; виявляти джерела й авторів інформації, робити коректні посилання.</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ru-RU" w:bidi="ar-SA"/>
        </w:rPr>
      </w:pPr>
      <w:r w:rsidRPr="007145C8">
        <w:rPr>
          <w:rFonts w:ascii="Times New Roman" w:eastAsia="Calibri" w:hAnsi="Times New Roman" w:cs="Times New Roman"/>
          <w:b/>
          <w:i/>
          <w:color w:val="auto"/>
          <w:spacing w:val="-4"/>
          <w:lang w:val="uk-UA" w:bidi="ar-SA"/>
        </w:rPr>
        <w:t>Ставлення:</w:t>
      </w:r>
      <w:r w:rsidRPr="007145C8">
        <w:rPr>
          <w:rFonts w:ascii="Times New Roman" w:eastAsia="Calibri" w:hAnsi="Times New Roman" w:cs="Times New Roman"/>
          <w:color w:val="auto"/>
          <w:spacing w:val="-4"/>
          <w:lang w:val="uk-UA" w:bidi="ar-SA"/>
        </w:rPr>
        <w:t xml:space="preserve"> дотримання визначених норм поведінки і моральних правил у роботі з соціальною інформацією, зокрема дотримання авторського права.</w:t>
      </w:r>
    </w:p>
    <w:p w:rsidR="00FA42C3" w:rsidRPr="007145C8" w:rsidRDefault="00DD3114"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i/>
          <w:color w:val="auto"/>
          <w:spacing w:val="-4"/>
          <w:lang w:val="uk-UA" w:bidi="ar-SA"/>
        </w:rPr>
        <w:t>Навчальні ресурси:</w:t>
      </w:r>
      <w:r w:rsidRPr="007145C8">
        <w:rPr>
          <w:rFonts w:ascii="Times New Roman" w:eastAsia="Calibri" w:hAnsi="Times New Roman" w:cs="Times New Roman"/>
          <w:b/>
          <w:color w:val="auto"/>
          <w:spacing w:val="-4"/>
          <w:lang w:val="uk-UA" w:bidi="ar-SA"/>
        </w:rPr>
        <w:t xml:space="preserve"> </w:t>
      </w:r>
      <w:r w:rsidRPr="007145C8">
        <w:rPr>
          <w:rFonts w:ascii="Times New Roman" w:eastAsia="Calibri" w:hAnsi="Times New Roman" w:cs="Times New Roman"/>
          <w:color w:val="auto"/>
          <w:spacing w:val="-4"/>
          <w:lang w:val="uk-UA" w:bidi="ar-SA"/>
        </w:rPr>
        <w:t xml:space="preserve">публікації на історичну, соціально-політичну тематику, електронні </w:t>
      </w:r>
      <w:r w:rsidRPr="007145C8">
        <w:rPr>
          <w:rFonts w:ascii="Times New Roman" w:eastAsia="Calibri" w:hAnsi="Times New Roman" w:cs="Times New Roman"/>
          <w:color w:val="auto"/>
          <w:spacing w:val="-4"/>
          <w:lang w:val="uk-UA" w:bidi="ar-SA"/>
        </w:rPr>
        <w:lastRenderedPageBreak/>
        <w:t>інформаційні ресурси, цифрові бібліотеки.</w:t>
      </w:r>
    </w:p>
    <w:p w:rsidR="00FA42C3" w:rsidRPr="007145C8" w:rsidRDefault="00FA42C3" w:rsidP="007E4F15">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Уміння:</w:t>
      </w:r>
      <w:r w:rsidRPr="007145C8">
        <w:rPr>
          <w:rFonts w:ascii="Times New Roman" w:eastAsia="Calibri" w:hAnsi="Times New Roman" w:cs="Times New Roman"/>
          <w:color w:val="auto"/>
          <w:spacing w:val="-4"/>
          <w:lang w:val="uk-UA" w:bidi="ar-SA"/>
        </w:rPr>
        <w:t xml:space="preserve"> визначати власні навчальні цілі в соціальній сфері й галузі знань про минуле; аналізувати процес власного навчання, відстежувати зміни у сприйнятті інформації; знаходити й опрацьовувати джерела соціальної та історичної інформації; критично аналізувати й узагальнювати здобуті відомості й досвід.</w:t>
      </w:r>
    </w:p>
    <w:p w:rsidR="007E4F15" w:rsidRPr="007145C8" w:rsidRDefault="00DD3114" w:rsidP="007E4F15">
      <w:pPr>
        <w:spacing w:line="220"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Ставлення:</w:t>
      </w:r>
      <w:r w:rsidRPr="007145C8">
        <w:rPr>
          <w:rFonts w:ascii="Times New Roman" w:eastAsia="Calibri" w:hAnsi="Times New Roman" w:cs="Times New Roman"/>
          <w:color w:val="auto"/>
          <w:spacing w:val="-4"/>
          <w:lang w:val="uk-UA" w:bidi="ar-SA"/>
        </w:rPr>
        <w:t xml:space="preserve"> розуміння соціальної ролі освіти в минулому і тепер, відкритість до сталого самонавчання, бажання ділитися знаннями з іншими.</w:t>
      </w:r>
    </w:p>
    <w:p w:rsidR="00FA42C3" w:rsidRPr="007145C8" w:rsidRDefault="00DD3114"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i/>
          <w:color w:val="auto"/>
          <w:spacing w:val="-4"/>
          <w:lang w:val="uk-UA" w:bidi="ar-SA"/>
        </w:rPr>
        <w:t>Навчальні ресурси:</w:t>
      </w:r>
      <w:r w:rsidRPr="007145C8">
        <w:rPr>
          <w:rFonts w:ascii="Times New Roman" w:eastAsia="Calibri" w:hAnsi="Times New Roman" w:cs="Times New Roman"/>
          <w:color w:val="auto"/>
          <w:spacing w:val="-4"/>
          <w:lang w:val="uk-UA" w:bidi="ar-SA"/>
        </w:rPr>
        <w:t xml:space="preserve"> матеріали, в яких відображено алгоритми опрацювання інформації соціального та історичного змісту.</w:t>
      </w:r>
    </w:p>
    <w:p w:rsidR="00FA42C3" w:rsidRPr="007145C8" w:rsidRDefault="00FA42C3"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Уміння:</w:t>
      </w:r>
      <w:r w:rsidRPr="007145C8">
        <w:rPr>
          <w:rFonts w:ascii="Times New Roman" w:eastAsia="Calibri" w:hAnsi="Times New Roman" w:cs="Times New Roman"/>
          <w:color w:val="auto"/>
          <w:spacing w:val="-4"/>
          <w:lang w:val="uk-UA" w:bidi="ar-SA"/>
        </w:rPr>
        <w:t xml:space="preserve"> використовувати досвід пізнання історії для вибору дійових життєвих стратегій; виявляти можливості й загрози для майбутньої професійної та підприємницької діяльності, аналізуючи світовий досвід та уроки минулого; працювати для загального добра громади; генерувати нові ідеї, оцінювати переваги і ризики, вести перемовини, працювати самостійно і в групі; планувати, організовувати, реалізовувати індивідуальні чи командні проекти (зокрема дослідницько-пошукового характеру), представляти їх результати.</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Ставлення:</w:t>
      </w:r>
      <w:r w:rsidRPr="007145C8">
        <w:rPr>
          <w:rFonts w:ascii="Times New Roman" w:eastAsia="Calibri" w:hAnsi="Times New Roman" w:cs="Times New Roman"/>
          <w:color w:val="auto"/>
          <w:spacing w:val="-4"/>
          <w:lang w:val="uk-UA" w:bidi="ar-SA"/>
        </w:rPr>
        <w:t xml:space="preserve"> готовність використовувати досвід історії для самопізнання й досягнення добробуту; усвідомлення важливості дотримання етичних норм підприємницької діяльності та потреби розвитку соціально відповідального бізнесу; зважений підхід до ухвалення рішень, що несуть ризики, ґрунтований на досвіді минулого і сучасного соціального життя.</w:t>
      </w:r>
    </w:p>
    <w:p w:rsidR="00FA42C3" w:rsidRPr="007145C8" w:rsidRDefault="00DD3114"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i/>
          <w:color w:val="auto"/>
          <w:spacing w:val="-4"/>
          <w:lang w:val="uk-UA" w:bidi="ar-SA"/>
        </w:rPr>
        <w:t>Навчальні ресурси:</w:t>
      </w:r>
      <w:r w:rsidRPr="007145C8">
        <w:rPr>
          <w:rFonts w:ascii="Times New Roman" w:eastAsia="Calibri" w:hAnsi="Times New Roman" w:cs="Times New Roman"/>
          <w:color w:val="auto"/>
          <w:spacing w:val="-4"/>
          <w:lang w:val="uk-UA" w:bidi="ar-SA"/>
        </w:rPr>
        <w:t xml:space="preserve"> біографії історичних постатей, відомих підприємців-меценатів, які розвивали українську культуру.</w:t>
      </w:r>
    </w:p>
    <w:p w:rsidR="00FA42C3" w:rsidRPr="007145C8" w:rsidRDefault="00FA42C3"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Уміння:</w:t>
      </w:r>
      <w:r w:rsidRPr="007145C8">
        <w:rPr>
          <w:rFonts w:ascii="Times New Roman" w:eastAsia="Calibri" w:hAnsi="Times New Roman" w:cs="Times New Roman"/>
          <w:color w:val="auto"/>
          <w:spacing w:val="-4"/>
          <w:lang w:val="uk-UA" w:bidi="ar-SA"/>
        </w:rPr>
        <w:t xml:space="preserve"> критично аналізувати джерела масової інформації для протистояння деструктивним і маніпулятивним технікам впливу; знаходити переконливі історичні приклади вирішення конфліктів; працювати в групі, досягати порозуміння та налагоджувати співпрацю, використовуючи власний і чужий, зокрема взятий з історії, досвід; бути активним і відповідальним членом громадянського суспільства, що знає права людини і вміє їх захищати; ухвалювати зважені рішення, спрямовані на розвиток місцевої громади і суспільства, використовуючи знання з історії та інших соціальних дисциплін; ефективно співпрацювати з іншими, ініціювати та реалізовувати проекти екологічного, соціального характеру.</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Ставлення:</w:t>
      </w:r>
      <w:r w:rsidRPr="007145C8">
        <w:rPr>
          <w:rFonts w:ascii="Times New Roman" w:eastAsia="Calibri" w:hAnsi="Times New Roman" w:cs="Times New Roman"/>
          <w:color w:val="auto"/>
          <w:spacing w:val="-4"/>
          <w:lang w:val="uk-UA" w:bidi="ar-SA"/>
        </w:rPr>
        <w:t xml:space="preserve"> ідентифікування себе як особистості й громадянина України; усвідомлення цінності людини (її життя,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честі й гідності, недоторканності й безпеки); співпереживання за долю рідних і близьких, інших осіб, що потребують допомоги і підтримки; пошанування досвіду й цінностей власного й інших народів, держав, релігій і культур; толерантне сприйняття і ставлення до життєвої позиції іншого; волонтерство, підтримка громадських проектів та ініціатив.</w:t>
      </w:r>
    </w:p>
    <w:p w:rsidR="00FA42C3" w:rsidRPr="007145C8" w:rsidRDefault="00DD3114"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i/>
          <w:color w:val="auto"/>
          <w:spacing w:val="-4"/>
          <w:lang w:val="uk-UA" w:bidi="ar-SA"/>
        </w:rPr>
        <w:t>Навчальні ресурси:</w:t>
      </w:r>
      <w:r w:rsidRPr="007145C8">
        <w:rPr>
          <w:rFonts w:ascii="Times New Roman" w:eastAsia="Calibri" w:hAnsi="Times New Roman" w:cs="Times New Roman"/>
          <w:i/>
          <w:color w:val="auto"/>
          <w:spacing w:val="-4"/>
          <w:lang w:val="uk-UA" w:bidi="ar-SA"/>
        </w:rPr>
        <w:t xml:space="preserve"> </w:t>
      </w:r>
      <w:r w:rsidRPr="007145C8">
        <w:rPr>
          <w:rFonts w:ascii="Times New Roman" w:eastAsia="Calibri" w:hAnsi="Times New Roman" w:cs="Times New Roman"/>
          <w:color w:val="auto"/>
          <w:spacing w:val="-4"/>
          <w:lang w:val="uk-UA" w:bidi="ar-SA"/>
        </w:rPr>
        <w:t>Конституція України, міжнародні правові акти, біографії історичних постатей, сучасна публіцистика.</w:t>
      </w:r>
    </w:p>
    <w:p w:rsidR="00FA42C3" w:rsidRPr="007145C8" w:rsidRDefault="00FA42C3" w:rsidP="007E4F15">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7E4F15"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Уміння:</w:t>
      </w:r>
      <w:r w:rsidRPr="007145C8">
        <w:rPr>
          <w:rFonts w:ascii="Times New Roman" w:eastAsia="Calibri" w:hAnsi="Times New Roman" w:cs="Times New Roman"/>
          <w:color w:val="auto"/>
          <w:spacing w:val="-4"/>
          <w:lang w:val="uk-UA" w:bidi="ar-SA"/>
        </w:rPr>
        <w:t xml:space="preserve"> образно мислити та уявляти; інтерпретувати твори мистецтва; розвивати власну національно-культурну ідентичність у сучасному багатокультурному світі; окреслювати основні тенденції розвитку культури в минулому та сьогоденні; використовувати мистецькі артефакти для пізнання минулого, осмислювати твори мистецтва в історичному контексті; зіставляти досягнення української культури з іншими культурами; виявляти вплив культури на особу та розвиток цивілізації.</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Ставлення:</w:t>
      </w:r>
      <w:r w:rsidRPr="007145C8">
        <w:rPr>
          <w:rFonts w:ascii="Times New Roman" w:eastAsia="Calibri" w:hAnsi="Times New Roman" w:cs="Times New Roman"/>
          <w:color w:val="auto"/>
          <w:spacing w:val="-4"/>
          <w:lang w:val="uk-UA" w:bidi="ar-SA"/>
        </w:rPr>
        <w:t xml:space="preserve"> свідоме збереження і розвиток власної національної культури, повага до культур інших народів; відповідальна поведінка та піклування про пам</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ятки української і світової культури; відкритість до міжкультурного діалогу.</w:t>
      </w:r>
    </w:p>
    <w:p w:rsidR="00FA42C3" w:rsidRPr="007145C8" w:rsidRDefault="00DD3114"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Calibri" w:hAnsi="Times New Roman" w:cs="Times New Roman"/>
          <w:b/>
          <w:i/>
          <w:color w:val="auto"/>
          <w:spacing w:val="-4"/>
          <w:lang w:val="uk-UA" w:bidi="ar-SA"/>
        </w:rPr>
        <w:t>Навчальні ресурси:</w:t>
      </w:r>
      <w:r w:rsidRPr="007145C8">
        <w:rPr>
          <w:rFonts w:ascii="Times New Roman" w:eastAsia="Calibri" w:hAnsi="Times New Roman" w:cs="Times New Roman"/>
          <w:color w:val="auto"/>
          <w:spacing w:val="-4"/>
          <w:lang w:val="uk-UA" w:bidi="ar-SA"/>
        </w:rPr>
        <w:t xml:space="preserve"> твори мистецтва, творчі проекти, інтерактивні заняття в музеях, галереях тощо.</w:t>
      </w:r>
    </w:p>
    <w:p w:rsidR="00FA42C3" w:rsidRPr="007145C8" w:rsidRDefault="00FA42C3" w:rsidP="007E4F15">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Уміння:</w:t>
      </w:r>
      <w:r w:rsidRPr="007145C8">
        <w:rPr>
          <w:rFonts w:ascii="Times New Roman" w:eastAsia="Calibri" w:hAnsi="Times New Roman" w:cs="Times New Roman"/>
          <w:b/>
          <w:color w:val="auto"/>
          <w:spacing w:val="-4"/>
          <w:lang w:val="uk-UA" w:bidi="ar-SA"/>
        </w:rPr>
        <w:t xml:space="preserve"> </w:t>
      </w:r>
      <w:r w:rsidRPr="007145C8">
        <w:rPr>
          <w:rFonts w:ascii="Times New Roman" w:eastAsia="Calibri" w:hAnsi="Times New Roman" w:cs="Times New Roman"/>
          <w:color w:val="auto"/>
          <w:spacing w:val="-4"/>
          <w:lang w:val="uk-UA" w:bidi="ar-SA"/>
        </w:rPr>
        <w:t>змінювати навколишній світ засобами сучасних технологій без шкоди для середовища; уміння надавати допомогу собі й тим, хто її потребує; ухвалювати рішення, обмірковуючи альтернативи і прогнозуючи наслідки для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 xml:space="preserve">я, добробуту і безпеки людини; </w:t>
      </w:r>
      <w:r w:rsidRPr="007145C8">
        <w:rPr>
          <w:rFonts w:ascii="Times New Roman" w:eastAsia="Calibri" w:hAnsi="Times New Roman" w:cs="Times New Roman"/>
          <w:color w:val="auto"/>
          <w:spacing w:val="-4"/>
          <w:lang w:val="uk-UA" w:bidi="ar-SA"/>
        </w:rPr>
        <w:lastRenderedPageBreak/>
        <w:t>регулярно практикувати фізичну діяльність, демонструвати рухові вміння й навички з фізичної культури та використовувати їх у різних життєвих ситуаціях.</w:t>
      </w:r>
    </w:p>
    <w:p w:rsidR="00DD3114" w:rsidRPr="007145C8" w:rsidRDefault="00DD3114" w:rsidP="007E4F15">
      <w:pPr>
        <w:spacing w:line="225"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b/>
          <w:i/>
          <w:color w:val="auto"/>
          <w:spacing w:val="-4"/>
          <w:lang w:val="uk-UA" w:bidi="ar-SA"/>
        </w:rPr>
        <w:t>Ставлення:</w:t>
      </w:r>
      <w:r w:rsidRPr="007145C8">
        <w:rPr>
          <w:rFonts w:ascii="Times New Roman" w:eastAsia="Calibri" w:hAnsi="Times New Roman" w:cs="Times New Roman"/>
          <w:color w:val="auto"/>
          <w:spacing w:val="-4"/>
          <w:lang w:val="uk-UA" w:bidi="ar-SA"/>
        </w:rPr>
        <w:t xml:space="preserve"> відповідальне ставлення до свого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та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інших людей; дотримання морально-етичних і правових норм, правил екологічної поведінки в довкіллі; ціннісне ставлення до навколишнього середовища як до потенційного джерела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добробуту та безпеки людини і спільноти, усвідомлення важливості бережливого природокористування, відповідальність за власну діяльність у природі; усвідомлення значення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для самовираження та соціальної взаємодії.</w:t>
      </w:r>
    </w:p>
    <w:p w:rsidR="00FA42C3" w:rsidRPr="007145C8" w:rsidRDefault="00DD3114" w:rsidP="007E4F15">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Calibri" w:hAnsi="Times New Roman" w:cs="Times New Roman"/>
          <w:b/>
          <w:i/>
          <w:color w:val="auto"/>
          <w:spacing w:val="-4"/>
          <w:lang w:val="uk-UA" w:bidi="ar-SA"/>
        </w:rPr>
        <w:t>Навчальні ресурси:</w:t>
      </w:r>
      <w:r w:rsidRPr="007145C8">
        <w:rPr>
          <w:rFonts w:ascii="Times New Roman" w:eastAsia="Calibri" w:hAnsi="Times New Roman" w:cs="Times New Roman"/>
          <w:color w:val="auto"/>
          <w:spacing w:val="-4"/>
          <w:lang w:val="uk-UA" w:bidi="ar-SA"/>
        </w:rPr>
        <w:t xml:space="preserve"> соціальні / екологічні проекти; моделювання соціальних ситуацій, зокрема впливу природного та техногенного середовища на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і безпеку людини; мультимедійні презентації до проектів щодо добробуту, здоров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 і безпеки; інформація про історію спортивного руху в Україні.</w:t>
      </w:r>
    </w:p>
    <w:p w:rsidR="00FA42C3" w:rsidRPr="007145C8" w:rsidRDefault="00FA42C3" w:rsidP="00FA42C3">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145C8">
        <w:rPr>
          <w:rFonts w:ascii="Times New Roman" w:eastAsia="Times New Roman" w:hAnsi="Times New Roman" w:cs="Arial"/>
          <w:b/>
          <w:color w:val="auto"/>
          <w:spacing w:val="-4"/>
          <w:lang w:val="uk-UA" w:eastAsia="uk-UA" w:bidi="ar-SA"/>
        </w:rPr>
        <w:t xml:space="preserve"> процесі </w:t>
      </w:r>
      <w:r w:rsidR="00D53097" w:rsidRPr="007145C8">
        <w:rPr>
          <w:rFonts w:ascii="Times New Roman" w:eastAsia="Times New Roman" w:hAnsi="Times New Roman" w:cs="Arial"/>
          <w:b/>
          <w:color w:val="auto"/>
          <w:spacing w:val="-4"/>
          <w:lang w:val="uk-UA" w:eastAsia="uk-UA" w:bidi="ar-SA"/>
        </w:rPr>
        <w:t>освітньої діяльності з предмета</w:t>
      </w:r>
      <w:r w:rsidRPr="007145C8">
        <w:rPr>
          <w:rFonts w:ascii="Times New Roman" w:eastAsia="Times New Roman" w:hAnsi="Times New Roman" w:cs="Times New Roman"/>
          <w:b/>
          <w:bCs/>
          <w:color w:val="auto"/>
          <w:spacing w:val="-4"/>
          <w:lang w:val="uk-UA" w:eastAsia="uk-UA" w:bidi="ar-SA"/>
        </w:rPr>
        <w:t>:</w:t>
      </w:r>
    </w:p>
    <w:p w:rsidR="00FA42C3" w:rsidRPr="007145C8" w:rsidRDefault="00FA42C3" w:rsidP="00FA42C3">
      <w:pPr>
        <w:shd w:val="clear" w:color="auto" w:fill="FFFFFF"/>
        <w:spacing w:line="223" w:lineRule="auto"/>
        <w:ind w:firstLine="708"/>
        <w:jc w:val="both"/>
        <w:textAlignment w:val="baseline"/>
        <w:rPr>
          <w:rFonts w:ascii="Times New Roman" w:eastAsia="Times New Roman" w:hAnsi="Times New Roman" w:cs="Times New Roman"/>
          <w:color w:val="auto"/>
          <w:spacing w:val="-4"/>
          <w:shd w:val="clear" w:color="auto" w:fill="FFFFFF"/>
          <w:lang w:val="uk-UA" w:eastAsia="ru-RU" w:bidi="ar-S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Екологічна безпека та сталий розвиток</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спрямована на </w:t>
      </w:r>
      <w:r w:rsidR="00D7313D" w:rsidRPr="007145C8">
        <w:rPr>
          <w:rFonts w:ascii="Times New Roman" w:eastAsia="Calibri" w:hAnsi="Times New Roman" w:cs="Times New Roman"/>
          <w:color w:val="auto"/>
          <w:spacing w:val="-4"/>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Учнів 5–6 класів орієнтують на сприйняття природи як цілості, взаємозв</w:t>
      </w:r>
      <w:r w:rsidR="00290877" w:rsidRPr="007145C8">
        <w:rPr>
          <w:rFonts w:ascii="Times New Roman" w:eastAsia="Calibri" w:hAnsi="Times New Roman" w:cs="Times New Roman"/>
          <w:color w:val="auto"/>
          <w:spacing w:val="-4"/>
          <w:lang w:val="uk-UA" w:bidi="ar-SA"/>
        </w:rPr>
        <w:t>’</w:t>
      </w:r>
      <w:r w:rsidR="00D7313D" w:rsidRPr="007145C8">
        <w:rPr>
          <w:rFonts w:ascii="Times New Roman" w:eastAsia="Calibri" w:hAnsi="Times New Roman" w:cs="Times New Roman"/>
          <w:color w:val="auto"/>
          <w:spacing w:val="-4"/>
          <w:lang w:val="uk-UA" w:bidi="ar-SA"/>
        </w:rPr>
        <w:t>язку людини і природного середовища, залежність людини від природних ресурсів, бережливе ставлення до природного середовища. Учнів 7–9 класів орієнтують на розуміння взаємозв</w:t>
      </w:r>
      <w:r w:rsidR="00290877" w:rsidRPr="007145C8">
        <w:rPr>
          <w:rFonts w:ascii="Times New Roman" w:eastAsia="Calibri" w:hAnsi="Times New Roman" w:cs="Times New Roman"/>
          <w:color w:val="auto"/>
          <w:spacing w:val="-4"/>
          <w:lang w:val="uk-UA" w:bidi="ar-SA"/>
        </w:rPr>
        <w:t>’</w:t>
      </w:r>
      <w:r w:rsidR="00D7313D" w:rsidRPr="007145C8">
        <w:rPr>
          <w:rFonts w:ascii="Times New Roman" w:eastAsia="Calibri" w:hAnsi="Times New Roman" w:cs="Times New Roman"/>
          <w:color w:val="auto"/>
          <w:spacing w:val="-4"/>
          <w:lang w:val="uk-UA" w:bidi="ar-SA"/>
        </w:rPr>
        <w:t>язку між культурним, соціальним, економічним і технологічним розвитком людства; важливості біологічної й культурної багатоманітності та екологічної стабільності; відповідальність людини за збереження природи; навчають замислюватися над проблемами навколишнього середовища та шляхами їх розв</w:t>
      </w:r>
      <w:r w:rsidR="00290877" w:rsidRPr="007145C8">
        <w:rPr>
          <w:rFonts w:ascii="Times New Roman" w:eastAsia="Calibri" w:hAnsi="Times New Roman" w:cs="Times New Roman"/>
          <w:color w:val="auto"/>
          <w:spacing w:val="-4"/>
          <w:lang w:val="uk-UA" w:bidi="ar-SA"/>
        </w:rPr>
        <w:t>’</w:t>
      </w:r>
      <w:r w:rsidR="00D7313D" w:rsidRPr="007145C8">
        <w:rPr>
          <w:rFonts w:ascii="Times New Roman" w:eastAsia="Calibri" w:hAnsi="Times New Roman" w:cs="Times New Roman"/>
          <w:color w:val="auto"/>
          <w:spacing w:val="-4"/>
          <w:lang w:val="uk-UA" w:bidi="ar-SA"/>
        </w:rPr>
        <w:t>язання</w:t>
      </w:r>
    </w:p>
    <w:p w:rsidR="00FA42C3" w:rsidRPr="007145C8" w:rsidRDefault="00FA42C3" w:rsidP="00FA42C3">
      <w:pPr>
        <w:shd w:val="clear" w:color="auto" w:fill="FFFFFF"/>
        <w:spacing w:line="223" w:lineRule="auto"/>
        <w:ind w:firstLine="708"/>
        <w:jc w:val="both"/>
        <w:textAlignment w:val="baseline"/>
        <w:rPr>
          <w:rFonts w:ascii="Times New Roman" w:eastAsia="Times New Roman" w:hAnsi="Times New Roman" w:cs="Times New Roman"/>
          <w:b/>
          <w:i/>
          <w:color w:val="auto"/>
          <w:spacing w:val="-4"/>
          <w:shd w:val="clear" w:color="auto" w:fill="FFFFFF"/>
          <w:lang w:val="uk-UA" w:eastAsia="ru-RU" w:bidi="ar-SA"/>
        </w:rPr>
      </w:pPr>
      <w:r w:rsidRPr="007145C8">
        <w:rPr>
          <w:rFonts w:ascii="Times New Roman" w:hAnsi="Times New Roman" w:cs="Times New Roman"/>
          <w:color w:val="auto"/>
          <w:spacing w:val="-8"/>
          <w:lang w:val="uk-UA"/>
        </w:rPr>
        <w:t xml:space="preserve">Реалізація змістової лінії </w:t>
      </w:r>
      <w:r w:rsidR="00C8651C" w:rsidRPr="007145C8">
        <w:rPr>
          <w:rFonts w:ascii="Times New Roman" w:hAnsi="Times New Roman" w:cs="Times New Roman"/>
          <w:b/>
          <w:color w:val="auto"/>
          <w:spacing w:val="-8"/>
          <w:lang w:val="uk-UA"/>
        </w:rPr>
        <w:t>«</w:t>
      </w:r>
      <w:r w:rsidRPr="007145C8">
        <w:rPr>
          <w:rFonts w:ascii="Times New Roman" w:hAnsi="Times New Roman" w:cs="Times New Roman"/>
          <w:b/>
          <w:color w:val="auto"/>
          <w:spacing w:val="-8"/>
          <w:lang w:val="uk-UA"/>
        </w:rPr>
        <w:t>Громадянська відповідальність</w:t>
      </w:r>
      <w:r w:rsidR="00C8651C" w:rsidRPr="007145C8">
        <w:rPr>
          <w:rFonts w:ascii="Times New Roman" w:hAnsi="Times New Roman" w:cs="Times New Roman"/>
          <w:b/>
          <w:color w:val="auto"/>
          <w:spacing w:val="-8"/>
          <w:lang w:val="uk-UA"/>
        </w:rPr>
        <w:t>»</w:t>
      </w:r>
      <w:r w:rsidRPr="007145C8">
        <w:rPr>
          <w:rFonts w:ascii="Times New Roman" w:hAnsi="Times New Roman" w:cs="Times New Roman"/>
          <w:color w:val="auto"/>
          <w:spacing w:val="-8"/>
          <w:lang w:val="uk-UA"/>
        </w:rPr>
        <w:t xml:space="preserve"> спрямована на </w:t>
      </w:r>
      <w:r w:rsidR="00D7313D" w:rsidRPr="007145C8">
        <w:rPr>
          <w:rFonts w:ascii="Times New Roman" w:eastAsia="Calibri" w:hAnsi="Times New Roman" w:cs="Times New Roman"/>
          <w:color w:val="auto"/>
          <w:spacing w:val="-4"/>
          <w:lang w:val="uk-UA" w:bidi="ar-SA"/>
        </w:rPr>
        <w:t>формування діяльного члена громади і суспільства, який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і почуттям громадянської відповідальності у власній поведінці. Учнів 5–6 класів орієнтують цінувати демократичний устрій, спільну діяльність, громадянську ініціативу й роботу, засновану на добровільності; бути ініціативним, формувати власну думку й уміти її висловлювати. Учнів 7–9 класів орієнтують пізнавати і захищати свої права і права інших людей, розуміти зв</w:t>
      </w:r>
      <w:r w:rsidR="00290877" w:rsidRPr="007145C8">
        <w:rPr>
          <w:rFonts w:ascii="Times New Roman" w:eastAsia="Calibri" w:hAnsi="Times New Roman" w:cs="Times New Roman"/>
          <w:color w:val="auto"/>
          <w:spacing w:val="-4"/>
          <w:lang w:val="uk-UA" w:bidi="ar-SA"/>
        </w:rPr>
        <w:t>’</w:t>
      </w:r>
      <w:r w:rsidR="00D7313D" w:rsidRPr="007145C8">
        <w:rPr>
          <w:rFonts w:ascii="Times New Roman" w:eastAsia="Calibri" w:hAnsi="Times New Roman" w:cs="Times New Roman"/>
          <w:color w:val="auto"/>
          <w:spacing w:val="-4"/>
          <w:lang w:val="uk-UA" w:bidi="ar-SA"/>
        </w:rPr>
        <w:t>язок між громадянською позицією й розвитком суспільства; навчають усвідомлювати свою роль у суспільстві та відповідальність за його стан.</w:t>
      </w:r>
    </w:p>
    <w:p w:rsidR="00FA42C3" w:rsidRPr="007145C8" w:rsidRDefault="00FA42C3" w:rsidP="00FA42C3">
      <w:pPr>
        <w:shd w:val="clear" w:color="auto" w:fill="FFFFFF"/>
        <w:spacing w:line="223" w:lineRule="auto"/>
        <w:ind w:firstLine="708"/>
        <w:jc w:val="both"/>
        <w:textAlignment w:val="baseline"/>
        <w:rPr>
          <w:rFonts w:ascii="Times New Roman" w:hAnsi="Times New Roman" w:cs="Times New Roman"/>
          <w:color w:val="auto"/>
          <w:spacing w:val="-8"/>
          <w:lang w:val="uk-UA"/>
        </w:rPr>
      </w:pPr>
      <w:r w:rsidRPr="007145C8">
        <w:rPr>
          <w:rFonts w:ascii="Times New Roman" w:eastAsia="Times New Roman" w:hAnsi="Times New Roman" w:cs="Times New Roman"/>
          <w:color w:val="auto"/>
          <w:spacing w:val="-4"/>
          <w:lang w:val="uk-UA" w:eastAsia="ru-RU" w:bidi="ar-SA"/>
        </w:rPr>
        <w:t>Завданням</w:t>
      </w:r>
      <w:r w:rsidRPr="007145C8">
        <w:rPr>
          <w:rFonts w:ascii="Times New Roman" w:hAnsi="Times New Roman" w:cs="Times New Roman"/>
          <w:color w:val="auto"/>
          <w:spacing w:val="-4"/>
          <w:lang w:val="uk-UA"/>
        </w:rPr>
        <w:t xml:space="preserve"> змістової лінії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Здоров</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я і безпека</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bidi="ar-SA"/>
        </w:rPr>
        <w:t xml:space="preserve">є формування </w:t>
      </w:r>
      <w:r w:rsidR="00992C1E" w:rsidRPr="007145C8">
        <w:rPr>
          <w:rFonts w:ascii="Times New Roman" w:eastAsia="Calibri" w:hAnsi="Times New Roman" w:cs="Times New Roman"/>
          <w:color w:val="auto"/>
          <w:spacing w:val="-4"/>
          <w:lang w:val="uk-UA" w:bidi="ar-SA"/>
        </w:rPr>
        <w:t>учня як духовно, емоційно, соціально й фізично повноцінного члена суспільства, здатного дотримуватися здорового способу життя і формувати безпечне життєве середовище. Учнів 5–6 класів навчають прагнути до усвідомлено-здорового розвитку, цінувати здоров</w:t>
      </w:r>
      <w:r w:rsidR="00290877" w:rsidRPr="007145C8">
        <w:rPr>
          <w:rFonts w:ascii="Times New Roman" w:eastAsia="Calibri" w:hAnsi="Times New Roman" w:cs="Times New Roman"/>
          <w:color w:val="auto"/>
          <w:spacing w:val="-4"/>
          <w:lang w:val="uk-UA" w:bidi="ar-SA"/>
        </w:rPr>
        <w:t>’</w:t>
      </w:r>
      <w:r w:rsidR="00992C1E" w:rsidRPr="007145C8">
        <w:rPr>
          <w:rFonts w:ascii="Times New Roman" w:eastAsia="Calibri" w:hAnsi="Times New Roman" w:cs="Times New Roman"/>
          <w:color w:val="auto"/>
          <w:spacing w:val="-4"/>
          <w:lang w:val="uk-UA" w:bidi="ar-SA"/>
        </w:rPr>
        <w:t>я і безпечну поведінку, знати джерела небезпеки й уникати небезпечних ситуацій, правильно поводитися в критичних і небезпечних ситуаціях. Учнів 7–9 класів навчають осмислювати свої рішення і поведінку з огляду збереження здоров</w:t>
      </w:r>
      <w:r w:rsidR="00290877" w:rsidRPr="007145C8">
        <w:rPr>
          <w:rFonts w:ascii="Times New Roman" w:eastAsia="Calibri" w:hAnsi="Times New Roman" w:cs="Times New Roman"/>
          <w:color w:val="auto"/>
          <w:spacing w:val="-4"/>
          <w:lang w:val="uk-UA" w:bidi="ar-SA"/>
        </w:rPr>
        <w:t>’</w:t>
      </w:r>
      <w:r w:rsidR="00992C1E" w:rsidRPr="007145C8">
        <w:rPr>
          <w:rFonts w:ascii="Times New Roman" w:eastAsia="Calibri" w:hAnsi="Times New Roman" w:cs="Times New Roman"/>
          <w:color w:val="auto"/>
          <w:spacing w:val="-4"/>
          <w:lang w:val="uk-UA" w:bidi="ar-SA"/>
        </w:rPr>
        <w:t>я і безпеки, знати й цінувати права, обов</w:t>
      </w:r>
      <w:r w:rsidR="00290877" w:rsidRPr="007145C8">
        <w:rPr>
          <w:rFonts w:ascii="Times New Roman" w:eastAsia="Calibri" w:hAnsi="Times New Roman" w:cs="Times New Roman"/>
          <w:color w:val="auto"/>
          <w:spacing w:val="-4"/>
          <w:lang w:val="uk-UA" w:bidi="ar-SA"/>
        </w:rPr>
        <w:t>’</w:t>
      </w:r>
      <w:r w:rsidR="00992C1E" w:rsidRPr="007145C8">
        <w:rPr>
          <w:rFonts w:ascii="Times New Roman" w:eastAsia="Calibri" w:hAnsi="Times New Roman" w:cs="Times New Roman"/>
          <w:color w:val="auto"/>
          <w:spacing w:val="-4"/>
          <w:lang w:val="uk-UA" w:bidi="ar-SA"/>
        </w:rPr>
        <w:t>язки і відповідальність щодо безпеки власної й оточуючих людей, розуміти залежність між здоров</w:t>
      </w:r>
      <w:r w:rsidR="00290877" w:rsidRPr="007145C8">
        <w:rPr>
          <w:rFonts w:ascii="Times New Roman" w:eastAsia="Calibri" w:hAnsi="Times New Roman" w:cs="Times New Roman"/>
          <w:color w:val="auto"/>
          <w:spacing w:val="-4"/>
          <w:lang w:val="uk-UA" w:bidi="ar-SA"/>
        </w:rPr>
        <w:t>’</w:t>
      </w:r>
      <w:r w:rsidR="00992C1E" w:rsidRPr="007145C8">
        <w:rPr>
          <w:rFonts w:ascii="Times New Roman" w:eastAsia="Calibri" w:hAnsi="Times New Roman" w:cs="Times New Roman"/>
          <w:color w:val="auto"/>
          <w:spacing w:val="-4"/>
          <w:lang w:val="uk-UA" w:bidi="ar-SA"/>
        </w:rPr>
        <w:t>ям громадян і розвитком суспільства</w:t>
      </w:r>
    </w:p>
    <w:p w:rsidR="00FA42C3" w:rsidRPr="007145C8" w:rsidRDefault="00FA42C3" w:rsidP="00FA42C3">
      <w:pPr>
        <w:shd w:val="clear" w:color="auto" w:fill="FFFFFF"/>
        <w:spacing w:line="223" w:lineRule="auto"/>
        <w:ind w:firstLine="708"/>
        <w:jc w:val="both"/>
        <w:textAlignment w:val="baseline"/>
        <w:rPr>
          <w:rFonts w:ascii="Times New Roman" w:eastAsia="Calibri" w:hAnsi="Times New Roman" w:cs="Times New Roman"/>
          <w:b/>
          <w:color w:val="auto"/>
          <w:spacing w:val="-4"/>
          <w:lang w:val="uk-UA" w:bidi="ar-SA"/>
        </w:rPr>
      </w:pPr>
      <w:r w:rsidRPr="007145C8">
        <w:rPr>
          <w:rFonts w:ascii="Times New Roman" w:hAnsi="Times New Roman" w:cs="Times New Roman"/>
          <w:color w:val="auto"/>
          <w:lang w:val="uk-UA"/>
        </w:rPr>
        <w:t xml:space="preserve">Змістова лінія </w:t>
      </w:r>
      <w:r w:rsidR="00C8651C" w:rsidRPr="007145C8">
        <w:rPr>
          <w:rFonts w:ascii="Times New Roman" w:hAnsi="Times New Roman" w:cs="Times New Roman"/>
          <w:b/>
          <w:color w:val="auto"/>
          <w:lang w:val="uk-UA"/>
        </w:rPr>
        <w:t>«</w:t>
      </w:r>
      <w:r w:rsidRPr="007145C8">
        <w:rPr>
          <w:rFonts w:ascii="Times New Roman" w:hAnsi="Times New Roman" w:cs="Times New Roman"/>
          <w:b/>
          <w:color w:val="auto"/>
          <w:lang w:val="uk-UA"/>
        </w:rPr>
        <w:t>Підприємливість та фінансова грамотність</w:t>
      </w:r>
      <w:r w:rsidR="00C8651C" w:rsidRPr="007145C8">
        <w:rPr>
          <w:rFonts w:ascii="Times New Roman" w:hAnsi="Times New Roman" w:cs="Times New Roman"/>
          <w:b/>
          <w:color w:val="auto"/>
          <w:lang w:val="uk-UA"/>
        </w:rPr>
        <w:t>»</w:t>
      </w:r>
      <w:r w:rsidRPr="007145C8">
        <w:rPr>
          <w:rFonts w:ascii="Times New Roman" w:hAnsi="Times New Roman" w:cs="Times New Roman"/>
          <w:color w:val="auto"/>
          <w:lang w:val="uk-UA"/>
        </w:rPr>
        <w:t xml:space="preserve"> спрямована </w:t>
      </w:r>
      <w:r w:rsidR="00992C1E" w:rsidRPr="007145C8">
        <w:rPr>
          <w:rFonts w:ascii="Times New Roman" w:eastAsia="Times New Roman" w:hAnsi="Times New Roman" w:cs="Times New Roman"/>
          <w:color w:val="auto"/>
          <w:spacing w:val="-4"/>
          <w:shd w:val="clear" w:color="auto" w:fill="FFFFFF"/>
          <w:lang w:val="uk-UA" w:eastAsia="ru-RU" w:bidi="ar-SA"/>
        </w:rPr>
        <w:t xml:space="preserve">на </w:t>
      </w:r>
      <w:r w:rsidR="00992C1E" w:rsidRPr="007145C8">
        <w:rPr>
          <w:rFonts w:ascii="Times New Roman" w:eastAsia="Calibri" w:hAnsi="Times New Roman" w:cs="Times New Roman"/>
          <w:color w:val="auto"/>
          <w:spacing w:val="-4"/>
          <w:lang w:val="uk-UA" w:bidi="ar-SA"/>
        </w:rPr>
        <w:t>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Учнів 5–6 класів орієнтують на ініціативність і важливість роботи в цільових групах; навчають планувати діяльність, брати участь у спільних заходах, розуміти важливість економічного розвитку на засадах вільного підприємництва. Учнів 7–9 класів орієнтують на розуміння зв</w:t>
      </w:r>
      <w:r w:rsidR="00290877" w:rsidRPr="007145C8">
        <w:rPr>
          <w:rFonts w:ascii="Times New Roman" w:eastAsia="Calibri" w:hAnsi="Times New Roman" w:cs="Times New Roman"/>
          <w:color w:val="auto"/>
          <w:spacing w:val="-4"/>
          <w:lang w:val="uk-UA" w:bidi="ar-SA"/>
        </w:rPr>
        <w:t>’</w:t>
      </w:r>
      <w:r w:rsidR="00992C1E" w:rsidRPr="007145C8">
        <w:rPr>
          <w:rFonts w:ascii="Times New Roman" w:eastAsia="Calibri" w:hAnsi="Times New Roman" w:cs="Times New Roman"/>
          <w:color w:val="auto"/>
          <w:spacing w:val="-4"/>
          <w:lang w:val="uk-UA" w:bidi="ar-SA"/>
        </w:rPr>
        <w:t>язку громадського і підприємницького секторів, навчають формувати власні (пов</w:t>
      </w:r>
      <w:r w:rsidR="00290877" w:rsidRPr="007145C8">
        <w:rPr>
          <w:rFonts w:ascii="Times New Roman" w:eastAsia="Calibri" w:hAnsi="Times New Roman" w:cs="Times New Roman"/>
          <w:color w:val="auto"/>
          <w:spacing w:val="-4"/>
          <w:lang w:val="uk-UA" w:bidi="ar-SA"/>
        </w:rPr>
        <w:t>’</w:t>
      </w:r>
      <w:r w:rsidR="00992C1E" w:rsidRPr="007145C8">
        <w:rPr>
          <w:rFonts w:ascii="Times New Roman" w:eastAsia="Calibri" w:hAnsi="Times New Roman" w:cs="Times New Roman"/>
          <w:color w:val="auto"/>
          <w:spacing w:val="-4"/>
          <w:lang w:val="uk-UA" w:bidi="ar-SA"/>
        </w:rPr>
        <w:t>язані з підприємницькою діяльністю) задуми і проекти, розуміти соціальну відповідальність підприємця.</w:t>
      </w:r>
    </w:p>
    <w:p w:rsidR="00034F53" w:rsidRPr="007145C8" w:rsidRDefault="00FA42C3" w:rsidP="00FA42C3">
      <w:pPr>
        <w:spacing w:line="225" w:lineRule="auto"/>
        <w:ind w:firstLine="708"/>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 xml:space="preserve">Форми та методи формування ключових компетентностей і реалізації наскрізних ліній на уроках </w:t>
      </w:r>
      <w:r w:rsidR="00B703A5" w:rsidRPr="007145C8">
        <w:rPr>
          <w:rFonts w:ascii="Times New Roman" w:eastAsia="Calibri" w:hAnsi="Times New Roman" w:cs="Times New Roman"/>
          <w:color w:val="auto"/>
          <w:spacing w:val="-4"/>
          <w:lang w:val="uk-UA" w:bidi="ar-SA"/>
        </w:rPr>
        <w:t>історії</w:t>
      </w:r>
      <w:r w:rsidRPr="007145C8">
        <w:rPr>
          <w:rFonts w:ascii="Times New Roman" w:eastAsia="Calibri" w:hAnsi="Times New Roman" w:cs="Times New Roman"/>
          <w:color w:val="auto"/>
          <w:spacing w:val="-4"/>
          <w:lang w:val="uk-UA" w:bidi="ar-SA"/>
        </w:rPr>
        <w:t xml:space="preserve">: </w:t>
      </w:r>
      <w:r w:rsidR="00B703A5" w:rsidRPr="007145C8">
        <w:rPr>
          <w:rFonts w:ascii="Times New Roman" w:eastAsia="Calibri" w:hAnsi="Times New Roman" w:cs="Times New Roman"/>
          <w:color w:val="auto"/>
          <w:spacing w:val="-4"/>
          <w:lang w:val="uk-UA" w:bidi="ar-SA"/>
        </w:rPr>
        <w:t xml:space="preserve">різні типи уроку, </w:t>
      </w:r>
      <w:r w:rsidR="00034F53" w:rsidRPr="007145C8">
        <w:rPr>
          <w:rFonts w:ascii="Times New Roman" w:eastAsia="Calibri" w:hAnsi="Times New Roman" w:cs="Times New Roman"/>
          <w:color w:val="auto"/>
          <w:spacing w:val="-4"/>
          <w:lang w:val="uk-UA" w:bidi="ar-SA"/>
        </w:rPr>
        <w:t>екскурсії, віртуальні подорожі, форуми, брифінги, квести, інтерактивні уроки (уроки-</w:t>
      </w:r>
      <w:r w:rsidR="00C8651C" w:rsidRPr="007145C8">
        <w:rPr>
          <w:rFonts w:ascii="Times New Roman" w:eastAsia="Calibri" w:hAnsi="Times New Roman" w:cs="Times New Roman"/>
          <w:color w:val="auto"/>
          <w:spacing w:val="-4"/>
          <w:lang w:val="uk-UA" w:bidi="ar-SA"/>
        </w:rPr>
        <w:t>»</w:t>
      </w:r>
      <w:r w:rsidR="00034F53" w:rsidRPr="007145C8">
        <w:rPr>
          <w:rFonts w:ascii="Times New Roman" w:eastAsia="Calibri" w:hAnsi="Times New Roman" w:cs="Times New Roman"/>
          <w:color w:val="auto"/>
          <w:spacing w:val="-4"/>
          <w:lang w:val="uk-UA" w:bidi="ar-SA"/>
        </w:rPr>
        <w:t>суди</w:t>
      </w:r>
      <w:r w:rsidR="00C8651C" w:rsidRPr="007145C8">
        <w:rPr>
          <w:rFonts w:ascii="Times New Roman" w:eastAsia="Calibri" w:hAnsi="Times New Roman" w:cs="Times New Roman"/>
          <w:color w:val="auto"/>
          <w:spacing w:val="-4"/>
          <w:lang w:val="uk-UA" w:bidi="ar-SA"/>
        </w:rPr>
        <w:t>»</w:t>
      </w:r>
      <w:r w:rsidR="00034F53" w:rsidRPr="007145C8">
        <w:rPr>
          <w:rFonts w:ascii="Times New Roman" w:eastAsia="Calibri" w:hAnsi="Times New Roman" w:cs="Times New Roman"/>
          <w:color w:val="auto"/>
          <w:spacing w:val="-4"/>
          <w:lang w:val="uk-UA" w:bidi="ar-SA"/>
        </w:rPr>
        <w:t>, уроки з навчанням одних учнів іншими, робота в малих групах, робота в парах), інтегровані уроки, відео-уроки тощо.</w:t>
      </w:r>
    </w:p>
    <w:p w:rsidR="00034F53" w:rsidRPr="007145C8" w:rsidRDefault="00034F53" w:rsidP="000C67E1">
      <w:pPr>
        <w:spacing w:line="226" w:lineRule="auto"/>
        <w:ind w:firstLine="851"/>
        <w:jc w:val="center"/>
        <w:rPr>
          <w:rFonts w:ascii="Times New Roman" w:eastAsia="Calibri" w:hAnsi="Times New Roman" w:cs="Times New Roman"/>
          <w:b/>
          <w:color w:val="auto"/>
          <w:spacing w:val="-4"/>
          <w:sz w:val="16"/>
          <w:lang w:val="uk-UA" w:bidi="ar-SA"/>
        </w:rPr>
      </w:pPr>
    </w:p>
    <w:p w:rsidR="00E51FE9" w:rsidRPr="007145C8" w:rsidRDefault="00E51FE9" w:rsidP="000C67E1">
      <w:pPr>
        <w:spacing w:line="226" w:lineRule="auto"/>
        <w:ind w:firstLine="851"/>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lastRenderedPageBreak/>
        <w:t>Правознавство</w:t>
      </w:r>
    </w:p>
    <w:p w:rsidR="005A412D" w:rsidRPr="007145C8" w:rsidRDefault="005A412D" w:rsidP="000C67E1">
      <w:pPr>
        <w:spacing w:line="226" w:lineRule="auto"/>
        <w:ind w:firstLine="851"/>
        <w:jc w:val="center"/>
        <w:rPr>
          <w:rFonts w:ascii="Times New Roman" w:eastAsia="Calibri" w:hAnsi="Times New Roman" w:cs="Times New Roman"/>
          <w:b/>
          <w:color w:val="auto"/>
          <w:spacing w:val="-4"/>
          <w:sz w:val="16"/>
          <w:lang w:val="uk-UA" w:bidi="ar-SA"/>
        </w:rPr>
      </w:pPr>
    </w:p>
    <w:p w:rsidR="00E51FE9" w:rsidRPr="007145C8" w:rsidRDefault="00E51FE9" w:rsidP="000C67E1">
      <w:pPr>
        <w:spacing w:line="226" w:lineRule="auto"/>
        <w:ind w:firstLine="708"/>
        <w:jc w:val="both"/>
        <w:rPr>
          <w:rFonts w:ascii="Times New Roman" w:eastAsia="Times New Roman" w:hAnsi="Times New Roman" w:cs="Times New Roman"/>
          <w:color w:val="auto"/>
          <w:spacing w:val="-4"/>
          <w:lang w:val="uk-UA" w:eastAsia="ar-SA" w:bidi="ar-SA"/>
        </w:rPr>
      </w:pPr>
      <w:r w:rsidRPr="007145C8">
        <w:rPr>
          <w:rFonts w:ascii="Times New Roman" w:eastAsia="Times New Roman" w:hAnsi="Times New Roman" w:cs="Times New Roman"/>
          <w:color w:val="auto"/>
          <w:spacing w:val="-4"/>
          <w:lang w:val="uk-UA" w:eastAsia="ar-SA" w:bidi="ar-SA"/>
        </w:rPr>
        <w:t xml:space="preserve">Метою навчання правознавства в школі є надання учням основ правових знань, виховання поваги й любові до своєї держави та державотворчих і правотворчих традицій, забезпечення умов для формування елементів правової культури, правових орієнтирів і правомірної поведінки школярів. </w:t>
      </w:r>
    </w:p>
    <w:p w:rsidR="00E51FE9" w:rsidRPr="007145C8" w:rsidRDefault="00E51FE9" w:rsidP="000C67E1">
      <w:pPr>
        <w:spacing w:line="226" w:lineRule="auto"/>
        <w:ind w:firstLine="708"/>
        <w:jc w:val="both"/>
        <w:rPr>
          <w:rFonts w:ascii="Times New Roman" w:eastAsia="Times New Roman" w:hAnsi="Times New Roman" w:cs="Times New Roman"/>
          <w:color w:val="auto"/>
          <w:spacing w:val="-4"/>
          <w:lang w:val="uk-UA" w:eastAsia="ar-SA" w:bidi="ar-SA"/>
        </w:rPr>
      </w:pPr>
      <w:r w:rsidRPr="007145C8">
        <w:rPr>
          <w:rFonts w:ascii="Times New Roman" w:eastAsia="Times New Roman" w:hAnsi="Times New Roman" w:cs="Times New Roman"/>
          <w:color w:val="auto"/>
          <w:spacing w:val="-4"/>
          <w:lang w:val="uk-UA" w:eastAsia="ar-SA" w:bidi="ar-SA"/>
        </w:rPr>
        <w:t>Правознавство як навчальний предмет сприяє становленню особистості, розвитку критичного мислення, логіки, здатності розуміти й оцінювати правові явища та процеси, аналізувати різноманітні життєві ситуації відповідно дій правових норм; спонукає учнів ставити запитання та шукати відповіді щодо ролі держави й права в житті людини і суспільства. Знання основ правознавства формує певну систему цінностей, впливає на</w:t>
      </w:r>
      <w:r w:rsidR="00CA0093" w:rsidRPr="007145C8">
        <w:rPr>
          <w:rFonts w:ascii="Times New Roman" w:eastAsia="Times New Roman" w:hAnsi="Times New Roman" w:cs="Times New Roman"/>
          <w:color w:val="auto"/>
          <w:spacing w:val="-4"/>
          <w:lang w:val="uk-UA" w:eastAsia="ar-SA" w:bidi="ar-SA"/>
        </w:rPr>
        <w:t xml:space="preserve"> </w:t>
      </w:r>
      <w:r w:rsidRPr="007145C8">
        <w:rPr>
          <w:rFonts w:ascii="Times New Roman" w:eastAsia="Times New Roman" w:hAnsi="Times New Roman" w:cs="Times New Roman"/>
          <w:color w:val="auto"/>
          <w:spacing w:val="-4"/>
          <w:lang w:val="uk-UA" w:eastAsia="ar-SA" w:bidi="ar-SA"/>
        </w:rPr>
        <w:t>правосвідомість учнів та рівень їхньої правової культури, прищеплює інтерес до права, заохочує до свідомої реалізації, застосування й додержання правових норм.</w:t>
      </w:r>
    </w:p>
    <w:p w:rsidR="00FA42C3" w:rsidRPr="007145C8" w:rsidRDefault="00FA42C3" w:rsidP="000C67E1">
      <w:pPr>
        <w:spacing w:line="226" w:lineRule="auto"/>
        <w:ind w:firstLine="708"/>
        <w:jc w:val="both"/>
        <w:rPr>
          <w:rFonts w:ascii="Times New Roman" w:eastAsia="Times New Roman" w:hAnsi="Times New Roman" w:cs="Times New Roman"/>
          <w:color w:val="auto"/>
          <w:spacing w:val="-4"/>
          <w:sz w:val="16"/>
          <w:lang w:val="uk-UA" w:eastAsia="ar-SA" w:bidi="ar-SA"/>
        </w:rPr>
      </w:pPr>
    </w:p>
    <w:p w:rsidR="00304C00" w:rsidRPr="007145C8" w:rsidRDefault="00304C00" w:rsidP="000C67E1">
      <w:pPr>
        <w:spacing w:line="226" w:lineRule="auto"/>
        <w:contextualSpacing/>
        <w:jc w:val="center"/>
        <w:rPr>
          <w:rFonts w:ascii="Times New Roman" w:eastAsia="Arial Unicode MS" w:hAnsi="Times New Roman" w:cs="Times New Roman"/>
          <w:color w:val="auto"/>
          <w:spacing w:val="-4"/>
          <w:lang w:val="uk-UA" w:eastAsia="ru-RU" w:bidi="ar-SA"/>
        </w:rPr>
      </w:pPr>
      <w:r w:rsidRPr="007145C8">
        <w:rPr>
          <w:rFonts w:ascii="Times New Roman" w:eastAsia="Arial Unicode MS" w:hAnsi="Times New Roman" w:cs="Times New Roman"/>
          <w:b/>
          <w:color w:val="auto"/>
          <w:spacing w:val="-4"/>
          <w:lang w:val="uk-UA" w:eastAsia="ru-RU" w:bidi="ar-SA"/>
        </w:rPr>
        <w:t xml:space="preserve">Освітня галузь </w:t>
      </w:r>
      <w:r w:rsidR="00C8651C" w:rsidRPr="007145C8">
        <w:rPr>
          <w:rFonts w:ascii="Times New Roman" w:eastAsia="Arial Unicode MS" w:hAnsi="Times New Roman" w:cs="Times New Roman"/>
          <w:b/>
          <w:color w:val="auto"/>
          <w:spacing w:val="-4"/>
          <w:lang w:val="uk-UA" w:eastAsia="ru-RU" w:bidi="ar-SA"/>
        </w:rPr>
        <w:t>«</w:t>
      </w:r>
      <w:r w:rsidRPr="007145C8">
        <w:rPr>
          <w:rFonts w:ascii="Times New Roman" w:eastAsia="Arial Unicode MS" w:hAnsi="Times New Roman" w:cs="Times New Roman"/>
          <w:b/>
          <w:color w:val="auto"/>
          <w:spacing w:val="-4"/>
          <w:lang w:val="uk-UA" w:eastAsia="ru-RU" w:bidi="ar-SA"/>
        </w:rPr>
        <w:t>Мистецтво</w:t>
      </w:r>
      <w:r w:rsidR="00C8651C" w:rsidRPr="007145C8">
        <w:rPr>
          <w:rFonts w:ascii="Times New Roman" w:eastAsia="Arial Unicode MS" w:hAnsi="Times New Roman" w:cs="Times New Roman"/>
          <w:color w:val="auto"/>
          <w:spacing w:val="-4"/>
          <w:lang w:val="uk-UA" w:eastAsia="ru-RU" w:bidi="ar-SA"/>
        </w:rPr>
        <w:t>»</w:t>
      </w:r>
    </w:p>
    <w:p w:rsidR="00FB54CF" w:rsidRPr="007145C8" w:rsidRDefault="00FB54CF" w:rsidP="000C67E1">
      <w:pPr>
        <w:spacing w:line="226" w:lineRule="auto"/>
        <w:contextualSpacing/>
        <w:jc w:val="center"/>
        <w:rPr>
          <w:rFonts w:ascii="Times New Roman" w:eastAsia="Arial Unicode MS" w:hAnsi="Times New Roman" w:cs="Times New Roman"/>
          <w:i/>
          <w:color w:val="auto"/>
          <w:spacing w:val="-4"/>
          <w:sz w:val="16"/>
          <w:lang w:val="uk-UA" w:eastAsia="ru-RU" w:bidi="ar-SA"/>
        </w:rPr>
      </w:pPr>
    </w:p>
    <w:p w:rsidR="00E51FE9" w:rsidRPr="007145C8" w:rsidRDefault="00E51FE9" w:rsidP="000C67E1">
      <w:pPr>
        <w:spacing w:line="226" w:lineRule="auto"/>
        <w:ind w:firstLine="708"/>
        <w:jc w:val="center"/>
        <w:rPr>
          <w:rFonts w:ascii="Times New Roman" w:eastAsia="Times New Roman" w:hAnsi="Times New Roman" w:cs="Times New Roman"/>
          <w:b/>
          <w:color w:val="auto"/>
          <w:spacing w:val="-4"/>
          <w:lang w:val="uk-UA" w:eastAsia="ar-SA" w:bidi="ar-SA"/>
        </w:rPr>
      </w:pPr>
      <w:r w:rsidRPr="007145C8">
        <w:rPr>
          <w:rFonts w:ascii="Times New Roman" w:eastAsia="Times New Roman" w:hAnsi="Times New Roman" w:cs="Times New Roman"/>
          <w:b/>
          <w:color w:val="auto"/>
          <w:spacing w:val="-4"/>
          <w:lang w:val="uk-UA" w:eastAsia="ar-SA" w:bidi="ar-SA"/>
        </w:rPr>
        <w:t>Мистецтво</w:t>
      </w:r>
    </w:p>
    <w:p w:rsidR="00FB54CF" w:rsidRPr="007145C8" w:rsidRDefault="00FB54CF" w:rsidP="000C67E1">
      <w:pPr>
        <w:spacing w:line="226" w:lineRule="auto"/>
        <w:ind w:firstLine="708"/>
        <w:jc w:val="center"/>
        <w:rPr>
          <w:rFonts w:ascii="Times New Roman" w:eastAsia="Times New Roman" w:hAnsi="Times New Roman" w:cs="Times New Roman"/>
          <w:b/>
          <w:color w:val="auto"/>
          <w:spacing w:val="-4"/>
          <w:sz w:val="16"/>
          <w:lang w:val="uk-UA" w:eastAsia="ar-SA" w:bidi="ar-SA"/>
        </w:rPr>
      </w:pPr>
    </w:p>
    <w:p w:rsidR="00261A50" w:rsidRPr="007145C8" w:rsidRDefault="00E51FE9" w:rsidP="000C67E1">
      <w:pPr>
        <w:spacing w:line="226" w:lineRule="auto"/>
        <w:ind w:firstLine="567"/>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Мета базової загальної середньої освіти досягається шляхом реалізації таких </w:t>
      </w:r>
      <w:r w:rsidRPr="007145C8">
        <w:rPr>
          <w:rFonts w:ascii="Times New Roman" w:eastAsia="Times New Roman" w:hAnsi="Times New Roman" w:cs="Times New Roman"/>
          <w:b/>
          <w:color w:val="auto"/>
          <w:spacing w:val="-4"/>
          <w:lang w:val="uk-UA" w:eastAsia="ru-RU" w:bidi="ar-SA"/>
        </w:rPr>
        <w:t xml:space="preserve">завдань загальної мистецької освіти: </w:t>
      </w:r>
      <w:r w:rsidRPr="007145C8">
        <w:rPr>
          <w:rFonts w:ascii="Times New Roman" w:eastAsia="Times New Roman" w:hAnsi="Times New Roman" w:cs="Times New Roman"/>
          <w:color w:val="auto"/>
          <w:spacing w:val="-4"/>
          <w:lang w:val="uk-UA" w:eastAsia="ru-RU" w:bidi="ar-SA"/>
        </w:rPr>
        <w:t xml:space="preserve">виховання в учнів емоційно-ціннісного ставлення до мистецтва та дійсності, розвиток художніх інтересів, естетичних потреб; формування системи художніх знань, яка відображає видову специфіку і взаємодію мистецтв; розвиток умінь сприймання, інтерпретації та оцінювання творів мистецтва й художніх явищ; стимулювання здатності учнів до художньо-творчого самовираження, до діалогу; розвиток художніх здібностей, креативного мислення; формування потреби в естетизації середовища та готовності до участі в соціокультурному житті. </w:t>
      </w:r>
    </w:p>
    <w:p w:rsidR="00E51FE9" w:rsidRPr="007145C8" w:rsidRDefault="00E51FE9" w:rsidP="00261A50">
      <w:pPr>
        <w:spacing w:line="226" w:lineRule="auto"/>
        <w:ind w:firstLine="567"/>
        <w:jc w:val="both"/>
        <w:rPr>
          <w:rFonts w:ascii="Calibri" w:eastAsia="Calibri" w:hAnsi="Calibri" w:cs="Calibri"/>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Загальна мистецька освіта ґрунтується на </w:t>
      </w:r>
      <w:r w:rsidRPr="007145C8">
        <w:rPr>
          <w:rFonts w:ascii="Times New Roman" w:eastAsia="Times New Roman" w:hAnsi="Times New Roman" w:cs="Times New Roman"/>
          <w:b/>
          <w:color w:val="auto"/>
          <w:spacing w:val="-4"/>
          <w:lang w:val="uk-UA" w:eastAsia="ru-RU" w:bidi="ar-SA"/>
        </w:rPr>
        <w:t>принципах:</w:t>
      </w:r>
      <w:r w:rsidR="00261A50" w:rsidRPr="007145C8">
        <w:rPr>
          <w:rFonts w:ascii="Times New Roman" w:eastAsia="Times New Roman" w:hAnsi="Times New Roman" w:cs="Times New Roman"/>
          <w:b/>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наступності між початковою, основною і старшою школою;</w:t>
      </w:r>
      <w:r w:rsidR="00261A50"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поєднання загальнолюдського, національного та етнокраєзнавчого аспектів змісту освіти;</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інтегративності, спрямованості на поліхудожнє виховання учнів; креативності (пріоритет творчої самореалізації);</w:t>
      </w:r>
      <w:r w:rsidR="00261A50"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варіативності змісту, методів, технологій;</w:t>
      </w:r>
      <w:r w:rsidR="00261A50"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діалогічності, полікультурності.</w:t>
      </w:r>
    </w:p>
    <w:p w:rsidR="00FA42C3" w:rsidRPr="007145C8" w:rsidRDefault="00FA42C3" w:rsidP="000D4151">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предмета </w:t>
      </w:r>
      <w:r w:rsidR="00C8651C" w:rsidRPr="007145C8">
        <w:rPr>
          <w:rFonts w:ascii="Times New Roman" w:eastAsia="Times New Roman" w:hAnsi="Times New Roman" w:cs="Times New Roman"/>
          <w:b/>
          <w:color w:val="auto"/>
          <w:spacing w:val="-4"/>
          <w:lang w:val="uk-UA" w:eastAsia="ru-RU" w:bidi="ar-SA"/>
        </w:rPr>
        <w:t>«</w:t>
      </w:r>
      <w:r w:rsidR="00261A50" w:rsidRPr="007145C8">
        <w:rPr>
          <w:rFonts w:ascii="Times New Roman" w:eastAsia="Times New Roman" w:hAnsi="Times New Roman" w:cs="Times New Roman"/>
          <w:b/>
          <w:color w:val="auto"/>
          <w:spacing w:val="-4"/>
          <w:lang w:val="uk-UA" w:eastAsia="ru-RU" w:bidi="ar-SA"/>
        </w:rPr>
        <w:t>мистецтво</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FA42C3" w:rsidRPr="007145C8" w:rsidRDefault="00FA42C3" w:rsidP="00FA42C3">
      <w:pPr>
        <w:spacing w:line="218" w:lineRule="auto"/>
        <w:ind w:left="708"/>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261A50" w:rsidRPr="007145C8" w:rsidRDefault="00261A50" w:rsidP="00261A50">
      <w:pPr>
        <w:spacing w:line="225" w:lineRule="auto"/>
        <w:ind w:firstLine="709"/>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висловлювати свої почуття та переживання від сприймання творів мистецтва; брати участь у дискусіях, обговореннях на теми мистецтва, чітко формулювати судження щодо мистецтва й мистецьких явищ; ділитися своїми творчими ідеями, почуттями, коментувати й оцінювати власну художньо-творчу діяльність і творчість інших</w:t>
      </w:r>
    </w:p>
    <w:p w:rsidR="00FA42C3" w:rsidRPr="007145C8" w:rsidRDefault="00261A50"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ru-RU"/>
        </w:rPr>
        <w:t>Ставлення:</w:t>
      </w:r>
      <w:r w:rsidRPr="007145C8">
        <w:rPr>
          <w:rFonts w:ascii="Times New Roman" w:eastAsia="Times New Roman" w:hAnsi="Times New Roman" w:cs="Times New Roman"/>
          <w:i/>
          <w:color w:val="auto"/>
          <w:spacing w:val="-4"/>
          <w:lang w:val="ru-RU"/>
        </w:rPr>
        <w:t xml:space="preserve"> </w:t>
      </w:r>
      <w:r w:rsidRPr="007145C8">
        <w:rPr>
          <w:rFonts w:ascii="Times New Roman" w:eastAsia="Times New Roman" w:hAnsi="Times New Roman" w:cs="Times New Roman"/>
          <w:color w:val="auto"/>
          <w:spacing w:val="-4"/>
          <w:lang w:val="ru-RU"/>
        </w:rPr>
        <w:t>усвідомлення загальнолюдських цінностей, національної самобутності через мистецтво, готовність до їх</w:t>
      </w:r>
      <w:r w:rsidRPr="007145C8">
        <w:rPr>
          <w:rFonts w:ascii="Times New Roman" w:eastAsia="Times New Roman" w:hAnsi="Times New Roman" w:cs="Times New Roman"/>
          <w:color w:val="auto"/>
          <w:spacing w:val="-4"/>
          <w:lang w:val="uk-UA"/>
        </w:rPr>
        <w:t>нього</w:t>
      </w:r>
      <w:r w:rsidRPr="007145C8">
        <w:rPr>
          <w:rFonts w:ascii="Times New Roman" w:eastAsia="Times New Roman" w:hAnsi="Times New Roman" w:cs="Times New Roman"/>
          <w:color w:val="auto"/>
          <w:spacing w:val="-4"/>
          <w:lang w:val="ru-RU"/>
        </w:rPr>
        <w:t xml:space="preserve"> поширення</w:t>
      </w:r>
    </w:p>
    <w:p w:rsidR="00FA42C3" w:rsidRPr="007145C8" w:rsidRDefault="00FA42C3"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Спілкування іноземними мовами </w:t>
      </w:r>
    </w:p>
    <w:p w:rsidR="00261A50" w:rsidRPr="007145C8" w:rsidRDefault="00261A50" w:rsidP="00261A50">
      <w:pPr>
        <w:spacing w:line="225" w:lineRule="auto"/>
        <w:ind w:firstLine="709"/>
        <w:jc w:val="both"/>
        <w:rPr>
          <w:rFonts w:ascii="Times New Roman" w:eastAsia="Times New Roman" w:hAnsi="Times New Roman" w:cs="Times New Roman"/>
          <w:color w:val="auto"/>
          <w:spacing w:val="-4"/>
          <w:lang w:val="ru-RU"/>
        </w:rPr>
      </w:pPr>
      <w:r w:rsidRPr="007145C8">
        <w:rPr>
          <w:rFonts w:ascii="Times New Roman" w:eastAsia="Times New Roman" w:hAnsi="Times New Roman" w:cs="Times New Roman"/>
          <w:b/>
          <w:i/>
          <w:color w:val="auto"/>
          <w:spacing w:val="-4"/>
          <w:lang w:val="ru-RU"/>
        </w:rPr>
        <w:t xml:space="preserve">Уміння: </w:t>
      </w:r>
      <w:r w:rsidRPr="007145C8">
        <w:rPr>
          <w:rFonts w:ascii="Times New Roman" w:eastAsia="Times New Roman" w:hAnsi="Times New Roman" w:cs="Times New Roman"/>
          <w:color w:val="auto"/>
          <w:spacing w:val="-4"/>
          <w:lang w:val="ru-RU"/>
        </w:rPr>
        <w:t>сприймати твори мистецтва р</w:t>
      </w:r>
      <w:r w:rsidRPr="007145C8">
        <w:rPr>
          <w:rFonts w:ascii="Times New Roman" w:eastAsia="Times New Roman" w:hAnsi="Times New Roman" w:cs="Times New Roman"/>
          <w:color w:val="auto"/>
          <w:spacing w:val="-4"/>
          <w:lang w:val="uk-UA"/>
        </w:rPr>
        <w:t>ізних</w:t>
      </w:r>
      <w:r w:rsidRPr="007145C8">
        <w:rPr>
          <w:rFonts w:ascii="Times New Roman" w:eastAsia="Times New Roman" w:hAnsi="Times New Roman" w:cs="Times New Roman"/>
          <w:color w:val="auto"/>
          <w:spacing w:val="-4"/>
          <w:lang w:val="ru-RU"/>
        </w:rPr>
        <w:t xml:space="preserve"> країн</w:t>
      </w:r>
      <w:r w:rsidRPr="007145C8">
        <w:rPr>
          <w:rFonts w:ascii="Times New Roman" w:eastAsia="Times New Roman" w:hAnsi="Times New Roman" w:cs="Times New Roman"/>
          <w:color w:val="auto"/>
          <w:spacing w:val="-4"/>
          <w:lang w:val="uk-UA"/>
        </w:rPr>
        <w:t xml:space="preserve">, народів </w:t>
      </w:r>
    </w:p>
    <w:p w:rsidR="00261A50" w:rsidRPr="007145C8" w:rsidRDefault="00261A50"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ru-RU"/>
        </w:rPr>
        <w:t>Ставлення:</w:t>
      </w:r>
      <w:r w:rsidRPr="007145C8">
        <w:rPr>
          <w:rFonts w:ascii="Times New Roman" w:eastAsia="Times New Roman" w:hAnsi="Times New Roman" w:cs="Times New Roman"/>
          <w:b/>
          <w:color w:val="auto"/>
          <w:spacing w:val="-4"/>
          <w:lang w:val="ru-RU"/>
        </w:rPr>
        <w:t xml:space="preserve"> </w:t>
      </w:r>
      <w:r w:rsidRPr="007145C8">
        <w:rPr>
          <w:rFonts w:ascii="Times New Roman" w:eastAsia="Times New Roman" w:hAnsi="Times New Roman" w:cs="Times New Roman"/>
          <w:color w:val="auto"/>
          <w:spacing w:val="-4"/>
          <w:lang w:val="ru-RU"/>
        </w:rPr>
        <w:t>пошанування культурного розмаїття, усвідомлення ширших можливостей у творчій діяльності зі знанням іноземних мов</w:t>
      </w:r>
    </w:p>
    <w:p w:rsidR="00261A50" w:rsidRPr="007145C8" w:rsidRDefault="00261A50"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Математична компетентність</w:t>
      </w:r>
    </w:p>
    <w:p w:rsidR="00261A50" w:rsidRPr="007145C8" w:rsidRDefault="00261A50" w:rsidP="00261A50">
      <w:pPr>
        <w:spacing w:line="225" w:lineRule="auto"/>
        <w:ind w:firstLine="709"/>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аналізувати твори мистецтва, розуміти логіку художньої форми; здійснювати необхідні розрахунки для встановлення пропорцій, відтворення перспективи, створення об</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ємно-просторових композицій, визначення метру, запису ритму тощо</w:t>
      </w:r>
    </w:p>
    <w:p w:rsidR="00FA42C3" w:rsidRPr="007145C8" w:rsidRDefault="00261A50"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ru-RU"/>
        </w:rPr>
        <w:t>Ставлення:</w:t>
      </w:r>
      <w:r w:rsidRPr="007145C8">
        <w:rPr>
          <w:rFonts w:ascii="Times New Roman" w:eastAsia="Times New Roman" w:hAnsi="Times New Roman" w:cs="Times New Roman"/>
          <w:b/>
          <w:color w:val="auto"/>
          <w:spacing w:val="-4"/>
          <w:lang w:val="ru-RU"/>
        </w:rPr>
        <w:t xml:space="preserve"> </w:t>
      </w:r>
      <w:r w:rsidRPr="007145C8">
        <w:rPr>
          <w:rFonts w:ascii="Times New Roman" w:eastAsia="Times New Roman" w:hAnsi="Times New Roman" w:cs="Times New Roman"/>
          <w:color w:val="auto"/>
          <w:spacing w:val="-4"/>
          <w:lang w:val="ru-RU"/>
        </w:rPr>
        <w:t>усвідомлення взаємозв</w:t>
      </w:r>
      <w:r w:rsidR="00290877" w:rsidRPr="007145C8">
        <w:rPr>
          <w:rFonts w:ascii="Times New Roman" w:eastAsia="Times New Roman" w:hAnsi="Times New Roman" w:cs="Times New Roman"/>
          <w:color w:val="auto"/>
          <w:spacing w:val="-4"/>
          <w:lang w:val="ru-RU"/>
        </w:rPr>
        <w:t>’</w:t>
      </w:r>
      <w:r w:rsidRPr="007145C8">
        <w:rPr>
          <w:rFonts w:ascii="Times New Roman" w:eastAsia="Times New Roman" w:hAnsi="Times New Roman" w:cs="Times New Roman"/>
          <w:color w:val="auto"/>
          <w:spacing w:val="-4"/>
          <w:lang w:val="ru-RU"/>
        </w:rPr>
        <w:t xml:space="preserve">язку математики </w:t>
      </w:r>
      <w:r w:rsidRPr="007145C8">
        <w:rPr>
          <w:rFonts w:ascii="Times New Roman" w:eastAsia="Times New Roman" w:hAnsi="Times New Roman" w:cs="Times New Roman"/>
          <w:color w:val="auto"/>
          <w:spacing w:val="-4"/>
          <w:lang w:val="uk-UA"/>
        </w:rPr>
        <w:t>й</w:t>
      </w:r>
      <w:r w:rsidRPr="007145C8">
        <w:rPr>
          <w:rFonts w:ascii="Times New Roman" w:eastAsia="Times New Roman" w:hAnsi="Times New Roman" w:cs="Times New Roman"/>
          <w:color w:val="auto"/>
          <w:spacing w:val="-4"/>
          <w:lang w:val="ru-RU"/>
        </w:rPr>
        <w:t xml:space="preserve"> мистецтва на прикладах творів різних видів мистецтва</w:t>
      </w:r>
    </w:p>
    <w:p w:rsidR="00FA42C3" w:rsidRPr="007145C8" w:rsidRDefault="00FA42C3"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261A50" w:rsidRPr="007145C8" w:rsidRDefault="00261A50" w:rsidP="00261A50">
      <w:pPr>
        <w:spacing w:line="225" w:lineRule="auto"/>
        <w:ind w:firstLine="709"/>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спостерігати, досліджувати і відтворювати в художніх образах довкілля та явища природи засобами мистецтва; використовувати нові технічні засоби для втілення художніх ідей, застосовувати знання із природничих наук (акустики, оптики, хімії тощо)</w:t>
      </w:r>
    </w:p>
    <w:p w:rsidR="00FA42C3" w:rsidRPr="007145C8" w:rsidRDefault="00261A50"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rPr>
        <w:t xml:space="preserve">Ставлення: </w:t>
      </w:r>
      <w:r w:rsidRPr="007145C8">
        <w:rPr>
          <w:rFonts w:ascii="Times New Roman" w:eastAsia="Times New Roman" w:hAnsi="Times New Roman" w:cs="Times New Roman"/>
          <w:color w:val="auto"/>
          <w:spacing w:val="-4"/>
          <w:lang w:val="uk-UA"/>
        </w:rPr>
        <w:t>розуміння гармонійної взаємодії людини і природи, сприймання довкілля як об</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єкта для художньо-образної інтерпретації</w:t>
      </w:r>
    </w:p>
    <w:p w:rsidR="00FA42C3" w:rsidRPr="007145C8" w:rsidRDefault="00FA42C3"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261A50" w:rsidRPr="007145C8" w:rsidRDefault="00261A50" w:rsidP="00261A50">
      <w:pPr>
        <w:spacing w:line="225" w:lineRule="auto"/>
        <w:ind w:firstLine="709"/>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lastRenderedPageBreak/>
        <w:t>Уміння:</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 xml:space="preserve">застосовувати сучасні цифрові технології для створення, презентації та популяризації художніх образів; добирати й опрацьовувати потрібну інформацію </w:t>
      </w:r>
      <w:r w:rsidRPr="007145C8">
        <w:rPr>
          <w:rFonts w:ascii="Times New Roman" w:eastAsia="Times New Roman" w:hAnsi="Times New Roman" w:cs="Times New Roman"/>
          <w:color w:val="auto"/>
          <w:spacing w:val="-4"/>
          <w:lang w:val="ru-RU"/>
        </w:rPr>
        <w:t>(зображення, текст, аудіо, відео) для пізнання, творення мистецтва у пошуково-дослідній і соціокультурній діяльності</w:t>
      </w:r>
      <w:r w:rsidR="001A76E3" w:rsidRPr="007145C8">
        <w:rPr>
          <w:rFonts w:ascii="Times New Roman" w:eastAsia="Times New Roman" w:hAnsi="Times New Roman" w:cs="Times New Roman"/>
          <w:color w:val="auto"/>
          <w:spacing w:val="-4"/>
          <w:lang w:val="ru-RU"/>
        </w:rPr>
        <w:t>.</w:t>
      </w:r>
    </w:p>
    <w:p w:rsidR="00FA42C3" w:rsidRPr="007145C8" w:rsidRDefault="00261A50"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ru-RU"/>
        </w:rPr>
        <w:t>Ставлення:</w:t>
      </w:r>
      <w:r w:rsidRPr="007145C8">
        <w:rPr>
          <w:rFonts w:ascii="Times New Roman" w:eastAsia="Times New Roman" w:hAnsi="Times New Roman" w:cs="Times New Roman"/>
          <w:b/>
          <w:color w:val="auto"/>
          <w:spacing w:val="-4"/>
          <w:lang w:val="ru-RU"/>
        </w:rPr>
        <w:t xml:space="preserve"> </w:t>
      </w:r>
      <w:r w:rsidRPr="007145C8">
        <w:rPr>
          <w:rFonts w:ascii="Times New Roman" w:eastAsia="Times New Roman" w:hAnsi="Times New Roman" w:cs="Times New Roman"/>
          <w:color w:val="auto"/>
          <w:spacing w:val="-4"/>
          <w:lang w:val="ru-RU"/>
        </w:rPr>
        <w:t>усвідомлення можливостей використання сучасних цифрових технологій для художньо-творчого самовираження та віртуальних мистецьких подорожей</w:t>
      </w:r>
    </w:p>
    <w:p w:rsidR="00FA42C3" w:rsidRPr="007145C8" w:rsidRDefault="00FA42C3" w:rsidP="00261A50">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261A50" w:rsidRPr="007145C8" w:rsidRDefault="00261A50" w:rsidP="00261A50">
      <w:pPr>
        <w:spacing w:line="225" w:lineRule="auto"/>
        <w:ind w:firstLine="709"/>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 xml:space="preserve">визначати власні художні інтереси та потреби; планувати й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w:t>
      </w:r>
    </w:p>
    <w:p w:rsidR="00FA42C3" w:rsidRPr="007145C8" w:rsidRDefault="00261A50" w:rsidP="00261A50">
      <w:pPr>
        <w:spacing w:line="220" w:lineRule="auto"/>
        <w:ind w:firstLine="709"/>
        <w:jc w:val="both"/>
        <w:rPr>
          <w:rFonts w:ascii="Times New Roman" w:eastAsia="Times New Roman" w:hAnsi="Times New Roman" w:cs="Times New Roman"/>
          <w:b/>
          <w:color w:val="auto"/>
          <w:spacing w:val="-8"/>
          <w:lang w:val="uk-UA" w:eastAsia="ru-RU" w:bidi="ar-SA"/>
        </w:rPr>
      </w:pPr>
      <w:r w:rsidRPr="007145C8">
        <w:rPr>
          <w:rFonts w:ascii="Times New Roman" w:eastAsia="Times New Roman" w:hAnsi="Times New Roman" w:cs="Times New Roman"/>
          <w:b/>
          <w:i/>
          <w:color w:val="auto"/>
          <w:spacing w:val="-8"/>
          <w:lang w:val="ru-RU"/>
        </w:rPr>
        <w:t>Ставлення:</w:t>
      </w:r>
      <w:r w:rsidRPr="007145C8">
        <w:rPr>
          <w:rFonts w:ascii="Times New Roman" w:eastAsia="Times New Roman" w:hAnsi="Times New Roman" w:cs="Times New Roman"/>
          <w:b/>
          <w:color w:val="auto"/>
          <w:spacing w:val="-8"/>
          <w:lang w:val="ru-RU"/>
        </w:rPr>
        <w:t xml:space="preserve"> </w:t>
      </w:r>
      <w:r w:rsidRPr="007145C8">
        <w:rPr>
          <w:rFonts w:ascii="Times New Roman" w:eastAsia="Times New Roman" w:hAnsi="Times New Roman" w:cs="Times New Roman"/>
          <w:color w:val="auto"/>
          <w:spacing w:val="-8"/>
          <w:lang w:val="ru-RU"/>
        </w:rPr>
        <w:t>усвідомлення власного рівня опанування художньої інформації, самооцінювання досягнень і помилок, готовність до пошуку нових шляхів для художньо-творчого розвитку</w:t>
      </w:r>
      <w:r w:rsidR="00513D48" w:rsidRPr="007145C8">
        <w:rPr>
          <w:rFonts w:ascii="Times New Roman" w:eastAsia="Times New Roman" w:hAnsi="Times New Roman" w:cs="Times New Roman"/>
          <w:color w:val="auto"/>
          <w:spacing w:val="-8"/>
          <w:lang w:val="ru-RU"/>
        </w:rPr>
        <w:t>.</w:t>
      </w:r>
    </w:p>
    <w:p w:rsidR="00FA42C3" w:rsidRPr="007145C8" w:rsidRDefault="00FA42C3"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513D48" w:rsidRPr="007145C8" w:rsidRDefault="00261A50" w:rsidP="00261A50">
      <w:pPr>
        <w:spacing w:line="220" w:lineRule="auto"/>
        <w:ind w:firstLine="709"/>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критично оцінювати й інтерпретувати явища культури минулого і сучасності, розуміючи роль традицій та інновацій; працювати в команді для пошуку вирішення художньо-творчих завдань; презентувати власні твори, пропонувати ідеї, шляхи розв</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язання творчих завдань, оцінювати і визначати свої сильні і слабкі сторони</w:t>
      </w:r>
      <w:r w:rsidR="00513D48" w:rsidRPr="007145C8">
        <w:rPr>
          <w:rFonts w:ascii="Times New Roman" w:eastAsia="Times New Roman" w:hAnsi="Times New Roman" w:cs="Times New Roman"/>
          <w:color w:val="auto"/>
          <w:spacing w:val="-4"/>
          <w:lang w:val="uk-UA"/>
        </w:rPr>
        <w:t>.</w:t>
      </w:r>
    </w:p>
    <w:p w:rsidR="00FA42C3" w:rsidRPr="007145C8" w:rsidRDefault="00261A50"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rPr>
        <w:t>Ставлення:</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ініціативність щодо участі в мистецьких заходах, прагнення до творчої самореалізації (відчуття потреби бути учасником мистецьких заходів і подій), відповідальність за особистий і колективний результат</w:t>
      </w:r>
      <w:r w:rsidR="00EA74D7" w:rsidRPr="007145C8">
        <w:rPr>
          <w:rFonts w:ascii="Times New Roman" w:eastAsia="Times New Roman" w:hAnsi="Times New Roman" w:cs="Times New Roman"/>
          <w:color w:val="auto"/>
          <w:spacing w:val="-4"/>
          <w:lang w:val="uk-UA"/>
        </w:rPr>
        <w:t>.</w:t>
      </w:r>
    </w:p>
    <w:p w:rsidR="00FA42C3" w:rsidRPr="007145C8" w:rsidRDefault="00FA42C3"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8E0F5B" w:rsidRPr="007145C8" w:rsidRDefault="00261A50" w:rsidP="00261A50">
      <w:pPr>
        <w:spacing w:line="220" w:lineRule="auto"/>
        <w:ind w:firstLine="709"/>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ефективно співпрацювати з іншими, зокрема для реалізації громадських мистецьких проектів; творити (самостійно чи в команді) естетичне середовище</w:t>
      </w:r>
      <w:r w:rsidR="008E0F5B" w:rsidRPr="007145C8">
        <w:rPr>
          <w:rFonts w:ascii="Times New Roman" w:eastAsia="Times New Roman" w:hAnsi="Times New Roman" w:cs="Times New Roman"/>
          <w:color w:val="auto"/>
          <w:spacing w:val="-4"/>
          <w:lang w:val="uk-UA"/>
        </w:rPr>
        <w:t>.</w:t>
      </w:r>
    </w:p>
    <w:p w:rsidR="00FA42C3" w:rsidRPr="007145C8" w:rsidRDefault="00261A50"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rPr>
        <w:t>Ставлення:</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усвідомлення своєї причетності до соціокультурних і суспільних процесів, розуміння своєї національної ідентичності завдяки пізнанню українського мистецтва в контексті світового, дбайливе ставлення до народних традицій, мистецтва рідного краю, власної культури і надбань інших культур; розуміння значущості мистецтва для суспільного розвитку; гордість за здобутки українців у мистецькій діяльності</w:t>
      </w:r>
      <w:r w:rsidR="00084092" w:rsidRPr="007145C8">
        <w:rPr>
          <w:rFonts w:ascii="Times New Roman" w:eastAsia="Times New Roman" w:hAnsi="Times New Roman" w:cs="Times New Roman"/>
          <w:color w:val="auto"/>
          <w:spacing w:val="-4"/>
          <w:lang w:val="uk-UA"/>
        </w:rPr>
        <w:t>.</w:t>
      </w:r>
    </w:p>
    <w:p w:rsidR="00FA42C3" w:rsidRPr="007145C8" w:rsidRDefault="00FA42C3" w:rsidP="00261A50">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261A50" w:rsidRPr="007145C8" w:rsidRDefault="00261A50" w:rsidP="00261A50">
      <w:pPr>
        <w:spacing w:line="225" w:lineRule="auto"/>
        <w:ind w:firstLine="709"/>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uk-UA"/>
        </w:rPr>
        <w:t>Уміння:</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uk-UA"/>
        </w:rPr>
        <w:t xml:space="preserve">розвивати власну емоційно-почуттєву сферу на основі сприймання мистецтва та художньо-творчої діяльності; аналізувати, інтерпретувати, давати естетичну оцінку творам різних видів мистецтва та довкілля; створювати художні образи засобами різних видів мистецтва </w:t>
      </w:r>
    </w:p>
    <w:p w:rsidR="00FA42C3" w:rsidRPr="007145C8" w:rsidRDefault="00261A50"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ru-RU"/>
        </w:rPr>
        <w:t>Ставлення:</w:t>
      </w:r>
      <w:r w:rsidRPr="007145C8">
        <w:rPr>
          <w:rFonts w:ascii="Times New Roman" w:eastAsia="Times New Roman" w:hAnsi="Times New Roman" w:cs="Times New Roman"/>
          <w:b/>
          <w:color w:val="auto"/>
          <w:spacing w:val="-4"/>
          <w:lang w:val="ru-RU"/>
        </w:rPr>
        <w:t xml:space="preserve"> </w:t>
      </w:r>
      <w:r w:rsidRPr="007145C8">
        <w:rPr>
          <w:rFonts w:ascii="Times New Roman" w:eastAsia="Times New Roman" w:hAnsi="Times New Roman" w:cs="Times New Roman"/>
          <w:color w:val="auto"/>
          <w:spacing w:val="-4"/>
          <w:lang w:val="uk-UA"/>
        </w:rPr>
        <w:t>пошана до</w:t>
      </w:r>
      <w:r w:rsidRPr="007145C8">
        <w:rPr>
          <w:rFonts w:ascii="Times New Roman" w:eastAsia="Times New Roman" w:hAnsi="Times New Roman" w:cs="Times New Roman"/>
          <w:color w:val="auto"/>
          <w:spacing w:val="-4"/>
          <w:lang w:val="ru-RU"/>
        </w:rPr>
        <w:t xml:space="preserve"> національної культури; повага і толерантне ставлення до культурного розмаїття світу; усвідомлення потреби збереження художнього надбання людства</w:t>
      </w:r>
    </w:p>
    <w:p w:rsidR="00FA42C3" w:rsidRPr="007145C8" w:rsidRDefault="00FA42C3" w:rsidP="00261A50">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261A50" w:rsidRPr="007145C8" w:rsidRDefault="00261A50" w:rsidP="00261A50">
      <w:pPr>
        <w:spacing w:line="225" w:lineRule="auto"/>
        <w:ind w:firstLine="709"/>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b/>
          <w:i/>
          <w:color w:val="auto"/>
          <w:spacing w:val="-4"/>
          <w:lang w:val="ru-RU"/>
        </w:rPr>
        <w:t>Уміння:</w:t>
      </w:r>
      <w:r w:rsidRPr="007145C8">
        <w:rPr>
          <w:rFonts w:ascii="Times New Roman" w:eastAsia="Times New Roman" w:hAnsi="Times New Roman" w:cs="Times New Roman"/>
          <w:color w:val="auto"/>
          <w:spacing w:val="-4"/>
          <w:lang w:val="ru-RU"/>
        </w:rPr>
        <w:t xml:space="preserve"> використовувати мистецтво для вираження власних емоцій, почуттів, переживань та </w:t>
      </w:r>
      <w:r w:rsidRPr="007145C8">
        <w:rPr>
          <w:rFonts w:ascii="Times New Roman" w:eastAsia="Times New Roman" w:hAnsi="Times New Roman" w:cs="Times New Roman"/>
          <w:color w:val="auto"/>
          <w:spacing w:val="-4"/>
          <w:lang w:val="uk-UA"/>
        </w:rPr>
        <w:t>впливу на</w:t>
      </w:r>
      <w:r w:rsidRPr="007145C8">
        <w:rPr>
          <w:rFonts w:ascii="Times New Roman" w:eastAsia="Times New Roman" w:hAnsi="Times New Roman" w:cs="Times New Roman"/>
          <w:color w:val="auto"/>
          <w:spacing w:val="-4"/>
          <w:lang w:val="ru-RU"/>
        </w:rPr>
        <w:t xml:space="preserve"> власн</w:t>
      </w:r>
      <w:r w:rsidRPr="007145C8">
        <w:rPr>
          <w:rFonts w:ascii="Times New Roman" w:eastAsia="Times New Roman" w:hAnsi="Times New Roman" w:cs="Times New Roman"/>
          <w:color w:val="auto"/>
          <w:spacing w:val="-4"/>
          <w:lang w:val="uk-UA"/>
        </w:rPr>
        <w:t>ий</w:t>
      </w:r>
      <w:r w:rsidRPr="007145C8">
        <w:rPr>
          <w:rFonts w:ascii="Times New Roman" w:eastAsia="Times New Roman" w:hAnsi="Times New Roman" w:cs="Times New Roman"/>
          <w:color w:val="auto"/>
          <w:spacing w:val="-4"/>
          <w:lang w:val="ru-RU"/>
        </w:rPr>
        <w:t xml:space="preserve"> емоційн</w:t>
      </w:r>
      <w:r w:rsidRPr="007145C8">
        <w:rPr>
          <w:rFonts w:ascii="Times New Roman" w:eastAsia="Times New Roman" w:hAnsi="Times New Roman" w:cs="Times New Roman"/>
          <w:color w:val="auto"/>
          <w:spacing w:val="-4"/>
          <w:lang w:val="uk-UA"/>
        </w:rPr>
        <w:t>ий</w:t>
      </w:r>
      <w:r w:rsidRPr="007145C8">
        <w:rPr>
          <w:rFonts w:ascii="Times New Roman" w:eastAsia="Times New Roman" w:hAnsi="Times New Roman" w:cs="Times New Roman"/>
          <w:color w:val="auto"/>
          <w:spacing w:val="-4"/>
          <w:lang w:val="ru-RU"/>
        </w:rPr>
        <w:t xml:space="preserve"> стан</w:t>
      </w:r>
    </w:p>
    <w:p w:rsidR="00FA42C3" w:rsidRPr="007145C8" w:rsidRDefault="00261A50" w:rsidP="00261A50">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i/>
          <w:color w:val="auto"/>
          <w:spacing w:val="-4"/>
          <w:lang w:val="uk-UA"/>
        </w:rPr>
        <w:t>Ставлення:</w:t>
      </w:r>
      <w:r w:rsidRPr="007145C8">
        <w:rPr>
          <w:rFonts w:ascii="Times New Roman" w:eastAsia="Times New Roman" w:hAnsi="Times New Roman" w:cs="Times New Roman"/>
          <w:color w:val="auto"/>
          <w:spacing w:val="-4"/>
          <w:lang w:val="uk-UA"/>
        </w:rPr>
        <w:t xml:space="preserve"> розуміння гармонійної взаємодії людини і природи, сприймання довкілля як об</w:t>
      </w:r>
      <w:r w:rsidR="00290877"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color w:val="auto"/>
          <w:spacing w:val="-4"/>
          <w:lang w:val="uk-UA"/>
        </w:rPr>
        <w:t>єкта для художньо-образної інтерпретації</w:t>
      </w:r>
    </w:p>
    <w:p w:rsidR="00FA42C3" w:rsidRPr="007145C8" w:rsidRDefault="00FA42C3" w:rsidP="005172DF">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145C8">
        <w:rPr>
          <w:rFonts w:ascii="Times New Roman" w:eastAsia="Times New Roman" w:hAnsi="Times New Roman" w:cs="Arial"/>
          <w:b/>
          <w:color w:val="auto"/>
          <w:spacing w:val="-4"/>
          <w:lang w:val="uk-UA" w:eastAsia="uk-UA" w:bidi="ar-SA"/>
        </w:rPr>
        <w:t xml:space="preserve"> процесі освітньої діяльності з предмета </w:t>
      </w:r>
      <w:r w:rsidR="00C8651C" w:rsidRPr="007145C8">
        <w:rPr>
          <w:rFonts w:ascii="Times New Roman" w:eastAsia="Times New Roman" w:hAnsi="Times New Roman" w:cs="Times New Roman"/>
          <w:b/>
          <w:color w:val="auto"/>
          <w:spacing w:val="-4"/>
          <w:lang w:val="uk-UA" w:eastAsia="ru-RU" w:bidi="ar-SA"/>
        </w:rPr>
        <w:t>«</w:t>
      </w:r>
      <w:r w:rsidR="0065059A" w:rsidRPr="007145C8">
        <w:rPr>
          <w:rFonts w:ascii="Times New Roman" w:eastAsia="Times New Roman" w:hAnsi="Times New Roman" w:cs="Times New Roman"/>
          <w:b/>
          <w:color w:val="auto"/>
          <w:spacing w:val="-4"/>
          <w:lang w:val="uk-UA" w:eastAsia="ru-RU" w:bidi="ar-SA"/>
        </w:rPr>
        <w:t>мистецтво</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bCs/>
          <w:color w:val="auto"/>
          <w:spacing w:val="-4"/>
          <w:lang w:val="uk-UA" w:eastAsia="uk-UA" w:bidi="ar-SA"/>
        </w:rPr>
        <w:t>:</w:t>
      </w:r>
    </w:p>
    <w:p w:rsidR="00E51FE9" w:rsidRPr="007145C8" w:rsidRDefault="00E51FE9" w:rsidP="000C67E1">
      <w:pPr>
        <w:spacing w:line="226" w:lineRule="auto"/>
        <w:ind w:firstLine="567"/>
        <w:jc w:val="both"/>
        <w:rPr>
          <w:rFonts w:ascii="Times New Roman" w:eastAsia="Times New Roman" w:hAnsi="Times New Roman" w:cs="Times New Roman"/>
          <w:color w:val="auto"/>
          <w:spacing w:val="-4"/>
          <w:lang w:val="uk-UA"/>
        </w:rPr>
      </w:pPr>
      <w:r w:rsidRPr="007145C8">
        <w:rPr>
          <w:rFonts w:ascii="Times New Roman" w:eastAsia="Times New Roman" w:hAnsi="Times New Roman" w:cs="Times New Roman"/>
          <w:color w:val="auto"/>
          <w:spacing w:val="-4"/>
          <w:lang w:val="uk-UA"/>
        </w:rPr>
        <w:t xml:space="preserve">З метою інтеграції навчальних предметів і предметних циклів, формування ключових та міжпредметних компетентностей у зміст навчання введено </w:t>
      </w:r>
      <w:r w:rsidRPr="007145C8">
        <w:rPr>
          <w:rFonts w:ascii="Times New Roman" w:eastAsia="Times New Roman" w:hAnsi="Times New Roman" w:cs="Times New Roman"/>
          <w:b/>
          <w:i/>
          <w:color w:val="auto"/>
          <w:spacing w:val="-4"/>
          <w:lang w:val="uk-UA"/>
        </w:rPr>
        <w:t>наскрізні змістові ліні</w:t>
      </w:r>
      <w:r w:rsidR="003A7AB5" w:rsidRPr="007145C8">
        <w:rPr>
          <w:rFonts w:ascii="Times New Roman" w:eastAsia="Times New Roman" w:hAnsi="Times New Roman" w:cs="Times New Roman"/>
          <w:b/>
          <w:i/>
          <w:color w:val="auto"/>
          <w:spacing w:val="-4"/>
          <w:lang w:val="uk-UA"/>
        </w:rPr>
        <w:t>ї</w:t>
      </w:r>
      <w:r w:rsidRPr="007145C8">
        <w:rPr>
          <w:rFonts w:ascii="Times New Roman" w:eastAsia="Times New Roman" w:hAnsi="Times New Roman" w:cs="Times New Roman"/>
          <w:b/>
          <w:i/>
          <w:color w:val="auto"/>
          <w:spacing w:val="-4"/>
          <w:lang w:val="uk-UA"/>
        </w:rPr>
        <w:t>.</w:t>
      </w:r>
    </w:p>
    <w:p w:rsidR="00E51FE9" w:rsidRPr="007145C8" w:rsidRDefault="00E51FE9" w:rsidP="000C67E1">
      <w:pPr>
        <w:shd w:val="clear" w:color="auto" w:fill="FFFFFF"/>
        <w:spacing w:line="226" w:lineRule="auto"/>
        <w:ind w:firstLine="567"/>
        <w:jc w:val="both"/>
        <w:rPr>
          <w:rFonts w:ascii="Times New Roman" w:eastAsia="Times New Roman" w:hAnsi="Times New Roman" w:cs="Times New Roman"/>
          <w:color w:val="auto"/>
          <w:spacing w:val="-4"/>
        </w:rPr>
      </w:pPr>
      <w:r w:rsidRPr="007145C8">
        <w:rPr>
          <w:rFonts w:ascii="Times New Roman" w:eastAsia="Times New Roman" w:hAnsi="Times New Roman" w:cs="Times New Roman"/>
          <w:color w:val="auto"/>
          <w:spacing w:val="-4"/>
          <w:lang w:val="uk-UA"/>
        </w:rPr>
        <w:t xml:space="preserve">Наскрізна змістова лінія </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Екологічна безпека й сталий розвиток</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 xml:space="preserve"> </w:t>
      </w:r>
      <w:r w:rsidR="00A273B3" w:rsidRPr="007145C8">
        <w:rPr>
          <w:rFonts w:ascii="Times New Roman" w:eastAsia="Times New Roman" w:hAnsi="Times New Roman" w:cs="Times New Roman"/>
          <w:color w:val="auto"/>
          <w:spacing w:val="-4"/>
          <w:lang w:val="uk-UA"/>
        </w:rPr>
        <w:t>спрямована</w:t>
      </w:r>
      <w:r w:rsidRPr="007145C8">
        <w:rPr>
          <w:rFonts w:ascii="Times New Roman" w:eastAsia="Times New Roman" w:hAnsi="Times New Roman" w:cs="Times New Roman"/>
          <w:color w:val="auto"/>
          <w:spacing w:val="-4"/>
          <w:lang w:val="uk-UA"/>
        </w:rPr>
        <w:t xml:space="preserve"> на формування в учнів соціальної активності, відповідальності й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7145C8">
        <w:rPr>
          <w:rFonts w:ascii="Times New Roman" w:eastAsia="Times New Roman" w:hAnsi="Times New Roman" w:cs="Times New Roman"/>
          <w:color w:val="auto"/>
          <w:spacing w:val="-4"/>
        </w:rPr>
        <w:t xml:space="preserve"> Реалізація змістової лінії </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color w:val="auto"/>
          <w:spacing w:val="-4"/>
        </w:rPr>
        <w:t>Екологічна безпека та сталий розвиток</w:t>
      </w:r>
      <w:r w:rsidR="00C8651C" w:rsidRPr="007145C8">
        <w:rPr>
          <w:rFonts w:ascii="Times New Roman" w:eastAsia="Times New Roman" w:hAnsi="Times New Roman" w:cs="Times New Roman"/>
          <w:color w:val="auto"/>
          <w:spacing w:val="-4"/>
        </w:rPr>
        <w:t>»</w:t>
      </w:r>
      <w:r w:rsidRPr="007145C8">
        <w:rPr>
          <w:rFonts w:ascii="Times New Roman" w:eastAsia="Times New Roman" w:hAnsi="Times New Roman" w:cs="Times New Roman"/>
          <w:color w:val="auto"/>
          <w:spacing w:val="-4"/>
        </w:rPr>
        <w:t xml:space="preserve"> здійснюється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світу, в якому все взаємопов</w:t>
      </w:r>
      <w:r w:rsidR="00290877" w:rsidRPr="007145C8">
        <w:rPr>
          <w:rFonts w:ascii="Times New Roman" w:eastAsia="Times New Roman" w:hAnsi="Times New Roman" w:cs="Times New Roman"/>
          <w:color w:val="auto"/>
          <w:spacing w:val="-4"/>
        </w:rPr>
        <w:t>’</w:t>
      </w:r>
      <w:r w:rsidRPr="007145C8">
        <w:rPr>
          <w:rFonts w:ascii="Times New Roman" w:eastAsia="Times New Roman" w:hAnsi="Times New Roman" w:cs="Times New Roman"/>
          <w:color w:val="auto"/>
          <w:spacing w:val="-4"/>
        </w:rPr>
        <w:t xml:space="preserve">язане; розуміння єдності національно-регіональних цінностей і глобальних людських пріоритетів. </w:t>
      </w:r>
    </w:p>
    <w:p w:rsidR="00E51FE9" w:rsidRPr="007145C8" w:rsidRDefault="00E51FE9" w:rsidP="000C67E1">
      <w:pPr>
        <w:spacing w:line="226" w:lineRule="auto"/>
        <w:ind w:firstLine="567"/>
        <w:jc w:val="both"/>
        <w:rPr>
          <w:rFonts w:ascii="Times New Roman" w:eastAsia="Times New Roman" w:hAnsi="Times New Roman" w:cs="Times New Roman"/>
          <w:color w:val="auto"/>
          <w:spacing w:val="-4"/>
          <w:lang w:val="ru-RU"/>
        </w:rPr>
      </w:pPr>
      <w:r w:rsidRPr="007145C8">
        <w:rPr>
          <w:rFonts w:ascii="Times New Roman" w:eastAsia="Times New Roman" w:hAnsi="Times New Roman" w:cs="Times New Roman"/>
          <w:color w:val="auto"/>
          <w:spacing w:val="-4"/>
          <w:lang w:val="ru-RU"/>
        </w:rPr>
        <w:t xml:space="preserve">Наскрізна змістова лінія </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ru-RU"/>
        </w:rPr>
        <w:t>Громадянська відповідальність</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 xml:space="preserve"> </w:t>
      </w:r>
      <w:r w:rsidRPr="007145C8">
        <w:rPr>
          <w:rFonts w:ascii="Times New Roman" w:eastAsia="Times New Roman" w:hAnsi="Times New Roman" w:cs="Times New Roman"/>
          <w:color w:val="auto"/>
          <w:spacing w:val="-4"/>
          <w:lang w:val="ru-RU"/>
        </w:rPr>
        <w:t xml:space="preserve">спрямована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становленні способу мислення і </w:t>
      </w:r>
      <w:r w:rsidRPr="007145C8">
        <w:rPr>
          <w:rFonts w:ascii="Times New Roman" w:eastAsia="Times New Roman" w:hAnsi="Times New Roman" w:cs="Times New Roman"/>
          <w:color w:val="auto"/>
          <w:spacing w:val="-4"/>
          <w:lang w:val="ru-RU"/>
        </w:rPr>
        <w:lastRenderedPageBreak/>
        <w:t>поведінки людей, шанобливого, толерантного ставлення до культурних надбань свого народу, країни, світу; усвідомлення власної значущості і відповідальності щодо причетності до свого народу</w:t>
      </w:r>
      <w:r w:rsidRPr="007145C8">
        <w:rPr>
          <w:rFonts w:ascii="Times New Roman" w:eastAsia="Times New Roman" w:hAnsi="Times New Roman" w:cs="Times New Roman"/>
          <w:i/>
          <w:color w:val="auto"/>
          <w:spacing w:val="-4"/>
          <w:lang w:val="ru-RU"/>
        </w:rPr>
        <w:t>.</w:t>
      </w:r>
      <w:r w:rsidRPr="007145C8">
        <w:rPr>
          <w:rFonts w:ascii="Times New Roman" w:eastAsia="Times New Roman" w:hAnsi="Times New Roman" w:cs="Times New Roman"/>
          <w:color w:val="auto"/>
          <w:spacing w:val="-4"/>
          <w:lang w:val="ru-RU"/>
        </w:rPr>
        <w:t xml:space="preserve"> Це здійснюється під час опанування учнями досягнень українського мистецтва, зокрема</w:t>
      </w:r>
      <w:r w:rsidRPr="007145C8">
        <w:rPr>
          <w:rFonts w:ascii="Times New Roman" w:eastAsia="Times New Roman" w:hAnsi="Times New Roman" w:cs="Times New Roman"/>
          <w:color w:val="auto"/>
          <w:spacing w:val="-4"/>
          <w:lang w:val="uk-UA"/>
        </w:rPr>
        <w:t xml:space="preserve"> в</w:t>
      </w:r>
      <w:r w:rsidRPr="007145C8">
        <w:rPr>
          <w:rFonts w:ascii="Times New Roman" w:eastAsia="Times New Roman" w:hAnsi="Times New Roman" w:cs="Times New Roman"/>
          <w:color w:val="auto"/>
          <w:spacing w:val="-4"/>
          <w:lang w:val="ru-RU"/>
        </w:rPr>
        <w:t xml:space="preserve"> контексті світової мистецької спадщини.</w:t>
      </w:r>
    </w:p>
    <w:p w:rsidR="00E51FE9" w:rsidRPr="007145C8" w:rsidRDefault="00E51FE9" w:rsidP="000C67E1">
      <w:pPr>
        <w:spacing w:line="226" w:lineRule="auto"/>
        <w:ind w:firstLine="567"/>
        <w:jc w:val="both"/>
        <w:rPr>
          <w:rFonts w:ascii="Times New Roman" w:eastAsia="Times New Roman" w:hAnsi="Times New Roman" w:cs="Times New Roman"/>
          <w:color w:val="auto"/>
          <w:spacing w:val="-4"/>
          <w:lang w:val="ru-RU"/>
        </w:rPr>
      </w:pPr>
      <w:r w:rsidRPr="007145C8">
        <w:rPr>
          <w:rFonts w:ascii="Times New Roman" w:eastAsia="Times New Roman" w:hAnsi="Times New Roman" w:cs="Times New Roman"/>
          <w:color w:val="auto"/>
          <w:spacing w:val="-4"/>
          <w:lang w:val="ru-RU"/>
        </w:rPr>
        <w:t xml:space="preserve">Наскрізна змістова лінія </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ru-RU"/>
        </w:rPr>
        <w:t>Здоров</w:t>
      </w:r>
      <w:r w:rsidR="00290877"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ru-RU"/>
        </w:rPr>
        <w:t>я і безпека</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 xml:space="preserve"> </w:t>
      </w:r>
      <w:r w:rsidR="00BD60EF" w:rsidRPr="007145C8">
        <w:rPr>
          <w:rFonts w:ascii="Times New Roman" w:eastAsia="Times New Roman" w:hAnsi="Times New Roman" w:cs="Times New Roman"/>
          <w:color w:val="auto"/>
          <w:spacing w:val="-4"/>
          <w:lang w:val="ru-RU"/>
        </w:rPr>
        <w:t xml:space="preserve">спрямована </w:t>
      </w:r>
      <w:r w:rsidRPr="007145C8">
        <w:rPr>
          <w:rFonts w:ascii="Times New Roman" w:eastAsia="Times New Roman" w:hAnsi="Times New Roman" w:cs="Times New Roman"/>
          <w:color w:val="auto"/>
          <w:spacing w:val="-4"/>
          <w:lang w:val="ru-RU"/>
        </w:rPr>
        <w:t xml:space="preserve">на формування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пізнання навколишнього світу на основі синтезу різних видів мистецтва; ознайомлення з елементами арттерапії, які сприятимуть збагаченню емоційно-почуттєвої сфери школярів, зниженню кількості захворювань та поведінкових ризиків. </w:t>
      </w:r>
    </w:p>
    <w:p w:rsidR="00E51FE9" w:rsidRPr="007145C8" w:rsidRDefault="00E51FE9" w:rsidP="000C67E1">
      <w:pPr>
        <w:spacing w:line="226" w:lineRule="auto"/>
        <w:ind w:firstLine="567"/>
        <w:jc w:val="both"/>
        <w:rPr>
          <w:rFonts w:ascii="Times New Roman" w:eastAsia="Times New Roman" w:hAnsi="Times New Roman" w:cs="Times New Roman"/>
          <w:color w:val="auto"/>
          <w:spacing w:val="-4"/>
          <w:lang w:val="ru-RU"/>
        </w:rPr>
      </w:pPr>
      <w:r w:rsidRPr="007145C8">
        <w:rPr>
          <w:rFonts w:ascii="Times New Roman" w:eastAsia="Times New Roman" w:hAnsi="Times New Roman" w:cs="Times New Roman"/>
          <w:color w:val="auto"/>
          <w:spacing w:val="-4"/>
          <w:lang w:val="ru-RU"/>
        </w:rPr>
        <w:t xml:space="preserve">Наскрізна змістова лінія </w:t>
      </w:r>
      <w:r w:rsidR="00C8651C" w:rsidRPr="007145C8">
        <w:rPr>
          <w:rFonts w:ascii="Times New Roman" w:eastAsia="Times New Roman" w:hAnsi="Times New Roman" w:cs="Times New Roman"/>
          <w:color w:val="auto"/>
          <w:spacing w:val="-4"/>
          <w:lang w:val="uk-UA"/>
        </w:rPr>
        <w:t>«</w:t>
      </w:r>
      <w:r w:rsidRPr="007145C8">
        <w:rPr>
          <w:rFonts w:ascii="Times New Roman" w:eastAsia="Times New Roman" w:hAnsi="Times New Roman" w:cs="Times New Roman"/>
          <w:b/>
          <w:color w:val="auto"/>
          <w:spacing w:val="-4"/>
          <w:lang w:val="ru-RU"/>
        </w:rPr>
        <w:t xml:space="preserve">Підприємливість </w:t>
      </w:r>
      <w:r w:rsidRPr="007145C8">
        <w:rPr>
          <w:rFonts w:ascii="Times New Roman" w:eastAsia="Times New Roman" w:hAnsi="Times New Roman" w:cs="Times New Roman"/>
          <w:b/>
          <w:color w:val="auto"/>
          <w:spacing w:val="-4"/>
          <w:lang w:val="uk-UA"/>
        </w:rPr>
        <w:t>і</w:t>
      </w:r>
      <w:r w:rsidRPr="007145C8">
        <w:rPr>
          <w:rFonts w:ascii="Times New Roman" w:eastAsia="Times New Roman" w:hAnsi="Times New Roman" w:cs="Times New Roman"/>
          <w:b/>
          <w:color w:val="auto"/>
          <w:spacing w:val="-4"/>
          <w:lang w:val="ru-RU"/>
        </w:rPr>
        <w:t xml:space="preserve"> фінансова грамотність</w:t>
      </w:r>
      <w:r w:rsidR="00C8651C" w:rsidRPr="007145C8">
        <w:rPr>
          <w:rFonts w:ascii="Times New Roman" w:eastAsia="Times New Roman" w:hAnsi="Times New Roman" w:cs="Times New Roman"/>
          <w:b/>
          <w:color w:val="auto"/>
          <w:spacing w:val="-4"/>
          <w:lang w:val="uk-UA"/>
        </w:rPr>
        <w:t>»</w:t>
      </w:r>
      <w:r w:rsidRPr="007145C8">
        <w:rPr>
          <w:rFonts w:ascii="Times New Roman" w:eastAsia="Times New Roman" w:hAnsi="Times New Roman" w:cs="Times New Roman"/>
          <w:b/>
          <w:color w:val="auto"/>
          <w:spacing w:val="-4"/>
          <w:lang w:val="uk-UA"/>
        </w:rPr>
        <w:t xml:space="preserve"> </w:t>
      </w:r>
      <w:r w:rsidR="00751AEB" w:rsidRPr="007145C8">
        <w:rPr>
          <w:rFonts w:ascii="Times New Roman" w:eastAsia="Times New Roman" w:hAnsi="Times New Roman" w:cs="Times New Roman"/>
          <w:color w:val="auto"/>
          <w:spacing w:val="-4"/>
          <w:lang w:val="uk-UA"/>
        </w:rPr>
        <w:t>спрямована</w:t>
      </w:r>
      <w:r w:rsidRPr="007145C8">
        <w:rPr>
          <w:rFonts w:ascii="Times New Roman" w:eastAsia="Times New Roman" w:hAnsi="Times New Roman" w:cs="Times New Roman"/>
          <w:color w:val="auto"/>
          <w:spacing w:val="-4"/>
          <w:lang w:val="ru-RU"/>
        </w:rPr>
        <w:t xml:space="preserve">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сильні </w:t>
      </w:r>
      <w:r w:rsidRPr="007145C8">
        <w:rPr>
          <w:rFonts w:ascii="Times New Roman" w:eastAsia="Times New Roman" w:hAnsi="Times New Roman" w:cs="Times New Roman"/>
          <w:color w:val="auto"/>
          <w:spacing w:val="-4"/>
          <w:lang w:val="uk-UA"/>
        </w:rPr>
        <w:t>й</w:t>
      </w:r>
      <w:r w:rsidRPr="007145C8">
        <w:rPr>
          <w:rFonts w:ascii="Times New Roman" w:eastAsia="Times New Roman" w:hAnsi="Times New Roman" w:cs="Times New Roman"/>
          <w:color w:val="auto"/>
          <w:spacing w:val="-4"/>
          <w:lang w:val="ru-RU"/>
        </w:rPr>
        <w:t xml:space="preserve"> слабкі сторони; мотивації учнів до виявлення творчих ініціатив та сприяння їх</w:t>
      </w:r>
      <w:r w:rsidRPr="007145C8">
        <w:rPr>
          <w:rFonts w:ascii="Times New Roman" w:eastAsia="Times New Roman" w:hAnsi="Times New Roman" w:cs="Times New Roman"/>
          <w:color w:val="auto"/>
          <w:spacing w:val="-4"/>
          <w:lang w:val="uk-UA"/>
        </w:rPr>
        <w:t>ній</w:t>
      </w:r>
      <w:r w:rsidRPr="007145C8">
        <w:rPr>
          <w:rFonts w:ascii="Times New Roman" w:eastAsia="Times New Roman" w:hAnsi="Times New Roman" w:cs="Times New Roman"/>
          <w:color w:val="auto"/>
          <w:spacing w:val="-4"/>
          <w:lang w:val="ru-RU"/>
        </w:rPr>
        <w:t xml:space="preserve"> реалізації, зокрема через втілення їх у практичній художньо-творчій діяльності (індивідуальній </w:t>
      </w:r>
      <w:r w:rsidRPr="007145C8">
        <w:rPr>
          <w:rFonts w:ascii="Times New Roman" w:eastAsia="Times New Roman" w:hAnsi="Times New Roman" w:cs="Times New Roman"/>
          <w:color w:val="auto"/>
          <w:spacing w:val="-4"/>
          <w:lang w:val="uk-UA"/>
        </w:rPr>
        <w:t>і</w:t>
      </w:r>
      <w:r w:rsidRPr="007145C8">
        <w:rPr>
          <w:rFonts w:ascii="Times New Roman" w:eastAsia="Times New Roman" w:hAnsi="Times New Roman" w:cs="Times New Roman"/>
          <w:color w:val="auto"/>
          <w:spacing w:val="-4"/>
          <w:lang w:val="ru-RU"/>
        </w:rPr>
        <w:t xml:space="preserve"> колективній).</w:t>
      </w:r>
    </w:p>
    <w:p w:rsidR="00610D08" w:rsidRPr="007145C8" w:rsidRDefault="00610D08" w:rsidP="000C67E1">
      <w:pPr>
        <w:spacing w:line="226" w:lineRule="auto"/>
        <w:contextualSpacing/>
        <w:jc w:val="center"/>
        <w:rPr>
          <w:rFonts w:ascii="Times New Roman" w:eastAsia="Arial Unicode MS" w:hAnsi="Times New Roman" w:cs="Times New Roman"/>
          <w:b/>
          <w:i/>
          <w:color w:val="auto"/>
          <w:spacing w:val="-4"/>
          <w:sz w:val="16"/>
          <w:lang w:val="uk-UA" w:eastAsia="ru-RU" w:bidi="ar-SA"/>
        </w:rPr>
      </w:pPr>
    </w:p>
    <w:p w:rsidR="00304C00" w:rsidRPr="007145C8" w:rsidRDefault="00304C00" w:rsidP="000C67E1">
      <w:pPr>
        <w:spacing w:line="226" w:lineRule="auto"/>
        <w:contextualSpacing/>
        <w:jc w:val="center"/>
        <w:rPr>
          <w:rFonts w:ascii="Times New Roman" w:eastAsia="Arial Unicode MS" w:hAnsi="Times New Roman" w:cs="Times New Roman"/>
          <w:color w:val="auto"/>
          <w:spacing w:val="-4"/>
          <w:lang w:val="uk-UA" w:eastAsia="ru-RU" w:bidi="ar-SA"/>
        </w:rPr>
      </w:pPr>
      <w:r w:rsidRPr="007145C8">
        <w:rPr>
          <w:rFonts w:ascii="Times New Roman" w:eastAsia="Arial Unicode MS" w:hAnsi="Times New Roman" w:cs="Times New Roman"/>
          <w:b/>
          <w:color w:val="auto"/>
          <w:spacing w:val="-4"/>
          <w:lang w:val="uk-UA" w:eastAsia="ru-RU" w:bidi="ar-SA"/>
        </w:rPr>
        <w:t xml:space="preserve">Освітня галузь </w:t>
      </w:r>
      <w:r w:rsidR="00C8651C" w:rsidRPr="007145C8">
        <w:rPr>
          <w:rFonts w:ascii="Times New Roman" w:eastAsia="Arial Unicode MS" w:hAnsi="Times New Roman" w:cs="Times New Roman"/>
          <w:b/>
          <w:color w:val="auto"/>
          <w:spacing w:val="-4"/>
          <w:lang w:val="uk-UA" w:eastAsia="ru-RU" w:bidi="ar-SA"/>
        </w:rPr>
        <w:t>«</w:t>
      </w:r>
      <w:r w:rsidRPr="007145C8">
        <w:rPr>
          <w:rFonts w:ascii="Times New Roman" w:eastAsia="Arial Unicode MS" w:hAnsi="Times New Roman" w:cs="Times New Roman"/>
          <w:b/>
          <w:color w:val="auto"/>
          <w:spacing w:val="-4"/>
          <w:lang w:val="uk-UA" w:eastAsia="ru-RU" w:bidi="ar-SA"/>
        </w:rPr>
        <w:t>Технології</w:t>
      </w:r>
      <w:r w:rsidR="00C8651C" w:rsidRPr="007145C8">
        <w:rPr>
          <w:rFonts w:ascii="Times New Roman" w:eastAsia="Arial Unicode MS" w:hAnsi="Times New Roman" w:cs="Times New Roman"/>
          <w:color w:val="auto"/>
          <w:spacing w:val="-4"/>
          <w:lang w:val="uk-UA" w:eastAsia="ru-RU" w:bidi="ar-SA"/>
        </w:rPr>
        <w:t>»</w:t>
      </w:r>
    </w:p>
    <w:p w:rsidR="00610D08" w:rsidRPr="007145C8" w:rsidRDefault="00610D08" w:rsidP="000C67E1">
      <w:pPr>
        <w:spacing w:line="226" w:lineRule="auto"/>
        <w:contextualSpacing/>
        <w:jc w:val="center"/>
        <w:rPr>
          <w:rFonts w:ascii="Times New Roman" w:eastAsia="Arial Unicode MS" w:hAnsi="Times New Roman" w:cs="Times New Roman"/>
          <w:i/>
          <w:color w:val="auto"/>
          <w:spacing w:val="-4"/>
          <w:sz w:val="16"/>
          <w:lang w:val="uk-UA" w:eastAsia="ru-RU" w:bidi="ar-SA"/>
        </w:rPr>
      </w:pPr>
    </w:p>
    <w:p w:rsidR="003D1E61" w:rsidRPr="007145C8" w:rsidRDefault="008370F0" w:rsidP="000C67E1">
      <w:pPr>
        <w:spacing w:line="226" w:lineRule="auto"/>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Трудове навчання</w:t>
      </w:r>
    </w:p>
    <w:p w:rsidR="00610D08" w:rsidRPr="007145C8" w:rsidRDefault="00610D08" w:rsidP="000C67E1">
      <w:pPr>
        <w:spacing w:line="226" w:lineRule="auto"/>
        <w:jc w:val="center"/>
        <w:rPr>
          <w:rFonts w:ascii="Times New Roman" w:eastAsia="Calibri" w:hAnsi="Times New Roman" w:cs="Times New Roman"/>
          <w:b/>
          <w:color w:val="auto"/>
          <w:spacing w:val="-4"/>
          <w:sz w:val="16"/>
          <w:lang w:val="uk-UA" w:bidi="ar-SA"/>
        </w:rPr>
      </w:pPr>
    </w:p>
    <w:p w:rsidR="000A1A11" w:rsidRPr="007145C8" w:rsidRDefault="000A1A11" w:rsidP="000C67E1">
      <w:pPr>
        <w:spacing w:line="226" w:lineRule="auto"/>
        <w:ind w:firstLine="709"/>
        <w:contextualSpacing/>
        <w:jc w:val="center"/>
        <w:rPr>
          <w:rFonts w:ascii="Calibri" w:eastAsia="Times New Roman" w:hAnsi="Calibri" w:cs="Calibri"/>
          <w:color w:val="auto"/>
          <w:spacing w:val="-4"/>
          <w:highlight w:val="green"/>
          <w:lang w:val="uk-UA" w:eastAsia="zh-CN" w:bidi="ar-SA"/>
        </w:rPr>
      </w:pPr>
      <w:r w:rsidRPr="007145C8">
        <w:rPr>
          <w:rFonts w:ascii="Times New Roman" w:eastAsia="Times New Roman" w:hAnsi="Times New Roman" w:cs="Times New Roman"/>
          <w:b/>
          <w:color w:val="auto"/>
          <w:spacing w:val="-4"/>
          <w:lang w:val="uk-UA" w:eastAsia="zh-CN" w:bidi="ar-SA"/>
        </w:rPr>
        <w:t>Формування ключових та предметних компетентностей</w:t>
      </w:r>
    </w:p>
    <w:p w:rsidR="000A1A11" w:rsidRPr="007145C8" w:rsidRDefault="000A1A11" w:rsidP="000C67E1">
      <w:pPr>
        <w:spacing w:line="226" w:lineRule="auto"/>
        <w:ind w:firstLine="709"/>
        <w:contextualSpacing/>
        <w:jc w:val="both"/>
        <w:rPr>
          <w:rFonts w:ascii="Calibri" w:eastAsia="Times New Roman" w:hAnsi="Calibri" w:cs="Calibri"/>
          <w:color w:val="auto"/>
          <w:spacing w:val="-4"/>
          <w:lang w:val="uk-UA" w:eastAsia="zh-CN" w:bidi="ar-SA"/>
        </w:rPr>
      </w:pPr>
      <w:r w:rsidRPr="007145C8">
        <w:rPr>
          <w:rFonts w:ascii="Times New Roman" w:eastAsia="Times New Roman" w:hAnsi="Times New Roman" w:cs="Times New Roman"/>
          <w:color w:val="auto"/>
          <w:spacing w:val="-4"/>
          <w:lang w:val="uk-UA" w:eastAsia="zh-CN" w:bidi="ar-SA"/>
        </w:rPr>
        <w:t>Зміст</w:t>
      </w:r>
      <w:r w:rsidR="00CA0093"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навчальної програми</w:t>
      </w:r>
      <w:r w:rsidR="00CA0093"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орієнтовано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p>
    <w:p w:rsidR="000A1A11" w:rsidRPr="007145C8" w:rsidRDefault="000A1A11" w:rsidP="000C67E1">
      <w:pPr>
        <w:spacing w:line="226" w:lineRule="auto"/>
        <w:ind w:firstLine="709"/>
        <w:contextualSpacing/>
        <w:jc w:val="both"/>
        <w:rPr>
          <w:rFonts w:ascii="Calibri" w:eastAsia="Times New Roman" w:hAnsi="Calibri" w:cs="Calibri"/>
          <w:color w:val="auto"/>
          <w:spacing w:val="-4"/>
          <w:lang w:val="uk-UA" w:eastAsia="zh-CN" w:bidi="ar-SA"/>
        </w:rPr>
      </w:pPr>
      <w:r w:rsidRPr="007145C8">
        <w:rPr>
          <w:rFonts w:ascii="Times New Roman" w:eastAsia="Times New Roman" w:hAnsi="Times New Roman" w:cs="Times New Roman"/>
          <w:b/>
          <w:bCs/>
          <w:i/>
          <w:iCs/>
          <w:color w:val="auto"/>
          <w:spacing w:val="-4"/>
          <w:lang w:val="uk-UA" w:eastAsia="zh-CN" w:bidi="ar-SA"/>
        </w:rPr>
        <w:t>Ключова компетентність</w:t>
      </w:r>
      <w:r w:rsidRPr="007145C8">
        <w:rPr>
          <w:rFonts w:ascii="Times New Roman" w:eastAsia="Times New Roman" w:hAnsi="Times New Roman" w:cs="Times New Roman"/>
          <w:color w:val="auto"/>
          <w:spacing w:val="-4"/>
          <w:lang w:val="uk-UA" w:eastAsia="zh-CN" w:bidi="ar-SA"/>
        </w:rPr>
        <w:t xml:space="preserve"> – це знання, уміння і навички у комплексі зі сформованою життєвою позицією учня. </w:t>
      </w:r>
    </w:p>
    <w:p w:rsidR="000A1A11" w:rsidRPr="007145C8" w:rsidRDefault="000A1A11" w:rsidP="000C67E1">
      <w:pPr>
        <w:spacing w:line="226" w:lineRule="auto"/>
        <w:ind w:firstLine="709"/>
        <w:contextualSpacing/>
        <w:jc w:val="both"/>
        <w:rPr>
          <w:rFonts w:ascii="Calibri" w:eastAsia="Times New Roman" w:hAnsi="Calibri" w:cs="Calibri"/>
          <w:color w:val="auto"/>
          <w:spacing w:val="-4"/>
          <w:lang w:val="uk-UA" w:eastAsia="zh-CN" w:bidi="ar-SA"/>
        </w:rPr>
      </w:pPr>
      <w:r w:rsidRPr="007145C8">
        <w:rPr>
          <w:rFonts w:ascii="Times New Roman" w:eastAsia="Times New Roman" w:hAnsi="Times New Roman" w:cs="Times New Roman"/>
          <w:color w:val="auto"/>
          <w:spacing w:val="-4"/>
          <w:lang w:val="uk-UA" w:eastAsia="zh-CN" w:bidi="ar-SA"/>
        </w:rPr>
        <w:t>У формуванні ключових компетентностей беруть участь усі навчальні предмети, інтегруючи процес навчання навколо них. Кожен предмет, маючи власний компетентнісний потенціал, вносить свій внесок у формування ключових компетентностей, тобто у творення навчального середовища української школи.</w:t>
      </w:r>
    </w:p>
    <w:p w:rsidR="003564FC" w:rsidRPr="007145C8" w:rsidRDefault="003564FC" w:rsidP="000B54C1">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предмета </w:t>
      </w:r>
      <w:r w:rsidR="00C8651C" w:rsidRPr="007145C8">
        <w:rPr>
          <w:rFonts w:ascii="Times New Roman" w:eastAsia="Arial Unicode MS" w:hAnsi="Times New Roman" w:cs="Times New Roman"/>
          <w:b/>
          <w:color w:val="auto"/>
          <w:spacing w:val="-4"/>
          <w:lang w:val="uk-UA" w:eastAsia="ru-RU" w:bidi="ar-SA"/>
        </w:rPr>
        <w:t>«</w:t>
      </w:r>
      <w:r w:rsidR="006C50C3" w:rsidRPr="007145C8">
        <w:rPr>
          <w:rFonts w:ascii="Times New Roman" w:eastAsia="Times New Roman" w:hAnsi="Times New Roman" w:cs="Times New Roman"/>
          <w:b/>
          <w:bCs/>
          <w:color w:val="auto"/>
          <w:spacing w:val="-4"/>
          <w:lang w:val="uk-UA" w:eastAsia="zh-CN" w:bidi="ar-SA"/>
        </w:rPr>
        <w:t>трудове навчання</w:t>
      </w:r>
      <w:r w:rsidR="00C8651C" w:rsidRPr="007145C8">
        <w:rPr>
          <w:rFonts w:ascii="Times New Roman" w:eastAsia="Arial Unicode MS" w:hAnsi="Times New Roman" w:cs="Times New Roman"/>
          <w:b/>
          <w:color w:val="auto"/>
          <w:spacing w:val="-4"/>
          <w:lang w:val="uk-UA" w:eastAsia="ru-RU" w:bidi="ar-SA"/>
        </w:rPr>
        <w:t>»</w:t>
      </w:r>
    </w:p>
    <w:p w:rsidR="003564FC" w:rsidRPr="007145C8" w:rsidRDefault="003564FC" w:rsidP="000B54C1">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Уміння:</w:t>
      </w:r>
      <w:r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усно та письмово оперувати технологічними поняттями, фактами; обговорювати питання, пов</w:t>
      </w:r>
      <w:r w:rsidR="00290877" w:rsidRPr="007145C8">
        <w:rPr>
          <w:rFonts w:ascii="Times New Roman" w:eastAsia="Times New Roman" w:hAnsi="Times New Roman" w:cs="Times New Roman"/>
          <w:color w:val="auto"/>
          <w:spacing w:val="-4"/>
          <w:lang w:val="uk-UA" w:eastAsia="zh-CN" w:bidi="ar-SA"/>
        </w:rPr>
        <w:t>’</w:t>
      </w:r>
      <w:r w:rsidRPr="007145C8">
        <w:rPr>
          <w:rFonts w:ascii="Times New Roman" w:eastAsia="Times New Roman" w:hAnsi="Times New Roman" w:cs="Times New Roman"/>
          <w:color w:val="auto"/>
          <w:spacing w:val="-4"/>
          <w:lang w:val="uk-UA" w:eastAsia="zh-CN" w:bidi="ar-SA"/>
        </w:rPr>
        <w:t>язані з реалізацією проекту; ділитися власними ідеями, думками, коментувати та оцінювати власну діяльність і діяльність інших; шукати, використовувати і критично оцінювати інформацію в технічній літературі, підручниках, посібниках, технологічній документації, періодичних виданнях, у мережі Інтернет; обґрунтовувати технології проектування та виготовлення виробу.</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Ставлення:</w:t>
      </w:r>
      <w:r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усвідомлення важливості розвитку української технічної і технологічної термінології та номенклатури;</w:t>
      </w:r>
      <w:r w:rsidR="000B54C1"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розуміння можливостей державної / рідної мови для виконання завдань у різних сферах, пошанування висловлювань інших людей, толерантність.</w:t>
      </w:r>
    </w:p>
    <w:p w:rsidR="003564FC" w:rsidRPr="007145C8" w:rsidRDefault="004B1ECB" w:rsidP="000B54C1">
      <w:pPr>
        <w:spacing w:line="225" w:lineRule="auto"/>
        <w:ind w:firstLine="709"/>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zh-CN" w:bidi="ar-SA"/>
        </w:rPr>
        <w:t>Навчальні ресурси:</w:t>
      </w:r>
      <w:r w:rsidRPr="007145C8">
        <w:rPr>
          <w:rFonts w:ascii="Times New Roman" w:eastAsia="Times New Roman" w:hAnsi="Times New Roman" w:cs="Times New Roman"/>
          <w:color w:val="auto"/>
          <w:spacing w:val="-4"/>
          <w:lang w:val="uk-UA" w:eastAsia="zh-CN" w:bidi="ar-SA"/>
        </w:rPr>
        <w:t xml:space="preserve"> інтерактивні методи навчання;</w:t>
      </w:r>
      <w:r w:rsidR="000B54C1"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робота в парах, групах;</w:t>
      </w:r>
      <w:r w:rsidR="000B54C1"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проекти.</w:t>
      </w:r>
    </w:p>
    <w:p w:rsidR="003564FC" w:rsidRPr="007145C8" w:rsidRDefault="003564FC" w:rsidP="000B54C1">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Спілкування іноземними мовами </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Уміння:</w:t>
      </w:r>
      <w:r w:rsidR="000B54C1"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розуміти технічні записи іноземною мовою на інструкціях, читати технологічні карти; шукати, використовувати і критично оцінювати інформацію іноземною мовою для виконання завдань, презентувати проект іноземною мовою.</w:t>
      </w:r>
    </w:p>
    <w:p w:rsidR="004B1ECB" w:rsidRPr="007145C8" w:rsidRDefault="004B1ECB" w:rsidP="000B54C1">
      <w:pPr>
        <w:spacing w:line="225" w:lineRule="auto"/>
        <w:ind w:firstLine="709"/>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Ставлення:</w:t>
      </w:r>
      <w:r w:rsidR="000B54C1" w:rsidRPr="007145C8">
        <w:rPr>
          <w:rFonts w:ascii="Times New Roman" w:eastAsia="Times New Roman" w:hAnsi="Times New Roman" w:cs="Times New Roman"/>
          <w:b/>
          <w:i/>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розуміння можливостей застосування іноземних мов для ефективної діяльності.</w:t>
      </w:r>
    </w:p>
    <w:p w:rsidR="004B1ECB" w:rsidRPr="007145C8" w:rsidRDefault="004B1ECB" w:rsidP="000B54C1">
      <w:pPr>
        <w:spacing w:line="225" w:lineRule="auto"/>
        <w:ind w:firstLine="709"/>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zh-CN" w:bidi="ar-SA"/>
        </w:rPr>
        <w:t>Навчальні ресурси</w:t>
      </w:r>
      <w:r w:rsidRPr="007145C8">
        <w:rPr>
          <w:rFonts w:ascii="Times New Roman" w:eastAsia="Times New Roman" w:hAnsi="Times New Roman" w:cs="Times New Roman"/>
          <w:b/>
          <w:color w:val="auto"/>
          <w:spacing w:val="-4"/>
          <w:lang w:val="uk-UA" w:eastAsia="zh-CN" w:bidi="ar-SA"/>
        </w:rPr>
        <w:t>:</w:t>
      </w:r>
      <w:r w:rsidR="000B54C1"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індивідуальна робота, робота в парах та групах; проекти.</w:t>
      </w:r>
    </w:p>
    <w:p w:rsidR="003564FC" w:rsidRPr="007145C8" w:rsidRDefault="004B1ECB" w:rsidP="000B54C1">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Математична компетентність</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Уміння:</w:t>
      </w:r>
      <w:r w:rsidRPr="007145C8">
        <w:rPr>
          <w:rFonts w:ascii="Times New Roman" w:eastAsia="Times New Roman" w:hAnsi="Times New Roman" w:cs="Times New Roman"/>
          <w:color w:val="auto"/>
          <w:spacing w:val="-4"/>
          <w:lang w:val="uk-UA" w:eastAsia="zh-CN" w:bidi="ar-SA"/>
        </w:rPr>
        <w:t xml:space="preserve"> застосовувати математичні (числові та геометричні) методи для виконання технологічних завдань у різних сферах діяльності, розуміти, використовувати і будувати прості математичні моделі для вирішення технологічних проблем.</w:t>
      </w:r>
    </w:p>
    <w:p w:rsidR="004B1ECB" w:rsidRPr="007145C8" w:rsidRDefault="004B1ECB" w:rsidP="000B54C1">
      <w:pPr>
        <w:spacing w:line="225" w:lineRule="auto"/>
        <w:ind w:firstLine="709"/>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lastRenderedPageBreak/>
        <w:t>Ставлення:</w:t>
      </w:r>
      <w:r w:rsidR="009F0E5E"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пошанування істини.</w:t>
      </w:r>
    </w:p>
    <w:p w:rsidR="004B1ECB" w:rsidRPr="007145C8" w:rsidRDefault="004B1ECB" w:rsidP="000B54C1">
      <w:pPr>
        <w:spacing w:line="225" w:lineRule="auto"/>
        <w:ind w:firstLine="709"/>
        <w:jc w:val="both"/>
        <w:rPr>
          <w:rFonts w:ascii="Times New Roman" w:eastAsia="Times New Roman" w:hAnsi="Times New Roman" w:cs="Times New Roman"/>
          <w:b/>
          <w:color w:val="auto"/>
          <w:spacing w:val="-8"/>
          <w:lang w:val="uk-UA" w:eastAsia="ru-RU" w:bidi="ar-SA"/>
        </w:rPr>
      </w:pPr>
      <w:r w:rsidRPr="007145C8">
        <w:rPr>
          <w:rFonts w:ascii="Times New Roman" w:eastAsia="Times New Roman" w:hAnsi="Times New Roman" w:cs="Times New Roman"/>
          <w:b/>
          <w:i/>
          <w:color w:val="auto"/>
          <w:spacing w:val="-8"/>
          <w:lang w:val="uk-UA" w:eastAsia="zh-CN" w:bidi="ar-SA"/>
        </w:rPr>
        <w:t>Навчальні ресурси:</w:t>
      </w:r>
      <w:r w:rsidR="009F0E5E" w:rsidRPr="007145C8">
        <w:rPr>
          <w:rFonts w:ascii="Times New Roman" w:eastAsia="Times New Roman" w:hAnsi="Times New Roman" w:cs="Times New Roman"/>
          <w:b/>
          <w:color w:val="auto"/>
          <w:spacing w:val="-8"/>
          <w:lang w:val="uk-UA" w:eastAsia="zh-CN" w:bidi="ar-SA"/>
        </w:rPr>
        <w:t xml:space="preserve"> </w:t>
      </w:r>
      <w:r w:rsidRPr="007145C8">
        <w:rPr>
          <w:rFonts w:ascii="Times New Roman" w:eastAsia="Times New Roman" w:hAnsi="Times New Roman" w:cs="Times New Roman"/>
          <w:color w:val="auto"/>
          <w:spacing w:val="-8"/>
          <w:lang w:val="uk-UA" w:eastAsia="zh-CN" w:bidi="ar-SA"/>
        </w:rPr>
        <w:t>розрахунки для визначення необхідної кількості матеріалів, габаритних розмірів, вартості виробу; використання вимірювальних пристроїв;</w:t>
      </w:r>
      <w:r w:rsidR="000B54C1" w:rsidRPr="007145C8">
        <w:rPr>
          <w:rFonts w:ascii="Times New Roman" w:eastAsia="Times New Roman" w:hAnsi="Times New Roman" w:cs="Times New Roman"/>
          <w:color w:val="auto"/>
          <w:spacing w:val="-8"/>
          <w:lang w:val="uk-UA" w:eastAsia="zh-CN" w:bidi="ar-SA"/>
        </w:rPr>
        <w:t xml:space="preserve"> </w:t>
      </w:r>
      <w:r w:rsidRPr="007145C8">
        <w:rPr>
          <w:rFonts w:ascii="Times New Roman" w:eastAsia="Times New Roman" w:hAnsi="Times New Roman" w:cs="Times New Roman"/>
          <w:color w:val="auto"/>
          <w:spacing w:val="-8"/>
          <w:lang w:val="uk-UA" w:eastAsia="zh-CN" w:bidi="ar-SA"/>
        </w:rPr>
        <w:t>виготовлення креслеників</w:t>
      </w:r>
      <w:r w:rsidR="009F0E5E" w:rsidRPr="007145C8">
        <w:rPr>
          <w:rFonts w:ascii="Times New Roman" w:eastAsia="Times New Roman" w:hAnsi="Times New Roman" w:cs="Times New Roman"/>
          <w:color w:val="auto"/>
          <w:spacing w:val="-8"/>
          <w:lang w:val="uk-UA" w:eastAsia="zh-CN" w:bidi="ar-SA"/>
        </w:rPr>
        <w:t>.</w:t>
      </w:r>
    </w:p>
    <w:p w:rsidR="003564FC" w:rsidRPr="007145C8" w:rsidRDefault="003564FC" w:rsidP="000B54C1">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Уміння:</w:t>
      </w:r>
      <w:r w:rsidRPr="007145C8">
        <w:rPr>
          <w:rFonts w:ascii="Times New Roman" w:eastAsia="Times New Roman" w:hAnsi="Times New Roman" w:cs="Times New Roman"/>
          <w:color w:val="auto"/>
          <w:spacing w:val="-4"/>
          <w:lang w:val="uk-UA" w:eastAsia="zh-CN" w:bidi="ar-SA"/>
        </w:rPr>
        <w:t xml:space="preserve"> розумно та раціонально користуватися природними ресурсами, економно використовувати матеріали; порівнювати фізико-механічні властивості конструкційних матеріалів, обґрунтовувати технології проектування та виготовлення виробу, намагатися організовувати безвідходне виробництво, вторинну переробку матеріалів;</w:t>
      </w:r>
      <w:r w:rsidR="009F0E5E"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аналізувати, формулювати гіпотези, збирати дані, проводити експерименти, аналізувати та узагальнювати результати; використовувати наукові відомості для досягнення мети, обґрунтованого рішення чи висновку.</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Ставлення:</w:t>
      </w:r>
      <w:r w:rsidR="009F0E5E"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усвідомлення ролі навколишнього середовища для життя і здоров</w:t>
      </w:r>
      <w:r w:rsidR="00290877" w:rsidRPr="007145C8">
        <w:rPr>
          <w:rFonts w:ascii="Times New Roman" w:eastAsia="Times New Roman" w:hAnsi="Times New Roman" w:cs="Times New Roman"/>
          <w:color w:val="auto"/>
          <w:spacing w:val="-4"/>
          <w:lang w:val="uk-UA" w:eastAsia="zh-CN" w:bidi="ar-SA"/>
        </w:rPr>
        <w:t>’</w:t>
      </w:r>
      <w:r w:rsidRPr="007145C8">
        <w:rPr>
          <w:rFonts w:ascii="Times New Roman" w:eastAsia="Times New Roman" w:hAnsi="Times New Roman" w:cs="Times New Roman"/>
          <w:color w:val="auto"/>
          <w:spacing w:val="-4"/>
          <w:lang w:val="uk-UA" w:eastAsia="zh-CN" w:bidi="ar-SA"/>
        </w:rPr>
        <w:t>я людини;</w:t>
      </w:r>
      <w:r w:rsidR="009F0E5E"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розуміння важливості грамотної утилізації відходів виробництва;</w:t>
      </w:r>
      <w:r w:rsidR="009F0E5E"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шанобливе ставлення до природи, праці.</w:t>
      </w:r>
    </w:p>
    <w:p w:rsidR="003564FC" w:rsidRPr="007145C8" w:rsidRDefault="004B1ECB" w:rsidP="000B54C1">
      <w:pPr>
        <w:spacing w:line="225" w:lineRule="auto"/>
        <w:ind w:firstLine="709"/>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zh-CN" w:bidi="ar-SA"/>
        </w:rPr>
        <w:t>Навчальні ресурси:</w:t>
      </w:r>
      <w:r w:rsidR="009F0E5E"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добір конструкційних матеріалів, обґрунтування технологій проектування та виготовлення виробу</w:t>
      </w:r>
      <w:r w:rsidR="009F0E5E" w:rsidRPr="007145C8">
        <w:rPr>
          <w:rFonts w:ascii="Times New Roman" w:eastAsia="Times New Roman" w:hAnsi="Times New Roman" w:cs="Times New Roman"/>
          <w:color w:val="auto"/>
          <w:spacing w:val="-4"/>
          <w:lang w:val="uk-UA" w:eastAsia="zh-CN" w:bidi="ar-SA"/>
        </w:rPr>
        <w:t>.</w:t>
      </w:r>
    </w:p>
    <w:p w:rsidR="003564FC" w:rsidRPr="007145C8" w:rsidRDefault="003564FC" w:rsidP="000B54C1">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Уміння:</w:t>
      </w:r>
      <w:r w:rsidR="009F0E5E"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безпечно використовувати соціальні мережі для обговорення ідей, пов</w:t>
      </w:r>
      <w:r w:rsidR="00290877" w:rsidRPr="007145C8">
        <w:rPr>
          <w:rFonts w:ascii="Times New Roman" w:eastAsia="Times New Roman" w:hAnsi="Times New Roman" w:cs="Times New Roman"/>
          <w:color w:val="auto"/>
          <w:spacing w:val="-4"/>
          <w:lang w:val="uk-UA" w:eastAsia="zh-CN" w:bidi="ar-SA"/>
        </w:rPr>
        <w:t>’</w:t>
      </w:r>
      <w:r w:rsidRPr="007145C8">
        <w:rPr>
          <w:rFonts w:ascii="Times New Roman" w:eastAsia="Times New Roman" w:hAnsi="Times New Roman" w:cs="Times New Roman"/>
          <w:color w:val="auto"/>
          <w:spacing w:val="-4"/>
          <w:lang w:val="uk-UA" w:eastAsia="zh-CN" w:bidi="ar-SA"/>
        </w:rPr>
        <w:t>язаних із виконанням технологічних проектів, критично застосовувати</w:t>
      </w:r>
      <w:r w:rsidR="009F0E5E"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інформаційно-комунікаційні технології для створення, пошуку, обробки, обміну інформацією, етично працювати з інформацією (авторське право, інтелектуальна власність тощо).</w:t>
      </w:r>
    </w:p>
    <w:p w:rsidR="004B1ECB" w:rsidRPr="007145C8" w:rsidRDefault="004B1ECB" w:rsidP="000B54C1">
      <w:pPr>
        <w:spacing w:line="225" w:lineRule="auto"/>
        <w:ind w:firstLine="709"/>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Ставлення:</w:t>
      </w:r>
      <w:r w:rsidR="009F0E5E"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повага до авторського права та інтелектуальної власності, толерантність.</w:t>
      </w:r>
    </w:p>
    <w:p w:rsidR="003564FC" w:rsidRPr="007145C8" w:rsidRDefault="004B1ECB" w:rsidP="000B54C1">
      <w:pPr>
        <w:spacing w:line="225" w:lineRule="auto"/>
        <w:ind w:firstLine="709"/>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zh-CN" w:bidi="ar-SA"/>
        </w:rPr>
        <w:t>Навчальні ресурси:</w:t>
      </w:r>
      <w:r w:rsidR="009F0E5E"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робота з цифровими пристроями під час вибору моделей-аналогів, пошуку технологій виготовлення та оздоблення виробів, виконання ескізів та креслеників, створення презентаційних матеріалів</w:t>
      </w:r>
      <w:r w:rsidR="009F0E5E" w:rsidRPr="007145C8">
        <w:rPr>
          <w:rFonts w:ascii="Times New Roman" w:eastAsia="Times New Roman" w:hAnsi="Times New Roman" w:cs="Times New Roman"/>
          <w:color w:val="auto"/>
          <w:spacing w:val="-4"/>
          <w:lang w:val="uk-UA" w:eastAsia="zh-CN" w:bidi="ar-SA"/>
        </w:rPr>
        <w:t>.</w:t>
      </w:r>
    </w:p>
    <w:p w:rsidR="003564FC" w:rsidRPr="007145C8" w:rsidRDefault="003564FC" w:rsidP="000B54C1">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Уміння:</w:t>
      </w:r>
      <w:r w:rsidR="000A2979"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формулювати власну потребу в навчанні, шукати та застосовувати потрібну інформацію для реалізації проекту, організовувати навчальний процес (власний і колективний), зокрема шляхом ефективного керування ресурсами та інформаційними потоками, визначати навчальні цілі та способи їх досягнення.</w:t>
      </w:r>
    </w:p>
    <w:p w:rsidR="004B1ECB" w:rsidRPr="007145C8" w:rsidRDefault="004B1ECB" w:rsidP="000B54C1">
      <w:pPr>
        <w:spacing w:line="225" w:lineRule="auto"/>
        <w:ind w:firstLine="709"/>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Ставлення:</w:t>
      </w:r>
      <w:r w:rsidR="000A2979"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допитливість, прагнення пізнавати нове, експериментувати, відвага і терплячість.</w:t>
      </w:r>
    </w:p>
    <w:p w:rsidR="003564FC" w:rsidRPr="007145C8" w:rsidRDefault="004B1ECB" w:rsidP="000B54C1">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zh-CN" w:bidi="ar-SA"/>
        </w:rPr>
        <w:t>Навчальні ресурси:</w:t>
      </w:r>
      <w:r w:rsidR="000A2979"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робота з інформаційними джерелами, пошук технологій виготовлення та оздоблення виробів, створення презентаційних матеріалів, самоаналіз власної діяльності та аналіз діяльності інших</w:t>
      </w:r>
      <w:r w:rsidR="000A2979" w:rsidRPr="007145C8">
        <w:rPr>
          <w:rFonts w:ascii="Times New Roman" w:eastAsia="Times New Roman" w:hAnsi="Times New Roman" w:cs="Times New Roman"/>
          <w:color w:val="auto"/>
          <w:spacing w:val="-4"/>
          <w:lang w:val="uk-UA" w:eastAsia="zh-CN" w:bidi="ar-SA"/>
        </w:rPr>
        <w:t>.</w:t>
      </w:r>
    </w:p>
    <w:p w:rsidR="003564FC" w:rsidRPr="007145C8" w:rsidRDefault="003564FC" w:rsidP="000B54C1">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Уміння:</w:t>
      </w:r>
      <w:r w:rsidR="000A2979"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проектувати власну професійну діяльність відповідно до своїх схильностей, переваг і недоліків, мислити творчо, генерувати нові ідеї й ініціативи та втілювати їх у життя для підвищення власного добробуту і для розвитку суспільства та держави;</w:t>
      </w:r>
      <w:r w:rsidR="000A2979"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формулювати цілі і завдання, розробляти план для їх досягнення, прогнозувати і нівелювати ризики; ухвалювати рішення й оцінювати їх ефективність,</w:t>
      </w:r>
      <w:r w:rsidR="000A2979"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раціонально використовувати ресурси; аналізувати помилки; знаходити вихід з кризових (критичних) ситуацій.</w:t>
      </w:r>
    </w:p>
    <w:p w:rsidR="004B1ECB" w:rsidRPr="007145C8" w:rsidRDefault="004B1ECB" w:rsidP="000B54C1">
      <w:pPr>
        <w:spacing w:line="225" w:lineRule="auto"/>
        <w:ind w:firstLine="709"/>
        <w:rPr>
          <w:rFonts w:ascii="Times New Roman" w:eastAsia="Times New Roman" w:hAnsi="Times New Roman" w:cs="Times New Roman"/>
          <w:color w:val="auto"/>
          <w:spacing w:val="-8"/>
          <w:lang w:val="uk-UA" w:eastAsia="zh-CN" w:bidi="ar-SA"/>
        </w:rPr>
      </w:pPr>
      <w:r w:rsidRPr="007145C8">
        <w:rPr>
          <w:rFonts w:ascii="Times New Roman" w:eastAsia="Times New Roman" w:hAnsi="Times New Roman" w:cs="Times New Roman"/>
          <w:b/>
          <w:i/>
          <w:color w:val="auto"/>
          <w:spacing w:val="-8"/>
          <w:lang w:val="uk-UA" w:eastAsia="zh-CN" w:bidi="ar-SA"/>
        </w:rPr>
        <w:t>Ставлення:</w:t>
      </w:r>
      <w:r w:rsidRPr="007145C8">
        <w:rPr>
          <w:rFonts w:ascii="Times New Roman" w:eastAsia="Times New Roman" w:hAnsi="Times New Roman" w:cs="Times New Roman"/>
          <w:color w:val="auto"/>
          <w:spacing w:val="-8"/>
          <w:lang w:val="uk-UA" w:eastAsia="zh-CN" w:bidi="ar-SA"/>
        </w:rPr>
        <w:t xml:space="preserve"> впевненість під час реалізації власних ідей, визнання своїх талантів, здібностей, умінь і демонстрація їх у праці та творчості;</w:t>
      </w:r>
      <w:r w:rsidR="000A2979" w:rsidRPr="007145C8">
        <w:rPr>
          <w:rFonts w:ascii="Times New Roman" w:eastAsia="Times New Roman" w:hAnsi="Times New Roman" w:cs="Times New Roman"/>
          <w:color w:val="auto"/>
          <w:spacing w:val="-8"/>
          <w:lang w:val="uk-UA" w:eastAsia="zh-CN" w:bidi="ar-SA"/>
        </w:rPr>
        <w:t xml:space="preserve"> </w:t>
      </w:r>
      <w:r w:rsidRPr="007145C8">
        <w:rPr>
          <w:rFonts w:ascii="Times New Roman" w:eastAsia="Times New Roman" w:hAnsi="Times New Roman" w:cs="Times New Roman"/>
          <w:color w:val="auto"/>
          <w:spacing w:val="-8"/>
          <w:lang w:val="uk-UA" w:eastAsia="zh-CN" w:bidi="ar-SA"/>
        </w:rPr>
        <w:t>здатність брати на себе відповідальність за кінцевий результат власної та колективної діяльності, ініціативність, відкритість до нових ідей.</w:t>
      </w:r>
    </w:p>
    <w:p w:rsidR="003564FC" w:rsidRPr="007145C8" w:rsidRDefault="004B1ECB" w:rsidP="000B54C1">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zh-CN" w:bidi="ar-SA"/>
        </w:rPr>
        <w:t>Навчальні ресурси:</w:t>
      </w:r>
      <w:r w:rsidR="000A2979"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планування та виконання завдання (індивідуального і колективного), розроблення проекту, його реалізація, зустрічі з успішними підприємцями, екскурсії на виробництво</w:t>
      </w:r>
      <w:r w:rsidR="000A2979" w:rsidRPr="007145C8">
        <w:rPr>
          <w:rFonts w:ascii="Times New Roman" w:eastAsia="Times New Roman" w:hAnsi="Times New Roman" w:cs="Times New Roman"/>
          <w:color w:val="auto"/>
          <w:spacing w:val="-4"/>
          <w:lang w:val="uk-UA" w:eastAsia="zh-CN" w:bidi="ar-SA"/>
        </w:rPr>
        <w:t>.</w:t>
      </w:r>
    </w:p>
    <w:p w:rsidR="003564FC" w:rsidRPr="007145C8" w:rsidRDefault="003564FC" w:rsidP="000B54C1">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Соціальна та громадянська компетентності.</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Уміння:</w:t>
      </w:r>
      <w:r w:rsidRPr="007145C8">
        <w:rPr>
          <w:rFonts w:ascii="Times New Roman" w:eastAsia="Times New Roman" w:hAnsi="Times New Roman" w:cs="Times New Roman"/>
          <w:color w:val="auto"/>
          <w:spacing w:val="-4"/>
          <w:lang w:val="uk-UA" w:eastAsia="zh-CN" w:bidi="ar-SA"/>
        </w:rPr>
        <w:t xml:space="preserve"> працювати самостійно та в команді з іншими на результат, попереджувати і розв</w:t>
      </w:r>
      <w:r w:rsidR="00290877" w:rsidRPr="007145C8">
        <w:rPr>
          <w:rFonts w:ascii="Times New Roman" w:eastAsia="Times New Roman" w:hAnsi="Times New Roman" w:cs="Times New Roman"/>
          <w:color w:val="auto"/>
          <w:spacing w:val="-4"/>
          <w:lang w:val="uk-UA" w:eastAsia="zh-CN" w:bidi="ar-SA"/>
        </w:rPr>
        <w:t>’</w:t>
      </w:r>
      <w:r w:rsidRPr="007145C8">
        <w:rPr>
          <w:rFonts w:ascii="Times New Roman" w:eastAsia="Times New Roman" w:hAnsi="Times New Roman" w:cs="Times New Roman"/>
          <w:color w:val="auto"/>
          <w:spacing w:val="-4"/>
          <w:lang w:val="uk-UA" w:eastAsia="zh-CN" w:bidi="ar-SA"/>
        </w:rPr>
        <w:t>язувати конфлікти, досягати компромісу, безпечно поводитися з інструментами та обладнанням.</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Ставлення:</w:t>
      </w:r>
      <w:r w:rsidR="000A2979"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усвідомлення цінності праці та працьовитості для досягнення добробуту; - розуміння важливості виконання різних соціальних ролей в групах; відповідальність, пошанування думок інших людей, толерантність.</w:t>
      </w:r>
    </w:p>
    <w:p w:rsidR="003564FC" w:rsidRPr="007145C8" w:rsidRDefault="004B1ECB" w:rsidP="000B54C1">
      <w:pPr>
        <w:spacing w:line="225" w:lineRule="auto"/>
        <w:ind w:firstLine="709"/>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zh-CN" w:bidi="ar-SA"/>
        </w:rPr>
        <w:t>Навчальні ресурси:</w:t>
      </w:r>
      <w:r w:rsidRPr="007145C8">
        <w:rPr>
          <w:rFonts w:ascii="Times New Roman" w:eastAsia="Times New Roman" w:hAnsi="Times New Roman" w:cs="Times New Roman"/>
          <w:color w:val="auto"/>
          <w:spacing w:val="-4"/>
          <w:lang w:val="uk-UA" w:eastAsia="zh-CN" w:bidi="ar-SA"/>
        </w:rPr>
        <w:t xml:space="preserve"> інтерактивні методи навчання; соціальні проекти</w:t>
      </w:r>
      <w:r w:rsidR="000A2979" w:rsidRPr="007145C8">
        <w:rPr>
          <w:rFonts w:ascii="Times New Roman" w:eastAsia="Times New Roman" w:hAnsi="Times New Roman" w:cs="Times New Roman"/>
          <w:color w:val="auto"/>
          <w:spacing w:val="-4"/>
          <w:lang w:val="uk-UA" w:eastAsia="zh-CN" w:bidi="ar-SA"/>
        </w:rPr>
        <w:t>.</w:t>
      </w:r>
    </w:p>
    <w:p w:rsidR="003564FC" w:rsidRPr="007145C8" w:rsidRDefault="003564FC" w:rsidP="000B54C1">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lastRenderedPageBreak/>
        <w:t>Обізнаність та самовираження у сфері культури.</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bCs/>
          <w:i/>
          <w:color w:val="auto"/>
          <w:spacing w:val="-4"/>
          <w:lang w:val="uk-UA" w:eastAsia="zh-CN" w:bidi="ar-SA"/>
        </w:rPr>
        <w:t>Уміння:</w:t>
      </w:r>
      <w:r w:rsidR="000A2979" w:rsidRPr="007145C8">
        <w:rPr>
          <w:rFonts w:ascii="Times New Roman" w:eastAsia="Times New Roman" w:hAnsi="Times New Roman" w:cs="Times New Roman"/>
          <w:b/>
          <w:bCs/>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виражати власні ідеї, досвід і почуття за допомогою виготовлених виробів, зокре</w:t>
      </w:r>
      <w:r w:rsidR="00FD64F4" w:rsidRPr="007145C8">
        <w:rPr>
          <w:rFonts w:ascii="Times New Roman" w:eastAsia="Times New Roman" w:hAnsi="Times New Roman" w:cs="Times New Roman"/>
          <w:color w:val="auto"/>
          <w:spacing w:val="-4"/>
          <w:lang w:val="uk-UA" w:eastAsia="zh-CN" w:bidi="ar-SA"/>
        </w:rPr>
        <w:softHyphen/>
      </w:r>
      <w:r w:rsidRPr="007145C8">
        <w:rPr>
          <w:rFonts w:ascii="Times New Roman" w:eastAsia="Times New Roman" w:hAnsi="Times New Roman" w:cs="Times New Roman"/>
          <w:color w:val="auto"/>
          <w:spacing w:val="-4"/>
          <w:lang w:val="uk-UA" w:eastAsia="zh-CN" w:bidi="ar-SA"/>
        </w:rPr>
        <w:t>ма творів декоративно-ужиткового мистецтва, популяризувати декоративно-ужиткове мистецтво та майстрів своєї громади, рідного краю;</w:t>
      </w:r>
      <w:r w:rsidR="000A2979"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досліджувати технології виготовлення таких виробів.</w:t>
      </w:r>
    </w:p>
    <w:p w:rsidR="004B1ECB" w:rsidRPr="007145C8" w:rsidRDefault="004B1ECB" w:rsidP="000B54C1">
      <w:pPr>
        <w:spacing w:line="225" w:lineRule="auto"/>
        <w:ind w:firstLine="709"/>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i/>
          <w:color w:val="auto"/>
          <w:spacing w:val="-4"/>
          <w:lang w:val="uk-UA" w:eastAsia="zh-CN" w:bidi="ar-SA"/>
        </w:rPr>
        <w:t>Ставлення:</w:t>
      </w:r>
      <w:r w:rsidR="000A2979" w:rsidRPr="007145C8">
        <w:rPr>
          <w:rFonts w:ascii="Times New Roman" w:eastAsia="Times New Roman" w:hAnsi="Times New Roman" w:cs="Times New Roman"/>
          <w:b/>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шанобливе ставлення до народних звичаїв, традицій,</w:t>
      </w:r>
    </w:p>
    <w:p w:rsidR="004B1ECB" w:rsidRPr="007145C8" w:rsidRDefault="004B1ECB" w:rsidP="000B54C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color w:val="auto"/>
          <w:spacing w:val="-4"/>
          <w:lang w:val="uk-UA" w:eastAsia="zh-CN" w:bidi="ar-SA"/>
        </w:rPr>
        <w:t>готовність зберігати і розвивати традиційні технології виготовлення виробів декоративно-ужиткового мистецтва.</w:t>
      </w:r>
    </w:p>
    <w:p w:rsidR="003564FC" w:rsidRPr="007145C8" w:rsidRDefault="004B1ECB" w:rsidP="000B54C1">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zh-CN" w:bidi="ar-SA"/>
        </w:rPr>
        <w:t>Навчальні ресурси:</w:t>
      </w:r>
      <w:r w:rsidRPr="007145C8">
        <w:rPr>
          <w:rFonts w:ascii="Times New Roman" w:eastAsia="Times New Roman" w:hAnsi="Times New Roman" w:cs="Times New Roman"/>
          <w:color w:val="auto"/>
          <w:spacing w:val="-4"/>
          <w:lang w:val="uk-UA" w:eastAsia="zh-CN" w:bidi="ar-SA"/>
        </w:rPr>
        <w:t xml:space="preserve"> відвідування виставок творів декоративно-ужиткового мистецтва, май</w:t>
      </w:r>
      <w:r w:rsidR="007911AF" w:rsidRPr="007145C8">
        <w:rPr>
          <w:rFonts w:ascii="Times New Roman" w:eastAsia="Times New Roman" w:hAnsi="Times New Roman" w:cs="Times New Roman"/>
          <w:color w:val="auto"/>
          <w:spacing w:val="-4"/>
          <w:lang w:val="uk-UA" w:eastAsia="zh-CN" w:bidi="ar-SA"/>
        </w:rPr>
        <w:softHyphen/>
      </w:r>
      <w:r w:rsidRPr="007145C8">
        <w:rPr>
          <w:rFonts w:ascii="Times New Roman" w:eastAsia="Times New Roman" w:hAnsi="Times New Roman" w:cs="Times New Roman"/>
          <w:color w:val="auto"/>
          <w:spacing w:val="-4"/>
          <w:lang w:val="uk-UA" w:eastAsia="zh-CN" w:bidi="ar-SA"/>
        </w:rPr>
        <w:t>стрів декоративно-ужиткового мистецтва;</w:t>
      </w:r>
      <w:r w:rsidR="004A68F0"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майстер-класи у майстрів декоративно-ужиткового мистецтва;</w:t>
      </w:r>
      <w:r w:rsidR="000B54C1"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участь у соціальних проектах</w:t>
      </w:r>
      <w:r w:rsidR="0098523D" w:rsidRPr="007145C8">
        <w:rPr>
          <w:rFonts w:ascii="Times New Roman" w:eastAsia="Times New Roman" w:hAnsi="Times New Roman" w:cs="Times New Roman"/>
          <w:color w:val="auto"/>
          <w:spacing w:val="-4"/>
          <w:lang w:val="uk-UA" w:eastAsia="zh-CN" w:bidi="ar-SA"/>
        </w:rPr>
        <w:t>.</w:t>
      </w:r>
    </w:p>
    <w:p w:rsidR="003564FC" w:rsidRPr="007145C8" w:rsidRDefault="003564FC" w:rsidP="000B54C1">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4B1ECB" w:rsidRPr="007145C8" w:rsidRDefault="004B1ECB" w:rsidP="000B54C1">
      <w:pPr>
        <w:spacing w:line="225" w:lineRule="auto"/>
        <w:ind w:firstLine="709"/>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bCs/>
          <w:i/>
          <w:color w:val="auto"/>
          <w:spacing w:val="-4"/>
          <w:lang w:val="uk-UA" w:eastAsia="zh-CN" w:bidi="ar-SA"/>
        </w:rPr>
        <w:t>Уміння:</w:t>
      </w:r>
      <w:r w:rsidRPr="007145C8">
        <w:rPr>
          <w:rFonts w:ascii="Times New Roman" w:eastAsia="Times New Roman" w:hAnsi="Times New Roman" w:cs="Times New Roman"/>
          <w:b/>
          <w:bCs/>
          <w:color w:val="auto"/>
          <w:spacing w:val="-4"/>
          <w:lang w:val="uk-UA" w:eastAsia="zh-CN" w:bidi="ar-SA"/>
        </w:rPr>
        <w:t xml:space="preserve"> </w:t>
      </w:r>
      <w:r w:rsidRPr="007145C8">
        <w:rPr>
          <w:rFonts w:ascii="Times New Roman" w:eastAsia="Times New Roman" w:hAnsi="Times New Roman" w:cs="Times New Roman"/>
          <w:bCs/>
          <w:color w:val="auto"/>
          <w:spacing w:val="-4"/>
          <w:lang w:val="uk-UA" w:eastAsia="zh-CN" w:bidi="ar-SA"/>
        </w:rPr>
        <w:t>безпечно організувати процес зміни навколишнього середовища для власного здоров</w:t>
      </w:r>
      <w:r w:rsidR="00290877" w:rsidRPr="007145C8">
        <w:rPr>
          <w:rFonts w:ascii="Times New Roman" w:eastAsia="Times New Roman" w:hAnsi="Times New Roman" w:cs="Times New Roman"/>
          <w:bCs/>
          <w:color w:val="auto"/>
          <w:spacing w:val="-4"/>
          <w:lang w:val="uk-UA" w:eastAsia="zh-CN" w:bidi="ar-SA"/>
        </w:rPr>
        <w:t>’</w:t>
      </w:r>
      <w:r w:rsidRPr="007145C8">
        <w:rPr>
          <w:rFonts w:ascii="Times New Roman" w:eastAsia="Times New Roman" w:hAnsi="Times New Roman" w:cs="Times New Roman"/>
          <w:bCs/>
          <w:color w:val="auto"/>
          <w:spacing w:val="-4"/>
          <w:lang w:val="uk-UA" w:eastAsia="zh-CN" w:bidi="ar-SA"/>
        </w:rPr>
        <w:t>я та безпеки довкілля; вирізняти можливий негативний вплив штучних матеріалів та володіти прийомами їх безпечного застосування;</w:t>
      </w:r>
      <w:r w:rsidR="000B54C1" w:rsidRPr="007145C8">
        <w:rPr>
          <w:rFonts w:ascii="Times New Roman" w:eastAsia="Times New Roman" w:hAnsi="Times New Roman" w:cs="Times New Roman"/>
          <w:bCs/>
          <w:color w:val="auto"/>
          <w:spacing w:val="-4"/>
          <w:lang w:val="uk-UA" w:eastAsia="zh-CN" w:bidi="ar-SA"/>
        </w:rPr>
        <w:t xml:space="preserve"> </w:t>
      </w:r>
      <w:r w:rsidRPr="007145C8">
        <w:rPr>
          <w:rFonts w:ascii="Times New Roman" w:eastAsia="Times New Roman" w:hAnsi="Times New Roman" w:cs="Times New Roman"/>
          <w:bCs/>
          <w:color w:val="auto"/>
          <w:spacing w:val="-4"/>
          <w:lang w:val="uk-UA" w:eastAsia="zh-CN" w:bidi="ar-SA"/>
        </w:rPr>
        <w:t>безпечно користуватися побутовими приладами.</w:t>
      </w:r>
    </w:p>
    <w:p w:rsidR="004B1ECB" w:rsidRPr="007145C8" w:rsidRDefault="004B1ECB" w:rsidP="000B54C1">
      <w:pPr>
        <w:spacing w:line="225" w:lineRule="auto"/>
        <w:ind w:firstLine="709"/>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bCs/>
          <w:i/>
          <w:color w:val="auto"/>
          <w:spacing w:val="-4"/>
          <w:lang w:val="uk-UA" w:eastAsia="zh-CN" w:bidi="ar-SA"/>
        </w:rPr>
        <w:t>Ставлення:</w:t>
      </w:r>
      <w:r w:rsidRPr="007145C8">
        <w:rPr>
          <w:rFonts w:ascii="Times New Roman" w:eastAsia="Times New Roman" w:hAnsi="Times New Roman" w:cs="Times New Roman"/>
          <w:bCs/>
          <w:color w:val="auto"/>
          <w:spacing w:val="-4"/>
          <w:lang w:val="uk-UA" w:eastAsia="zh-CN" w:bidi="ar-SA"/>
        </w:rPr>
        <w:t xml:space="preserve"> шанобливе і економне ставлення до конструкційних матеріалів природного походження; усвідомлення необхідності безпечної організації власної навчально-пізнавальної та проектної діяльності.</w:t>
      </w:r>
    </w:p>
    <w:p w:rsidR="003564FC" w:rsidRPr="007145C8" w:rsidRDefault="004B1ECB" w:rsidP="000B54C1">
      <w:pPr>
        <w:spacing w:line="225" w:lineRule="auto"/>
        <w:ind w:firstLine="709"/>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i/>
          <w:color w:val="auto"/>
          <w:spacing w:val="-4"/>
          <w:lang w:val="uk-UA" w:eastAsia="zh-CN" w:bidi="ar-SA"/>
        </w:rPr>
        <w:t>Навчальні ресурси:</w:t>
      </w:r>
      <w:r w:rsidRPr="007145C8">
        <w:rPr>
          <w:rFonts w:ascii="Times New Roman" w:eastAsia="Times New Roman" w:hAnsi="Times New Roman" w:cs="Times New Roman"/>
          <w:color w:val="auto"/>
          <w:spacing w:val="-4"/>
          <w:lang w:val="uk-UA" w:eastAsia="zh-CN" w:bidi="ar-SA"/>
        </w:rPr>
        <w:t xml:space="preserve"> проектування та виготовлення виробів з конструкційних матеріалів хімічного походження; організація робочого місця під час виконання технологічних операцій, опорядження та оздоблення виробів</w:t>
      </w:r>
      <w:r w:rsidR="000B54C1" w:rsidRPr="007145C8">
        <w:rPr>
          <w:rFonts w:ascii="Times New Roman" w:eastAsia="Times New Roman" w:hAnsi="Times New Roman" w:cs="Times New Roman"/>
          <w:color w:val="auto"/>
          <w:spacing w:val="-4"/>
          <w:lang w:val="uk-UA" w:eastAsia="zh-CN" w:bidi="ar-SA"/>
        </w:rPr>
        <w:t>.</w:t>
      </w:r>
    </w:p>
    <w:p w:rsidR="003564FC" w:rsidRPr="007145C8" w:rsidRDefault="003564FC" w:rsidP="003564FC">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145C8">
        <w:rPr>
          <w:rFonts w:ascii="Times New Roman" w:eastAsia="Times New Roman" w:hAnsi="Times New Roman" w:cs="Arial"/>
          <w:b/>
          <w:color w:val="auto"/>
          <w:spacing w:val="-4"/>
          <w:lang w:val="uk-UA" w:eastAsia="uk-UA" w:bidi="ar-SA"/>
        </w:rPr>
        <w:t xml:space="preserve"> процесі освітньої діяльності з предмета </w:t>
      </w:r>
      <w:r w:rsidR="00C8651C" w:rsidRPr="007145C8">
        <w:rPr>
          <w:rFonts w:ascii="Times New Roman" w:eastAsia="Times New Roman" w:hAnsi="Times New Roman" w:cs="Times New Roman"/>
          <w:b/>
          <w:color w:val="auto"/>
          <w:spacing w:val="-4"/>
          <w:lang w:val="uk-UA" w:eastAsia="ru-RU" w:bidi="ar-SA"/>
        </w:rPr>
        <w:t>«</w:t>
      </w:r>
      <w:r w:rsidR="00E070E6" w:rsidRPr="007145C8">
        <w:rPr>
          <w:rFonts w:ascii="Times New Roman" w:eastAsia="Times New Roman" w:hAnsi="Times New Roman" w:cs="Times New Roman"/>
          <w:b/>
          <w:color w:val="auto"/>
          <w:spacing w:val="-4"/>
          <w:lang w:val="uk-UA" w:eastAsia="ru-RU" w:bidi="ar-SA"/>
        </w:rPr>
        <w:t>трудо</w:t>
      </w:r>
      <w:r w:rsidR="00D61568" w:rsidRPr="007145C8">
        <w:rPr>
          <w:rFonts w:ascii="Times New Roman" w:eastAsia="Times New Roman" w:hAnsi="Times New Roman" w:cs="Times New Roman"/>
          <w:b/>
          <w:color w:val="auto"/>
          <w:spacing w:val="-4"/>
          <w:lang w:val="uk-UA" w:eastAsia="ru-RU" w:bidi="ar-SA"/>
        </w:rPr>
        <w:t>ве навчання</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bCs/>
          <w:color w:val="auto"/>
          <w:spacing w:val="-4"/>
          <w:lang w:val="uk-UA" w:eastAsia="uk-UA" w:bidi="ar-SA"/>
        </w:rPr>
        <w:t>:</w:t>
      </w:r>
    </w:p>
    <w:p w:rsidR="003564FC" w:rsidRPr="007145C8" w:rsidRDefault="003564FC" w:rsidP="00CF166F">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Екологічна безпека та сталий розвиток</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спрямована на </w:t>
      </w:r>
      <w:r w:rsidR="005A6769" w:rsidRPr="007145C8">
        <w:rPr>
          <w:rFonts w:ascii="Times New Roman" w:eastAsia="Times New Roman" w:hAnsi="Times New Roman" w:cs="Times New Roman"/>
          <w:color w:val="auto"/>
          <w:spacing w:val="-4"/>
          <w:lang w:val="uk-UA" w:eastAsia="zh-CN"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00CF166F" w:rsidRPr="007145C8">
        <w:rPr>
          <w:rFonts w:ascii="Times New Roman" w:eastAsia="Times New Roman" w:hAnsi="Times New Roman" w:cs="Times New Roman"/>
          <w:color w:val="auto"/>
          <w:spacing w:val="-4"/>
          <w:lang w:val="uk-UA" w:eastAsia="zh-CN" w:bidi="ar-SA"/>
        </w:rPr>
        <w:t xml:space="preserve"> </w:t>
      </w:r>
      <w:r w:rsidR="005A6769" w:rsidRPr="007145C8">
        <w:rPr>
          <w:rFonts w:ascii="Times New Roman" w:eastAsia="Times New Roman" w:hAnsi="Times New Roman" w:cs="Times New Roman"/>
          <w:color w:val="auto"/>
          <w:spacing w:val="-4"/>
          <w:lang w:val="uk-UA" w:eastAsia="zh-CN"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p w:rsidR="009D1069" w:rsidRPr="007145C8" w:rsidRDefault="009D1069" w:rsidP="009D1069">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Cs/>
          <w:color w:val="auto"/>
          <w:spacing w:val="-4"/>
          <w:lang w:val="uk-UA" w:eastAsia="zh-CN" w:bidi="ar-SA"/>
        </w:rPr>
        <w:t>Учнів</w:t>
      </w:r>
      <w:r w:rsidRPr="007145C8">
        <w:rPr>
          <w:rFonts w:ascii="Times New Roman" w:eastAsia="Times New Roman" w:hAnsi="Times New Roman" w:cs="Times New Roman"/>
          <w:b/>
          <w:bCs/>
          <w:color w:val="auto"/>
          <w:spacing w:val="-4"/>
          <w:lang w:val="uk-UA" w:eastAsia="zh-CN" w:bidi="ar-SA"/>
        </w:rPr>
        <w:t xml:space="preserve"> 5</w:t>
      </w:r>
      <w:r w:rsidR="00381C71" w:rsidRPr="007145C8">
        <w:rPr>
          <w:rFonts w:ascii="Times New Roman" w:eastAsia="Times New Roman" w:hAnsi="Times New Roman" w:cs="Times New Roman"/>
          <w:b/>
          <w:bCs/>
          <w:color w:val="auto"/>
          <w:spacing w:val="-4"/>
          <w:lang w:val="uk-UA" w:eastAsia="zh-CN" w:bidi="ar-SA"/>
        </w:rPr>
        <w:t>-</w:t>
      </w:r>
      <w:r w:rsidRPr="007145C8">
        <w:rPr>
          <w:rFonts w:ascii="Times New Roman" w:eastAsia="Times New Roman" w:hAnsi="Times New Roman" w:cs="Times New Roman"/>
          <w:b/>
          <w:bCs/>
          <w:color w:val="auto"/>
          <w:spacing w:val="-4"/>
          <w:lang w:val="uk-UA" w:eastAsia="zh-CN" w:bidi="ar-SA"/>
        </w:rPr>
        <w:t xml:space="preserve">6 класів </w:t>
      </w:r>
      <w:r w:rsidRPr="007145C8">
        <w:rPr>
          <w:rFonts w:ascii="Times New Roman" w:eastAsia="Times New Roman" w:hAnsi="Times New Roman" w:cs="Times New Roman"/>
          <w:bCs/>
          <w:color w:val="auto"/>
          <w:spacing w:val="-4"/>
          <w:lang w:val="uk-UA" w:eastAsia="zh-CN" w:bidi="ar-SA"/>
        </w:rPr>
        <w:t>у процесі трудового навчання</w:t>
      </w:r>
      <w:r w:rsidRPr="007145C8">
        <w:rPr>
          <w:rFonts w:ascii="Times New Roman" w:eastAsia="Times New Roman" w:hAnsi="Times New Roman" w:cs="Times New Roman"/>
          <w:b/>
          <w:bCs/>
          <w:color w:val="auto"/>
          <w:spacing w:val="-4"/>
          <w:lang w:val="uk-UA" w:eastAsia="zh-CN" w:bidi="ar-SA"/>
        </w:rPr>
        <w:t xml:space="preserve"> </w:t>
      </w:r>
      <w:r w:rsidRPr="007145C8">
        <w:rPr>
          <w:rFonts w:ascii="Times New Roman" w:eastAsia="Times New Roman" w:hAnsi="Times New Roman" w:cs="Times New Roman"/>
          <w:bCs/>
          <w:color w:val="auto"/>
          <w:spacing w:val="-4"/>
          <w:lang w:val="uk-UA" w:eastAsia="zh-CN" w:bidi="ar-SA"/>
        </w:rPr>
        <w:t>орієнтують</w:t>
      </w:r>
      <w:r w:rsidRPr="007145C8">
        <w:rPr>
          <w:rFonts w:ascii="Times New Roman" w:eastAsia="Times New Roman" w:hAnsi="Times New Roman" w:cs="Times New Roman"/>
          <w:b/>
          <w:bCs/>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на розуміння ролі матеріалів природного походження як важливого екологічного ресурсу у збереженні довкілля; формування уявлення про сучасні технології виготовлення конструкційних матеріалів; усвідомлення важливості вибору миючих засобів та їх впливу на довкілля.</w:t>
      </w:r>
    </w:p>
    <w:p w:rsidR="009D1069" w:rsidRPr="007145C8" w:rsidRDefault="009D1069" w:rsidP="009D1069">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Cs/>
          <w:color w:val="auto"/>
          <w:spacing w:val="-4"/>
          <w:lang w:val="uk-UA" w:eastAsia="zh-CN" w:bidi="ar-SA"/>
        </w:rPr>
        <w:t>Учнів</w:t>
      </w:r>
      <w:r w:rsidRPr="007145C8">
        <w:rPr>
          <w:rFonts w:ascii="Times New Roman" w:eastAsia="Times New Roman" w:hAnsi="Times New Roman" w:cs="Times New Roman"/>
          <w:b/>
          <w:bCs/>
          <w:color w:val="auto"/>
          <w:spacing w:val="-4"/>
          <w:lang w:val="uk-UA" w:eastAsia="zh-CN" w:bidi="ar-SA"/>
        </w:rPr>
        <w:t xml:space="preserve"> 7</w:t>
      </w:r>
      <w:r w:rsidR="00381C71" w:rsidRPr="007145C8">
        <w:rPr>
          <w:rFonts w:ascii="Times New Roman" w:eastAsia="Times New Roman" w:hAnsi="Times New Roman" w:cs="Times New Roman"/>
          <w:b/>
          <w:bCs/>
          <w:color w:val="auto"/>
          <w:spacing w:val="-4"/>
          <w:lang w:val="uk-UA" w:eastAsia="zh-CN" w:bidi="ar-SA"/>
        </w:rPr>
        <w:t>-</w:t>
      </w:r>
      <w:r w:rsidRPr="007145C8">
        <w:rPr>
          <w:rFonts w:ascii="Times New Roman" w:eastAsia="Times New Roman" w:hAnsi="Times New Roman" w:cs="Times New Roman"/>
          <w:b/>
          <w:bCs/>
          <w:color w:val="auto"/>
          <w:spacing w:val="-4"/>
          <w:lang w:val="uk-UA" w:eastAsia="zh-CN" w:bidi="ar-SA"/>
        </w:rPr>
        <w:t xml:space="preserve">9 класів </w:t>
      </w:r>
      <w:r w:rsidRPr="007145C8">
        <w:rPr>
          <w:rFonts w:ascii="Times New Roman" w:eastAsia="Times New Roman" w:hAnsi="Times New Roman" w:cs="Times New Roman"/>
          <w:bCs/>
          <w:color w:val="auto"/>
          <w:spacing w:val="-4"/>
          <w:lang w:val="uk-UA" w:eastAsia="zh-CN" w:bidi="ar-SA"/>
        </w:rPr>
        <w:t>у процесі трудового навчання орієнтують</w:t>
      </w:r>
      <w:r w:rsidRPr="007145C8">
        <w:rPr>
          <w:rFonts w:ascii="Times New Roman" w:eastAsia="Times New Roman" w:hAnsi="Times New Roman" w:cs="Times New Roman"/>
          <w:b/>
          <w:bCs/>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на усвідомлення важливості безвідходного виробництва; розуміння шкідливого впливу хімічних матеріалів на навколишнє середовище; обґрунтування значення хімічних матеріалів для збереження природних ресурсів.</w:t>
      </w:r>
    </w:p>
    <w:p w:rsidR="003564FC" w:rsidRPr="007145C8" w:rsidRDefault="003564FC" w:rsidP="00CF166F">
      <w:pPr>
        <w:spacing w:line="225" w:lineRule="auto"/>
        <w:ind w:firstLine="709"/>
        <w:jc w:val="both"/>
        <w:rPr>
          <w:rFonts w:ascii="Times New Roman" w:eastAsia="Times New Roman" w:hAnsi="Times New Roman" w:cs="Times New Roman"/>
          <w:color w:val="auto"/>
          <w:spacing w:val="-4"/>
          <w:highlight w:val="white"/>
          <w:lang w:val="uk-UA" w:eastAsia="zh-CN" w:bidi="ar-SA"/>
        </w:rPr>
      </w:pPr>
      <w:r w:rsidRPr="007145C8">
        <w:rPr>
          <w:rFonts w:ascii="Times New Roman" w:hAnsi="Times New Roman" w:cs="Times New Roman"/>
          <w:color w:val="auto"/>
          <w:spacing w:val="-8"/>
          <w:lang w:val="uk-UA"/>
        </w:rPr>
        <w:t xml:space="preserve">Реалізація змістової лінії </w:t>
      </w:r>
      <w:r w:rsidR="00C8651C" w:rsidRPr="007145C8">
        <w:rPr>
          <w:rFonts w:ascii="Times New Roman" w:hAnsi="Times New Roman" w:cs="Times New Roman"/>
          <w:b/>
          <w:color w:val="auto"/>
          <w:spacing w:val="-8"/>
          <w:lang w:val="uk-UA"/>
        </w:rPr>
        <w:t>«</w:t>
      </w:r>
      <w:r w:rsidRPr="007145C8">
        <w:rPr>
          <w:rFonts w:ascii="Times New Roman" w:hAnsi="Times New Roman" w:cs="Times New Roman"/>
          <w:b/>
          <w:color w:val="auto"/>
          <w:spacing w:val="-8"/>
          <w:lang w:val="uk-UA"/>
        </w:rPr>
        <w:t>Громадянська відповідальність</w:t>
      </w:r>
      <w:r w:rsidR="00C8651C" w:rsidRPr="007145C8">
        <w:rPr>
          <w:rFonts w:ascii="Times New Roman" w:hAnsi="Times New Roman" w:cs="Times New Roman"/>
          <w:b/>
          <w:color w:val="auto"/>
          <w:spacing w:val="-8"/>
          <w:lang w:val="uk-UA"/>
        </w:rPr>
        <w:t>»</w:t>
      </w:r>
      <w:r w:rsidRPr="007145C8">
        <w:rPr>
          <w:rFonts w:ascii="Times New Roman" w:hAnsi="Times New Roman" w:cs="Times New Roman"/>
          <w:color w:val="auto"/>
          <w:spacing w:val="-8"/>
          <w:lang w:val="uk-UA"/>
        </w:rPr>
        <w:t xml:space="preserve"> спрямована на </w:t>
      </w:r>
      <w:r w:rsidR="005A6769" w:rsidRPr="007145C8">
        <w:rPr>
          <w:rFonts w:ascii="Times New Roman" w:eastAsia="Times New Roman" w:hAnsi="Times New Roman" w:cs="Times New Roman"/>
          <w:color w:val="auto"/>
          <w:spacing w:val="-4"/>
          <w:lang w:val="uk-UA" w:eastAsia="zh-CN" w:bidi="ar-SA"/>
        </w:rPr>
        <w:t xml:space="preserve">формування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Вивчення </w:t>
      </w:r>
      <w:r w:rsidR="005A6769" w:rsidRPr="007145C8">
        <w:rPr>
          <w:rFonts w:ascii="Times New Roman" w:eastAsia="Times New Roman" w:hAnsi="Times New Roman" w:cs="Times New Roman"/>
          <w:color w:val="auto"/>
          <w:spacing w:val="-4"/>
          <w:highlight w:val="white"/>
          <w:lang w:val="uk-UA" w:eastAsia="zh-CN" w:bidi="ar-SA"/>
        </w:rPr>
        <w:t xml:space="preserve">окремого предмета має викликати в учнів якомога більше позитивних емоцій, а її зміст </w:t>
      </w:r>
      <w:r w:rsidR="008641C9" w:rsidRPr="007145C8">
        <w:rPr>
          <w:rFonts w:ascii="Times New Roman" w:eastAsia="Times New Roman" w:hAnsi="Times New Roman" w:cs="Times New Roman"/>
          <w:color w:val="auto"/>
          <w:spacing w:val="-4"/>
          <w:highlight w:val="white"/>
          <w:lang w:val="uk-UA" w:eastAsia="zh-CN" w:bidi="ar-SA"/>
        </w:rPr>
        <w:t xml:space="preserve">– </w:t>
      </w:r>
      <w:r w:rsidR="005A6769" w:rsidRPr="007145C8">
        <w:rPr>
          <w:rFonts w:ascii="Times New Roman" w:eastAsia="Times New Roman" w:hAnsi="Times New Roman" w:cs="Times New Roman"/>
          <w:color w:val="auto"/>
          <w:spacing w:val="-4"/>
          <w:highlight w:val="white"/>
          <w:lang w:val="uk-UA" w:eastAsia="zh-CN" w:bidi="ar-SA"/>
        </w:rPr>
        <w:t>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p w:rsidR="00381C71" w:rsidRPr="007145C8" w:rsidRDefault="00381C71" w:rsidP="00381C7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Cs/>
          <w:color w:val="auto"/>
          <w:spacing w:val="-4"/>
          <w:lang w:val="uk-UA" w:eastAsia="zh-CN" w:bidi="ar-SA"/>
        </w:rPr>
        <w:t>Учнів</w:t>
      </w:r>
      <w:r w:rsidRPr="007145C8">
        <w:rPr>
          <w:rFonts w:ascii="Times New Roman" w:eastAsia="Times New Roman" w:hAnsi="Times New Roman" w:cs="Times New Roman"/>
          <w:b/>
          <w:bCs/>
          <w:color w:val="auto"/>
          <w:spacing w:val="-4"/>
          <w:lang w:val="uk-UA" w:eastAsia="zh-CN" w:bidi="ar-SA"/>
        </w:rPr>
        <w:t xml:space="preserve"> 5</w:t>
      </w:r>
      <w:r w:rsidR="00CF166F" w:rsidRPr="007145C8">
        <w:rPr>
          <w:rFonts w:ascii="Times New Roman" w:eastAsia="Times New Roman" w:hAnsi="Times New Roman" w:cs="Times New Roman"/>
          <w:b/>
          <w:bCs/>
          <w:color w:val="auto"/>
          <w:spacing w:val="-4"/>
          <w:lang w:val="uk-UA" w:eastAsia="zh-CN" w:bidi="ar-SA"/>
        </w:rPr>
        <w:t>-</w:t>
      </w:r>
      <w:r w:rsidRPr="007145C8">
        <w:rPr>
          <w:rFonts w:ascii="Times New Roman" w:eastAsia="Times New Roman" w:hAnsi="Times New Roman" w:cs="Times New Roman"/>
          <w:b/>
          <w:bCs/>
          <w:color w:val="auto"/>
          <w:spacing w:val="-4"/>
          <w:lang w:val="uk-UA" w:eastAsia="zh-CN" w:bidi="ar-SA"/>
        </w:rPr>
        <w:t xml:space="preserve">6 класів </w:t>
      </w:r>
      <w:r w:rsidRPr="007145C8">
        <w:rPr>
          <w:rFonts w:ascii="Times New Roman" w:eastAsia="Times New Roman" w:hAnsi="Times New Roman" w:cs="Times New Roman"/>
          <w:bCs/>
          <w:color w:val="auto"/>
          <w:spacing w:val="-4"/>
          <w:lang w:val="uk-UA" w:eastAsia="zh-CN" w:bidi="ar-SA"/>
        </w:rPr>
        <w:t>у процесі трудового навчання орієнтують</w:t>
      </w:r>
      <w:r w:rsidRPr="007145C8">
        <w:rPr>
          <w:rFonts w:ascii="Times New Roman" w:eastAsia="Times New Roman" w:hAnsi="Times New Roman" w:cs="Times New Roman"/>
          <w:b/>
          <w:bCs/>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 xml:space="preserve">визначати у співпраці з учителем та іншими учнями алгоритм взаємодії для вирішення практичних соціально значущих завдань чи проектів; на усвідомлення важливості дотримання етикету для створення власного позитивного іміджу. </w:t>
      </w:r>
    </w:p>
    <w:p w:rsidR="00381C71" w:rsidRPr="007145C8" w:rsidRDefault="00381C71" w:rsidP="00381C71">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Cs/>
          <w:color w:val="auto"/>
          <w:spacing w:val="-4"/>
          <w:highlight w:val="white"/>
          <w:lang w:val="uk-UA" w:eastAsia="zh-CN" w:bidi="ar-SA"/>
        </w:rPr>
        <w:t>Учнів</w:t>
      </w:r>
      <w:r w:rsidRPr="007145C8">
        <w:rPr>
          <w:rFonts w:ascii="Times New Roman" w:eastAsia="Times New Roman" w:hAnsi="Times New Roman" w:cs="Times New Roman"/>
          <w:b/>
          <w:bCs/>
          <w:color w:val="auto"/>
          <w:spacing w:val="-4"/>
          <w:highlight w:val="white"/>
          <w:lang w:val="uk-UA" w:eastAsia="zh-CN" w:bidi="ar-SA"/>
        </w:rPr>
        <w:t xml:space="preserve"> 7</w:t>
      </w:r>
      <w:r w:rsidR="00CF166F" w:rsidRPr="007145C8">
        <w:rPr>
          <w:rFonts w:ascii="Times New Roman" w:eastAsia="Times New Roman" w:hAnsi="Times New Roman" w:cs="Times New Roman"/>
          <w:b/>
          <w:bCs/>
          <w:color w:val="auto"/>
          <w:spacing w:val="-4"/>
          <w:highlight w:val="white"/>
          <w:lang w:val="uk-UA" w:eastAsia="zh-CN" w:bidi="ar-SA"/>
        </w:rPr>
        <w:t>-</w:t>
      </w:r>
      <w:r w:rsidRPr="007145C8">
        <w:rPr>
          <w:rFonts w:ascii="Times New Roman" w:eastAsia="Times New Roman" w:hAnsi="Times New Roman" w:cs="Times New Roman"/>
          <w:b/>
          <w:bCs/>
          <w:color w:val="auto"/>
          <w:spacing w:val="-4"/>
          <w:highlight w:val="white"/>
          <w:lang w:val="uk-UA" w:eastAsia="zh-CN" w:bidi="ar-SA"/>
        </w:rPr>
        <w:t xml:space="preserve">9 класів </w:t>
      </w:r>
      <w:r w:rsidRPr="007145C8">
        <w:rPr>
          <w:rFonts w:ascii="Times New Roman" w:eastAsia="Times New Roman" w:hAnsi="Times New Roman" w:cs="Times New Roman"/>
          <w:bCs/>
          <w:color w:val="auto"/>
          <w:spacing w:val="-4"/>
          <w:lang w:val="uk-UA" w:eastAsia="zh-CN" w:bidi="ar-SA"/>
        </w:rPr>
        <w:t>у процесі</w:t>
      </w:r>
      <w:r w:rsidRPr="007145C8">
        <w:rPr>
          <w:rFonts w:ascii="Times New Roman" w:eastAsia="Times New Roman" w:hAnsi="Times New Roman" w:cs="Times New Roman"/>
          <w:bCs/>
          <w:color w:val="auto"/>
          <w:spacing w:val="-4"/>
          <w:highlight w:val="white"/>
          <w:lang w:val="uk-UA" w:eastAsia="zh-CN" w:bidi="ar-SA"/>
        </w:rPr>
        <w:t xml:space="preserve"> трудового навчання орієнтують</w:t>
      </w:r>
      <w:r w:rsidRPr="007145C8">
        <w:rPr>
          <w:rFonts w:ascii="Times New Roman" w:eastAsia="Times New Roman" w:hAnsi="Times New Roman" w:cs="Times New Roman"/>
          <w:b/>
          <w:bCs/>
          <w:color w:val="auto"/>
          <w:spacing w:val="-4"/>
          <w:highlight w:val="white"/>
          <w:lang w:val="uk-UA" w:eastAsia="zh-CN" w:bidi="ar-SA"/>
        </w:rPr>
        <w:t xml:space="preserve"> </w:t>
      </w:r>
      <w:r w:rsidRPr="007145C8">
        <w:rPr>
          <w:rFonts w:ascii="Times New Roman" w:eastAsia="Times New Roman" w:hAnsi="Times New Roman" w:cs="Times New Roman"/>
          <w:color w:val="auto"/>
          <w:spacing w:val="-4"/>
          <w:highlight w:val="white"/>
          <w:lang w:val="uk-UA" w:eastAsia="zh-CN" w:bidi="ar-SA"/>
        </w:rPr>
        <w:t xml:space="preserve">раціонально використовувати різноманітні матеріали, обґрунтовувати власну позицію щодо розвитку новітніх ресурсозберігальних та екологічно чистих технологій обробки матеріалів; уміння оцінювати </w:t>
      </w:r>
      <w:r w:rsidRPr="007145C8">
        <w:rPr>
          <w:rFonts w:ascii="Times New Roman" w:eastAsia="Times New Roman" w:hAnsi="Times New Roman" w:cs="Times New Roman"/>
          <w:color w:val="auto"/>
          <w:spacing w:val="-4"/>
          <w:highlight w:val="white"/>
          <w:lang w:val="uk-UA" w:eastAsia="zh-CN" w:bidi="ar-SA"/>
        </w:rPr>
        <w:lastRenderedPageBreak/>
        <w:t>результати власної діяльності.</w:t>
      </w:r>
    </w:p>
    <w:p w:rsidR="003564FC" w:rsidRPr="007145C8" w:rsidRDefault="00CF166F" w:rsidP="00CF166F">
      <w:pPr>
        <w:spacing w:line="225" w:lineRule="auto"/>
        <w:ind w:firstLine="709"/>
        <w:jc w:val="both"/>
        <w:rPr>
          <w:rFonts w:ascii="Times New Roman" w:eastAsia="Times New Roman" w:hAnsi="Times New Roman" w:cs="Times New Roman"/>
          <w:color w:val="auto"/>
          <w:spacing w:val="-4"/>
          <w:highlight w:val="white"/>
          <w:lang w:val="uk-UA" w:eastAsia="zh-CN" w:bidi="ar-SA"/>
        </w:rPr>
      </w:pPr>
      <w:r w:rsidRPr="007145C8">
        <w:rPr>
          <w:rFonts w:ascii="Times New Roman" w:eastAsia="Times New Roman" w:hAnsi="Times New Roman" w:cs="Times New Roman"/>
          <w:color w:val="auto"/>
          <w:spacing w:val="-4"/>
          <w:highlight w:val="white"/>
          <w:lang w:val="uk-UA" w:eastAsia="zh-CN" w:bidi="ar-SA"/>
        </w:rPr>
        <w:t xml:space="preserve">Змістова лінія </w:t>
      </w:r>
      <w:r w:rsidR="00C8651C" w:rsidRPr="007145C8">
        <w:rPr>
          <w:rFonts w:ascii="Times New Roman" w:eastAsia="Times New Roman" w:hAnsi="Times New Roman" w:cs="Times New Roman"/>
          <w:b/>
          <w:color w:val="auto"/>
          <w:spacing w:val="-4"/>
          <w:highlight w:val="white"/>
          <w:lang w:val="uk-UA" w:eastAsia="zh-CN" w:bidi="ar-SA"/>
        </w:rPr>
        <w:t>«</w:t>
      </w:r>
      <w:r w:rsidRPr="007145C8">
        <w:rPr>
          <w:rFonts w:ascii="Times New Roman" w:eastAsia="Times New Roman" w:hAnsi="Times New Roman" w:cs="Times New Roman"/>
          <w:b/>
          <w:color w:val="auto"/>
          <w:spacing w:val="-4"/>
          <w:highlight w:val="white"/>
          <w:lang w:val="uk-UA" w:eastAsia="zh-CN" w:bidi="ar-SA"/>
        </w:rPr>
        <w:t>Здоров</w:t>
      </w:r>
      <w:r w:rsidR="00290877" w:rsidRPr="007145C8">
        <w:rPr>
          <w:rFonts w:ascii="Times New Roman" w:eastAsia="Times New Roman" w:hAnsi="Times New Roman" w:cs="Times New Roman"/>
          <w:b/>
          <w:color w:val="auto"/>
          <w:spacing w:val="-4"/>
          <w:highlight w:val="white"/>
          <w:lang w:val="uk-UA" w:eastAsia="zh-CN" w:bidi="ar-SA"/>
        </w:rPr>
        <w:t>’</w:t>
      </w:r>
      <w:r w:rsidRPr="007145C8">
        <w:rPr>
          <w:rFonts w:ascii="Times New Roman" w:eastAsia="Times New Roman" w:hAnsi="Times New Roman" w:cs="Times New Roman"/>
          <w:b/>
          <w:color w:val="auto"/>
          <w:spacing w:val="-4"/>
          <w:highlight w:val="white"/>
          <w:lang w:val="uk-UA" w:eastAsia="zh-CN" w:bidi="ar-SA"/>
        </w:rPr>
        <w:t>я і безпека</w:t>
      </w:r>
      <w:r w:rsidR="00C8651C" w:rsidRPr="007145C8">
        <w:rPr>
          <w:rFonts w:ascii="Times New Roman" w:eastAsia="Times New Roman" w:hAnsi="Times New Roman" w:cs="Times New Roman"/>
          <w:b/>
          <w:color w:val="auto"/>
          <w:spacing w:val="-4"/>
          <w:highlight w:val="white"/>
          <w:lang w:val="uk-UA" w:eastAsia="zh-CN" w:bidi="ar-SA"/>
        </w:rPr>
        <w:t>»</w:t>
      </w:r>
      <w:r w:rsidRPr="007145C8">
        <w:rPr>
          <w:rFonts w:ascii="Times New Roman" w:eastAsia="Times New Roman" w:hAnsi="Times New Roman" w:cs="Times New Roman"/>
          <w:color w:val="auto"/>
          <w:spacing w:val="-4"/>
          <w:highlight w:val="white"/>
          <w:lang w:val="uk-UA" w:eastAsia="zh-CN" w:bidi="ar-SA"/>
        </w:rPr>
        <w:t xml:space="preserve"> спрямована на формування особистості учня як духовно, емоційно, соціально і фізично повноцінного члена суспільства, здатного дотримуватися здорового способу життя і формувати безпечне життєве середовище.</w:t>
      </w:r>
      <w:r w:rsidRPr="007145C8">
        <w:rPr>
          <w:rFonts w:ascii="Times New Roman" w:eastAsia="Times New Roman" w:hAnsi="Times New Roman" w:cs="Times New Roman"/>
          <w:color w:val="auto"/>
          <w:spacing w:val="-4"/>
          <w:lang w:val="uk-UA" w:eastAsia="zh-CN" w:bidi="ar-SA"/>
        </w:rPr>
        <w:t xml:space="preserve"> </w:t>
      </w:r>
      <w:r w:rsidR="008641C9" w:rsidRPr="007145C8">
        <w:rPr>
          <w:rFonts w:ascii="Times New Roman" w:eastAsia="Times New Roman" w:hAnsi="Times New Roman" w:cs="Times New Roman"/>
          <w:color w:val="auto"/>
          <w:spacing w:val="-4"/>
          <w:highlight w:val="white"/>
          <w:lang w:val="uk-UA" w:eastAsia="zh-CN" w:bidi="ar-SA"/>
        </w:rPr>
        <w:t>Реалізується через завдання з реальними даними про безпеку і охорону здоров</w:t>
      </w:r>
      <w:r w:rsidR="00290877" w:rsidRPr="007145C8">
        <w:rPr>
          <w:rFonts w:ascii="Times New Roman" w:eastAsia="Times New Roman" w:hAnsi="Times New Roman" w:cs="Times New Roman"/>
          <w:color w:val="auto"/>
          <w:spacing w:val="-4"/>
          <w:highlight w:val="white"/>
          <w:lang w:val="uk-UA" w:eastAsia="zh-CN" w:bidi="ar-SA"/>
        </w:rPr>
        <w:t>’</w:t>
      </w:r>
      <w:r w:rsidR="008641C9" w:rsidRPr="007145C8">
        <w:rPr>
          <w:rFonts w:ascii="Times New Roman" w:eastAsia="Times New Roman" w:hAnsi="Times New Roman" w:cs="Times New Roman"/>
          <w:color w:val="auto"/>
          <w:spacing w:val="-4"/>
          <w:highlight w:val="white"/>
          <w:lang w:val="uk-UA" w:eastAsia="zh-CN" w:bidi="ar-SA"/>
        </w:rPr>
        <w:t>я (текстові завдання, пов</w:t>
      </w:r>
      <w:r w:rsidR="00290877" w:rsidRPr="007145C8">
        <w:rPr>
          <w:rFonts w:ascii="Times New Roman" w:eastAsia="Times New Roman" w:hAnsi="Times New Roman" w:cs="Times New Roman"/>
          <w:color w:val="auto"/>
          <w:spacing w:val="-4"/>
          <w:highlight w:val="white"/>
          <w:lang w:val="uk-UA" w:eastAsia="zh-CN" w:bidi="ar-SA"/>
        </w:rPr>
        <w:t>’</w:t>
      </w:r>
      <w:r w:rsidR="008641C9" w:rsidRPr="007145C8">
        <w:rPr>
          <w:rFonts w:ascii="Times New Roman" w:eastAsia="Times New Roman" w:hAnsi="Times New Roman" w:cs="Times New Roman"/>
          <w:color w:val="auto"/>
          <w:spacing w:val="-4"/>
          <w:highlight w:val="white"/>
          <w:lang w:val="uk-UA" w:eastAsia="zh-CN" w:bidi="ar-SA"/>
        </w:rPr>
        <w:t>язані з середовищем дорожнього руху, рухом пішоходів і транспортних засобів). Варто звернути увагу на проблеми, пов</w:t>
      </w:r>
      <w:r w:rsidR="00290877" w:rsidRPr="007145C8">
        <w:rPr>
          <w:rFonts w:ascii="Times New Roman" w:eastAsia="Times New Roman" w:hAnsi="Times New Roman" w:cs="Times New Roman"/>
          <w:color w:val="auto"/>
          <w:spacing w:val="-4"/>
          <w:highlight w:val="white"/>
          <w:lang w:val="uk-UA" w:eastAsia="zh-CN" w:bidi="ar-SA"/>
        </w:rPr>
        <w:t>’</w:t>
      </w:r>
      <w:r w:rsidR="008641C9" w:rsidRPr="007145C8">
        <w:rPr>
          <w:rFonts w:ascii="Times New Roman" w:eastAsia="Times New Roman" w:hAnsi="Times New Roman" w:cs="Times New Roman"/>
          <w:color w:val="auto"/>
          <w:spacing w:val="-4"/>
          <w:highlight w:val="white"/>
          <w:lang w:val="uk-UA" w:eastAsia="zh-CN" w:bidi="ar-SA"/>
        </w:rPr>
        <w:t>язані із ризиками для життя і здоров</w:t>
      </w:r>
      <w:r w:rsidR="00290877" w:rsidRPr="007145C8">
        <w:rPr>
          <w:rFonts w:ascii="Times New Roman" w:eastAsia="Times New Roman" w:hAnsi="Times New Roman" w:cs="Times New Roman"/>
          <w:color w:val="auto"/>
          <w:spacing w:val="-4"/>
          <w:highlight w:val="white"/>
          <w:lang w:val="uk-UA" w:eastAsia="zh-CN" w:bidi="ar-SA"/>
        </w:rPr>
        <w:t>’</w:t>
      </w:r>
      <w:r w:rsidR="008641C9" w:rsidRPr="007145C8">
        <w:rPr>
          <w:rFonts w:ascii="Times New Roman" w:eastAsia="Times New Roman" w:hAnsi="Times New Roman" w:cs="Times New Roman"/>
          <w:color w:val="auto"/>
          <w:spacing w:val="-4"/>
          <w:highlight w:val="white"/>
          <w:lang w:val="uk-UA" w:eastAsia="zh-CN" w:bidi="ar-SA"/>
        </w:rPr>
        <w:t xml:space="preserve">я. Вирішення проблем, знайдених з </w:t>
      </w:r>
      <w:r w:rsidR="00C8651C" w:rsidRPr="007145C8">
        <w:rPr>
          <w:rFonts w:ascii="Times New Roman" w:eastAsia="Times New Roman" w:hAnsi="Times New Roman" w:cs="Times New Roman"/>
          <w:color w:val="auto"/>
          <w:spacing w:val="-4"/>
          <w:highlight w:val="white"/>
          <w:lang w:val="uk-UA" w:eastAsia="zh-CN" w:bidi="ar-SA"/>
        </w:rPr>
        <w:t>«</w:t>
      </w:r>
      <w:r w:rsidR="008641C9" w:rsidRPr="007145C8">
        <w:rPr>
          <w:rFonts w:ascii="Times New Roman" w:eastAsia="Times New Roman" w:hAnsi="Times New Roman" w:cs="Times New Roman"/>
          <w:color w:val="auto"/>
          <w:spacing w:val="-4"/>
          <w:highlight w:val="white"/>
          <w:lang w:val="uk-UA" w:eastAsia="zh-CN" w:bidi="ar-SA"/>
        </w:rPr>
        <w:t>ага-ефектом</w:t>
      </w:r>
      <w:r w:rsidR="00C8651C" w:rsidRPr="007145C8">
        <w:rPr>
          <w:rFonts w:ascii="Times New Roman" w:eastAsia="Times New Roman" w:hAnsi="Times New Roman" w:cs="Times New Roman"/>
          <w:color w:val="auto"/>
          <w:spacing w:val="-4"/>
          <w:highlight w:val="white"/>
          <w:lang w:val="uk-UA" w:eastAsia="zh-CN" w:bidi="ar-SA"/>
        </w:rPr>
        <w:t>»</w:t>
      </w:r>
      <w:r w:rsidR="008641C9" w:rsidRPr="007145C8">
        <w:rPr>
          <w:rFonts w:ascii="Times New Roman" w:eastAsia="Times New Roman" w:hAnsi="Times New Roman" w:cs="Times New Roman"/>
          <w:color w:val="auto"/>
          <w:spacing w:val="-4"/>
          <w:highlight w:val="white"/>
          <w:lang w:val="uk-UA" w:eastAsia="zh-CN" w:bidi="ar-SA"/>
        </w:rPr>
        <w:t>, пошук оптимальних методів вирішення і розв</w:t>
      </w:r>
      <w:r w:rsidR="00290877" w:rsidRPr="007145C8">
        <w:rPr>
          <w:rFonts w:ascii="Times New Roman" w:eastAsia="Times New Roman" w:hAnsi="Times New Roman" w:cs="Times New Roman"/>
          <w:color w:val="auto"/>
          <w:spacing w:val="-4"/>
          <w:highlight w:val="white"/>
          <w:lang w:val="uk-UA" w:eastAsia="zh-CN" w:bidi="ar-SA"/>
        </w:rPr>
        <w:t>’</w:t>
      </w:r>
      <w:r w:rsidR="008641C9" w:rsidRPr="007145C8">
        <w:rPr>
          <w:rFonts w:ascii="Times New Roman" w:eastAsia="Times New Roman" w:hAnsi="Times New Roman" w:cs="Times New Roman"/>
          <w:color w:val="auto"/>
          <w:spacing w:val="-4"/>
          <w:highlight w:val="white"/>
          <w:lang w:val="uk-UA" w:eastAsia="zh-CN" w:bidi="ar-SA"/>
        </w:rPr>
        <w:t>язування задач тощо, здатні викликати в учнів чимало радісних емоцій.</w:t>
      </w:r>
    </w:p>
    <w:p w:rsidR="00CF166F" w:rsidRPr="007145C8" w:rsidRDefault="00CF166F" w:rsidP="00CF166F">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Cs/>
          <w:color w:val="auto"/>
          <w:spacing w:val="-4"/>
          <w:lang w:val="uk-UA" w:eastAsia="zh-CN" w:bidi="ar-SA"/>
        </w:rPr>
        <w:t>Учнів</w:t>
      </w:r>
      <w:r w:rsidRPr="007145C8">
        <w:rPr>
          <w:rFonts w:ascii="Times New Roman" w:eastAsia="Times New Roman" w:hAnsi="Times New Roman" w:cs="Times New Roman"/>
          <w:b/>
          <w:bCs/>
          <w:color w:val="auto"/>
          <w:spacing w:val="-4"/>
          <w:lang w:val="uk-UA" w:eastAsia="zh-CN" w:bidi="ar-SA"/>
        </w:rPr>
        <w:t xml:space="preserve"> 5</w:t>
      </w:r>
      <w:r w:rsidR="00E4783C" w:rsidRPr="007145C8">
        <w:rPr>
          <w:rFonts w:ascii="Times New Roman" w:eastAsia="Times New Roman" w:hAnsi="Times New Roman" w:cs="Times New Roman"/>
          <w:b/>
          <w:bCs/>
          <w:color w:val="auto"/>
          <w:spacing w:val="-4"/>
          <w:lang w:val="uk-UA" w:eastAsia="zh-CN" w:bidi="ar-SA"/>
        </w:rPr>
        <w:t>-</w:t>
      </w:r>
      <w:r w:rsidRPr="007145C8">
        <w:rPr>
          <w:rFonts w:ascii="Times New Roman" w:eastAsia="Times New Roman" w:hAnsi="Times New Roman" w:cs="Times New Roman"/>
          <w:b/>
          <w:bCs/>
          <w:color w:val="auto"/>
          <w:spacing w:val="-4"/>
          <w:lang w:val="uk-UA" w:eastAsia="zh-CN" w:bidi="ar-SA"/>
        </w:rPr>
        <w:t xml:space="preserve">6 класів </w:t>
      </w:r>
      <w:r w:rsidRPr="007145C8">
        <w:rPr>
          <w:rFonts w:ascii="Times New Roman" w:eastAsia="Times New Roman" w:hAnsi="Times New Roman" w:cs="Times New Roman"/>
          <w:bCs/>
          <w:color w:val="auto"/>
          <w:spacing w:val="-4"/>
          <w:lang w:val="uk-UA" w:eastAsia="zh-CN" w:bidi="ar-SA"/>
        </w:rPr>
        <w:t>у процесі трудового навчання орієнтують</w:t>
      </w:r>
      <w:r w:rsidRPr="007145C8">
        <w:rPr>
          <w:rFonts w:ascii="Times New Roman" w:eastAsia="Times New Roman" w:hAnsi="Times New Roman" w:cs="Times New Roman"/>
          <w:b/>
          <w:bCs/>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 xml:space="preserve">розуміти необхідність дотримання правил безпечної праці та організації робочого місця; </w:t>
      </w:r>
      <w:r w:rsidRPr="007145C8">
        <w:rPr>
          <w:rFonts w:ascii="Times New Roman" w:eastAsia="Times New Roman" w:hAnsi="Times New Roman" w:cs="Times New Roman"/>
          <w:color w:val="auto"/>
          <w:spacing w:val="-4"/>
          <w:highlight w:val="white"/>
          <w:lang w:val="uk-UA" w:eastAsia="zh-CN" w:bidi="ar-SA"/>
        </w:rPr>
        <w:t>безпечно користуватися інструментами та електроприладами вдома та під час занять,</w:t>
      </w:r>
      <w:r w:rsidRPr="007145C8">
        <w:rPr>
          <w:rFonts w:ascii="Times New Roman" w:eastAsia="Times New Roman" w:hAnsi="Times New Roman" w:cs="Times New Roman"/>
          <w:color w:val="auto"/>
          <w:spacing w:val="-4"/>
          <w:lang w:val="uk-UA" w:eastAsia="zh-CN" w:bidi="ar-SA"/>
        </w:rPr>
        <w:t xml:space="preserve"> критично ставитись до інформації про товари для збереження власного здоров</w:t>
      </w:r>
      <w:r w:rsidR="00290877" w:rsidRPr="007145C8">
        <w:rPr>
          <w:rFonts w:ascii="Times New Roman" w:eastAsia="Times New Roman" w:hAnsi="Times New Roman" w:cs="Times New Roman"/>
          <w:color w:val="auto"/>
          <w:spacing w:val="-4"/>
          <w:lang w:val="uk-UA" w:eastAsia="zh-CN" w:bidi="ar-SA"/>
        </w:rPr>
        <w:t>’</w:t>
      </w:r>
      <w:r w:rsidRPr="007145C8">
        <w:rPr>
          <w:rFonts w:ascii="Times New Roman" w:eastAsia="Times New Roman" w:hAnsi="Times New Roman" w:cs="Times New Roman"/>
          <w:color w:val="auto"/>
          <w:spacing w:val="-4"/>
          <w:lang w:val="uk-UA" w:eastAsia="zh-CN" w:bidi="ar-SA"/>
        </w:rPr>
        <w:t>я.</w:t>
      </w:r>
    </w:p>
    <w:p w:rsidR="00CF166F" w:rsidRPr="007145C8" w:rsidRDefault="00CF166F" w:rsidP="00CF166F">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Cs/>
          <w:color w:val="auto"/>
          <w:spacing w:val="-4"/>
          <w:highlight w:val="white"/>
          <w:lang w:val="uk-UA" w:eastAsia="zh-CN" w:bidi="ar-SA"/>
        </w:rPr>
        <w:t>Учнів</w:t>
      </w:r>
      <w:r w:rsidRPr="007145C8">
        <w:rPr>
          <w:rFonts w:ascii="Times New Roman" w:eastAsia="Times New Roman" w:hAnsi="Times New Roman" w:cs="Times New Roman"/>
          <w:b/>
          <w:bCs/>
          <w:color w:val="auto"/>
          <w:spacing w:val="-4"/>
          <w:highlight w:val="white"/>
          <w:lang w:val="uk-UA" w:eastAsia="zh-CN" w:bidi="ar-SA"/>
        </w:rPr>
        <w:t xml:space="preserve"> 7</w:t>
      </w:r>
      <w:r w:rsidR="00E4783C" w:rsidRPr="007145C8">
        <w:rPr>
          <w:rFonts w:ascii="Times New Roman" w:eastAsia="Times New Roman" w:hAnsi="Times New Roman" w:cs="Times New Roman"/>
          <w:color w:val="auto"/>
          <w:spacing w:val="-4"/>
          <w:highlight w:val="white"/>
          <w:lang w:val="uk-UA" w:eastAsia="zh-CN" w:bidi="ar-SA"/>
        </w:rPr>
        <w:t>-</w:t>
      </w:r>
      <w:r w:rsidRPr="007145C8">
        <w:rPr>
          <w:rFonts w:ascii="Times New Roman" w:eastAsia="Times New Roman" w:hAnsi="Times New Roman" w:cs="Times New Roman"/>
          <w:b/>
          <w:bCs/>
          <w:color w:val="auto"/>
          <w:spacing w:val="-4"/>
          <w:highlight w:val="white"/>
          <w:lang w:val="uk-UA" w:eastAsia="zh-CN" w:bidi="ar-SA"/>
        </w:rPr>
        <w:t xml:space="preserve">9 класів </w:t>
      </w:r>
      <w:r w:rsidRPr="007145C8">
        <w:rPr>
          <w:rFonts w:ascii="Times New Roman" w:eastAsia="Times New Roman" w:hAnsi="Times New Roman" w:cs="Times New Roman"/>
          <w:bCs/>
          <w:color w:val="auto"/>
          <w:spacing w:val="-4"/>
          <w:lang w:val="uk-UA" w:eastAsia="zh-CN" w:bidi="ar-SA"/>
        </w:rPr>
        <w:t>у процесі</w:t>
      </w:r>
      <w:r w:rsidRPr="007145C8">
        <w:rPr>
          <w:rFonts w:ascii="Times New Roman" w:eastAsia="Times New Roman" w:hAnsi="Times New Roman" w:cs="Times New Roman"/>
          <w:bCs/>
          <w:color w:val="auto"/>
          <w:spacing w:val="-4"/>
          <w:highlight w:val="white"/>
          <w:lang w:val="uk-UA" w:eastAsia="zh-CN" w:bidi="ar-SA"/>
        </w:rPr>
        <w:t xml:space="preserve"> трудового навчання орієнтують</w:t>
      </w:r>
      <w:r w:rsidRPr="007145C8">
        <w:rPr>
          <w:rFonts w:ascii="Times New Roman" w:eastAsia="Times New Roman" w:hAnsi="Times New Roman" w:cs="Times New Roman"/>
          <w:b/>
          <w:bCs/>
          <w:color w:val="auto"/>
          <w:spacing w:val="-4"/>
          <w:highlight w:val="white"/>
          <w:lang w:val="uk-UA" w:eastAsia="zh-CN" w:bidi="ar-SA"/>
        </w:rPr>
        <w:t xml:space="preserve"> </w:t>
      </w:r>
      <w:r w:rsidRPr="007145C8">
        <w:rPr>
          <w:rFonts w:ascii="Times New Roman" w:eastAsia="Times New Roman" w:hAnsi="Times New Roman" w:cs="Times New Roman"/>
          <w:color w:val="auto"/>
          <w:spacing w:val="-4"/>
          <w:highlight w:val="white"/>
          <w:lang w:val="uk-UA" w:eastAsia="zh-CN" w:bidi="ar-SA"/>
        </w:rPr>
        <w:t>дотримуватись правил безпечної праці під час виконання технологічних операцій; розуміти шкідливий вплив фарбових матеріалів на здоров</w:t>
      </w:r>
      <w:r w:rsidR="00290877" w:rsidRPr="007145C8">
        <w:rPr>
          <w:rFonts w:ascii="Times New Roman" w:eastAsia="Times New Roman" w:hAnsi="Times New Roman" w:cs="Times New Roman"/>
          <w:color w:val="auto"/>
          <w:spacing w:val="-4"/>
          <w:highlight w:val="white"/>
          <w:lang w:val="uk-UA" w:eastAsia="zh-CN" w:bidi="ar-SA"/>
        </w:rPr>
        <w:t>’</w:t>
      </w:r>
      <w:r w:rsidRPr="007145C8">
        <w:rPr>
          <w:rFonts w:ascii="Times New Roman" w:eastAsia="Times New Roman" w:hAnsi="Times New Roman" w:cs="Times New Roman"/>
          <w:color w:val="auto"/>
          <w:spacing w:val="-4"/>
          <w:highlight w:val="white"/>
          <w:lang w:val="uk-UA" w:eastAsia="zh-CN" w:bidi="ar-SA"/>
        </w:rPr>
        <w:t>я людини та знати способи запобігання їхній дії; дбати про одяг, взуття та дотримуватися відповідних санітарно-гігієнічних вимог; розпізнавати маркування пластмас для виявлення впливу штучних матеріалів на власне здоров</w:t>
      </w:r>
      <w:r w:rsidR="00290877" w:rsidRPr="007145C8">
        <w:rPr>
          <w:rFonts w:ascii="Times New Roman" w:eastAsia="Times New Roman" w:hAnsi="Times New Roman" w:cs="Times New Roman"/>
          <w:color w:val="auto"/>
          <w:spacing w:val="-4"/>
          <w:highlight w:val="white"/>
          <w:lang w:val="uk-UA" w:eastAsia="zh-CN" w:bidi="ar-SA"/>
        </w:rPr>
        <w:t>’</w:t>
      </w:r>
      <w:r w:rsidRPr="007145C8">
        <w:rPr>
          <w:rFonts w:ascii="Times New Roman" w:eastAsia="Times New Roman" w:hAnsi="Times New Roman" w:cs="Times New Roman"/>
          <w:color w:val="auto"/>
          <w:spacing w:val="-4"/>
          <w:highlight w:val="white"/>
          <w:lang w:val="uk-UA" w:eastAsia="zh-CN" w:bidi="ar-SA"/>
        </w:rPr>
        <w:t>я та навколишнє середовище; розуміти чинники впливу хімічних матеріалів на здоров</w:t>
      </w:r>
      <w:r w:rsidR="00290877" w:rsidRPr="007145C8">
        <w:rPr>
          <w:rFonts w:ascii="Times New Roman" w:eastAsia="Times New Roman" w:hAnsi="Times New Roman" w:cs="Times New Roman"/>
          <w:color w:val="auto"/>
          <w:spacing w:val="-4"/>
          <w:highlight w:val="white"/>
          <w:lang w:val="uk-UA" w:eastAsia="zh-CN" w:bidi="ar-SA"/>
        </w:rPr>
        <w:t>’</w:t>
      </w:r>
      <w:r w:rsidRPr="007145C8">
        <w:rPr>
          <w:rFonts w:ascii="Times New Roman" w:eastAsia="Times New Roman" w:hAnsi="Times New Roman" w:cs="Times New Roman"/>
          <w:color w:val="auto"/>
          <w:spacing w:val="-4"/>
          <w:highlight w:val="white"/>
          <w:lang w:val="uk-UA" w:eastAsia="zh-CN" w:bidi="ar-SA"/>
        </w:rPr>
        <w:t xml:space="preserve">я людини. </w:t>
      </w:r>
    </w:p>
    <w:p w:rsidR="008641C9" w:rsidRPr="007145C8" w:rsidRDefault="003564FC" w:rsidP="008641C9">
      <w:pPr>
        <w:spacing w:line="225" w:lineRule="auto"/>
        <w:ind w:firstLine="709"/>
        <w:jc w:val="both"/>
        <w:rPr>
          <w:rFonts w:ascii="Times New Roman" w:eastAsia="Times New Roman" w:hAnsi="Times New Roman" w:cs="Times New Roman"/>
          <w:color w:val="auto"/>
          <w:spacing w:val="-4"/>
          <w:highlight w:val="white"/>
          <w:lang w:val="uk-UA" w:eastAsia="zh-CN" w:bidi="ar-SA"/>
        </w:rPr>
      </w:pPr>
      <w:r w:rsidRPr="007145C8">
        <w:rPr>
          <w:rFonts w:ascii="Times New Roman" w:hAnsi="Times New Roman" w:cs="Times New Roman"/>
          <w:color w:val="auto"/>
          <w:lang w:val="uk-UA"/>
        </w:rPr>
        <w:t xml:space="preserve">Змістова лінія </w:t>
      </w:r>
      <w:r w:rsidR="00C8651C" w:rsidRPr="007145C8">
        <w:rPr>
          <w:rFonts w:ascii="Times New Roman" w:hAnsi="Times New Roman" w:cs="Times New Roman"/>
          <w:b/>
          <w:color w:val="auto"/>
          <w:lang w:val="uk-UA"/>
        </w:rPr>
        <w:t>«</w:t>
      </w:r>
      <w:r w:rsidRPr="007145C8">
        <w:rPr>
          <w:rFonts w:ascii="Times New Roman" w:hAnsi="Times New Roman" w:cs="Times New Roman"/>
          <w:b/>
          <w:color w:val="auto"/>
          <w:lang w:val="uk-UA"/>
        </w:rPr>
        <w:t>Підприємливість та фінансова грамотність</w:t>
      </w:r>
      <w:r w:rsidR="00C8651C" w:rsidRPr="007145C8">
        <w:rPr>
          <w:rFonts w:ascii="Times New Roman" w:hAnsi="Times New Roman" w:cs="Times New Roman"/>
          <w:b/>
          <w:color w:val="auto"/>
          <w:lang w:val="uk-UA"/>
        </w:rPr>
        <w:t>»</w:t>
      </w:r>
      <w:r w:rsidRPr="007145C8">
        <w:rPr>
          <w:rFonts w:ascii="Times New Roman" w:hAnsi="Times New Roman" w:cs="Times New Roman"/>
          <w:color w:val="auto"/>
          <w:lang w:val="uk-UA"/>
        </w:rPr>
        <w:t xml:space="preserve"> спрямована </w:t>
      </w:r>
      <w:r w:rsidRPr="007145C8">
        <w:rPr>
          <w:rFonts w:ascii="Times New Roman" w:eastAsia="Times New Roman" w:hAnsi="Times New Roman" w:cs="Times New Roman"/>
          <w:color w:val="auto"/>
          <w:spacing w:val="-4"/>
          <w:shd w:val="clear" w:color="auto" w:fill="FFFFFF"/>
          <w:lang w:val="uk-UA" w:eastAsia="ru-RU" w:bidi="ar-SA"/>
        </w:rPr>
        <w:t>на</w:t>
      </w:r>
      <w:r w:rsidR="000B54C1" w:rsidRPr="007145C8">
        <w:rPr>
          <w:rFonts w:ascii="Times New Roman" w:eastAsia="Times New Roman" w:hAnsi="Times New Roman" w:cs="Times New Roman"/>
          <w:color w:val="auto"/>
          <w:spacing w:val="-4"/>
          <w:shd w:val="clear" w:color="auto" w:fill="FFFFFF"/>
          <w:lang w:val="uk-UA" w:eastAsia="ru-RU" w:bidi="ar-SA"/>
        </w:rPr>
        <w:t xml:space="preserve"> </w:t>
      </w:r>
      <w:r w:rsidR="008641C9" w:rsidRPr="007145C8">
        <w:rPr>
          <w:rFonts w:ascii="Times New Roman" w:eastAsia="Times New Roman" w:hAnsi="Times New Roman" w:cs="Times New Roman"/>
          <w:color w:val="auto"/>
          <w:spacing w:val="-4"/>
          <w:highlight w:val="white"/>
          <w:lang w:val="uk-UA" w:eastAsia="zh-CN" w:bidi="ar-SA"/>
        </w:rPr>
        <w:t>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564FC" w:rsidRPr="007145C8" w:rsidRDefault="008641C9" w:rsidP="008641C9">
      <w:pPr>
        <w:shd w:val="clear" w:color="auto" w:fill="FFFFFF"/>
        <w:spacing w:line="223" w:lineRule="auto"/>
        <w:ind w:firstLine="708"/>
        <w:jc w:val="both"/>
        <w:textAlignment w:val="baseline"/>
        <w:rPr>
          <w:rFonts w:ascii="Times New Roman" w:eastAsia="Calibri" w:hAnsi="Times New Roman" w:cs="Times New Roman"/>
          <w:b/>
          <w:color w:val="auto"/>
          <w:spacing w:val="-4"/>
          <w:highlight w:val="yellow"/>
          <w:lang w:val="uk-UA" w:bidi="ar-SA"/>
        </w:rPr>
      </w:pPr>
      <w:r w:rsidRPr="007145C8">
        <w:rPr>
          <w:rFonts w:ascii="Times New Roman" w:eastAsia="Times New Roman" w:hAnsi="Times New Roman" w:cs="Times New Roman"/>
          <w:color w:val="auto"/>
          <w:spacing w:val="-4"/>
          <w:highlight w:val="white"/>
          <w:lang w:val="uk-UA" w:eastAsia="zh-CN" w:bidi="ar-SA"/>
        </w:rPr>
        <w:t>Ця наскрізна лінія пов</w:t>
      </w:r>
      <w:r w:rsidR="00290877" w:rsidRPr="007145C8">
        <w:rPr>
          <w:rFonts w:ascii="Times New Roman" w:eastAsia="Times New Roman" w:hAnsi="Times New Roman" w:cs="Times New Roman"/>
          <w:color w:val="auto"/>
          <w:spacing w:val="-4"/>
          <w:highlight w:val="white"/>
          <w:lang w:val="uk-UA" w:eastAsia="zh-CN" w:bidi="ar-SA"/>
        </w:rPr>
        <w:t>’</w:t>
      </w:r>
      <w:r w:rsidRPr="007145C8">
        <w:rPr>
          <w:rFonts w:ascii="Times New Roman" w:eastAsia="Times New Roman" w:hAnsi="Times New Roman" w:cs="Times New Roman"/>
          <w:color w:val="auto"/>
          <w:spacing w:val="-4"/>
          <w:highlight w:val="white"/>
          <w:lang w:val="uk-UA" w:eastAsia="zh-CN" w:bidi="ar-SA"/>
        </w:rPr>
        <w:t>язана з розв</w:t>
      </w:r>
      <w:r w:rsidR="00290877" w:rsidRPr="007145C8">
        <w:rPr>
          <w:rFonts w:ascii="Times New Roman" w:eastAsia="Times New Roman" w:hAnsi="Times New Roman" w:cs="Times New Roman"/>
          <w:color w:val="auto"/>
          <w:spacing w:val="-4"/>
          <w:highlight w:val="white"/>
          <w:lang w:val="uk-UA" w:eastAsia="zh-CN" w:bidi="ar-SA"/>
        </w:rPr>
        <w:t>’</w:t>
      </w:r>
      <w:r w:rsidRPr="007145C8">
        <w:rPr>
          <w:rFonts w:ascii="Times New Roman" w:eastAsia="Times New Roman" w:hAnsi="Times New Roman" w:cs="Times New Roman"/>
          <w:color w:val="auto"/>
          <w:spacing w:val="-4"/>
          <w:highlight w:val="white"/>
          <w:lang w:val="uk-UA" w:eastAsia="zh-CN" w:bidi="ar-SA"/>
        </w:rPr>
        <w:t>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p w:rsidR="002545A6" w:rsidRPr="007145C8" w:rsidRDefault="002545A6" w:rsidP="002545A6">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Cs/>
          <w:color w:val="auto"/>
          <w:spacing w:val="-4"/>
          <w:lang w:val="uk-UA" w:eastAsia="zh-CN" w:bidi="ar-SA"/>
        </w:rPr>
        <w:t>Учнів</w:t>
      </w:r>
      <w:r w:rsidRPr="007145C8">
        <w:rPr>
          <w:rFonts w:ascii="Times New Roman" w:eastAsia="Times New Roman" w:hAnsi="Times New Roman" w:cs="Times New Roman"/>
          <w:b/>
          <w:bCs/>
          <w:color w:val="auto"/>
          <w:spacing w:val="-4"/>
          <w:lang w:val="uk-UA" w:eastAsia="zh-CN" w:bidi="ar-SA"/>
        </w:rPr>
        <w:t xml:space="preserve"> 5</w:t>
      </w:r>
      <w:r w:rsidR="00E44904" w:rsidRPr="007145C8">
        <w:rPr>
          <w:rFonts w:ascii="Times New Roman" w:eastAsia="Times New Roman" w:hAnsi="Times New Roman" w:cs="Times New Roman"/>
          <w:color w:val="auto"/>
          <w:spacing w:val="-4"/>
          <w:highlight w:val="white"/>
          <w:lang w:val="uk-UA" w:eastAsia="zh-CN" w:bidi="ar-SA"/>
        </w:rPr>
        <w:t>-</w:t>
      </w:r>
      <w:r w:rsidRPr="007145C8">
        <w:rPr>
          <w:rFonts w:ascii="Times New Roman" w:eastAsia="Times New Roman" w:hAnsi="Times New Roman" w:cs="Times New Roman"/>
          <w:b/>
          <w:bCs/>
          <w:color w:val="auto"/>
          <w:spacing w:val="-4"/>
          <w:lang w:val="uk-UA" w:eastAsia="zh-CN" w:bidi="ar-SA"/>
        </w:rPr>
        <w:t xml:space="preserve">6 класів </w:t>
      </w:r>
      <w:r w:rsidRPr="007145C8">
        <w:rPr>
          <w:rFonts w:ascii="Times New Roman" w:eastAsia="Times New Roman" w:hAnsi="Times New Roman" w:cs="Times New Roman"/>
          <w:bCs/>
          <w:color w:val="auto"/>
          <w:spacing w:val="-4"/>
          <w:lang w:val="uk-UA" w:eastAsia="zh-CN" w:bidi="ar-SA"/>
        </w:rPr>
        <w:t xml:space="preserve">у процесі трудового навчання орієнтують </w:t>
      </w:r>
      <w:r w:rsidRPr="007145C8">
        <w:rPr>
          <w:rFonts w:ascii="Times New Roman" w:eastAsia="Times New Roman" w:hAnsi="Times New Roman" w:cs="Times New Roman"/>
          <w:color w:val="auto"/>
          <w:spacing w:val="-4"/>
          <w:lang w:val="uk-UA" w:eastAsia="zh-CN" w:bidi="ar-SA"/>
        </w:rPr>
        <w:t>на проведення під час проектування міні-маркетингового дослідження з метою обґрунтування призначення і конструкції виробу; виконання різноманітних технологічних операцій та здатність уміло добирати ті з них, які дозволяють найбільш ефективно вирішувати практичні завдання; визначення орієнтованої вартості витрачених матеріалів для виготовленого виробу.</w:t>
      </w:r>
    </w:p>
    <w:p w:rsidR="002545A6" w:rsidRPr="007145C8" w:rsidRDefault="002545A6" w:rsidP="002545A6">
      <w:pPr>
        <w:spacing w:line="225" w:lineRule="auto"/>
        <w:ind w:firstLine="709"/>
        <w:jc w:val="both"/>
        <w:rPr>
          <w:rFonts w:ascii="Times New Roman" w:eastAsia="Times New Roman" w:hAnsi="Times New Roman" w:cs="Times New Roman"/>
          <w:color w:val="auto"/>
          <w:spacing w:val="-4"/>
          <w:lang w:val="uk-UA" w:eastAsia="zh-CN" w:bidi="ar-SA"/>
        </w:rPr>
      </w:pPr>
      <w:r w:rsidRPr="007145C8">
        <w:rPr>
          <w:rFonts w:ascii="Times New Roman" w:eastAsia="Times New Roman" w:hAnsi="Times New Roman" w:cs="Times New Roman"/>
          <w:b/>
          <w:bCs/>
          <w:color w:val="auto"/>
          <w:spacing w:val="-4"/>
          <w:highlight w:val="white"/>
          <w:lang w:val="uk-UA" w:eastAsia="zh-CN" w:bidi="ar-SA"/>
        </w:rPr>
        <w:t>Учнів 7</w:t>
      </w:r>
      <w:r w:rsidR="00E44904" w:rsidRPr="007145C8">
        <w:rPr>
          <w:rFonts w:ascii="Times New Roman" w:eastAsia="Times New Roman" w:hAnsi="Times New Roman" w:cs="Times New Roman"/>
          <w:b/>
          <w:bCs/>
          <w:color w:val="auto"/>
          <w:spacing w:val="-4"/>
          <w:highlight w:val="white"/>
          <w:lang w:val="uk-UA" w:eastAsia="zh-CN" w:bidi="ar-SA"/>
        </w:rPr>
        <w:t>-</w:t>
      </w:r>
      <w:r w:rsidRPr="007145C8">
        <w:rPr>
          <w:rFonts w:ascii="Times New Roman" w:eastAsia="Times New Roman" w:hAnsi="Times New Roman" w:cs="Times New Roman"/>
          <w:b/>
          <w:bCs/>
          <w:color w:val="auto"/>
          <w:spacing w:val="-4"/>
          <w:highlight w:val="white"/>
          <w:lang w:val="uk-UA" w:eastAsia="zh-CN" w:bidi="ar-SA"/>
        </w:rPr>
        <w:t xml:space="preserve">9 класів </w:t>
      </w:r>
      <w:r w:rsidRPr="007145C8">
        <w:rPr>
          <w:rFonts w:ascii="Times New Roman" w:eastAsia="Times New Roman" w:hAnsi="Times New Roman" w:cs="Times New Roman"/>
          <w:bCs/>
          <w:color w:val="auto"/>
          <w:spacing w:val="-4"/>
          <w:lang w:val="uk-UA" w:eastAsia="zh-CN" w:bidi="ar-SA"/>
        </w:rPr>
        <w:t>у процесі</w:t>
      </w:r>
      <w:r w:rsidRPr="007145C8">
        <w:rPr>
          <w:rFonts w:ascii="Times New Roman" w:eastAsia="Times New Roman" w:hAnsi="Times New Roman" w:cs="Times New Roman"/>
          <w:bCs/>
          <w:color w:val="auto"/>
          <w:spacing w:val="-4"/>
          <w:highlight w:val="white"/>
          <w:lang w:val="uk-UA" w:eastAsia="zh-CN" w:bidi="ar-SA"/>
        </w:rPr>
        <w:t xml:space="preserve"> трудового навчання орієнтують </w:t>
      </w:r>
      <w:r w:rsidRPr="007145C8">
        <w:rPr>
          <w:rFonts w:ascii="Times New Roman" w:eastAsia="Times New Roman" w:hAnsi="Times New Roman" w:cs="Times New Roman"/>
          <w:color w:val="auto"/>
          <w:spacing w:val="-4"/>
          <w:highlight w:val="white"/>
          <w:lang w:val="uk-UA" w:eastAsia="zh-CN" w:bidi="ar-SA"/>
        </w:rPr>
        <w:t>на формування уміння економно використовувати матеріали під час їх обробки; визначати необхідну кількість матеріалів для виготовлення виробу; проводити міні-маркетингові дослідження з метою визначення характеристик виробу з позиції споживача і орієнтовної вартості готового виробу; добирати матеріали і технології їх обробки з метою виготовлення якісного виробу, який відповідає встановленим вимогам і є конкурентноспроможнім; визначення орієнтовної вартості виробу як готового продукту; добір інструментів та пристосувань відповідно до визначених завдань.</w:t>
      </w:r>
    </w:p>
    <w:p w:rsidR="00E7000E" w:rsidRPr="007145C8" w:rsidRDefault="002545A6" w:rsidP="00E7000E">
      <w:pPr>
        <w:spacing w:line="226" w:lineRule="auto"/>
        <w:ind w:firstLine="709"/>
        <w:contextualSpacing/>
        <w:jc w:val="both"/>
        <w:rPr>
          <w:rFonts w:ascii="Calibri" w:eastAsia="Times New Roman" w:hAnsi="Calibri" w:cs="Calibri"/>
          <w:color w:val="auto"/>
          <w:spacing w:val="-4"/>
          <w:lang w:val="uk-UA" w:eastAsia="zh-CN" w:bidi="ar-SA"/>
        </w:rPr>
      </w:pPr>
      <w:r w:rsidRPr="007145C8">
        <w:rPr>
          <w:rFonts w:ascii="Times New Roman" w:eastAsia="Times New Roman" w:hAnsi="Times New Roman" w:cs="Times New Roman"/>
          <w:color w:val="auto"/>
          <w:spacing w:val="-4"/>
          <w:highlight w:val="white"/>
          <w:lang w:val="uk-UA" w:eastAsia="zh-CN" w:bidi="ar-SA"/>
        </w:rPr>
        <w:t>Трудове навчання, крім вищезазначених, вирішує внутрішньопредметні завдання, пов</w:t>
      </w:r>
      <w:r w:rsidR="00290877" w:rsidRPr="007145C8">
        <w:rPr>
          <w:rFonts w:ascii="Times New Roman" w:eastAsia="Times New Roman" w:hAnsi="Times New Roman" w:cs="Times New Roman"/>
          <w:color w:val="auto"/>
          <w:spacing w:val="-4"/>
          <w:highlight w:val="white"/>
          <w:lang w:val="uk-UA" w:eastAsia="zh-CN" w:bidi="ar-SA"/>
        </w:rPr>
        <w:t>’</w:t>
      </w:r>
      <w:r w:rsidRPr="007145C8">
        <w:rPr>
          <w:rFonts w:ascii="Times New Roman" w:eastAsia="Times New Roman" w:hAnsi="Times New Roman" w:cs="Times New Roman"/>
          <w:color w:val="auto"/>
          <w:spacing w:val="-4"/>
          <w:highlight w:val="white"/>
          <w:lang w:val="uk-UA" w:eastAsia="zh-CN" w:bidi="ar-SA"/>
        </w:rPr>
        <w:t xml:space="preserve">язані з формуванням в учнів </w:t>
      </w:r>
      <w:r w:rsidRPr="007145C8">
        <w:rPr>
          <w:rFonts w:ascii="Times New Roman" w:eastAsia="Times New Roman" w:hAnsi="Times New Roman" w:cs="Times New Roman"/>
          <w:b/>
          <w:color w:val="auto"/>
          <w:spacing w:val="-4"/>
          <w:highlight w:val="white"/>
          <w:lang w:val="uk-UA" w:eastAsia="zh-CN" w:bidi="ar-SA"/>
        </w:rPr>
        <w:t>проектно-технологічної компетентності</w:t>
      </w:r>
      <w:r w:rsidR="00E7000E" w:rsidRPr="007145C8">
        <w:rPr>
          <w:rFonts w:ascii="Times New Roman" w:eastAsia="Times New Roman" w:hAnsi="Times New Roman" w:cs="Times New Roman"/>
          <w:color w:val="auto"/>
          <w:spacing w:val="-4"/>
          <w:highlight w:val="white"/>
          <w:lang w:val="uk-UA" w:eastAsia="zh-CN" w:bidi="ar-SA"/>
        </w:rPr>
        <w:t xml:space="preserve"> – здатності учня застосовувати знання, уміння, навички в процесі проектно-технологічної діяльності для виготовлення виробу (або надання послуги) від творчого задуму до його втілення в готовий продукт (послугу) за обраною технологією. </w:t>
      </w:r>
    </w:p>
    <w:p w:rsidR="000A1A11" w:rsidRPr="007145C8" w:rsidRDefault="000A1A11" w:rsidP="000C67E1">
      <w:pPr>
        <w:spacing w:line="226" w:lineRule="auto"/>
        <w:ind w:firstLine="709"/>
        <w:contextualSpacing/>
        <w:jc w:val="both"/>
        <w:rPr>
          <w:rFonts w:ascii="Calibri" w:eastAsia="Times New Roman" w:hAnsi="Calibri" w:cs="Calibri"/>
          <w:color w:val="auto"/>
          <w:spacing w:val="-4"/>
          <w:lang w:val="uk-UA" w:eastAsia="zh-CN" w:bidi="ar-SA"/>
        </w:rPr>
      </w:pPr>
      <w:r w:rsidRPr="007145C8">
        <w:rPr>
          <w:rFonts w:ascii="Times New Roman" w:eastAsia="Times New Roman" w:hAnsi="Times New Roman" w:cs="Times New Roman"/>
          <w:color w:val="auto"/>
          <w:spacing w:val="-4"/>
          <w:lang w:val="uk-UA" w:eastAsia="zh-CN" w:bidi="ar-SA"/>
        </w:rPr>
        <w:t>Призначення</w:t>
      </w:r>
      <w:r w:rsidR="00CA0093"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наскрізних інтегрованих</w:t>
      </w:r>
      <w:r w:rsidR="00CA0093"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змістових ліній – формування в учнів здатності застосовувати знання й уміння з різних предметів у реальних життєвих ситуаціях або виконання практичних завдань</w:t>
      </w:r>
      <w:r w:rsidR="00F86186" w:rsidRPr="007145C8">
        <w:rPr>
          <w:rFonts w:ascii="Times New Roman" w:eastAsia="Times New Roman" w:hAnsi="Times New Roman" w:cs="Times New Roman"/>
          <w:color w:val="auto"/>
          <w:spacing w:val="-4"/>
          <w:lang w:val="uk-UA" w:eastAsia="zh-CN" w:bidi="ar-SA"/>
        </w:rPr>
        <w:t>,</w:t>
      </w:r>
      <w:r w:rsidRPr="007145C8">
        <w:rPr>
          <w:rFonts w:ascii="Times New Roman" w:eastAsia="Times New Roman" w:hAnsi="Times New Roman" w:cs="Times New Roman"/>
          <w:color w:val="auto"/>
          <w:spacing w:val="-4"/>
          <w:lang w:val="uk-UA" w:eastAsia="zh-CN" w:bidi="ar-SA"/>
        </w:rPr>
        <w:t xml:space="preserve"> наближених до життя.</w:t>
      </w:r>
    </w:p>
    <w:p w:rsidR="000A1A11" w:rsidRPr="007145C8" w:rsidRDefault="000A1A11" w:rsidP="000C67E1">
      <w:pPr>
        <w:spacing w:line="226" w:lineRule="auto"/>
        <w:ind w:firstLine="709"/>
        <w:contextualSpacing/>
        <w:jc w:val="both"/>
        <w:rPr>
          <w:rFonts w:ascii="Calibri" w:eastAsia="Times New Roman" w:hAnsi="Calibri" w:cs="Calibri"/>
          <w:color w:val="auto"/>
          <w:spacing w:val="-4"/>
          <w:lang w:val="uk-UA" w:eastAsia="zh-CN" w:bidi="ar-SA"/>
        </w:rPr>
      </w:pPr>
      <w:r w:rsidRPr="007145C8">
        <w:rPr>
          <w:rFonts w:ascii="Times New Roman" w:eastAsia="Times New Roman" w:hAnsi="Times New Roman" w:cs="Times New Roman"/>
          <w:color w:val="auto"/>
          <w:spacing w:val="-4"/>
          <w:lang w:val="uk-UA" w:eastAsia="zh-CN" w:bidi="ar-SA"/>
        </w:rPr>
        <w:t>Результатом вивчення наскрізних змістових ліній є процес формування ключових компетентностей, які характеризуються</w:t>
      </w:r>
      <w:r w:rsidR="00CA0093" w:rsidRPr="007145C8">
        <w:rPr>
          <w:rFonts w:ascii="Times New Roman" w:eastAsia="Times New Roman" w:hAnsi="Times New Roman" w:cs="Times New Roman"/>
          <w:color w:val="auto"/>
          <w:spacing w:val="-4"/>
          <w:lang w:val="uk-UA" w:eastAsia="zh-CN" w:bidi="ar-SA"/>
        </w:rPr>
        <w:t xml:space="preserve"> </w:t>
      </w:r>
      <w:r w:rsidRPr="007145C8">
        <w:rPr>
          <w:rFonts w:ascii="Times New Roman" w:eastAsia="Times New Roman" w:hAnsi="Times New Roman" w:cs="Times New Roman"/>
          <w:color w:val="auto"/>
          <w:spacing w:val="-4"/>
          <w:lang w:val="uk-UA" w:eastAsia="zh-CN" w:bidi="ar-SA"/>
        </w:rPr>
        <w:t xml:space="preserve">доповненням учнівського досвіду з урахуванням їхніх природних нахилів та здібностей учнів, їхніх професійних намірів, наявних готових знань з різних предметів. </w:t>
      </w:r>
    </w:p>
    <w:p w:rsidR="008E5B47" w:rsidRPr="007145C8" w:rsidRDefault="008E5B47" w:rsidP="000C67E1">
      <w:pPr>
        <w:spacing w:line="226" w:lineRule="auto"/>
        <w:jc w:val="center"/>
        <w:rPr>
          <w:rFonts w:ascii="Times New Roman" w:eastAsia="Calibri" w:hAnsi="Times New Roman" w:cs="Times New Roman"/>
          <w:b/>
          <w:color w:val="auto"/>
          <w:spacing w:val="-4"/>
          <w:sz w:val="16"/>
          <w:lang w:val="uk-UA" w:bidi="ar-SA"/>
        </w:rPr>
      </w:pPr>
    </w:p>
    <w:p w:rsidR="00DA4BFC" w:rsidRPr="007145C8" w:rsidRDefault="00DA4BFC" w:rsidP="000C67E1">
      <w:pPr>
        <w:spacing w:line="226" w:lineRule="auto"/>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Інформатика</w:t>
      </w:r>
    </w:p>
    <w:p w:rsidR="008E5B47" w:rsidRPr="007145C8" w:rsidRDefault="008E5B47" w:rsidP="000C67E1">
      <w:pPr>
        <w:spacing w:line="226" w:lineRule="auto"/>
        <w:jc w:val="center"/>
        <w:rPr>
          <w:rFonts w:ascii="Times New Roman" w:eastAsia="Calibri" w:hAnsi="Times New Roman" w:cs="Times New Roman"/>
          <w:b/>
          <w:color w:val="auto"/>
          <w:spacing w:val="-4"/>
          <w:sz w:val="16"/>
          <w:lang w:val="uk-UA" w:bidi="ar-SA"/>
        </w:rPr>
      </w:pPr>
    </w:p>
    <w:p w:rsidR="003564FC" w:rsidRPr="007145C8" w:rsidRDefault="003564FC" w:rsidP="003564FC">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предмета </w:t>
      </w:r>
      <w:r w:rsidR="00C8651C" w:rsidRPr="007145C8">
        <w:rPr>
          <w:rFonts w:ascii="Times New Roman" w:eastAsia="Times New Roman" w:hAnsi="Times New Roman" w:cs="Times New Roman"/>
          <w:b/>
          <w:color w:val="auto"/>
          <w:spacing w:val="-4"/>
          <w:lang w:val="uk-UA" w:eastAsia="ru-RU" w:bidi="ar-SA"/>
        </w:rPr>
        <w:t>«</w:t>
      </w:r>
      <w:r w:rsidR="00780FC3" w:rsidRPr="007145C8">
        <w:rPr>
          <w:rFonts w:ascii="Times New Roman" w:eastAsia="Times New Roman" w:hAnsi="Times New Roman" w:cs="Times New Roman"/>
          <w:b/>
          <w:color w:val="auto"/>
          <w:spacing w:val="-4"/>
          <w:lang w:val="uk-UA" w:eastAsia="ru-RU" w:bidi="ar-SA"/>
        </w:rPr>
        <w:t>інформатика</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3564FC" w:rsidRPr="007145C8" w:rsidRDefault="003564FC" w:rsidP="003564FC">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322FF1" w:rsidRPr="007145C8" w:rsidRDefault="00322FF1" w:rsidP="00780FC3">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color w:val="auto"/>
          <w:spacing w:val="-4"/>
          <w:bdr w:val="none" w:sz="0" w:space="0" w:color="auto" w:frame="1"/>
          <w:lang w:val="uk-UA" w:eastAsia="ru-RU" w:bidi="ar-SA"/>
        </w:rPr>
        <w:lastRenderedPageBreak/>
        <w:t>У</w:t>
      </w:r>
      <w:r w:rsidRPr="007145C8">
        <w:rPr>
          <w:rFonts w:ascii="Times New Roman" w:eastAsia="Times New Roman" w:hAnsi="Times New Roman" w:cs="Times New Roman"/>
          <w:b/>
          <w:bCs/>
          <w:i/>
          <w:color w:val="auto"/>
          <w:spacing w:val="-4"/>
          <w:bdr w:val="none" w:sz="0" w:space="0" w:color="auto" w:frame="1"/>
          <w:lang w:val="ru-RU" w:eastAsia="ru-RU" w:bidi="ar-SA"/>
        </w:rPr>
        <w:t>міння</w:t>
      </w:r>
      <w:r w:rsidRPr="007145C8">
        <w:rPr>
          <w:rFonts w:ascii="Times New Roman" w:eastAsia="Times New Roman" w:hAnsi="Times New Roman" w:cs="Times New Roman"/>
          <w:b/>
          <w:i/>
          <w:color w:val="auto"/>
          <w:spacing w:val="-4"/>
          <w:lang w:val="ru-RU" w:eastAsia="ru-RU" w:bidi="ar-SA"/>
        </w:rPr>
        <w:t>:</w:t>
      </w:r>
      <w:r w:rsidR="00D14FB6" w:rsidRPr="007145C8">
        <w:rPr>
          <w:rFonts w:ascii="Times New Roman" w:eastAsia="Times New Roman" w:hAnsi="Times New Roman" w:cs="Times New Roman"/>
          <w:i/>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створювати інформаційні продукти та грамотно і безпечно комунікувати з використанням сучасних технологій державною (і рідною у разі відмінності) мовою;</w:t>
      </w:r>
      <w:r w:rsidR="00D14FB6"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висловлюватись та спілкуватися на тему сучасних інформаційних технологій з використанням відповідної термінології.</w:t>
      </w:r>
    </w:p>
    <w:p w:rsidR="003564FC" w:rsidRPr="007145C8" w:rsidRDefault="00322FF1" w:rsidP="00780FC3">
      <w:pPr>
        <w:shd w:val="clear" w:color="auto" w:fill="FFFFFF"/>
        <w:spacing w:line="225" w:lineRule="auto"/>
        <w:ind w:firstLine="709"/>
        <w:jc w:val="both"/>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color w:val="auto"/>
          <w:spacing w:val="-4"/>
          <w:bdr w:val="none" w:sz="0" w:space="0" w:color="auto" w:frame="1"/>
          <w:lang w:val="ru-RU" w:eastAsia="ru-RU" w:bidi="ar-SA"/>
        </w:rPr>
        <w:t>Ставлення</w:t>
      </w:r>
      <w:r w:rsidRPr="007145C8">
        <w:rPr>
          <w:rFonts w:ascii="Times New Roman" w:eastAsia="Times New Roman" w:hAnsi="Times New Roman" w:cs="Times New Roman"/>
          <w:b/>
          <w:i/>
          <w:color w:val="auto"/>
          <w:spacing w:val="-4"/>
          <w:lang w:val="ru-RU" w:eastAsia="ru-RU" w:bidi="ar-SA"/>
        </w:rPr>
        <w:t>:</w:t>
      </w:r>
      <w:r w:rsidR="00D14FB6"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усвідомлення комунікаційної ролі ІТ;</w:t>
      </w:r>
      <w:r w:rsidR="00D14FB6"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уникнення невнормованих іншомовних запозичень у спілкуванні на ІТ-тематику;</w:t>
      </w:r>
      <w:r w:rsidR="00EC1C86"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надавання переваги використанню програмних засобів та ресурсів з інтерфейсом державною (і рідною у разі відмінності) мовами</w:t>
      </w:r>
    </w:p>
    <w:p w:rsidR="003564FC" w:rsidRPr="007145C8" w:rsidRDefault="003564FC" w:rsidP="00780FC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Спілкування іноземними мовами </w:t>
      </w:r>
    </w:p>
    <w:p w:rsidR="00322FF1" w:rsidRPr="00DA7029" w:rsidRDefault="00322FF1" w:rsidP="00780FC3">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DA7029">
        <w:rPr>
          <w:rFonts w:ascii="Times New Roman" w:eastAsia="Times New Roman" w:hAnsi="Times New Roman" w:cs="Times New Roman"/>
          <w:b/>
          <w:bCs/>
          <w:i/>
          <w:color w:val="auto"/>
          <w:spacing w:val="-4"/>
          <w:bdr w:val="none" w:sz="0" w:space="0" w:color="auto" w:frame="1"/>
          <w:lang w:val="uk-UA" w:eastAsia="ru-RU" w:bidi="ar-SA"/>
        </w:rPr>
        <w:t>Уміння</w:t>
      </w:r>
      <w:r w:rsidRPr="00DA7029">
        <w:rPr>
          <w:rFonts w:ascii="Times New Roman" w:eastAsia="Times New Roman" w:hAnsi="Times New Roman" w:cs="Times New Roman"/>
          <w:b/>
          <w:i/>
          <w:color w:val="auto"/>
          <w:spacing w:val="-4"/>
          <w:lang w:val="uk-UA" w:eastAsia="ru-RU" w:bidi="ar-SA"/>
        </w:rPr>
        <w:t>:</w:t>
      </w:r>
      <w:r w:rsidR="00EC1C86" w:rsidRPr="00DA7029">
        <w:rPr>
          <w:rFonts w:ascii="Times New Roman" w:eastAsia="Times New Roman" w:hAnsi="Times New Roman" w:cs="Times New Roman"/>
          <w:color w:val="auto"/>
          <w:spacing w:val="-4"/>
          <w:lang w:val="uk-UA" w:eastAsia="ru-RU" w:bidi="ar-SA"/>
        </w:rPr>
        <w:t xml:space="preserve"> </w:t>
      </w:r>
      <w:r w:rsidRPr="00DA7029">
        <w:rPr>
          <w:rFonts w:ascii="Times New Roman" w:eastAsia="Times New Roman" w:hAnsi="Times New Roman" w:cs="Times New Roman"/>
          <w:color w:val="auto"/>
          <w:spacing w:val="-4"/>
          <w:lang w:val="uk-UA" w:eastAsia="ru-RU" w:bidi="ar-SA"/>
        </w:rPr>
        <w:t>використовувати програмні засоби та ресурси з інтерфейсом іноземними мовами;</w:t>
      </w:r>
      <w:r w:rsidR="00B045AC" w:rsidRPr="00DA7029">
        <w:rPr>
          <w:rFonts w:ascii="Times New Roman" w:eastAsia="Times New Roman" w:hAnsi="Times New Roman" w:cs="Times New Roman"/>
          <w:color w:val="auto"/>
          <w:spacing w:val="-4"/>
          <w:lang w:val="uk-UA" w:eastAsia="ru-RU" w:bidi="ar-SA"/>
        </w:rPr>
        <w:t xml:space="preserve"> </w:t>
      </w:r>
      <w:r w:rsidRPr="00DA7029">
        <w:rPr>
          <w:rFonts w:ascii="Times New Roman" w:eastAsia="Times New Roman" w:hAnsi="Times New Roman" w:cs="Times New Roman"/>
          <w:color w:val="auto"/>
          <w:spacing w:val="-4"/>
          <w:lang w:val="uk-UA" w:eastAsia="ru-RU" w:bidi="ar-SA"/>
        </w:rPr>
        <w:t>використовувати програмні засоби для перекладу текстів та тлумачення іноземних слів;</w:t>
      </w:r>
    </w:p>
    <w:p w:rsidR="00322FF1" w:rsidRPr="007145C8" w:rsidRDefault="00322FF1" w:rsidP="00780FC3">
      <w:pPr>
        <w:shd w:val="clear" w:color="auto" w:fill="FFFFFF"/>
        <w:spacing w:line="225" w:lineRule="auto"/>
        <w:ind w:firstLine="709"/>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оперувати базовою міжнародною ІТ-термінологією.</w:t>
      </w:r>
    </w:p>
    <w:p w:rsidR="003564FC" w:rsidRPr="007145C8" w:rsidRDefault="00322FF1" w:rsidP="00780FC3">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color w:val="auto"/>
          <w:spacing w:val="-4"/>
          <w:bdr w:val="none" w:sz="0" w:space="0" w:color="auto" w:frame="1"/>
          <w:lang w:val="ru-RU" w:eastAsia="ru-RU" w:bidi="ar-SA"/>
        </w:rPr>
        <w:t>Ставлення</w:t>
      </w:r>
      <w:r w:rsidRPr="007145C8">
        <w:rPr>
          <w:rFonts w:ascii="Times New Roman" w:eastAsia="Times New Roman" w:hAnsi="Times New Roman" w:cs="Times New Roman"/>
          <w:b/>
          <w:i/>
          <w:color w:val="auto"/>
          <w:spacing w:val="-4"/>
          <w:lang w:val="ru-RU" w:eastAsia="ru-RU" w:bidi="ar-SA"/>
        </w:rPr>
        <w:t>:</w:t>
      </w:r>
      <w:r w:rsidR="00B045AC" w:rsidRPr="007145C8">
        <w:rPr>
          <w:rFonts w:ascii="Times New Roman" w:eastAsia="Times New Roman" w:hAnsi="Times New Roman" w:cs="Times New Roman"/>
          <w:b/>
          <w:i/>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усвідомлення ролі ІТ в інтерперсональній комунікації у глобальному контексті;</w:t>
      </w:r>
      <w:r w:rsidR="00FD6112"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розуміння необхідності володіння іноземними мовами для онлайн-навчання й активного залучення до європейської та глобальної спільнот, усвідомлення своєї причетності до них</w:t>
      </w:r>
      <w:r w:rsidRPr="007145C8">
        <w:rPr>
          <w:rFonts w:ascii="Times New Roman" w:eastAsia="Times New Roman" w:hAnsi="Times New Roman" w:cs="Times New Roman"/>
          <w:color w:val="auto"/>
          <w:spacing w:val="-4"/>
          <w:lang w:val="uk-UA" w:eastAsia="ru-RU" w:bidi="ar-SA"/>
        </w:rPr>
        <w:t>.</w:t>
      </w:r>
    </w:p>
    <w:p w:rsidR="00322FF1" w:rsidRPr="007145C8" w:rsidRDefault="00322FF1" w:rsidP="00780FC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Математична компетентність</w:t>
      </w:r>
    </w:p>
    <w:p w:rsidR="00322FF1" w:rsidRPr="007145C8" w:rsidRDefault="00322FF1" w:rsidP="00780FC3">
      <w:pPr>
        <w:shd w:val="clear" w:color="auto" w:fill="FFFFFF"/>
        <w:spacing w:line="225" w:lineRule="auto"/>
        <w:ind w:firstLine="709"/>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color w:val="auto"/>
          <w:spacing w:val="-4"/>
          <w:bdr w:val="none" w:sz="0" w:space="0" w:color="auto" w:frame="1"/>
          <w:lang w:val="ru-RU" w:eastAsia="ru-RU" w:bidi="ar-SA"/>
        </w:rPr>
        <w:t>Уміння</w:t>
      </w:r>
      <w:r w:rsidRPr="007145C8">
        <w:rPr>
          <w:rFonts w:ascii="Times New Roman" w:eastAsia="Times New Roman" w:hAnsi="Times New Roman" w:cs="Times New Roman"/>
          <w:b/>
          <w:i/>
          <w:color w:val="auto"/>
          <w:spacing w:val="-4"/>
          <w:lang w:val="ru-RU" w:eastAsia="ru-RU" w:bidi="ar-SA"/>
        </w:rPr>
        <w:t>:</w:t>
      </w:r>
      <w:r w:rsidR="00421E18" w:rsidRPr="007145C8">
        <w:rPr>
          <w:rFonts w:ascii="Times New Roman" w:eastAsia="Times New Roman" w:hAnsi="Times New Roman" w:cs="Times New Roman"/>
          <w:b/>
          <w:i/>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розуміти, використовувати та створювати математичні моделі об</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єктів та процесів для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язування задач із різних предметних галузей засобами інформаційних технологій.</w:t>
      </w:r>
    </w:p>
    <w:p w:rsidR="00322FF1" w:rsidRPr="007145C8" w:rsidRDefault="00322FF1" w:rsidP="00780FC3">
      <w:pPr>
        <w:shd w:val="clear" w:color="auto" w:fill="FFFFFF"/>
        <w:spacing w:line="225" w:lineRule="auto"/>
        <w:ind w:firstLine="709"/>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color w:val="auto"/>
          <w:spacing w:val="-4"/>
          <w:bdr w:val="none" w:sz="0" w:space="0" w:color="auto" w:frame="1"/>
          <w:lang w:val="ru-RU" w:eastAsia="ru-RU" w:bidi="ar-SA"/>
        </w:rPr>
        <w:t>Ставлення</w:t>
      </w:r>
      <w:r w:rsidRPr="007145C8">
        <w:rPr>
          <w:rFonts w:ascii="Times New Roman" w:eastAsia="Times New Roman" w:hAnsi="Times New Roman" w:cs="Times New Roman"/>
          <w:b/>
          <w:i/>
          <w:color w:val="auto"/>
          <w:spacing w:val="-4"/>
          <w:lang w:val="ru-RU" w:eastAsia="ru-RU" w:bidi="ar-SA"/>
        </w:rPr>
        <w:t>:</w:t>
      </w:r>
      <w:r w:rsidR="00421E18"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усвідомлення ролі математики як однієї з основ ІТ</w:t>
      </w:r>
    </w:p>
    <w:p w:rsidR="003564FC" w:rsidRPr="007145C8" w:rsidRDefault="003564FC" w:rsidP="00780FC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1242C4" w:rsidRPr="007145C8" w:rsidRDefault="001242C4" w:rsidP="00780FC3">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color w:val="auto"/>
          <w:spacing w:val="-4"/>
          <w:bdr w:val="none" w:sz="0" w:space="0" w:color="auto" w:frame="1"/>
          <w:lang w:val="ru-RU" w:eastAsia="ru-RU" w:bidi="ar-SA"/>
        </w:rPr>
        <w:t>Уміння</w:t>
      </w:r>
      <w:r w:rsidRPr="007145C8">
        <w:rPr>
          <w:rFonts w:ascii="Times New Roman" w:eastAsia="Times New Roman" w:hAnsi="Times New Roman" w:cs="Times New Roman"/>
          <w:b/>
          <w:i/>
          <w:color w:val="auto"/>
          <w:spacing w:val="-4"/>
          <w:lang w:val="ru-RU" w:eastAsia="ru-RU" w:bidi="ar-SA"/>
        </w:rPr>
        <w:t>:</w:t>
      </w:r>
      <w:r w:rsidR="0081783B" w:rsidRPr="007145C8">
        <w:rPr>
          <w:rFonts w:ascii="Times New Roman" w:eastAsia="Times New Roman" w:hAnsi="Times New Roman" w:cs="Times New Roman"/>
          <w:b/>
          <w:i/>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застосовувати логічне, алгоритмічне, структурне та системне мислення для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язування життєвих проблемних ситуацій;</w:t>
      </w:r>
      <w:r w:rsidR="00A74290"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планувати та проводити навчальні дослідження та комп</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ютерні експерименти в галузі природничих наук і технологій;</w:t>
      </w:r>
      <w:r w:rsidR="00A74290"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послуговуватися технологічними пристроями.</w:t>
      </w:r>
    </w:p>
    <w:p w:rsidR="001242C4" w:rsidRPr="007145C8" w:rsidRDefault="001242C4" w:rsidP="00780FC3">
      <w:pPr>
        <w:shd w:val="clear" w:color="auto" w:fill="FFFFFF"/>
        <w:spacing w:line="225" w:lineRule="auto"/>
        <w:ind w:firstLine="709"/>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color w:val="auto"/>
          <w:spacing w:val="-4"/>
          <w:bdr w:val="none" w:sz="0" w:space="0" w:color="auto" w:frame="1"/>
          <w:lang w:val="ru-RU" w:eastAsia="ru-RU" w:bidi="ar-SA"/>
        </w:rPr>
        <w:t>Ставлення</w:t>
      </w:r>
      <w:r w:rsidRPr="007145C8">
        <w:rPr>
          <w:rFonts w:ascii="Times New Roman" w:eastAsia="Times New Roman" w:hAnsi="Times New Roman" w:cs="Times New Roman"/>
          <w:b/>
          <w:i/>
          <w:color w:val="auto"/>
          <w:spacing w:val="-4"/>
          <w:lang w:val="ru-RU" w:eastAsia="ru-RU" w:bidi="ar-SA"/>
        </w:rPr>
        <w:t>:</w:t>
      </w:r>
      <w:r w:rsidR="00A74290"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усвідомлення міждисциплінарного значення інформатики;</w:t>
      </w:r>
    </w:p>
    <w:p w:rsidR="003564FC" w:rsidRPr="007145C8" w:rsidRDefault="001242C4" w:rsidP="00780FC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color w:val="auto"/>
          <w:spacing w:val="-4"/>
          <w:lang w:val="ru-RU" w:eastAsia="ru-RU" w:bidi="ar-SA"/>
        </w:rPr>
        <w:t>усвідомлення ролі наукових ідей в сучасних інформаційних технологіях</w:t>
      </w:r>
    </w:p>
    <w:p w:rsidR="003564FC" w:rsidRPr="007145C8" w:rsidRDefault="003564FC" w:rsidP="00780FC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CF3458" w:rsidRPr="007145C8" w:rsidRDefault="00CF3458" w:rsidP="00780FC3">
      <w:pPr>
        <w:pStyle w:val="aff6"/>
        <w:spacing w:before="0"/>
        <w:ind w:firstLine="709"/>
        <w:jc w:val="both"/>
        <w:rPr>
          <w:spacing w:val="-4"/>
          <w:sz w:val="24"/>
          <w:szCs w:val="24"/>
        </w:rPr>
      </w:pPr>
      <w:r w:rsidRPr="007145C8">
        <w:rPr>
          <w:rFonts w:ascii="Times New Roman" w:hAnsi="Times New Roman"/>
          <w:b/>
          <w:i/>
          <w:spacing w:val="-4"/>
          <w:sz w:val="24"/>
          <w:szCs w:val="24"/>
        </w:rPr>
        <w:t>Уміння:</w:t>
      </w:r>
      <w:r w:rsidR="00365C42" w:rsidRPr="007145C8">
        <w:rPr>
          <w:rFonts w:ascii="Times New Roman" w:hAnsi="Times New Roman"/>
          <w:b/>
          <w:i/>
          <w:spacing w:val="-4"/>
          <w:sz w:val="24"/>
          <w:szCs w:val="24"/>
        </w:rPr>
        <w:t xml:space="preserve"> </w:t>
      </w:r>
      <w:r w:rsidRPr="007145C8">
        <w:rPr>
          <w:rFonts w:ascii="Times New Roman" w:eastAsia="Times New Roman" w:hAnsi="Times New Roman"/>
          <w:spacing w:val="-4"/>
          <w:sz w:val="24"/>
          <w:szCs w:val="24"/>
        </w:rPr>
        <w:t>визначати послідовність дій, які необхідно виконати для розв</w:t>
      </w:r>
      <w:r w:rsidR="00290877" w:rsidRPr="007145C8">
        <w:rPr>
          <w:rFonts w:ascii="Times New Roman" w:eastAsia="Times New Roman" w:hAnsi="Times New Roman"/>
          <w:spacing w:val="-4"/>
          <w:sz w:val="24"/>
          <w:szCs w:val="24"/>
        </w:rPr>
        <w:t>’</w:t>
      </w:r>
      <w:r w:rsidRPr="007145C8">
        <w:rPr>
          <w:rFonts w:ascii="Times New Roman" w:eastAsia="Times New Roman" w:hAnsi="Times New Roman"/>
          <w:spacing w:val="-4"/>
          <w:sz w:val="24"/>
          <w:szCs w:val="24"/>
        </w:rPr>
        <w:t>язування певних за</w:t>
      </w:r>
      <w:r w:rsidR="00DC4512" w:rsidRPr="007145C8">
        <w:rPr>
          <w:rFonts w:ascii="Times New Roman" w:eastAsia="Times New Roman" w:hAnsi="Times New Roman"/>
          <w:spacing w:val="-4"/>
          <w:sz w:val="24"/>
          <w:szCs w:val="24"/>
        </w:rPr>
        <w:softHyphen/>
      </w:r>
      <w:r w:rsidRPr="007145C8">
        <w:rPr>
          <w:rFonts w:ascii="Times New Roman" w:eastAsia="Times New Roman" w:hAnsi="Times New Roman"/>
          <w:spacing w:val="-4"/>
          <w:sz w:val="24"/>
          <w:szCs w:val="24"/>
        </w:rPr>
        <w:t xml:space="preserve">дач, тобто розробляти </w:t>
      </w:r>
      <w:r w:rsidRPr="007145C8">
        <w:rPr>
          <w:rFonts w:ascii="Times New Roman" w:eastAsia="Times New Roman" w:hAnsi="Times New Roman"/>
          <w:i/>
          <w:spacing w:val="-4"/>
          <w:sz w:val="24"/>
          <w:szCs w:val="24"/>
        </w:rPr>
        <w:t>алгоритми</w:t>
      </w:r>
      <w:r w:rsidRPr="007145C8">
        <w:rPr>
          <w:rFonts w:ascii="Times New Roman" w:eastAsia="Times New Roman" w:hAnsi="Times New Roman"/>
          <w:spacing w:val="-4"/>
          <w:sz w:val="24"/>
          <w:szCs w:val="24"/>
        </w:rPr>
        <w:t>;</w:t>
      </w:r>
      <w:r w:rsidR="00365C42" w:rsidRPr="007145C8">
        <w:rPr>
          <w:rFonts w:ascii="Times New Roman" w:eastAsia="Times New Roman" w:hAnsi="Times New Roman"/>
          <w:spacing w:val="-4"/>
          <w:sz w:val="24"/>
          <w:szCs w:val="24"/>
        </w:rPr>
        <w:t xml:space="preserve"> </w:t>
      </w:r>
      <w:r w:rsidRPr="007145C8">
        <w:rPr>
          <w:rFonts w:ascii="Times New Roman" w:eastAsia="Times New Roman" w:hAnsi="Times New Roman"/>
          <w:spacing w:val="-4"/>
          <w:sz w:val="24"/>
          <w:szCs w:val="24"/>
        </w:rPr>
        <w:t>подавати алгоритми в певному формальному вигляді та вико</w:t>
      </w:r>
      <w:r w:rsidR="00B16298" w:rsidRPr="007145C8">
        <w:rPr>
          <w:rFonts w:ascii="Times New Roman" w:eastAsia="Times New Roman" w:hAnsi="Times New Roman"/>
          <w:spacing w:val="-4"/>
          <w:sz w:val="24"/>
          <w:szCs w:val="24"/>
        </w:rPr>
        <w:softHyphen/>
      </w:r>
      <w:r w:rsidRPr="007145C8">
        <w:rPr>
          <w:rFonts w:ascii="Times New Roman" w:eastAsia="Times New Roman" w:hAnsi="Times New Roman"/>
          <w:spacing w:val="-4"/>
          <w:sz w:val="24"/>
          <w:szCs w:val="24"/>
        </w:rPr>
        <w:t>нувати їх;</w:t>
      </w:r>
      <w:r w:rsidR="00365C42" w:rsidRPr="007145C8">
        <w:rPr>
          <w:rFonts w:ascii="Times New Roman" w:eastAsia="Times New Roman" w:hAnsi="Times New Roman"/>
          <w:spacing w:val="-4"/>
          <w:sz w:val="24"/>
          <w:szCs w:val="24"/>
        </w:rPr>
        <w:t xml:space="preserve"> </w:t>
      </w:r>
      <w:r w:rsidRPr="007145C8">
        <w:rPr>
          <w:rFonts w:ascii="Times New Roman" w:eastAsia="Times New Roman" w:hAnsi="Times New Roman"/>
          <w:spacing w:val="-4"/>
          <w:sz w:val="24"/>
          <w:szCs w:val="24"/>
        </w:rPr>
        <w:t>використовувати алгоритмічні структури;</w:t>
      </w:r>
      <w:r w:rsidR="00365C42" w:rsidRPr="007145C8">
        <w:rPr>
          <w:rFonts w:ascii="Times New Roman" w:eastAsia="Times New Roman" w:hAnsi="Times New Roman"/>
          <w:spacing w:val="-4"/>
          <w:sz w:val="24"/>
          <w:szCs w:val="24"/>
        </w:rPr>
        <w:t xml:space="preserve"> </w:t>
      </w:r>
      <w:r w:rsidRPr="007145C8">
        <w:rPr>
          <w:rFonts w:ascii="Times New Roman" w:eastAsia="Times New Roman" w:hAnsi="Times New Roman"/>
          <w:spacing w:val="-4"/>
          <w:sz w:val="24"/>
          <w:szCs w:val="24"/>
        </w:rPr>
        <w:t>застосовувати алгоритми для опрацю</w:t>
      </w:r>
      <w:r w:rsidR="00B16298" w:rsidRPr="007145C8">
        <w:rPr>
          <w:rFonts w:ascii="Times New Roman" w:eastAsia="Times New Roman" w:hAnsi="Times New Roman"/>
          <w:spacing w:val="-4"/>
          <w:sz w:val="24"/>
          <w:szCs w:val="24"/>
        </w:rPr>
        <w:softHyphen/>
      </w:r>
      <w:r w:rsidRPr="007145C8">
        <w:rPr>
          <w:rFonts w:ascii="Times New Roman" w:eastAsia="Times New Roman" w:hAnsi="Times New Roman"/>
          <w:spacing w:val="-4"/>
          <w:sz w:val="24"/>
          <w:szCs w:val="24"/>
        </w:rPr>
        <w:t>вання різнотипних повідомлень;</w:t>
      </w:r>
      <w:r w:rsidR="00365C42" w:rsidRPr="007145C8">
        <w:rPr>
          <w:rFonts w:ascii="Times New Roman" w:eastAsia="Times New Roman" w:hAnsi="Times New Roman"/>
          <w:spacing w:val="-4"/>
          <w:sz w:val="24"/>
          <w:szCs w:val="24"/>
        </w:rPr>
        <w:t xml:space="preserve"> </w:t>
      </w:r>
      <w:r w:rsidRPr="007145C8">
        <w:rPr>
          <w:rFonts w:ascii="Times New Roman" w:eastAsia="Times New Roman" w:hAnsi="Times New Roman"/>
          <w:spacing w:val="-4"/>
          <w:sz w:val="24"/>
          <w:szCs w:val="24"/>
        </w:rPr>
        <w:t>добирати якомога ефективніший алгоритм розв</w:t>
      </w:r>
      <w:r w:rsidR="00290877" w:rsidRPr="007145C8">
        <w:rPr>
          <w:rFonts w:ascii="Times New Roman" w:eastAsia="Times New Roman" w:hAnsi="Times New Roman"/>
          <w:spacing w:val="-4"/>
          <w:sz w:val="24"/>
          <w:szCs w:val="24"/>
        </w:rPr>
        <w:t>’</w:t>
      </w:r>
      <w:r w:rsidRPr="007145C8">
        <w:rPr>
          <w:rFonts w:ascii="Times New Roman" w:eastAsia="Times New Roman" w:hAnsi="Times New Roman"/>
          <w:spacing w:val="-4"/>
          <w:sz w:val="24"/>
          <w:szCs w:val="24"/>
        </w:rPr>
        <w:t>язування задачі (на за</w:t>
      </w:r>
      <w:r w:rsidR="00206A80" w:rsidRPr="007145C8">
        <w:rPr>
          <w:rFonts w:ascii="Times New Roman" w:eastAsia="Times New Roman" w:hAnsi="Times New Roman"/>
          <w:spacing w:val="-4"/>
          <w:sz w:val="24"/>
          <w:szCs w:val="24"/>
        </w:rPr>
        <w:softHyphen/>
      </w:r>
      <w:r w:rsidRPr="007145C8">
        <w:rPr>
          <w:rFonts w:ascii="Times New Roman" w:eastAsia="Times New Roman" w:hAnsi="Times New Roman"/>
          <w:spacing w:val="-4"/>
          <w:sz w:val="24"/>
          <w:szCs w:val="24"/>
        </w:rPr>
        <w:t xml:space="preserve">значених уміннях базується </w:t>
      </w:r>
      <w:r w:rsidRPr="007145C8">
        <w:rPr>
          <w:rFonts w:ascii="Times New Roman" w:eastAsia="Times New Roman" w:hAnsi="Times New Roman"/>
          <w:i/>
          <w:spacing w:val="-4"/>
          <w:sz w:val="24"/>
          <w:szCs w:val="24"/>
        </w:rPr>
        <w:t>алгоритмічне мислення</w:t>
      </w:r>
      <w:r w:rsidRPr="007145C8">
        <w:rPr>
          <w:rFonts w:ascii="Times New Roman" w:eastAsia="Times New Roman" w:hAnsi="Times New Roman"/>
          <w:spacing w:val="-4"/>
          <w:sz w:val="24"/>
          <w:szCs w:val="24"/>
        </w:rPr>
        <w:t>);</w:t>
      </w:r>
      <w:r w:rsidR="00365C42" w:rsidRPr="007145C8">
        <w:rPr>
          <w:rFonts w:ascii="Times New Roman" w:eastAsia="Times New Roman" w:hAnsi="Times New Roman"/>
          <w:spacing w:val="-4"/>
          <w:sz w:val="24"/>
          <w:szCs w:val="24"/>
        </w:rPr>
        <w:t xml:space="preserve"> </w:t>
      </w:r>
      <w:r w:rsidRPr="007145C8">
        <w:rPr>
          <w:rFonts w:ascii="Times New Roman" w:eastAsia="Times New Roman" w:hAnsi="Times New Roman"/>
          <w:spacing w:val="-4"/>
          <w:sz w:val="24"/>
          <w:szCs w:val="24"/>
        </w:rPr>
        <w:t>визначати параметри об</w:t>
      </w:r>
      <w:r w:rsidR="00290877" w:rsidRPr="007145C8">
        <w:rPr>
          <w:rFonts w:ascii="Times New Roman" w:eastAsia="Times New Roman" w:hAnsi="Times New Roman"/>
          <w:spacing w:val="-4"/>
          <w:sz w:val="24"/>
          <w:szCs w:val="24"/>
        </w:rPr>
        <w:t>’</w:t>
      </w:r>
      <w:r w:rsidRPr="007145C8">
        <w:rPr>
          <w:rFonts w:ascii="Times New Roman" w:eastAsia="Times New Roman" w:hAnsi="Times New Roman"/>
          <w:spacing w:val="-4"/>
          <w:sz w:val="24"/>
          <w:szCs w:val="24"/>
        </w:rPr>
        <w:t>єктів та їх мож</w:t>
      </w:r>
      <w:r w:rsidR="00C41A61" w:rsidRPr="007145C8">
        <w:rPr>
          <w:rFonts w:ascii="Times New Roman" w:eastAsia="Times New Roman" w:hAnsi="Times New Roman"/>
          <w:spacing w:val="-4"/>
          <w:sz w:val="24"/>
          <w:szCs w:val="24"/>
        </w:rPr>
        <w:softHyphen/>
      </w:r>
      <w:r w:rsidRPr="007145C8">
        <w:rPr>
          <w:rFonts w:ascii="Times New Roman" w:eastAsia="Times New Roman" w:hAnsi="Times New Roman"/>
          <w:spacing w:val="-4"/>
          <w:sz w:val="24"/>
          <w:szCs w:val="24"/>
        </w:rPr>
        <w:t>ливі значення;</w:t>
      </w:r>
      <w:r w:rsidR="00365C42" w:rsidRPr="007145C8">
        <w:rPr>
          <w:rFonts w:ascii="Times New Roman" w:eastAsia="Times New Roman" w:hAnsi="Times New Roman"/>
          <w:spacing w:val="-4"/>
          <w:sz w:val="24"/>
          <w:szCs w:val="24"/>
        </w:rPr>
        <w:t xml:space="preserve"> </w:t>
      </w:r>
      <w:r w:rsidRPr="007145C8">
        <w:rPr>
          <w:rFonts w:ascii="Times New Roman" w:eastAsia="Times New Roman" w:hAnsi="Times New Roman"/>
          <w:spacing w:val="-4"/>
          <w:sz w:val="24"/>
          <w:szCs w:val="24"/>
        </w:rPr>
        <w:t>класифікувати явища та об</w:t>
      </w:r>
      <w:r w:rsidR="00290877" w:rsidRPr="007145C8">
        <w:rPr>
          <w:rFonts w:ascii="Times New Roman" w:eastAsia="Times New Roman" w:hAnsi="Times New Roman"/>
          <w:spacing w:val="-4"/>
          <w:sz w:val="24"/>
          <w:szCs w:val="24"/>
        </w:rPr>
        <w:t>’</w:t>
      </w:r>
      <w:r w:rsidRPr="007145C8">
        <w:rPr>
          <w:rFonts w:ascii="Times New Roman" w:eastAsia="Times New Roman" w:hAnsi="Times New Roman"/>
          <w:spacing w:val="-4"/>
          <w:sz w:val="24"/>
          <w:szCs w:val="24"/>
        </w:rPr>
        <w:t>єкти;</w:t>
      </w:r>
      <w:r w:rsidR="00365C42" w:rsidRPr="007145C8">
        <w:rPr>
          <w:rFonts w:ascii="Times New Roman" w:eastAsia="Times New Roman" w:hAnsi="Times New Roman"/>
          <w:spacing w:val="-4"/>
          <w:sz w:val="24"/>
          <w:szCs w:val="24"/>
        </w:rPr>
        <w:t xml:space="preserve"> </w:t>
      </w:r>
      <w:r w:rsidRPr="007145C8">
        <w:rPr>
          <w:rFonts w:ascii="Times New Roman" w:eastAsia="Times New Roman" w:hAnsi="Times New Roman"/>
          <w:spacing w:val="-4"/>
          <w:sz w:val="24"/>
          <w:szCs w:val="24"/>
        </w:rPr>
        <w:t>знаходити структурні зв</w:t>
      </w:r>
      <w:r w:rsidR="00290877" w:rsidRPr="007145C8">
        <w:rPr>
          <w:rFonts w:ascii="Times New Roman" w:eastAsia="Times New Roman" w:hAnsi="Times New Roman"/>
          <w:spacing w:val="-4"/>
          <w:sz w:val="24"/>
          <w:szCs w:val="24"/>
        </w:rPr>
        <w:t>’</w:t>
      </w:r>
      <w:r w:rsidRPr="007145C8">
        <w:rPr>
          <w:rFonts w:ascii="Times New Roman" w:eastAsia="Times New Roman" w:hAnsi="Times New Roman"/>
          <w:spacing w:val="-4"/>
          <w:sz w:val="24"/>
          <w:szCs w:val="24"/>
        </w:rPr>
        <w:t>язки між класами об</w:t>
      </w:r>
      <w:r w:rsidR="00290877" w:rsidRPr="007145C8">
        <w:rPr>
          <w:rFonts w:ascii="Times New Roman" w:eastAsia="Times New Roman" w:hAnsi="Times New Roman"/>
          <w:spacing w:val="-4"/>
          <w:sz w:val="24"/>
          <w:szCs w:val="24"/>
        </w:rPr>
        <w:t>’</w:t>
      </w:r>
      <w:r w:rsidRPr="007145C8">
        <w:rPr>
          <w:rFonts w:ascii="Times New Roman" w:eastAsia="Times New Roman" w:hAnsi="Times New Roman"/>
          <w:spacing w:val="-4"/>
          <w:sz w:val="24"/>
          <w:szCs w:val="24"/>
        </w:rPr>
        <w:t>єктів, кла</w:t>
      </w:r>
      <w:r w:rsidR="00206A80" w:rsidRPr="007145C8">
        <w:rPr>
          <w:rFonts w:ascii="Times New Roman" w:eastAsia="Times New Roman" w:hAnsi="Times New Roman"/>
          <w:spacing w:val="-4"/>
          <w:sz w:val="24"/>
          <w:szCs w:val="24"/>
        </w:rPr>
        <w:softHyphen/>
      </w:r>
      <w:r w:rsidRPr="007145C8">
        <w:rPr>
          <w:rFonts w:ascii="Times New Roman" w:eastAsia="Times New Roman" w:hAnsi="Times New Roman"/>
          <w:spacing w:val="-4"/>
          <w:sz w:val="24"/>
          <w:szCs w:val="24"/>
        </w:rPr>
        <w:t>сифікувати знайдені зв</w:t>
      </w:r>
      <w:r w:rsidR="00290877" w:rsidRPr="007145C8">
        <w:rPr>
          <w:rFonts w:ascii="Times New Roman" w:eastAsia="Times New Roman" w:hAnsi="Times New Roman"/>
          <w:spacing w:val="-4"/>
          <w:sz w:val="24"/>
          <w:szCs w:val="24"/>
        </w:rPr>
        <w:t>’</w:t>
      </w:r>
      <w:r w:rsidRPr="007145C8">
        <w:rPr>
          <w:rFonts w:ascii="Times New Roman" w:eastAsia="Times New Roman" w:hAnsi="Times New Roman"/>
          <w:spacing w:val="-4"/>
          <w:sz w:val="24"/>
          <w:szCs w:val="24"/>
        </w:rPr>
        <w:t>язки;</w:t>
      </w:r>
      <w:r w:rsidR="00365C42" w:rsidRPr="007145C8">
        <w:rPr>
          <w:rFonts w:ascii="Times New Roman" w:eastAsia="Times New Roman" w:hAnsi="Times New Roman"/>
          <w:spacing w:val="-4"/>
          <w:sz w:val="24"/>
          <w:szCs w:val="24"/>
        </w:rPr>
        <w:t xml:space="preserve"> </w:t>
      </w:r>
      <w:r w:rsidRPr="007145C8">
        <w:rPr>
          <w:rFonts w:ascii="Times New Roman" w:eastAsia="Times New Roman" w:hAnsi="Times New Roman"/>
          <w:spacing w:val="-4"/>
          <w:sz w:val="24"/>
          <w:szCs w:val="24"/>
        </w:rPr>
        <w:t>подавати дані в табличному та графічному вигляді, інтерпре</w:t>
      </w:r>
      <w:r w:rsidR="00C41A61" w:rsidRPr="007145C8">
        <w:rPr>
          <w:rFonts w:ascii="Times New Roman" w:eastAsia="Times New Roman" w:hAnsi="Times New Roman"/>
          <w:spacing w:val="-4"/>
          <w:sz w:val="24"/>
          <w:szCs w:val="24"/>
        </w:rPr>
        <w:softHyphen/>
      </w:r>
      <w:r w:rsidRPr="007145C8">
        <w:rPr>
          <w:rFonts w:ascii="Times New Roman" w:eastAsia="Times New Roman" w:hAnsi="Times New Roman"/>
          <w:spacing w:val="-4"/>
          <w:sz w:val="24"/>
          <w:szCs w:val="24"/>
        </w:rPr>
        <w:t>ту</w:t>
      </w:r>
      <w:r w:rsidR="00C41A61" w:rsidRPr="007145C8">
        <w:rPr>
          <w:rFonts w:ascii="Times New Roman" w:eastAsia="Times New Roman" w:hAnsi="Times New Roman"/>
          <w:spacing w:val="-4"/>
          <w:sz w:val="24"/>
          <w:szCs w:val="24"/>
        </w:rPr>
        <w:softHyphen/>
      </w:r>
      <w:r w:rsidRPr="007145C8">
        <w:rPr>
          <w:rFonts w:ascii="Times New Roman" w:eastAsia="Times New Roman" w:hAnsi="Times New Roman"/>
          <w:spacing w:val="-4"/>
          <w:sz w:val="24"/>
          <w:szCs w:val="24"/>
        </w:rPr>
        <w:t>вати дані, подані графічно;</w:t>
      </w:r>
      <w:r w:rsidR="00365C42" w:rsidRPr="007145C8">
        <w:rPr>
          <w:rFonts w:ascii="Times New Roman" w:eastAsia="Times New Roman" w:hAnsi="Times New Roman"/>
          <w:spacing w:val="-4"/>
          <w:sz w:val="24"/>
          <w:szCs w:val="24"/>
        </w:rPr>
        <w:t xml:space="preserve"> </w:t>
      </w:r>
      <w:r w:rsidRPr="007145C8">
        <w:rPr>
          <w:rFonts w:ascii="Times New Roman" w:eastAsia="Times New Roman" w:hAnsi="Times New Roman"/>
          <w:spacing w:val="-4"/>
          <w:sz w:val="24"/>
          <w:szCs w:val="24"/>
        </w:rPr>
        <w:t>формулювати задачі з опрацювання структур даних і формалізувати їх з ме</w:t>
      </w:r>
      <w:r w:rsidR="00E86AFF" w:rsidRPr="007145C8">
        <w:rPr>
          <w:rFonts w:ascii="Times New Roman" w:eastAsia="Times New Roman" w:hAnsi="Times New Roman"/>
          <w:spacing w:val="-4"/>
          <w:sz w:val="24"/>
          <w:szCs w:val="24"/>
        </w:rPr>
        <w:softHyphen/>
      </w:r>
      <w:r w:rsidRPr="007145C8">
        <w:rPr>
          <w:rFonts w:ascii="Times New Roman" w:eastAsia="Times New Roman" w:hAnsi="Times New Roman"/>
          <w:spacing w:val="-4"/>
          <w:sz w:val="24"/>
          <w:szCs w:val="24"/>
        </w:rPr>
        <w:t>тою подальшого автоматизованого розв</w:t>
      </w:r>
      <w:r w:rsidR="00290877" w:rsidRPr="007145C8">
        <w:rPr>
          <w:rFonts w:ascii="Times New Roman" w:eastAsia="Times New Roman" w:hAnsi="Times New Roman"/>
          <w:spacing w:val="-4"/>
          <w:sz w:val="24"/>
          <w:szCs w:val="24"/>
        </w:rPr>
        <w:t>’</w:t>
      </w:r>
      <w:r w:rsidRPr="007145C8">
        <w:rPr>
          <w:rFonts w:ascii="Times New Roman" w:eastAsia="Times New Roman" w:hAnsi="Times New Roman"/>
          <w:spacing w:val="-4"/>
          <w:sz w:val="24"/>
          <w:szCs w:val="24"/>
        </w:rPr>
        <w:t>язування з використанням ІКТ-засобів</w:t>
      </w:r>
      <w:r w:rsidRPr="007145C8">
        <w:rPr>
          <w:spacing w:val="-4"/>
          <w:sz w:val="24"/>
          <w:szCs w:val="24"/>
        </w:rPr>
        <w:t xml:space="preserve"> </w:t>
      </w:r>
      <w:r w:rsidRPr="007145C8">
        <w:rPr>
          <w:rFonts w:ascii="Times New Roman" w:eastAsia="Times New Roman" w:hAnsi="Times New Roman"/>
          <w:spacing w:val="-4"/>
          <w:sz w:val="24"/>
          <w:szCs w:val="24"/>
        </w:rPr>
        <w:t>(зазначені вмі</w:t>
      </w:r>
      <w:r w:rsidR="00E852ED" w:rsidRPr="007145C8">
        <w:rPr>
          <w:rFonts w:ascii="Times New Roman" w:eastAsia="Times New Roman" w:hAnsi="Times New Roman"/>
          <w:spacing w:val="-4"/>
          <w:sz w:val="24"/>
          <w:szCs w:val="24"/>
        </w:rPr>
        <w:softHyphen/>
      </w:r>
      <w:r w:rsidRPr="007145C8">
        <w:rPr>
          <w:rFonts w:ascii="Times New Roman" w:eastAsia="Times New Roman" w:hAnsi="Times New Roman"/>
          <w:spacing w:val="-4"/>
          <w:sz w:val="24"/>
          <w:szCs w:val="24"/>
        </w:rPr>
        <w:t xml:space="preserve">ння є основою </w:t>
      </w:r>
      <w:r w:rsidRPr="007145C8">
        <w:rPr>
          <w:rFonts w:ascii="Times New Roman" w:eastAsia="Times New Roman" w:hAnsi="Times New Roman"/>
          <w:i/>
          <w:spacing w:val="-4"/>
          <w:sz w:val="24"/>
          <w:szCs w:val="24"/>
        </w:rPr>
        <w:t>структурного мислення</w:t>
      </w:r>
      <w:r w:rsidRPr="007145C8">
        <w:rPr>
          <w:rFonts w:ascii="Times New Roman" w:eastAsia="Times New Roman" w:hAnsi="Times New Roman"/>
          <w:spacing w:val="-4"/>
          <w:sz w:val="24"/>
          <w:szCs w:val="24"/>
        </w:rPr>
        <w:t>).</w:t>
      </w:r>
    </w:p>
    <w:p w:rsidR="003564FC" w:rsidRPr="007145C8" w:rsidRDefault="003564FC" w:rsidP="00780FC3">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1242C4" w:rsidRPr="007145C8" w:rsidRDefault="001242C4" w:rsidP="00780FC3">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color w:val="auto"/>
          <w:spacing w:val="-4"/>
          <w:bdr w:val="none" w:sz="0" w:space="0" w:color="auto" w:frame="1"/>
          <w:lang w:val="uk-UA" w:eastAsia="ru-RU" w:bidi="ar-SA"/>
        </w:rPr>
        <w:t>Уміння</w:t>
      </w:r>
      <w:r w:rsidRPr="007145C8">
        <w:rPr>
          <w:rFonts w:ascii="Times New Roman" w:eastAsia="Times New Roman" w:hAnsi="Times New Roman" w:cs="Times New Roman"/>
          <w:b/>
          <w:i/>
          <w:color w:val="auto"/>
          <w:spacing w:val="-4"/>
          <w:lang w:val="uk-UA" w:eastAsia="ru-RU" w:bidi="ar-SA"/>
        </w:rPr>
        <w:t>:</w:t>
      </w:r>
      <w:r w:rsidR="006940A8" w:rsidRPr="007145C8">
        <w:rPr>
          <w:rFonts w:ascii="Times New Roman" w:eastAsia="Times New Roman" w:hAnsi="Times New Roman" w:cs="Times New Roman"/>
          <w:i/>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організовувати свою діяльність з використанням програмних засобів для планування та структурування роботи, а також співпраці з членами соціуму;</w:t>
      </w:r>
      <w:r w:rsidR="006940A8"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самостійно опановувати нові технології та засоби діяльності.</w:t>
      </w:r>
    </w:p>
    <w:p w:rsidR="003564FC" w:rsidRPr="007145C8" w:rsidRDefault="001242C4" w:rsidP="00780FC3">
      <w:pPr>
        <w:shd w:val="clear" w:color="auto" w:fill="FFFFFF"/>
        <w:spacing w:line="225" w:lineRule="auto"/>
        <w:ind w:firstLine="709"/>
        <w:jc w:val="both"/>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bCs/>
          <w:i/>
          <w:color w:val="auto"/>
          <w:spacing w:val="-4"/>
          <w:bdr w:val="none" w:sz="0" w:space="0" w:color="auto" w:frame="1"/>
          <w:lang w:val="uk-UA" w:eastAsia="ru-RU" w:bidi="ar-SA"/>
        </w:rPr>
        <w:t>Ставлення</w:t>
      </w:r>
      <w:r w:rsidRPr="007145C8">
        <w:rPr>
          <w:rFonts w:ascii="Times New Roman" w:eastAsia="Times New Roman" w:hAnsi="Times New Roman" w:cs="Times New Roman"/>
          <w:b/>
          <w:i/>
          <w:color w:val="auto"/>
          <w:spacing w:val="-4"/>
          <w:lang w:val="uk-UA" w:eastAsia="ru-RU" w:bidi="ar-SA"/>
        </w:rPr>
        <w:t>:</w:t>
      </w:r>
      <w:r w:rsidR="006940A8" w:rsidRPr="007145C8">
        <w:rPr>
          <w:rFonts w:ascii="Times New Roman" w:eastAsia="Times New Roman" w:hAnsi="Times New Roman" w:cs="Times New Roman"/>
          <w:i/>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виявлення допитливості, наполегливості, впевненості, вміння мотивувати себе до навчальної діяльності, долати перешкоди як ключові чинники успіху навчально-пізнавального процесу інформатики;</w:t>
      </w:r>
      <w:r w:rsidR="006940A8"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усвідомлення необхідності та принципів навчання протягом усього життя;</w:t>
      </w:r>
      <w:r w:rsidR="00B3671D"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усвідомлення відповідальності за власне навчання</w:t>
      </w:r>
      <w:r w:rsidR="00437964" w:rsidRPr="007145C8">
        <w:rPr>
          <w:rFonts w:ascii="Times New Roman" w:eastAsia="Times New Roman" w:hAnsi="Times New Roman" w:cs="Times New Roman"/>
          <w:color w:val="auto"/>
          <w:spacing w:val="-4"/>
          <w:lang w:val="uk-UA" w:eastAsia="ru-RU" w:bidi="ar-SA"/>
        </w:rPr>
        <w:t>.</w:t>
      </w:r>
    </w:p>
    <w:p w:rsidR="003564FC" w:rsidRPr="007145C8" w:rsidRDefault="003564FC" w:rsidP="00780FC3">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EE17CC" w:rsidRPr="007145C8" w:rsidRDefault="00EE17CC" w:rsidP="00780FC3">
      <w:pPr>
        <w:shd w:val="clear" w:color="auto" w:fill="FFFFFF"/>
        <w:spacing w:line="225"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color w:val="auto"/>
          <w:spacing w:val="-4"/>
          <w:bdr w:val="none" w:sz="0" w:space="0" w:color="auto" w:frame="1"/>
          <w:lang w:val="uk-UA" w:eastAsia="ru-RU" w:bidi="ar-SA"/>
        </w:rPr>
        <w:t>Уміння</w:t>
      </w:r>
      <w:r w:rsidRPr="007145C8">
        <w:rPr>
          <w:rFonts w:ascii="Times New Roman" w:eastAsia="Times New Roman" w:hAnsi="Times New Roman" w:cs="Times New Roman"/>
          <w:b/>
          <w:i/>
          <w:color w:val="auto"/>
          <w:spacing w:val="-4"/>
          <w:lang w:val="uk-UA" w:eastAsia="ru-RU" w:bidi="ar-SA"/>
        </w:rPr>
        <w:t>:</w:t>
      </w:r>
      <w:r w:rsidR="006C109C"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у віртуальному просторі;</w:t>
      </w:r>
    </w:p>
    <w:p w:rsidR="00EE17CC" w:rsidRPr="007145C8" w:rsidRDefault="00EE17CC" w:rsidP="00780FC3">
      <w:pPr>
        <w:shd w:val="clear" w:color="auto" w:fill="FFFFFF"/>
        <w:spacing w:line="225" w:lineRule="auto"/>
        <w:ind w:firstLine="709"/>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враховувати художньо-естетичну складову при створенні інформаційних продуктів (сайтів, малюнків, текстів тощо).</w:t>
      </w:r>
    </w:p>
    <w:p w:rsidR="00780FC3" w:rsidRPr="007145C8" w:rsidRDefault="00EE17CC" w:rsidP="00780FC3">
      <w:pPr>
        <w:shd w:val="clear" w:color="auto" w:fill="FFFFFF"/>
        <w:spacing w:line="225"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i/>
          <w:color w:val="auto"/>
          <w:spacing w:val="-4"/>
          <w:bdr w:val="none" w:sz="0" w:space="0" w:color="auto" w:frame="1"/>
          <w:lang w:val="ru-RU" w:eastAsia="ru-RU" w:bidi="ar-SA"/>
        </w:rPr>
        <w:t>Ставлення</w:t>
      </w:r>
      <w:r w:rsidRPr="007145C8">
        <w:rPr>
          <w:rFonts w:ascii="Times New Roman" w:eastAsia="Times New Roman" w:hAnsi="Times New Roman" w:cs="Times New Roman"/>
          <w:b/>
          <w:i/>
          <w:color w:val="auto"/>
          <w:spacing w:val="-4"/>
          <w:lang w:val="ru-RU" w:eastAsia="ru-RU" w:bidi="ar-SA"/>
        </w:rPr>
        <w:t>:</w:t>
      </w:r>
      <w:r w:rsidR="00B25C71"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культурна самоідентифікація, повага до культурного розмаїття у глобальному інформаційному суспільстві;</w:t>
      </w:r>
      <w:r w:rsidR="008B5F8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усвідомлення впливу інформатики та інформаційних технологій на людську культуру та розвиток суспільства</w:t>
      </w:r>
      <w:r w:rsidR="00780FC3" w:rsidRPr="007145C8">
        <w:rPr>
          <w:rFonts w:ascii="Times New Roman" w:eastAsia="Times New Roman" w:hAnsi="Times New Roman" w:cs="Times New Roman"/>
          <w:color w:val="auto"/>
          <w:spacing w:val="-4"/>
          <w:lang w:val="ru-RU" w:eastAsia="ru-RU" w:bidi="ar-SA"/>
        </w:rPr>
        <w:t>.</w:t>
      </w:r>
    </w:p>
    <w:p w:rsidR="00780FC3" w:rsidRPr="007145C8" w:rsidRDefault="00780FC3" w:rsidP="00780FC3">
      <w:pPr>
        <w:spacing w:line="218"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lastRenderedPageBreak/>
        <w:t xml:space="preserve">Ключові компетентності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Екологічна грамотність і здорове життя</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Ініціативність і підприємливість</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 </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Соціальна та громадянська компетентності</w:t>
      </w:r>
      <w:r w:rsidR="00C8651C" w:rsidRPr="007145C8">
        <w:rPr>
          <w:rFonts w:ascii="Times New Roman" w:eastAsia="Times New Roman" w:hAnsi="Times New Roman" w:cs="Times New Roman"/>
          <w:color w:val="auto"/>
          <w:spacing w:val="-4"/>
          <w:lang w:val="uk-UA" w:eastAsia="ru-RU" w:bidi="ar-SA"/>
        </w:rPr>
        <w:t>»</w:t>
      </w:r>
      <w:r w:rsidRPr="007145C8">
        <w:rPr>
          <w:rFonts w:ascii="Times New Roman" w:eastAsia="Times New Roman" w:hAnsi="Times New Roman" w:cs="Times New Roman"/>
          <w:color w:val="auto"/>
          <w:spacing w:val="-4"/>
          <w:lang w:val="uk-UA" w:eastAsia="ru-RU" w:bidi="ar-SA"/>
        </w:rPr>
        <w:t xml:space="preserve"> реалізуються </w:t>
      </w:r>
      <w:r w:rsidRPr="007145C8">
        <w:rPr>
          <w:rFonts w:ascii="Times New Roman" w:eastAsia="Times New Roman" w:hAnsi="Times New Roman" w:cs="Times New Roman"/>
          <w:color w:val="auto"/>
          <w:spacing w:val="-4"/>
          <w:shd w:val="clear" w:color="auto" w:fill="FFFFFF"/>
          <w:lang w:val="ru-RU" w:eastAsia="ru-RU" w:bidi="ar-SA"/>
        </w:rPr>
        <w:t>через відповідні наскрізні змістові лінії.</w:t>
      </w:r>
      <w:r w:rsidRPr="007145C8">
        <w:rPr>
          <w:rFonts w:ascii="Times New Roman" w:eastAsia="Times New Roman" w:hAnsi="Times New Roman" w:cs="Times New Roman"/>
          <w:color w:val="auto"/>
          <w:spacing w:val="-4"/>
          <w:lang w:val="uk-UA" w:eastAsia="ru-RU" w:bidi="ar-SA"/>
        </w:rPr>
        <w:t xml:space="preserve"> </w:t>
      </w:r>
    </w:p>
    <w:p w:rsidR="003564FC" w:rsidRPr="007145C8" w:rsidRDefault="003564FC" w:rsidP="003564FC">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145C8">
        <w:rPr>
          <w:rFonts w:ascii="Times New Roman" w:eastAsia="Times New Roman" w:hAnsi="Times New Roman" w:cs="Arial"/>
          <w:b/>
          <w:color w:val="auto"/>
          <w:spacing w:val="-4"/>
          <w:lang w:val="uk-UA" w:eastAsia="uk-UA" w:bidi="ar-SA"/>
        </w:rPr>
        <w:t xml:space="preserve"> процесі освітньої діяльності з предмета </w:t>
      </w:r>
      <w:r w:rsidR="00C8651C" w:rsidRPr="007145C8">
        <w:rPr>
          <w:rFonts w:ascii="Times New Roman" w:eastAsia="Times New Roman" w:hAnsi="Times New Roman" w:cs="Times New Roman"/>
          <w:b/>
          <w:color w:val="auto"/>
          <w:spacing w:val="-4"/>
          <w:lang w:val="uk-UA" w:eastAsia="ru-RU" w:bidi="ar-SA"/>
        </w:rPr>
        <w:t>«</w:t>
      </w:r>
      <w:r w:rsidR="00CB4AB5" w:rsidRPr="007145C8">
        <w:rPr>
          <w:rFonts w:ascii="Times New Roman" w:eastAsia="Times New Roman" w:hAnsi="Times New Roman" w:cs="Times New Roman"/>
          <w:b/>
          <w:color w:val="auto"/>
          <w:spacing w:val="-4"/>
          <w:lang w:val="uk-UA" w:eastAsia="ru-RU" w:bidi="ar-SA"/>
        </w:rPr>
        <w:t>інформатика</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bCs/>
          <w:color w:val="auto"/>
          <w:spacing w:val="-4"/>
          <w:lang w:val="uk-UA" w:eastAsia="uk-UA" w:bidi="ar-SA"/>
        </w:rPr>
        <w:t>:</w:t>
      </w:r>
    </w:p>
    <w:p w:rsidR="00592BFF" w:rsidRPr="007145C8" w:rsidRDefault="003564FC" w:rsidP="001E4C66">
      <w:pPr>
        <w:spacing w:line="225" w:lineRule="auto"/>
        <w:ind w:firstLine="709"/>
        <w:jc w:val="both"/>
        <w:rPr>
          <w:rFonts w:ascii="Times New Roman" w:eastAsia="Calibri" w:hAnsi="Times New Roman" w:cs="Times New Roman"/>
          <w:color w:val="auto"/>
          <w:spacing w:val="-4"/>
          <w:shd w:val="clear" w:color="auto" w:fill="FFFFFF"/>
          <w:lang w:val="uk-UA" w:bidi="ar-S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Екологічна безпека та сталий розвиток</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спрямована на </w:t>
      </w:r>
      <w:r w:rsidR="00592BFF" w:rsidRPr="007145C8">
        <w:rPr>
          <w:rFonts w:ascii="Times New Roman" w:eastAsia="Calibri" w:hAnsi="Times New Roman" w:cs="Times New Roman"/>
          <w:color w:val="auto"/>
          <w:spacing w:val="-4"/>
          <w:shd w:val="clear" w:color="auto" w:fill="FFFFFF"/>
          <w:lang w:val="uk-UA" w:bidi="ar-SA"/>
        </w:rPr>
        <w:t>розуміння інноваційного потенціалу ІТ як ключового фактору суспільного розвитку, знання обов</w:t>
      </w:r>
      <w:r w:rsidR="00290877" w:rsidRPr="007145C8">
        <w:rPr>
          <w:rFonts w:ascii="Times New Roman" w:eastAsia="Calibri" w:hAnsi="Times New Roman" w:cs="Times New Roman"/>
          <w:color w:val="auto"/>
          <w:spacing w:val="-4"/>
          <w:shd w:val="clear" w:color="auto" w:fill="FFFFFF"/>
          <w:lang w:val="uk-UA" w:bidi="ar-SA"/>
        </w:rPr>
        <w:t>’</w:t>
      </w:r>
      <w:r w:rsidR="00592BFF" w:rsidRPr="007145C8">
        <w:rPr>
          <w:rFonts w:ascii="Times New Roman" w:eastAsia="Calibri" w:hAnsi="Times New Roman" w:cs="Times New Roman"/>
          <w:color w:val="auto"/>
          <w:spacing w:val="-4"/>
          <w:shd w:val="clear" w:color="auto" w:fill="FFFFFF"/>
          <w:lang w:val="uk-UA" w:bidi="ar-SA"/>
        </w:rPr>
        <w:t>язків щодо утилізації технологічних пристроїв та її значення у збереженні довкілля</w:t>
      </w:r>
    </w:p>
    <w:p w:rsidR="00592BFF" w:rsidRPr="007145C8" w:rsidRDefault="00592BFF" w:rsidP="001E4C66">
      <w:pPr>
        <w:shd w:val="clear" w:color="auto" w:fill="FFFFFF"/>
        <w:spacing w:line="225" w:lineRule="auto"/>
        <w:ind w:firstLine="709"/>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i/>
          <w:color w:val="auto"/>
          <w:spacing w:val="-4"/>
          <w:shd w:val="clear" w:color="auto" w:fill="FFFFFF"/>
          <w:lang w:val="uk-UA" w:eastAsia="ru-RU" w:bidi="ar-SA"/>
        </w:rPr>
        <w:t>Навчальні ресурси:</w:t>
      </w:r>
      <w:r w:rsidRPr="007145C8">
        <w:rPr>
          <w:rFonts w:ascii="Times New Roman" w:eastAsia="Times New Roman" w:hAnsi="Times New Roman" w:cs="Times New Roman"/>
          <w:color w:val="auto"/>
          <w:spacing w:val="-4"/>
          <w:shd w:val="clear" w:color="auto" w:fill="FFFFFF"/>
          <w:lang w:val="ru-RU" w:eastAsia="ru-RU" w:bidi="ar-SA"/>
        </w:rPr>
        <w:t xml:space="preserve"> </w:t>
      </w:r>
      <w:r w:rsidRPr="007145C8">
        <w:rPr>
          <w:rFonts w:ascii="Times New Roman" w:eastAsia="Times New Roman" w:hAnsi="Times New Roman" w:cs="Times New Roman"/>
          <w:color w:val="auto"/>
          <w:spacing w:val="-4"/>
          <w:lang w:val="uk-UA" w:eastAsia="ru-RU" w:bidi="ar-SA"/>
        </w:rPr>
        <w:t>п</w:t>
      </w:r>
      <w:r w:rsidRPr="007145C8">
        <w:rPr>
          <w:rFonts w:ascii="Times New Roman" w:eastAsia="Times New Roman" w:hAnsi="Times New Roman" w:cs="Times New Roman"/>
          <w:color w:val="auto"/>
          <w:spacing w:val="-4"/>
          <w:lang w:val="ru-RU" w:eastAsia="ru-RU" w:bidi="ar-SA"/>
        </w:rPr>
        <w:t>роведення досліджень та розв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язання проектних задач на тему охорони довкілля з використанням засобів обробки текстової, табличної та графічної інформації. Уміння оцінювати та опановувати нові технології як засіб саморозвитку.</w:t>
      </w:r>
    </w:p>
    <w:p w:rsidR="003564FC" w:rsidRPr="007145C8" w:rsidRDefault="00592BFF" w:rsidP="001E4C66">
      <w:pPr>
        <w:shd w:val="clear" w:color="auto" w:fill="FFFFFF"/>
        <w:spacing w:line="223" w:lineRule="auto"/>
        <w:ind w:firstLine="709"/>
        <w:jc w:val="both"/>
        <w:textAlignment w:val="baseline"/>
        <w:rPr>
          <w:rFonts w:ascii="Times New Roman" w:eastAsia="Times New Roman" w:hAnsi="Times New Roman" w:cs="Times New Roman"/>
          <w:color w:val="auto"/>
          <w:spacing w:val="-4"/>
          <w:shd w:val="clear" w:color="auto" w:fill="FFFFFF"/>
          <w:lang w:val="uk-UA" w:eastAsia="ru-RU" w:bidi="ar-SA"/>
        </w:rPr>
      </w:pPr>
      <w:r w:rsidRPr="007145C8">
        <w:rPr>
          <w:rFonts w:ascii="Times New Roman" w:eastAsia="Times New Roman" w:hAnsi="Times New Roman" w:cs="Times New Roman"/>
          <w:color w:val="auto"/>
          <w:spacing w:val="-4"/>
          <w:lang w:val="ru-RU" w:eastAsia="ru-RU" w:bidi="ar-SA"/>
        </w:rPr>
        <w:t>Створення персонального освітньо-комунікаційного середовища для навчання протягом життя, саморозвитку та самореалізації себе як члена соціуму</w:t>
      </w:r>
    </w:p>
    <w:p w:rsidR="00592BFF" w:rsidRPr="007145C8" w:rsidRDefault="003564FC" w:rsidP="001E4C66">
      <w:pPr>
        <w:spacing w:line="225" w:lineRule="auto"/>
        <w:ind w:firstLine="709"/>
        <w:jc w:val="both"/>
        <w:rPr>
          <w:rFonts w:ascii="Times New Roman" w:eastAsia="Calibri" w:hAnsi="Times New Roman" w:cs="Times New Roman"/>
          <w:color w:val="auto"/>
          <w:spacing w:val="-4"/>
          <w:shd w:val="clear" w:color="auto" w:fill="FFFFFF"/>
          <w:lang w:val="uk-UA" w:bidi="ar-SA"/>
        </w:rPr>
      </w:pPr>
      <w:r w:rsidRPr="007145C8">
        <w:rPr>
          <w:rFonts w:ascii="Times New Roman" w:hAnsi="Times New Roman" w:cs="Times New Roman"/>
          <w:color w:val="auto"/>
          <w:spacing w:val="-8"/>
          <w:lang w:val="uk-UA"/>
        </w:rPr>
        <w:t xml:space="preserve">Реалізація змістової лінії </w:t>
      </w:r>
      <w:r w:rsidR="00C8651C" w:rsidRPr="007145C8">
        <w:rPr>
          <w:rFonts w:ascii="Times New Roman" w:hAnsi="Times New Roman" w:cs="Times New Roman"/>
          <w:b/>
          <w:color w:val="auto"/>
          <w:spacing w:val="-8"/>
          <w:lang w:val="uk-UA"/>
        </w:rPr>
        <w:t>«</w:t>
      </w:r>
      <w:r w:rsidRPr="007145C8">
        <w:rPr>
          <w:rFonts w:ascii="Times New Roman" w:hAnsi="Times New Roman" w:cs="Times New Roman"/>
          <w:b/>
          <w:color w:val="auto"/>
          <w:spacing w:val="-8"/>
          <w:lang w:val="uk-UA"/>
        </w:rPr>
        <w:t>Громадянська відповідальність</w:t>
      </w:r>
      <w:r w:rsidR="00C8651C" w:rsidRPr="007145C8">
        <w:rPr>
          <w:rFonts w:ascii="Times New Roman" w:hAnsi="Times New Roman" w:cs="Times New Roman"/>
          <w:b/>
          <w:color w:val="auto"/>
          <w:spacing w:val="-8"/>
          <w:lang w:val="uk-UA"/>
        </w:rPr>
        <w:t>»</w:t>
      </w:r>
      <w:r w:rsidRPr="007145C8">
        <w:rPr>
          <w:rFonts w:ascii="Times New Roman" w:hAnsi="Times New Roman" w:cs="Times New Roman"/>
          <w:color w:val="auto"/>
          <w:spacing w:val="-8"/>
          <w:lang w:val="uk-UA"/>
        </w:rPr>
        <w:t xml:space="preserve"> спрямована на </w:t>
      </w:r>
      <w:r w:rsidR="00592BFF" w:rsidRPr="007145C8">
        <w:rPr>
          <w:rFonts w:ascii="Times New Roman" w:eastAsia="Calibri" w:hAnsi="Times New Roman" w:cs="Times New Roman"/>
          <w:color w:val="auto"/>
          <w:spacing w:val="-4"/>
          <w:shd w:val="clear" w:color="auto" w:fill="FFFFFF"/>
          <w:lang w:val="uk-UA" w:bidi="ar-SA"/>
        </w:rPr>
        <w:t xml:space="preserve">виховання поваги до прав і свобод, зокрема свободи слова й конфіденційності особистості та даних в Інтернеті, використання легального програмного забезпечення та контенту, відповідального ставлення і громадянської позиції щодо дотримання норм ліцензування програмного забезпечення та авторських прав. </w:t>
      </w:r>
      <w:r w:rsidR="00592BFF" w:rsidRPr="007145C8">
        <w:rPr>
          <w:rFonts w:ascii="Times New Roman" w:eastAsia="Calibri" w:hAnsi="Times New Roman" w:cs="Times New Roman"/>
          <w:color w:val="auto"/>
          <w:spacing w:val="-4"/>
          <w:shd w:val="clear" w:color="auto" w:fill="FFFFFF"/>
          <w:lang w:val="ru-RU" w:bidi="ar-SA"/>
        </w:rPr>
        <w:t>Форму</w:t>
      </w:r>
      <w:r w:rsidR="00592BFF" w:rsidRPr="007145C8">
        <w:rPr>
          <w:rFonts w:ascii="Times New Roman" w:eastAsia="Calibri" w:hAnsi="Times New Roman" w:cs="Times New Roman"/>
          <w:color w:val="auto"/>
          <w:spacing w:val="-4"/>
          <w:shd w:val="clear" w:color="auto" w:fill="FFFFFF"/>
          <w:lang w:val="uk-UA" w:bidi="ar-SA"/>
        </w:rPr>
        <w:t>є</w:t>
      </w:r>
      <w:r w:rsidR="00592BFF" w:rsidRPr="007145C8">
        <w:rPr>
          <w:rFonts w:ascii="Times New Roman" w:eastAsia="Calibri" w:hAnsi="Times New Roman" w:cs="Times New Roman"/>
          <w:color w:val="auto"/>
          <w:spacing w:val="-4"/>
          <w:shd w:val="clear" w:color="auto" w:fill="FFFFFF"/>
          <w:lang w:val="ru-RU" w:bidi="ar-SA"/>
        </w:rPr>
        <w:t xml:space="preserve"> здатн</w:t>
      </w:r>
      <w:r w:rsidR="00592BFF" w:rsidRPr="007145C8">
        <w:rPr>
          <w:rFonts w:ascii="Times New Roman" w:eastAsia="Calibri" w:hAnsi="Times New Roman" w:cs="Times New Roman"/>
          <w:color w:val="auto"/>
          <w:spacing w:val="-4"/>
          <w:shd w:val="clear" w:color="auto" w:fill="FFFFFF"/>
          <w:lang w:val="uk-UA" w:bidi="ar-SA"/>
        </w:rPr>
        <w:t>ість</w:t>
      </w:r>
      <w:r w:rsidR="00592BFF" w:rsidRPr="007145C8">
        <w:rPr>
          <w:rFonts w:ascii="Times New Roman" w:eastAsia="Calibri" w:hAnsi="Times New Roman" w:cs="Times New Roman"/>
          <w:color w:val="auto"/>
          <w:spacing w:val="-4"/>
          <w:shd w:val="clear" w:color="auto" w:fill="FFFFFF"/>
          <w:lang w:val="ru-RU" w:bidi="ar-SA"/>
        </w:rPr>
        <w:t xml:space="preserve"> вести дискусію та відстоювати свою позицію щодо актуальних питань функціонування громадянського суспільства, пов</w:t>
      </w:r>
      <w:r w:rsidR="00290877" w:rsidRPr="007145C8">
        <w:rPr>
          <w:rFonts w:ascii="Times New Roman" w:eastAsia="Calibri" w:hAnsi="Times New Roman" w:cs="Times New Roman"/>
          <w:color w:val="auto"/>
          <w:spacing w:val="-4"/>
          <w:shd w:val="clear" w:color="auto" w:fill="FFFFFF"/>
          <w:lang w:val="ru-RU" w:bidi="ar-SA"/>
        </w:rPr>
        <w:t>’</w:t>
      </w:r>
      <w:r w:rsidR="00592BFF" w:rsidRPr="007145C8">
        <w:rPr>
          <w:rFonts w:ascii="Times New Roman" w:eastAsia="Calibri" w:hAnsi="Times New Roman" w:cs="Times New Roman"/>
          <w:color w:val="auto"/>
          <w:spacing w:val="-4"/>
          <w:shd w:val="clear" w:color="auto" w:fill="FFFFFF"/>
          <w:lang w:val="ru-RU" w:bidi="ar-SA"/>
        </w:rPr>
        <w:t xml:space="preserve">язаних зі сферою ІТ, наприклад, про рівний доступ та цифрову нерівність, віртуальний світ, штучний інтелект, ІТ-юриспруденцію, авторське право на інформаційний продукт, кібербезпеку. </w:t>
      </w:r>
      <w:r w:rsidR="00592BFF" w:rsidRPr="007145C8">
        <w:rPr>
          <w:rFonts w:ascii="Times New Roman" w:eastAsia="Calibri" w:hAnsi="Times New Roman" w:cs="Times New Roman"/>
          <w:color w:val="auto"/>
          <w:spacing w:val="-4"/>
          <w:shd w:val="clear" w:color="auto" w:fill="FFFFFF"/>
          <w:lang w:val="uk-UA" w:bidi="ar-SA"/>
        </w:rPr>
        <w:t>Забезпечує з</w:t>
      </w:r>
      <w:r w:rsidR="00592BFF" w:rsidRPr="007145C8">
        <w:rPr>
          <w:rFonts w:ascii="Times New Roman" w:eastAsia="Calibri" w:hAnsi="Times New Roman" w:cs="Times New Roman"/>
          <w:color w:val="auto"/>
          <w:spacing w:val="-4"/>
          <w:shd w:val="clear" w:color="auto" w:fill="FFFFFF"/>
          <w:lang w:val="ru-RU" w:bidi="ar-SA"/>
        </w:rPr>
        <w:t>нання й дотримання законів щодо захисту даних, усвідомлення відповідальності за їх порушення</w:t>
      </w:r>
    </w:p>
    <w:p w:rsidR="003564FC" w:rsidRPr="007145C8" w:rsidRDefault="00592BFF" w:rsidP="001E4C66">
      <w:pPr>
        <w:shd w:val="clear" w:color="auto" w:fill="FFFFFF"/>
        <w:spacing w:line="223" w:lineRule="auto"/>
        <w:ind w:firstLine="709"/>
        <w:jc w:val="both"/>
        <w:textAlignment w:val="baseline"/>
        <w:rPr>
          <w:rFonts w:ascii="Times New Roman" w:eastAsia="Times New Roman" w:hAnsi="Times New Roman" w:cs="Times New Roman"/>
          <w:b/>
          <w:i/>
          <w:color w:val="auto"/>
          <w:spacing w:val="-4"/>
          <w:shd w:val="clear" w:color="auto" w:fill="FFFFFF"/>
          <w:lang w:val="uk-UA" w:eastAsia="ru-RU" w:bidi="ar-SA"/>
        </w:rPr>
      </w:pPr>
      <w:r w:rsidRPr="007145C8">
        <w:rPr>
          <w:rFonts w:ascii="Times New Roman" w:eastAsia="Calibri" w:hAnsi="Times New Roman" w:cs="Times New Roman"/>
          <w:b/>
          <w:i/>
          <w:color w:val="auto"/>
          <w:spacing w:val="-4"/>
          <w:shd w:val="clear" w:color="auto" w:fill="FFFFFF"/>
          <w:lang w:val="uk-UA" w:bidi="ar-SA"/>
        </w:rPr>
        <w:t>Навчальні ресурси:</w:t>
      </w:r>
      <w:r w:rsidRPr="007145C8">
        <w:rPr>
          <w:rFonts w:ascii="Times New Roman" w:eastAsia="Calibri" w:hAnsi="Times New Roman" w:cs="Times New Roman"/>
          <w:color w:val="auto"/>
          <w:spacing w:val="-4"/>
          <w:shd w:val="clear" w:color="auto" w:fill="FFFFFF"/>
          <w:lang w:val="ru-RU" w:bidi="ar-SA"/>
        </w:rPr>
        <w:t xml:space="preserve"> </w:t>
      </w:r>
      <w:r w:rsidRPr="007145C8">
        <w:rPr>
          <w:rFonts w:ascii="Times New Roman" w:eastAsia="Calibri" w:hAnsi="Times New Roman" w:cs="Times New Roman"/>
          <w:color w:val="auto"/>
          <w:spacing w:val="-4"/>
          <w:shd w:val="clear" w:color="auto" w:fill="FFFFFF"/>
          <w:lang w:val="uk-UA" w:bidi="ar-SA"/>
        </w:rPr>
        <w:t>с</w:t>
      </w:r>
      <w:r w:rsidRPr="007145C8">
        <w:rPr>
          <w:rFonts w:ascii="Times New Roman" w:eastAsia="Calibri" w:hAnsi="Times New Roman" w:cs="Times New Roman"/>
          <w:color w:val="auto"/>
          <w:spacing w:val="-4"/>
          <w:shd w:val="clear" w:color="auto" w:fill="FFFFFF"/>
          <w:lang w:val="ru-RU" w:bidi="ar-SA"/>
        </w:rPr>
        <w:t>творення інформаційних продуктів громадянської та патріотичної тематики.</w:t>
      </w:r>
    </w:p>
    <w:p w:rsidR="001E4C66" w:rsidRPr="007145C8" w:rsidRDefault="003564FC" w:rsidP="001E4C66">
      <w:pPr>
        <w:shd w:val="clear" w:color="auto" w:fill="FFFFFF"/>
        <w:spacing w:line="225" w:lineRule="auto"/>
        <w:ind w:firstLine="709"/>
        <w:jc w:val="both"/>
        <w:textAlignment w:val="baseline"/>
        <w:rPr>
          <w:rFonts w:ascii="Times New Roman" w:eastAsia="Calibri" w:hAnsi="Times New Roman" w:cs="Times New Roman"/>
          <w:color w:val="auto"/>
          <w:spacing w:val="-4"/>
          <w:lang w:val="uk-UA" w:bidi="ar-SA"/>
        </w:rPr>
      </w:pPr>
      <w:r w:rsidRPr="007145C8">
        <w:rPr>
          <w:rFonts w:ascii="Times New Roman" w:eastAsia="Times New Roman" w:hAnsi="Times New Roman" w:cs="Times New Roman"/>
          <w:color w:val="auto"/>
          <w:spacing w:val="-4"/>
          <w:lang w:val="uk-UA" w:eastAsia="ru-RU" w:bidi="ar-SA"/>
        </w:rPr>
        <w:t>Завданням</w:t>
      </w:r>
      <w:r w:rsidRPr="007145C8">
        <w:rPr>
          <w:rFonts w:ascii="Times New Roman" w:hAnsi="Times New Roman" w:cs="Times New Roman"/>
          <w:color w:val="auto"/>
          <w:spacing w:val="-4"/>
          <w:lang w:val="uk-UA"/>
        </w:rPr>
        <w:t xml:space="preserve"> змістової лінії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Здоров</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я і безпека</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bidi="ar-SA"/>
        </w:rPr>
        <w:t xml:space="preserve">є формування </w:t>
      </w:r>
      <w:r w:rsidR="001E4C66" w:rsidRPr="007145C8">
        <w:rPr>
          <w:rFonts w:ascii="Times New Roman" w:eastAsia="Calibri" w:hAnsi="Times New Roman" w:cs="Times New Roman"/>
          <w:color w:val="auto"/>
          <w:spacing w:val="-4"/>
          <w:shd w:val="clear" w:color="auto" w:fill="FFFFFF"/>
          <w:lang w:val="uk-UA" w:bidi="ar-SA"/>
        </w:rPr>
        <w:t>уміння критично оцінювати здобуту з Інтернету інформацію і знати методи перевірки її надійності, формувати свідоме ставлення до впливу сучасних пристроїв і контенту на здоров</w:t>
      </w:r>
      <w:r w:rsidR="00290877" w:rsidRPr="007145C8">
        <w:rPr>
          <w:rFonts w:ascii="Times New Roman" w:eastAsia="Calibri" w:hAnsi="Times New Roman" w:cs="Times New Roman"/>
          <w:color w:val="auto"/>
          <w:spacing w:val="-4"/>
          <w:shd w:val="clear" w:color="auto" w:fill="FFFFFF"/>
          <w:lang w:val="uk-UA" w:bidi="ar-SA"/>
        </w:rPr>
        <w:t>’</w:t>
      </w:r>
      <w:r w:rsidR="001E4C66" w:rsidRPr="007145C8">
        <w:rPr>
          <w:rFonts w:ascii="Times New Roman" w:eastAsia="Calibri" w:hAnsi="Times New Roman" w:cs="Times New Roman"/>
          <w:color w:val="auto"/>
          <w:spacing w:val="-4"/>
          <w:shd w:val="clear" w:color="auto" w:fill="FFFFFF"/>
          <w:lang w:val="uk-UA" w:bidi="ar-SA"/>
        </w:rPr>
        <w:t>я та інтелектуальний розвиток, обмеження впливу небезпечних соціальних мережевих груп на учнів та захист їх від затягування в ці групи. Формує знання про ризики встановлення та використання ПЗ, ставлення до проблем та наслідків комп</w:t>
      </w:r>
      <w:r w:rsidR="00290877" w:rsidRPr="007145C8">
        <w:rPr>
          <w:rFonts w:ascii="Times New Roman" w:eastAsia="Calibri" w:hAnsi="Times New Roman" w:cs="Times New Roman"/>
          <w:color w:val="auto"/>
          <w:spacing w:val="-4"/>
          <w:shd w:val="clear" w:color="auto" w:fill="FFFFFF"/>
          <w:lang w:val="uk-UA" w:bidi="ar-SA"/>
        </w:rPr>
        <w:t>’</w:t>
      </w:r>
      <w:r w:rsidR="001E4C66" w:rsidRPr="007145C8">
        <w:rPr>
          <w:rFonts w:ascii="Times New Roman" w:eastAsia="Calibri" w:hAnsi="Times New Roman" w:cs="Times New Roman"/>
          <w:color w:val="auto"/>
          <w:spacing w:val="-4"/>
          <w:shd w:val="clear" w:color="auto" w:fill="FFFFFF"/>
          <w:lang w:val="uk-UA" w:bidi="ar-SA"/>
        </w:rPr>
        <w:t>ютерної залежності, уміння її уникати та мінімізувати негативний вплив комп</w:t>
      </w:r>
      <w:r w:rsidR="00290877" w:rsidRPr="007145C8">
        <w:rPr>
          <w:rFonts w:ascii="Times New Roman" w:eastAsia="Calibri" w:hAnsi="Times New Roman" w:cs="Times New Roman"/>
          <w:color w:val="auto"/>
          <w:spacing w:val="-4"/>
          <w:shd w:val="clear" w:color="auto" w:fill="FFFFFF"/>
          <w:lang w:val="uk-UA" w:bidi="ar-SA"/>
        </w:rPr>
        <w:t>’</w:t>
      </w:r>
      <w:r w:rsidR="001E4C66" w:rsidRPr="007145C8">
        <w:rPr>
          <w:rFonts w:ascii="Times New Roman" w:eastAsia="Calibri" w:hAnsi="Times New Roman" w:cs="Times New Roman"/>
          <w:color w:val="auto"/>
          <w:spacing w:val="-4"/>
          <w:shd w:val="clear" w:color="auto" w:fill="FFFFFF"/>
          <w:lang w:val="uk-UA" w:bidi="ar-SA"/>
        </w:rPr>
        <w:t>ютерних технологій на власне здоров</w:t>
      </w:r>
      <w:r w:rsidR="00290877" w:rsidRPr="007145C8">
        <w:rPr>
          <w:rFonts w:ascii="Times New Roman" w:eastAsia="Calibri" w:hAnsi="Times New Roman" w:cs="Times New Roman"/>
          <w:color w:val="auto"/>
          <w:spacing w:val="-4"/>
          <w:shd w:val="clear" w:color="auto" w:fill="FFFFFF"/>
          <w:lang w:val="uk-UA" w:bidi="ar-SA"/>
        </w:rPr>
        <w:t>’</w:t>
      </w:r>
      <w:r w:rsidR="001E4C66" w:rsidRPr="007145C8">
        <w:rPr>
          <w:rFonts w:ascii="Times New Roman" w:eastAsia="Calibri" w:hAnsi="Times New Roman" w:cs="Times New Roman"/>
          <w:color w:val="auto"/>
          <w:spacing w:val="-4"/>
          <w:shd w:val="clear" w:color="auto" w:fill="FFFFFF"/>
          <w:lang w:val="uk-UA" w:bidi="ar-SA"/>
        </w:rPr>
        <w:t>я, захищати себе і комп</w:t>
      </w:r>
      <w:r w:rsidR="00290877" w:rsidRPr="007145C8">
        <w:rPr>
          <w:rFonts w:ascii="Times New Roman" w:eastAsia="Calibri" w:hAnsi="Times New Roman" w:cs="Times New Roman"/>
          <w:color w:val="auto"/>
          <w:spacing w:val="-4"/>
          <w:shd w:val="clear" w:color="auto" w:fill="FFFFFF"/>
          <w:lang w:val="uk-UA" w:bidi="ar-SA"/>
        </w:rPr>
        <w:t>’</w:t>
      </w:r>
      <w:r w:rsidR="001E4C66" w:rsidRPr="007145C8">
        <w:rPr>
          <w:rFonts w:ascii="Times New Roman" w:eastAsia="Calibri" w:hAnsi="Times New Roman" w:cs="Times New Roman"/>
          <w:color w:val="auto"/>
          <w:spacing w:val="-4"/>
          <w:shd w:val="clear" w:color="auto" w:fill="FFFFFF"/>
          <w:lang w:val="uk-UA" w:bidi="ar-SA"/>
        </w:rPr>
        <w:t>ютерні пристрої від ІТ-загроз.</w:t>
      </w:r>
    </w:p>
    <w:p w:rsidR="003564FC" w:rsidRPr="007145C8" w:rsidRDefault="001E4C66" w:rsidP="001E4C66">
      <w:pPr>
        <w:shd w:val="clear" w:color="auto" w:fill="FFFFFF"/>
        <w:spacing w:line="223" w:lineRule="auto"/>
        <w:ind w:firstLine="709"/>
        <w:jc w:val="both"/>
        <w:textAlignment w:val="baseline"/>
        <w:rPr>
          <w:rFonts w:ascii="Times New Roman" w:hAnsi="Times New Roman" w:cs="Times New Roman"/>
          <w:color w:val="auto"/>
          <w:spacing w:val="-8"/>
          <w:lang w:val="uk-UA"/>
        </w:rPr>
      </w:pPr>
      <w:r w:rsidRPr="007145C8">
        <w:rPr>
          <w:rFonts w:ascii="Times New Roman" w:eastAsia="Times New Roman" w:hAnsi="Times New Roman" w:cs="Times New Roman"/>
          <w:b/>
          <w:i/>
          <w:color w:val="auto"/>
          <w:spacing w:val="-4"/>
          <w:lang w:val="uk-UA" w:eastAsia="ru-RU" w:bidi="ar-SA"/>
        </w:rPr>
        <w:t>Навчальні ресурси:</w:t>
      </w: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Calibri" w:hAnsi="Times New Roman" w:cs="Times New Roman"/>
          <w:color w:val="auto"/>
          <w:spacing w:val="-4"/>
          <w:shd w:val="clear" w:color="auto" w:fill="FFFFFF"/>
          <w:lang w:val="uk-UA" w:bidi="ar-SA"/>
        </w:rPr>
        <w:t>д</w:t>
      </w:r>
      <w:r w:rsidRPr="007145C8">
        <w:rPr>
          <w:rFonts w:ascii="Times New Roman" w:eastAsia="Calibri" w:hAnsi="Times New Roman" w:cs="Times New Roman"/>
          <w:color w:val="auto"/>
          <w:spacing w:val="-4"/>
          <w:shd w:val="clear" w:color="auto" w:fill="FFFFFF"/>
          <w:lang w:val="ru-RU" w:bidi="ar-SA"/>
        </w:rPr>
        <w:t>отримання правил безпеки життєдіяльності під час роботи</w:t>
      </w:r>
      <w:r w:rsidRPr="007145C8">
        <w:rPr>
          <w:rFonts w:ascii="Times New Roman" w:eastAsia="Calibri" w:hAnsi="Times New Roman" w:cs="Times New Roman"/>
          <w:color w:val="auto"/>
          <w:spacing w:val="-4"/>
          <w:shd w:val="clear" w:color="auto" w:fill="FFFFFF"/>
          <w:lang w:val="uk-UA" w:bidi="ar-SA"/>
        </w:rPr>
        <w:t xml:space="preserve"> </w:t>
      </w:r>
      <w:r w:rsidRPr="007145C8">
        <w:rPr>
          <w:rFonts w:ascii="Times New Roman" w:eastAsia="Calibri" w:hAnsi="Times New Roman" w:cs="Times New Roman"/>
          <w:color w:val="auto"/>
          <w:spacing w:val="-4"/>
          <w:shd w:val="clear" w:color="auto" w:fill="FFFFFF"/>
          <w:lang w:val="ru-RU" w:bidi="ar-SA"/>
        </w:rPr>
        <w:t>з ІТ-пристроями. Навчання плануванню власного часу, діяльність і відпочинок з використанням інформаційних технологій.</w:t>
      </w:r>
      <w:r w:rsidR="00424A5E" w:rsidRPr="007145C8">
        <w:rPr>
          <w:rFonts w:ascii="Times New Roman" w:eastAsia="Calibri" w:hAnsi="Times New Roman" w:cs="Times New Roman"/>
          <w:color w:val="auto"/>
          <w:spacing w:val="-4"/>
          <w:shd w:val="clear" w:color="auto" w:fill="FFFFFF"/>
          <w:lang w:val="ru-RU" w:bidi="ar-SA"/>
        </w:rPr>
        <w:t xml:space="preserve"> </w:t>
      </w:r>
      <w:r w:rsidRPr="007145C8">
        <w:rPr>
          <w:rFonts w:ascii="Times New Roman" w:eastAsia="Calibri" w:hAnsi="Times New Roman" w:cs="Times New Roman"/>
          <w:color w:val="auto"/>
          <w:spacing w:val="-4"/>
          <w:shd w:val="clear" w:color="auto" w:fill="FFFFFF"/>
          <w:lang w:val="ru-RU" w:bidi="ar-SA"/>
        </w:rPr>
        <w:t>Навчання методам захисту власних інформаційних продуктів, наприклад через використання сеансів користувача, надійних паролів тощо</w:t>
      </w:r>
    </w:p>
    <w:p w:rsidR="001E4C66" w:rsidRPr="007145C8" w:rsidRDefault="003564FC" w:rsidP="001E4C66">
      <w:pPr>
        <w:shd w:val="clear" w:color="auto" w:fill="FFFFFF"/>
        <w:spacing w:line="225" w:lineRule="auto"/>
        <w:ind w:firstLine="709"/>
        <w:jc w:val="both"/>
        <w:textAlignment w:val="baseline"/>
        <w:rPr>
          <w:rFonts w:ascii="Times New Roman" w:eastAsia="Times New Roman" w:hAnsi="Times New Roman" w:cs="Times New Roman"/>
          <w:color w:val="auto"/>
          <w:spacing w:val="-4"/>
          <w:shd w:val="clear" w:color="auto" w:fill="FFFFFF"/>
          <w:lang w:val="uk-UA" w:eastAsia="ru-RU" w:bidi="ar-SA"/>
        </w:rPr>
      </w:pPr>
      <w:r w:rsidRPr="007145C8">
        <w:rPr>
          <w:rFonts w:ascii="Times New Roman" w:hAnsi="Times New Roman" w:cs="Times New Roman"/>
          <w:color w:val="auto"/>
          <w:lang w:val="uk-UA"/>
        </w:rPr>
        <w:t xml:space="preserve">Змістова лінія </w:t>
      </w:r>
      <w:r w:rsidR="00C8651C" w:rsidRPr="007145C8">
        <w:rPr>
          <w:rFonts w:ascii="Times New Roman" w:hAnsi="Times New Roman" w:cs="Times New Roman"/>
          <w:b/>
          <w:color w:val="auto"/>
          <w:lang w:val="uk-UA"/>
        </w:rPr>
        <w:t>«</w:t>
      </w:r>
      <w:r w:rsidRPr="007145C8">
        <w:rPr>
          <w:rFonts w:ascii="Times New Roman" w:hAnsi="Times New Roman" w:cs="Times New Roman"/>
          <w:b/>
          <w:color w:val="auto"/>
          <w:lang w:val="uk-UA"/>
        </w:rPr>
        <w:t>Підприємливість та фінансова грамотність</w:t>
      </w:r>
      <w:r w:rsidR="00C8651C" w:rsidRPr="007145C8">
        <w:rPr>
          <w:rFonts w:ascii="Times New Roman" w:hAnsi="Times New Roman" w:cs="Times New Roman"/>
          <w:b/>
          <w:color w:val="auto"/>
          <w:lang w:val="uk-UA"/>
        </w:rPr>
        <w:t>»</w:t>
      </w:r>
      <w:r w:rsidRPr="007145C8">
        <w:rPr>
          <w:rFonts w:ascii="Times New Roman" w:hAnsi="Times New Roman" w:cs="Times New Roman"/>
          <w:color w:val="auto"/>
          <w:lang w:val="uk-UA"/>
        </w:rPr>
        <w:t xml:space="preserve"> спрямована </w:t>
      </w:r>
      <w:r w:rsidRPr="007145C8">
        <w:rPr>
          <w:rFonts w:ascii="Times New Roman" w:eastAsia="Times New Roman" w:hAnsi="Times New Roman" w:cs="Times New Roman"/>
          <w:color w:val="auto"/>
          <w:spacing w:val="-4"/>
          <w:shd w:val="clear" w:color="auto" w:fill="FFFFFF"/>
          <w:lang w:val="uk-UA" w:eastAsia="ru-RU" w:bidi="ar-SA"/>
        </w:rPr>
        <w:t>на</w:t>
      </w:r>
      <w:r w:rsidR="000B54C1" w:rsidRPr="007145C8">
        <w:rPr>
          <w:rFonts w:ascii="Times New Roman" w:eastAsia="Times New Roman" w:hAnsi="Times New Roman" w:cs="Times New Roman"/>
          <w:color w:val="auto"/>
          <w:spacing w:val="-4"/>
          <w:shd w:val="clear" w:color="auto" w:fill="FFFFFF"/>
          <w:lang w:val="uk-UA" w:eastAsia="ru-RU" w:bidi="ar-SA"/>
        </w:rPr>
        <w:t xml:space="preserve"> </w:t>
      </w:r>
      <w:r w:rsidR="001E4C66" w:rsidRPr="007145C8">
        <w:rPr>
          <w:rFonts w:ascii="Times New Roman" w:eastAsia="Times New Roman" w:hAnsi="Times New Roman" w:cs="Times New Roman"/>
          <w:color w:val="auto"/>
          <w:spacing w:val="-4"/>
          <w:shd w:val="clear" w:color="auto" w:fill="FFFFFF"/>
          <w:lang w:val="uk-UA" w:eastAsia="ru-RU" w:bidi="ar-SA"/>
        </w:rPr>
        <w:t>розвиток уміння визначати всі можливі варіанти розв</w:t>
      </w:r>
      <w:r w:rsidR="00290877" w:rsidRPr="007145C8">
        <w:rPr>
          <w:rFonts w:ascii="Times New Roman" w:eastAsia="Times New Roman" w:hAnsi="Times New Roman" w:cs="Times New Roman"/>
          <w:color w:val="auto"/>
          <w:spacing w:val="-4"/>
          <w:shd w:val="clear" w:color="auto" w:fill="FFFFFF"/>
          <w:lang w:val="uk-UA" w:eastAsia="ru-RU" w:bidi="ar-SA"/>
        </w:rPr>
        <w:t>’</w:t>
      </w:r>
      <w:r w:rsidR="001E4C66" w:rsidRPr="007145C8">
        <w:rPr>
          <w:rFonts w:ascii="Times New Roman" w:eastAsia="Times New Roman" w:hAnsi="Times New Roman" w:cs="Times New Roman"/>
          <w:color w:val="auto"/>
          <w:spacing w:val="-4"/>
          <w:shd w:val="clear" w:color="auto" w:fill="FFFFFF"/>
          <w:lang w:val="uk-UA" w:eastAsia="ru-RU" w:bidi="ar-SA"/>
        </w:rPr>
        <w:t>язання проблеми та перевіряти результати, здатність генерувати та реалізовувати ідеї з використанням ІТ. Сприяє вивченню основ підприємництва в ІТ-сфері, розуміння ролі інтернет-технологій як засобу маркетингу та підприємницької діяльності</w:t>
      </w:r>
    </w:p>
    <w:p w:rsidR="003564FC" w:rsidRPr="007145C8" w:rsidRDefault="001E4C66" w:rsidP="001E4C66">
      <w:pPr>
        <w:shd w:val="clear" w:color="auto" w:fill="FFFFFF"/>
        <w:spacing w:line="223" w:lineRule="auto"/>
        <w:ind w:firstLine="709"/>
        <w:jc w:val="both"/>
        <w:textAlignment w:val="baseline"/>
        <w:rPr>
          <w:rFonts w:ascii="Times New Roman" w:eastAsia="Calibri" w:hAnsi="Times New Roman" w:cs="Times New Roman"/>
          <w:b/>
          <w:color w:val="auto"/>
          <w:spacing w:val="-4"/>
          <w:lang w:val="uk-UA" w:bidi="ar-SA"/>
        </w:rPr>
      </w:pPr>
      <w:r w:rsidRPr="007145C8">
        <w:rPr>
          <w:rFonts w:ascii="Times New Roman" w:eastAsia="Times New Roman" w:hAnsi="Times New Roman" w:cs="Times New Roman"/>
          <w:b/>
          <w:i/>
          <w:color w:val="auto"/>
          <w:spacing w:val="-4"/>
          <w:shd w:val="clear" w:color="auto" w:fill="FFFFFF"/>
          <w:lang w:val="uk-UA" w:eastAsia="ru-RU" w:bidi="ar-SA"/>
        </w:rPr>
        <w:t xml:space="preserve">Навчальні ресурси: </w:t>
      </w:r>
      <w:r w:rsidRPr="007145C8">
        <w:rPr>
          <w:rFonts w:ascii="Times New Roman" w:eastAsia="Times New Roman" w:hAnsi="Times New Roman" w:cs="Times New Roman"/>
          <w:color w:val="auto"/>
          <w:spacing w:val="-4"/>
          <w:shd w:val="clear" w:color="auto" w:fill="FFFFFF"/>
          <w:lang w:val="uk-UA" w:eastAsia="ru-RU" w:bidi="ar-SA"/>
        </w:rPr>
        <w:t>в</w:t>
      </w:r>
      <w:r w:rsidRPr="007145C8">
        <w:rPr>
          <w:rFonts w:ascii="Times New Roman" w:eastAsia="Times New Roman" w:hAnsi="Times New Roman" w:cs="Times New Roman"/>
          <w:color w:val="auto"/>
          <w:spacing w:val="-4"/>
          <w:shd w:val="clear" w:color="auto" w:fill="FFFFFF"/>
          <w:lang w:val="ru-RU" w:eastAsia="ru-RU" w:bidi="ar-SA"/>
        </w:rPr>
        <w:t>икористання інструментів планування та спільної роботи, робота в команді.</w:t>
      </w:r>
      <w:r w:rsidRPr="007145C8">
        <w:rPr>
          <w:rFonts w:ascii="Times New Roman" w:eastAsia="Times New Roman" w:hAnsi="Times New Roman" w:cs="Times New Roman"/>
          <w:color w:val="auto"/>
          <w:spacing w:val="-4"/>
          <w:shd w:val="clear" w:color="auto" w:fill="FFFFFF"/>
          <w:lang w:val="uk-UA" w:eastAsia="ru-RU" w:bidi="ar-SA"/>
        </w:rPr>
        <w:t xml:space="preserve"> Використання електронних таблиць для фінансових розрахунків</w:t>
      </w:r>
      <w:r w:rsidR="000731CC" w:rsidRPr="007145C8">
        <w:rPr>
          <w:rFonts w:ascii="Times New Roman" w:eastAsia="Times New Roman" w:hAnsi="Times New Roman" w:cs="Times New Roman"/>
          <w:color w:val="auto"/>
          <w:spacing w:val="-4"/>
          <w:shd w:val="clear" w:color="auto" w:fill="FFFFFF"/>
          <w:lang w:val="uk-UA" w:eastAsia="ru-RU" w:bidi="ar-SA"/>
        </w:rPr>
        <w:t>.</w:t>
      </w:r>
    </w:p>
    <w:p w:rsidR="000A1A11" w:rsidRPr="007145C8" w:rsidRDefault="003564FC" w:rsidP="00803D74">
      <w:pPr>
        <w:spacing w:line="225" w:lineRule="auto"/>
        <w:ind w:firstLine="708"/>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 xml:space="preserve">Форми та методи формування ключових компетентностей і реалізації наскрізних ліній на уроках </w:t>
      </w:r>
      <w:r w:rsidR="000731CC" w:rsidRPr="007145C8">
        <w:rPr>
          <w:rFonts w:ascii="Times New Roman" w:eastAsia="Calibri" w:hAnsi="Times New Roman" w:cs="Times New Roman"/>
          <w:color w:val="auto"/>
          <w:spacing w:val="-4"/>
          <w:lang w:val="uk-UA" w:bidi="ar-SA"/>
        </w:rPr>
        <w:t>інформатики</w:t>
      </w:r>
      <w:r w:rsidRPr="007145C8">
        <w:rPr>
          <w:rFonts w:ascii="Times New Roman" w:eastAsia="Calibri" w:hAnsi="Times New Roman" w:cs="Times New Roman"/>
          <w:color w:val="auto"/>
          <w:spacing w:val="-4"/>
          <w:lang w:val="uk-UA" w:bidi="ar-SA"/>
        </w:rPr>
        <w:t xml:space="preserve">: </w:t>
      </w:r>
      <w:r w:rsidR="00DA4BFC" w:rsidRPr="007145C8">
        <w:rPr>
          <w:rFonts w:ascii="Times New Roman" w:eastAsia="Calibri" w:hAnsi="Times New Roman" w:cs="Times New Roman"/>
          <w:b/>
          <w:color w:val="auto"/>
          <w:spacing w:val="-4"/>
          <w:lang w:val="uk-UA" w:bidi="ar-SA"/>
        </w:rPr>
        <w:t xml:space="preserve">5-7 класи: </w:t>
      </w:r>
      <w:r w:rsidR="00DA4BFC" w:rsidRPr="007145C8">
        <w:rPr>
          <w:rFonts w:ascii="Times New Roman" w:eastAsia="Calibri" w:hAnsi="Times New Roman" w:cs="Times New Roman"/>
          <w:color w:val="auto"/>
          <w:spacing w:val="-4"/>
          <w:lang w:val="uk-UA" w:bidi="ar-SA"/>
        </w:rPr>
        <w:t>навчання в складі групи та парне взаємонавчання, тестові методи перевірки знань, уроки творч</w:t>
      </w:r>
      <w:r w:rsidR="00803D74" w:rsidRPr="007145C8">
        <w:rPr>
          <w:rFonts w:ascii="Times New Roman" w:eastAsia="Calibri" w:hAnsi="Times New Roman" w:cs="Times New Roman"/>
          <w:color w:val="auto"/>
          <w:spacing w:val="-4"/>
          <w:lang w:val="uk-UA" w:bidi="ar-SA"/>
        </w:rPr>
        <w:t xml:space="preserve">ості, уроки-фантазії; </w:t>
      </w:r>
      <w:r w:rsidR="00DA4BFC" w:rsidRPr="007145C8">
        <w:rPr>
          <w:rFonts w:ascii="Times New Roman" w:eastAsia="Calibri" w:hAnsi="Times New Roman" w:cs="Times New Roman"/>
          <w:b/>
          <w:color w:val="auto"/>
          <w:spacing w:val="-4"/>
          <w:lang w:val="uk-UA" w:bidi="ar-SA"/>
        </w:rPr>
        <w:t>8-9 класи</w:t>
      </w:r>
      <w:r w:rsidR="00DA4BFC" w:rsidRPr="007145C8">
        <w:rPr>
          <w:rFonts w:ascii="Times New Roman" w:eastAsia="Calibri" w:hAnsi="Times New Roman" w:cs="Times New Roman"/>
          <w:color w:val="auto"/>
          <w:spacing w:val="-4"/>
          <w:lang w:val="uk-UA" w:bidi="ar-SA"/>
        </w:rPr>
        <w:t>: тестові методи перевірки знань, театралізований урок, уроки – рольові ігри, інтегровані уроки, екскурсії, виконання проектів, демонстраційні приклади.</w:t>
      </w:r>
    </w:p>
    <w:p w:rsidR="00803D74" w:rsidRPr="007145C8" w:rsidRDefault="00803D74" w:rsidP="000C67E1">
      <w:pPr>
        <w:spacing w:line="226" w:lineRule="auto"/>
        <w:contextualSpacing/>
        <w:jc w:val="center"/>
        <w:rPr>
          <w:rFonts w:ascii="Times New Roman" w:eastAsia="Arial Unicode MS" w:hAnsi="Times New Roman" w:cs="Times New Roman"/>
          <w:b/>
          <w:i/>
          <w:color w:val="auto"/>
          <w:spacing w:val="-4"/>
          <w:sz w:val="16"/>
          <w:lang w:val="uk-UA" w:eastAsia="ru-RU" w:bidi="ar-SA"/>
        </w:rPr>
      </w:pPr>
    </w:p>
    <w:p w:rsidR="00D97BDF" w:rsidRPr="007145C8" w:rsidRDefault="00D97BDF" w:rsidP="000C67E1">
      <w:pPr>
        <w:spacing w:line="226" w:lineRule="auto"/>
        <w:contextualSpacing/>
        <w:jc w:val="center"/>
        <w:rPr>
          <w:rFonts w:ascii="Times New Roman" w:eastAsia="Arial Unicode MS" w:hAnsi="Times New Roman" w:cs="Times New Roman"/>
          <w:color w:val="auto"/>
          <w:spacing w:val="-4"/>
          <w:lang w:val="uk-UA" w:eastAsia="ru-RU" w:bidi="ar-SA"/>
        </w:rPr>
      </w:pPr>
      <w:r w:rsidRPr="007145C8">
        <w:rPr>
          <w:rFonts w:ascii="Times New Roman" w:eastAsia="Arial Unicode MS" w:hAnsi="Times New Roman" w:cs="Times New Roman"/>
          <w:b/>
          <w:color w:val="auto"/>
          <w:spacing w:val="-4"/>
          <w:lang w:val="uk-UA" w:eastAsia="ru-RU" w:bidi="ar-SA"/>
        </w:rPr>
        <w:t xml:space="preserve">Освітня галузь </w:t>
      </w:r>
      <w:r w:rsidR="00C8651C" w:rsidRPr="007145C8">
        <w:rPr>
          <w:rFonts w:ascii="Times New Roman" w:eastAsia="Arial Unicode MS" w:hAnsi="Times New Roman" w:cs="Times New Roman"/>
          <w:b/>
          <w:color w:val="auto"/>
          <w:spacing w:val="-4"/>
          <w:lang w:val="uk-UA" w:eastAsia="ru-RU" w:bidi="ar-SA"/>
        </w:rPr>
        <w:t>«</w:t>
      </w:r>
      <w:r w:rsidRPr="007145C8">
        <w:rPr>
          <w:rFonts w:ascii="Times New Roman" w:eastAsia="Arial Unicode MS" w:hAnsi="Times New Roman" w:cs="Times New Roman"/>
          <w:b/>
          <w:color w:val="auto"/>
          <w:spacing w:val="-4"/>
          <w:lang w:val="uk-UA" w:eastAsia="ru-RU" w:bidi="ar-SA"/>
        </w:rPr>
        <w:t>Здоров</w:t>
      </w:r>
      <w:r w:rsidR="00290877" w:rsidRPr="007145C8">
        <w:rPr>
          <w:rFonts w:ascii="Times New Roman" w:eastAsia="Arial Unicode MS" w:hAnsi="Times New Roman" w:cs="Times New Roman"/>
          <w:b/>
          <w:color w:val="auto"/>
          <w:spacing w:val="-4"/>
          <w:lang w:val="uk-UA" w:eastAsia="ru-RU" w:bidi="ar-SA"/>
        </w:rPr>
        <w:t>’</w:t>
      </w:r>
      <w:r w:rsidRPr="007145C8">
        <w:rPr>
          <w:rFonts w:ascii="Times New Roman" w:eastAsia="Arial Unicode MS" w:hAnsi="Times New Roman" w:cs="Times New Roman"/>
          <w:b/>
          <w:color w:val="auto"/>
          <w:spacing w:val="-4"/>
          <w:lang w:val="uk-UA" w:eastAsia="ru-RU" w:bidi="ar-SA"/>
        </w:rPr>
        <w:t>я і фізична культура</w:t>
      </w:r>
      <w:r w:rsidR="00C8651C" w:rsidRPr="007145C8">
        <w:rPr>
          <w:rFonts w:ascii="Times New Roman" w:eastAsia="Arial Unicode MS" w:hAnsi="Times New Roman" w:cs="Times New Roman"/>
          <w:color w:val="auto"/>
          <w:spacing w:val="-4"/>
          <w:lang w:val="uk-UA" w:eastAsia="ru-RU" w:bidi="ar-SA"/>
        </w:rPr>
        <w:t>»</w:t>
      </w:r>
    </w:p>
    <w:p w:rsidR="00B3165E" w:rsidRPr="007145C8" w:rsidRDefault="00B3165E" w:rsidP="000C67E1">
      <w:pPr>
        <w:spacing w:line="226" w:lineRule="auto"/>
        <w:contextualSpacing/>
        <w:jc w:val="center"/>
        <w:rPr>
          <w:rFonts w:ascii="Times New Roman" w:eastAsia="Arial Unicode MS" w:hAnsi="Times New Roman" w:cs="Times New Roman"/>
          <w:color w:val="auto"/>
          <w:spacing w:val="-4"/>
          <w:sz w:val="16"/>
          <w:lang w:val="uk-UA" w:eastAsia="ru-RU" w:bidi="ar-SA"/>
        </w:rPr>
      </w:pPr>
    </w:p>
    <w:p w:rsidR="000A1A11" w:rsidRPr="007145C8" w:rsidRDefault="00DA4BFC" w:rsidP="000C67E1">
      <w:pPr>
        <w:spacing w:line="226" w:lineRule="auto"/>
        <w:jc w:val="center"/>
        <w:textAlignment w:val="baseline"/>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Основи здоров</w:t>
      </w:r>
      <w:r w:rsidR="00290877" w:rsidRPr="007145C8">
        <w:rPr>
          <w:rFonts w:ascii="Times New Roman" w:eastAsia="Times New Roman" w:hAnsi="Times New Roman" w:cs="Times New Roman"/>
          <w:b/>
          <w:bCs/>
          <w:color w:val="auto"/>
          <w:spacing w:val="-4"/>
          <w:lang w:val="ru-RU" w:eastAsia="uk-UA" w:bidi="ar-SA"/>
        </w:rPr>
        <w:t>’</w:t>
      </w:r>
      <w:r w:rsidRPr="007145C8">
        <w:rPr>
          <w:rFonts w:ascii="Times New Roman" w:eastAsia="Times New Roman" w:hAnsi="Times New Roman" w:cs="Times New Roman"/>
          <w:b/>
          <w:bCs/>
          <w:color w:val="auto"/>
          <w:spacing w:val="-4"/>
          <w:lang w:val="uk-UA" w:eastAsia="uk-UA" w:bidi="ar-SA"/>
        </w:rPr>
        <w:t>я</w:t>
      </w:r>
    </w:p>
    <w:p w:rsidR="00B3165E" w:rsidRPr="007145C8" w:rsidRDefault="00B3165E" w:rsidP="000C67E1">
      <w:pPr>
        <w:spacing w:line="226" w:lineRule="auto"/>
        <w:jc w:val="center"/>
        <w:textAlignment w:val="baseline"/>
        <w:rPr>
          <w:rFonts w:ascii="Times New Roman" w:eastAsia="Times New Roman" w:hAnsi="Times New Roman" w:cs="Times New Roman"/>
          <w:color w:val="auto"/>
          <w:spacing w:val="-4"/>
          <w:sz w:val="16"/>
          <w:lang w:val="ru-RU" w:eastAsia="uk-UA" w:bidi="ar-SA"/>
        </w:rPr>
      </w:pPr>
    </w:p>
    <w:p w:rsidR="004D7414" w:rsidRPr="007145C8" w:rsidRDefault="004D7414" w:rsidP="001B3463">
      <w:pPr>
        <w:spacing w:line="226" w:lineRule="auto"/>
        <w:ind w:firstLine="709"/>
        <w:jc w:val="both"/>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предмета </w:t>
      </w:r>
      <w:r w:rsidR="00C8651C" w:rsidRPr="007145C8">
        <w:rPr>
          <w:rFonts w:ascii="Times New Roman" w:eastAsia="Times New Roman" w:hAnsi="Times New Roman" w:cs="Times New Roman"/>
          <w:b/>
          <w:color w:val="auto"/>
          <w:spacing w:val="-4"/>
          <w:lang w:val="uk-UA" w:eastAsia="ru-RU" w:bidi="ar-SA"/>
        </w:rPr>
        <w:t>«</w:t>
      </w:r>
      <w:r w:rsidR="00DC6DE3" w:rsidRPr="007145C8">
        <w:rPr>
          <w:rFonts w:ascii="Times New Roman" w:eastAsia="Times New Roman" w:hAnsi="Times New Roman" w:cs="Times New Roman"/>
          <w:b/>
          <w:bCs/>
          <w:color w:val="auto"/>
          <w:spacing w:val="-4"/>
          <w:lang w:val="uk-UA" w:eastAsia="uk-UA" w:bidi="ar-SA"/>
        </w:rPr>
        <w:t>основи здоров</w:t>
      </w:r>
      <w:r w:rsidR="00290877" w:rsidRPr="007145C8">
        <w:rPr>
          <w:rFonts w:ascii="Times New Roman" w:eastAsia="Times New Roman" w:hAnsi="Times New Roman" w:cs="Times New Roman"/>
          <w:b/>
          <w:bCs/>
          <w:color w:val="auto"/>
          <w:spacing w:val="-4"/>
          <w:lang w:val="ru-RU" w:eastAsia="uk-UA" w:bidi="ar-SA"/>
        </w:rPr>
        <w:t>’</w:t>
      </w:r>
      <w:r w:rsidR="00DC6DE3" w:rsidRPr="007145C8">
        <w:rPr>
          <w:rFonts w:ascii="Times New Roman" w:eastAsia="Times New Roman" w:hAnsi="Times New Roman" w:cs="Times New Roman"/>
          <w:b/>
          <w:bCs/>
          <w:color w:val="auto"/>
          <w:spacing w:val="-4"/>
          <w:lang w:val="uk-UA" w:eastAsia="uk-UA" w:bidi="ar-SA"/>
        </w:rPr>
        <w:t>я</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4D7414" w:rsidRPr="007145C8" w:rsidRDefault="004D7414" w:rsidP="001B3463">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007A0F14"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 xml:space="preserve">усно й письмово висловлювати свою думку, слухати співрозмовника, тлумачити </w:t>
      </w:r>
      <w:r w:rsidRPr="007145C8">
        <w:rPr>
          <w:rFonts w:ascii="Times New Roman" w:eastAsia="Times New Roman" w:hAnsi="Times New Roman" w:cs="Times New Roman"/>
          <w:color w:val="auto"/>
          <w:spacing w:val="-4"/>
          <w:lang w:val="uk-UA" w:eastAsia="uk-UA" w:bidi="ar-SA"/>
        </w:rPr>
        <w:lastRenderedPageBreak/>
        <w:t>базові концепції щодо забезпечення добробуту,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та безпеки; обговорювати, дискутувати й презентувати своє бачення та спільне рішення</w:t>
      </w:r>
      <w:r w:rsidR="00F94CD3"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b/>
          <w:i/>
          <w:color w:val="auto"/>
          <w:spacing w:val="-4"/>
          <w:lang w:val="uk-UA" w:eastAsia="uk-UA" w:bidi="ar-SA"/>
        </w:rPr>
        <w:t xml:space="preserve">Ставлення: </w:t>
      </w:r>
      <w:r w:rsidRPr="007145C8">
        <w:rPr>
          <w:rFonts w:ascii="Times New Roman" w:eastAsia="Times New Roman" w:hAnsi="Times New Roman" w:cs="Times New Roman"/>
          <w:color w:val="auto"/>
          <w:spacing w:val="-4"/>
          <w:lang w:val="uk-UA" w:eastAsia="uk-UA" w:bidi="ar-SA"/>
        </w:rPr>
        <w:t>ціннісне ставлення до державної і рідної мови, у разі відмінності, як засобу комунікації та складової культури свого народу</w:t>
      </w:r>
      <w:r w:rsidR="00F94CD3" w:rsidRPr="007145C8">
        <w:rPr>
          <w:rFonts w:ascii="Times New Roman" w:eastAsia="Times New Roman" w:hAnsi="Times New Roman" w:cs="Times New Roman"/>
          <w:color w:val="auto"/>
          <w:spacing w:val="-4"/>
          <w:lang w:val="uk-UA" w:eastAsia="uk-UA" w:bidi="ar-SA"/>
        </w:rPr>
        <w:t>.</w:t>
      </w:r>
    </w:p>
    <w:p w:rsidR="004D7414" w:rsidRPr="007145C8" w:rsidRDefault="00A64715" w:rsidP="001B3463">
      <w:pPr>
        <w:spacing w:line="225" w:lineRule="auto"/>
        <w:ind w:firstLine="709"/>
        <w:jc w:val="both"/>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00F94CD3"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проведення роботи в групах, опитування думокмозковий штурм, аналіз ситуацій (використання історій, легенд, притч, казок, науково-популярних текстів</w:t>
      </w:r>
      <w:r w:rsidR="00F94CD3" w:rsidRPr="007145C8">
        <w:rPr>
          <w:rFonts w:ascii="Times New Roman" w:eastAsia="Times New Roman" w:hAnsi="Times New Roman" w:cs="Times New Roman"/>
          <w:color w:val="auto"/>
          <w:spacing w:val="-4"/>
          <w:lang w:val="uk-UA" w:eastAsia="uk-UA" w:bidi="ar-SA"/>
        </w:rPr>
        <w:t>.</w:t>
      </w:r>
    </w:p>
    <w:p w:rsidR="004D7414" w:rsidRPr="007145C8" w:rsidRDefault="004D7414" w:rsidP="001B346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Спілкування іноземними мовами </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00F94CD3"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спілкуватись іноземною мовою в життєвих ситуаціях, що стосуються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та безпеки; правильно застосовувати іноземні терміни; використовувати попередження іноземною мовою про небезпеку;- розрізняти маркувальні знаки та позначення на пакувальних матеріалах для споживачів на харчових та промислових продуктах іноземного походження</w:t>
      </w:r>
      <w:r w:rsidR="0034022A"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шанобливе ставлення до інших мов як засобу комунікації;</w:t>
      </w:r>
      <w:r w:rsidR="00620F3B"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усвідомлення необхідності володіння іноземними мовами</w:t>
      </w:r>
      <w:r w:rsidR="00620F3B"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w:t>
      </w:r>
    </w:p>
    <w:p w:rsidR="004D7414"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Навчальні ресурси:</w:t>
      </w:r>
      <w:r w:rsidR="00620F3B"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інтерактивне спілкування;</w:t>
      </w:r>
      <w:r w:rsidR="00E72355"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робота з іноземними текстами як джерелами інформації;</w:t>
      </w:r>
      <w:r w:rsidR="00E72355"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опрацювання термінів з використанням інтернет-ресурсів, словників, глосаріїв;</w:t>
      </w:r>
      <w:r w:rsidR="00152CE0"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участі в міжнародних проектах (наприклад, Європейська мережа шкіл сприяння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ю)</w:t>
      </w:r>
      <w:r w:rsidR="00152CE0"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0" w:lineRule="auto"/>
        <w:ind w:firstLine="709"/>
        <w:jc w:val="both"/>
        <w:rPr>
          <w:rFonts w:ascii="Times New Roman" w:eastAsia="Times New Roman" w:hAnsi="Times New Roman" w:cs="Times New Roman"/>
          <w:b/>
          <w:color w:val="auto"/>
          <w:spacing w:val="-4"/>
          <w:lang w:val="uk-UA" w:eastAsia="uk-UA" w:bidi="ar-SA"/>
        </w:rPr>
      </w:pPr>
      <w:r w:rsidRPr="007145C8">
        <w:rPr>
          <w:rFonts w:ascii="Times New Roman" w:eastAsia="Times New Roman" w:hAnsi="Times New Roman" w:cs="Times New Roman"/>
          <w:b/>
          <w:color w:val="auto"/>
          <w:spacing w:val="-4"/>
          <w:lang w:val="uk-UA" w:eastAsia="uk-UA" w:bidi="ar-SA"/>
        </w:rPr>
        <w:t>Математична компетентність</w:t>
      </w:r>
      <w:r w:rsidR="00152CE0" w:rsidRPr="007145C8">
        <w:rPr>
          <w:rFonts w:ascii="Times New Roman" w:eastAsia="Times New Roman" w:hAnsi="Times New Roman" w:cs="Times New Roman"/>
          <w:b/>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00152CE0"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застосовувати знання з математики (формули, графічні й статистичні методи, розрахунки, моделі) для розуміння соціальних явищ, вирішення побутових питань та життєвих ситуацій</w:t>
      </w:r>
      <w:r w:rsidR="00152CE0"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b/>
          <w:i/>
          <w:color w:val="auto"/>
          <w:spacing w:val="-4"/>
          <w:lang w:val="uk-UA" w:eastAsia="uk-UA" w:bidi="ar-SA"/>
        </w:rPr>
        <w:t>Ставлення:</w:t>
      </w:r>
      <w:r w:rsidR="00152CE0"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усвідомлення цінності математичних знань та способів діяльності у різних соціальних сферах та побуті</w:t>
      </w:r>
      <w:r w:rsidR="00152CE0"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 xml:space="preserve">Навчальні ресурси: </w:t>
      </w:r>
      <w:r w:rsidRPr="007145C8">
        <w:rPr>
          <w:rFonts w:ascii="Times New Roman" w:eastAsia="Times New Roman" w:hAnsi="Times New Roman" w:cs="Times New Roman"/>
          <w:color w:val="auto"/>
          <w:spacing w:val="-4"/>
          <w:lang w:val="uk-UA" w:eastAsia="uk-UA" w:bidi="ar-SA"/>
        </w:rPr>
        <w:t>соціально-ігрові проекти, моделювання соціальних ситуацій, використання математичних методів на практичних заняттях (здійснюють експрес-оцінку та моніторинг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розрахунок калорійності харчового раціону відповідно до енерговитрат організму)</w:t>
      </w:r>
      <w:r w:rsidR="00152CE0" w:rsidRPr="007145C8">
        <w:rPr>
          <w:rFonts w:ascii="Times New Roman" w:eastAsia="Times New Roman" w:hAnsi="Times New Roman" w:cs="Times New Roman"/>
          <w:color w:val="auto"/>
          <w:spacing w:val="-4"/>
          <w:lang w:val="uk-UA" w:eastAsia="uk-UA" w:bidi="ar-SA"/>
        </w:rPr>
        <w:t>.</w:t>
      </w:r>
    </w:p>
    <w:p w:rsidR="004D7414" w:rsidRPr="007145C8" w:rsidRDefault="004D7414" w:rsidP="001B346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5E30BB"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005E30BB"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застосовувати знання з природничих наук (біології людини, бережливого природокористування, методів дослідження природи) для забезпечення добробуту,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і безпеки;</w:t>
      </w:r>
      <w:r w:rsidR="005E30BB"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установлювати причиново-наслідкові зв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язки між природним та соціальним довкіллям, прогнозувати соціальні наслідки використання сучасних технологій у природному та соціальному середовищі</w:t>
      </w:r>
      <w:r w:rsidR="005E30BB"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 xml:space="preserve">Ставлення: </w:t>
      </w:r>
      <w:r w:rsidRPr="007145C8">
        <w:rPr>
          <w:rFonts w:ascii="Times New Roman" w:eastAsia="Times New Roman" w:hAnsi="Times New Roman" w:cs="Times New Roman"/>
          <w:color w:val="auto"/>
          <w:spacing w:val="-4"/>
          <w:lang w:val="uk-UA" w:eastAsia="uk-UA" w:bidi="ar-SA"/>
        </w:rPr>
        <w:t>відповідальність за власну діяльність у природі;</w:t>
      </w:r>
      <w:r w:rsidR="005E30BB"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ціннісне ставлення до природозбережувальних та природовідновлюванних технологій;</w:t>
      </w:r>
      <w:r w:rsidR="005E30BB"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екологічно доцільна поведінка</w:t>
      </w:r>
      <w:r w:rsidR="005E30BB" w:rsidRPr="007145C8">
        <w:rPr>
          <w:rFonts w:ascii="Times New Roman" w:eastAsia="Times New Roman" w:hAnsi="Times New Roman" w:cs="Times New Roman"/>
          <w:color w:val="auto"/>
          <w:spacing w:val="-4"/>
          <w:lang w:val="uk-UA" w:eastAsia="uk-UA" w:bidi="ar-SA"/>
        </w:rPr>
        <w:t>.</w:t>
      </w:r>
    </w:p>
    <w:p w:rsidR="004D7414" w:rsidRPr="007145C8" w:rsidRDefault="00A64715" w:rsidP="001B3463">
      <w:pPr>
        <w:spacing w:line="225" w:lineRule="auto"/>
        <w:ind w:firstLine="709"/>
        <w:jc w:val="both"/>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 xml:space="preserve">Навчальні ресурси: </w:t>
      </w:r>
      <w:r w:rsidRPr="007145C8">
        <w:rPr>
          <w:rFonts w:ascii="Times New Roman" w:eastAsia="Times New Roman" w:hAnsi="Times New Roman" w:cs="Times New Roman"/>
          <w:color w:val="auto"/>
          <w:spacing w:val="-4"/>
          <w:lang w:val="uk-UA" w:eastAsia="uk-UA" w:bidi="ar-SA"/>
        </w:rPr>
        <w:t>створення еколого-соціальних проектів- дослідження залежності стану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від природних і технологічних чинників (аналіз складу харчових продуктів тощо);</w:t>
      </w:r>
      <w:r w:rsidR="005E30BB"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моделювання ситуацій впливу природного й техногенного середовища на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та безпеку людини</w:t>
      </w:r>
      <w:r w:rsidR="005E30BB" w:rsidRPr="007145C8">
        <w:rPr>
          <w:rFonts w:ascii="Times New Roman" w:eastAsia="Times New Roman" w:hAnsi="Times New Roman" w:cs="Times New Roman"/>
          <w:color w:val="auto"/>
          <w:spacing w:val="-4"/>
          <w:lang w:val="uk-UA" w:eastAsia="uk-UA" w:bidi="ar-SA"/>
        </w:rPr>
        <w:t>.</w:t>
      </w:r>
    </w:p>
    <w:p w:rsidR="004D7414" w:rsidRPr="007145C8" w:rsidRDefault="004D7414" w:rsidP="001B346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отримувати інформацію з використанням ІКТ щодо добробуту та безпеки;</w:t>
      </w:r>
      <w:r w:rsidR="005E30BB"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безпечно застосувати ІКТ в повсякденному житті; аналізувати, порівнювати та критично оцінювати достовірність і надійність джерел даних, інформації та цифровий контент</w:t>
      </w:r>
      <w:r w:rsidR="00C1628E"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дотримання етики спілкування в інформаційних мережах, усвідомлення користі та загрози у використанні ІКТ та соціальних мереж</w:t>
      </w:r>
      <w:r w:rsidR="00C1628E" w:rsidRPr="007145C8">
        <w:rPr>
          <w:rFonts w:ascii="Times New Roman" w:eastAsia="Times New Roman" w:hAnsi="Times New Roman" w:cs="Times New Roman"/>
          <w:color w:val="auto"/>
          <w:spacing w:val="-4"/>
          <w:lang w:val="uk-UA" w:eastAsia="uk-UA" w:bidi="ar-SA"/>
        </w:rPr>
        <w:t>.</w:t>
      </w:r>
    </w:p>
    <w:p w:rsidR="004D7414" w:rsidRPr="007145C8" w:rsidRDefault="00A64715" w:rsidP="001B3463">
      <w:pPr>
        <w:spacing w:line="225" w:lineRule="auto"/>
        <w:ind w:firstLine="709"/>
        <w:jc w:val="both"/>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00C1628E"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застосування ІКТ для підготовки презентацій власних проектів; створення веб-сторінок і сайтів для комунікації та реалізації проектів щодо добробуту,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та безпеки; застосування комп</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ютерних програм у дослідженнях, практичних роботах, проектах</w:t>
      </w:r>
      <w:r w:rsidR="00C1628E" w:rsidRPr="007145C8">
        <w:rPr>
          <w:rFonts w:ascii="Times New Roman" w:eastAsia="Times New Roman" w:hAnsi="Times New Roman" w:cs="Times New Roman"/>
          <w:color w:val="auto"/>
          <w:spacing w:val="-4"/>
          <w:lang w:val="uk-UA" w:eastAsia="uk-UA" w:bidi="ar-SA"/>
        </w:rPr>
        <w:t>.</w:t>
      </w:r>
    </w:p>
    <w:p w:rsidR="004D7414" w:rsidRPr="007145C8" w:rsidRDefault="004D7414" w:rsidP="001B3463">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Уміння вчитися впродовж життя</w:t>
      </w:r>
      <w:r w:rsidRPr="007145C8">
        <w:rPr>
          <w:rFonts w:ascii="Times New Roman" w:eastAsia="Times New Roman" w:hAnsi="Times New Roman" w:cs="Times New Roman"/>
          <w:color w:val="auto"/>
          <w:spacing w:val="-4"/>
          <w:lang w:val="uk-UA" w:eastAsia="ru-RU" w:bidi="ar-SA"/>
        </w:rPr>
        <w:t xml:space="preserve">. </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b/>
          <w:i/>
          <w:color w:val="auto"/>
          <w:spacing w:val="-4"/>
          <w:lang w:val="uk-UA" w:eastAsia="uk-UA" w:bidi="ar-SA"/>
        </w:rPr>
        <w:t>Уміння:</w:t>
      </w:r>
      <w:r w:rsidR="00C1628E"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визначати свій стиль і способи індивідуального ефективного навчання; раціонально планувати час; здійснювати самооцінювання та самоконтроль</w:t>
      </w:r>
      <w:r w:rsidR="00C1628E"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 xml:space="preserve">Ставлення: </w:t>
      </w:r>
      <w:r w:rsidRPr="007145C8">
        <w:rPr>
          <w:rFonts w:ascii="Times New Roman" w:eastAsia="Times New Roman" w:hAnsi="Times New Roman" w:cs="Times New Roman"/>
          <w:color w:val="auto"/>
          <w:spacing w:val="-4"/>
          <w:lang w:val="uk-UA" w:eastAsia="uk-UA" w:bidi="ar-SA"/>
        </w:rPr>
        <w:t>виявляє стійку мотивацію та інтерес до учіння;</w:t>
      </w:r>
      <w:r w:rsidR="00C1628E"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усвідомлена потреба у навчанні протягом життя; впевненість в успіху власного навчання як засобу забезпечення добробуту, збереження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безпеки</w:t>
      </w:r>
      <w:r w:rsidR="00C1628E"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w:t>
      </w:r>
    </w:p>
    <w:p w:rsidR="004D7414" w:rsidRPr="007145C8" w:rsidRDefault="00A64715" w:rsidP="001B346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00C1628E"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розроб</w:t>
      </w:r>
      <w:r w:rsidR="00C1628E" w:rsidRPr="007145C8">
        <w:rPr>
          <w:rFonts w:ascii="Times New Roman" w:eastAsia="Times New Roman" w:hAnsi="Times New Roman" w:cs="Times New Roman"/>
          <w:color w:val="auto"/>
          <w:spacing w:val="-4"/>
          <w:lang w:val="uk-UA" w:eastAsia="uk-UA" w:bidi="ar-SA"/>
        </w:rPr>
        <w:t>лення</w:t>
      </w:r>
      <w:r w:rsidRPr="007145C8">
        <w:rPr>
          <w:rFonts w:ascii="Times New Roman" w:eastAsia="Times New Roman" w:hAnsi="Times New Roman" w:cs="Times New Roman"/>
          <w:color w:val="auto"/>
          <w:spacing w:val="-4"/>
          <w:lang w:val="uk-UA" w:eastAsia="uk-UA" w:bidi="ar-SA"/>
        </w:rPr>
        <w:t xml:space="preserve"> індивідуальних освітніх маршрутів, що враховують індивідуальний стиль навчання, передбачають раціональне планування часу, рефлексію й </w:t>
      </w:r>
      <w:r w:rsidRPr="007145C8">
        <w:rPr>
          <w:rFonts w:ascii="Times New Roman" w:eastAsia="Times New Roman" w:hAnsi="Times New Roman" w:cs="Times New Roman"/>
          <w:color w:val="auto"/>
          <w:spacing w:val="-4"/>
          <w:lang w:val="uk-UA" w:eastAsia="uk-UA" w:bidi="ar-SA"/>
        </w:rPr>
        <w:lastRenderedPageBreak/>
        <w:t>оцінювання результатів</w:t>
      </w:r>
      <w:r w:rsidR="00C1628E" w:rsidRPr="007145C8">
        <w:rPr>
          <w:rFonts w:ascii="Times New Roman" w:eastAsia="Times New Roman" w:hAnsi="Times New Roman" w:cs="Times New Roman"/>
          <w:color w:val="auto"/>
          <w:spacing w:val="-4"/>
          <w:lang w:val="uk-UA" w:eastAsia="uk-UA" w:bidi="ar-SA"/>
        </w:rPr>
        <w:t>.</w:t>
      </w:r>
    </w:p>
    <w:p w:rsidR="004D7414" w:rsidRPr="007145C8" w:rsidRDefault="004D7414" w:rsidP="001B346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00C1628E"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втілювати ідеї в життя, долати труднощі, діяти в умовах ризиків та непередбачуваних ситуацій; досягати мети, вчитися на власних помилках; усвідомлювати власні слабкі та сильні сторони</w:t>
      </w:r>
      <w:r w:rsidR="00C1628E"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w:t>
      </w:r>
      <w:r w:rsidRPr="007145C8">
        <w:rPr>
          <w:rFonts w:ascii="Times New Roman" w:eastAsia="Times New Roman" w:hAnsi="Times New Roman" w:cs="Times New Roman"/>
          <w:color w:val="auto"/>
          <w:spacing w:val="-4"/>
          <w:lang w:val="uk-UA" w:eastAsia="uk-UA" w:bidi="ar-SA"/>
        </w:rPr>
        <w:t xml:space="preserve"> усвідомлення взаємозв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язку життєвого успіху з усіма складовими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ставлення до добробуту та безпеки як до ознак підприємливості;</w:t>
      </w:r>
      <w:r w:rsidR="00C1628E"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демонструє позитивний світогляд у поведінці;</w:t>
      </w:r>
      <w:r w:rsidR="00C1628E"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ціннісне ставлення до власного життєвого досвіду</w:t>
      </w:r>
      <w:r w:rsidR="00C1628E" w:rsidRPr="007145C8">
        <w:rPr>
          <w:rFonts w:ascii="Times New Roman" w:eastAsia="Times New Roman" w:hAnsi="Times New Roman" w:cs="Times New Roman"/>
          <w:color w:val="auto"/>
          <w:spacing w:val="-4"/>
          <w:lang w:val="uk-UA" w:eastAsia="uk-UA" w:bidi="ar-SA"/>
        </w:rPr>
        <w:t>.</w:t>
      </w:r>
    </w:p>
    <w:p w:rsidR="004D7414" w:rsidRPr="007145C8" w:rsidRDefault="00A64715" w:rsidP="001B3463">
      <w:pPr>
        <w:spacing w:line="225" w:lineRule="auto"/>
        <w:ind w:firstLine="709"/>
        <w:jc w:val="both"/>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0020385B"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проживання змодельованих ситуацій; ігри-стратегії, спрямовані на формування здатності брати на себе відповідальність;</w:t>
      </w:r>
      <w:r w:rsidR="0020385B"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діалоги та рефлексивні вправи; вправи на виявлення професійних схильностей</w:t>
      </w:r>
      <w:r w:rsidR="0020385B" w:rsidRPr="007145C8">
        <w:rPr>
          <w:rFonts w:ascii="Times New Roman" w:eastAsia="Times New Roman" w:hAnsi="Times New Roman" w:cs="Times New Roman"/>
          <w:color w:val="auto"/>
          <w:spacing w:val="-4"/>
          <w:lang w:val="uk-UA" w:eastAsia="uk-UA" w:bidi="ar-SA"/>
        </w:rPr>
        <w:t>.</w:t>
      </w:r>
    </w:p>
    <w:p w:rsidR="004D7414" w:rsidRPr="007145C8" w:rsidRDefault="004D7414" w:rsidP="001B346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Соціальна </w:t>
      </w:r>
      <w:r w:rsidR="00A64715" w:rsidRPr="007145C8">
        <w:rPr>
          <w:rFonts w:ascii="Times New Roman" w:eastAsia="Times New Roman" w:hAnsi="Times New Roman" w:cs="Times New Roman"/>
          <w:b/>
          <w:color w:val="auto"/>
          <w:spacing w:val="-4"/>
          <w:lang w:val="uk-UA" w:eastAsia="uk-UA" w:bidi="ar-SA"/>
        </w:rPr>
        <w:t xml:space="preserve">(А) </w:t>
      </w:r>
      <w:r w:rsidRPr="007145C8">
        <w:rPr>
          <w:rFonts w:ascii="Times New Roman" w:eastAsia="Times New Roman" w:hAnsi="Times New Roman" w:cs="Times New Roman"/>
          <w:b/>
          <w:color w:val="auto"/>
          <w:spacing w:val="-4"/>
          <w:lang w:val="uk-UA" w:eastAsia="ru-RU" w:bidi="ar-SA"/>
        </w:rPr>
        <w:t xml:space="preserve">та громадянська </w:t>
      </w:r>
      <w:r w:rsidR="00A64715" w:rsidRPr="007145C8">
        <w:rPr>
          <w:rFonts w:ascii="Times New Roman" w:eastAsia="Times New Roman" w:hAnsi="Times New Roman" w:cs="Times New Roman"/>
          <w:b/>
          <w:color w:val="auto"/>
          <w:spacing w:val="-4"/>
          <w:lang w:val="uk-UA" w:eastAsia="uk-UA" w:bidi="ar-SA"/>
        </w:rPr>
        <w:t xml:space="preserve">(Б) </w:t>
      </w:r>
      <w:r w:rsidRPr="007145C8">
        <w:rPr>
          <w:rFonts w:ascii="Times New Roman" w:eastAsia="Times New Roman" w:hAnsi="Times New Roman" w:cs="Times New Roman"/>
          <w:b/>
          <w:color w:val="auto"/>
          <w:spacing w:val="-4"/>
          <w:lang w:val="uk-UA" w:eastAsia="ru-RU" w:bidi="ar-SA"/>
        </w:rPr>
        <w:t>компетентності.</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 (А):</w:t>
      </w:r>
      <w:r w:rsidR="00D11069"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працювати в команді, відстоювати інтереси особистого, сімейного й суспільного добробуту;</w:t>
      </w:r>
      <w:r w:rsidR="00D11069"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конструктивно комунікувати в різних середовищах, виявляти толерантність, викликатидовіру та виявляти співчуття;</w:t>
      </w:r>
      <w:r w:rsidR="00D11069"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висловлювати різні погляди;</w:t>
      </w:r>
      <w:r w:rsidR="00D11069"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долати стрес, розчарування;</w:t>
      </w:r>
      <w:r w:rsidR="00D11069"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чітко розмежовувати приватну та професійну сферу</w:t>
      </w:r>
      <w:r w:rsidR="00D11069"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Ставлення (А):</w:t>
      </w:r>
      <w:r w:rsidR="007A0F14"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виявляє позитивне ставлення до співпраці, асертивності; - зацікавлене ставлення до соціоекономічного розвитку та міжкультурної комунікації;</w:t>
      </w:r>
      <w:r w:rsidR="00243D7C"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цінує розмаїття поглядів і поважає себе та інших</w:t>
      </w:r>
      <w:r w:rsidR="00243D7C" w:rsidRPr="007145C8">
        <w:rPr>
          <w:rFonts w:ascii="Times New Roman" w:eastAsia="Times New Roman" w:hAnsi="Times New Roman" w:cs="Times New Roman"/>
          <w:color w:val="auto"/>
          <w:spacing w:val="-4"/>
          <w:lang w:val="uk-UA" w:eastAsia="uk-UA" w:bidi="ar-SA"/>
        </w:rPr>
        <w:t>.</w:t>
      </w:r>
    </w:p>
    <w:p w:rsidR="00243D7C"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i/>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w:t>
      </w:r>
      <w:r w:rsidR="00243D7C" w:rsidRPr="007145C8">
        <w:rPr>
          <w:rFonts w:ascii="Times New Roman" w:eastAsia="Times New Roman" w:hAnsi="Times New Roman" w:cs="Times New Roman"/>
          <w:color w:val="auto"/>
          <w:spacing w:val="-4"/>
          <w:lang w:val="uk-UA" w:eastAsia="uk-UA" w:bidi="ar-SA"/>
        </w:rPr>
        <w:t xml:space="preserve">у </w:t>
      </w:r>
      <w:r w:rsidRPr="007145C8">
        <w:rPr>
          <w:rFonts w:ascii="Times New Roman" w:eastAsia="Times New Roman" w:hAnsi="Times New Roman" w:cs="Times New Roman"/>
          <w:color w:val="auto"/>
          <w:spacing w:val="-4"/>
          <w:lang w:val="uk-UA" w:eastAsia="uk-UA" w:bidi="ar-SA"/>
        </w:rPr>
        <w:t>груповій роботі, дискусіях, моделювання та розв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язання соціальних ситуацій, тренінги</w:t>
      </w:r>
      <w:r w:rsidR="00243D7C"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b/>
          <w:i/>
          <w:color w:val="auto"/>
          <w:spacing w:val="-4"/>
          <w:lang w:val="uk-UA" w:eastAsia="uk-UA" w:bidi="ar-SA"/>
        </w:rPr>
        <w:t>Уміння (Б)</w:t>
      </w:r>
      <w:r w:rsidRPr="007145C8">
        <w:rPr>
          <w:rFonts w:ascii="Times New Roman" w:eastAsia="Times New Roman" w:hAnsi="Times New Roman" w:cs="Times New Roman"/>
          <w:i/>
          <w:color w:val="auto"/>
          <w:spacing w:val="-4"/>
          <w:lang w:val="uk-UA" w:eastAsia="uk-UA" w:bidi="ar-SA"/>
        </w:rPr>
        <w:t>:</w:t>
      </w:r>
      <w:r w:rsidR="007A0F14" w:rsidRPr="007145C8">
        <w:rPr>
          <w:rFonts w:ascii="Times New Roman" w:eastAsia="Times New Roman" w:hAnsi="Times New Roman" w:cs="Times New Roman"/>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реалізовувати громадянські права та свободи, зокрема ті, що стосуються власного добробуту,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та безпеки в щоденних ситуаціях</w:t>
      </w:r>
      <w:r w:rsidR="00311D7D" w:rsidRPr="007145C8">
        <w:rPr>
          <w:rFonts w:ascii="Times New Roman" w:eastAsia="Times New Roman" w:hAnsi="Times New Roman" w:cs="Times New Roman"/>
          <w:color w:val="auto"/>
          <w:spacing w:val="-4"/>
          <w:lang w:val="uk-UA" w:eastAsia="uk-UA" w:bidi="ar-SA"/>
        </w:rPr>
        <w:t>.</w:t>
      </w:r>
    </w:p>
    <w:p w:rsidR="00A64715" w:rsidRPr="007145C8" w:rsidRDefault="00A64715" w:rsidP="001B3463">
      <w:pPr>
        <w:spacing w:line="225" w:lineRule="auto"/>
        <w:ind w:firstLine="709"/>
        <w:jc w:val="both"/>
        <w:textAlignment w:val="baseline"/>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b/>
          <w:i/>
          <w:color w:val="auto"/>
          <w:spacing w:val="-4"/>
          <w:lang w:val="uk-UA" w:eastAsia="uk-UA" w:bidi="ar-SA"/>
        </w:rPr>
        <w:t>Ставлення (Б):</w:t>
      </w:r>
      <w:r w:rsidR="00311D7D" w:rsidRPr="007145C8">
        <w:rPr>
          <w:rFonts w:ascii="Times New Roman" w:eastAsia="Times New Roman" w:hAnsi="Times New Roman" w:cs="Times New Roman"/>
          <w:b/>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повага до прав людини; громадянська відповідальність за особистий і суспільний добробут;- демократична культура.</w:t>
      </w:r>
    </w:p>
    <w:p w:rsidR="004D7414" w:rsidRPr="007145C8" w:rsidRDefault="00A64715" w:rsidP="001B346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color w:val="auto"/>
          <w:spacing w:val="-4"/>
          <w:lang w:val="uk-UA" w:eastAsia="uk-UA" w:bidi="ar-SA"/>
        </w:rPr>
        <w:t xml:space="preserve"> ситуаційні вправи, проблемні ситуації, проекти, спрямовані на усвідомлення ідей демократичного громадянства як засади досягнення добробуту, поваги до прав людини.</w:t>
      </w:r>
    </w:p>
    <w:p w:rsidR="004D7414" w:rsidRPr="007145C8" w:rsidRDefault="004D7414" w:rsidP="001B3463">
      <w:pPr>
        <w:spacing w:line="220"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381536" w:rsidRPr="007145C8" w:rsidRDefault="00381536"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007A0F14"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здатність зіставляти власні погляди та їх вираження з думкою інших щодо формування добробуту, збереження і змінення власного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та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тих, хто поруч;</w:t>
      </w:r>
      <w:r w:rsidR="00337E14"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застосовувати соціально-економічні можливості діяльності у сфері добробуту та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w:t>
      </w:r>
      <w:r w:rsidR="00337E14"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застосовувати творчі здібності та життєві навички у різних професійних середовищах</w:t>
      </w:r>
      <w:r w:rsidR="00337E14" w:rsidRPr="007145C8">
        <w:rPr>
          <w:rFonts w:ascii="Times New Roman" w:eastAsia="Times New Roman" w:hAnsi="Times New Roman" w:cs="Times New Roman"/>
          <w:color w:val="auto"/>
          <w:spacing w:val="-4"/>
          <w:lang w:val="uk-UA" w:eastAsia="uk-UA" w:bidi="ar-SA"/>
        </w:rPr>
        <w:t>.</w:t>
      </w:r>
    </w:p>
    <w:p w:rsidR="00381536" w:rsidRPr="007145C8" w:rsidRDefault="00381536"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 xml:space="preserve">Ставлення: </w:t>
      </w:r>
      <w:r w:rsidRPr="007145C8">
        <w:rPr>
          <w:rFonts w:ascii="Times New Roman" w:eastAsia="Times New Roman" w:hAnsi="Times New Roman" w:cs="Times New Roman"/>
          <w:color w:val="auto"/>
          <w:spacing w:val="-4"/>
          <w:lang w:val="uk-UA" w:eastAsia="uk-UA" w:bidi="ar-SA"/>
        </w:rPr>
        <w:t>усвідомлення універсальних цінностей, що сприяють добробуту, забезпеченню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та безпеки у соціумі;</w:t>
      </w:r>
      <w:r w:rsidR="00757CF4"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ціннісне ставлення до навколишнього світу й до самих себе; усвідомлення цінності творчого підходу до творення добробуту;</w:t>
      </w:r>
      <w:r w:rsidR="00757CF4"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споживча та медіакультура</w:t>
      </w:r>
      <w:r w:rsidR="00757CF4" w:rsidRPr="007145C8">
        <w:rPr>
          <w:rFonts w:ascii="Times New Roman" w:eastAsia="Times New Roman" w:hAnsi="Times New Roman" w:cs="Times New Roman"/>
          <w:color w:val="auto"/>
          <w:spacing w:val="-4"/>
          <w:lang w:val="uk-UA" w:eastAsia="uk-UA" w:bidi="ar-SA"/>
        </w:rPr>
        <w:t>.</w:t>
      </w:r>
    </w:p>
    <w:p w:rsidR="004D7414" w:rsidRPr="007145C8" w:rsidRDefault="00381536" w:rsidP="001B3463">
      <w:pPr>
        <w:spacing w:line="225" w:lineRule="auto"/>
        <w:ind w:firstLine="709"/>
        <w:jc w:val="both"/>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i/>
          <w:color w:val="auto"/>
          <w:spacing w:val="-4"/>
          <w:lang w:val="uk-UA" w:eastAsia="uk-UA" w:bidi="ar-SA"/>
        </w:rPr>
        <w:t>Навчальні ресурси:</w:t>
      </w:r>
      <w:r w:rsidRPr="007145C8">
        <w:rPr>
          <w:rFonts w:ascii="Times New Roman" w:eastAsia="Times New Roman" w:hAnsi="Times New Roman" w:cs="Times New Roman"/>
          <w:color w:val="auto"/>
          <w:spacing w:val="-4"/>
          <w:lang w:val="uk-UA" w:eastAsia="uk-UA" w:bidi="ar-SA"/>
        </w:rPr>
        <w:t xml:space="preserve"> полілоги, спрямовані на аналіз впливу сім</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ї, традицій, суспільних та економічних чинників, культурної спадщини, традицій на ставлення людства до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добробуту та безпеки; порівняння минулих та сучасних культурних традицій.</w:t>
      </w:r>
    </w:p>
    <w:p w:rsidR="004D7414" w:rsidRPr="007145C8" w:rsidRDefault="004D7414" w:rsidP="001B3463">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381536" w:rsidRPr="007145C8" w:rsidRDefault="00381536" w:rsidP="001B3463">
      <w:pPr>
        <w:spacing w:line="225" w:lineRule="auto"/>
        <w:ind w:firstLine="709"/>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Уміння:</w:t>
      </w:r>
      <w:r w:rsidRPr="007145C8">
        <w:rPr>
          <w:rFonts w:ascii="Times New Roman" w:eastAsia="Times New Roman" w:hAnsi="Times New Roman" w:cs="Times New Roman"/>
          <w:color w:val="auto"/>
          <w:spacing w:val="-4"/>
          <w:lang w:val="uk-UA" w:eastAsia="uk-UA" w:bidi="ar-SA"/>
        </w:rPr>
        <w:t xml:space="preserve"> встановлювати причиново-наслідкові зв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язки між станом природного довкілля і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ям, добробутом і безпекою громади; - діяти в небезпечних ситуаціях та надавати першу необхідну допомогу; визначати взаємозв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язок складників здоров</w:t>
      </w:r>
      <w:r w:rsidR="00290877" w:rsidRPr="007145C8">
        <w:rPr>
          <w:rFonts w:ascii="Times New Roman" w:eastAsia="Times New Roman" w:hAnsi="Times New Roman" w:cs="Times New Roman"/>
          <w:i/>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дотримуватися правил особистої гігієни, збалансованого харчування і рухової активності; аналізувати вплив способу життя на добробут і безпеку (особисту і громадську)</w:t>
      </w:r>
      <w:r w:rsidR="001B3463"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w:t>
      </w:r>
    </w:p>
    <w:p w:rsidR="00381536" w:rsidRPr="007145C8" w:rsidRDefault="00381536" w:rsidP="001B3463">
      <w:pPr>
        <w:spacing w:line="225" w:lineRule="auto"/>
        <w:ind w:firstLine="709"/>
        <w:jc w:val="both"/>
        <w:textAlignment w:val="baseline"/>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b/>
          <w:i/>
          <w:color w:val="auto"/>
          <w:spacing w:val="-4"/>
          <w:lang w:val="uk-UA" w:eastAsia="uk-UA" w:bidi="ar-SA"/>
        </w:rPr>
        <w:t xml:space="preserve">Ставлення: </w:t>
      </w:r>
      <w:r w:rsidRPr="007145C8">
        <w:rPr>
          <w:rFonts w:ascii="Times New Roman" w:eastAsia="Times New Roman" w:hAnsi="Times New Roman" w:cs="Times New Roman"/>
          <w:color w:val="auto"/>
          <w:spacing w:val="-4"/>
          <w:lang w:val="uk-UA" w:eastAsia="uk-UA" w:bidi="ar-SA"/>
        </w:rPr>
        <w:t>ціннісне ставлення до навколишнього середовища як потенційного джерела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та добробуту та безпеки людини і спільноти; відповідальне ставлення до свого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та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інших людей</w:t>
      </w:r>
      <w:r w:rsidR="001B3463" w:rsidRPr="007145C8">
        <w:rPr>
          <w:rFonts w:ascii="Times New Roman" w:eastAsia="Times New Roman" w:hAnsi="Times New Roman" w:cs="Times New Roman"/>
          <w:color w:val="auto"/>
          <w:spacing w:val="-4"/>
          <w:lang w:val="uk-UA" w:eastAsia="uk-UA" w:bidi="ar-SA"/>
        </w:rPr>
        <w:t>.</w:t>
      </w:r>
    </w:p>
    <w:p w:rsidR="004D7414" w:rsidRPr="007145C8" w:rsidRDefault="00381536" w:rsidP="001B3463">
      <w:pPr>
        <w:spacing w:line="225" w:lineRule="auto"/>
        <w:ind w:firstLine="709"/>
        <w:jc w:val="both"/>
        <w:textAlignment w:val="baseline"/>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i/>
          <w:color w:val="auto"/>
          <w:spacing w:val="-4"/>
          <w:lang w:val="uk-UA" w:eastAsia="uk-UA" w:bidi="ar-SA"/>
        </w:rPr>
        <w:t>Навчальні ре</w:t>
      </w:r>
      <w:r w:rsidR="006D2316" w:rsidRPr="007145C8">
        <w:rPr>
          <w:rFonts w:ascii="Times New Roman" w:eastAsia="Times New Roman" w:hAnsi="Times New Roman" w:cs="Times New Roman"/>
          <w:b/>
          <w:i/>
          <w:color w:val="auto"/>
          <w:spacing w:val="-4"/>
          <w:lang w:val="uk-UA" w:eastAsia="uk-UA" w:bidi="ar-SA"/>
        </w:rPr>
        <w:t>сурси</w:t>
      </w:r>
      <w:r w:rsidRPr="007145C8">
        <w:rPr>
          <w:rFonts w:ascii="Times New Roman" w:eastAsia="Times New Roman" w:hAnsi="Times New Roman" w:cs="Times New Roman"/>
          <w:b/>
          <w:i/>
          <w:color w:val="auto"/>
          <w:spacing w:val="-4"/>
          <w:lang w:val="uk-UA" w:eastAsia="uk-UA" w:bidi="ar-SA"/>
        </w:rPr>
        <w:t>:</w:t>
      </w:r>
      <w:r w:rsidR="001B3463" w:rsidRPr="007145C8">
        <w:rPr>
          <w:rFonts w:ascii="Times New Roman" w:eastAsia="Times New Roman" w:hAnsi="Times New Roman" w:cs="Times New Roman"/>
          <w:b/>
          <w:i/>
          <w:color w:val="auto"/>
          <w:spacing w:val="-4"/>
          <w:lang w:val="uk-UA" w:eastAsia="uk-UA" w:bidi="ar-SA"/>
        </w:rPr>
        <w:t xml:space="preserve"> </w:t>
      </w:r>
      <w:r w:rsidRPr="007145C8">
        <w:rPr>
          <w:rFonts w:ascii="Times New Roman" w:eastAsia="Times New Roman" w:hAnsi="Times New Roman" w:cs="Times New Roman"/>
          <w:color w:val="auto"/>
          <w:spacing w:val="-4"/>
          <w:lang w:val="uk-UA" w:eastAsia="uk-UA" w:bidi="ar-SA"/>
        </w:rPr>
        <w:t>ігри-імітації та ігри-вправи, що моделюють життєві ситуації та забезпечують холістичний підхід до формування життєвих навичок та усвідомленого ставлення до власного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інших та навколишнього середовища</w:t>
      </w:r>
      <w:r w:rsidR="001B3463" w:rsidRPr="007145C8">
        <w:rPr>
          <w:rFonts w:ascii="Times New Roman" w:eastAsia="Times New Roman" w:hAnsi="Times New Roman" w:cs="Times New Roman"/>
          <w:color w:val="auto"/>
          <w:spacing w:val="-4"/>
          <w:lang w:val="uk-UA" w:eastAsia="uk-UA" w:bidi="ar-SA"/>
        </w:rPr>
        <w:t>.</w:t>
      </w:r>
    </w:p>
    <w:p w:rsidR="004D7414" w:rsidRPr="007145C8" w:rsidRDefault="004D7414" w:rsidP="004D7414">
      <w:pPr>
        <w:spacing w:line="216" w:lineRule="auto"/>
        <w:ind w:firstLine="709"/>
        <w:jc w:val="both"/>
        <w:rPr>
          <w:rFonts w:ascii="Times New Roman" w:eastAsia="Times New Roman" w:hAnsi="Times New Roman" w:cs="Times New Roman"/>
          <w:b/>
          <w:bCs/>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145C8">
        <w:rPr>
          <w:rFonts w:ascii="Times New Roman" w:eastAsia="Times New Roman" w:hAnsi="Times New Roman" w:cs="Arial"/>
          <w:b/>
          <w:color w:val="auto"/>
          <w:spacing w:val="-4"/>
          <w:lang w:val="uk-UA" w:eastAsia="uk-UA" w:bidi="ar-SA"/>
        </w:rPr>
        <w:t xml:space="preserve"> процесі освітньої діяльності з предмета </w:t>
      </w:r>
      <w:r w:rsidR="00C8651C" w:rsidRPr="007145C8">
        <w:rPr>
          <w:rFonts w:ascii="Times New Roman" w:eastAsia="Times New Roman" w:hAnsi="Times New Roman" w:cs="Times New Roman"/>
          <w:b/>
          <w:color w:val="auto"/>
          <w:spacing w:val="-4"/>
          <w:lang w:val="uk-UA" w:eastAsia="ru-RU" w:bidi="ar-SA"/>
        </w:rPr>
        <w:t>«</w:t>
      </w:r>
      <w:r w:rsidR="00E13843" w:rsidRPr="007145C8">
        <w:rPr>
          <w:rFonts w:ascii="Times New Roman" w:eastAsia="Times New Roman" w:hAnsi="Times New Roman" w:cs="Times New Roman"/>
          <w:b/>
          <w:color w:val="auto"/>
          <w:spacing w:val="-4"/>
          <w:lang w:val="uk-UA" w:eastAsia="ru-RU" w:bidi="ar-SA"/>
        </w:rPr>
        <w:t xml:space="preserve">основи </w:t>
      </w:r>
      <w:r w:rsidR="00E13843" w:rsidRPr="007145C8">
        <w:rPr>
          <w:rFonts w:ascii="Times New Roman" w:hAnsi="Times New Roman" w:cs="Times New Roman"/>
          <w:b/>
          <w:color w:val="auto"/>
          <w:spacing w:val="-4"/>
          <w:lang w:val="uk-UA"/>
        </w:rPr>
        <w:t>здоров</w:t>
      </w:r>
      <w:r w:rsidR="00290877" w:rsidRPr="007145C8">
        <w:rPr>
          <w:rFonts w:ascii="Times New Roman" w:hAnsi="Times New Roman" w:cs="Times New Roman"/>
          <w:b/>
          <w:color w:val="auto"/>
          <w:spacing w:val="-4"/>
          <w:lang w:val="uk-UA"/>
        </w:rPr>
        <w:t>’</w:t>
      </w:r>
      <w:r w:rsidR="00E13843" w:rsidRPr="007145C8">
        <w:rPr>
          <w:rFonts w:ascii="Times New Roman" w:hAnsi="Times New Roman" w:cs="Times New Roman"/>
          <w:b/>
          <w:color w:val="auto"/>
          <w:spacing w:val="-4"/>
          <w:lang w:val="uk-UA"/>
        </w:rPr>
        <w:t>я</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bCs/>
          <w:color w:val="auto"/>
          <w:spacing w:val="-4"/>
          <w:lang w:val="uk-UA" w:eastAsia="uk-UA" w:bidi="ar-SA"/>
        </w:rPr>
        <w:t>:</w:t>
      </w:r>
    </w:p>
    <w:p w:rsidR="004D7414" w:rsidRPr="007145C8" w:rsidRDefault="004D7414" w:rsidP="004D7414">
      <w:pPr>
        <w:shd w:val="clear" w:color="auto" w:fill="FFFFFF"/>
        <w:spacing w:line="223" w:lineRule="auto"/>
        <w:ind w:firstLine="708"/>
        <w:jc w:val="both"/>
        <w:textAlignment w:val="baseline"/>
        <w:rPr>
          <w:rFonts w:ascii="Times New Roman" w:eastAsia="Times New Roman" w:hAnsi="Times New Roman" w:cs="Times New Roman"/>
          <w:color w:val="auto"/>
          <w:spacing w:val="-4"/>
          <w:shd w:val="clear" w:color="auto" w:fill="FFFFFF"/>
          <w:lang w:val="uk-UA" w:eastAsia="ru-RU" w:bidi="ar-S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Екологічна безпека та сталий розвиток</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00614CED" w:rsidRPr="007145C8">
        <w:rPr>
          <w:rFonts w:ascii="Times New Roman" w:eastAsia="Times New Roman" w:hAnsi="Times New Roman" w:cs="Times New Roman"/>
          <w:color w:val="auto"/>
          <w:spacing w:val="-4"/>
          <w:lang w:val="uk-UA" w:eastAsia="uk-UA" w:bidi="ar-SA"/>
        </w:rPr>
        <w:t>орієнтує учнів на відповідальне ставлення до навколишнього середовища як потенційного джерела здоров</w:t>
      </w:r>
      <w:r w:rsidR="00290877" w:rsidRPr="007145C8">
        <w:rPr>
          <w:rFonts w:ascii="Times New Roman" w:eastAsia="Times New Roman" w:hAnsi="Times New Roman" w:cs="Times New Roman"/>
          <w:color w:val="auto"/>
          <w:spacing w:val="-4"/>
          <w:lang w:val="uk-UA" w:eastAsia="uk-UA" w:bidi="ar-SA"/>
        </w:rPr>
        <w:t>’</w:t>
      </w:r>
      <w:r w:rsidR="00614CED" w:rsidRPr="007145C8">
        <w:rPr>
          <w:rFonts w:ascii="Times New Roman" w:eastAsia="Times New Roman" w:hAnsi="Times New Roman" w:cs="Times New Roman"/>
          <w:color w:val="auto"/>
          <w:spacing w:val="-4"/>
          <w:lang w:val="uk-UA" w:eastAsia="uk-UA" w:bidi="ar-SA"/>
        </w:rPr>
        <w:t xml:space="preserve">я, </w:t>
      </w:r>
      <w:r w:rsidR="00614CED" w:rsidRPr="007145C8">
        <w:rPr>
          <w:rFonts w:ascii="Times New Roman" w:eastAsia="Times New Roman" w:hAnsi="Times New Roman" w:cs="Times New Roman"/>
          <w:color w:val="auto"/>
          <w:spacing w:val="-4"/>
          <w:lang w:val="uk-UA" w:eastAsia="uk-UA" w:bidi="ar-SA"/>
        </w:rPr>
        <w:lastRenderedPageBreak/>
        <w:t>добробуту та безпеки людини і спільноти; сприяє розвитку екологічно доцільного мислення і поведінки як складової формування здорового способу життя; навчає учнів встановлювати причиново-наслідкові зв</w:t>
      </w:r>
      <w:r w:rsidR="00290877" w:rsidRPr="007145C8">
        <w:rPr>
          <w:rFonts w:ascii="Times New Roman" w:eastAsia="Times New Roman" w:hAnsi="Times New Roman" w:cs="Times New Roman"/>
          <w:color w:val="auto"/>
          <w:spacing w:val="-4"/>
          <w:lang w:val="uk-UA" w:eastAsia="uk-UA" w:bidi="ar-SA"/>
        </w:rPr>
        <w:t>’</w:t>
      </w:r>
      <w:r w:rsidR="00614CED" w:rsidRPr="007145C8">
        <w:rPr>
          <w:rFonts w:ascii="Times New Roman" w:eastAsia="Times New Roman" w:hAnsi="Times New Roman" w:cs="Times New Roman"/>
          <w:color w:val="auto"/>
          <w:spacing w:val="-4"/>
          <w:lang w:val="uk-UA" w:eastAsia="uk-UA" w:bidi="ar-SA"/>
        </w:rPr>
        <w:t>язки між станом природного довкілля і здоров</w:t>
      </w:r>
      <w:r w:rsidR="00290877" w:rsidRPr="007145C8">
        <w:rPr>
          <w:rFonts w:ascii="Times New Roman" w:eastAsia="Times New Roman" w:hAnsi="Times New Roman" w:cs="Times New Roman"/>
          <w:color w:val="auto"/>
          <w:spacing w:val="-4"/>
          <w:lang w:val="uk-UA" w:eastAsia="uk-UA" w:bidi="ar-SA"/>
        </w:rPr>
        <w:t>’</w:t>
      </w:r>
      <w:r w:rsidR="00614CED" w:rsidRPr="007145C8">
        <w:rPr>
          <w:rFonts w:ascii="Times New Roman" w:eastAsia="Times New Roman" w:hAnsi="Times New Roman" w:cs="Times New Roman"/>
          <w:color w:val="auto"/>
          <w:spacing w:val="-4"/>
          <w:lang w:val="uk-UA" w:eastAsia="uk-UA" w:bidi="ar-SA"/>
        </w:rPr>
        <w:t>ям, добробутом та безпекою громади; поглиблює розуміння міжнародного екологічного права, екологічного законодавства України, інформаційного суспільства та сталого розвитку.</w:t>
      </w:r>
    </w:p>
    <w:p w:rsidR="004D7414" w:rsidRPr="007145C8" w:rsidRDefault="00EC44C3" w:rsidP="004D7414">
      <w:pPr>
        <w:shd w:val="clear" w:color="auto" w:fill="FFFFFF"/>
        <w:spacing w:line="223" w:lineRule="auto"/>
        <w:ind w:firstLine="708"/>
        <w:jc w:val="both"/>
        <w:textAlignment w:val="baseline"/>
        <w:rPr>
          <w:rFonts w:ascii="Times New Roman" w:eastAsia="Times New Roman" w:hAnsi="Times New Roman" w:cs="Times New Roman"/>
          <w:b/>
          <w:i/>
          <w:color w:val="auto"/>
          <w:spacing w:val="-4"/>
          <w:shd w:val="clear" w:color="auto" w:fill="FFFFFF"/>
          <w:lang w:val="uk-UA" w:eastAsia="ru-RU" w:bidi="ar-SA"/>
        </w:rPr>
      </w:pPr>
      <w:r w:rsidRPr="007145C8">
        <w:rPr>
          <w:rFonts w:ascii="Times New Roman" w:hAnsi="Times New Roman" w:cs="Times New Roman"/>
          <w:color w:val="auto"/>
          <w:spacing w:val="-8"/>
          <w:lang w:val="uk-UA"/>
        </w:rPr>
        <w:t xml:space="preserve">Змістова </w:t>
      </w:r>
      <w:r w:rsidR="004D7414" w:rsidRPr="007145C8">
        <w:rPr>
          <w:rFonts w:ascii="Times New Roman" w:hAnsi="Times New Roman" w:cs="Times New Roman"/>
          <w:color w:val="auto"/>
          <w:spacing w:val="-8"/>
          <w:lang w:val="uk-UA"/>
        </w:rPr>
        <w:t>ліні</w:t>
      </w:r>
      <w:r w:rsidRPr="007145C8">
        <w:rPr>
          <w:rFonts w:ascii="Times New Roman" w:hAnsi="Times New Roman" w:cs="Times New Roman"/>
          <w:color w:val="auto"/>
          <w:spacing w:val="-8"/>
          <w:lang w:val="uk-UA"/>
        </w:rPr>
        <w:t>я</w:t>
      </w:r>
      <w:r w:rsidR="004D7414" w:rsidRPr="007145C8">
        <w:rPr>
          <w:rFonts w:ascii="Times New Roman" w:hAnsi="Times New Roman" w:cs="Times New Roman"/>
          <w:color w:val="auto"/>
          <w:spacing w:val="-8"/>
          <w:lang w:val="uk-UA"/>
        </w:rPr>
        <w:t xml:space="preserve"> </w:t>
      </w:r>
      <w:r w:rsidR="00C8651C" w:rsidRPr="007145C8">
        <w:rPr>
          <w:rFonts w:ascii="Times New Roman" w:hAnsi="Times New Roman" w:cs="Times New Roman"/>
          <w:b/>
          <w:color w:val="auto"/>
          <w:spacing w:val="-8"/>
          <w:lang w:val="uk-UA"/>
        </w:rPr>
        <w:t>«</w:t>
      </w:r>
      <w:r w:rsidR="004D7414" w:rsidRPr="007145C8">
        <w:rPr>
          <w:rFonts w:ascii="Times New Roman" w:hAnsi="Times New Roman" w:cs="Times New Roman"/>
          <w:b/>
          <w:color w:val="auto"/>
          <w:spacing w:val="-8"/>
          <w:lang w:val="uk-UA"/>
        </w:rPr>
        <w:t>Громадянська відповідальність</w:t>
      </w:r>
      <w:r w:rsidR="00C8651C" w:rsidRPr="007145C8">
        <w:rPr>
          <w:rFonts w:ascii="Times New Roman" w:hAnsi="Times New Roman" w:cs="Times New Roman"/>
          <w:b/>
          <w:color w:val="auto"/>
          <w:spacing w:val="-8"/>
          <w:lang w:val="uk-UA"/>
        </w:rPr>
        <w:t>»</w:t>
      </w:r>
      <w:r w:rsidR="004D7414" w:rsidRPr="007145C8">
        <w:rPr>
          <w:rFonts w:ascii="Times New Roman" w:hAnsi="Times New Roman" w:cs="Times New Roman"/>
          <w:color w:val="auto"/>
          <w:spacing w:val="-8"/>
          <w:lang w:val="uk-UA"/>
        </w:rPr>
        <w:t xml:space="preserve"> </w:t>
      </w:r>
      <w:r w:rsidR="00134C23" w:rsidRPr="007145C8">
        <w:rPr>
          <w:rFonts w:ascii="Times New Roman" w:eastAsia="Times New Roman" w:hAnsi="Times New Roman" w:cs="Times New Roman"/>
          <w:color w:val="auto"/>
          <w:spacing w:val="-4"/>
          <w:lang w:val="uk-UA" w:eastAsia="uk-UA" w:bidi="ar-SA"/>
        </w:rPr>
        <w:t xml:space="preserve">формує </w:t>
      </w:r>
      <w:r w:rsidRPr="007145C8">
        <w:rPr>
          <w:rFonts w:ascii="Times New Roman" w:eastAsia="Times New Roman" w:hAnsi="Times New Roman" w:cs="Times New Roman"/>
          <w:color w:val="auto"/>
          <w:spacing w:val="-4"/>
          <w:lang w:val="uk-UA" w:eastAsia="uk-UA" w:bidi="ar-SA"/>
        </w:rPr>
        <w:t>громадянську відповідальність за особистий і суспільний добробут,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я і безпеку; повагу до прав людини; сприяє усвідомлення ідей демократичного громадянства як засади досягнення добробуту, поваги до прав людини, розвиває уміння реалізовувати громадянські права та свободи. Зміст курсу </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Основи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дозволяє найбільш повно реалізувати в навчально-виховному процесі концептуальні засади громадянськості при вивченні всіх чотирьох розділів програми предмета: </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людини</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Психічна і духовна складові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Фізична складова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Соціальна складова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Якщо в перших трьох розділах подано окремі елементи громадянськості, то саме зміст розділу </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Соціальна складова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особливо сприяє формуванню ідей демократії і дотримання прав людини.</w:t>
      </w:r>
    </w:p>
    <w:p w:rsidR="004D7414" w:rsidRPr="007145C8" w:rsidRDefault="004D7414" w:rsidP="004D7414">
      <w:pPr>
        <w:shd w:val="clear" w:color="auto" w:fill="FFFFFF"/>
        <w:spacing w:line="223" w:lineRule="auto"/>
        <w:ind w:firstLine="708"/>
        <w:jc w:val="both"/>
        <w:textAlignment w:val="baseline"/>
        <w:rPr>
          <w:rFonts w:ascii="Times New Roman" w:hAnsi="Times New Roman" w:cs="Times New Roman"/>
          <w:color w:val="auto"/>
          <w:spacing w:val="-8"/>
          <w:lang w:val="uk-UA"/>
        </w:rPr>
      </w:pPr>
      <w:r w:rsidRPr="007145C8">
        <w:rPr>
          <w:rFonts w:ascii="Times New Roman" w:eastAsia="Times New Roman" w:hAnsi="Times New Roman" w:cs="Times New Roman"/>
          <w:color w:val="auto"/>
          <w:spacing w:val="-4"/>
          <w:lang w:val="uk-UA" w:eastAsia="ru-RU" w:bidi="ar-SA"/>
        </w:rPr>
        <w:t>Завданням</w:t>
      </w:r>
      <w:r w:rsidRPr="007145C8">
        <w:rPr>
          <w:rFonts w:ascii="Times New Roman" w:hAnsi="Times New Roman" w:cs="Times New Roman"/>
          <w:color w:val="auto"/>
          <w:spacing w:val="-4"/>
          <w:lang w:val="uk-UA"/>
        </w:rPr>
        <w:t xml:space="preserve"> змістової лінії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Здоров</w:t>
      </w:r>
      <w:r w:rsidR="00290877"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я і безпека</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bidi="ar-SA"/>
        </w:rPr>
        <w:t xml:space="preserve">є формування </w:t>
      </w:r>
      <w:r w:rsidR="007B0EFE" w:rsidRPr="007145C8">
        <w:rPr>
          <w:rFonts w:ascii="Times New Roman" w:eastAsia="Times New Roman" w:hAnsi="Times New Roman" w:cs="Times New Roman"/>
          <w:color w:val="auto"/>
          <w:spacing w:val="-4"/>
          <w:lang w:val="uk-UA" w:eastAsia="uk-UA" w:bidi="ar-SA"/>
        </w:rPr>
        <w:t xml:space="preserve">учня як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Оскільки при викладанні предмета </w:t>
      </w:r>
      <w:r w:rsidR="00C8651C" w:rsidRPr="007145C8">
        <w:rPr>
          <w:rFonts w:ascii="Times New Roman" w:eastAsia="Times New Roman" w:hAnsi="Times New Roman" w:cs="Times New Roman"/>
          <w:color w:val="auto"/>
          <w:spacing w:val="-4"/>
          <w:lang w:val="uk-UA" w:eastAsia="uk-UA" w:bidi="ar-SA"/>
        </w:rPr>
        <w:t>«</w:t>
      </w:r>
      <w:r w:rsidR="007B0EFE" w:rsidRPr="007145C8">
        <w:rPr>
          <w:rFonts w:ascii="Times New Roman" w:eastAsia="Times New Roman" w:hAnsi="Times New Roman" w:cs="Times New Roman"/>
          <w:color w:val="auto"/>
          <w:spacing w:val="-4"/>
          <w:lang w:val="uk-UA" w:eastAsia="uk-UA" w:bidi="ar-SA"/>
        </w:rPr>
        <w:t>Основи здоров</w:t>
      </w:r>
      <w:r w:rsidR="00290877" w:rsidRPr="007145C8">
        <w:rPr>
          <w:rFonts w:ascii="Times New Roman" w:eastAsia="Times New Roman" w:hAnsi="Times New Roman" w:cs="Times New Roman"/>
          <w:color w:val="auto"/>
          <w:spacing w:val="-4"/>
          <w:lang w:val="uk-UA" w:eastAsia="uk-UA" w:bidi="ar-SA"/>
        </w:rPr>
        <w:t>’</w:t>
      </w:r>
      <w:r w:rsidR="007B0EFE" w:rsidRPr="007145C8">
        <w:rPr>
          <w:rFonts w:ascii="Times New Roman" w:eastAsia="Times New Roman" w:hAnsi="Times New Roman" w:cs="Times New Roman"/>
          <w:color w:val="auto"/>
          <w:spacing w:val="-4"/>
          <w:lang w:val="uk-UA" w:eastAsia="uk-UA" w:bidi="ar-SA"/>
        </w:rPr>
        <w:t>я</w:t>
      </w:r>
      <w:r w:rsidR="00C8651C" w:rsidRPr="007145C8">
        <w:rPr>
          <w:rFonts w:ascii="Times New Roman" w:eastAsia="Times New Roman" w:hAnsi="Times New Roman" w:cs="Times New Roman"/>
          <w:color w:val="auto"/>
          <w:spacing w:val="-4"/>
          <w:lang w:val="uk-UA" w:eastAsia="uk-UA" w:bidi="ar-SA"/>
        </w:rPr>
        <w:t>»</w:t>
      </w:r>
      <w:r w:rsidR="007B0EFE" w:rsidRPr="007145C8">
        <w:rPr>
          <w:rFonts w:ascii="Times New Roman" w:eastAsia="Times New Roman" w:hAnsi="Times New Roman" w:cs="Times New Roman"/>
          <w:color w:val="auto"/>
          <w:spacing w:val="-4"/>
          <w:lang w:val="uk-UA" w:eastAsia="uk-UA" w:bidi="ar-SA"/>
        </w:rPr>
        <w:t xml:space="preserve"> ця наскрізна тема є провідною вона розкривається на всіх уроках в 5-9 класах.</w:t>
      </w:r>
    </w:p>
    <w:p w:rsidR="007B0EFE" w:rsidRPr="007145C8" w:rsidRDefault="004D7414" w:rsidP="004D7414">
      <w:pPr>
        <w:shd w:val="clear" w:color="auto" w:fill="FFFFFF"/>
        <w:spacing w:line="223" w:lineRule="auto"/>
        <w:ind w:firstLine="708"/>
        <w:jc w:val="both"/>
        <w:textAlignment w:val="baseline"/>
        <w:rPr>
          <w:rFonts w:ascii="Times New Roman" w:eastAsia="Times New Roman" w:hAnsi="Times New Roman" w:cs="Times New Roman"/>
          <w:color w:val="auto"/>
          <w:spacing w:val="-4"/>
          <w:lang w:val="uk-UA" w:eastAsia="uk-UA" w:bidi="ar-SA"/>
        </w:rPr>
      </w:pPr>
      <w:r w:rsidRPr="007145C8">
        <w:rPr>
          <w:rFonts w:ascii="Times New Roman" w:hAnsi="Times New Roman" w:cs="Times New Roman"/>
          <w:color w:val="auto"/>
          <w:lang w:val="uk-UA"/>
        </w:rPr>
        <w:t xml:space="preserve">Змістова лінія </w:t>
      </w:r>
      <w:r w:rsidR="00C8651C" w:rsidRPr="007145C8">
        <w:rPr>
          <w:rFonts w:ascii="Times New Roman" w:hAnsi="Times New Roman" w:cs="Times New Roman"/>
          <w:b/>
          <w:color w:val="auto"/>
          <w:lang w:val="uk-UA"/>
        </w:rPr>
        <w:t>«</w:t>
      </w:r>
      <w:r w:rsidRPr="007145C8">
        <w:rPr>
          <w:rFonts w:ascii="Times New Roman" w:hAnsi="Times New Roman" w:cs="Times New Roman"/>
          <w:b/>
          <w:color w:val="auto"/>
          <w:lang w:val="uk-UA"/>
        </w:rPr>
        <w:t>Підприємливість та фінансова грамотність</w:t>
      </w:r>
      <w:r w:rsidR="00C8651C" w:rsidRPr="007145C8">
        <w:rPr>
          <w:rFonts w:ascii="Times New Roman" w:hAnsi="Times New Roman" w:cs="Times New Roman"/>
          <w:b/>
          <w:color w:val="auto"/>
          <w:lang w:val="uk-UA"/>
        </w:rPr>
        <w:t>»</w:t>
      </w:r>
      <w:r w:rsidRPr="007145C8">
        <w:rPr>
          <w:rFonts w:ascii="Times New Roman" w:hAnsi="Times New Roman" w:cs="Times New Roman"/>
          <w:color w:val="auto"/>
          <w:lang w:val="uk-UA"/>
        </w:rPr>
        <w:t xml:space="preserve"> спрямована </w:t>
      </w:r>
      <w:r w:rsidRPr="007145C8">
        <w:rPr>
          <w:rFonts w:ascii="Times New Roman" w:eastAsia="Times New Roman" w:hAnsi="Times New Roman" w:cs="Times New Roman"/>
          <w:color w:val="auto"/>
          <w:spacing w:val="-4"/>
          <w:shd w:val="clear" w:color="auto" w:fill="FFFFFF"/>
          <w:lang w:val="uk-UA" w:eastAsia="ru-RU" w:bidi="ar-SA"/>
        </w:rPr>
        <w:t>на</w:t>
      </w:r>
      <w:r w:rsidR="000B54C1" w:rsidRPr="007145C8">
        <w:rPr>
          <w:rFonts w:ascii="Times New Roman" w:eastAsia="Times New Roman" w:hAnsi="Times New Roman" w:cs="Times New Roman"/>
          <w:color w:val="auto"/>
          <w:spacing w:val="-4"/>
          <w:shd w:val="clear" w:color="auto" w:fill="FFFFFF"/>
          <w:lang w:val="uk-UA" w:eastAsia="ru-RU" w:bidi="ar-SA"/>
        </w:rPr>
        <w:t xml:space="preserve"> </w:t>
      </w:r>
      <w:r w:rsidR="007B0EFE" w:rsidRPr="007145C8">
        <w:rPr>
          <w:rFonts w:ascii="Times New Roman" w:eastAsia="Times New Roman" w:hAnsi="Times New Roman" w:cs="Times New Roman"/>
          <w:color w:val="auto"/>
          <w:spacing w:val="-4"/>
          <w:lang w:val="uk-UA" w:eastAsia="uk-UA" w:bidi="ar-SA"/>
        </w:rPr>
        <w:t xml:space="preserve">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w:t>
      </w:r>
    </w:p>
    <w:p w:rsidR="004D7414" w:rsidRPr="007145C8" w:rsidRDefault="007B0EFE" w:rsidP="004D7414">
      <w:pPr>
        <w:shd w:val="clear" w:color="auto" w:fill="FFFFFF"/>
        <w:spacing w:line="223" w:lineRule="auto"/>
        <w:ind w:firstLine="708"/>
        <w:jc w:val="both"/>
        <w:textAlignment w:val="baseline"/>
        <w:rPr>
          <w:rFonts w:ascii="Times New Roman" w:eastAsia="Calibri" w:hAnsi="Times New Roman" w:cs="Times New Roman"/>
          <w:b/>
          <w:color w:val="auto"/>
          <w:spacing w:val="-4"/>
          <w:lang w:val="uk-UA" w:bidi="ar-SA"/>
        </w:rPr>
      </w:pPr>
      <w:r w:rsidRPr="007145C8">
        <w:rPr>
          <w:rFonts w:ascii="Times New Roman" w:eastAsia="Times New Roman" w:hAnsi="Times New Roman" w:cs="Times New Roman"/>
          <w:color w:val="auto"/>
          <w:spacing w:val="-4"/>
          <w:lang w:val="uk-UA" w:eastAsia="uk-UA" w:bidi="ar-SA"/>
        </w:rPr>
        <w:t xml:space="preserve">Предмет </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Основи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має значний потенціал для формування такої ключової компетентності розвитку особистості, як підприємливість, орієнтує учнів на усвідомлення взаємозв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язку життєвого успіху з усіма складовими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ставлення до збереження і зміцнення здоров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я як до ознаки підприємливості. Обов</w:t>
      </w:r>
      <w:r w:rsidR="00290877"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язковими та вкрай корисними для формування підприємливої компетентності є виконання практичних робіт у вигляді проектів, зокрема таких як </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Проект самовиховання</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 xml:space="preserve"> та </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Дослідження ринку праці за матеріалами засобів масової інформації</w:t>
      </w:r>
      <w:r w:rsidR="00C8651C" w:rsidRPr="007145C8">
        <w:rPr>
          <w:rFonts w:ascii="Times New Roman" w:eastAsia="Times New Roman" w:hAnsi="Times New Roman" w:cs="Times New Roman"/>
          <w:color w:val="auto"/>
          <w:spacing w:val="-4"/>
          <w:lang w:val="uk-UA" w:eastAsia="uk-UA" w:bidi="ar-SA"/>
        </w:rPr>
        <w:t>»</w:t>
      </w:r>
      <w:r w:rsidRPr="007145C8">
        <w:rPr>
          <w:rFonts w:ascii="Times New Roman" w:eastAsia="Times New Roman" w:hAnsi="Times New Roman" w:cs="Times New Roman"/>
          <w:color w:val="auto"/>
          <w:spacing w:val="-4"/>
          <w:lang w:val="uk-UA" w:eastAsia="uk-UA" w:bidi="ar-SA"/>
        </w:rPr>
        <w:t>.</w:t>
      </w:r>
    </w:p>
    <w:p w:rsidR="007B0EFE" w:rsidRPr="007145C8" w:rsidRDefault="004D7414" w:rsidP="00303601">
      <w:pPr>
        <w:spacing w:line="226" w:lineRule="auto"/>
        <w:ind w:firstLine="708"/>
        <w:jc w:val="both"/>
        <w:textAlignment w:val="baseline"/>
        <w:rPr>
          <w:rFonts w:ascii="Times New Roman" w:eastAsia="Times New Roman" w:hAnsi="Times New Roman" w:cs="Times New Roman"/>
          <w:color w:val="auto"/>
          <w:spacing w:val="-4"/>
          <w:lang w:val="uk-UA" w:eastAsia="uk-UA" w:bidi="ar-SA"/>
        </w:rPr>
      </w:pPr>
      <w:r w:rsidRPr="007145C8">
        <w:rPr>
          <w:rFonts w:ascii="Times New Roman" w:eastAsia="Calibri" w:hAnsi="Times New Roman" w:cs="Times New Roman"/>
          <w:color w:val="auto"/>
          <w:spacing w:val="-4"/>
          <w:lang w:val="uk-UA" w:bidi="ar-SA"/>
        </w:rPr>
        <w:t xml:space="preserve">Форми та методи формування ключових компетентностей і реалізації наскрізних ліній на уроках </w:t>
      </w:r>
      <w:r w:rsidR="007B0EFE" w:rsidRPr="007145C8">
        <w:rPr>
          <w:rFonts w:ascii="Times New Roman" w:eastAsia="Calibri" w:hAnsi="Times New Roman" w:cs="Times New Roman"/>
          <w:color w:val="auto"/>
          <w:spacing w:val="-4"/>
          <w:lang w:val="uk-UA" w:bidi="ar-SA"/>
        </w:rPr>
        <w:t xml:space="preserve">предмета </w:t>
      </w:r>
      <w:r w:rsidR="00C8651C" w:rsidRPr="007145C8">
        <w:rPr>
          <w:rFonts w:ascii="Times New Roman" w:eastAsia="Calibri" w:hAnsi="Times New Roman" w:cs="Times New Roman"/>
          <w:color w:val="auto"/>
          <w:spacing w:val="-4"/>
          <w:lang w:val="uk-UA" w:bidi="ar-SA"/>
        </w:rPr>
        <w:t>«</w:t>
      </w:r>
      <w:r w:rsidR="007B0EFE" w:rsidRPr="007145C8">
        <w:rPr>
          <w:rFonts w:ascii="Times New Roman" w:eastAsia="Calibri" w:hAnsi="Times New Roman" w:cs="Times New Roman"/>
          <w:color w:val="auto"/>
          <w:spacing w:val="-4"/>
          <w:lang w:val="uk-UA" w:bidi="ar-SA"/>
        </w:rPr>
        <w:t>основи здоров</w:t>
      </w:r>
      <w:r w:rsidR="00290877" w:rsidRPr="007145C8">
        <w:rPr>
          <w:rFonts w:ascii="Times New Roman" w:eastAsia="Calibri" w:hAnsi="Times New Roman" w:cs="Times New Roman"/>
          <w:color w:val="auto"/>
          <w:spacing w:val="-4"/>
          <w:lang w:val="uk-UA" w:bidi="ar-SA"/>
        </w:rPr>
        <w:t>’</w:t>
      </w:r>
      <w:r w:rsidR="007B0EFE" w:rsidRPr="007145C8">
        <w:rPr>
          <w:rFonts w:ascii="Times New Roman" w:eastAsia="Calibri" w:hAnsi="Times New Roman" w:cs="Times New Roman"/>
          <w:color w:val="auto"/>
          <w:spacing w:val="-4"/>
          <w:lang w:val="uk-UA" w:bidi="ar-SA"/>
        </w:rPr>
        <w:t>я</w:t>
      </w:r>
      <w:r w:rsidR="00C8651C"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 xml:space="preserve">: </w:t>
      </w:r>
      <w:r w:rsidR="007B0EFE" w:rsidRPr="007145C8">
        <w:rPr>
          <w:rFonts w:ascii="Times New Roman" w:eastAsia="Times New Roman" w:hAnsi="Times New Roman" w:cs="Times New Roman"/>
          <w:color w:val="auto"/>
          <w:spacing w:val="-4"/>
          <w:lang w:val="uk-UA" w:eastAsia="uk-UA" w:bidi="ar-SA"/>
        </w:rPr>
        <w:t>інтерактивні вправи (акваріум, казка, коло ідей, диспут),</w:t>
      </w:r>
      <w:r w:rsidR="00B7654A" w:rsidRPr="007145C8">
        <w:rPr>
          <w:rFonts w:ascii="Times New Roman" w:eastAsia="Times New Roman" w:hAnsi="Times New Roman" w:cs="Times New Roman"/>
          <w:color w:val="auto"/>
          <w:spacing w:val="-4"/>
          <w:lang w:val="uk-UA" w:eastAsia="uk-UA" w:bidi="ar-SA"/>
        </w:rPr>
        <w:t xml:space="preserve"> </w:t>
      </w:r>
      <w:r w:rsidR="007B0EFE" w:rsidRPr="007145C8">
        <w:rPr>
          <w:rFonts w:ascii="Times New Roman" w:eastAsia="Times New Roman" w:hAnsi="Times New Roman" w:cs="Times New Roman"/>
          <w:color w:val="auto"/>
          <w:spacing w:val="-4"/>
          <w:lang w:val="uk-UA" w:eastAsia="uk-UA" w:bidi="ar-SA"/>
        </w:rPr>
        <w:t>фронтальна бесіда,практичні завдання, лекція.</w:t>
      </w:r>
    </w:p>
    <w:p w:rsidR="00B7654A" w:rsidRPr="007145C8" w:rsidRDefault="00B7654A" w:rsidP="000C67E1">
      <w:pPr>
        <w:pStyle w:val="af0"/>
        <w:widowControl w:val="0"/>
        <w:spacing w:after="0" w:line="226" w:lineRule="auto"/>
        <w:ind w:left="0" w:firstLine="301"/>
        <w:jc w:val="center"/>
        <w:rPr>
          <w:b/>
          <w:spacing w:val="-4"/>
          <w:sz w:val="16"/>
          <w:lang w:val="uk-UA"/>
        </w:rPr>
      </w:pPr>
    </w:p>
    <w:p w:rsidR="00B827B9" w:rsidRPr="007145C8" w:rsidRDefault="00B827B9" w:rsidP="000C67E1">
      <w:pPr>
        <w:pStyle w:val="af0"/>
        <w:widowControl w:val="0"/>
        <w:spacing w:after="0" w:line="226" w:lineRule="auto"/>
        <w:ind w:left="0" w:firstLine="301"/>
        <w:jc w:val="center"/>
        <w:rPr>
          <w:b/>
          <w:spacing w:val="-4"/>
          <w:sz w:val="24"/>
          <w:lang w:val="uk-UA"/>
        </w:rPr>
      </w:pPr>
      <w:r w:rsidRPr="007145C8">
        <w:rPr>
          <w:b/>
          <w:spacing w:val="-4"/>
          <w:sz w:val="24"/>
          <w:lang w:val="uk-UA"/>
        </w:rPr>
        <w:t>Фізична культура</w:t>
      </w:r>
    </w:p>
    <w:p w:rsidR="00B7654A" w:rsidRPr="007145C8" w:rsidRDefault="00B7654A" w:rsidP="000C67E1">
      <w:pPr>
        <w:pStyle w:val="af0"/>
        <w:widowControl w:val="0"/>
        <w:spacing w:after="0" w:line="226" w:lineRule="auto"/>
        <w:ind w:left="0" w:firstLine="301"/>
        <w:jc w:val="center"/>
        <w:rPr>
          <w:b/>
          <w:spacing w:val="-4"/>
          <w:sz w:val="16"/>
          <w:lang w:val="uk-UA"/>
        </w:rPr>
      </w:pPr>
    </w:p>
    <w:p w:rsidR="00B827B9" w:rsidRPr="007145C8" w:rsidRDefault="00B827B9" w:rsidP="00C52809">
      <w:pPr>
        <w:pStyle w:val="af0"/>
        <w:widowControl w:val="0"/>
        <w:spacing w:after="0" w:line="226" w:lineRule="auto"/>
        <w:ind w:left="0" w:firstLine="709"/>
        <w:jc w:val="both"/>
        <w:rPr>
          <w:spacing w:val="-8"/>
          <w:sz w:val="24"/>
          <w:lang w:val="uk-UA"/>
        </w:rPr>
      </w:pPr>
      <w:r w:rsidRPr="007145C8">
        <w:rPr>
          <w:spacing w:val="-8"/>
          <w:sz w:val="24"/>
          <w:lang w:val="uk-UA"/>
        </w:rPr>
        <w:t xml:space="preserve">Мета </w:t>
      </w:r>
      <w:r w:rsidR="003E6F51" w:rsidRPr="007145C8">
        <w:rPr>
          <w:spacing w:val="-8"/>
          <w:sz w:val="24"/>
          <w:lang w:val="uk-UA"/>
        </w:rPr>
        <w:t xml:space="preserve">освітнього процесу з предмета </w:t>
      </w:r>
      <w:r w:rsidR="00C8651C" w:rsidRPr="007145C8">
        <w:rPr>
          <w:spacing w:val="-8"/>
          <w:sz w:val="24"/>
          <w:lang w:val="uk-UA"/>
        </w:rPr>
        <w:t>«</w:t>
      </w:r>
      <w:r w:rsidR="003E6F51" w:rsidRPr="007145C8">
        <w:rPr>
          <w:spacing w:val="-8"/>
          <w:sz w:val="24"/>
          <w:lang w:val="uk-UA"/>
        </w:rPr>
        <w:t>фізична культура</w:t>
      </w:r>
      <w:r w:rsidR="00C8651C" w:rsidRPr="007145C8">
        <w:rPr>
          <w:spacing w:val="-8"/>
          <w:sz w:val="24"/>
          <w:lang w:val="uk-UA"/>
        </w:rPr>
        <w:t>»</w:t>
      </w:r>
      <w:r w:rsidR="003E6F51" w:rsidRPr="007145C8">
        <w:rPr>
          <w:spacing w:val="-8"/>
          <w:sz w:val="24"/>
          <w:lang w:val="uk-UA"/>
        </w:rPr>
        <w:t xml:space="preserve"> </w:t>
      </w:r>
      <w:r w:rsidRPr="007145C8">
        <w:rPr>
          <w:spacing w:val="-8"/>
          <w:sz w:val="24"/>
          <w:lang w:val="uk-UA"/>
        </w:rPr>
        <w:t>реалізовується комплексом таких навчальних, оздоровчих і виховних завдань:</w:t>
      </w:r>
      <w:r w:rsidR="002A37B4" w:rsidRPr="007145C8">
        <w:rPr>
          <w:spacing w:val="-8"/>
          <w:sz w:val="24"/>
          <w:lang w:val="uk-UA"/>
        </w:rPr>
        <w:t xml:space="preserve"> </w:t>
      </w:r>
      <w:r w:rsidRPr="007145C8">
        <w:rPr>
          <w:spacing w:val="-8"/>
          <w:sz w:val="24"/>
          <w:lang w:val="uk-UA"/>
        </w:rPr>
        <w:t>формування загальних уявлень про фізичну культуру, її значення в житті людини, збереження та зміцнення здоров</w:t>
      </w:r>
      <w:r w:rsidR="00290877" w:rsidRPr="007145C8">
        <w:rPr>
          <w:spacing w:val="-8"/>
          <w:sz w:val="24"/>
          <w:lang w:val="uk-UA"/>
        </w:rPr>
        <w:t>’</w:t>
      </w:r>
      <w:r w:rsidRPr="007145C8">
        <w:rPr>
          <w:spacing w:val="-8"/>
          <w:sz w:val="24"/>
          <w:lang w:val="uk-UA"/>
        </w:rPr>
        <w:t>я, фізичного розвитку;</w:t>
      </w:r>
      <w:r w:rsidR="002A37B4" w:rsidRPr="007145C8">
        <w:rPr>
          <w:spacing w:val="-8"/>
          <w:sz w:val="24"/>
          <w:lang w:val="uk-UA"/>
        </w:rPr>
        <w:t xml:space="preserve"> </w:t>
      </w:r>
      <w:r w:rsidRPr="007145C8">
        <w:rPr>
          <w:spacing w:val="-8"/>
          <w:sz w:val="24"/>
          <w:lang w:val="uk-UA"/>
        </w:rPr>
        <w:t>розширення рухового досвіду, вдосконалення навичок життєво необхідних рухових дій, використання їх у повсякденній та ігровій діяльності;</w:t>
      </w:r>
      <w:r w:rsidR="002A37B4" w:rsidRPr="007145C8">
        <w:rPr>
          <w:spacing w:val="-8"/>
          <w:sz w:val="24"/>
          <w:lang w:val="uk-UA"/>
        </w:rPr>
        <w:t xml:space="preserve"> </w:t>
      </w:r>
      <w:r w:rsidRPr="007145C8">
        <w:rPr>
          <w:spacing w:val="-8"/>
          <w:sz w:val="24"/>
          <w:lang w:val="uk-UA"/>
        </w:rPr>
        <w:t>розширення функціональних можливостей організму дитини через цілеспрямований розвиток основних фізичних якостей і природних здібностей;</w:t>
      </w:r>
      <w:r w:rsidR="002A37B4" w:rsidRPr="007145C8">
        <w:rPr>
          <w:spacing w:val="-8"/>
          <w:sz w:val="24"/>
          <w:lang w:val="uk-UA"/>
        </w:rPr>
        <w:t xml:space="preserve"> </w:t>
      </w:r>
      <w:r w:rsidRPr="007145C8">
        <w:rPr>
          <w:spacing w:val="-8"/>
          <w:sz w:val="24"/>
          <w:lang w:val="uk-UA"/>
        </w:rPr>
        <w:t>формування ціннісних орієнтацій щодо використання фізичних вправ як одного з головних чинників здорового способу життя;</w:t>
      </w:r>
      <w:r w:rsidR="002A37B4" w:rsidRPr="007145C8">
        <w:rPr>
          <w:spacing w:val="-8"/>
          <w:sz w:val="24"/>
          <w:lang w:val="uk-UA"/>
        </w:rPr>
        <w:t xml:space="preserve"> </w:t>
      </w:r>
      <w:r w:rsidRPr="007145C8">
        <w:rPr>
          <w:spacing w:val="-8"/>
          <w:sz w:val="24"/>
          <w:lang w:val="uk-UA"/>
        </w:rPr>
        <w:t>формування практичних навичок для самостійних занять фізичними вправами та проведення активного відпочинку;</w:t>
      </w:r>
      <w:r w:rsidR="002A37B4" w:rsidRPr="007145C8">
        <w:rPr>
          <w:spacing w:val="-8"/>
          <w:sz w:val="24"/>
          <w:lang w:val="uk-UA"/>
        </w:rPr>
        <w:t xml:space="preserve"> </w:t>
      </w:r>
      <w:r w:rsidRPr="007145C8">
        <w:rPr>
          <w:rFonts w:eastAsia="Helvetica Neue"/>
          <w:spacing w:val="-8"/>
          <w:sz w:val="24"/>
          <w:highlight w:val="white"/>
          <w:lang w:val="uk-UA"/>
        </w:rPr>
        <w:t>формування високих моральних якостей</w:t>
      </w:r>
      <w:r w:rsidRPr="007145C8">
        <w:rPr>
          <w:rFonts w:eastAsia="Helvetica Neue"/>
          <w:spacing w:val="-8"/>
          <w:sz w:val="24"/>
          <w:lang w:val="uk-UA"/>
        </w:rPr>
        <w:t>.</w:t>
      </w:r>
    </w:p>
    <w:p w:rsidR="0073602C" w:rsidRPr="007145C8" w:rsidRDefault="0073602C" w:rsidP="003445A8">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предмета </w:t>
      </w:r>
      <w:r w:rsidR="00C8651C" w:rsidRPr="007145C8">
        <w:rPr>
          <w:rFonts w:ascii="Times New Roman" w:eastAsia="Times New Roman" w:hAnsi="Times New Roman" w:cs="Times New Roman"/>
          <w:b/>
          <w:color w:val="auto"/>
          <w:spacing w:val="-4"/>
          <w:lang w:val="uk-UA" w:eastAsia="ru-RU" w:bidi="ar-SA"/>
        </w:rPr>
        <w:t>«</w:t>
      </w:r>
      <w:r w:rsidR="00C52809" w:rsidRPr="007145C8">
        <w:rPr>
          <w:rFonts w:ascii="Times New Roman" w:hAnsi="Times New Roman" w:cs="Times New Roman"/>
          <w:color w:val="auto"/>
          <w:spacing w:val="-8"/>
          <w:lang w:val="uk-UA"/>
        </w:rPr>
        <w:t>фізична культура</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color w:val="auto"/>
          <w:spacing w:val="-4"/>
          <w:lang w:val="uk-UA" w:eastAsia="ru-RU" w:bidi="ar-SA"/>
        </w:rPr>
        <w:t>.</w:t>
      </w:r>
    </w:p>
    <w:p w:rsidR="0073602C" w:rsidRPr="007145C8" w:rsidRDefault="0073602C" w:rsidP="003445A8">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1A2060" w:rsidRPr="007145C8" w:rsidRDefault="001A2060" w:rsidP="003445A8">
      <w:pPr>
        <w:spacing w:line="225" w:lineRule="auto"/>
        <w:ind w:firstLine="709"/>
        <w:jc w:val="both"/>
        <w:rPr>
          <w:rFonts w:ascii="Times New Roman" w:eastAsia="Arial" w:hAnsi="Times New Roman" w:cs="Times New Roman"/>
          <w:color w:val="auto"/>
          <w:spacing w:val="-4"/>
          <w:lang w:val="uk-UA"/>
        </w:rPr>
      </w:pPr>
      <w:r w:rsidRPr="007145C8">
        <w:rPr>
          <w:rFonts w:ascii="Times New Roman" w:eastAsia="Arial" w:hAnsi="Times New Roman" w:cs="Times New Roman"/>
          <w:b/>
          <w:i/>
          <w:color w:val="auto"/>
          <w:spacing w:val="-4"/>
          <w:lang w:val="uk-UA"/>
        </w:rPr>
        <w:t>Уміння:</w:t>
      </w:r>
      <w:r w:rsidR="00D5378C" w:rsidRPr="007145C8">
        <w:rPr>
          <w:rFonts w:ascii="Times New Roman" w:eastAsia="Arial" w:hAnsi="Times New Roman" w:cs="Times New Roman"/>
          <w:b/>
          <w:i/>
          <w:color w:val="auto"/>
          <w:spacing w:val="-4"/>
          <w:lang w:val="uk-UA"/>
        </w:rPr>
        <w:t xml:space="preserve"> </w:t>
      </w:r>
      <w:r w:rsidRPr="007145C8">
        <w:rPr>
          <w:rFonts w:ascii="Times New Roman" w:eastAsia="Arial" w:hAnsi="Times New Roman" w:cs="Times New Roman"/>
          <w:color w:val="auto"/>
          <w:spacing w:val="-4"/>
          <w:w w:val="94"/>
          <w:lang w:val="uk-UA"/>
        </w:rPr>
        <w:t>правильно використовувати термінологічний апарат, спілкуватися в різних си</w:t>
      </w:r>
      <w:r w:rsidRPr="007145C8">
        <w:rPr>
          <w:rFonts w:ascii="Times New Roman" w:eastAsia="Arial" w:hAnsi="Times New Roman" w:cs="Times New Roman"/>
          <w:color w:val="auto"/>
          <w:spacing w:val="-4"/>
          <w:w w:val="91"/>
          <w:lang w:val="uk-UA"/>
        </w:rPr>
        <w:t xml:space="preserve">туаціях під час занять фізичною культурою і спортом, за допомогою </w:t>
      </w:r>
      <w:r w:rsidRPr="007145C8">
        <w:rPr>
          <w:rFonts w:ascii="Times New Roman" w:eastAsia="Arial" w:hAnsi="Times New Roman" w:cs="Times New Roman"/>
          <w:color w:val="auto"/>
          <w:spacing w:val="-4"/>
          <w:w w:val="99"/>
          <w:lang w:val="uk-UA"/>
        </w:rPr>
        <w:t>спілкування розв</w:t>
      </w:r>
      <w:r w:rsidR="00290877" w:rsidRPr="007145C8">
        <w:rPr>
          <w:rFonts w:ascii="Times New Roman" w:eastAsia="Arial" w:hAnsi="Times New Roman" w:cs="Times New Roman"/>
          <w:color w:val="auto"/>
          <w:spacing w:val="-4"/>
          <w:w w:val="99"/>
          <w:lang w:val="uk-UA"/>
        </w:rPr>
        <w:t>’</w:t>
      </w:r>
      <w:r w:rsidRPr="007145C8">
        <w:rPr>
          <w:rFonts w:ascii="Times New Roman" w:eastAsia="Arial" w:hAnsi="Times New Roman" w:cs="Times New Roman"/>
          <w:color w:val="auto"/>
          <w:spacing w:val="-4"/>
          <w:w w:val="99"/>
          <w:lang w:val="uk-UA"/>
        </w:rPr>
        <w:t>язувати конфлікти, популяризувати ідеї фізичної культури і спорту мовними засобами.</w:t>
      </w:r>
    </w:p>
    <w:p w:rsidR="001A2060" w:rsidRPr="007145C8" w:rsidRDefault="001A2060" w:rsidP="003445A8">
      <w:pPr>
        <w:spacing w:line="225" w:lineRule="auto"/>
        <w:ind w:firstLine="709"/>
        <w:jc w:val="both"/>
        <w:rPr>
          <w:rFonts w:ascii="Times New Roman" w:eastAsia="Arial" w:hAnsi="Times New Roman" w:cs="Times New Roman"/>
          <w:color w:val="auto"/>
          <w:spacing w:val="-4"/>
          <w:lang w:val="uk-UA"/>
        </w:rPr>
      </w:pPr>
      <w:r w:rsidRPr="007145C8">
        <w:rPr>
          <w:rFonts w:ascii="Times New Roman" w:eastAsia="Arial" w:hAnsi="Times New Roman" w:cs="Times New Roman"/>
          <w:b/>
          <w:i/>
          <w:color w:val="auto"/>
          <w:spacing w:val="-4"/>
          <w:lang w:val="uk-UA"/>
        </w:rPr>
        <w:t>Ставлення:</w:t>
      </w:r>
      <w:r w:rsidR="00D5378C" w:rsidRPr="007145C8">
        <w:rPr>
          <w:rFonts w:ascii="Times New Roman" w:eastAsia="Arial" w:hAnsi="Times New Roman" w:cs="Times New Roman"/>
          <w:b/>
          <w:i/>
          <w:color w:val="auto"/>
          <w:spacing w:val="-4"/>
          <w:lang w:val="uk-UA"/>
        </w:rPr>
        <w:t xml:space="preserve"> </w:t>
      </w:r>
      <w:r w:rsidRPr="007145C8">
        <w:rPr>
          <w:rFonts w:ascii="Times New Roman" w:eastAsia="Arial" w:hAnsi="Times New Roman" w:cs="Times New Roman"/>
          <w:color w:val="auto"/>
          <w:spacing w:val="-4"/>
          <w:w w:val="95"/>
          <w:lang w:val="uk-UA"/>
        </w:rPr>
        <w:t>усвідомлення ролі фізичної культури для гармонійного розвитку особистості, п</w:t>
      </w:r>
      <w:r w:rsidRPr="007145C8">
        <w:rPr>
          <w:rFonts w:ascii="Times New Roman" w:eastAsia="Arial" w:hAnsi="Times New Roman" w:cs="Times New Roman"/>
          <w:color w:val="auto"/>
          <w:spacing w:val="-4"/>
          <w:w w:val="99"/>
          <w:lang w:val="uk-UA"/>
        </w:rPr>
        <w:t>ошанування національних традицій у фізичному вихованні, українському спортивному русі.</w:t>
      </w:r>
    </w:p>
    <w:p w:rsidR="0073602C" w:rsidRPr="007145C8" w:rsidRDefault="001A2060" w:rsidP="003445A8">
      <w:pPr>
        <w:spacing w:line="225"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Arial" w:hAnsi="Times New Roman" w:cs="Times New Roman"/>
          <w:b/>
          <w:i/>
          <w:color w:val="auto"/>
          <w:spacing w:val="-4"/>
          <w:lang w:val="uk-UA"/>
        </w:rPr>
        <w:t>Навчальні ресурси:</w:t>
      </w:r>
      <w:r w:rsidR="00D5378C" w:rsidRPr="007145C8">
        <w:rPr>
          <w:rFonts w:ascii="Times New Roman" w:eastAsia="Arial" w:hAnsi="Times New Roman" w:cs="Times New Roman"/>
          <w:b/>
          <w:i/>
          <w:color w:val="auto"/>
          <w:spacing w:val="-4"/>
          <w:lang w:val="uk-UA"/>
        </w:rPr>
        <w:t xml:space="preserve"> </w:t>
      </w:r>
      <w:r w:rsidRPr="007145C8">
        <w:rPr>
          <w:rFonts w:ascii="Times New Roman" w:eastAsia="Arial" w:hAnsi="Times New Roman" w:cs="Times New Roman"/>
          <w:color w:val="auto"/>
          <w:spacing w:val="-4"/>
          <w:w w:val="98"/>
          <w:lang w:val="uk-UA"/>
        </w:rPr>
        <w:t xml:space="preserve">інформація про історію спортивного руху в Україні та українську спортивну </w:t>
      </w:r>
      <w:r w:rsidRPr="007145C8">
        <w:rPr>
          <w:rFonts w:ascii="Times New Roman" w:eastAsia="Arial" w:hAnsi="Times New Roman" w:cs="Times New Roman"/>
          <w:color w:val="auto"/>
          <w:spacing w:val="-4"/>
          <w:lang w:val="uk-UA"/>
        </w:rPr>
        <w:t>термінологію.</w:t>
      </w:r>
    </w:p>
    <w:p w:rsidR="0073602C" w:rsidRPr="007145C8" w:rsidRDefault="0073602C" w:rsidP="003445A8">
      <w:pPr>
        <w:spacing w:line="220"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lastRenderedPageBreak/>
        <w:t xml:space="preserve">Спілкування іноземними мовами </w:t>
      </w:r>
    </w:p>
    <w:p w:rsidR="001A2060" w:rsidRPr="00773591" w:rsidRDefault="001A2060" w:rsidP="003445A8">
      <w:pPr>
        <w:spacing w:line="225" w:lineRule="auto"/>
        <w:ind w:firstLine="709"/>
        <w:jc w:val="both"/>
        <w:rPr>
          <w:rFonts w:ascii="Times New Roman" w:eastAsia="Arial" w:hAnsi="Times New Roman" w:cs="Times New Roman"/>
          <w:color w:val="auto"/>
          <w:spacing w:val="-4"/>
          <w:lang w:val="uk-UA"/>
        </w:rPr>
      </w:pPr>
      <w:r w:rsidRPr="007145C8">
        <w:rPr>
          <w:rFonts w:ascii="Times New Roman" w:eastAsia="Arial" w:hAnsi="Times New Roman" w:cs="Times New Roman"/>
          <w:b/>
          <w:i/>
          <w:color w:val="auto"/>
          <w:spacing w:val="-4"/>
          <w:lang w:val="uk-UA"/>
        </w:rPr>
        <w:t>Уміння:</w:t>
      </w:r>
      <w:r w:rsidR="00D5378C" w:rsidRPr="007145C8">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5"/>
          <w:lang w:val="uk-UA"/>
        </w:rPr>
        <w:t>за допомогою іноземної мови спілкуватися про фізичну культуру, її значення для самореалізації людини, писати тексти іноземною мовою про власні спор</w:t>
      </w:r>
      <w:r w:rsidRPr="00773591">
        <w:rPr>
          <w:rFonts w:ascii="Times New Roman" w:eastAsia="Arial" w:hAnsi="Times New Roman" w:cs="Times New Roman"/>
          <w:color w:val="auto"/>
          <w:spacing w:val="-4"/>
          <w:w w:val="97"/>
          <w:lang w:val="uk-UA"/>
        </w:rPr>
        <w:t xml:space="preserve">тивні </w:t>
      </w:r>
      <w:r w:rsidRPr="00773591">
        <w:rPr>
          <w:rFonts w:ascii="Times New Roman" w:eastAsia="Arial" w:hAnsi="Times New Roman" w:cs="Times New Roman"/>
          <w:color w:val="auto"/>
          <w:spacing w:val="-4"/>
          <w:w w:val="99"/>
          <w:lang w:val="uk-UA"/>
        </w:rPr>
        <w:t>захоплення, шукати інформацію в іноземних джерелах про ефективні оздоровчі програми, спортивні новини.</w:t>
      </w:r>
    </w:p>
    <w:p w:rsidR="001A2060" w:rsidRPr="00773591" w:rsidRDefault="001A2060" w:rsidP="003445A8">
      <w:pPr>
        <w:spacing w:line="225" w:lineRule="auto"/>
        <w:ind w:firstLine="709"/>
        <w:jc w:val="both"/>
        <w:rPr>
          <w:rFonts w:ascii="Times New Roman" w:eastAsia="Arial" w:hAnsi="Times New Roman" w:cs="Times New Roman"/>
          <w:color w:val="auto"/>
          <w:spacing w:val="-4"/>
          <w:w w:val="94"/>
          <w:lang w:val="uk-UA"/>
        </w:rPr>
      </w:pPr>
      <w:r w:rsidRPr="00773591">
        <w:rPr>
          <w:rFonts w:ascii="Times New Roman" w:eastAsia="Arial" w:hAnsi="Times New Roman" w:cs="Times New Roman"/>
          <w:b/>
          <w:i/>
          <w:color w:val="auto"/>
          <w:spacing w:val="-4"/>
          <w:lang w:val="uk-UA"/>
        </w:rPr>
        <w:t>Ставлення:</w:t>
      </w:r>
      <w:r w:rsidR="00D5378C"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4"/>
          <w:lang w:val="uk-UA"/>
        </w:rPr>
        <w:t>усвідомлення ролі іноземної мови як мови міжнародного спілкування у спорті.</w:t>
      </w:r>
    </w:p>
    <w:p w:rsidR="0073602C" w:rsidRPr="00773591" w:rsidRDefault="001A2060" w:rsidP="003445A8">
      <w:pPr>
        <w:spacing w:line="225" w:lineRule="auto"/>
        <w:ind w:firstLine="709"/>
        <w:jc w:val="both"/>
        <w:rPr>
          <w:rFonts w:ascii="Times New Roman" w:eastAsia="Arial" w:hAnsi="Times New Roman" w:cs="Times New Roman"/>
          <w:color w:val="auto"/>
          <w:spacing w:val="-4"/>
          <w:w w:val="99"/>
          <w:lang w:val="uk-UA"/>
        </w:rPr>
      </w:pPr>
      <w:r w:rsidRPr="00773591">
        <w:rPr>
          <w:rFonts w:ascii="Times New Roman" w:eastAsia="Arial" w:hAnsi="Times New Roman" w:cs="Times New Roman"/>
          <w:b/>
          <w:i/>
          <w:color w:val="auto"/>
          <w:spacing w:val="-4"/>
          <w:lang w:val="uk-UA"/>
        </w:rPr>
        <w:t>Навчальні ресурси:</w:t>
      </w:r>
      <w:r w:rsidR="00D5378C" w:rsidRPr="00773591">
        <w:rPr>
          <w:rFonts w:ascii="Times New Roman" w:eastAsia="Arial" w:hAnsi="Times New Roman" w:cs="Times New Roman"/>
          <w:b/>
          <w:color w:val="auto"/>
          <w:spacing w:val="-4"/>
          <w:lang w:val="uk-UA"/>
        </w:rPr>
        <w:t xml:space="preserve"> </w:t>
      </w:r>
      <w:r w:rsidRPr="00773591">
        <w:rPr>
          <w:rFonts w:ascii="Times New Roman" w:eastAsia="Arial" w:hAnsi="Times New Roman" w:cs="Times New Roman"/>
          <w:color w:val="auto"/>
          <w:spacing w:val="-4"/>
          <w:w w:val="99"/>
          <w:lang w:val="uk-UA"/>
        </w:rPr>
        <w:t>спортивні новини іноземною мовою, спортивна термінологія.</w:t>
      </w:r>
    </w:p>
    <w:p w:rsidR="001A2060" w:rsidRPr="00773591" w:rsidRDefault="001A2060" w:rsidP="003445A8">
      <w:pPr>
        <w:spacing w:line="220" w:lineRule="auto"/>
        <w:ind w:firstLine="709"/>
        <w:jc w:val="both"/>
        <w:rPr>
          <w:rFonts w:ascii="Times New Roman" w:eastAsia="Arial" w:hAnsi="Times New Roman" w:cs="Times New Roman"/>
          <w:b/>
          <w:color w:val="auto"/>
          <w:spacing w:val="-4"/>
          <w:w w:val="99"/>
          <w:lang w:val="uk-UA"/>
        </w:rPr>
      </w:pPr>
      <w:r w:rsidRPr="00773591">
        <w:rPr>
          <w:rFonts w:ascii="Times New Roman" w:eastAsia="Arial" w:hAnsi="Times New Roman" w:cs="Times New Roman"/>
          <w:b/>
          <w:color w:val="auto"/>
          <w:spacing w:val="-4"/>
          <w:w w:val="99"/>
          <w:lang w:val="uk-UA"/>
        </w:rPr>
        <w:t>Математична компетентність.</w:t>
      </w:r>
    </w:p>
    <w:p w:rsidR="001A2060" w:rsidRPr="00773591" w:rsidRDefault="001A2060" w:rsidP="003445A8">
      <w:pPr>
        <w:spacing w:line="225" w:lineRule="auto"/>
        <w:ind w:firstLine="709"/>
        <w:jc w:val="both"/>
        <w:rPr>
          <w:rFonts w:ascii="Times New Roman" w:eastAsia="Arial" w:hAnsi="Times New Roman" w:cs="Times New Roman"/>
          <w:color w:val="auto"/>
          <w:spacing w:val="-4"/>
          <w:lang w:val="uk-UA"/>
        </w:rPr>
      </w:pPr>
      <w:r w:rsidRPr="00773591">
        <w:rPr>
          <w:rFonts w:ascii="Times New Roman" w:eastAsia="Arial" w:hAnsi="Times New Roman" w:cs="Times New Roman"/>
          <w:b/>
          <w:i/>
          <w:color w:val="auto"/>
          <w:spacing w:val="-4"/>
          <w:lang w:val="uk-UA"/>
        </w:rPr>
        <w:t>Уміння:</w:t>
      </w:r>
      <w:r w:rsidR="00D5378C"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3"/>
          <w:lang w:val="uk-UA"/>
        </w:rPr>
        <w:t>використовувати математичні методи під час занять фізичною культурою, для створення індивідуальних фізкультурно-оздоровчих програм, здійснення само</w:t>
      </w:r>
      <w:r w:rsidRPr="00773591">
        <w:rPr>
          <w:rFonts w:ascii="Times New Roman" w:eastAsia="Arial" w:hAnsi="Times New Roman" w:cs="Times New Roman"/>
          <w:color w:val="auto"/>
          <w:spacing w:val="-4"/>
          <w:w w:val="95"/>
          <w:lang w:val="uk-UA"/>
        </w:rPr>
        <w:t xml:space="preserve">оцінювання власного фізичного стану, вести рахунок при проведенні змагань </w:t>
      </w:r>
      <w:r w:rsidRPr="00773591">
        <w:rPr>
          <w:rFonts w:ascii="Times New Roman" w:eastAsia="Arial" w:hAnsi="Times New Roman" w:cs="Times New Roman"/>
          <w:color w:val="auto"/>
          <w:spacing w:val="-4"/>
          <w:w w:val="92"/>
          <w:lang w:val="uk-UA"/>
        </w:rPr>
        <w:t xml:space="preserve">у різних видах спорту, здійснювати підрахунок та аналізувати частоту серцевих </w:t>
      </w:r>
      <w:r w:rsidRPr="00773591">
        <w:rPr>
          <w:rFonts w:ascii="Times New Roman" w:eastAsia="Arial" w:hAnsi="Times New Roman" w:cs="Times New Roman"/>
          <w:color w:val="auto"/>
          <w:spacing w:val="-4"/>
          <w:w w:val="90"/>
          <w:lang w:val="uk-UA"/>
        </w:rPr>
        <w:t>скорочень у стані спокою та під час фізичних навантажень, розраховувати зусилля для досягнення мети, аналізуючи швидкість, відстань, траєкторію, тощо.</w:t>
      </w:r>
    </w:p>
    <w:p w:rsidR="001A2060" w:rsidRPr="00773591" w:rsidRDefault="001A2060" w:rsidP="003445A8">
      <w:pPr>
        <w:spacing w:line="225" w:lineRule="auto"/>
        <w:ind w:firstLine="709"/>
        <w:jc w:val="both"/>
        <w:rPr>
          <w:rFonts w:ascii="Times New Roman" w:eastAsia="Arial" w:hAnsi="Times New Roman" w:cs="Times New Roman"/>
          <w:color w:val="auto"/>
          <w:spacing w:val="-4"/>
          <w:w w:val="90"/>
          <w:lang w:val="uk-UA"/>
        </w:rPr>
      </w:pPr>
      <w:r w:rsidRPr="00773591">
        <w:rPr>
          <w:rFonts w:ascii="Times New Roman" w:eastAsia="Arial" w:hAnsi="Times New Roman" w:cs="Times New Roman"/>
          <w:b/>
          <w:i/>
          <w:color w:val="auto"/>
          <w:spacing w:val="-4"/>
          <w:lang w:val="uk-UA"/>
        </w:rPr>
        <w:t>Ставлення:</w:t>
      </w:r>
      <w:r w:rsidR="00D5378C"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0"/>
          <w:lang w:val="uk-UA"/>
        </w:rPr>
        <w:t>усвідомлення важливості математичного мислення для фізкультурно-оздоровчої та спортивної діяльності.</w:t>
      </w:r>
    </w:p>
    <w:p w:rsidR="001A2060" w:rsidRPr="00773591" w:rsidRDefault="001A2060" w:rsidP="003445A8">
      <w:pPr>
        <w:spacing w:line="225" w:lineRule="auto"/>
        <w:ind w:firstLine="709"/>
        <w:rPr>
          <w:rFonts w:ascii="Times New Roman" w:eastAsia="Times New Roman" w:hAnsi="Times New Roman" w:cs="Times New Roman"/>
          <w:b/>
          <w:color w:val="auto"/>
          <w:spacing w:val="-4"/>
          <w:lang w:val="uk-UA" w:eastAsia="ru-RU" w:bidi="ar-SA"/>
        </w:rPr>
      </w:pPr>
      <w:r w:rsidRPr="00773591">
        <w:rPr>
          <w:rFonts w:ascii="Times New Roman" w:eastAsia="Arial" w:hAnsi="Times New Roman" w:cs="Times New Roman"/>
          <w:b/>
          <w:i/>
          <w:color w:val="auto"/>
          <w:spacing w:val="-4"/>
          <w:lang w:val="uk-UA"/>
        </w:rPr>
        <w:t>Навчальні ресурси:</w:t>
      </w:r>
      <w:r w:rsidR="00D5378C" w:rsidRPr="00773591">
        <w:rPr>
          <w:rFonts w:ascii="Times New Roman" w:eastAsia="Arial" w:hAnsi="Times New Roman" w:cs="Times New Roman"/>
          <w:b/>
          <w:color w:val="auto"/>
          <w:spacing w:val="-4"/>
          <w:lang w:val="uk-UA"/>
        </w:rPr>
        <w:t xml:space="preserve"> </w:t>
      </w:r>
      <w:r w:rsidRPr="00773591">
        <w:rPr>
          <w:rFonts w:ascii="Times New Roman" w:eastAsia="Arial" w:hAnsi="Times New Roman" w:cs="Times New Roman"/>
          <w:color w:val="auto"/>
          <w:spacing w:val="-4"/>
          <w:w w:val="95"/>
          <w:lang w:val="uk-UA"/>
        </w:rPr>
        <w:t>завдання на подолання відстані, створення меню раціонального харчування.</w:t>
      </w:r>
    </w:p>
    <w:p w:rsidR="0073602C" w:rsidRPr="00773591" w:rsidRDefault="0073602C" w:rsidP="003445A8">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573545" w:rsidRPr="00773591" w:rsidRDefault="00573545" w:rsidP="003445A8">
      <w:pPr>
        <w:spacing w:line="225" w:lineRule="auto"/>
        <w:ind w:firstLine="709"/>
        <w:jc w:val="both"/>
        <w:rPr>
          <w:rFonts w:ascii="Times New Roman" w:eastAsia="Arial" w:hAnsi="Times New Roman" w:cs="Times New Roman"/>
          <w:color w:val="auto"/>
          <w:spacing w:val="-4"/>
          <w:w w:val="96"/>
          <w:lang w:val="uk-UA"/>
        </w:rPr>
      </w:pPr>
      <w:r w:rsidRPr="00773591">
        <w:rPr>
          <w:rFonts w:ascii="Times New Roman" w:eastAsia="Arial" w:hAnsi="Times New Roman" w:cs="Times New Roman"/>
          <w:b/>
          <w:i/>
          <w:color w:val="auto"/>
          <w:spacing w:val="-4"/>
          <w:lang w:val="uk-UA"/>
        </w:rPr>
        <w:t>Уміння:</w:t>
      </w:r>
      <w:r w:rsidR="00966C2C"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6"/>
          <w:lang w:val="uk-UA"/>
        </w:rPr>
        <w:t>організовувати та здійснювати туристичні мандрівки;</w:t>
      </w:r>
    </w:p>
    <w:p w:rsidR="00573545" w:rsidRPr="00773591" w:rsidRDefault="00573545" w:rsidP="003445A8">
      <w:pPr>
        <w:spacing w:line="225" w:lineRule="auto"/>
        <w:ind w:firstLine="709"/>
        <w:jc w:val="both"/>
        <w:rPr>
          <w:rFonts w:ascii="Times New Roman" w:eastAsia="Arial" w:hAnsi="Times New Roman" w:cs="Times New Roman"/>
          <w:color w:val="auto"/>
          <w:spacing w:val="-4"/>
          <w:w w:val="96"/>
          <w:lang w:val="uk-UA"/>
        </w:rPr>
      </w:pPr>
      <w:r w:rsidRPr="00773591">
        <w:rPr>
          <w:rFonts w:ascii="Times New Roman" w:eastAsia="Arial" w:hAnsi="Times New Roman" w:cs="Times New Roman"/>
          <w:color w:val="auto"/>
          <w:spacing w:val="-4"/>
          <w:w w:val="96"/>
          <w:lang w:val="uk-UA"/>
        </w:rPr>
        <w:t>застосовувати інноваційні технології для покращення здоров</w:t>
      </w:r>
      <w:r w:rsidR="00290877" w:rsidRPr="00773591">
        <w:rPr>
          <w:rFonts w:ascii="Times New Roman" w:eastAsia="Arial" w:hAnsi="Times New Roman" w:cs="Times New Roman"/>
          <w:color w:val="auto"/>
          <w:spacing w:val="-4"/>
          <w:w w:val="96"/>
          <w:lang w:val="uk-UA"/>
        </w:rPr>
        <w:t>’</w:t>
      </w:r>
      <w:r w:rsidRPr="00773591">
        <w:rPr>
          <w:rFonts w:ascii="Times New Roman" w:eastAsia="Arial" w:hAnsi="Times New Roman" w:cs="Times New Roman"/>
          <w:color w:val="auto"/>
          <w:spacing w:val="-4"/>
          <w:w w:val="96"/>
          <w:lang w:val="uk-UA"/>
        </w:rPr>
        <w:t>я;</w:t>
      </w:r>
    </w:p>
    <w:p w:rsidR="00573545" w:rsidRPr="00773591" w:rsidRDefault="00573545" w:rsidP="003445A8">
      <w:pPr>
        <w:spacing w:line="225" w:lineRule="auto"/>
        <w:ind w:firstLine="709"/>
        <w:jc w:val="both"/>
        <w:rPr>
          <w:rFonts w:ascii="Times New Roman" w:eastAsia="Arial" w:hAnsi="Times New Roman" w:cs="Times New Roman"/>
          <w:color w:val="auto"/>
          <w:spacing w:val="-4"/>
          <w:lang w:val="uk-UA"/>
        </w:rPr>
      </w:pPr>
      <w:r w:rsidRPr="00773591">
        <w:rPr>
          <w:rFonts w:ascii="Times New Roman" w:eastAsia="Arial" w:hAnsi="Times New Roman" w:cs="Times New Roman"/>
          <w:color w:val="auto"/>
          <w:spacing w:val="-4"/>
          <w:w w:val="96"/>
          <w:lang w:val="uk-UA"/>
        </w:rPr>
        <w:t>виконувати різні фізичні вправи в умовах природного середовища, використовувати сили природи в процесі занять із фізичної культури.</w:t>
      </w:r>
    </w:p>
    <w:p w:rsidR="00573545" w:rsidRPr="00773591" w:rsidRDefault="00573545" w:rsidP="003445A8">
      <w:pPr>
        <w:spacing w:line="225" w:lineRule="auto"/>
        <w:ind w:firstLine="709"/>
        <w:jc w:val="both"/>
        <w:rPr>
          <w:rFonts w:ascii="Times New Roman" w:eastAsia="Arial" w:hAnsi="Times New Roman" w:cs="Times New Roman"/>
          <w:color w:val="auto"/>
          <w:spacing w:val="-4"/>
          <w:w w:val="98"/>
          <w:lang w:val="uk-UA"/>
        </w:rPr>
      </w:pPr>
      <w:r w:rsidRPr="00773591">
        <w:rPr>
          <w:rFonts w:ascii="Times New Roman" w:eastAsia="Arial" w:hAnsi="Times New Roman" w:cs="Times New Roman"/>
          <w:b/>
          <w:i/>
          <w:color w:val="auto"/>
          <w:spacing w:val="-4"/>
          <w:lang w:val="uk-UA"/>
        </w:rPr>
        <w:t>Ставлення:</w:t>
      </w:r>
      <w:r w:rsidR="00966C2C" w:rsidRPr="00773591">
        <w:rPr>
          <w:rFonts w:ascii="Times New Roman" w:eastAsia="Arial" w:hAnsi="Times New Roman" w:cs="Times New Roman"/>
          <w:b/>
          <w:color w:val="auto"/>
          <w:spacing w:val="-4"/>
          <w:lang w:val="uk-UA"/>
        </w:rPr>
        <w:t xml:space="preserve"> </w:t>
      </w:r>
      <w:r w:rsidRPr="00773591">
        <w:rPr>
          <w:rFonts w:ascii="Times New Roman" w:eastAsia="Arial" w:hAnsi="Times New Roman" w:cs="Times New Roman"/>
          <w:color w:val="auto"/>
          <w:spacing w:val="-4"/>
          <w:w w:val="95"/>
          <w:lang w:val="uk-UA"/>
        </w:rPr>
        <w:t xml:space="preserve">розуміння гармонійної взаємодії людини і природи, сприймання екологічного </w:t>
      </w:r>
      <w:r w:rsidRPr="00773591">
        <w:rPr>
          <w:rFonts w:ascii="Times New Roman" w:eastAsia="Arial" w:hAnsi="Times New Roman" w:cs="Times New Roman"/>
          <w:color w:val="auto"/>
          <w:spacing w:val="-4"/>
          <w:w w:val="96"/>
          <w:lang w:val="uk-UA"/>
        </w:rPr>
        <w:t xml:space="preserve">довкілля як ідеального простору для реалізації фізичної активності людини, </w:t>
      </w:r>
      <w:r w:rsidRPr="00773591">
        <w:rPr>
          <w:rFonts w:ascii="Times New Roman" w:eastAsia="Arial" w:hAnsi="Times New Roman" w:cs="Times New Roman"/>
          <w:color w:val="auto"/>
          <w:spacing w:val="-4"/>
          <w:w w:val="94"/>
          <w:lang w:val="uk-UA"/>
        </w:rPr>
        <w:t>ціннісне ставлення до навколишнього середовища як до потенційного джере</w:t>
      </w:r>
      <w:r w:rsidRPr="00773591">
        <w:rPr>
          <w:rFonts w:ascii="Times New Roman" w:eastAsia="Arial" w:hAnsi="Times New Roman" w:cs="Times New Roman"/>
          <w:color w:val="auto"/>
          <w:spacing w:val="-4"/>
          <w:w w:val="98"/>
          <w:lang w:val="uk-UA"/>
        </w:rPr>
        <w:t>ла здоров</w:t>
      </w:r>
      <w:r w:rsidR="00290877" w:rsidRPr="00773591">
        <w:rPr>
          <w:rFonts w:ascii="Times New Roman" w:eastAsia="Arial" w:hAnsi="Times New Roman" w:cs="Times New Roman"/>
          <w:color w:val="auto"/>
          <w:spacing w:val="-4"/>
          <w:w w:val="98"/>
          <w:lang w:val="uk-UA"/>
        </w:rPr>
        <w:t>’</w:t>
      </w:r>
      <w:r w:rsidRPr="00773591">
        <w:rPr>
          <w:rFonts w:ascii="Times New Roman" w:eastAsia="Arial" w:hAnsi="Times New Roman" w:cs="Times New Roman"/>
          <w:color w:val="auto"/>
          <w:spacing w:val="-4"/>
          <w:w w:val="98"/>
          <w:lang w:val="uk-UA"/>
        </w:rPr>
        <w:t>я, усвідомлення важливості бережливого природокористування.</w:t>
      </w:r>
    </w:p>
    <w:p w:rsidR="0073602C" w:rsidRPr="00773591" w:rsidRDefault="00573545" w:rsidP="003445A8">
      <w:pPr>
        <w:spacing w:line="225"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Arial" w:hAnsi="Times New Roman" w:cs="Times New Roman"/>
          <w:b/>
          <w:i/>
          <w:color w:val="auto"/>
          <w:spacing w:val="-4"/>
          <w:lang w:val="uk-UA"/>
        </w:rPr>
        <w:t>Навчальні ресурси:</w:t>
      </w:r>
      <w:r w:rsidR="00966C2C"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8"/>
          <w:lang w:val="uk-UA"/>
        </w:rPr>
        <w:t xml:space="preserve">туристичні мандрівки, фізичні вправи на свіжому повітрі, засоби </w:t>
      </w:r>
      <w:r w:rsidRPr="00773591">
        <w:rPr>
          <w:rFonts w:ascii="Times New Roman" w:eastAsia="Arial" w:hAnsi="Times New Roman" w:cs="Times New Roman"/>
          <w:color w:val="auto"/>
          <w:spacing w:val="-4"/>
          <w:w w:val="96"/>
          <w:lang w:val="uk-UA"/>
        </w:rPr>
        <w:t>загартовування, сучасні фітнес-технології.</w:t>
      </w:r>
    </w:p>
    <w:p w:rsidR="0073602C" w:rsidRPr="00773591" w:rsidRDefault="0073602C" w:rsidP="003445A8">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67083A" w:rsidRPr="00773591" w:rsidRDefault="0067083A" w:rsidP="003445A8">
      <w:pPr>
        <w:spacing w:line="225" w:lineRule="auto"/>
        <w:ind w:firstLine="709"/>
        <w:jc w:val="both"/>
        <w:rPr>
          <w:rFonts w:ascii="Times New Roman" w:eastAsia="Arial" w:hAnsi="Times New Roman" w:cs="Times New Roman"/>
          <w:color w:val="auto"/>
          <w:spacing w:val="-4"/>
          <w:lang w:val="uk-UA"/>
        </w:rPr>
      </w:pPr>
      <w:r w:rsidRPr="00773591">
        <w:rPr>
          <w:rFonts w:ascii="Times New Roman" w:eastAsia="Arial" w:hAnsi="Times New Roman" w:cs="Times New Roman"/>
          <w:b/>
          <w:i/>
          <w:color w:val="auto"/>
          <w:spacing w:val="-4"/>
          <w:lang w:val="uk-UA"/>
        </w:rPr>
        <w:t>Уміння:</w:t>
      </w:r>
      <w:r w:rsidR="00966C2C"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8"/>
          <w:lang w:val="uk-UA"/>
        </w:rPr>
        <w:t xml:space="preserve">використовувати цифрові пристрої для навчання техніки рухових навичок, </w:t>
      </w:r>
      <w:r w:rsidRPr="00773591">
        <w:rPr>
          <w:rFonts w:ascii="Times New Roman" w:eastAsia="Arial" w:hAnsi="Times New Roman" w:cs="Times New Roman"/>
          <w:color w:val="auto"/>
          <w:spacing w:val="-4"/>
          <w:w w:val="97"/>
          <w:lang w:val="uk-UA"/>
        </w:rPr>
        <w:t>фізичних вправ, оцінювання власного фізичного стану, моніторингу рухової активності.</w:t>
      </w:r>
    </w:p>
    <w:p w:rsidR="0067083A" w:rsidRPr="00773591" w:rsidRDefault="0067083A" w:rsidP="003445A8">
      <w:pPr>
        <w:spacing w:line="225" w:lineRule="auto"/>
        <w:ind w:firstLine="709"/>
        <w:jc w:val="both"/>
        <w:rPr>
          <w:rFonts w:ascii="Times New Roman" w:eastAsia="Arial" w:hAnsi="Times New Roman" w:cs="Times New Roman"/>
          <w:color w:val="auto"/>
          <w:spacing w:val="-4"/>
          <w:lang w:val="uk-UA"/>
        </w:rPr>
      </w:pPr>
      <w:r w:rsidRPr="00773591">
        <w:rPr>
          <w:rFonts w:ascii="Times New Roman" w:eastAsia="Arial" w:hAnsi="Times New Roman" w:cs="Times New Roman"/>
          <w:b/>
          <w:i/>
          <w:color w:val="auto"/>
          <w:spacing w:val="-4"/>
          <w:lang w:val="uk-UA"/>
        </w:rPr>
        <w:t>Ставлення:</w:t>
      </w:r>
      <w:r w:rsidR="00966C2C" w:rsidRPr="00773591">
        <w:rPr>
          <w:rFonts w:ascii="Times New Roman" w:eastAsia="Arial" w:hAnsi="Times New Roman" w:cs="Times New Roman"/>
          <w:b/>
          <w:color w:val="auto"/>
          <w:spacing w:val="-4"/>
          <w:lang w:val="uk-UA"/>
        </w:rPr>
        <w:t xml:space="preserve"> </w:t>
      </w:r>
      <w:r w:rsidRPr="00773591">
        <w:rPr>
          <w:rFonts w:ascii="Times New Roman" w:eastAsia="Arial" w:hAnsi="Times New Roman" w:cs="Times New Roman"/>
          <w:color w:val="auto"/>
          <w:spacing w:val="-4"/>
          <w:w w:val="95"/>
          <w:lang w:val="uk-UA"/>
        </w:rPr>
        <w:t xml:space="preserve">усвідомлення впливу інформаційних та </w:t>
      </w:r>
      <w:r w:rsidRPr="00773591">
        <w:rPr>
          <w:rFonts w:ascii="Times New Roman" w:eastAsia="Arial" w:hAnsi="Times New Roman" w:cs="Times New Roman"/>
          <w:color w:val="auto"/>
          <w:spacing w:val="-4"/>
          <w:w w:val="97"/>
          <w:lang w:val="uk-UA"/>
        </w:rPr>
        <w:t>комунікаційних технологій і пристроїв на здоров</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я людини, переваг та ризиків їх застосування; розуміння проблем та наслідків комп</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ютерної залежності.</w:t>
      </w:r>
    </w:p>
    <w:p w:rsidR="0073602C" w:rsidRPr="00773591" w:rsidRDefault="0067083A" w:rsidP="003445A8">
      <w:pPr>
        <w:spacing w:line="225"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Arial" w:hAnsi="Times New Roman" w:cs="Times New Roman"/>
          <w:b/>
          <w:i/>
          <w:color w:val="auto"/>
          <w:spacing w:val="-4"/>
          <w:lang w:val="uk-UA"/>
        </w:rPr>
        <w:t>Навчальні ресурси:</w:t>
      </w:r>
      <w:r w:rsidR="00AF19FD"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7"/>
          <w:lang w:val="uk-UA"/>
        </w:rPr>
        <w:t>комп</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ютерні програми для корекції фізичного стану, майстер-класи з різних видів спорту, відеоуроки та відеоролики про проведення різних форм фізкультурно-оздоровчих занять.</w:t>
      </w:r>
    </w:p>
    <w:p w:rsidR="0073602C" w:rsidRPr="00773591" w:rsidRDefault="0073602C" w:rsidP="003445A8">
      <w:pPr>
        <w:spacing w:line="220" w:lineRule="auto"/>
        <w:ind w:firstLine="709"/>
        <w:jc w:val="both"/>
        <w:rPr>
          <w:rFonts w:ascii="Times New Roman" w:eastAsia="Times New Roman" w:hAnsi="Times New Roman" w:cs="Times New Roman"/>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Уміння вчитися впродовж життя</w:t>
      </w:r>
      <w:r w:rsidRPr="00773591">
        <w:rPr>
          <w:rFonts w:ascii="Times New Roman" w:eastAsia="Times New Roman" w:hAnsi="Times New Roman" w:cs="Times New Roman"/>
          <w:color w:val="auto"/>
          <w:spacing w:val="-4"/>
          <w:lang w:val="uk-UA" w:eastAsia="ru-RU" w:bidi="ar-SA"/>
        </w:rPr>
        <w:t xml:space="preserve">. </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b/>
          <w:i/>
          <w:color w:val="auto"/>
          <w:spacing w:val="-4"/>
          <w:lang w:val="uk-UA"/>
        </w:rPr>
        <w:t>Уміння:</w:t>
      </w:r>
      <w:r w:rsidR="00FB6541"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7"/>
          <w:lang w:val="uk-UA"/>
        </w:rPr>
        <w:t>розв</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язувати проблемні завдання у сфері фізичної культури і спорту;</w:t>
      </w:r>
      <w:r w:rsidR="00FB6541" w:rsidRPr="00773591">
        <w:rPr>
          <w:rFonts w:ascii="Times New Roman" w:eastAsia="Arial" w:hAnsi="Times New Roman" w:cs="Times New Roman"/>
          <w:color w:val="auto"/>
          <w:spacing w:val="-4"/>
          <w:w w:val="97"/>
          <w:lang w:val="uk-UA"/>
        </w:rPr>
        <w:t xml:space="preserve"> </w:t>
      </w:r>
      <w:r w:rsidRPr="00773591">
        <w:rPr>
          <w:rFonts w:ascii="Times New Roman" w:eastAsia="Arial" w:hAnsi="Times New Roman" w:cs="Times New Roman"/>
          <w:color w:val="auto"/>
          <w:spacing w:val="-4"/>
          <w:w w:val="97"/>
          <w:lang w:val="uk-UA"/>
        </w:rPr>
        <w:t>досягати конкретних цілей у фізичному самовдосконаленні; розробляти індивідуальні оздоровчі програми з урахуванням власних можливостей, мотивів та потреб;</w:t>
      </w:r>
      <w:r w:rsidR="00FB6541" w:rsidRPr="00773591">
        <w:rPr>
          <w:rFonts w:ascii="Times New Roman" w:eastAsia="Arial" w:hAnsi="Times New Roman" w:cs="Times New Roman"/>
          <w:color w:val="auto"/>
          <w:spacing w:val="-4"/>
          <w:w w:val="97"/>
          <w:lang w:val="uk-UA"/>
        </w:rPr>
        <w:t xml:space="preserve"> </w:t>
      </w:r>
      <w:r w:rsidRPr="00773591">
        <w:rPr>
          <w:rFonts w:ascii="Times New Roman" w:eastAsia="Arial" w:hAnsi="Times New Roman" w:cs="Times New Roman"/>
          <w:color w:val="auto"/>
          <w:spacing w:val="-4"/>
          <w:w w:val="97"/>
          <w:lang w:val="uk-UA"/>
        </w:rPr>
        <w:t>шукати, аналізувати та систематизувати інформацію у сфері фізичної культури та спорту.</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b/>
          <w:i/>
          <w:color w:val="auto"/>
          <w:spacing w:val="-4"/>
          <w:lang w:val="uk-UA"/>
        </w:rPr>
        <w:t>Ставлення:</w:t>
      </w:r>
      <w:r w:rsidR="006112CD"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7"/>
          <w:lang w:val="uk-UA"/>
        </w:rPr>
        <w:t>розуміння потреби постійного фізичного вдосконалення.</w:t>
      </w:r>
    </w:p>
    <w:p w:rsidR="0073602C" w:rsidRPr="00773591" w:rsidRDefault="0067083A" w:rsidP="003445A8">
      <w:pPr>
        <w:spacing w:line="225"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Arial" w:hAnsi="Times New Roman" w:cs="Times New Roman"/>
          <w:b/>
          <w:i/>
          <w:color w:val="auto"/>
          <w:spacing w:val="-4"/>
          <w:lang w:val="uk-UA"/>
        </w:rPr>
        <w:t>Навчальні ресурси:</w:t>
      </w:r>
      <w:r w:rsidR="006112CD"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7"/>
          <w:lang w:val="uk-UA"/>
        </w:rPr>
        <w:t>приклади індивідуальних фізкультурно-оздоровчих програм.</w:t>
      </w:r>
    </w:p>
    <w:p w:rsidR="0073602C" w:rsidRPr="00773591" w:rsidRDefault="0073602C" w:rsidP="003445A8">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b/>
          <w:i/>
          <w:color w:val="auto"/>
          <w:spacing w:val="-4"/>
          <w:lang w:val="uk-UA"/>
        </w:rPr>
        <w:t>Уміння:</w:t>
      </w:r>
      <w:r w:rsidR="007C226C" w:rsidRPr="00773591">
        <w:rPr>
          <w:rFonts w:ascii="Times New Roman" w:eastAsia="Arial" w:hAnsi="Times New Roman" w:cs="Times New Roman"/>
          <w:b/>
          <w:color w:val="auto"/>
          <w:spacing w:val="-4"/>
          <w:lang w:val="uk-UA"/>
        </w:rPr>
        <w:t xml:space="preserve"> </w:t>
      </w:r>
      <w:r w:rsidRPr="00773591">
        <w:rPr>
          <w:rFonts w:ascii="Times New Roman" w:eastAsia="Arial" w:hAnsi="Times New Roman" w:cs="Times New Roman"/>
          <w:color w:val="auto"/>
          <w:spacing w:val="-4"/>
          <w:w w:val="97"/>
          <w:lang w:val="uk-UA"/>
        </w:rPr>
        <w:t>боротися, здобувати чесну перемогу та з гідністю приймати поразку, контролювати свої емоції, організовувати свій час і мобілізувати ресурси, оцінювати власні можливості в процесі рухової діяльності, реалізовувати різні ролі в ігрових ситуаціях, відповідати за власні рішення, користуватися власними перевагами і визнавати недоліки у тактичних діях у різних видах спорту, планувати та реалізовувати спортивні проекти (турніри, змагання тощо).</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b/>
          <w:i/>
          <w:color w:val="auto"/>
          <w:spacing w:val="-4"/>
          <w:lang w:val="uk-UA"/>
        </w:rPr>
        <w:t>Ставлення:</w:t>
      </w:r>
      <w:r w:rsidR="007C226C"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7"/>
          <w:lang w:val="uk-UA"/>
        </w:rPr>
        <w:t>ініціативність, активність у фізкультурній діяльності, відповідальність, відвага,</w:t>
      </w:r>
      <w:r w:rsidR="007C226C" w:rsidRPr="00773591">
        <w:rPr>
          <w:rFonts w:ascii="Times New Roman" w:eastAsia="Arial" w:hAnsi="Times New Roman" w:cs="Times New Roman"/>
          <w:color w:val="auto"/>
          <w:spacing w:val="-4"/>
          <w:w w:val="97"/>
          <w:lang w:val="uk-UA"/>
        </w:rPr>
        <w:t xml:space="preserve"> </w:t>
      </w:r>
      <w:r w:rsidRPr="00773591">
        <w:rPr>
          <w:rFonts w:ascii="Times New Roman" w:eastAsia="Arial" w:hAnsi="Times New Roman" w:cs="Times New Roman"/>
          <w:color w:val="auto"/>
          <w:spacing w:val="-4"/>
          <w:w w:val="97"/>
          <w:lang w:val="uk-UA"/>
        </w:rPr>
        <w:t>усвідомлення важливості співпраці під час ігрових ситуацій.</w:t>
      </w:r>
    </w:p>
    <w:p w:rsidR="0073602C" w:rsidRPr="00773591" w:rsidRDefault="0067083A" w:rsidP="003445A8">
      <w:pPr>
        <w:spacing w:line="225"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Arial" w:hAnsi="Times New Roman" w:cs="Times New Roman"/>
          <w:b/>
          <w:i/>
          <w:color w:val="auto"/>
          <w:spacing w:val="-4"/>
          <w:lang w:val="uk-UA"/>
        </w:rPr>
        <w:t>Навчальні ресурси:</w:t>
      </w:r>
      <w:r w:rsidR="007C226C" w:rsidRPr="00773591">
        <w:rPr>
          <w:rFonts w:ascii="Times New Roman" w:eastAsia="Arial" w:hAnsi="Times New Roman" w:cs="Times New Roman"/>
          <w:b/>
          <w:color w:val="auto"/>
          <w:spacing w:val="-4"/>
          <w:lang w:val="uk-UA"/>
        </w:rPr>
        <w:t xml:space="preserve"> </w:t>
      </w:r>
      <w:r w:rsidRPr="00773591">
        <w:rPr>
          <w:rFonts w:ascii="Times New Roman" w:eastAsia="Arial" w:hAnsi="Times New Roman" w:cs="Times New Roman"/>
          <w:color w:val="auto"/>
          <w:spacing w:val="-4"/>
          <w:w w:val="97"/>
          <w:lang w:val="uk-UA"/>
        </w:rPr>
        <w:t>спортивні змагання з різних видів спорту.</w:t>
      </w:r>
    </w:p>
    <w:p w:rsidR="0073602C" w:rsidRPr="00773591" w:rsidRDefault="0073602C" w:rsidP="003445A8">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Соціальна та громадянська компетентності.</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b/>
          <w:i/>
          <w:color w:val="auto"/>
          <w:spacing w:val="-4"/>
          <w:lang w:val="uk-UA"/>
        </w:rPr>
        <w:t>Уміння:</w:t>
      </w:r>
      <w:r w:rsidR="00595EC9"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7"/>
          <w:lang w:val="uk-UA"/>
        </w:rPr>
        <w:t>організовувати гру чи інший вид командної рухової діяльності;</w:t>
      </w:r>
      <w:r w:rsidR="00595EC9" w:rsidRPr="00773591">
        <w:rPr>
          <w:rFonts w:ascii="Times New Roman" w:eastAsia="Arial" w:hAnsi="Times New Roman" w:cs="Times New Roman"/>
          <w:color w:val="auto"/>
          <w:spacing w:val="-4"/>
          <w:w w:val="97"/>
          <w:lang w:val="uk-UA"/>
        </w:rPr>
        <w:t xml:space="preserve"> </w:t>
      </w:r>
      <w:r w:rsidRPr="00773591">
        <w:rPr>
          <w:rFonts w:ascii="Times New Roman" w:eastAsia="Arial" w:hAnsi="Times New Roman" w:cs="Times New Roman"/>
          <w:color w:val="auto"/>
          <w:spacing w:val="-4"/>
          <w:w w:val="97"/>
          <w:lang w:val="uk-UA"/>
        </w:rPr>
        <w:t>спілкуватися в різних ситуаціях, нівелювати конфлікти;</w:t>
      </w:r>
      <w:r w:rsidR="00595EC9" w:rsidRPr="00773591">
        <w:rPr>
          <w:rFonts w:ascii="Times New Roman" w:eastAsia="Arial" w:hAnsi="Times New Roman" w:cs="Times New Roman"/>
          <w:color w:val="auto"/>
          <w:spacing w:val="-4"/>
          <w:w w:val="97"/>
          <w:lang w:val="uk-UA"/>
        </w:rPr>
        <w:t xml:space="preserve"> </w:t>
      </w:r>
      <w:r w:rsidRPr="00773591">
        <w:rPr>
          <w:rFonts w:ascii="Times New Roman" w:eastAsia="Arial" w:hAnsi="Times New Roman" w:cs="Times New Roman"/>
          <w:color w:val="auto"/>
          <w:spacing w:val="-4"/>
          <w:w w:val="97"/>
          <w:lang w:val="uk-UA"/>
        </w:rPr>
        <w:t xml:space="preserve">дотримуватися: правил чесної гри (Fair Play): поважати суперника, здобувати перемогу чесним шляхом за рахунок ретельної підготовки, з гідністю </w:t>
      </w:r>
      <w:r w:rsidRPr="00773591">
        <w:rPr>
          <w:rFonts w:ascii="Times New Roman" w:eastAsia="Arial" w:hAnsi="Times New Roman" w:cs="Times New Roman"/>
          <w:color w:val="auto"/>
          <w:spacing w:val="-4"/>
          <w:w w:val="97"/>
          <w:lang w:val="uk-UA"/>
        </w:rPr>
        <w:lastRenderedPageBreak/>
        <w:t>приймати поразку, пам</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ятати, що головна перемога – це перемога над собою; санітарно-гігієнічних вимог та правил безпечної поведінки під час виконання фізичних вправ, контролювати свій стан у процесі занять фізичною культурою.</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b/>
          <w:i/>
          <w:color w:val="auto"/>
          <w:spacing w:val="-4"/>
          <w:lang w:val="uk-UA"/>
        </w:rPr>
        <w:t>Ставлення:</w:t>
      </w:r>
      <w:r w:rsidR="00595EC9"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7"/>
          <w:lang w:val="uk-UA"/>
        </w:rPr>
        <w:t>поцінування підтримки, альтернативних думок і поглядів; толерантність;</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color w:val="auto"/>
          <w:spacing w:val="-4"/>
          <w:w w:val="97"/>
          <w:lang w:val="uk-UA"/>
        </w:rPr>
        <w:t>розуміння зв</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язку між руховою активністю та здоров</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ям, свідоме ставлення до власного здоров</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я та здоров</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я інших.</w:t>
      </w:r>
    </w:p>
    <w:p w:rsidR="0073602C" w:rsidRPr="00773591" w:rsidRDefault="0067083A" w:rsidP="003445A8">
      <w:pPr>
        <w:spacing w:line="225"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Arial" w:hAnsi="Times New Roman" w:cs="Times New Roman"/>
          <w:b/>
          <w:i/>
          <w:color w:val="auto"/>
          <w:spacing w:val="-4"/>
          <w:lang w:val="uk-UA"/>
        </w:rPr>
        <w:t>Навчальні ресурси:</w:t>
      </w:r>
      <w:r w:rsidR="00595EC9"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7"/>
          <w:lang w:val="uk-UA"/>
        </w:rPr>
        <w:t>командні види спорту.</w:t>
      </w:r>
    </w:p>
    <w:p w:rsidR="0073602C" w:rsidRPr="00773591" w:rsidRDefault="0073602C" w:rsidP="003445A8">
      <w:pPr>
        <w:spacing w:line="220" w:lineRule="auto"/>
        <w:ind w:firstLine="709"/>
        <w:jc w:val="both"/>
        <w:rPr>
          <w:rFonts w:ascii="Times New Roman" w:eastAsia="Times New Roman" w:hAnsi="Times New Roman" w:cs="Times New Roman"/>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Обізнаність та самовираження у сфері культури.</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b/>
          <w:i/>
          <w:color w:val="auto"/>
          <w:spacing w:val="-4"/>
          <w:lang w:val="uk-UA"/>
        </w:rPr>
        <w:t>Уміння:</w:t>
      </w:r>
      <w:r w:rsidR="00980195" w:rsidRPr="00773591">
        <w:rPr>
          <w:rFonts w:ascii="Times New Roman" w:eastAsia="Arial" w:hAnsi="Times New Roman" w:cs="Times New Roman"/>
          <w:b/>
          <w:color w:val="auto"/>
          <w:spacing w:val="-4"/>
          <w:lang w:val="uk-UA"/>
        </w:rPr>
        <w:t xml:space="preserve"> </w:t>
      </w:r>
      <w:r w:rsidRPr="00773591">
        <w:rPr>
          <w:rFonts w:ascii="Times New Roman" w:eastAsia="Arial" w:hAnsi="Times New Roman" w:cs="Times New Roman"/>
          <w:color w:val="auto"/>
          <w:spacing w:val="-4"/>
          <w:w w:val="97"/>
          <w:lang w:val="uk-UA"/>
        </w:rPr>
        <w:t>виражати свій культурний потенціал через рухову діяльність;</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color w:val="auto"/>
          <w:spacing w:val="-4"/>
          <w:w w:val="97"/>
          <w:lang w:val="uk-UA"/>
        </w:rPr>
        <w:t>удосконалювати культуру рухів.</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b/>
          <w:i/>
          <w:color w:val="auto"/>
          <w:spacing w:val="-4"/>
          <w:lang w:val="uk-UA"/>
        </w:rPr>
        <w:t>Ставлення:</w:t>
      </w:r>
      <w:r w:rsidR="00980195" w:rsidRPr="00773591">
        <w:rPr>
          <w:rFonts w:ascii="Times New Roman" w:eastAsia="Arial" w:hAnsi="Times New Roman" w:cs="Times New Roman"/>
          <w:b/>
          <w:color w:val="auto"/>
          <w:spacing w:val="-4"/>
          <w:lang w:val="uk-UA"/>
        </w:rPr>
        <w:t xml:space="preserve"> </w:t>
      </w:r>
      <w:r w:rsidRPr="00773591">
        <w:rPr>
          <w:rFonts w:ascii="Times New Roman" w:eastAsia="Arial" w:hAnsi="Times New Roman" w:cs="Times New Roman"/>
          <w:color w:val="auto"/>
          <w:spacing w:val="-4"/>
          <w:w w:val="97"/>
          <w:lang w:val="uk-UA"/>
        </w:rPr>
        <w:t>усвідомлення можливостей самовираження та самореалізації через фізичну культуру та спорт;</w:t>
      </w:r>
      <w:r w:rsidR="0010303F" w:rsidRPr="00773591">
        <w:rPr>
          <w:rFonts w:ascii="Times New Roman" w:eastAsia="Arial" w:hAnsi="Times New Roman" w:cs="Times New Roman"/>
          <w:color w:val="auto"/>
          <w:spacing w:val="-4"/>
          <w:w w:val="97"/>
          <w:lang w:val="uk-UA"/>
        </w:rPr>
        <w:t xml:space="preserve"> </w:t>
      </w:r>
      <w:r w:rsidRPr="00773591">
        <w:rPr>
          <w:rFonts w:ascii="Times New Roman" w:eastAsia="Arial" w:hAnsi="Times New Roman" w:cs="Times New Roman"/>
          <w:color w:val="auto"/>
          <w:spacing w:val="-4"/>
          <w:w w:val="97"/>
          <w:lang w:val="uk-UA"/>
        </w:rPr>
        <w:t>дотримання мовленнєвого етикету.</w:t>
      </w:r>
    </w:p>
    <w:p w:rsidR="0073602C" w:rsidRPr="00773591" w:rsidRDefault="0067083A" w:rsidP="003445A8">
      <w:pPr>
        <w:spacing w:line="225"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Arial" w:hAnsi="Times New Roman" w:cs="Times New Roman"/>
          <w:b/>
          <w:i/>
          <w:color w:val="auto"/>
          <w:spacing w:val="-4"/>
          <w:lang w:val="uk-UA"/>
        </w:rPr>
        <w:t>Навчальні ресурси:</w:t>
      </w:r>
      <w:r w:rsidR="0010303F" w:rsidRPr="00773591">
        <w:rPr>
          <w:rFonts w:ascii="Times New Roman" w:eastAsia="Arial" w:hAnsi="Times New Roman" w:cs="Times New Roman"/>
          <w:b/>
          <w:color w:val="auto"/>
          <w:spacing w:val="-4"/>
          <w:lang w:val="uk-UA"/>
        </w:rPr>
        <w:t xml:space="preserve"> </w:t>
      </w:r>
      <w:r w:rsidRPr="00773591">
        <w:rPr>
          <w:rFonts w:ascii="Times New Roman" w:eastAsia="Arial" w:hAnsi="Times New Roman" w:cs="Times New Roman"/>
          <w:color w:val="auto"/>
          <w:spacing w:val="-4"/>
          <w:w w:val="97"/>
          <w:lang w:val="uk-UA"/>
        </w:rPr>
        <w:t>форми фізичного виховання: спортивні свята, змагання, рухливі перерви, фізкультпаузи.</w:t>
      </w:r>
    </w:p>
    <w:p w:rsidR="0073602C" w:rsidRPr="00773591" w:rsidRDefault="0073602C" w:rsidP="003445A8">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b/>
          <w:i/>
          <w:color w:val="auto"/>
          <w:spacing w:val="-4"/>
          <w:lang w:val="uk-UA"/>
        </w:rPr>
        <w:t>Уміння:</w:t>
      </w:r>
      <w:r w:rsidR="00CB19F2"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7"/>
          <w:lang w:val="uk-UA"/>
        </w:rPr>
        <w:t>свідомо ставитися до власного здоров</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я та здоров</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я інших; організувати гру чи інший вид рухової діяльності, спілкуватися в різних ситуаціях фізкультурно-спортивної діяльності</w:t>
      </w:r>
    </w:p>
    <w:p w:rsidR="0067083A" w:rsidRPr="00773591" w:rsidRDefault="0067083A" w:rsidP="003445A8">
      <w:pPr>
        <w:spacing w:line="225" w:lineRule="auto"/>
        <w:ind w:firstLine="709"/>
        <w:jc w:val="both"/>
        <w:rPr>
          <w:rFonts w:ascii="Times New Roman" w:eastAsia="Arial" w:hAnsi="Times New Roman" w:cs="Times New Roman"/>
          <w:color w:val="auto"/>
          <w:spacing w:val="-4"/>
          <w:w w:val="97"/>
          <w:lang w:val="uk-UA"/>
        </w:rPr>
      </w:pPr>
      <w:r w:rsidRPr="00773591">
        <w:rPr>
          <w:rFonts w:ascii="Times New Roman" w:eastAsia="Arial" w:hAnsi="Times New Roman" w:cs="Times New Roman"/>
          <w:b/>
          <w:i/>
          <w:color w:val="auto"/>
          <w:spacing w:val="-4"/>
          <w:lang w:val="uk-UA"/>
        </w:rPr>
        <w:t>Ставлення:</w:t>
      </w:r>
      <w:r w:rsidR="00CB19F2"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7"/>
          <w:lang w:val="uk-UA"/>
        </w:rPr>
        <w:t>усвідомлення важливості дотримання санітарно-гігієнічних вимог при виконанні фізичних вправ, значення рухової активності в житті людини для покращення здоров</w:t>
      </w:r>
      <w:r w:rsidR="00290877" w:rsidRPr="00773591">
        <w:rPr>
          <w:rFonts w:ascii="Times New Roman" w:eastAsia="Arial" w:hAnsi="Times New Roman" w:cs="Times New Roman"/>
          <w:color w:val="auto"/>
          <w:spacing w:val="-4"/>
          <w:w w:val="97"/>
          <w:lang w:val="uk-UA"/>
        </w:rPr>
        <w:t>’</w:t>
      </w:r>
      <w:r w:rsidRPr="00773591">
        <w:rPr>
          <w:rFonts w:ascii="Times New Roman" w:eastAsia="Arial" w:hAnsi="Times New Roman" w:cs="Times New Roman"/>
          <w:color w:val="auto"/>
          <w:spacing w:val="-4"/>
          <w:w w:val="97"/>
          <w:lang w:val="uk-UA"/>
        </w:rPr>
        <w:t>я,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73602C" w:rsidRPr="00773591" w:rsidRDefault="0067083A" w:rsidP="003445A8">
      <w:pPr>
        <w:spacing w:line="225" w:lineRule="auto"/>
        <w:ind w:firstLine="709"/>
        <w:jc w:val="both"/>
        <w:rPr>
          <w:rFonts w:ascii="Times New Roman" w:eastAsia="Times New Roman" w:hAnsi="Times New Roman" w:cs="Times New Roman"/>
          <w:b/>
          <w:bCs/>
          <w:color w:val="auto"/>
          <w:spacing w:val="-4"/>
          <w:highlight w:val="yellow"/>
          <w:lang w:val="uk-UA" w:eastAsia="uk-UA" w:bidi="ar-SA"/>
        </w:rPr>
      </w:pPr>
      <w:r w:rsidRPr="00773591">
        <w:rPr>
          <w:rFonts w:ascii="Times New Roman" w:eastAsia="Arial" w:hAnsi="Times New Roman" w:cs="Times New Roman"/>
          <w:b/>
          <w:i/>
          <w:color w:val="auto"/>
          <w:spacing w:val="-4"/>
          <w:lang w:val="uk-UA"/>
        </w:rPr>
        <w:t>Навчальні ресурси:</w:t>
      </w:r>
      <w:r w:rsidR="00EA4B54" w:rsidRPr="00773591">
        <w:rPr>
          <w:rFonts w:ascii="Times New Roman" w:eastAsia="Arial" w:hAnsi="Times New Roman" w:cs="Times New Roman"/>
          <w:b/>
          <w:i/>
          <w:color w:val="auto"/>
          <w:spacing w:val="-4"/>
          <w:lang w:val="uk-UA"/>
        </w:rPr>
        <w:t xml:space="preserve"> </w:t>
      </w:r>
      <w:r w:rsidRPr="00773591">
        <w:rPr>
          <w:rFonts w:ascii="Times New Roman" w:eastAsia="Arial" w:hAnsi="Times New Roman" w:cs="Times New Roman"/>
          <w:color w:val="auto"/>
          <w:spacing w:val="-4"/>
          <w:w w:val="94"/>
          <w:lang w:val="uk-UA"/>
        </w:rPr>
        <w:t>форми фізичного виховання: спортивні свята, змагання, рухливі ігри</w:t>
      </w:r>
      <w:r w:rsidRPr="00773591">
        <w:rPr>
          <w:rFonts w:ascii="Times New Roman" w:eastAsia="Arial" w:hAnsi="Times New Roman" w:cs="Times New Roman"/>
          <w:color w:val="auto"/>
          <w:spacing w:val="-4"/>
          <w:lang w:val="uk-UA"/>
        </w:rPr>
        <w:t>.</w:t>
      </w:r>
    </w:p>
    <w:p w:rsidR="0073602C" w:rsidRPr="007145C8" w:rsidRDefault="0073602C" w:rsidP="0073602C">
      <w:pPr>
        <w:spacing w:line="216" w:lineRule="auto"/>
        <w:ind w:firstLine="709"/>
        <w:jc w:val="both"/>
        <w:rPr>
          <w:rFonts w:ascii="Times New Roman" w:eastAsia="Times New Roman" w:hAnsi="Times New Roman" w:cs="Times New Roman"/>
          <w:b/>
          <w:bCs/>
          <w:color w:val="auto"/>
          <w:spacing w:val="-4"/>
          <w:lang w:val="uk-UA" w:eastAsia="uk-UA" w:bidi="ar-SA"/>
        </w:rPr>
      </w:pPr>
      <w:r w:rsidRPr="00773591">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73591">
        <w:rPr>
          <w:rFonts w:ascii="Times New Roman" w:eastAsia="Times New Roman" w:hAnsi="Times New Roman" w:cs="Times New Roman"/>
          <w:b/>
          <w:color w:val="auto"/>
          <w:spacing w:val="-4"/>
          <w:lang w:val="uk-UA" w:eastAsia="uk-UA" w:bidi="ar-SA"/>
        </w:rPr>
        <w:t xml:space="preserve"> процесі освітньої діяльності</w:t>
      </w:r>
      <w:r w:rsidRPr="007145C8">
        <w:rPr>
          <w:rFonts w:ascii="Times New Roman" w:eastAsia="Times New Roman" w:hAnsi="Times New Roman" w:cs="Arial"/>
          <w:b/>
          <w:color w:val="auto"/>
          <w:spacing w:val="-4"/>
          <w:lang w:val="uk-UA" w:eastAsia="uk-UA" w:bidi="ar-SA"/>
        </w:rPr>
        <w:t xml:space="preserve"> з предмета </w:t>
      </w:r>
      <w:r w:rsidR="00C8651C" w:rsidRPr="007145C8">
        <w:rPr>
          <w:rFonts w:ascii="Times New Roman" w:eastAsia="Times New Roman" w:hAnsi="Times New Roman" w:cs="Times New Roman"/>
          <w:b/>
          <w:color w:val="auto"/>
          <w:spacing w:val="-4"/>
          <w:lang w:val="uk-UA" w:eastAsia="ru-RU" w:bidi="ar-SA"/>
        </w:rPr>
        <w:t>«</w:t>
      </w:r>
      <w:r w:rsidR="002A6CBF" w:rsidRPr="007145C8">
        <w:rPr>
          <w:rFonts w:ascii="Times New Roman" w:hAnsi="Times New Roman" w:cs="Times New Roman"/>
          <w:color w:val="auto"/>
          <w:spacing w:val="-8"/>
          <w:lang w:val="uk-UA"/>
        </w:rPr>
        <w:t>фізична культура</w:t>
      </w:r>
      <w:r w:rsidR="00C8651C" w:rsidRPr="007145C8">
        <w:rPr>
          <w:rFonts w:ascii="Times New Roman" w:eastAsia="Times New Roman" w:hAnsi="Times New Roman" w:cs="Times New Roman"/>
          <w:b/>
          <w:color w:val="auto"/>
          <w:spacing w:val="-4"/>
          <w:lang w:val="uk-UA" w:eastAsia="ru-RU" w:bidi="ar-SA"/>
        </w:rPr>
        <w:t>»</w:t>
      </w:r>
      <w:r w:rsidRPr="007145C8">
        <w:rPr>
          <w:rFonts w:ascii="Times New Roman" w:eastAsia="Times New Roman" w:hAnsi="Times New Roman" w:cs="Times New Roman"/>
          <w:b/>
          <w:bCs/>
          <w:color w:val="auto"/>
          <w:spacing w:val="-4"/>
          <w:lang w:val="uk-UA" w:eastAsia="uk-UA" w:bidi="ar-SA"/>
        </w:rPr>
        <w:t>:</w:t>
      </w:r>
    </w:p>
    <w:p w:rsidR="002C4E95" w:rsidRPr="007145C8" w:rsidRDefault="002C4E95" w:rsidP="002C4E95">
      <w:pPr>
        <w:pStyle w:val="a3"/>
        <w:widowControl w:val="0"/>
        <w:spacing w:before="0" w:beforeAutospacing="0" w:after="0" w:afterAutospacing="0" w:line="226" w:lineRule="auto"/>
        <w:ind w:firstLine="426"/>
        <w:jc w:val="both"/>
        <w:rPr>
          <w:spacing w:val="-4"/>
          <w:lang w:val="uk-UA"/>
        </w:rPr>
      </w:pPr>
      <w:r w:rsidRPr="007145C8">
        <w:rPr>
          <w:spacing w:val="-4"/>
          <w:lang w:val="uk-UA"/>
        </w:rPr>
        <w:t xml:space="preserve">Змістова лінія </w:t>
      </w:r>
      <w:r w:rsidR="00C8651C" w:rsidRPr="007145C8">
        <w:rPr>
          <w:b/>
          <w:spacing w:val="-4"/>
          <w:lang w:val="uk-UA"/>
        </w:rPr>
        <w:t>«</w:t>
      </w:r>
      <w:r w:rsidRPr="007145C8">
        <w:rPr>
          <w:b/>
          <w:spacing w:val="-4"/>
          <w:lang w:val="uk-UA"/>
        </w:rPr>
        <w:t>Екологічна безпека та сталий розвиток</w:t>
      </w:r>
      <w:r w:rsidR="00C8651C" w:rsidRPr="007145C8">
        <w:rPr>
          <w:b/>
          <w:spacing w:val="-4"/>
          <w:lang w:val="uk-UA"/>
        </w:rPr>
        <w:t>»</w:t>
      </w:r>
      <w:r w:rsidRPr="007145C8">
        <w:rPr>
          <w:spacing w:val="-4"/>
          <w:lang w:val="uk-UA"/>
        </w:rPr>
        <w:t xml:space="preserve"> </w:t>
      </w:r>
      <w:r w:rsidR="00BD60EF" w:rsidRPr="007145C8">
        <w:rPr>
          <w:spacing w:val="-4"/>
          <w:lang w:val="uk-UA"/>
        </w:rPr>
        <w:t xml:space="preserve">спрямована </w:t>
      </w:r>
      <w:r w:rsidRPr="007145C8">
        <w:rPr>
          <w:spacing w:val="-4"/>
          <w:lang w:val="uk-UA"/>
        </w:rPr>
        <w:t>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7145C8">
        <w:rPr>
          <w:spacing w:val="-4"/>
        </w:rPr>
        <w:t> </w:t>
      </w:r>
    </w:p>
    <w:p w:rsidR="002C4E95" w:rsidRPr="007145C8" w:rsidRDefault="00BD60EF" w:rsidP="002C4E95">
      <w:pPr>
        <w:pStyle w:val="af2"/>
        <w:widowControl w:val="0"/>
        <w:spacing w:line="226" w:lineRule="auto"/>
        <w:ind w:firstLine="426"/>
        <w:jc w:val="both"/>
        <w:rPr>
          <w:rFonts w:ascii="Times New Roman" w:hAnsi="Times New Roman"/>
          <w:spacing w:val="-4"/>
          <w:sz w:val="24"/>
          <w:szCs w:val="24"/>
          <w:shd w:val="clear" w:color="auto" w:fill="FFFFFF"/>
          <w:lang w:val="uk-UA"/>
        </w:rPr>
      </w:pPr>
      <w:r w:rsidRPr="007145C8">
        <w:rPr>
          <w:rStyle w:val="apple-converted-space"/>
          <w:rFonts w:ascii="Times New Roman" w:hAnsi="Times New Roman"/>
          <w:b/>
          <w:i/>
          <w:spacing w:val="-4"/>
          <w:sz w:val="24"/>
          <w:szCs w:val="24"/>
          <w:lang w:val="uk-UA"/>
        </w:rPr>
        <w:t>Завдання:</w:t>
      </w:r>
      <w:r w:rsidRPr="007145C8">
        <w:rPr>
          <w:rStyle w:val="apple-converted-space"/>
          <w:rFonts w:ascii="Times New Roman" w:hAnsi="Times New Roman"/>
          <w:spacing w:val="-4"/>
          <w:sz w:val="24"/>
          <w:szCs w:val="24"/>
          <w:lang w:val="uk-UA"/>
        </w:rPr>
        <w:t xml:space="preserve"> використовувати </w:t>
      </w:r>
      <w:r w:rsidR="002C4E95" w:rsidRPr="007145C8">
        <w:rPr>
          <w:rStyle w:val="apple-converted-space"/>
          <w:rFonts w:ascii="Times New Roman" w:hAnsi="Times New Roman"/>
          <w:spacing w:val="-4"/>
          <w:sz w:val="24"/>
          <w:szCs w:val="24"/>
          <w:lang w:val="uk-UA"/>
        </w:rPr>
        <w:t>знання про особливості фізичного стану та адаптацію організму до фізичних навантажень в процесі фізкультурно-оздоровчих занять, використовувати і</w:t>
      </w:r>
      <w:r w:rsidR="002C4E95" w:rsidRPr="007145C8">
        <w:rPr>
          <w:rFonts w:ascii="Times New Roman" w:hAnsi="Times New Roman"/>
          <w:spacing w:val="-4"/>
          <w:sz w:val="24"/>
          <w:szCs w:val="24"/>
          <w:lang w:val="uk-UA"/>
        </w:rPr>
        <w:t>ннова</w:t>
      </w:r>
      <w:r w:rsidR="006B47EC" w:rsidRPr="007145C8">
        <w:rPr>
          <w:rFonts w:ascii="Times New Roman" w:hAnsi="Times New Roman"/>
          <w:spacing w:val="-4"/>
          <w:sz w:val="24"/>
          <w:szCs w:val="24"/>
          <w:lang w:val="uk-UA"/>
        </w:rPr>
        <w:softHyphen/>
      </w:r>
      <w:r w:rsidR="002C4E95" w:rsidRPr="007145C8">
        <w:rPr>
          <w:rFonts w:ascii="Times New Roman" w:hAnsi="Times New Roman"/>
          <w:spacing w:val="-4"/>
          <w:sz w:val="24"/>
          <w:szCs w:val="24"/>
          <w:lang w:val="uk-UA"/>
        </w:rPr>
        <w:t>цій</w:t>
      </w:r>
      <w:r w:rsidR="006B47EC" w:rsidRPr="007145C8">
        <w:rPr>
          <w:rFonts w:ascii="Times New Roman" w:hAnsi="Times New Roman"/>
          <w:spacing w:val="-4"/>
          <w:sz w:val="24"/>
          <w:szCs w:val="24"/>
          <w:lang w:val="uk-UA"/>
        </w:rPr>
        <w:softHyphen/>
      </w:r>
      <w:r w:rsidR="002C4E95" w:rsidRPr="007145C8">
        <w:rPr>
          <w:rFonts w:ascii="Times New Roman" w:hAnsi="Times New Roman"/>
          <w:spacing w:val="-4"/>
          <w:sz w:val="24"/>
          <w:szCs w:val="24"/>
          <w:lang w:val="uk-UA"/>
        </w:rPr>
        <w:t>ні технології для покращення здоров</w:t>
      </w:r>
      <w:r w:rsidR="00290877" w:rsidRPr="007145C8">
        <w:rPr>
          <w:rFonts w:ascii="Times New Roman" w:hAnsi="Times New Roman"/>
          <w:spacing w:val="-4"/>
          <w:sz w:val="24"/>
          <w:szCs w:val="24"/>
          <w:lang w:val="uk-UA"/>
        </w:rPr>
        <w:t>’</w:t>
      </w:r>
      <w:r w:rsidR="002C4E95" w:rsidRPr="007145C8">
        <w:rPr>
          <w:rFonts w:ascii="Times New Roman" w:hAnsi="Times New Roman"/>
          <w:spacing w:val="-4"/>
          <w:sz w:val="24"/>
          <w:szCs w:val="24"/>
          <w:lang w:val="uk-UA"/>
        </w:rPr>
        <w:t>я, усвідомлювати людину як частину природи, її взаємодію з природнім середовищем у процесі фізкультурно-оздоровчої діяльності, використовувати сили природи в процесі занять з фізичної культури, вміти проводити різні форми рухової активності в умовах природного середовища.</w:t>
      </w:r>
    </w:p>
    <w:p w:rsidR="002C4E95" w:rsidRPr="007145C8" w:rsidRDefault="002C4E95" w:rsidP="002C4E95">
      <w:pPr>
        <w:spacing w:line="226" w:lineRule="auto"/>
        <w:ind w:firstLine="426"/>
        <w:jc w:val="both"/>
        <w:rPr>
          <w:rFonts w:ascii="Times New Roman" w:hAnsi="Times New Roman" w:cs="Times New Roman"/>
          <w:color w:val="auto"/>
          <w:spacing w:val="-4"/>
          <w:lang w:val="uk-UA"/>
        </w:rPr>
      </w:pPr>
      <w:r w:rsidRPr="007145C8">
        <w:rPr>
          <w:rFonts w:ascii="Times New Roman" w:hAnsi="Times New Roman" w:cs="Times New Roman"/>
          <w:color w:val="auto"/>
          <w:spacing w:val="-4"/>
          <w:lang w:val="uk-UA"/>
        </w:rPr>
        <w:t xml:space="preserve">Реалізація змістової лінії </w:t>
      </w:r>
      <w:r w:rsidR="00C8651C" w:rsidRPr="007145C8">
        <w:rPr>
          <w:rFonts w:ascii="Times New Roman" w:hAnsi="Times New Roman" w:cs="Times New Roman"/>
          <w:b/>
          <w:color w:val="auto"/>
          <w:spacing w:val="-4"/>
          <w:lang w:val="uk-UA"/>
        </w:rPr>
        <w:t>«</w:t>
      </w:r>
      <w:r w:rsidRPr="007145C8">
        <w:rPr>
          <w:rFonts w:ascii="Times New Roman" w:hAnsi="Times New Roman" w:cs="Times New Roman"/>
          <w:b/>
          <w:color w:val="auto"/>
          <w:spacing w:val="-4"/>
          <w:lang w:val="uk-UA"/>
        </w:rPr>
        <w:t>Громадянська відповідальність</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сприятиме формуванню відпо</w:t>
      </w:r>
      <w:r w:rsidR="006B47E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відального члена громади і суспільства, що розуміє принципи і механізми функціонування су</w:t>
      </w:r>
      <w:r w:rsidR="006B47EC" w:rsidRPr="007145C8">
        <w:rPr>
          <w:rFonts w:ascii="Times New Roman" w:hAnsi="Times New Roman" w:cs="Times New Roman"/>
          <w:color w:val="auto"/>
          <w:spacing w:val="-4"/>
          <w:lang w:val="uk-UA"/>
        </w:rPr>
        <w:softHyphen/>
      </w:r>
      <w:r w:rsidRPr="007145C8">
        <w:rPr>
          <w:rFonts w:ascii="Times New Roman" w:hAnsi="Times New Roman" w:cs="Times New Roman"/>
          <w:color w:val="auto"/>
          <w:spacing w:val="-4"/>
          <w:lang w:val="uk-UA"/>
        </w:rPr>
        <w:t>спільства.</w:t>
      </w:r>
    </w:p>
    <w:p w:rsidR="002C4E95" w:rsidRPr="007145C8" w:rsidRDefault="00BD60EF" w:rsidP="002C4E95">
      <w:pPr>
        <w:pStyle w:val="af2"/>
        <w:widowControl w:val="0"/>
        <w:spacing w:line="226" w:lineRule="auto"/>
        <w:ind w:firstLine="426"/>
        <w:jc w:val="both"/>
        <w:rPr>
          <w:rFonts w:ascii="Times New Roman" w:hAnsi="Times New Roman"/>
          <w:spacing w:val="-12"/>
          <w:sz w:val="24"/>
          <w:szCs w:val="24"/>
          <w:lang w:val="uk-UA"/>
        </w:rPr>
      </w:pPr>
      <w:r w:rsidRPr="007145C8">
        <w:rPr>
          <w:rStyle w:val="apple-converted-space"/>
          <w:rFonts w:ascii="Times New Roman" w:hAnsi="Times New Roman"/>
          <w:b/>
          <w:i/>
          <w:spacing w:val="-12"/>
          <w:sz w:val="24"/>
          <w:szCs w:val="24"/>
          <w:lang w:val="uk-UA"/>
        </w:rPr>
        <w:t xml:space="preserve">Завдання: </w:t>
      </w:r>
      <w:r w:rsidRPr="007145C8">
        <w:rPr>
          <w:rFonts w:ascii="Times New Roman" w:hAnsi="Times New Roman"/>
          <w:spacing w:val="-12"/>
          <w:sz w:val="24"/>
          <w:szCs w:val="24"/>
          <w:lang w:val="uk-UA"/>
        </w:rPr>
        <w:t xml:space="preserve">вміти </w:t>
      </w:r>
      <w:r w:rsidR="002C4E95" w:rsidRPr="007145C8">
        <w:rPr>
          <w:rFonts w:ascii="Times New Roman" w:hAnsi="Times New Roman"/>
          <w:spacing w:val="-12"/>
          <w:sz w:val="24"/>
          <w:szCs w:val="24"/>
          <w:lang w:val="uk-UA"/>
        </w:rPr>
        <w:t>ефективно співпрацювати з іншими у процесі фізичного виховання, виявля</w:t>
      </w:r>
      <w:r w:rsidR="006B47EC" w:rsidRPr="007145C8">
        <w:rPr>
          <w:rFonts w:ascii="Times New Roman" w:hAnsi="Times New Roman"/>
          <w:spacing w:val="-12"/>
          <w:sz w:val="24"/>
          <w:szCs w:val="24"/>
          <w:lang w:val="uk-UA"/>
        </w:rPr>
        <w:softHyphen/>
      </w:r>
      <w:r w:rsidR="002C4E95" w:rsidRPr="007145C8">
        <w:rPr>
          <w:rFonts w:ascii="Times New Roman" w:hAnsi="Times New Roman"/>
          <w:spacing w:val="-12"/>
          <w:sz w:val="24"/>
          <w:szCs w:val="24"/>
          <w:lang w:val="uk-UA"/>
        </w:rPr>
        <w:t>ти солідарність та зацікавлення у спільному розв</w:t>
      </w:r>
      <w:r w:rsidR="00290877" w:rsidRPr="007145C8">
        <w:rPr>
          <w:rFonts w:ascii="Times New Roman" w:hAnsi="Times New Roman"/>
          <w:spacing w:val="-12"/>
          <w:sz w:val="24"/>
          <w:szCs w:val="24"/>
          <w:lang w:val="uk-UA"/>
        </w:rPr>
        <w:t>’</w:t>
      </w:r>
      <w:r w:rsidR="002C4E95" w:rsidRPr="007145C8">
        <w:rPr>
          <w:rFonts w:ascii="Times New Roman" w:hAnsi="Times New Roman"/>
          <w:spacing w:val="-12"/>
          <w:sz w:val="24"/>
          <w:szCs w:val="24"/>
          <w:lang w:val="uk-UA"/>
        </w:rPr>
        <w:t>язанні проблем, здійснювати критичну і прак</w:t>
      </w:r>
      <w:r w:rsidR="006B47EC" w:rsidRPr="007145C8">
        <w:rPr>
          <w:rFonts w:ascii="Times New Roman" w:hAnsi="Times New Roman"/>
          <w:spacing w:val="-12"/>
          <w:sz w:val="24"/>
          <w:szCs w:val="24"/>
          <w:lang w:val="uk-UA"/>
        </w:rPr>
        <w:softHyphen/>
      </w:r>
      <w:r w:rsidR="002C4E95" w:rsidRPr="007145C8">
        <w:rPr>
          <w:rFonts w:ascii="Times New Roman" w:hAnsi="Times New Roman"/>
          <w:spacing w:val="-12"/>
          <w:sz w:val="24"/>
          <w:szCs w:val="24"/>
          <w:lang w:val="uk-UA"/>
        </w:rPr>
        <w:t>тичну рефлексію, в ухваленні спільних рішень в досягненнях мети, формування відповідальності та розу</w:t>
      </w:r>
      <w:r w:rsidR="00490626" w:rsidRPr="007145C8">
        <w:rPr>
          <w:rFonts w:ascii="Times New Roman" w:hAnsi="Times New Roman"/>
          <w:spacing w:val="-12"/>
          <w:sz w:val="24"/>
          <w:szCs w:val="24"/>
          <w:lang w:val="uk-UA"/>
        </w:rPr>
        <w:softHyphen/>
      </w:r>
      <w:r w:rsidR="002C4E95" w:rsidRPr="007145C8">
        <w:rPr>
          <w:rFonts w:ascii="Times New Roman" w:hAnsi="Times New Roman"/>
          <w:spacing w:val="-12"/>
          <w:sz w:val="24"/>
          <w:szCs w:val="24"/>
          <w:lang w:val="uk-UA"/>
        </w:rPr>
        <w:t>міння цінностей фізичної культури, дотримання демократичних принципів у фізкультурній діяльності.</w:t>
      </w:r>
    </w:p>
    <w:p w:rsidR="002C4E95" w:rsidRPr="007145C8" w:rsidRDefault="002C4E95" w:rsidP="002C4E95">
      <w:pPr>
        <w:spacing w:line="226" w:lineRule="auto"/>
        <w:ind w:firstLine="426"/>
        <w:jc w:val="both"/>
        <w:rPr>
          <w:rFonts w:ascii="Times New Roman" w:hAnsi="Times New Roman" w:cs="Times New Roman"/>
          <w:color w:val="auto"/>
          <w:spacing w:val="-8"/>
          <w:lang w:val="uk-UA"/>
        </w:rPr>
      </w:pPr>
      <w:r w:rsidRPr="007145C8">
        <w:rPr>
          <w:rFonts w:ascii="Times New Roman" w:hAnsi="Times New Roman" w:cs="Times New Roman"/>
          <w:color w:val="auto"/>
          <w:spacing w:val="-8"/>
          <w:lang w:val="uk-UA"/>
        </w:rPr>
        <w:t xml:space="preserve">Вивченням питань, що належать до змістової лінії </w:t>
      </w:r>
      <w:r w:rsidR="00C8651C" w:rsidRPr="007145C8">
        <w:rPr>
          <w:rFonts w:ascii="Times New Roman" w:hAnsi="Times New Roman" w:cs="Times New Roman"/>
          <w:b/>
          <w:color w:val="auto"/>
          <w:spacing w:val="-8"/>
          <w:lang w:val="uk-UA"/>
        </w:rPr>
        <w:t>«</w:t>
      </w:r>
      <w:r w:rsidRPr="007145C8">
        <w:rPr>
          <w:rFonts w:ascii="Times New Roman" w:hAnsi="Times New Roman" w:cs="Times New Roman"/>
          <w:b/>
          <w:color w:val="auto"/>
          <w:spacing w:val="-8"/>
          <w:lang w:val="uk-UA"/>
        </w:rPr>
        <w:t>Здоров</w:t>
      </w:r>
      <w:r w:rsidR="00290877" w:rsidRPr="007145C8">
        <w:rPr>
          <w:rFonts w:ascii="Times New Roman" w:hAnsi="Times New Roman" w:cs="Times New Roman"/>
          <w:b/>
          <w:color w:val="auto"/>
          <w:spacing w:val="-8"/>
          <w:lang w:val="uk-UA"/>
        </w:rPr>
        <w:t>’</w:t>
      </w:r>
      <w:r w:rsidRPr="007145C8">
        <w:rPr>
          <w:rFonts w:ascii="Times New Roman" w:hAnsi="Times New Roman" w:cs="Times New Roman"/>
          <w:b/>
          <w:color w:val="auto"/>
          <w:spacing w:val="-8"/>
          <w:lang w:val="uk-UA"/>
        </w:rPr>
        <w:t>я і безпека</w:t>
      </w:r>
      <w:r w:rsidR="00C8651C" w:rsidRPr="007145C8">
        <w:rPr>
          <w:rFonts w:ascii="Times New Roman" w:hAnsi="Times New Roman" w:cs="Times New Roman"/>
          <w:b/>
          <w:color w:val="auto"/>
          <w:spacing w:val="-8"/>
          <w:lang w:val="uk-UA"/>
        </w:rPr>
        <w:t>»</w:t>
      </w:r>
      <w:r w:rsidR="00BD60EF" w:rsidRPr="007145C8">
        <w:rPr>
          <w:rFonts w:ascii="Times New Roman" w:hAnsi="Times New Roman" w:cs="Times New Roman"/>
          <w:b/>
          <w:color w:val="auto"/>
          <w:spacing w:val="-8"/>
          <w:lang w:val="uk-UA"/>
        </w:rPr>
        <w:t>,</w:t>
      </w:r>
      <w:r w:rsidRPr="007145C8">
        <w:rPr>
          <w:rFonts w:ascii="Times New Roman" w:hAnsi="Times New Roman" w:cs="Times New Roman"/>
          <w:color w:val="auto"/>
          <w:spacing w:val="-8"/>
          <w:lang w:val="uk-UA"/>
        </w:rPr>
        <w:t xml:space="preserve"> прагнуть сформува</w:t>
      </w:r>
      <w:r w:rsidR="00BD60EF" w:rsidRPr="007145C8">
        <w:rPr>
          <w:rFonts w:ascii="Times New Roman" w:hAnsi="Times New Roman" w:cs="Times New Roman"/>
          <w:color w:val="auto"/>
          <w:spacing w:val="-8"/>
          <w:lang w:val="uk-UA"/>
        </w:rPr>
        <w:softHyphen/>
      </w:r>
      <w:r w:rsidRPr="007145C8">
        <w:rPr>
          <w:rFonts w:ascii="Times New Roman" w:hAnsi="Times New Roman" w:cs="Times New Roman"/>
          <w:color w:val="auto"/>
          <w:spacing w:val="-8"/>
          <w:lang w:val="uk-UA"/>
        </w:rPr>
        <w:t>ти учня/ученицю як духовно, емоційно, соціально і фізично повноцінного члена суспільства, який/яка здатний/на дотримуватися здорового способу життя і формувати безпечне життєве середовище.</w:t>
      </w:r>
    </w:p>
    <w:p w:rsidR="002C4E95" w:rsidRPr="007145C8" w:rsidRDefault="00BD60EF" w:rsidP="002C4E95">
      <w:pPr>
        <w:pStyle w:val="af2"/>
        <w:widowControl w:val="0"/>
        <w:spacing w:line="226" w:lineRule="auto"/>
        <w:ind w:firstLine="426"/>
        <w:jc w:val="both"/>
        <w:rPr>
          <w:rFonts w:ascii="Times New Roman" w:hAnsi="Times New Roman"/>
          <w:spacing w:val="-4"/>
          <w:sz w:val="24"/>
          <w:szCs w:val="24"/>
          <w:shd w:val="clear" w:color="auto" w:fill="FFFFFF"/>
          <w:lang w:val="uk-UA"/>
        </w:rPr>
      </w:pPr>
      <w:r w:rsidRPr="007145C8">
        <w:rPr>
          <w:rStyle w:val="apple-converted-space"/>
          <w:rFonts w:ascii="Times New Roman" w:hAnsi="Times New Roman"/>
          <w:b/>
          <w:i/>
          <w:spacing w:val="-4"/>
          <w:lang w:val="uk-UA"/>
        </w:rPr>
        <w:t xml:space="preserve">Завдання: </w:t>
      </w:r>
      <w:r w:rsidRPr="007145C8">
        <w:rPr>
          <w:rFonts w:ascii="Times New Roman" w:hAnsi="Times New Roman"/>
          <w:spacing w:val="-4"/>
          <w:sz w:val="24"/>
          <w:szCs w:val="24"/>
          <w:lang w:val="uk-UA"/>
        </w:rPr>
        <w:t>розуміти</w:t>
      </w:r>
      <w:r w:rsidR="002C4E95" w:rsidRPr="007145C8">
        <w:rPr>
          <w:rFonts w:ascii="Times New Roman" w:hAnsi="Times New Roman"/>
          <w:spacing w:val="-4"/>
          <w:sz w:val="24"/>
          <w:szCs w:val="24"/>
          <w:lang w:val="uk-UA"/>
        </w:rPr>
        <w:t>, що фізична культура є складовою частиною загальної культури суспільства, спрямована на зміцнення здоров</w:t>
      </w:r>
      <w:r w:rsidR="00290877" w:rsidRPr="007145C8">
        <w:rPr>
          <w:rFonts w:ascii="Times New Roman" w:hAnsi="Times New Roman"/>
          <w:spacing w:val="-4"/>
          <w:sz w:val="24"/>
          <w:szCs w:val="24"/>
          <w:lang w:val="uk-UA"/>
        </w:rPr>
        <w:t>’</w:t>
      </w:r>
      <w:r w:rsidR="002C4E95" w:rsidRPr="007145C8">
        <w:rPr>
          <w:rFonts w:ascii="Times New Roman" w:hAnsi="Times New Roman"/>
          <w:spacing w:val="-4"/>
          <w:sz w:val="24"/>
          <w:szCs w:val="24"/>
          <w:lang w:val="uk-UA"/>
        </w:rPr>
        <w:t>я, розвиток фізичних, морально-вольових та інтелектуальних якостей людини з метою гармонійного формування її як особистості. Усвідомлювати, що фізична культура є важливим засобом підвищення соціальної активності людей, задоволення їх моральних, естетичних та творчих запитів, життєво важливої потреби взаємного спілкування, розвиток дружніх стосунків тощо. Свідомо ставитися до власного здоров</w:t>
      </w:r>
      <w:r w:rsidR="00290877" w:rsidRPr="007145C8">
        <w:rPr>
          <w:rFonts w:ascii="Times New Roman" w:hAnsi="Times New Roman"/>
          <w:spacing w:val="-4"/>
          <w:sz w:val="24"/>
          <w:szCs w:val="24"/>
          <w:lang w:val="uk-UA"/>
        </w:rPr>
        <w:t>’</w:t>
      </w:r>
      <w:r w:rsidR="002C4E95" w:rsidRPr="007145C8">
        <w:rPr>
          <w:rFonts w:ascii="Times New Roman" w:hAnsi="Times New Roman"/>
          <w:spacing w:val="-4"/>
          <w:sz w:val="24"/>
          <w:szCs w:val="24"/>
          <w:lang w:val="uk-UA"/>
        </w:rPr>
        <w:t>я та здоров</w:t>
      </w:r>
      <w:r w:rsidR="00290877" w:rsidRPr="007145C8">
        <w:rPr>
          <w:rFonts w:ascii="Times New Roman" w:hAnsi="Times New Roman"/>
          <w:spacing w:val="-4"/>
          <w:sz w:val="24"/>
          <w:szCs w:val="24"/>
          <w:lang w:val="uk-UA"/>
        </w:rPr>
        <w:t>’</w:t>
      </w:r>
      <w:r w:rsidR="002C4E95" w:rsidRPr="007145C8">
        <w:rPr>
          <w:rFonts w:ascii="Times New Roman" w:hAnsi="Times New Roman"/>
          <w:spacing w:val="-4"/>
          <w:sz w:val="24"/>
          <w:szCs w:val="24"/>
          <w:lang w:val="uk-UA"/>
        </w:rPr>
        <w:t xml:space="preserve">я інших; вміти організувати гру чи інший вид рухової діяльності, спілкуватися в різних ситуаціях фізкультурно-спортивної діяльності, нівелювати конфлікти, </w:t>
      </w:r>
      <w:r w:rsidR="002C4E95" w:rsidRPr="007145C8">
        <w:rPr>
          <w:rFonts w:ascii="Times New Roman" w:eastAsia="Helvetica Neue" w:hAnsi="Times New Roman"/>
          <w:spacing w:val="-4"/>
          <w:sz w:val="24"/>
          <w:szCs w:val="24"/>
          <w:lang w:val="uk-UA"/>
        </w:rPr>
        <w:t>здобувати чесну перемогу та з гідністю приймати поразку</w:t>
      </w:r>
      <w:r w:rsidR="002C4E95" w:rsidRPr="007145C8">
        <w:rPr>
          <w:rFonts w:ascii="Times New Roman" w:hAnsi="Times New Roman"/>
          <w:spacing w:val="-4"/>
          <w:sz w:val="24"/>
          <w:szCs w:val="24"/>
          <w:lang w:val="uk-UA"/>
        </w:rPr>
        <w:t>, дотримуватися правил чесної гри, усвідомлювати важливість дотримання санітарно-гігієнічних вимог при виконанні фізичних вправ, розуміти значення рухової активності в житті людини для покращення здоров</w:t>
      </w:r>
      <w:r w:rsidR="00290877" w:rsidRPr="007145C8">
        <w:rPr>
          <w:rFonts w:ascii="Times New Roman" w:hAnsi="Times New Roman"/>
          <w:spacing w:val="-4"/>
          <w:sz w:val="24"/>
          <w:szCs w:val="24"/>
          <w:lang w:val="uk-UA"/>
        </w:rPr>
        <w:t>’</w:t>
      </w:r>
      <w:r w:rsidR="002C4E95" w:rsidRPr="007145C8">
        <w:rPr>
          <w:rFonts w:ascii="Times New Roman" w:hAnsi="Times New Roman"/>
          <w:spacing w:val="-4"/>
          <w:sz w:val="24"/>
          <w:szCs w:val="24"/>
          <w:lang w:val="uk-UA"/>
        </w:rPr>
        <w:t xml:space="preserve">я, формувати навички самоконтролю в процесі занять фізичною культурою, дотриматися правил </w:t>
      </w:r>
      <w:r w:rsidR="002C4E95" w:rsidRPr="007145C8">
        <w:rPr>
          <w:rFonts w:ascii="Times New Roman" w:hAnsi="Times New Roman"/>
          <w:spacing w:val="-4"/>
          <w:sz w:val="24"/>
          <w:szCs w:val="24"/>
          <w:lang w:val="uk-UA"/>
        </w:rPr>
        <w:lastRenderedPageBreak/>
        <w:t>безпечної поведінки під час уроків, змагань та інших форм фізичного виховання.</w:t>
      </w:r>
    </w:p>
    <w:p w:rsidR="002C4E95" w:rsidRPr="007145C8" w:rsidRDefault="002C4E95" w:rsidP="002C4E95">
      <w:pPr>
        <w:spacing w:line="226" w:lineRule="auto"/>
        <w:ind w:firstLine="426"/>
        <w:jc w:val="both"/>
        <w:rPr>
          <w:rFonts w:ascii="Times New Roman" w:hAnsi="Times New Roman" w:cs="Times New Roman"/>
          <w:color w:val="auto"/>
          <w:spacing w:val="-4"/>
          <w:shd w:val="clear" w:color="auto" w:fill="FFFFFF"/>
          <w:lang w:val="uk-UA"/>
        </w:rPr>
      </w:pPr>
      <w:r w:rsidRPr="007145C8">
        <w:rPr>
          <w:rFonts w:ascii="Times New Roman" w:hAnsi="Times New Roman" w:cs="Times New Roman"/>
          <w:color w:val="auto"/>
          <w:spacing w:val="-4"/>
          <w:lang w:val="uk-UA"/>
        </w:rPr>
        <w:t xml:space="preserve">Змістова лінія </w:t>
      </w:r>
      <w:r w:rsidR="00C8651C" w:rsidRPr="007145C8">
        <w:rPr>
          <w:rFonts w:ascii="Times New Roman" w:hAnsi="Times New Roman" w:cs="Times New Roman"/>
          <w:color w:val="auto"/>
          <w:spacing w:val="-4"/>
          <w:lang w:val="uk-UA"/>
        </w:rPr>
        <w:t>«</w:t>
      </w:r>
      <w:r w:rsidRPr="007145C8">
        <w:rPr>
          <w:rFonts w:ascii="Times New Roman" w:hAnsi="Times New Roman" w:cs="Times New Roman"/>
          <w:b/>
          <w:color w:val="auto"/>
          <w:spacing w:val="-4"/>
          <w:lang w:val="uk-UA"/>
        </w:rPr>
        <w:t>Підприємливість та фінансова грамотність</w:t>
      </w:r>
      <w:r w:rsidR="00C8651C" w:rsidRPr="007145C8">
        <w:rPr>
          <w:rFonts w:ascii="Times New Roman" w:hAnsi="Times New Roman" w:cs="Times New Roman"/>
          <w:b/>
          <w:color w:val="auto"/>
          <w:spacing w:val="-4"/>
          <w:lang w:val="uk-UA"/>
        </w:rPr>
        <w:t>»</w:t>
      </w:r>
      <w:r w:rsidRPr="007145C8">
        <w:rPr>
          <w:rFonts w:ascii="Times New Roman" w:hAnsi="Times New Roman" w:cs="Times New Roman"/>
          <w:color w:val="auto"/>
          <w:spacing w:val="-4"/>
          <w:lang w:val="uk-UA"/>
        </w:rPr>
        <w:t xml:space="preserve"> </w:t>
      </w:r>
      <w:r w:rsidR="00BD60EF" w:rsidRPr="007145C8">
        <w:rPr>
          <w:rFonts w:ascii="Times New Roman" w:hAnsi="Times New Roman" w:cs="Times New Roman"/>
          <w:color w:val="auto"/>
          <w:spacing w:val="-4"/>
          <w:shd w:val="clear" w:color="auto" w:fill="FFFFFF"/>
          <w:lang w:val="uk-UA"/>
        </w:rPr>
        <w:t xml:space="preserve">спрямована </w:t>
      </w:r>
      <w:r w:rsidRPr="007145C8">
        <w:rPr>
          <w:rFonts w:ascii="Times New Roman" w:hAnsi="Times New Roman" w:cs="Times New Roman"/>
          <w:color w:val="auto"/>
          <w:spacing w:val="-4"/>
          <w:shd w:val="clear" w:color="auto" w:fill="FFFFFF"/>
          <w:lang w:val="uk-UA"/>
        </w:rPr>
        <w:t>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B85599" w:rsidRPr="007145C8" w:rsidRDefault="00BD60EF" w:rsidP="00490626">
      <w:pPr>
        <w:spacing w:line="226" w:lineRule="auto"/>
        <w:ind w:firstLine="425"/>
        <w:jc w:val="both"/>
        <w:rPr>
          <w:rFonts w:ascii="Times New Roman" w:eastAsia="Calibri" w:hAnsi="Times New Roman" w:cs="Times New Roman"/>
          <w:b/>
          <w:bCs/>
          <w:color w:val="auto"/>
          <w:spacing w:val="-4"/>
          <w:lang w:val="uk-UA" w:bidi="ar-SA"/>
        </w:rPr>
      </w:pPr>
      <w:r w:rsidRPr="007145C8">
        <w:rPr>
          <w:rStyle w:val="apple-converted-space"/>
          <w:rFonts w:ascii="Times New Roman" w:hAnsi="Times New Roman"/>
          <w:b/>
          <w:i/>
          <w:color w:val="auto"/>
          <w:spacing w:val="-4"/>
          <w:lang w:val="uk-UA"/>
        </w:rPr>
        <w:t xml:space="preserve">Завдання: </w:t>
      </w:r>
      <w:r w:rsidRPr="007145C8">
        <w:rPr>
          <w:rFonts w:ascii="Times New Roman" w:hAnsi="Times New Roman" w:cs="Times New Roman"/>
          <w:color w:val="auto"/>
          <w:spacing w:val="-4"/>
          <w:lang w:val="uk-UA"/>
        </w:rPr>
        <w:t xml:space="preserve">сприяти </w:t>
      </w:r>
      <w:r w:rsidR="002C4E95" w:rsidRPr="007145C8">
        <w:rPr>
          <w:rFonts w:ascii="Times New Roman" w:hAnsi="Times New Roman" w:cs="Times New Roman"/>
          <w:color w:val="auto"/>
          <w:spacing w:val="-4"/>
          <w:lang w:val="uk-UA"/>
        </w:rPr>
        <w:t>формуванню здатності до оцінювання власних можливостей в процесі рухової діяльності, вміти працювати в команді, формувати навички співробітництва, реалізовувати різні ролі в ігрових ситуаціях, відповідати за прийняті рішення, усвідомлювати важливість співпраці під час ігрових ситуацій, власних позитивних сторін та визнавати свої недоліки у тактичних діях в різних видах спорту, проявляти ініціативність та активність у фізкультурній діяльності.</w:t>
      </w:r>
      <w:r w:rsidR="00B85599" w:rsidRPr="007145C8">
        <w:rPr>
          <w:rFonts w:ascii="Times New Roman" w:eastAsia="Calibri" w:hAnsi="Times New Roman" w:cs="Times New Roman"/>
          <w:b/>
          <w:bCs/>
          <w:color w:val="auto"/>
          <w:spacing w:val="-4"/>
          <w:lang w:val="uk-UA" w:bidi="ar-SA"/>
        </w:rPr>
        <w:br w:type="page"/>
      </w: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r>
        <w:rPr>
          <w:rFonts w:ascii="Times New Roman" w:eastAsia="Calibri" w:hAnsi="Times New Roman" w:cs="Times New Roman"/>
          <w:b/>
          <w:bCs/>
          <w:color w:val="auto"/>
          <w:spacing w:val="-4"/>
          <w:lang w:val="uk-UA" w:bidi="ar-SA"/>
        </w:rPr>
        <w:lastRenderedPageBreak/>
        <w:t>Критерії оцінювання</w:t>
      </w: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r>
        <w:rPr>
          <w:rFonts w:ascii="Times New Roman" w:eastAsia="Calibri" w:hAnsi="Times New Roman" w:cs="Times New Roman"/>
          <w:b/>
          <w:bCs/>
          <w:color w:val="auto"/>
          <w:spacing w:val="-4"/>
          <w:lang w:val="uk-UA" w:bidi="ar-SA"/>
        </w:rPr>
        <w:t>5 клас НУШ</w:t>
      </w: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P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Pr="009D6ABE" w:rsidRDefault="00DA7029" w:rsidP="00DA7029">
      <w:pPr>
        <w:ind w:left="470" w:hanging="197"/>
        <w:rPr>
          <w:rFonts w:ascii="Times New Roman" w:hAnsi="Times New Roman" w:cs="Times New Roman"/>
          <w:lang w:val="uk-UA"/>
        </w:rPr>
      </w:pPr>
      <w:r w:rsidRPr="009D6ABE">
        <w:rPr>
          <w:rFonts w:ascii="Times New Roman" w:hAnsi="Times New Roman" w:cs="Times New Roman"/>
          <w:b/>
          <w:lang w:val="uk-UA"/>
        </w:rPr>
        <w:t xml:space="preserve">Загальні критерії оцінювання результатів навчання учнів 5-6 класів, які здобувають освіту відповідно до нового Державного стандарту </w:t>
      </w:r>
    </w:p>
    <w:p w:rsidR="00DA7029" w:rsidRPr="00DA7029" w:rsidRDefault="00DA7029" w:rsidP="00DA7029">
      <w:pPr>
        <w:spacing w:line="256" w:lineRule="auto"/>
        <w:jc w:val="center"/>
        <w:rPr>
          <w:rFonts w:ascii="Times New Roman" w:hAnsi="Times New Roman" w:cs="Times New Roman"/>
        </w:rPr>
      </w:pPr>
      <w:r w:rsidRPr="00DA7029">
        <w:rPr>
          <w:rFonts w:ascii="Times New Roman" w:hAnsi="Times New Roman" w:cs="Times New Roman"/>
          <w:b/>
        </w:rPr>
        <w:t>базової середньої освіти</w:t>
      </w:r>
    </w:p>
    <w:tbl>
      <w:tblPr>
        <w:tblStyle w:val="TableGrid"/>
        <w:tblW w:w="9345" w:type="dxa"/>
        <w:tblInd w:w="5" w:type="dxa"/>
        <w:tblCellMar>
          <w:top w:w="63" w:type="dxa"/>
          <w:left w:w="115" w:type="dxa"/>
          <w:right w:w="55" w:type="dxa"/>
        </w:tblCellMar>
        <w:tblLook w:val="04A0"/>
      </w:tblPr>
      <w:tblGrid>
        <w:gridCol w:w="1786"/>
        <w:gridCol w:w="644"/>
        <w:gridCol w:w="6915"/>
      </w:tblGrid>
      <w:tr w:rsidR="00DA7029" w:rsidRPr="00DA7029" w:rsidTr="00DA7029">
        <w:trPr>
          <w:trHeight w:val="838"/>
        </w:trPr>
        <w:tc>
          <w:tcPr>
            <w:tcW w:w="1786"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rPr>
                <w:rFonts w:ascii="Times New Roman" w:eastAsia="Times New Roman" w:hAnsi="Times New Roman" w:cs="Times New Roman"/>
                <w:sz w:val="28"/>
              </w:rPr>
            </w:pPr>
            <w:r w:rsidRPr="00DA7029">
              <w:rPr>
                <w:rFonts w:ascii="Times New Roman" w:hAnsi="Times New Roman" w:cs="Times New Roman"/>
                <w:b/>
                <w:sz w:val="24"/>
              </w:rPr>
              <w:t>Рівні результатів навчання</w:t>
            </w:r>
          </w:p>
        </w:tc>
        <w:tc>
          <w:tcPr>
            <w:tcW w:w="644"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jc w:val="both"/>
              <w:rPr>
                <w:rFonts w:ascii="Times New Roman" w:eastAsia="Times New Roman" w:hAnsi="Times New Roman" w:cs="Times New Roman"/>
                <w:sz w:val="28"/>
              </w:rPr>
            </w:pPr>
            <w:r w:rsidRPr="00DA7029">
              <w:rPr>
                <w:rFonts w:ascii="Times New Roman" w:hAnsi="Times New Roman" w:cs="Times New Roman"/>
                <w:b/>
                <w:sz w:val="24"/>
              </w:rPr>
              <w:t>Бал</w:t>
            </w:r>
          </w:p>
        </w:tc>
        <w:tc>
          <w:tcPr>
            <w:tcW w:w="6915"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ind w:right="60"/>
              <w:jc w:val="center"/>
              <w:rPr>
                <w:rFonts w:ascii="Times New Roman" w:eastAsia="Times New Roman" w:hAnsi="Times New Roman" w:cs="Times New Roman"/>
                <w:sz w:val="28"/>
              </w:rPr>
            </w:pPr>
            <w:r w:rsidRPr="00DA7029">
              <w:rPr>
                <w:rFonts w:ascii="Times New Roman" w:hAnsi="Times New Roman" w:cs="Times New Roman"/>
                <w:b/>
                <w:sz w:val="24"/>
              </w:rPr>
              <w:t>Загальна характеристика</w:t>
            </w:r>
          </w:p>
        </w:tc>
      </w:tr>
      <w:tr w:rsidR="00DA7029" w:rsidRPr="009D6ABE" w:rsidTr="00DA7029">
        <w:trPr>
          <w:trHeight w:val="286"/>
        </w:trPr>
        <w:tc>
          <w:tcPr>
            <w:tcW w:w="1786" w:type="dxa"/>
            <w:vMerge w:val="restart"/>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rPr>
                <w:rFonts w:ascii="Times New Roman" w:eastAsia="Times New Roman" w:hAnsi="Times New Roman" w:cs="Times New Roman"/>
                <w:sz w:val="28"/>
              </w:rPr>
            </w:pPr>
            <w:r w:rsidRPr="00DA7029">
              <w:rPr>
                <w:rFonts w:ascii="Times New Roman" w:hAnsi="Times New Roman" w:cs="Times New Roman"/>
                <w:sz w:val="24"/>
              </w:rPr>
              <w:t>І. Початковий</w:t>
            </w:r>
          </w:p>
        </w:tc>
        <w:tc>
          <w:tcPr>
            <w:tcW w:w="644"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rPr>
                <w:rFonts w:ascii="Times New Roman" w:eastAsia="Times New Roman" w:hAnsi="Times New Roman" w:cs="Times New Roman"/>
                <w:sz w:val="28"/>
              </w:rPr>
            </w:pPr>
            <w:r w:rsidRPr="00DA7029">
              <w:rPr>
                <w:rFonts w:ascii="Times New Roman" w:hAnsi="Times New Roman" w:cs="Times New Roman"/>
                <w:sz w:val="24"/>
              </w:rPr>
              <w:t>1</w:t>
            </w:r>
          </w:p>
        </w:tc>
        <w:tc>
          <w:tcPr>
            <w:tcW w:w="6915"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rPr>
                <w:rFonts w:ascii="Times New Roman" w:eastAsia="Times New Roman" w:hAnsi="Times New Roman" w:cs="Times New Roman"/>
                <w:sz w:val="28"/>
                <w:lang w:val="ru-RU"/>
              </w:rPr>
            </w:pPr>
            <w:r w:rsidRPr="00DA7029">
              <w:rPr>
                <w:rFonts w:ascii="Times New Roman" w:hAnsi="Times New Roman" w:cs="Times New Roman"/>
                <w:sz w:val="24"/>
                <w:lang w:val="ru-RU"/>
              </w:rPr>
              <w:t>Учень/учениця  розрізняє об'єкти вивчення</w:t>
            </w:r>
          </w:p>
        </w:tc>
      </w:tr>
      <w:tr w:rsidR="00DA7029" w:rsidRPr="009D6ABE" w:rsidTr="00DA7029">
        <w:trPr>
          <w:trHeight w:val="5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7029" w:rsidRPr="00DA7029" w:rsidRDefault="00DA7029">
            <w:pPr>
              <w:rPr>
                <w:rFonts w:ascii="Times New Roman" w:eastAsia="Times New Roman" w:hAnsi="Times New Roman" w:cs="Times New Roman"/>
                <w:sz w:val="28"/>
                <w:lang w:val="ru-RU"/>
              </w:rPr>
            </w:pPr>
          </w:p>
        </w:tc>
        <w:tc>
          <w:tcPr>
            <w:tcW w:w="644"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rPr>
                <w:rFonts w:ascii="Times New Roman" w:eastAsia="Times New Roman" w:hAnsi="Times New Roman" w:cs="Times New Roman"/>
                <w:sz w:val="28"/>
              </w:rPr>
            </w:pPr>
            <w:r w:rsidRPr="00DA7029">
              <w:rPr>
                <w:rFonts w:ascii="Times New Roman" w:hAnsi="Times New Roman" w:cs="Times New Roman"/>
                <w:sz w:val="24"/>
              </w:rPr>
              <w:t>2</w:t>
            </w:r>
          </w:p>
        </w:tc>
        <w:tc>
          <w:tcPr>
            <w:tcW w:w="6915"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jc w:val="both"/>
              <w:rPr>
                <w:rFonts w:ascii="Times New Roman" w:eastAsia="Times New Roman" w:hAnsi="Times New Roman" w:cs="Times New Roman"/>
                <w:sz w:val="28"/>
                <w:lang w:val="ru-RU"/>
              </w:rPr>
            </w:pPr>
            <w:r w:rsidRPr="00DA7029">
              <w:rPr>
                <w:rFonts w:ascii="Times New Roman" w:hAnsi="Times New Roman" w:cs="Times New Roman"/>
                <w:sz w:val="24"/>
                <w:lang w:val="ru-RU"/>
              </w:rPr>
              <w:t xml:space="preserve">Учень/учениця відтворює незначну частину навчального матеріалу, має нечіткі уявлення про об'єкт вивчення  </w:t>
            </w:r>
          </w:p>
        </w:tc>
      </w:tr>
      <w:tr w:rsidR="00DA7029" w:rsidRPr="009D6ABE" w:rsidTr="00DA7029">
        <w:trPr>
          <w:trHeight w:val="5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7029" w:rsidRPr="00DA7029" w:rsidRDefault="00DA7029">
            <w:pPr>
              <w:rPr>
                <w:rFonts w:ascii="Times New Roman" w:eastAsia="Times New Roman" w:hAnsi="Times New Roman" w:cs="Times New Roman"/>
                <w:sz w:val="28"/>
                <w:lang w:val="ru-RU"/>
              </w:rPr>
            </w:pPr>
          </w:p>
        </w:tc>
        <w:tc>
          <w:tcPr>
            <w:tcW w:w="644"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rPr>
                <w:rFonts w:ascii="Times New Roman" w:eastAsia="Times New Roman" w:hAnsi="Times New Roman" w:cs="Times New Roman"/>
                <w:sz w:val="28"/>
              </w:rPr>
            </w:pPr>
            <w:r w:rsidRPr="00DA7029">
              <w:rPr>
                <w:rFonts w:ascii="Times New Roman" w:hAnsi="Times New Roman" w:cs="Times New Roman"/>
                <w:sz w:val="24"/>
              </w:rPr>
              <w:t>3</w:t>
            </w:r>
          </w:p>
        </w:tc>
        <w:tc>
          <w:tcPr>
            <w:tcW w:w="6915"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jc w:val="both"/>
              <w:rPr>
                <w:rFonts w:ascii="Times New Roman" w:eastAsia="Times New Roman" w:hAnsi="Times New Roman" w:cs="Times New Roman"/>
                <w:sz w:val="28"/>
                <w:lang w:val="ru-RU"/>
              </w:rPr>
            </w:pPr>
            <w:r w:rsidRPr="00DA7029">
              <w:rPr>
                <w:rFonts w:ascii="Times New Roman" w:hAnsi="Times New Roman" w:cs="Times New Roman"/>
                <w:sz w:val="24"/>
                <w:lang w:val="ru-RU"/>
              </w:rPr>
              <w:t>Учень/учениця відтворює частину навчального матеріалу; з допомогою вчителя виконує елементарні завдання</w:t>
            </w:r>
          </w:p>
        </w:tc>
      </w:tr>
      <w:tr w:rsidR="00DA7029" w:rsidRPr="009D6ABE" w:rsidTr="00DA7029">
        <w:trPr>
          <w:trHeight w:val="562"/>
        </w:trPr>
        <w:tc>
          <w:tcPr>
            <w:tcW w:w="1786" w:type="dxa"/>
            <w:vMerge w:val="restart"/>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rPr>
                <w:rFonts w:ascii="Times New Roman" w:eastAsia="Times New Roman" w:hAnsi="Times New Roman" w:cs="Times New Roman"/>
                <w:sz w:val="28"/>
              </w:rPr>
            </w:pPr>
            <w:r w:rsidRPr="00DA7029">
              <w:rPr>
                <w:rFonts w:ascii="Times New Roman" w:hAnsi="Times New Roman" w:cs="Times New Roman"/>
                <w:sz w:val="24"/>
              </w:rPr>
              <w:t>ІІ. Середній</w:t>
            </w:r>
          </w:p>
        </w:tc>
        <w:tc>
          <w:tcPr>
            <w:tcW w:w="644"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rPr>
                <w:rFonts w:ascii="Times New Roman" w:eastAsia="Times New Roman" w:hAnsi="Times New Roman" w:cs="Times New Roman"/>
                <w:sz w:val="28"/>
              </w:rPr>
            </w:pPr>
            <w:r w:rsidRPr="00DA7029">
              <w:rPr>
                <w:rFonts w:ascii="Times New Roman" w:hAnsi="Times New Roman" w:cs="Times New Roman"/>
                <w:sz w:val="24"/>
              </w:rPr>
              <w:t>4</w:t>
            </w:r>
          </w:p>
        </w:tc>
        <w:tc>
          <w:tcPr>
            <w:tcW w:w="6915"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jc w:val="both"/>
              <w:rPr>
                <w:rFonts w:ascii="Times New Roman" w:eastAsia="Times New Roman" w:hAnsi="Times New Roman" w:cs="Times New Roman"/>
                <w:sz w:val="28"/>
                <w:lang w:val="ru-RU"/>
              </w:rPr>
            </w:pPr>
            <w:r w:rsidRPr="00DA7029">
              <w:rPr>
                <w:rFonts w:ascii="Times New Roman" w:hAnsi="Times New Roman" w:cs="Times New Roman"/>
                <w:sz w:val="24"/>
                <w:lang w:val="ru-RU"/>
              </w:rPr>
              <w:t xml:space="preserve">Учень/учениця  з допомогою вчителя відтворює основний навчальний матеріал, повторює за зразком певну операцію, дію  </w:t>
            </w:r>
          </w:p>
        </w:tc>
      </w:tr>
      <w:tr w:rsidR="00DA7029" w:rsidRPr="009D6ABE" w:rsidTr="00DA7029">
        <w:trPr>
          <w:trHeight w:val="8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7029" w:rsidRPr="00DA7029" w:rsidRDefault="00DA7029">
            <w:pPr>
              <w:rPr>
                <w:rFonts w:ascii="Times New Roman" w:eastAsia="Times New Roman" w:hAnsi="Times New Roman" w:cs="Times New Roman"/>
                <w:sz w:val="28"/>
                <w:lang w:val="ru-RU"/>
              </w:rPr>
            </w:pPr>
          </w:p>
        </w:tc>
        <w:tc>
          <w:tcPr>
            <w:tcW w:w="644"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rPr>
                <w:rFonts w:ascii="Times New Roman" w:eastAsia="Times New Roman" w:hAnsi="Times New Roman" w:cs="Times New Roman"/>
                <w:sz w:val="28"/>
              </w:rPr>
            </w:pPr>
            <w:r w:rsidRPr="00DA7029">
              <w:rPr>
                <w:rFonts w:ascii="Times New Roman" w:hAnsi="Times New Roman" w:cs="Times New Roman"/>
                <w:sz w:val="24"/>
              </w:rPr>
              <w:t>5</w:t>
            </w:r>
          </w:p>
        </w:tc>
        <w:tc>
          <w:tcPr>
            <w:tcW w:w="6915"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ind w:right="60"/>
              <w:jc w:val="both"/>
              <w:rPr>
                <w:rFonts w:ascii="Times New Roman" w:eastAsia="Times New Roman" w:hAnsi="Times New Roman" w:cs="Times New Roman"/>
                <w:sz w:val="28"/>
                <w:lang w:val="ru-RU"/>
              </w:rPr>
            </w:pPr>
            <w:r w:rsidRPr="00DA7029">
              <w:rPr>
                <w:rFonts w:ascii="Times New Roman" w:hAnsi="Times New Roman" w:cs="Times New Roman"/>
                <w:sz w:val="24"/>
                <w:lang w:val="ru-RU"/>
              </w:rPr>
              <w:t>Учень/учениця  відтворює основний навчальний матеріал, з помилками й неточностями дає визначення понять, формулює правило</w:t>
            </w:r>
          </w:p>
        </w:tc>
      </w:tr>
      <w:tr w:rsidR="00DA7029" w:rsidRPr="009D6ABE" w:rsidTr="00DA7029">
        <w:trPr>
          <w:trHeight w:val="8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7029" w:rsidRPr="00DA7029" w:rsidRDefault="00DA7029">
            <w:pPr>
              <w:rPr>
                <w:rFonts w:ascii="Times New Roman" w:eastAsia="Times New Roman" w:hAnsi="Times New Roman" w:cs="Times New Roman"/>
                <w:sz w:val="28"/>
                <w:lang w:val="ru-RU"/>
              </w:rPr>
            </w:pPr>
          </w:p>
        </w:tc>
        <w:tc>
          <w:tcPr>
            <w:tcW w:w="644"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rPr>
                <w:rFonts w:ascii="Times New Roman" w:eastAsia="Times New Roman" w:hAnsi="Times New Roman" w:cs="Times New Roman"/>
                <w:sz w:val="28"/>
              </w:rPr>
            </w:pPr>
            <w:r w:rsidRPr="00DA7029">
              <w:rPr>
                <w:rFonts w:ascii="Times New Roman" w:hAnsi="Times New Roman" w:cs="Times New Roman"/>
                <w:sz w:val="24"/>
              </w:rPr>
              <w:t>6</w:t>
            </w:r>
          </w:p>
        </w:tc>
        <w:tc>
          <w:tcPr>
            <w:tcW w:w="6915"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ind w:right="60"/>
              <w:jc w:val="both"/>
              <w:rPr>
                <w:rFonts w:ascii="Times New Roman" w:eastAsia="Times New Roman" w:hAnsi="Times New Roman" w:cs="Times New Roman"/>
                <w:sz w:val="28"/>
                <w:lang w:val="ru-RU"/>
              </w:rPr>
            </w:pPr>
            <w:r w:rsidRPr="00DA7029">
              <w:rPr>
                <w:rFonts w:ascii="Times New Roman" w:hAnsi="Times New Roman" w:cs="Times New Roman"/>
                <w:sz w:val="24"/>
                <w:lang w:val="ru-RU"/>
              </w:rPr>
              <w:t>Учень/учениця виявляє знання й розуміння основних положень навчального матеріалу; відповідає правильно, але недостатньо осмислено; застосовує знання при виконанні завдань за зразком</w:t>
            </w:r>
          </w:p>
        </w:tc>
      </w:tr>
      <w:tr w:rsidR="00DA7029" w:rsidRPr="00DA7029" w:rsidTr="00DA7029">
        <w:trPr>
          <w:trHeight w:val="1114"/>
        </w:trPr>
        <w:tc>
          <w:tcPr>
            <w:tcW w:w="1786" w:type="dxa"/>
            <w:vMerge w:val="restart"/>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rPr>
                <w:rFonts w:ascii="Times New Roman" w:eastAsia="Times New Roman" w:hAnsi="Times New Roman" w:cs="Times New Roman"/>
                <w:sz w:val="28"/>
              </w:rPr>
            </w:pPr>
            <w:r w:rsidRPr="00DA7029">
              <w:rPr>
                <w:rFonts w:ascii="Times New Roman" w:hAnsi="Times New Roman" w:cs="Times New Roman"/>
                <w:sz w:val="24"/>
              </w:rPr>
              <w:t>ІІІ. Достатній</w:t>
            </w:r>
          </w:p>
        </w:tc>
        <w:tc>
          <w:tcPr>
            <w:tcW w:w="644"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rPr>
                <w:rFonts w:ascii="Times New Roman" w:eastAsia="Times New Roman" w:hAnsi="Times New Roman" w:cs="Times New Roman"/>
                <w:sz w:val="28"/>
              </w:rPr>
            </w:pPr>
            <w:r w:rsidRPr="00DA7029">
              <w:rPr>
                <w:rFonts w:ascii="Times New Roman" w:hAnsi="Times New Roman" w:cs="Times New Roman"/>
                <w:sz w:val="24"/>
              </w:rPr>
              <w:t>7</w:t>
            </w:r>
          </w:p>
        </w:tc>
        <w:tc>
          <w:tcPr>
            <w:tcW w:w="6915"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ind w:right="60"/>
              <w:jc w:val="both"/>
              <w:rPr>
                <w:rFonts w:ascii="Times New Roman" w:eastAsia="Times New Roman" w:hAnsi="Times New Roman" w:cs="Times New Roman"/>
                <w:sz w:val="28"/>
              </w:rPr>
            </w:pPr>
            <w:r w:rsidRPr="00DA7029">
              <w:rPr>
                <w:rFonts w:ascii="Times New Roman" w:hAnsi="Times New Roman" w:cs="Times New Roman"/>
                <w:sz w:val="24"/>
              </w:rPr>
              <w:t>Учень/учениця  правильно відтворює навчальний матеріал, знає основоположні теорії і факти, наводить окремі власні приклади на підтвердження певних думок, частково контролює власні навчальні дії</w:t>
            </w:r>
          </w:p>
        </w:tc>
      </w:tr>
      <w:tr w:rsidR="00DA7029" w:rsidRPr="00DA7029" w:rsidTr="00DA7029">
        <w:trPr>
          <w:trHeight w:val="1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7029" w:rsidRPr="00DA7029" w:rsidRDefault="00DA7029">
            <w:pPr>
              <w:rPr>
                <w:rFonts w:ascii="Times New Roman" w:eastAsia="Times New Roman" w:hAnsi="Times New Roman" w:cs="Times New Roman"/>
                <w:sz w:val="28"/>
              </w:rPr>
            </w:pPr>
          </w:p>
        </w:tc>
        <w:tc>
          <w:tcPr>
            <w:tcW w:w="644"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rPr>
                <w:rFonts w:ascii="Times New Roman" w:eastAsia="Times New Roman" w:hAnsi="Times New Roman" w:cs="Times New Roman"/>
                <w:sz w:val="28"/>
              </w:rPr>
            </w:pPr>
            <w:r w:rsidRPr="00DA7029">
              <w:rPr>
                <w:rFonts w:ascii="Times New Roman" w:hAnsi="Times New Roman" w:cs="Times New Roman"/>
                <w:sz w:val="24"/>
              </w:rPr>
              <w:t>8</w:t>
            </w:r>
          </w:p>
        </w:tc>
        <w:tc>
          <w:tcPr>
            <w:tcW w:w="6915"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ind w:right="60"/>
              <w:jc w:val="both"/>
              <w:rPr>
                <w:rFonts w:ascii="Times New Roman" w:eastAsia="Times New Roman" w:hAnsi="Times New Roman" w:cs="Times New Roman"/>
                <w:sz w:val="28"/>
              </w:rPr>
            </w:pPr>
            <w:r w:rsidRPr="00DA7029">
              <w:rPr>
                <w:rFonts w:ascii="Times New Roman" w:hAnsi="Times New Roman" w:cs="Times New Roman"/>
                <w:sz w:val="24"/>
              </w:rPr>
              <w:t>Учень/учениця має достатні знання,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відповіді логічні, хоч і мають неточності</w:t>
            </w:r>
          </w:p>
        </w:tc>
      </w:tr>
      <w:tr w:rsidR="00DA7029" w:rsidRPr="00DA7029" w:rsidTr="00DA7029">
        <w:trPr>
          <w:trHeight w:val="1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7029" w:rsidRPr="00DA7029" w:rsidRDefault="00DA7029">
            <w:pPr>
              <w:rPr>
                <w:rFonts w:ascii="Times New Roman" w:eastAsia="Times New Roman" w:hAnsi="Times New Roman" w:cs="Times New Roman"/>
                <w:sz w:val="28"/>
              </w:rPr>
            </w:pPr>
          </w:p>
        </w:tc>
        <w:tc>
          <w:tcPr>
            <w:tcW w:w="644"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rPr>
                <w:rFonts w:ascii="Times New Roman" w:eastAsia="Times New Roman" w:hAnsi="Times New Roman" w:cs="Times New Roman"/>
                <w:sz w:val="28"/>
              </w:rPr>
            </w:pPr>
            <w:r w:rsidRPr="00DA7029">
              <w:rPr>
                <w:rFonts w:ascii="Times New Roman" w:hAnsi="Times New Roman" w:cs="Times New Roman"/>
                <w:sz w:val="24"/>
              </w:rPr>
              <w:t>9</w:t>
            </w:r>
          </w:p>
        </w:tc>
        <w:tc>
          <w:tcPr>
            <w:tcW w:w="6915"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ind w:right="60"/>
              <w:jc w:val="both"/>
              <w:rPr>
                <w:rFonts w:ascii="Times New Roman" w:eastAsia="Times New Roman" w:hAnsi="Times New Roman" w:cs="Times New Roman"/>
                <w:sz w:val="28"/>
              </w:rPr>
            </w:pPr>
            <w:r w:rsidRPr="00DA7029">
              <w:rPr>
                <w:rFonts w:ascii="Times New Roman" w:hAnsi="Times New Roman" w:cs="Times New Roman"/>
                <w:sz w:val="24"/>
              </w:rPr>
              <w:t>Учень/учениця добре володіє вивченим матеріалом, застосовує знання в стандартних ситуаціях, аналізує й систематизує інформацію, використовує загальновідомі докази із самостійною і правильною аргументацією</w:t>
            </w:r>
          </w:p>
        </w:tc>
      </w:tr>
      <w:tr w:rsidR="00DA7029" w:rsidRPr="009D6ABE" w:rsidTr="00DA7029">
        <w:trPr>
          <w:trHeight w:val="562"/>
        </w:trPr>
        <w:tc>
          <w:tcPr>
            <w:tcW w:w="1786"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rPr>
                <w:rFonts w:ascii="Times New Roman" w:eastAsia="Times New Roman" w:hAnsi="Times New Roman" w:cs="Times New Roman"/>
                <w:sz w:val="28"/>
              </w:rPr>
            </w:pPr>
            <w:r w:rsidRPr="00DA7029">
              <w:rPr>
                <w:rFonts w:ascii="Times New Roman" w:hAnsi="Times New Roman" w:cs="Times New Roman"/>
                <w:sz w:val="24"/>
              </w:rPr>
              <w:t>ІV. Високий</w:t>
            </w:r>
          </w:p>
        </w:tc>
        <w:tc>
          <w:tcPr>
            <w:tcW w:w="644"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rPr>
                <w:rFonts w:ascii="Times New Roman" w:eastAsia="Times New Roman" w:hAnsi="Times New Roman" w:cs="Times New Roman"/>
                <w:sz w:val="28"/>
              </w:rPr>
            </w:pPr>
            <w:r w:rsidRPr="00DA7029">
              <w:rPr>
                <w:rFonts w:ascii="Times New Roman" w:hAnsi="Times New Roman" w:cs="Times New Roman"/>
                <w:sz w:val="24"/>
              </w:rPr>
              <w:t>10</w:t>
            </w:r>
          </w:p>
        </w:tc>
        <w:tc>
          <w:tcPr>
            <w:tcW w:w="6915"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jc w:val="both"/>
              <w:rPr>
                <w:rFonts w:ascii="Times New Roman" w:eastAsia="Times New Roman" w:hAnsi="Times New Roman" w:cs="Times New Roman"/>
                <w:sz w:val="28"/>
                <w:lang w:val="ru-RU"/>
              </w:rPr>
            </w:pPr>
            <w:r w:rsidRPr="00DA7029">
              <w:rPr>
                <w:rFonts w:ascii="Times New Roman" w:hAnsi="Times New Roman" w:cs="Times New Roman"/>
                <w:sz w:val="24"/>
                <w:lang w:val="ru-RU"/>
              </w:rPr>
              <w:t>Учень/учениця має повні, глибокі знання, використовує їх у практичній діяльності, робить висновки, узагальнення</w:t>
            </w:r>
          </w:p>
        </w:tc>
      </w:tr>
      <w:tr w:rsidR="00DA7029" w:rsidRPr="009D6ABE" w:rsidTr="00DA7029">
        <w:trPr>
          <w:trHeight w:val="868"/>
        </w:trPr>
        <w:tc>
          <w:tcPr>
            <w:tcW w:w="1786" w:type="dxa"/>
            <w:vMerge w:val="restart"/>
            <w:tcBorders>
              <w:top w:val="single" w:sz="4" w:space="0" w:color="000000"/>
              <w:left w:val="single" w:sz="4" w:space="0" w:color="000000"/>
              <w:bottom w:val="single" w:sz="4" w:space="0" w:color="000000"/>
              <w:right w:val="single" w:sz="4" w:space="0" w:color="000000"/>
            </w:tcBorders>
          </w:tcPr>
          <w:p w:rsidR="00DA7029" w:rsidRPr="00DA7029" w:rsidRDefault="00DA7029">
            <w:pPr>
              <w:spacing w:after="160" w:line="256" w:lineRule="auto"/>
              <w:rPr>
                <w:rFonts w:ascii="Times New Roman" w:eastAsia="Times New Roman" w:hAnsi="Times New Roman" w:cs="Times New Roman"/>
                <w:sz w:val="28"/>
                <w:lang w:val="ru-RU"/>
              </w:rPr>
            </w:pPr>
          </w:p>
        </w:tc>
        <w:tc>
          <w:tcPr>
            <w:tcW w:w="644"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rPr>
                <w:rFonts w:ascii="Times New Roman" w:eastAsia="Times New Roman" w:hAnsi="Times New Roman" w:cs="Times New Roman"/>
                <w:sz w:val="28"/>
              </w:rPr>
            </w:pPr>
            <w:r w:rsidRPr="00DA7029">
              <w:rPr>
                <w:rFonts w:ascii="Times New Roman" w:hAnsi="Times New Roman" w:cs="Times New Roman"/>
                <w:sz w:val="24"/>
              </w:rPr>
              <w:t>11</w:t>
            </w:r>
          </w:p>
        </w:tc>
        <w:tc>
          <w:tcPr>
            <w:tcW w:w="6915"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ind w:right="60"/>
              <w:jc w:val="both"/>
              <w:rPr>
                <w:rFonts w:ascii="Times New Roman" w:eastAsia="Times New Roman" w:hAnsi="Times New Roman" w:cs="Times New Roman"/>
                <w:sz w:val="28"/>
                <w:lang w:val="ru-RU"/>
              </w:rPr>
            </w:pPr>
            <w:r w:rsidRPr="00DA7029">
              <w:rPr>
                <w:rFonts w:ascii="Times New Roman" w:hAnsi="Times New Roman" w:cs="Times New Roman"/>
                <w:sz w:val="24"/>
                <w:lang w:val="ru-RU"/>
              </w:rPr>
              <w:t>Учень/учениця  має гнучкі знання в межах вимог навчальних програм, аргументовано використовує їх у різних ситуаціях, знаходить інформацію та аналізує її, ставить і розв'язує проблеми</w:t>
            </w:r>
          </w:p>
        </w:tc>
      </w:tr>
      <w:tr w:rsidR="00DA7029" w:rsidRPr="00DA7029" w:rsidTr="00DA7029">
        <w:trPr>
          <w:trHeight w:val="16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7029" w:rsidRPr="00DA7029" w:rsidRDefault="00DA7029">
            <w:pPr>
              <w:rPr>
                <w:rFonts w:ascii="Times New Roman" w:eastAsia="Times New Roman" w:hAnsi="Times New Roman" w:cs="Times New Roman"/>
                <w:sz w:val="28"/>
                <w:lang w:val="ru-RU"/>
              </w:rPr>
            </w:pPr>
          </w:p>
        </w:tc>
        <w:tc>
          <w:tcPr>
            <w:tcW w:w="644"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rPr>
                <w:rFonts w:ascii="Times New Roman" w:eastAsia="Times New Roman" w:hAnsi="Times New Roman" w:cs="Times New Roman"/>
                <w:sz w:val="28"/>
              </w:rPr>
            </w:pPr>
            <w:r w:rsidRPr="00DA7029">
              <w:rPr>
                <w:rFonts w:ascii="Times New Roman" w:hAnsi="Times New Roman" w:cs="Times New Roman"/>
                <w:sz w:val="24"/>
              </w:rPr>
              <w:t>12</w:t>
            </w:r>
          </w:p>
        </w:tc>
        <w:tc>
          <w:tcPr>
            <w:tcW w:w="6915" w:type="dxa"/>
            <w:tcBorders>
              <w:top w:val="single" w:sz="4" w:space="0" w:color="000000"/>
              <w:left w:val="single" w:sz="4" w:space="0" w:color="000000"/>
              <w:bottom w:val="single" w:sz="4" w:space="0" w:color="000000"/>
              <w:right w:val="single" w:sz="4" w:space="0" w:color="000000"/>
            </w:tcBorders>
            <w:hideMark/>
          </w:tcPr>
          <w:p w:rsidR="00DA7029" w:rsidRPr="00DA7029" w:rsidRDefault="00DA7029">
            <w:pPr>
              <w:spacing w:line="256" w:lineRule="auto"/>
              <w:ind w:right="60"/>
              <w:jc w:val="both"/>
              <w:rPr>
                <w:rFonts w:ascii="Times New Roman" w:eastAsia="Times New Roman" w:hAnsi="Times New Roman" w:cs="Times New Roman"/>
                <w:sz w:val="28"/>
              </w:rPr>
            </w:pPr>
            <w:r w:rsidRPr="00DA7029">
              <w:rPr>
                <w:rFonts w:ascii="Times New Roman" w:hAnsi="Times New Roman" w:cs="Times New Roman"/>
                <w:sz w:val="24"/>
              </w:rPr>
              <w:t>Учень/учениця має системні, міцні знання в обсязі та в межах вимог навчальних програм, усвідомлено використовує їх у стандартних та нестандартних ситуаціях; самостійно аналізує, оцінює, узагальнює опанований матеріал, самостійно користується джерелами інформації, приймає обґрунтовані рішення</w:t>
            </w:r>
          </w:p>
        </w:tc>
      </w:tr>
    </w:tbl>
    <w:p w:rsidR="00DA7029" w:rsidRDefault="00DA7029" w:rsidP="00DA7029">
      <w:pPr>
        <w:spacing w:after="2215" w:line="264" w:lineRule="auto"/>
        <w:rPr>
          <w:rFonts w:eastAsia="Times New Roman"/>
          <w:sz w:val="28"/>
          <w:szCs w:val="22"/>
        </w:rPr>
      </w:pPr>
    </w:p>
    <w:p w:rsidR="00DA7029" w:rsidRPr="00DA7029" w:rsidRDefault="00DA7029" w:rsidP="00DA7029">
      <w:pPr>
        <w:spacing w:line="226" w:lineRule="auto"/>
        <w:jc w:val="center"/>
        <w:rPr>
          <w:rFonts w:ascii="Times New Roman" w:eastAsia="Calibri" w:hAnsi="Times New Roman" w:cs="Times New Roman"/>
          <w:b/>
          <w:bCs/>
          <w:color w:val="auto"/>
          <w:spacing w:val="-4"/>
          <w:lang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sectPr w:rsidR="00DA7029" w:rsidSect="00E06850">
          <w:pgSz w:w="11906" w:h="16838"/>
          <w:pgMar w:top="1134" w:right="567" w:bottom="1134" w:left="1701" w:header="709" w:footer="709" w:gutter="0"/>
          <w:cols w:space="708"/>
          <w:docGrid w:linePitch="360"/>
        </w:sect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DA7029">
      <w:pPr>
        <w:pBdr>
          <w:bottom w:val="single" w:sz="6" w:space="9" w:color="E5E5E5"/>
        </w:pBdr>
        <w:shd w:val="clear" w:color="auto" w:fill="FFFFFF"/>
        <w:spacing w:after="375"/>
        <w:jc w:val="center"/>
        <w:outlineLvl w:val="0"/>
        <w:rPr>
          <w:rFonts w:ascii="Times New Roman" w:eastAsia="Times New Roman" w:hAnsi="Times New Roman" w:cs="Times New Roman"/>
          <w:b/>
          <w:bCs/>
          <w:color w:val="333333"/>
          <w:kern w:val="36"/>
          <w:sz w:val="28"/>
          <w:szCs w:val="28"/>
          <w:lang w:val="uk-UA"/>
        </w:rPr>
      </w:pPr>
      <w:r w:rsidRPr="00DA7029">
        <w:rPr>
          <w:rFonts w:ascii="Times New Roman" w:eastAsia="Times New Roman" w:hAnsi="Times New Roman" w:cs="Times New Roman"/>
          <w:b/>
          <w:bCs/>
          <w:color w:val="333333"/>
          <w:kern w:val="36"/>
          <w:sz w:val="28"/>
          <w:szCs w:val="28"/>
          <w:lang w:val="uk-UA"/>
        </w:rPr>
        <w:t xml:space="preserve">Критерії оцінювання навчальних досягнень учнів з української літератури </w:t>
      </w:r>
    </w:p>
    <w:p w:rsidR="00DA7029" w:rsidRPr="00DA7029" w:rsidRDefault="00DA7029" w:rsidP="00DA7029">
      <w:pPr>
        <w:shd w:val="clear" w:color="auto" w:fill="FFFFFF"/>
        <w:rPr>
          <w:rFonts w:ascii="Times New Roman" w:eastAsia="Times New Roman" w:hAnsi="Times New Roman" w:cs="Times New Roman"/>
          <w:color w:val="333333"/>
          <w:sz w:val="28"/>
          <w:szCs w:val="28"/>
          <w:lang w:val="uk-UA"/>
        </w:rPr>
      </w:pPr>
    </w:p>
    <w:tbl>
      <w:tblPr>
        <w:tblW w:w="14042" w:type="dxa"/>
        <w:tblBorders>
          <w:top w:val="single" w:sz="8" w:space="0" w:color="B4AAAA"/>
          <w:left w:val="single" w:sz="8" w:space="0" w:color="B4AAAA"/>
          <w:bottom w:val="single" w:sz="8" w:space="0" w:color="B4AAAA"/>
          <w:right w:val="single" w:sz="8" w:space="0" w:color="B4AAAA"/>
        </w:tblBorders>
        <w:shd w:val="clear" w:color="auto" w:fill="FFFFFF"/>
        <w:tblCellMar>
          <w:left w:w="0" w:type="dxa"/>
          <w:right w:w="0" w:type="dxa"/>
        </w:tblCellMar>
        <w:tblLook w:val="04A0"/>
      </w:tblPr>
      <w:tblGrid>
        <w:gridCol w:w="1869"/>
        <w:gridCol w:w="944"/>
        <w:gridCol w:w="11229"/>
      </w:tblGrid>
      <w:tr w:rsidR="00DA7029" w:rsidRPr="009D6ABE" w:rsidTr="00DA7029">
        <w:tc>
          <w:tcPr>
            <w:tcW w:w="1869"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jc w:val="center"/>
              <w:rPr>
                <w:rFonts w:ascii="Times New Roman" w:eastAsia="Times New Roman" w:hAnsi="Times New Roman" w:cs="Times New Roman"/>
                <w:sz w:val="28"/>
                <w:szCs w:val="28"/>
              </w:rPr>
            </w:pPr>
            <w:r>
              <w:rPr>
                <w:rFonts w:ascii="Times New Roman" w:eastAsia="Times New Roman" w:hAnsi="Times New Roman" w:cs="Times New Roman"/>
                <w:b/>
                <w:bCs/>
                <w:color w:val="666666"/>
                <w:sz w:val="28"/>
                <w:szCs w:val="28"/>
                <w:bdr w:val="none" w:sz="0" w:space="0" w:color="auto" w:frame="1"/>
              </w:rPr>
              <w:t>Рівні навчальних досягнень</w:t>
            </w:r>
          </w:p>
        </w:tc>
        <w:tc>
          <w:tcPr>
            <w:tcW w:w="944" w:type="dxa"/>
            <w:tcBorders>
              <w:top w:val="single" w:sz="8" w:space="0" w:color="B4AAAA"/>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jc w:val="center"/>
              <w:rPr>
                <w:rFonts w:ascii="Times New Roman" w:eastAsia="Times New Roman" w:hAnsi="Times New Roman" w:cs="Times New Roman"/>
                <w:sz w:val="28"/>
                <w:szCs w:val="28"/>
              </w:rPr>
            </w:pPr>
            <w:r>
              <w:rPr>
                <w:rFonts w:ascii="Times New Roman" w:eastAsia="Times New Roman" w:hAnsi="Times New Roman" w:cs="Times New Roman"/>
                <w:b/>
                <w:bCs/>
                <w:color w:val="666666"/>
                <w:sz w:val="28"/>
                <w:szCs w:val="28"/>
                <w:bdr w:val="none" w:sz="0" w:space="0" w:color="auto" w:frame="1"/>
              </w:rPr>
              <w:t>Бали</w:t>
            </w:r>
          </w:p>
        </w:tc>
        <w:tc>
          <w:tcPr>
            <w:tcW w:w="11229" w:type="dxa"/>
            <w:tcBorders>
              <w:top w:val="single" w:sz="8" w:space="0" w:color="B4AAAA"/>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jc w:val="center"/>
              <w:rPr>
                <w:rFonts w:ascii="Times New Roman" w:eastAsia="Times New Roman" w:hAnsi="Times New Roman" w:cs="Times New Roman"/>
                <w:sz w:val="28"/>
                <w:szCs w:val="28"/>
                <w:lang w:val="ru-RU"/>
              </w:rPr>
            </w:pPr>
            <w:r>
              <w:rPr>
                <w:rFonts w:ascii="Times New Roman" w:eastAsia="Times New Roman" w:hAnsi="Times New Roman" w:cs="Times New Roman"/>
                <w:b/>
                <w:bCs/>
                <w:color w:val="666666"/>
                <w:sz w:val="28"/>
                <w:szCs w:val="28"/>
                <w:bdr w:val="none" w:sz="0" w:space="0" w:color="auto" w:frame="1"/>
                <w:lang w:val="ru-RU"/>
              </w:rPr>
              <w:t>Критерії оцінювання навчальних досягнень учнів</w:t>
            </w:r>
          </w:p>
        </w:tc>
      </w:tr>
      <w:tr w:rsidR="00DA7029" w:rsidRPr="009D6ABE" w:rsidTr="00DA7029">
        <w:tc>
          <w:tcPr>
            <w:tcW w:w="1869" w:type="dxa"/>
            <w:vMerge w:val="restart"/>
            <w:tcBorders>
              <w:top w:val="nil"/>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bdr w:val="none" w:sz="0" w:space="0" w:color="auto" w:frame="1"/>
              </w:rPr>
              <w:t> </w:t>
            </w:r>
          </w:p>
          <w:p w:rsidR="00DA7029" w:rsidRDefault="00DA7029">
            <w:pPr>
              <w:jc w:val="center"/>
              <w:rPr>
                <w:rFonts w:ascii="Times New Roman" w:eastAsia="Times New Roman" w:hAnsi="Times New Roman" w:cs="Times New Roman"/>
                <w:sz w:val="28"/>
                <w:szCs w:val="28"/>
              </w:rPr>
            </w:pPr>
            <w:r>
              <w:rPr>
                <w:rFonts w:ascii="Times New Roman" w:eastAsia="Times New Roman" w:hAnsi="Times New Roman" w:cs="Times New Roman"/>
                <w:b/>
                <w:bCs/>
                <w:color w:val="666666"/>
                <w:sz w:val="28"/>
                <w:szCs w:val="28"/>
                <w:bdr w:val="none" w:sz="0" w:space="0" w:color="auto" w:frame="1"/>
              </w:rPr>
              <w:t>I. Початковий</w:t>
            </w:r>
          </w:p>
        </w:tc>
        <w:tc>
          <w:tcPr>
            <w:tcW w:w="944"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jc w:val="center"/>
              <w:rPr>
                <w:rFonts w:ascii="Times New Roman" w:eastAsia="Times New Roman" w:hAnsi="Times New Roman" w:cs="Times New Roman"/>
                <w:sz w:val="28"/>
                <w:szCs w:val="28"/>
              </w:rPr>
            </w:pPr>
            <w:r>
              <w:rPr>
                <w:rFonts w:ascii="Times New Roman" w:eastAsia="Times New Roman" w:hAnsi="Times New Roman" w:cs="Times New Roman"/>
                <w:b/>
                <w:bCs/>
                <w:color w:val="666666"/>
                <w:sz w:val="28"/>
                <w:szCs w:val="28"/>
                <w:bdr w:val="none" w:sz="0" w:space="0" w:color="auto" w:frame="1"/>
              </w:rPr>
              <w:t>1</w:t>
            </w:r>
          </w:p>
        </w:tc>
        <w:tc>
          <w:tcPr>
            <w:tcW w:w="11229"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rPr>
                <w:rFonts w:ascii="Times New Roman" w:eastAsia="Times New Roman" w:hAnsi="Times New Roman" w:cs="Times New Roman"/>
                <w:sz w:val="28"/>
                <w:szCs w:val="28"/>
                <w:lang w:val="ru-RU"/>
              </w:rPr>
            </w:pPr>
            <w:r>
              <w:rPr>
                <w:rFonts w:ascii="Times New Roman" w:eastAsia="Times New Roman" w:hAnsi="Times New Roman" w:cs="Times New Roman"/>
                <w:color w:val="666666"/>
                <w:sz w:val="28"/>
                <w:szCs w:val="28"/>
                <w:bdr w:val="none" w:sz="0" w:space="0" w:color="auto" w:frame="1"/>
                <w:lang w:val="ru-RU"/>
              </w:rPr>
              <w:t>Учень (учениця)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DA7029" w:rsidTr="00DA7029">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DA7029" w:rsidRPr="00DA7029" w:rsidRDefault="00DA7029">
            <w:pPr>
              <w:rPr>
                <w:rFonts w:ascii="Times New Roman" w:eastAsia="Times New Roman" w:hAnsi="Times New Roman" w:cs="Times New Roman"/>
                <w:sz w:val="28"/>
                <w:szCs w:val="28"/>
                <w:lang w:val="ru-RU"/>
              </w:rPr>
            </w:pPr>
          </w:p>
        </w:tc>
        <w:tc>
          <w:tcPr>
            <w:tcW w:w="944"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jc w:val="center"/>
              <w:rPr>
                <w:rFonts w:ascii="Times New Roman" w:eastAsia="Times New Roman" w:hAnsi="Times New Roman" w:cs="Times New Roman"/>
                <w:sz w:val="28"/>
                <w:szCs w:val="28"/>
              </w:rPr>
            </w:pPr>
            <w:r>
              <w:rPr>
                <w:rFonts w:ascii="Times New Roman" w:eastAsia="Times New Roman" w:hAnsi="Times New Roman" w:cs="Times New Roman"/>
                <w:b/>
                <w:bCs/>
                <w:color w:val="666666"/>
                <w:sz w:val="28"/>
                <w:szCs w:val="28"/>
                <w:bdr w:val="none" w:sz="0" w:space="0" w:color="auto" w:frame="1"/>
              </w:rPr>
              <w:t>2</w:t>
            </w:r>
          </w:p>
        </w:tc>
        <w:tc>
          <w:tcPr>
            <w:tcW w:w="11229"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rPr>
                <w:rFonts w:ascii="Times New Roman" w:eastAsia="Times New Roman" w:hAnsi="Times New Roman" w:cs="Times New Roman"/>
                <w:sz w:val="28"/>
                <w:szCs w:val="28"/>
              </w:rPr>
            </w:pPr>
            <w:r>
              <w:rPr>
                <w:rFonts w:ascii="Times New Roman" w:eastAsia="Times New Roman" w:hAnsi="Times New Roman" w:cs="Times New Roman"/>
                <w:color w:val="666666"/>
                <w:sz w:val="28"/>
                <w:szCs w:val="28"/>
                <w:bdr w:val="none" w:sz="0" w:space="0" w:color="auto" w:frame="1"/>
              </w:rPr>
              <w:t>Учень (учениця) розуміє навчальний матеріал і може відтворити фрагмент із нього окремим реченням (називає окремі факти з життя та творчості письменника, головних персонажів твору, упізнає за описом окремого персонажа твору, упізнає, з якого твору взято уривок тощо)</w:t>
            </w:r>
          </w:p>
        </w:tc>
      </w:tr>
      <w:tr w:rsidR="00DA7029" w:rsidTr="00DA7029">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DA7029" w:rsidRDefault="00DA7029">
            <w:pPr>
              <w:rPr>
                <w:rFonts w:ascii="Times New Roman" w:eastAsia="Times New Roman" w:hAnsi="Times New Roman" w:cs="Times New Roman"/>
                <w:sz w:val="28"/>
                <w:szCs w:val="28"/>
              </w:rPr>
            </w:pPr>
          </w:p>
        </w:tc>
        <w:tc>
          <w:tcPr>
            <w:tcW w:w="944"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jc w:val="center"/>
              <w:rPr>
                <w:rFonts w:ascii="Times New Roman" w:eastAsia="Times New Roman" w:hAnsi="Times New Roman" w:cs="Times New Roman"/>
                <w:sz w:val="28"/>
                <w:szCs w:val="28"/>
              </w:rPr>
            </w:pPr>
            <w:r>
              <w:rPr>
                <w:rFonts w:ascii="Times New Roman" w:eastAsia="Times New Roman" w:hAnsi="Times New Roman" w:cs="Times New Roman"/>
                <w:b/>
                <w:bCs/>
                <w:color w:val="666666"/>
                <w:sz w:val="28"/>
                <w:szCs w:val="28"/>
                <w:bdr w:val="none" w:sz="0" w:space="0" w:color="auto" w:frame="1"/>
              </w:rPr>
              <w:t>3</w:t>
            </w:r>
          </w:p>
        </w:tc>
        <w:tc>
          <w:tcPr>
            <w:tcW w:w="11229"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rPr>
                <w:rFonts w:ascii="Times New Roman" w:eastAsia="Times New Roman" w:hAnsi="Times New Roman" w:cs="Times New Roman"/>
                <w:sz w:val="28"/>
                <w:szCs w:val="28"/>
              </w:rPr>
            </w:pPr>
            <w:r>
              <w:rPr>
                <w:rFonts w:ascii="Times New Roman" w:eastAsia="Times New Roman" w:hAnsi="Times New Roman" w:cs="Times New Roman"/>
                <w:color w:val="666666"/>
                <w:sz w:val="28"/>
                <w:szCs w:val="28"/>
                <w:bdr w:val="none" w:sz="0" w:space="0" w:color="auto" w:frame="1"/>
              </w:rPr>
              <w:t>Учень (учениця)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DA7029" w:rsidRPr="009D6ABE" w:rsidTr="00DA7029">
        <w:tc>
          <w:tcPr>
            <w:tcW w:w="1869" w:type="dxa"/>
            <w:vMerge w:val="restart"/>
            <w:tcBorders>
              <w:top w:val="nil"/>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w:t>
            </w:r>
          </w:p>
          <w:p w:rsidR="00DA7029" w:rsidRDefault="00DA7029">
            <w:pPr>
              <w:jc w:val="center"/>
              <w:rPr>
                <w:rFonts w:ascii="Times New Roman" w:eastAsia="Times New Roman" w:hAnsi="Times New Roman" w:cs="Times New Roman"/>
                <w:sz w:val="28"/>
                <w:szCs w:val="28"/>
              </w:rPr>
            </w:pPr>
            <w:r>
              <w:rPr>
                <w:rFonts w:ascii="Times New Roman" w:eastAsia="Times New Roman" w:hAnsi="Times New Roman" w:cs="Times New Roman"/>
                <w:b/>
                <w:bCs/>
                <w:color w:val="666666"/>
                <w:sz w:val="28"/>
                <w:szCs w:val="28"/>
                <w:bdr w:val="none" w:sz="0" w:space="0" w:color="auto" w:frame="1"/>
              </w:rPr>
              <w:t>II. Середній</w:t>
            </w:r>
          </w:p>
        </w:tc>
        <w:tc>
          <w:tcPr>
            <w:tcW w:w="944"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jc w:val="center"/>
              <w:rPr>
                <w:rFonts w:ascii="Times New Roman" w:eastAsia="Times New Roman" w:hAnsi="Times New Roman" w:cs="Times New Roman"/>
                <w:sz w:val="28"/>
                <w:szCs w:val="28"/>
              </w:rPr>
            </w:pPr>
            <w:r>
              <w:rPr>
                <w:rFonts w:ascii="Times New Roman" w:eastAsia="Times New Roman" w:hAnsi="Times New Roman" w:cs="Times New Roman"/>
                <w:b/>
                <w:bCs/>
                <w:color w:val="666666"/>
                <w:sz w:val="28"/>
                <w:szCs w:val="28"/>
                <w:bdr w:val="none" w:sz="0" w:space="0" w:color="auto" w:frame="1"/>
              </w:rPr>
              <w:t>4</w:t>
            </w:r>
          </w:p>
        </w:tc>
        <w:tc>
          <w:tcPr>
            <w:tcW w:w="11229"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rPr>
                <w:rFonts w:ascii="Times New Roman" w:eastAsia="Times New Roman" w:hAnsi="Times New Roman" w:cs="Times New Roman"/>
                <w:sz w:val="28"/>
                <w:szCs w:val="28"/>
                <w:lang w:val="ru-RU"/>
              </w:rPr>
            </w:pPr>
            <w:r>
              <w:rPr>
                <w:rFonts w:ascii="Times New Roman" w:eastAsia="Times New Roman" w:hAnsi="Times New Roman" w:cs="Times New Roman"/>
                <w:color w:val="666666"/>
                <w:sz w:val="28"/>
                <w:szCs w:val="28"/>
                <w:bdr w:val="none" w:sz="0" w:space="0" w:color="auto" w:frame="1"/>
                <w:lang w:val="ru-RU"/>
              </w:rPr>
              <w:t>Учень (учениця)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DA7029" w:rsidTr="00DA7029">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DA7029" w:rsidRPr="00DA7029" w:rsidRDefault="00DA7029">
            <w:pPr>
              <w:rPr>
                <w:rFonts w:ascii="Times New Roman" w:eastAsia="Times New Roman" w:hAnsi="Times New Roman" w:cs="Times New Roman"/>
                <w:sz w:val="28"/>
                <w:szCs w:val="28"/>
                <w:lang w:val="ru-RU"/>
              </w:rPr>
            </w:pPr>
          </w:p>
        </w:tc>
        <w:tc>
          <w:tcPr>
            <w:tcW w:w="944"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jc w:val="center"/>
              <w:rPr>
                <w:rFonts w:ascii="Times New Roman" w:eastAsia="Times New Roman" w:hAnsi="Times New Roman" w:cs="Times New Roman"/>
                <w:sz w:val="28"/>
                <w:szCs w:val="28"/>
              </w:rPr>
            </w:pPr>
            <w:r>
              <w:rPr>
                <w:rFonts w:ascii="Times New Roman" w:eastAsia="Times New Roman" w:hAnsi="Times New Roman" w:cs="Times New Roman"/>
                <w:b/>
                <w:bCs/>
                <w:color w:val="666666"/>
                <w:sz w:val="28"/>
                <w:szCs w:val="28"/>
                <w:bdr w:val="none" w:sz="0" w:space="0" w:color="auto" w:frame="1"/>
              </w:rPr>
              <w:t>5</w:t>
            </w:r>
          </w:p>
        </w:tc>
        <w:tc>
          <w:tcPr>
            <w:tcW w:w="11229"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rPr>
                <w:rFonts w:ascii="Times New Roman" w:eastAsia="Times New Roman" w:hAnsi="Times New Roman" w:cs="Times New Roman"/>
                <w:sz w:val="28"/>
                <w:szCs w:val="28"/>
              </w:rPr>
            </w:pPr>
            <w:r>
              <w:rPr>
                <w:rFonts w:ascii="Times New Roman" w:eastAsia="Times New Roman" w:hAnsi="Times New Roman" w:cs="Times New Roman"/>
                <w:color w:val="666666"/>
                <w:sz w:val="28"/>
                <w:szCs w:val="28"/>
                <w:bdr w:val="none" w:sz="0" w:space="0" w:color="auto" w:frame="1"/>
              </w:rPr>
              <w:t>Учень (учениця)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й доводить його одним-двома аргументами, завершує відповідь простим узагальненням, дає визначення літературних термінів</w:t>
            </w:r>
          </w:p>
        </w:tc>
      </w:tr>
      <w:tr w:rsidR="00DA7029" w:rsidTr="00DA7029">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DA7029" w:rsidRDefault="00DA7029">
            <w:pPr>
              <w:rPr>
                <w:rFonts w:ascii="Times New Roman" w:eastAsia="Times New Roman" w:hAnsi="Times New Roman" w:cs="Times New Roman"/>
                <w:sz w:val="28"/>
                <w:szCs w:val="28"/>
              </w:rPr>
            </w:pPr>
          </w:p>
        </w:tc>
        <w:tc>
          <w:tcPr>
            <w:tcW w:w="944"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jc w:val="center"/>
              <w:rPr>
                <w:rFonts w:ascii="Times New Roman" w:eastAsia="Times New Roman" w:hAnsi="Times New Roman" w:cs="Times New Roman"/>
                <w:sz w:val="28"/>
                <w:szCs w:val="28"/>
              </w:rPr>
            </w:pPr>
            <w:r>
              <w:rPr>
                <w:rFonts w:ascii="Times New Roman" w:eastAsia="Times New Roman" w:hAnsi="Times New Roman" w:cs="Times New Roman"/>
                <w:b/>
                <w:bCs/>
                <w:color w:val="666666"/>
                <w:sz w:val="28"/>
                <w:szCs w:val="28"/>
                <w:bdr w:val="none" w:sz="0" w:space="0" w:color="auto" w:frame="1"/>
              </w:rPr>
              <w:t>6</w:t>
            </w:r>
          </w:p>
        </w:tc>
        <w:tc>
          <w:tcPr>
            <w:tcW w:w="11229"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rPr>
                <w:rFonts w:ascii="Times New Roman" w:eastAsia="Times New Roman" w:hAnsi="Times New Roman" w:cs="Times New Roman"/>
                <w:sz w:val="28"/>
                <w:szCs w:val="28"/>
              </w:rPr>
            </w:pPr>
            <w:r>
              <w:rPr>
                <w:rFonts w:ascii="Times New Roman" w:eastAsia="Times New Roman" w:hAnsi="Times New Roman" w:cs="Times New Roman"/>
                <w:color w:val="666666"/>
                <w:sz w:val="28"/>
                <w:szCs w:val="28"/>
                <w:bdr w:val="none" w:sz="0" w:space="0" w:color="auto" w:frame="1"/>
              </w:rPr>
              <w:t xml:space="preserve">Учень (учениця) знає зміст твору, може переказати його значну частину, з допомогою вчителя виділяє головні епізоди, уміє формулювати думки, називає риси характеру </w:t>
            </w:r>
            <w:r>
              <w:rPr>
                <w:rFonts w:ascii="Times New Roman" w:eastAsia="Times New Roman" w:hAnsi="Times New Roman" w:cs="Times New Roman"/>
                <w:color w:val="666666"/>
                <w:sz w:val="28"/>
                <w:szCs w:val="28"/>
                <w:bdr w:val="none" w:sz="0" w:space="0" w:color="auto" w:frame="1"/>
              </w:rPr>
              <w:lastRenderedPageBreak/>
              <w:t>літературних героїв, установлює окремі причинно-наслідкові зв'язки, дає визначення літературних термінів за прикладами</w:t>
            </w:r>
          </w:p>
        </w:tc>
      </w:tr>
      <w:tr w:rsidR="00DA7029" w:rsidRPr="009D6ABE" w:rsidTr="00DA7029">
        <w:tc>
          <w:tcPr>
            <w:tcW w:w="1869" w:type="dxa"/>
            <w:vMerge w:val="restart"/>
            <w:tcBorders>
              <w:top w:val="nil"/>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 </w:t>
            </w:r>
          </w:p>
          <w:p w:rsidR="00DA7029" w:rsidRDefault="00DA7029">
            <w:pPr>
              <w:jc w:val="center"/>
              <w:rPr>
                <w:rFonts w:ascii="Times New Roman" w:eastAsia="Times New Roman" w:hAnsi="Times New Roman" w:cs="Times New Roman"/>
                <w:sz w:val="28"/>
                <w:szCs w:val="28"/>
              </w:rPr>
            </w:pPr>
            <w:r>
              <w:rPr>
                <w:rFonts w:ascii="Times New Roman" w:eastAsia="Times New Roman" w:hAnsi="Times New Roman" w:cs="Times New Roman"/>
                <w:b/>
                <w:bCs/>
                <w:color w:val="666666"/>
                <w:sz w:val="28"/>
                <w:szCs w:val="28"/>
                <w:bdr w:val="none" w:sz="0" w:space="0" w:color="auto" w:frame="1"/>
              </w:rPr>
              <w:t>ІІІ. Достатній</w:t>
            </w:r>
          </w:p>
        </w:tc>
        <w:tc>
          <w:tcPr>
            <w:tcW w:w="944"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jc w:val="center"/>
              <w:rPr>
                <w:rFonts w:ascii="Times New Roman" w:eastAsia="Times New Roman" w:hAnsi="Times New Roman" w:cs="Times New Roman"/>
                <w:sz w:val="28"/>
                <w:szCs w:val="28"/>
              </w:rPr>
            </w:pPr>
            <w:r>
              <w:rPr>
                <w:rFonts w:ascii="Times New Roman" w:eastAsia="Times New Roman" w:hAnsi="Times New Roman" w:cs="Times New Roman"/>
                <w:b/>
                <w:bCs/>
                <w:color w:val="666666"/>
                <w:sz w:val="28"/>
                <w:szCs w:val="28"/>
                <w:bdr w:val="none" w:sz="0" w:space="0" w:color="auto" w:frame="1"/>
              </w:rPr>
              <w:t>7</w:t>
            </w:r>
          </w:p>
        </w:tc>
        <w:tc>
          <w:tcPr>
            <w:tcW w:w="11229"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rPr>
                <w:rFonts w:ascii="Times New Roman" w:eastAsia="Times New Roman" w:hAnsi="Times New Roman" w:cs="Times New Roman"/>
                <w:sz w:val="28"/>
                <w:szCs w:val="28"/>
                <w:lang w:val="ru-RU"/>
              </w:rPr>
            </w:pPr>
            <w:r>
              <w:rPr>
                <w:rFonts w:ascii="Times New Roman" w:eastAsia="Times New Roman" w:hAnsi="Times New Roman" w:cs="Times New Roman"/>
                <w:color w:val="666666"/>
                <w:sz w:val="28"/>
                <w:szCs w:val="28"/>
                <w:bdr w:val="none" w:sz="0" w:space="0" w:color="auto" w:frame="1"/>
                <w:lang w:val="ru-RU"/>
              </w:rPr>
              <w:t>Учень (учениця) володіє матеріалом і навичками аналізу літературного твору за поданим учителем зразком, наводить окремі приклади з тексту</w:t>
            </w:r>
          </w:p>
        </w:tc>
      </w:tr>
      <w:tr w:rsidR="00DA7029" w:rsidTr="00DA7029">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DA7029" w:rsidRPr="00DA7029" w:rsidRDefault="00DA7029">
            <w:pPr>
              <w:rPr>
                <w:rFonts w:ascii="Times New Roman" w:eastAsia="Times New Roman" w:hAnsi="Times New Roman" w:cs="Times New Roman"/>
                <w:sz w:val="28"/>
                <w:szCs w:val="28"/>
                <w:lang w:val="ru-RU"/>
              </w:rPr>
            </w:pPr>
          </w:p>
        </w:tc>
        <w:tc>
          <w:tcPr>
            <w:tcW w:w="944"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jc w:val="center"/>
              <w:rPr>
                <w:rFonts w:ascii="Times New Roman" w:eastAsia="Times New Roman" w:hAnsi="Times New Roman" w:cs="Times New Roman"/>
                <w:sz w:val="28"/>
                <w:szCs w:val="28"/>
              </w:rPr>
            </w:pPr>
            <w:r>
              <w:rPr>
                <w:rFonts w:ascii="Times New Roman" w:eastAsia="Times New Roman" w:hAnsi="Times New Roman" w:cs="Times New Roman"/>
                <w:b/>
                <w:bCs/>
                <w:color w:val="666666"/>
                <w:sz w:val="28"/>
                <w:szCs w:val="28"/>
                <w:bdr w:val="none" w:sz="0" w:space="0" w:color="auto" w:frame="1"/>
              </w:rPr>
              <w:t>8</w:t>
            </w:r>
          </w:p>
        </w:tc>
        <w:tc>
          <w:tcPr>
            <w:tcW w:w="11229"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rPr>
                <w:rFonts w:ascii="Times New Roman" w:eastAsia="Times New Roman" w:hAnsi="Times New Roman" w:cs="Times New Roman"/>
                <w:sz w:val="28"/>
                <w:szCs w:val="28"/>
              </w:rPr>
            </w:pPr>
            <w:r>
              <w:rPr>
                <w:rFonts w:ascii="Times New Roman" w:eastAsia="Times New Roman" w:hAnsi="Times New Roman" w:cs="Times New Roman"/>
                <w:color w:val="666666"/>
                <w:sz w:val="28"/>
                <w:szCs w:val="28"/>
                <w:bdr w:val="none" w:sz="0" w:space="0" w:color="auto" w:frame="1"/>
              </w:rPr>
              <w:t>Учень (учениця) володіє матеріалом, за зразком аналізує текст, виправляє допущені помилки, добирає докази на підтвердження висловленої думки, застосовує відомі факти, поняття для виконання стандартних навчальних завдань</w:t>
            </w:r>
          </w:p>
        </w:tc>
      </w:tr>
      <w:tr w:rsidR="00DA7029" w:rsidRPr="009D6ABE" w:rsidTr="00DA7029">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DA7029" w:rsidRDefault="00DA7029">
            <w:pPr>
              <w:rPr>
                <w:rFonts w:ascii="Times New Roman" w:eastAsia="Times New Roman" w:hAnsi="Times New Roman" w:cs="Times New Roman"/>
                <w:sz w:val="28"/>
                <w:szCs w:val="28"/>
              </w:rPr>
            </w:pPr>
          </w:p>
        </w:tc>
        <w:tc>
          <w:tcPr>
            <w:tcW w:w="944"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jc w:val="center"/>
              <w:rPr>
                <w:rFonts w:ascii="Times New Roman" w:eastAsia="Times New Roman" w:hAnsi="Times New Roman" w:cs="Times New Roman"/>
                <w:sz w:val="28"/>
                <w:szCs w:val="28"/>
              </w:rPr>
            </w:pPr>
            <w:r>
              <w:rPr>
                <w:rFonts w:ascii="Times New Roman" w:eastAsia="Times New Roman" w:hAnsi="Times New Roman" w:cs="Times New Roman"/>
                <w:b/>
                <w:bCs/>
                <w:color w:val="666666"/>
                <w:sz w:val="28"/>
                <w:szCs w:val="28"/>
                <w:bdr w:val="none" w:sz="0" w:space="0" w:color="auto" w:frame="1"/>
              </w:rPr>
              <w:t>9</w:t>
            </w:r>
          </w:p>
        </w:tc>
        <w:tc>
          <w:tcPr>
            <w:tcW w:w="11229"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rPr>
                <w:rFonts w:ascii="Times New Roman" w:eastAsia="Times New Roman" w:hAnsi="Times New Roman" w:cs="Times New Roman"/>
                <w:sz w:val="28"/>
                <w:szCs w:val="28"/>
                <w:lang w:val="ru-RU"/>
              </w:rPr>
            </w:pPr>
            <w:r>
              <w:rPr>
                <w:rFonts w:ascii="Times New Roman" w:eastAsia="Times New Roman" w:hAnsi="Times New Roman" w:cs="Times New Roman"/>
                <w:color w:val="666666"/>
                <w:sz w:val="28"/>
                <w:szCs w:val="28"/>
                <w:bdr w:val="none" w:sz="0" w:space="0" w:color="auto" w:frame="1"/>
                <w:lang w:val="ru-RU"/>
              </w:rPr>
              <w:t>Учень (учениця) володіє матеріалом та навичками комплексного аналізу літературного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DA7029" w:rsidTr="00DA7029">
        <w:tc>
          <w:tcPr>
            <w:tcW w:w="1869" w:type="dxa"/>
            <w:vMerge w:val="restart"/>
            <w:tcBorders>
              <w:top w:val="nil"/>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jc w:val="center"/>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bdr w:val="none" w:sz="0" w:space="0" w:color="auto" w:frame="1"/>
              </w:rPr>
              <w:t> </w:t>
            </w:r>
          </w:p>
          <w:p w:rsidR="00DA7029" w:rsidRDefault="00DA7029">
            <w:pPr>
              <w:jc w:val="center"/>
              <w:rPr>
                <w:rFonts w:ascii="Times New Roman" w:eastAsia="Times New Roman" w:hAnsi="Times New Roman" w:cs="Times New Roman"/>
                <w:sz w:val="28"/>
                <w:szCs w:val="28"/>
              </w:rPr>
            </w:pPr>
            <w:r>
              <w:rPr>
                <w:rFonts w:ascii="Times New Roman" w:eastAsia="Times New Roman" w:hAnsi="Times New Roman" w:cs="Times New Roman"/>
                <w:b/>
                <w:bCs/>
                <w:color w:val="666666"/>
                <w:sz w:val="28"/>
                <w:szCs w:val="28"/>
                <w:bdr w:val="none" w:sz="0" w:space="0" w:color="auto" w:frame="1"/>
              </w:rPr>
              <w:t>ІV. Високий</w:t>
            </w:r>
          </w:p>
        </w:tc>
        <w:tc>
          <w:tcPr>
            <w:tcW w:w="944"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jc w:val="center"/>
              <w:rPr>
                <w:rFonts w:ascii="Times New Roman" w:eastAsia="Times New Roman" w:hAnsi="Times New Roman" w:cs="Times New Roman"/>
                <w:sz w:val="28"/>
                <w:szCs w:val="28"/>
              </w:rPr>
            </w:pPr>
            <w:r>
              <w:rPr>
                <w:rFonts w:ascii="Times New Roman" w:eastAsia="Times New Roman" w:hAnsi="Times New Roman" w:cs="Times New Roman"/>
                <w:b/>
                <w:bCs/>
                <w:color w:val="666666"/>
                <w:sz w:val="28"/>
                <w:szCs w:val="28"/>
                <w:bdr w:val="none" w:sz="0" w:space="0" w:color="auto" w:frame="1"/>
              </w:rPr>
              <w:t>10</w:t>
            </w:r>
          </w:p>
        </w:tc>
        <w:tc>
          <w:tcPr>
            <w:tcW w:w="11229"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rPr>
                <w:rFonts w:ascii="Times New Roman" w:eastAsia="Times New Roman" w:hAnsi="Times New Roman" w:cs="Times New Roman"/>
                <w:sz w:val="28"/>
                <w:szCs w:val="28"/>
              </w:rPr>
            </w:pPr>
            <w:r>
              <w:rPr>
                <w:rFonts w:ascii="Times New Roman" w:eastAsia="Times New Roman" w:hAnsi="Times New Roman" w:cs="Times New Roman"/>
                <w:color w:val="666666"/>
                <w:sz w:val="28"/>
                <w:szCs w:val="28"/>
                <w:bdr w:val="none" w:sz="0" w:space="0" w:color="auto" w:frame="1"/>
              </w:rPr>
              <w:t>Учень (учениця) володіє матеріалом і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DA7029" w:rsidTr="00DA7029">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DA7029" w:rsidRDefault="00DA7029">
            <w:pPr>
              <w:rPr>
                <w:rFonts w:ascii="Times New Roman" w:eastAsia="Times New Roman" w:hAnsi="Times New Roman" w:cs="Times New Roman"/>
                <w:sz w:val="28"/>
                <w:szCs w:val="28"/>
              </w:rPr>
            </w:pPr>
          </w:p>
        </w:tc>
        <w:tc>
          <w:tcPr>
            <w:tcW w:w="944"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jc w:val="center"/>
              <w:rPr>
                <w:rFonts w:ascii="Times New Roman" w:eastAsia="Times New Roman" w:hAnsi="Times New Roman" w:cs="Times New Roman"/>
                <w:sz w:val="28"/>
                <w:szCs w:val="28"/>
              </w:rPr>
            </w:pPr>
            <w:r>
              <w:rPr>
                <w:rFonts w:ascii="Times New Roman" w:eastAsia="Times New Roman" w:hAnsi="Times New Roman" w:cs="Times New Roman"/>
                <w:b/>
                <w:bCs/>
                <w:color w:val="666666"/>
                <w:sz w:val="28"/>
                <w:szCs w:val="28"/>
                <w:bdr w:val="none" w:sz="0" w:space="0" w:color="auto" w:frame="1"/>
              </w:rPr>
              <w:t>11</w:t>
            </w:r>
          </w:p>
        </w:tc>
        <w:tc>
          <w:tcPr>
            <w:tcW w:w="11229"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rPr>
                <w:rFonts w:ascii="Times New Roman" w:eastAsia="Times New Roman" w:hAnsi="Times New Roman" w:cs="Times New Roman"/>
                <w:sz w:val="28"/>
                <w:szCs w:val="28"/>
              </w:rPr>
            </w:pPr>
            <w:r>
              <w:rPr>
                <w:rFonts w:ascii="Times New Roman" w:eastAsia="Times New Roman" w:hAnsi="Times New Roman" w:cs="Times New Roman"/>
                <w:color w:val="666666"/>
                <w:sz w:val="28"/>
                <w:szCs w:val="28"/>
                <w:bdr w:val="none" w:sz="0" w:space="0" w:color="auto" w:frame="1"/>
              </w:rPr>
              <w:t>Учень (учениця) на високому рівні володіє матеріалом, уміннями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розвязання, висловлює власні думки, самостійно оцінює явища літератури та культури, виявляючи власну позицію щодо них</w:t>
            </w:r>
          </w:p>
        </w:tc>
      </w:tr>
      <w:tr w:rsidR="00DA7029" w:rsidTr="00DA7029">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DA7029" w:rsidRDefault="00DA7029">
            <w:pPr>
              <w:rPr>
                <w:rFonts w:ascii="Times New Roman" w:eastAsia="Times New Roman" w:hAnsi="Times New Roman" w:cs="Times New Roman"/>
                <w:sz w:val="28"/>
                <w:szCs w:val="28"/>
              </w:rPr>
            </w:pPr>
          </w:p>
        </w:tc>
        <w:tc>
          <w:tcPr>
            <w:tcW w:w="944"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jc w:val="center"/>
              <w:rPr>
                <w:rFonts w:ascii="Times New Roman" w:eastAsia="Times New Roman" w:hAnsi="Times New Roman" w:cs="Times New Roman"/>
                <w:sz w:val="28"/>
                <w:szCs w:val="28"/>
              </w:rPr>
            </w:pPr>
            <w:r>
              <w:rPr>
                <w:rFonts w:ascii="Times New Roman" w:eastAsia="Times New Roman" w:hAnsi="Times New Roman" w:cs="Times New Roman"/>
                <w:b/>
                <w:bCs/>
                <w:color w:val="666666"/>
                <w:sz w:val="28"/>
                <w:szCs w:val="28"/>
                <w:bdr w:val="none" w:sz="0" w:space="0" w:color="auto" w:frame="1"/>
              </w:rPr>
              <w:t>12</w:t>
            </w:r>
          </w:p>
        </w:tc>
        <w:tc>
          <w:tcPr>
            <w:tcW w:w="11229"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DA7029" w:rsidRDefault="00DA7029">
            <w:pPr>
              <w:rPr>
                <w:rFonts w:ascii="Times New Roman" w:eastAsia="Times New Roman" w:hAnsi="Times New Roman" w:cs="Times New Roman"/>
                <w:sz w:val="28"/>
                <w:szCs w:val="28"/>
              </w:rPr>
            </w:pPr>
            <w:r>
              <w:rPr>
                <w:rFonts w:ascii="Times New Roman" w:eastAsia="Times New Roman" w:hAnsi="Times New Roman" w:cs="Times New Roman"/>
                <w:color w:val="666666"/>
                <w:sz w:val="28"/>
                <w:szCs w:val="28"/>
                <w:bdr w:val="none" w:sz="0" w:space="0" w:color="auto" w:frame="1"/>
              </w:rPr>
              <w:t>Учень (учениця)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і вмінь на нестандартні ситуації, має схильність до літературної творчості</w:t>
            </w:r>
          </w:p>
        </w:tc>
      </w:tr>
    </w:tbl>
    <w:p w:rsidR="00DA7029" w:rsidRDefault="00DA7029" w:rsidP="00DA7029">
      <w:pPr>
        <w:rPr>
          <w:rFonts w:ascii="Times New Roman" w:eastAsiaTheme="minorHAnsi" w:hAnsi="Times New Roman" w:cs="Times New Roman"/>
          <w:color w:val="auto"/>
          <w:sz w:val="28"/>
          <w:szCs w:val="28"/>
          <w:lang w:val="uk-UA"/>
        </w:rPr>
      </w:pPr>
    </w:p>
    <w:p w:rsidR="00DA7029" w:rsidRDefault="00DA7029" w:rsidP="00DA7029">
      <w:pPr>
        <w:rPr>
          <w:rFonts w:ascii="Times New Roman" w:hAnsi="Times New Roman" w:cs="Times New Roman"/>
          <w:sz w:val="28"/>
          <w:szCs w:val="28"/>
          <w:lang w:val="uk-UA"/>
        </w:rPr>
      </w:pPr>
    </w:p>
    <w:p w:rsidR="00DA7029" w:rsidRDefault="00DA7029" w:rsidP="00DA7029">
      <w:pPr>
        <w:rPr>
          <w:rFonts w:ascii="Times New Roman" w:hAnsi="Times New Roman" w:cs="Times New Roman"/>
          <w:sz w:val="28"/>
          <w:szCs w:val="28"/>
          <w:lang w:val="uk-UA"/>
        </w:rPr>
      </w:pPr>
    </w:p>
    <w:p w:rsidR="00DA7029" w:rsidRDefault="00DA7029" w:rsidP="00DA7029">
      <w:pPr>
        <w:rPr>
          <w:rFonts w:ascii="Times New Roman" w:hAnsi="Times New Roman" w:cs="Times New Roman"/>
          <w:sz w:val="28"/>
          <w:szCs w:val="28"/>
          <w:lang w:val="uk-UA"/>
        </w:rPr>
      </w:pPr>
    </w:p>
    <w:p w:rsidR="00DA7029" w:rsidRDefault="00DA7029" w:rsidP="00DA7029">
      <w:pPr>
        <w:rPr>
          <w:rFonts w:ascii="Times New Roman" w:hAnsi="Times New Roman" w:cs="Times New Roman"/>
          <w:sz w:val="28"/>
          <w:szCs w:val="28"/>
          <w:lang w:val="uk-UA"/>
        </w:rPr>
      </w:pPr>
    </w:p>
    <w:p w:rsidR="00DA7029" w:rsidRDefault="00DA7029" w:rsidP="00DA7029">
      <w:pPr>
        <w:spacing w:before="240"/>
        <w:ind w:left="360"/>
        <w:jc w:val="center"/>
        <w:rPr>
          <w:rFonts w:ascii="Times New Roman" w:hAnsi="Times New Roman" w:cstheme="minorBidi"/>
          <w:b/>
          <w:bCs/>
          <w:sz w:val="28"/>
          <w:szCs w:val="28"/>
          <w:lang w:val="uk-UA"/>
        </w:rPr>
      </w:pPr>
      <w:r>
        <w:rPr>
          <w:rFonts w:ascii="Times New Roman" w:hAnsi="Times New Roman"/>
          <w:b/>
          <w:bCs/>
          <w:sz w:val="28"/>
          <w:szCs w:val="28"/>
          <w:lang w:val="uk-UA"/>
        </w:rPr>
        <w:t xml:space="preserve">Критерії оцінювання навчальних досягнень предмету «Зарубіжна література» </w:t>
      </w:r>
    </w:p>
    <w:tbl>
      <w:tblPr>
        <w:tblW w:w="14029" w:type="dxa"/>
        <w:jc w:val="center"/>
        <w:tblCellMar>
          <w:left w:w="96" w:type="dxa"/>
          <w:right w:w="60" w:type="dxa"/>
        </w:tblCellMar>
        <w:tblLook w:val="04A0"/>
      </w:tblPr>
      <w:tblGrid>
        <w:gridCol w:w="1452"/>
        <w:gridCol w:w="1378"/>
        <w:gridCol w:w="1160"/>
        <w:gridCol w:w="10039"/>
      </w:tblGrid>
      <w:tr w:rsidR="00DA7029" w:rsidTr="00DA7029">
        <w:trPr>
          <w:trHeight w:val="952"/>
          <w:jc w:val="center"/>
        </w:trPr>
        <w:tc>
          <w:tcPr>
            <w:tcW w:w="2830" w:type="dxa"/>
            <w:gridSpan w:val="2"/>
            <w:tcBorders>
              <w:top w:val="single" w:sz="4" w:space="0" w:color="000000"/>
              <w:left w:val="single" w:sz="4" w:space="0" w:color="000000"/>
              <w:bottom w:val="single" w:sz="4" w:space="0" w:color="000000"/>
              <w:right w:val="single" w:sz="4" w:space="0" w:color="000000"/>
            </w:tcBorders>
            <w:vAlign w:val="center"/>
            <w:hideMark/>
          </w:tcPr>
          <w:p w:rsidR="00DA7029" w:rsidRDefault="00DA7029">
            <w:pPr>
              <w:ind w:left="-105"/>
              <w:jc w:val="center"/>
              <w:rPr>
                <w:rFonts w:ascii="Times New Roman" w:eastAsiaTheme="minorHAnsi" w:hAnsi="Times New Roman" w:cstheme="minorBidi"/>
                <w:b/>
                <w:bCs/>
                <w:sz w:val="28"/>
                <w:szCs w:val="28"/>
              </w:rPr>
            </w:pPr>
            <w:r>
              <w:rPr>
                <w:rFonts w:ascii="Times New Roman" w:hAnsi="Times New Roman"/>
                <w:b/>
                <w:bCs/>
                <w:sz w:val="28"/>
                <w:szCs w:val="28"/>
              </w:rPr>
              <w:t>Рівні навчальних</w:t>
            </w:r>
          </w:p>
          <w:p w:rsidR="00DA7029" w:rsidRDefault="00DA7029">
            <w:pPr>
              <w:spacing w:line="256" w:lineRule="auto"/>
              <w:ind w:left="37"/>
              <w:jc w:val="center"/>
              <w:rPr>
                <w:rFonts w:ascii="Times New Roman" w:hAnsi="Times New Roman"/>
                <w:b/>
                <w:bCs/>
                <w:sz w:val="28"/>
                <w:szCs w:val="28"/>
              </w:rPr>
            </w:pPr>
            <w:r>
              <w:rPr>
                <w:rFonts w:ascii="Times New Roman" w:hAnsi="Times New Roman"/>
                <w:b/>
                <w:bCs/>
                <w:sz w:val="28"/>
                <w:szCs w:val="28"/>
              </w:rPr>
              <w:t>досягнень учнів</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DA7029" w:rsidRDefault="00DA7029">
            <w:pPr>
              <w:spacing w:line="256" w:lineRule="auto"/>
              <w:ind w:left="-89"/>
              <w:jc w:val="center"/>
              <w:rPr>
                <w:rFonts w:ascii="Times New Roman" w:hAnsi="Times New Roman"/>
                <w:b/>
                <w:bCs/>
                <w:sz w:val="28"/>
                <w:szCs w:val="28"/>
              </w:rPr>
            </w:pPr>
            <w:r>
              <w:rPr>
                <w:rFonts w:ascii="Times New Roman" w:hAnsi="Times New Roman"/>
                <w:b/>
                <w:bCs/>
                <w:sz w:val="28"/>
                <w:szCs w:val="28"/>
              </w:rPr>
              <w:t>Бали</w:t>
            </w:r>
          </w:p>
        </w:tc>
        <w:tc>
          <w:tcPr>
            <w:tcW w:w="10039" w:type="dxa"/>
            <w:tcBorders>
              <w:top w:val="single" w:sz="4" w:space="0" w:color="000000"/>
              <w:left w:val="single" w:sz="4" w:space="0" w:color="000000"/>
              <w:bottom w:val="single" w:sz="4" w:space="0" w:color="000000"/>
              <w:right w:val="single" w:sz="4" w:space="0" w:color="000000"/>
            </w:tcBorders>
            <w:vAlign w:val="center"/>
            <w:hideMark/>
          </w:tcPr>
          <w:p w:rsidR="00DA7029" w:rsidRDefault="00DA7029">
            <w:pPr>
              <w:spacing w:line="256" w:lineRule="auto"/>
              <w:ind w:left="360"/>
              <w:jc w:val="center"/>
              <w:rPr>
                <w:rFonts w:ascii="Times New Roman" w:hAnsi="Times New Roman"/>
                <w:b/>
                <w:bCs/>
                <w:sz w:val="28"/>
                <w:szCs w:val="28"/>
              </w:rPr>
            </w:pPr>
            <w:r>
              <w:rPr>
                <w:rFonts w:ascii="Times New Roman" w:hAnsi="Times New Roman"/>
                <w:b/>
                <w:bCs/>
                <w:sz w:val="28"/>
                <w:szCs w:val="28"/>
              </w:rPr>
              <w:t>Оцінювання навчальних досягнень учнів</w:t>
            </w:r>
          </w:p>
        </w:tc>
      </w:tr>
      <w:tr w:rsidR="00DA7029" w:rsidRPr="009D6ABE" w:rsidTr="00DA7029">
        <w:trPr>
          <w:trHeight w:val="853"/>
          <w:jc w:val="center"/>
        </w:trPr>
        <w:tc>
          <w:tcPr>
            <w:tcW w:w="2830" w:type="dxa"/>
            <w:gridSpan w:val="2"/>
            <w:vMerge w:val="restart"/>
            <w:tcBorders>
              <w:top w:val="single" w:sz="4" w:space="0" w:color="000000"/>
              <w:left w:val="single" w:sz="4" w:space="0" w:color="000000"/>
              <w:bottom w:val="single" w:sz="4" w:space="0" w:color="000000"/>
              <w:right w:val="single" w:sz="4" w:space="0" w:color="000000"/>
            </w:tcBorders>
            <w:hideMark/>
          </w:tcPr>
          <w:p w:rsidR="00DA7029" w:rsidRDefault="00DA7029">
            <w:pPr>
              <w:spacing w:line="256" w:lineRule="auto"/>
              <w:jc w:val="center"/>
              <w:rPr>
                <w:rFonts w:ascii="Times New Roman" w:hAnsi="Times New Roman"/>
                <w:b/>
                <w:bCs/>
                <w:sz w:val="28"/>
                <w:szCs w:val="28"/>
              </w:rPr>
            </w:pPr>
            <w:r>
              <w:rPr>
                <w:rFonts w:ascii="Times New Roman" w:hAnsi="Times New Roman"/>
                <w:b/>
                <w:bCs/>
                <w:sz w:val="28"/>
                <w:szCs w:val="28"/>
              </w:rPr>
              <w:t>Початковий</w:t>
            </w:r>
          </w:p>
        </w:tc>
        <w:tc>
          <w:tcPr>
            <w:tcW w:w="1160" w:type="dxa"/>
            <w:tcBorders>
              <w:top w:val="single" w:sz="4" w:space="0" w:color="000000"/>
              <w:left w:val="single" w:sz="4" w:space="0" w:color="000000"/>
              <w:bottom w:val="single" w:sz="4" w:space="0" w:color="000000"/>
              <w:right w:val="single" w:sz="4" w:space="0" w:color="000000"/>
            </w:tcBorders>
            <w:hideMark/>
          </w:tcPr>
          <w:p w:rsidR="00DA7029" w:rsidRDefault="00DA7029">
            <w:pPr>
              <w:spacing w:line="256" w:lineRule="auto"/>
              <w:ind w:left="360"/>
              <w:jc w:val="both"/>
              <w:rPr>
                <w:rFonts w:ascii="Times New Roman" w:hAnsi="Times New Roman"/>
                <w:b/>
                <w:bCs/>
                <w:sz w:val="28"/>
                <w:szCs w:val="28"/>
              </w:rPr>
            </w:pPr>
            <w:r>
              <w:rPr>
                <w:rFonts w:ascii="Times New Roman" w:hAnsi="Times New Roman"/>
                <w:b/>
                <w:bCs/>
                <w:sz w:val="28"/>
                <w:szCs w:val="28"/>
              </w:rPr>
              <w:t xml:space="preserve">1 </w:t>
            </w:r>
          </w:p>
        </w:tc>
        <w:tc>
          <w:tcPr>
            <w:tcW w:w="10039" w:type="dxa"/>
            <w:tcBorders>
              <w:top w:val="single" w:sz="4" w:space="0" w:color="000000"/>
              <w:left w:val="single" w:sz="4" w:space="0" w:color="000000"/>
              <w:bottom w:val="single" w:sz="4" w:space="0" w:color="000000"/>
              <w:right w:val="single" w:sz="4" w:space="0" w:color="000000"/>
            </w:tcBorders>
            <w:vAlign w:val="center"/>
            <w:hideMark/>
          </w:tcPr>
          <w:p w:rsidR="00DA7029" w:rsidRDefault="00DA7029">
            <w:pPr>
              <w:spacing w:line="256" w:lineRule="auto"/>
              <w:ind w:left="17" w:right="85"/>
              <w:rPr>
                <w:rFonts w:ascii="Times New Roman" w:hAnsi="Times New Roman"/>
                <w:sz w:val="28"/>
                <w:szCs w:val="28"/>
                <w:lang w:val="ru-RU"/>
              </w:rPr>
            </w:pPr>
            <w:r>
              <w:rPr>
                <w:rFonts w:ascii="Times New Roman" w:hAnsi="Times New Roman"/>
                <w:sz w:val="28"/>
                <w:szCs w:val="28"/>
                <w:lang w:val="ru-RU"/>
              </w:rPr>
              <w:t xml:space="preserve">Учні відтворюють матеріал на елементарному рівні, називаючи окремий літературний факт або явище. </w:t>
            </w:r>
          </w:p>
        </w:tc>
      </w:tr>
      <w:tr w:rsidR="00DA7029" w:rsidRPr="009D6ABE" w:rsidTr="00DA7029">
        <w:trPr>
          <w:trHeight w:val="852"/>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A7029" w:rsidRPr="00DA7029" w:rsidRDefault="00DA7029">
            <w:pPr>
              <w:rPr>
                <w:rFonts w:ascii="Times New Roman" w:hAnsi="Times New Roman"/>
                <w:b/>
                <w:bCs/>
                <w:sz w:val="28"/>
                <w:szCs w:val="28"/>
                <w:lang w:val="ru-RU"/>
              </w:rPr>
            </w:pPr>
          </w:p>
        </w:tc>
        <w:tc>
          <w:tcPr>
            <w:tcW w:w="1160" w:type="dxa"/>
            <w:tcBorders>
              <w:top w:val="single" w:sz="4" w:space="0" w:color="000000"/>
              <w:left w:val="single" w:sz="4" w:space="0" w:color="000000"/>
              <w:bottom w:val="single" w:sz="4" w:space="0" w:color="000000"/>
              <w:right w:val="single" w:sz="4" w:space="0" w:color="000000"/>
            </w:tcBorders>
            <w:hideMark/>
          </w:tcPr>
          <w:p w:rsidR="00DA7029" w:rsidRDefault="00DA7029">
            <w:pPr>
              <w:spacing w:line="256" w:lineRule="auto"/>
              <w:ind w:left="360"/>
              <w:jc w:val="both"/>
              <w:rPr>
                <w:rFonts w:ascii="Times New Roman" w:hAnsi="Times New Roman"/>
                <w:b/>
                <w:bCs/>
                <w:sz w:val="28"/>
                <w:szCs w:val="28"/>
              </w:rPr>
            </w:pPr>
            <w:r>
              <w:rPr>
                <w:rFonts w:ascii="Times New Roman" w:hAnsi="Times New Roman"/>
                <w:b/>
                <w:bCs/>
                <w:sz w:val="28"/>
                <w:szCs w:val="28"/>
              </w:rPr>
              <w:t xml:space="preserve">2 </w:t>
            </w:r>
          </w:p>
        </w:tc>
        <w:tc>
          <w:tcPr>
            <w:tcW w:w="10039" w:type="dxa"/>
            <w:tcBorders>
              <w:top w:val="single" w:sz="4" w:space="0" w:color="000000"/>
              <w:left w:val="single" w:sz="4" w:space="0" w:color="000000"/>
              <w:bottom w:val="single" w:sz="4" w:space="0" w:color="000000"/>
              <w:right w:val="single" w:sz="4" w:space="0" w:color="000000"/>
            </w:tcBorders>
            <w:vAlign w:val="center"/>
            <w:hideMark/>
          </w:tcPr>
          <w:p w:rsidR="00DA7029" w:rsidRDefault="00DA7029">
            <w:pPr>
              <w:spacing w:line="256" w:lineRule="auto"/>
              <w:ind w:left="17" w:right="85"/>
              <w:rPr>
                <w:rFonts w:ascii="Times New Roman" w:hAnsi="Times New Roman"/>
                <w:sz w:val="28"/>
                <w:szCs w:val="28"/>
                <w:lang w:val="ru-RU"/>
              </w:rPr>
            </w:pPr>
            <w:r>
              <w:rPr>
                <w:rFonts w:ascii="Times New Roman" w:hAnsi="Times New Roman"/>
                <w:sz w:val="28"/>
                <w:szCs w:val="28"/>
                <w:lang w:val="ru-RU"/>
              </w:rPr>
              <w:t xml:space="preserve">Учні розуміють навчальний матеріал на елементарному рівні його засвоєння, відтворюють якийсь фрагмент окремим реченням. </w:t>
            </w:r>
          </w:p>
        </w:tc>
      </w:tr>
      <w:tr w:rsidR="00DA7029" w:rsidRPr="009D6ABE" w:rsidTr="00DA7029">
        <w:trPr>
          <w:trHeight w:val="868"/>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A7029" w:rsidRPr="00DA7029" w:rsidRDefault="00DA7029">
            <w:pPr>
              <w:rPr>
                <w:rFonts w:ascii="Times New Roman" w:hAnsi="Times New Roman"/>
                <w:b/>
                <w:bCs/>
                <w:sz w:val="28"/>
                <w:szCs w:val="28"/>
                <w:lang w:val="ru-RU"/>
              </w:rPr>
            </w:pPr>
          </w:p>
        </w:tc>
        <w:tc>
          <w:tcPr>
            <w:tcW w:w="1160" w:type="dxa"/>
            <w:tcBorders>
              <w:top w:val="single" w:sz="4" w:space="0" w:color="000000"/>
              <w:left w:val="single" w:sz="4" w:space="0" w:color="000000"/>
              <w:bottom w:val="single" w:sz="4" w:space="0" w:color="000000"/>
              <w:right w:val="single" w:sz="4" w:space="0" w:color="000000"/>
            </w:tcBorders>
            <w:hideMark/>
          </w:tcPr>
          <w:p w:rsidR="00DA7029" w:rsidRDefault="00DA7029">
            <w:pPr>
              <w:spacing w:line="256" w:lineRule="auto"/>
              <w:ind w:left="360"/>
              <w:jc w:val="both"/>
              <w:rPr>
                <w:rFonts w:ascii="Times New Roman" w:hAnsi="Times New Roman"/>
                <w:b/>
                <w:bCs/>
                <w:sz w:val="28"/>
                <w:szCs w:val="28"/>
              </w:rPr>
            </w:pPr>
            <w:r>
              <w:rPr>
                <w:rFonts w:ascii="Times New Roman" w:hAnsi="Times New Roman"/>
                <w:b/>
                <w:bCs/>
                <w:sz w:val="28"/>
                <w:szCs w:val="28"/>
              </w:rPr>
              <w:t xml:space="preserve">3 </w:t>
            </w:r>
          </w:p>
        </w:tc>
        <w:tc>
          <w:tcPr>
            <w:tcW w:w="10039" w:type="dxa"/>
            <w:tcBorders>
              <w:top w:val="single" w:sz="4" w:space="0" w:color="000000"/>
              <w:left w:val="single" w:sz="4" w:space="0" w:color="000000"/>
              <w:bottom w:val="single" w:sz="4" w:space="0" w:color="000000"/>
              <w:right w:val="single" w:sz="4" w:space="0" w:color="000000"/>
            </w:tcBorders>
            <w:vAlign w:val="center"/>
            <w:hideMark/>
          </w:tcPr>
          <w:p w:rsidR="00DA7029" w:rsidRDefault="00DA7029">
            <w:pPr>
              <w:spacing w:line="256" w:lineRule="auto"/>
              <w:ind w:left="17" w:right="85"/>
              <w:rPr>
                <w:rFonts w:ascii="Times New Roman" w:hAnsi="Times New Roman"/>
                <w:sz w:val="28"/>
                <w:szCs w:val="28"/>
                <w:lang w:val="ru-RU"/>
              </w:rPr>
            </w:pPr>
            <w:r>
              <w:rPr>
                <w:rFonts w:ascii="Times New Roman" w:hAnsi="Times New Roman"/>
                <w:sz w:val="28"/>
                <w:szCs w:val="28"/>
                <w:lang w:val="ru-RU"/>
              </w:rPr>
              <w:t xml:space="preserve">Учні сприймають навчальний матеріал, дають відповідь у </w:t>
            </w:r>
            <w:r>
              <w:rPr>
                <w:rFonts w:ascii="Times New Roman" w:hAnsi="Times New Roman"/>
                <w:sz w:val="28"/>
                <w:szCs w:val="28"/>
                <w:lang w:val="ru-RU"/>
              </w:rPr>
              <w:tab/>
              <w:t xml:space="preserve">формі зв’язного висловлювання </w:t>
            </w:r>
            <w:r>
              <w:rPr>
                <w:rFonts w:ascii="Times New Roman" w:hAnsi="Times New Roman"/>
                <w:sz w:val="28"/>
                <w:szCs w:val="28"/>
                <w:lang w:val="ru-RU"/>
              </w:rPr>
              <w:tab/>
              <w:t xml:space="preserve">(з допомогою вчителя). </w:t>
            </w:r>
          </w:p>
        </w:tc>
      </w:tr>
      <w:tr w:rsidR="00DA7029" w:rsidRPr="009D6ABE" w:rsidTr="00DA7029">
        <w:trPr>
          <w:trHeight w:val="980"/>
          <w:jc w:val="center"/>
        </w:trPr>
        <w:tc>
          <w:tcPr>
            <w:tcW w:w="2830" w:type="dxa"/>
            <w:gridSpan w:val="2"/>
            <w:vMerge w:val="restart"/>
            <w:tcBorders>
              <w:top w:val="single" w:sz="4" w:space="0" w:color="000000"/>
              <w:left w:val="single" w:sz="4" w:space="0" w:color="000000"/>
              <w:bottom w:val="single" w:sz="4" w:space="0" w:color="000000"/>
              <w:right w:val="single" w:sz="4" w:space="0" w:color="000000"/>
            </w:tcBorders>
            <w:hideMark/>
          </w:tcPr>
          <w:p w:rsidR="00DA7029" w:rsidRDefault="00DA7029">
            <w:pPr>
              <w:spacing w:line="256" w:lineRule="auto"/>
              <w:ind w:left="360"/>
              <w:jc w:val="center"/>
              <w:rPr>
                <w:rFonts w:ascii="Times New Roman" w:hAnsi="Times New Roman"/>
                <w:b/>
                <w:bCs/>
                <w:sz w:val="28"/>
                <w:szCs w:val="28"/>
              </w:rPr>
            </w:pPr>
            <w:r>
              <w:rPr>
                <w:rFonts w:ascii="Times New Roman" w:hAnsi="Times New Roman"/>
                <w:b/>
                <w:bCs/>
                <w:sz w:val="28"/>
                <w:szCs w:val="28"/>
              </w:rPr>
              <w:t>Середній</w:t>
            </w:r>
          </w:p>
        </w:tc>
        <w:tc>
          <w:tcPr>
            <w:tcW w:w="1160" w:type="dxa"/>
            <w:tcBorders>
              <w:top w:val="single" w:sz="4" w:space="0" w:color="000000"/>
              <w:left w:val="single" w:sz="4" w:space="0" w:color="000000"/>
              <w:bottom w:val="single" w:sz="4" w:space="0" w:color="000000"/>
              <w:right w:val="single" w:sz="4" w:space="0" w:color="000000"/>
            </w:tcBorders>
            <w:hideMark/>
          </w:tcPr>
          <w:p w:rsidR="00DA7029" w:rsidRDefault="00DA7029">
            <w:pPr>
              <w:spacing w:line="256" w:lineRule="auto"/>
              <w:ind w:left="360"/>
              <w:jc w:val="both"/>
              <w:rPr>
                <w:rFonts w:ascii="Times New Roman" w:hAnsi="Times New Roman"/>
                <w:b/>
                <w:bCs/>
                <w:sz w:val="28"/>
                <w:szCs w:val="28"/>
              </w:rPr>
            </w:pPr>
            <w:r>
              <w:rPr>
                <w:rFonts w:ascii="Times New Roman" w:hAnsi="Times New Roman"/>
                <w:b/>
                <w:bCs/>
                <w:sz w:val="28"/>
                <w:szCs w:val="28"/>
              </w:rPr>
              <w:t xml:space="preserve">4 </w:t>
            </w:r>
          </w:p>
        </w:tc>
        <w:tc>
          <w:tcPr>
            <w:tcW w:w="10039" w:type="dxa"/>
            <w:tcBorders>
              <w:top w:val="single" w:sz="4" w:space="0" w:color="000000"/>
              <w:left w:val="single" w:sz="4" w:space="0" w:color="000000"/>
              <w:bottom w:val="single" w:sz="4" w:space="0" w:color="000000"/>
              <w:right w:val="single" w:sz="4" w:space="0" w:color="000000"/>
            </w:tcBorders>
            <w:vAlign w:val="center"/>
            <w:hideMark/>
          </w:tcPr>
          <w:p w:rsidR="00DA7029" w:rsidRDefault="00DA7029">
            <w:pPr>
              <w:spacing w:line="256" w:lineRule="auto"/>
              <w:ind w:left="17" w:right="85"/>
              <w:rPr>
                <w:rFonts w:ascii="Times New Roman" w:hAnsi="Times New Roman"/>
                <w:sz w:val="28"/>
                <w:szCs w:val="28"/>
                <w:lang w:val="ru-RU"/>
              </w:rPr>
            </w:pPr>
            <w:r>
              <w:rPr>
                <w:rFonts w:ascii="Times New Roman" w:hAnsi="Times New Roman"/>
                <w:sz w:val="28"/>
                <w:szCs w:val="28"/>
                <w:lang w:val="ru-RU"/>
              </w:rPr>
              <w:t>Учні володіють літературним матеріалом на початковому рівні його засвоєння, відтворюють незначну його частину, дають визначення літературного явища без посилання на текст.</w:t>
            </w:r>
          </w:p>
        </w:tc>
      </w:tr>
      <w:tr w:rsidR="00DA7029" w:rsidRPr="009D6ABE" w:rsidTr="00DA7029">
        <w:trPr>
          <w:trHeight w:val="898"/>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A7029" w:rsidRPr="00DA7029" w:rsidRDefault="00DA7029">
            <w:pPr>
              <w:rPr>
                <w:rFonts w:ascii="Times New Roman" w:hAnsi="Times New Roman"/>
                <w:b/>
                <w:bCs/>
                <w:sz w:val="28"/>
                <w:szCs w:val="28"/>
                <w:lang w:val="ru-RU"/>
              </w:rPr>
            </w:pPr>
          </w:p>
        </w:tc>
        <w:tc>
          <w:tcPr>
            <w:tcW w:w="1160" w:type="dxa"/>
            <w:tcBorders>
              <w:top w:val="single" w:sz="4" w:space="0" w:color="000000"/>
              <w:left w:val="single" w:sz="4" w:space="0" w:color="000000"/>
              <w:bottom w:val="single" w:sz="4" w:space="0" w:color="000000"/>
              <w:right w:val="single" w:sz="4" w:space="0" w:color="000000"/>
            </w:tcBorders>
            <w:hideMark/>
          </w:tcPr>
          <w:p w:rsidR="00DA7029" w:rsidRDefault="00DA7029">
            <w:pPr>
              <w:spacing w:line="256" w:lineRule="auto"/>
              <w:ind w:left="360"/>
              <w:jc w:val="both"/>
              <w:rPr>
                <w:rFonts w:ascii="Times New Roman" w:hAnsi="Times New Roman"/>
                <w:b/>
                <w:bCs/>
                <w:sz w:val="28"/>
                <w:szCs w:val="28"/>
              </w:rPr>
            </w:pPr>
            <w:r>
              <w:rPr>
                <w:rFonts w:ascii="Times New Roman" w:hAnsi="Times New Roman"/>
                <w:b/>
                <w:bCs/>
                <w:sz w:val="28"/>
                <w:szCs w:val="28"/>
              </w:rPr>
              <w:t xml:space="preserve">5 </w:t>
            </w:r>
          </w:p>
        </w:tc>
        <w:tc>
          <w:tcPr>
            <w:tcW w:w="10039" w:type="dxa"/>
            <w:tcBorders>
              <w:top w:val="single" w:sz="4" w:space="0" w:color="000000"/>
              <w:left w:val="single" w:sz="4" w:space="0" w:color="000000"/>
              <w:bottom w:val="single" w:sz="4" w:space="0" w:color="000000"/>
              <w:right w:val="single" w:sz="4" w:space="0" w:color="000000"/>
            </w:tcBorders>
            <w:vAlign w:val="center"/>
            <w:hideMark/>
          </w:tcPr>
          <w:p w:rsidR="00DA7029" w:rsidRDefault="00DA7029">
            <w:pPr>
              <w:spacing w:line="256" w:lineRule="auto"/>
              <w:ind w:left="17" w:right="85"/>
              <w:rPr>
                <w:rFonts w:ascii="Times New Roman" w:hAnsi="Times New Roman"/>
                <w:sz w:val="28"/>
                <w:szCs w:val="28"/>
                <w:lang w:val="ru-RU"/>
              </w:rPr>
            </w:pPr>
            <w:r>
              <w:rPr>
                <w:rFonts w:ascii="Times New Roman" w:hAnsi="Times New Roman"/>
                <w:sz w:val="28"/>
                <w:szCs w:val="28"/>
                <w:lang w:val="ru-RU"/>
              </w:rPr>
              <w:t xml:space="preserve">Учні володіють матеріалом та окремими навичками аналізу літературного твору, з допомогою вчителя відтворюють матеріал і наводить приклади з тексту. </w:t>
            </w:r>
          </w:p>
        </w:tc>
      </w:tr>
      <w:tr w:rsidR="00DA7029" w:rsidRPr="009D6ABE" w:rsidTr="00DA7029">
        <w:trPr>
          <w:trHeight w:val="987"/>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A7029" w:rsidRPr="00DA7029" w:rsidRDefault="00DA7029">
            <w:pPr>
              <w:rPr>
                <w:rFonts w:ascii="Times New Roman" w:hAnsi="Times New Roman"/>
                <w:b/>
                <w:bCs/>
                <w:sz w:val="28"/>
                <w:szCs w:val="28"/>
                <w:lang w:val="ru-RU"/>
              </w:rPr>
            </w:pPr>
          </w:p>
        </w:tc>
        <w:tc>
          <w:tcPr>
            <w:tcW w:w="1160" w:type="dxa"/>
            <w:tcBorders>
              <w:top w:val="single" w:sz="4" w:space="0" w:color="000000"/>
              <w:left w:val="single" w:sz="4" w:space="0" w:color="000000"/>
              <w:bottom w:val="single" w:sz="4" w:space="0" w:color="000000"/>
              <w:right w:val="single" w:sz="4" w:space="0" w:color="000000"/>
            </w:tcBorders>
            <w:hideMark/>
          </w:tcPr>
          <w:p w:rsidR="00DA7029" w:rsidRDefault="00DA7029">
            <w:pPr>
              <w:spacing w:line="256" w:lineRule="auto"/>
              <w:ind w:left="360"/>
              <w:jc w:val="both"/>
              <w:rPr>
                <w:rFonts w:ascii="Times New Roman" w:hAnsi="Times New Roman"/>
                <w:b/>
                <w:bCs/>
                <w:sz w:val="28"/>
                <w:szCs w:val="28"/>
              </w:rPr>
            </w:pPr>
            <w:r>
              <w:rPr>
                <w:rFonts w:ascii="Times New Roman" w:hAnsi="Times New Roman"/>
                <w:b/>
                <w:bCs/>
                <w:sz w:val="28"/>
                <w:szCs w:val="28"/>
              </w:rPr>
              <w:t xml:space="preserve">6 </w:t>
            </w:r>
          </w:p>
        </w:tc>
        <w:tc>
          <w:tcPr>
            <w:tcW w:w="10039" w:type="dxa"/>
            <w:tcBorders>
              <w:top w:val="single" w:sz="4" w:space="0" w:color="000000"/>
              <w:left w:val="single" w:sz="4" w:space="0" w:color="000000"/>
              <w:bottom w:val="single" w:sz="4" w:space="0" w:color="000000"/>
              <w:right w:val="single" w:sz="4" w:space="0" w:color="000000"/>
            </w:tcBorders>
            <w:vAlign w:val="center"/>
            <w:hideMark/>
          </w:tcPr>
          <w:p w:rsidR="00DA7029" w:rsidRDefault="00DA7029">
            <w:pPr>
              <w:spacing w:line="256" w:lineRule="auto"/>
              <w:ind w:left="17" w:right="85"/>
              <w:rPr>
                <w:rFonts w:ascii="Times New Roman" w:hAnsi="Times New Roman"/>
                <w:sz w:val="28"/>
                <w:szCs w:val="28"/>
                <w:lang w:val="ru-RU"/>
              </w:rPr>
            </w:pPr>
            <w:r>
              <w:rPr>
                <w:rFonts w:ascii="Times New Roman" w:hAnsi="Times New Roman"/>
                <w:sz w:val="28"/>
                <w:szCs w:val="28"/>
                <w:lang w:val="ru-RU"/>
              </w:rPr>
              <w:t xml:space="preserve">Учні володіють матеріалом, відтворюють значну його частину, з допомогою вчителя знаходять потрібні приклади у тексті літературного твору. </w:t>
            </w:r>
          </w:p>
        </w:tc>
      </w:tr>
      <w:tr w:rsidR="00DA7029" w:rsidRPr="009D6ABE" w:rsidTr="00DA7029">
        <w:trPr>
          <w:trHeight w:val="1270"/>
          <w:jc w:val="center"/>
        </w:trPr>
        <w:tc>
          <w:tcPr>
            <w:tcW w:w="2830" w:type="dxa"/>
            <w:gridSpan w:val="2"/>
            <w:vMerge w:val="restart"/>
            <w:tcBorders>
              <w:top w:val="single" w:sz="4" w:space="0" w:color="000000"/>
              <w:left w:val="single" w:sz="4" w:space="0" w:color="000000"/>
              <w:bottom w:val="single" w:sz="4" w:space="0" w:color="000000"/>
              <w:right w:val="single" w:sz="4" w:space="0" w:color="000000"/>
            </w:tcBorders>
            <w:hideMark/>
          </w:tcPr>
          <w:p w:rsidR="00DA7029" w:rsidRDefault="00DA7029">
            <w:pPr>
              <w:spacing w:line="256" w:lineRule="auto"/>
              <w:ind w:left="360"/>
              <w:jc w:val="center"/>
              <w:rPr>
                <w:rFonts w:ascii="Times New Roman" w:hAnsi="Times New Roman"/>
                <w:b/>
                <w:bCs/>
                <w:sz w:val="28"/>
                <w:szCs w:val="28"/>
              </w:rPr>
            </w:pPr>
            <w:r>
              <w:rPr>
                <w:rFonts w:ascii="Times New Roman" w:hAnsi="Times New Roman"/>
                <w:b/>
                <w:bCs/>
                <w:sz w:val="28"/>
                <w:szCs w:val="28"/>
              </w:rPr>
              <w:t>Достатній</w:t>
            </w:r>
          </w:p>
        </w:tc>
        <w:tc>
          <w:tcPr>
            <w:tcW w:w="1160" w:type="dxa"/>
            <w:tcBorders>
              <w:top w:val="single" w:sz="4" w:space="0" w:color="000000"/>
              <w:left w:val="single" w:sz="4" w:space="0" w:color="000000"/>
              <w:bottom w:val="single" w:sz="4" w:space="0" w:color="000000"/>
              <w:right w:val="single" w:sz="4" w:space="0" w:color="000000"/>
            </w:tcBorders>
            <w:hideMark/>
          </w:tcPr>
          <w:p w:rsidR="00DA7029" w:rsidRDefault="00DA7029">
            <w:pPr>
              <w:spacing w:line="256" w:lineRule="auto"/>
              <w:ind w:left="360"/>
              <w:jc w:val="both"/>
              <w:rPr>
                <w:rFonts w:ascii="Times New Roman" w:hAnsi="Times New Roman"/>
                <w:b/>
                <w:bCs/>
                <w:sz w:val="28"/>
                <w:szCs w:val="28"/>
              </w:rPr>
            </w:pPr>
            <w:r>
              <w:rPr>
                <w:rFonts w:ascii="Times New Roman" w:hAnsi="Times New Roman"/>
                <w:b/>
                <w:bCs/>
                <w:sz w:val="28"/>
                <w:szCs w:val="28"/>
              </w:rPr>
              <w:t xml:space="preserve">7 </w:t>
            </w:r>
          </w:p>
        </w:tc>
        <w:tc>
          <w:tcPr>
            <w:tcW w:w="10039" w:type="dxa"/>
            <w:tcBorders>
              <w:top w:val="single" w:sz="4" w:space="0" w:color="000000"/>
              <w:left w:val="single" w:sz="4" w:space="0" w:color="000000"/>
              <w:bottom w:val="single" w:sz="4" w:space="0" w:color="000000"/>
              <w:right w:val="single" w:sz="4" w:space="0" w:color="000000"/>
            </w:tcBorders>
            <w:vAlign w:val="center"/>
            <w:hideMark/>
          </w:tcPr>
          <w:p w:rsidR="00DA7029" w:rsidRDefault="00DA7029">
            <w:pPr>
              <w:spacing w:line="256" w:lineRule="auto"/>
              <w:ind w:left="17" w:right="85"/>
              <w:rPr>
                <w:rFonts w:ascii="Times New Roman" w:hAnsi="Times New Roman"/>
                <w:sz w:val="28"/>
                <w:szCs w:val="28"/>
                <w:lang w:val="ru-RU"/>
              </w:rPr>
            </w:pPr>
            <w:r>
              <w:rPr>
                <w:rFonts w:ascii="Times New Roman" w:hAnsi="Times New Roman"/>
                <w:sz w:val="28"/>
                <w:szCs w:val="28"/>
                <w:lang w:val="ru-RU"/>
              </w:rPr>
              <w:t>Учні володіють матеріалом і навичками аналізу л</w:t>
            </w:r>
            <w:r>
              <w:rPr>
                <w:rFonts w:ascii="Times New Roman" w:hAnsi="Times New Roman"/>
                <w:sz w:val="28"/>
                <w:szCs w:val="28"/>
              </w:rPr>
              <w:t>i</w:t>
            </w:r>
            <w:r>
              <w:rPr>
                <w:rFonts w:ascii="Times New Roman" w:hAnsi="Times New Roman"/>
                <w:sz w:val="28"/>
                <w:szCs w:val="28"/>
                <w:lang w:val="ru-RU"/>
              </w:rPr>
              <w:t xml:space="preserve">тературного твору за поданим учителем зразком, наводять окремі власні приклади на підтвердження певних суджень. </w:t>
            </w:r>
          </w:p>
        </w:tc>
      </w:tr>
      <w:tr w:rsidR="00DA7029" w:rsidRPr="009D6ABE" w:rsidTr="00DA7029">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A7029" w:rsidRPr="00DA7029" w:rsidRDefault="00DA7029">
            <w:pPr>
              <w:rPr>
                <w:rFonts w:ascii="Times New Roman" w:hAnsi="Times New Roman"/>
                <w:b/>
                <w:bCs/>
                <w:sz w:val="28"/>
                <w:szCs w:val="28"/>
                <w:lang w:val="ru-RU"/>
              </w:rPr>
            </w:pPr>
          </w:p>
        </w:tc>
        <w:tc>
          <w:tcPr>
            <w:tcW w:w="0" w:type="auto"/>
            <w:vAlign w:val="center"/>
            <w:hideMark/>
          </w:tcPr>
          <w:p w:rsidR="00DA7029" w:rsidRDefault="00DA7029">
            <w:pPr>
              <w:spacing w:line="256" w:lineRule="auto"/>
              <w:rPr>
                <w:rFonts w:eastAsiaTheme="minorEastAsia" w:cs="Times New Roman"/>
                <w:lang w:val="uk-UA" w:eastAsia="uk-UA"/>
              </w:rPr>
            </w:pPr>
          </w:p>
        </w:tc>
        <w:tc>
          <w:tcPr>
            <w:tcW w:w="0" w:type="auto"/>
            <w:vAlign w:val="center"/>
            <w:hideMark/>
          </w:tcPr>
          <w:p w:rsidR="00DA7029" w:rsidRDefault="00DA7029">
            <w:pPr>
              <w:spacing w:line="256" w:lineRule="auto"/>
              <w:rPr>
                <w:rFonts w:eastAsiaTheme="minorEastAsia" w:cs="Times New Roman"/>
                <w:lang w:val="uk-UA" w:eastAsia="uk-UA"/>
              </w:rPr>
            </w:pPr>
          </w:p>
        </w:tc>
      </w:tr>
      <w:tr w:rsidR="00DA7029" w:rsidRPr="009D6ABE" w:rsidTr="00DA7029">
        <w:trPr>
          <w:trHeight w:val="1292"/>
          <w:jc w:val="center"/>
        </w:trPr>
        <w:tc>
          <w:tcPr>
            <w:tcW w:w="1452" w:type="dxa"/>
            <w:tcBorders>
              <w:top w:val="single" w:sz="4" w:space="0" w:color="000000"/>
              <w:left w:val="single" w:sz="4" w:space="0" w:color="000000"/>
              <w:bottom w:val="single" w:sz="4" w:space="0" w:color="000000"/>
              <w:right w:val="single" w:sz="4" w:space="0" w:color="000000"/>
            </w:tcBorders>
            <w:tcMar>
              <w:top w:w="0" w:type="dxa"/>
              <w:left w:w="79" w:type="dxa"/>
              <w:bottom w:w="0" w:type="dxa"/>
              <w:right w:w="49" w:type="dxa"/>
            </w:tcMar>
            <w:hideMark/>
          </w:tcPr>
          <w:p w:rsidR="00DA7029" w:rsidRDefault="00DA7029">
            <w:pPr>
              <w:spacing w:line="256" w:lineRule="auto"/>
              <w:ind w:left="360"/>
              <w:jc w:val="both"/>
              <w:rPr>
                <w:rFonts w:ascii="Times New Roman" w:hAnsi="Times New Roman"/>
                <w:b/>
                <w:bCs/>
                <w:sz w:val="28"/>
                <w:szCs w:val="28"/>
              </w:rPr>
            </w:pPr>
            <w:r>
              <w:rPr>
                <w:rFonts w:ascii="Times New Roman" w:hAnsi="Times New Roman"/>
                <w:b/>
                <w:bCs/>
                <w:sz w:val="28"/>
                <w:szCs w:val="28"/>
              </w:rPr>
              <w:lastRenderedPageBreak/>
              <w:t xml:space="preserve">8 </w:t>
            </w:r>
          </w:p>
        </w:tc>
        <w:tc>
          <w:tcPr>
            <w:tcW w:w="12577" w:type="dxa"/>
            <w:gridSpan w:val="3"/>
            <w:tcBorders>
              <w:top w:val="single" w:sz="4" w:space="0" w:color="000000"/>
              <w:left w:val="single" w:sz="4" w:space="0" w:color="000000"/>
              <w:bottom w:val="single" w:sz="4" w:space="0" w:color="000000"/>
              <w:right w:val="single" w:sz="4" w:space="0" w:color="000000"/>
            </w:tcBorders>
            <w:tcMar>
              <w:top w:w="0" w:type="dxa"/>
              <w:left w:w="79" w:type="dxa"/>
              <w:bottom w:w="0" w:type="dxa"/>
              <w:right w:w="49" w:type="dxa"/>
            </w:tcMar>
            <w:vAlign w:val="center"/>
            <w:hideMark/>
          </w:tcPr>
          <w:p w:rsidR="00DA7029" w:rsidRDefault="00DA7029">
            <w:pPr>
              <w:spacing w:line="256" w:lineRule="auto"/>
              <w:ind w:left="17" w:right="85"/>
              <w:rPr>
                <w:rFonts w:ascii="Times New Roman" w:hAnsi="Times New Roman"/>
                <w:sz w:val="28"/>
                <w:szCs w:val="28"/>
                <w:lang w:val="ru-RU"/>
              </w:rPr>
            </w:pPr>
            <w:r>
              <w:rPr>
                <w:rFonts w:ascii="Times New Roman" w:hAnsi="Times New Roman"/>
                <w:sz w:val="28"/>
                <w:szCs w:val="28"/>
                <w:lang w:val="ru-RU"/>
              </w:rPr>
              <w:t xml:space="preserve">Учні володіють матеріалом, навичками текстуального аналізу на рівні цілісно-комплексного уявлення про певне літературне явище, під керівництвом учителя виправляють допущені помилки й добирають аргументи на підтвердження висловленого судження або висновку. </w:t>
            </w:r>
          </w:p>
        </w:tc>
      </w:tr>
      <w:tr w:rsidR="00DA7029" w:rsidRPr="009D6ABE" w:rsidTr="00DA7029">
        <w:trPr>
          <w:trHeight w:val="1275"/>
          <w:jc w:val="center"/>
        </w:trPr>
        <w:tc>
          <w:tcPr>
            <w:tcW w:w="1452" w:type="dxa"/>
            <w:tcBorders>
              <w:top w:val="single" w:sz="4" w:space="0" w:color="000000"/>
              <w:left w:val="single" w:sz="4" w:space="0" w:color="000000"/>
              <w:bottom w:val="single" w:sz="4" w:space="0" w:color="000000"/>
              <w:right w:val="single" w:sz="4" w:space="0" w:color="000000"/>
            </w:tcBorders>
            <w:tcMar>
              <w:top w:w="0" w:type="dxa"/>
              <w:left w:w="79" w:type="dxa"/>
              <w:bottom w:w="0" w:type="dxa"/>
              <w:right w:w="49" w:type="dxa"/>
            </w:tcMar>
            <w:hideMark/>
          </w:tcPr>
          <w:p w:rsidR="00DA7029" w:rsidRDefault="00DA7029">
            <w:pPr>
              <w:spacing w:line="256" w:lineRule="auto"/>
              <w:ind w:left="360"/>
              <w:jc w:val="both"/>
              <w:rPr>
                <w:rFonts w:ascii="Times New Roman" w:hAnsi="Times New Roman"/>
                <w:b/>
                <w:bCs/>
                <w:sz w:val="28"/>
                <w:szCs w:val="28"/>
              </w:rPr>
            </w:pPr>
            <w:r>
              <w:rPr>
                <w:rFonts w:ascii="Times New Roman" w:hAnsi="Times New Roman"/>
                <w:b/>
                <w:bCs/>
                <w:sz w:val="28"/>
                <w:szCs w:val="28"/>
              </w:rPr>
              <w:t xml:space="preserve">9 </w:t>
            </w:r>
          </w:p>
        </w:tc>
        <w:tc>
          <w:tcPr>
            <w:tcW w:w="12577" w:type="dxa"/>
            <w:gridSpan w:val="3"/>
            <w:tcBorders>
              <w:top w:val="single" w:sz="4" w:space="0" w:color="000000"/>
              <w:left w:val="single" w:sz="4" w:space="0" w:color="000000"/>
              <w:bottom w:val="single" w:sz="4" w:space="0" w:color="000000"/>
              <w:right w:val="single" w:sz="4" w:space="0" w:color="000000"/>
            </w:tcBorders>
            <w:tcMar>
              <w:top w:w="0" w:type="dxa"/>
              <w:left w:w="79" w:type="dxa"/>
              <w:bottom w:w="0" w:type="dxa"/>
              <w:right w:w="49" w:type="dxa"/>
            </w:tcMar>
            <w:vAlign w:val="center"/>
            <w:hideMark/>
          </w:tcPr>
          <w:p w:rsidR="00DA7029" w:rsidRDefault="00DA7029">
            <w:pPr>
              <w:ind w:left="17" w:right="85"/>
              <w:rPr>
                <w:rFonts w:ascii="Times New Roman" w:eastAsiaTheme="minorHAnsi" w:hAnsi="Times New Roman" w:cstheme="minorBidi"/>
                <w:sz w:val="28"/>
                <w:szCs w:val="28"/>
                <w:lang w:val="ru-RU"/>
              </w:rPr>
            </w:pPr>
            <w:r>
              <w:rPr>
                <w:rFonts w:ascii="Times New Roman" w:hAnsi="Times New Roman"/>
                <w:sz w:val="28"/>
                <w:szCs w:val="28"/>
                <w:lang w:val="ru-RU"/>
              </w:rPr>
              <w:t xml:space="preserve">Учні володіють матеріалом та навичками ціліснокомплексного аналізу художнього твору, систематизують </w:t>
            </w:r>
          </w:p>
          <w:p w:rsidR="00DA7029" w:rsidRDefault="00DA7029">
            <w:pPr>
              <w:spacing w:line="256" w:lineRule="auto"/>
              <w:ind w:left="17" w:right="85"/>
              <w:rPr>
                <w:rFonts w:ascii="Times New Roman" w:hAnsi="Times New Roman"/>
                <w:sz w:val="28"/>
                <w:szCs w:val="28"/>
                <w:lang w:val="ru-RU"/>
              </w:rPr>
            </w:pPr>
            <w:r>
              <w:rPr>
                <w:rFonts w:ascii="Times New Roman" w:hAnsi="Times New Roman"/>
                <w:sz w:val="28"/>
                <w:szCs w:val="28"/>
                <w:lang w:val="ru-RU"/>
              </w:rPr>
              <w:t xml:space="preserve">та узагальнюють набуті знання, самостійно виправляють допущені помилки, добирають переконливі аргументи на підтвердження власного судження. </w:t>
            </w:r>
          </w:p>
        </w:tc>
      </w:tr>
      <w:tr w:rsidR="00DA7029" w:rsidTr="00DA7029">
        <w:trPr>
          <w:trHeight w:val="1642"/>
          <w:jc w:val="center"/>
        </w:trPr>
        <w:tc>
          <w:tcPr>
            <w:tcW w:w="1452" w:type="dxa"/>
            <w:tcBorders>
              <w:top w:val="single" w:sz="4" w:space="0" w:color="000000"/>
              <w:left w:val="single" w:sz="4" w:space="0" w:color="000000"/>
              <w:bottom w:val="single" w:sz="4" w:space="0" w:color="000000"/>
              <w:right w:val="single" w:sz="4" w:space="0" w:color="000000"/>
            </w:tcBorders>
            <w:tcMar>
              <w:top w:w="0" w:type="dxa"/>
              <w:left w:w="79" w:type="dxa"/>
              <w:bottom w:w="0" w:type="dxa"/>
              <w:right w:w="49" w:type="dxa"/>
            </w:tcMar>
            <w:hideMark/>
          </w:tcPr>
          <w:p w:rsidR="00DA7029" w:rsidRDefault="00DA7029">
            <w:pPr>
              <w:spacing w:line="256" w:lineRule="auto"/>
              <w:ind w:left="360"/>
              <w:jc w:val="both"/>
              <w:rPr>
                <w:rFonts w:ascii="Times New Roman" w:hAnsi="Times New Roman"/>
                <w:b/>
                <w:bCs/>
                <w:sz w:val="28"/>
                <w:szCs w:val="28"/>
              </w:rPr>
            </w:pPr>
            <w:r>
              <w:rPr>
                <w:rFonts w:ascii="Times New Roman" w:hAnsi="Times New Roman"/>
                <w:b/>
                <w:bCs/>
                <w:sz w:val="28"/>
                <w:szCs w:val="28"/>
              </w:rPr>
              <w:t xml:space="preserve">10 </w:t>
            </w:r>
          </w:p>
        </w:tc>
        <w:tc>
          <w:tcPr>
            <w:tcW w:w="12577" w:type="dxa"/>
            <w:gridSpan w:val="3"/>
            <w:tcBorders>
              <w:top w:val="single" w:sz="4" w:space="0" w:color="000000"/>
              <w:left w:val="single" w:sz="4" w:space="0" w:color="000000"/>
              <w:bottom w:val="single" w:sz="4" w:space="0" w:color="000000"/>
              <w:right w:val="single" w:sz="4" w:space="0" w:color="000000"/>
            </w:tcBorders>
            <w:tcMar>
              <w:top w:w="0" w:type="dxa"/>
              <w:left w:w="79" w:type="dxa"/>
              <w:bottom w:w="0" w:type="dxa"/>
              <w:right w:w="49" w:type="dxa"/>
            </w:tcMar>
            <w:vAlign w:val="center"/>
            <w:hideMark/>
          </w:tcPr>
          <w:p w:rsidR="00DA7029" w:rsidRDefault="00DA7029">
            <w:pPr>
              <w:spacing w:line="256" w:lineRule="auto"/>
              <w:ind w:left="17" w:right="85"/>
              <w:rPr>
                <w:rFonts w:ascii="Times New Roman" w:hAnsi="Times New Roman"/>
                <w:sz w:val="28"/>
                <w:szCs w:val="28"/>
              </w:rPr>
            </w:pPr>
            <w:r>
              <w:rPr>
                <w:rFonts w:ascii="Times New Roman" w:hAnsi="Times New Roman"/>
                <w:sz w:val="28"/>
                <w:szCs w:val="28"/>
              </w:rPr>
              <w:t xml:space="preserve">Учні володіють матеріалом та навичками ціліснокомплексного аналізу літературного твору, виявляють початкові творчі здібності, самостійно оцінюють окремі нові літературні явища, знаходять і виправляють допущені помилки, працюють з різними джерелами інформації, систематизують та творчо використовують дібраний матеріал. </w:t>
            </w:r>
          </w:p>
        </w:tc>
      </w:tr>
      <w:tr w:rsidR="00DA7029" w:rsidTr="00DA7029">
        <w:trPr>
          <w:trHeight w:val="809"/>
          <w:jc w:val="center"/>
        </w:trPr>
        <w:tc>
          <w:tcPr>
            <w:tcW w:w="1452" w:type="dxa"/>
            <w:tcBorders>
              <w:top w:val="single" w:sz="4" w:space="0" w:color="000000"/>
              <w:left w:val="single" w:sz="4" w:space="0" w:color="000000"/>
              <w:bottom w:val="single" w:sz="4" w:space="0" w:color="000000"/>
              <w:right w:val="single" w:sz="4" w:space="0" w:color="000000"/>
            </w:tcBorders>
            <w:tcMar>
              <w:top w:w="0" w:type="dxa"/>
              <w:left w:w="79" w:type="dxa"/>
              <w:bottom w:w="0" w:type="dxa"/>
              <w:right w:w="49" w:type="dxa"/>
            </w:tcMar>
            <w:hideMark/>
          </w:tcPr>
          <w:p w:rsidR="00DA7029" w:rsidRDefault="00DA7029">
            <w:pPr>
              <w:spacing w:line="256" w:lineRule="auto"/>
              <w:ind w:left="360"/>
              <w:jc w:val="both"/>
              <w:rPr>
                <w:rFonts w:ascii="Times New Roman" w:hAnsi="Times New Roman"/>
                <w:b/>
                <w:bCs/>
                <w:sz w:val="28"/>
                <w:szCs w:val="28"/>
              </w:rPr>
            </w:pPr>
            <w:r>
              <w:rPr>
                <w:rFonts w:ascii="Times New Roman" w:hAnsi="Times New Roman"/>
                <w:b/>
                <w:bCs/>
                <w:sz w:val="28"/>
                <w:szCs w:val="28"/>
              </w:rPr>
              <w:t xml:space="preserve">11 </w:t>
            </w:r>
          </w:p>
        </w:tc>
        <w:tc>
          <w:tcPr>
            <w:tcW w:w="12577" w:type="dxa"/>
            <w:gridSpan w:val="3"/>
            <w:tcBorders>
              <w:top w:val="single" w:sz="4" w:space="0" w:color="000000"/>
              <w:left w:val="single" w:sz="4" w:space="0" w:color="000000"/>
              <w:bottom w:val="single" w:sz="4" w:space="0" w:color="000000"/>
              <w:right w:val="single" w:sz="4" w:space="0" w:color="000000"/>
            </w:tcBorders>
            <w:tcMar>
              <w:top w:w="0" w:type="dxa"/>
              <w:left w:w="79" w:type="dxa"/>
              <w:bottom w:w="0" w:type="dxa"/>
              <w:right w:w="49" w:type="dxa"/>
            </w:tcMar>
            <w:vAlign w:val="center"/>
            <w:hideMark/>
          </w:tcPr>
          <w:p w:rsidR="00DA7029" w:rsidRDefault="00DA7029">
            <w:pPr>
              <w:spacing w:line="256" w:lineRule="auto"/>
              <w:ind w:left="17" w:right="85"/>
              <w:rPr>
                <w:rFonts w:ascii="Times New Roman" w:hAnsi="Times New Roman"/>
                <w:sz w:val="28"/>
                <w:szCs w:val="28"/>
              </w:rPr>
            </w:pPr>
            <w:r>
              <w:rPr>
                <w:rFonts w:ascii="Times New Roman" w:hAnsi="Times New Roman"/>
                <w:sz w:val="28"/>
                <w:szCs w:val="28"/>
              </w:rPr>
              <w:t>Учні на високому рівні володіють матеріалом, вміннями і навичками аналізу художнього твору, висловлюють свої думки, самостійно оцінюють різноманітні явища культурного життя, виявляючи власну позицію щодо них.</w:t>
            </w:r>
          </w:p>
        </w:tc>
      </w:tr>
      <w:tr w:rsidR="00DA7029" w:rsidRPr="009D6ABE" w:rsidTr="00DA7029">
        <w:trPr>
          <w:trHeight w:val="1711"/>
          <w:jc w:val="center"/>
        </w:trPr>
        <w:tc>
          <w:tcPr>
            <w:tcW w:w="1452" w:type="dxa"/>
            <w:tcBorders>
              <w:top w:val="single" w:sz="4" w:space="0" w:color="000000"/>
              <w:left w:val="single" w:sz="4" w:space="0" w:color="000000"/>
              <w:bottom w:val="single" w:sz="4" w:space="0" w:color="000000"/>
              <w:right w:val="single" w:sz="4" w:space="0" w:color="000000"/>
            </w:tcBorders>
            <w:tcMar>
              <w:top w:w="0" w:type="dxa"/>
              <w:left w:w="79" w:type="dxa"/>
              <w:bottom w:w="0" w:type="dxa"/>
              <w:right w:w="49" w:type="dxa"/>
            </w:tcMar>
            <w:hideMark/>
          </w:tcPr>
          <w:p w:rsidR="00DA7029" w:rsidRDefault="00DA7029">
            <w:pPr>
              <w:spacing w:line="256" w:lineRule="auto"/>
              <w:ind w:left="360"/>
              <w:jc w:val="both"/>
              <w:rPr>
                <w:rFonts w:ascii="Times New Roman" w:hAnsi="Times New Roman"/>
                <w:b/>
                <w:bCs/>
                <w:sz w:val="28"/>
                <w:szCs w:val="28"/>
              </w:rPr>
            </w:pPr>
            <w:r>
              <w:rPr>
                <w:rFonts w:ascii="Times New Roman" w:hAnsi="Times New Roman"/>
                <w:b/>
                <w:bCs/>
                <w:sz w:val="28"/>
                <w:szCs w:val="28"/>
              </w:rPr>
              <w:t xml:space="preserve">12 </w:t>
            </w:r>
          </w:p>
        </w:tc>
        <w:tc>
          <w:tcPr>
            <w:tcW w:w="12577" w:type="dxa"/>
            <w:gridSpan w:val="3"/>
            <w:tcBorders>
              <w:top w:val="single" w:sz="4" w:space="0" w:color="000000"/>
              <w:left w:val="single" w:sz="4" w:space="0" w:color="000000"/>
              <w:bottom w:val="single" w:sz="4" w:space="0" w:color="000000"/>
              <w:right w:val="single" w:sz="4" w:space="0" w:color="000000"/>
            </w:tcBorders>
            <w:tcMar>
              <w:top w:w="0" w:type="dxa"/>
              <w:left w:w="79" w:type="dxa"/>
              <w:bottom w:w="0" w:type="dxa"/>
              <w:right w:w="49" w:type="dxa"/>
            </w:tcMar>
            <w:vAlign w:val="center"/>
            <w:hideMark/>
          </w:tcPr>
          <w:p w:rsidR="00DA7029" w:rsidRDefault="00DA7029">
            <w:pPr>
              <w:spacing w:line="256" w:lineRule="auto"/>
              <w:ind w:left="17" w:right="85"/>
              <w:rPr>
                <w:rFonts w:ascii="Times New Roman" w:hAnsi="Times New Roman"/>
                <w:sz w:val="28"/>
                <w:szCs w:val="28"/>
                <w:lang w:val="ru-RU"/>
              </w:rPr>
            </w:pPr>
            <w:r>
              <w:rPr>
                <w:rFonts w:ascii="Times New Roman" w:hAnsi="Times New Roman"/>
                <w:sz w:val="28"/>
                <w:szCs w:val="28"/>
                <w:lang w:val="ru-RU"/>
              </w:rPr>
              <w:t xml:space="preserve">Учні вільно володіють матеріалом та навичками текстуального аналізу літературного твору, виявляють особливі творчі здібності та здатність до оригінальних рішень різноманітних навчальних завдань, до використання набутих знань та вмінь у нестандартних ситуаціях, схильність до літературної творчості.  </w:t>
            </w:r>
          </w:p>
        </w:tc>
      </w:tr>
    </w:tbl>
    <w:p w:rsidR="00DA7029" w:rsidRDefault="00DA7029" w:rsidP="00DA7029">
      <w:pPr>
        <w:rPr>
          <w:rFonts w:ascii="Times New Roman" w:hAnsi="Times New Roman" w:cs="Times New Roman"/>
          <w:sz w:val="28"/>
          <w:szCs w:val="28"/>
          <w:lang w:val="ru-RU"/>
        </w:rPr>
      </w:pPr>
    </w:p>
    <w:p w:rsidR="00DA7029" w:rsidRDefault="00DA7029" w:rsidP="00DA7029">
      <w:pPr>
        <w:rPr>
          <w:rFonts w:ascii="Times New Roman" w:hAnsi="Times New Roman" w:cs="Times New Roman"/>
          <w:sz w:val="28"/>
          <w:szCs w:val="28"/>
          <w:lang w:val="ru-RU"/>
        </w:rPr>
      </w:pPr>
    </w:p>
    <w:p w:rsidR="00DA7029" w:rsidRDefault="00DA7029" w:rsidP="00DA7029">
      <w:pPr>
        <w:rPr>
          <w:rFonts w:ascii="Times New Roman" w:hAnsi="Times New Roman" w:cs="Times New Roman"/>
          <w:sz w:val="28"/>
          <w:szCs w:val="28"/>
          <w:lang w:val="ru-RU"/>
        </w:rPr>
      </w:pPr>
    </w:p>
    <w:p w:rsidR="00DA7029" w:rsidRDefault="00DA7029" w:rsidP="00DA7029">
      <w:pPr>
        <w:rPr>
          <w:rFonts w:ascii="Times New Roman" w:hAnsi="Times New Roman" w:cs="Times New Roman"/>
          <w:sz w:val="28"/>
          <w:szCs w:val="28"/>
          <w:lang w:val="ru-RU"/>
        </w:rPr>
      </w:pPr>
    </w:p>
    <w:p w:rsidR="00DA7029" w:rsidRDefault="00DA7029" w:rsidP="00DA7029">
      <w:pPr>
        <w:rPr>
          <w:rFonts w:ascii="Times New Roman" w:hAnsi="Times New Roman" w:cs="Times New Roman"/>
          <w:sz w:val="28"/>
          <w:szCs w:val="28"/>
          <w:lang w:val="ru-RU"/>
        </w:rPr>
      </w:pPr>
    </w:p>
    <w:p w:rsidR="00DA7029" w:rsidRDefault="00DA7029" w:rsidP="00DA7029">
      <w:pPr>
        <w:rPr>
          <w:rFonts w:ascii="Times New Roman" w:hAnsi="Times New Roman" w:cs="Times New Roman"/>
          <w:sz w:val="28"/>
          <w:szCs w:val="28"/>
          <w:lang w:val="ru-RU"/>
        </w:rPr>
      </w:pPr>
    </w:p>
    <w:p w:rsidR="00DA7029" w:rsidRDefault="00DA7029" w:rsidP="00DA7029">
      <w:pPr>
        <w:rPr>
          <w:rFonts w:ascii="Times New Roman" w:hAnsi="Times New Roman" w:cs="Times New Roman"/>
          <w:sz w:val="28"/>
          <w:szCs w:val="28"/>
          <w:lang w:val="ru-RU"/>
        </w:rPr>
      </w:pPr>
    </w:p>
    <w:p w:rsidR="00DA7029" w:rsidRDefault="00DA7029" w:rsidP="00DA7029">
      <w:pPr>
        <w:rPr>
          <w:rFonts w:ascii="Times New Roman" w:hAnsi="Times New Roman" w:cs="Times New Roman"/>
          <w:sz w:val="28"/>
          <w:szCs w:val="28"/>
          <w:lang w:val="ru-RU"/>
        </w:rPr>
      </w:pPr>
    </w:p>
    <w:p w:rsidR="00DA7029" w:rsidRPr="00DA7029" w:rsidRDefault="00DA7029" w:rsidP="00DA7029">
      <w:pPr>
        <w:jc w:val="center"/>
        <w:rPr>
          <w:rFonts w:ascii="Times New Roman" w:hAnsi="Times New Roman" w:cs="Times New Roman"/>
          <w:b/>
          <w:sz w:val="28"/>
          <w:szCs w:val="28"/>
          <w:lang w:val="uk-UA"/>
        </w:rPr>
      </w:pPr>
      <w:r w:rsidRPr="00DA7029">
        <w:rPr>
          <w:rFonts w:ascii="Times New Roman" w:hAnsi="Times New Roman" w:cs="Times New Roman"/>
          <w:b/>
          <w:sz w:val="28"/>
          <w:szCs w:val="28"/>
          <w:lang w:val="uk-UA"/>
        </w:rPr>
        <w:t>Критерії оцінювання з англійської мови 5-г клас, вчитель Лога Т. В.</w:t>
      </w:r>
    </w:p>
    <w:p w:rsidR="00DA7029" w:rsidRPr="00DA7029" w:rsidRDefault="00DA7029" w:rsidP="00DA7029">
      <w:pPr>
        <w:rPr>
          <w:rFonts w:ascii="Times New Roman" w:hAnsi="Times New Roman" w:cs="Times New Roman"/>
          <w:sz w:val="28"/>
          <w:szCs w:val="28"/>
          <w:lang w:val="ru-RU"/>
        </w:rPr>
      </w:pPr>
    </w:p>
    <w:p w:rsidR="00DA7029" w:rsidRDefault="00DA7029" w:rsidP="00DA7029">
      <w:pPr>
        <w:rPr>
          <w:lang w:val="ru-RU"/>
        </w:rPr>
      </w:pPr>
    </w:p>
    <w:tbl>
      <w:tblPr>
        <w:tblW w:w="13875" w:type="dxa"/>
        <w:jc w:val="center"/>
        <w:tblInd w:w="-1470" w:type="dxa"/>
        <w:tblBorders>
          <w:top w:val="single" w:sz="6" w:space="0" w:color="000000"/>
          <w:left w:val="single" w:sz="6" w:space="0" w:color="000000"/>
          <w:bottom w:val="single" w:sz="6" w:space="0" w:color="000000"/>
          <w:right w:val="single" w:sz="6" w:space="0" w:color="000000"/>
        </w:tblBorders>
        <w:tblLayout w:type="fixed"/>
        <w:tblLook w:val="0400"/>
      </w:tblPr>
      <w:tblGrid>
        <w:gridCol w:w="3454"/>
        <w:gridCol w:w="1134"/>
        <w:gridCol w:w="9287"/>
      </w:tblGrid>
      <w:tr w:rsidR="00DA7029" w:rsidRPr="009D6ABE" w:rsidTr="00DA7029">
        <w:trPr>
          <w:jc w:val="center"/>
        </w:trPr>
        <w:tc>
          <w:tcPr>
            <w:tcW w:w="345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Рівні навчальних досягнень</w:t>
            </w: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Бали</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lang w:val="ru-RU"/>
              </w:rPr>
            </w:pPr>
            <w:r>
              <w:rPr>
                <w:rFonts w:ascii="Times New Roman" w:eastAsia="Times New Roman" w:hAnsi="Times New Roman" w:cs="Times New Roman"/>
                <w:b/>
                <w:lang w:val="ru-RU"/>
              </w:rPr>
              <w:t>Критерії оцінювання навчальних досягнень учнів</w:t>
            </w:r>
          </w:p>
        </w:tc>
      </w:tr>
      <w:tr w:rsidR="00DA7029" w:rsidTr="00DA7029">
        <w:trPr>
          <w:jc w:val="center"/>
        </w:trPr>
        <w:tc>
          <w:tcPr>
            <w:tcW w:w="13878" w:type="dxa"/>
            <w:gridSpan w:val="3"/>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Аудіювання</w:t>
            </w:r>
          </w:p>
        </w:tc>
      </w:tr>
      <w:tr w:rsidR="00DA7029" w:rsidRPr="009D6ABE" w:rsidTr="00DA7029">
        <w:trPr>
          <w:jc w:val="center"/>
        </w:trPr>
        <w:tc>
          <w:tcPr>
            <w:tcW w:w="345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rPr>
                <w:rFonts w:ascii="Times New Roman" w:eastAsia="Times New Roman" w:hAnsi="Times New Roman" w:cs="Times New Roman"/>
              </w:rPr>
            </w:pPr>
            <w:r>
              <w:rPr>
                <w:rFonts w:ascii="Times New Roman" w:eastAsia="Times New Roman" w:hAnsi="Times New Roman" w:cs="Times New Roman"/>
              </w:rPr>
              <w:t> </w:t>
            </w:r>
          </w:p>
          <w:p w:rsidR="00DA7029" w:rsidRDefault="00DA7029">
            <w:pPr>
              <w:spacing w:after="160" w:line="256" w:lineRule="auto"/>
              <w:rPr>
                <w:rFonts w:ascii="Times New Roman" w:eastAsia="Times New Roman" w:hAnsi="Times New Roman" w:cs="Times New Roman"/>
              </w:rPr>
            </w:pPr>
            <w:r>
              <w:rPr>
                <w:rFonts w:ascii="Times New Roman" w:eastAsia="Times New Roman" w:hAnsi="Times New Roman" w:cs="Times New Roman"/>
                <w:b/>
              </w:rPr>
              <w:t>I. Початковий</w:t>
            </w: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1</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rPr>
                <w:rFonts w:ascii="Times New Roman" w:eastAsia="Times New Roman" w:hAnsi="Times New Roman" w:cs="Times New Roman"/>
                <w:lang w:val="ru-RU"/>
              </w:rPr>
            </w:pPr>
            <w:r>
              <w:rPr>
                <w:rFonts w:ascii="Times New Roman" w:eastAsia="Times New Roman" w:hAnsi="Times New Roman" w:cs="Times New Roman"/>
                <w:lang w:val="ru-RU"/>
              </w:rPr>
              <w:t>Учень (учениця) розпізнає на слух найбільш поширені слова в мовленні, яке звучить в уповільненому темпі</w:t>
            </w:r>
          </w:p>
        </w:tc>
      </w:tr>
      <w:tr w:rsidR="00DA7029" w:rsidRPr="009D6ABE"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Pr="00DA7029" w:rsidRDefault="00DA7029">
            <w:pPr>
              <w:rPr>
                <w:rFonts w:ascii="Times New Roman" w:eastAsia="Times New Roman" w:hAnsi="Times New Roman" w:cs="Times New Roman"/>
                <w:lang w:val="ru-RU"/>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2</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rPr>
                <w:rFonts w:ascii="Times New Roman" w:eastAsia="Times New Roman" w:hAnsi="Times New Roman" w:cs="Times New Roman"/>
                <w:lang w:val="ru-RU"/>
              </w:rPr>
            </w:pPr>
            <w:r>
              <w:rPr>
                <w:rFonts w:ascii="Times New Roman" w:eastAsia="Times New Roman" w:hAnsi="Times New Roman" w:cs="Times New Roman"/>
                <w:lang w:val="ru-RU"/>
              </w:rPr>
              <w:t>Учень(учениця) розпізнає на слух найбільш поширені словосполучення в мовленні, яке звучить в уповільненому темпі</w:t>
            </w:r>
          </w:p>
        </w:tc>
      </w:tr>
      <w:tr w:rsidR="00DA7029" w:rsidRPr="009D6ABE"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Pr="00DA7029" w:rsidRDefault="00DA7029">
            <w:pPr>
              <w:rPr>
                <w:rFonts w:ascii="Times New Roman" w:eastAsia="Times New Roman" w:hAnsi="Times New Roman" w:cs="Times New Roman"/>
                <w:lang w:val="ru-RU"/>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3</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rPr>
                <w:rFonts w:ascii="Times New Roman" w:eastAsia="Times New Roman" w:hAnsi="Times New Roman" w:cs="Times New Roman"/>
                <w:lang w:val="ru-RU"/>
              </w:rPr>
            </w:pPr>
            <w:r>
              <w:rPr>
                <w:rFonts w:ascii="Times New Roman" w:eastAsia="Times New Roman" w:hAnsi="Times New Roman" w:cs="Times New Roman"/>
                <w:lang w:val="ru-RU"/>
              </w:rPr>
              <w:t>Учень (учениця) розпізнає на слух окремі прості непоширені речення й мовленнєві зразки, побудовані на вивченому мовному матеріалі в мовленні, яке звучить в уповільненому темпі</w:t>
            </w:r>
          </w:p>
        </w:tc>
      </w:tr>
      <w:tr w:rsidR="00DA7029" w:rsidRPr="009D6ABE" w:rsidTr="00DA7029">
        <w:trPr>
          <w:jc w:val="center"/>
        </w:trPr>
        <w:tc>
          <w:tcPr>
            <w:tcW w:w="345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rPr>
                <w:rFonts w:ascii="Times New Roman" w:eastAsia="Times New Roman" w:hAnsi="Times New Roman" w:cs="Times New Roman"/>
                <w:lang w:val="ru-RU"/>
              </w:rPr>
            </w:pPr>
            <w:r>
              <w:rPr>
                <w:rFonts w:ascii="Times New Roman" w:eastAsia="Times New Roman" w:hAnsi="Times New Roman" w:cs="Times New Roman"/>
                <w:b/>
              </w:rPr>
              <w:t> </w:t>
            </w:r>
          </w:p>
          <w:p w:rsidR="00DA7029" w:rsidRDefault="00DA7029">
            <w:pPr>
              <w:spacing w:after="160" w:line="256" w:lineRule="auto"/>
              <w:rPr>
                <w:rFonts w:ascii="Times New Roman" w:eastAsia="Times New Roman" w:hAnsi="Times New Roman" w:cs="Times New Roman"/>
              </w:rPr>
            </w:pPr>
            <w:r>
              <w:rPr>
                <w:rFonts w:ascii="Times New Roman" w:eastAsia="Times New Roman" w:hAnsi="Times New Roman" w:cs="Times New Roman"/>
                <w:b/>
              </w:rPr>
              <w:t>II. Середній</w:t>
            </w: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4</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rPr>
                <w:rFonts w:ascii="Times New Roman" w:eastAsia="Times New Roman" w:hAnsi="Times New Roman" w:cs="Times New Roman"/>
                <w:lang w:val="ru-RU"/>
              </w:rPr>
            </w:pPr>
            <w:r>
              <w:rPr>
                <w:rFonts w:ascii="Times New Roman" w:eastAsia="Times New Roman" w:hAnsi="Times New Roman" w:cs="Times New Roman"/>
                <w:lang w:val="ru-RU"/>
              </w:rPr>
              <w:t>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r>
      <w:tr w:rsidR="00DA7029" w:rsidRPr="009D6ABE"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Pr="00DA7029" w:rsidRDefault="00DA7029">
            <w:pPr>
              <w:rPr>
                <w:rFonts w:ascii="Times New Roman" w:eastAsia="Times New Roman" w:hAnsi="Times New Roman" w:cs="Times New Roman"/>
                <w:lang w:val="ru-RU"/>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5</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rPr>
                <w:rFonts w:ascii="Times New Roman" w:eastAsia="Times New Roman" w:hAnsi="Times New Roman" w:cs="Times New Roman"/>
                <w:lang w:val="ru-RU"/>
              </w:rPr>
            </w:pPr>
            <w:r>
              <w:rPr>
                <w:rFonts w:ascii="Times New Roman" w:eastAsia="Times New Roman" w:hAnsi="Times New Roman" w:cs="Times New Roman"/>
                <w:lang w:val="ru-RU"/>
              </w:rPr>
              <w:t>Учень (учениця) розуміє основний зміст поданих у нормальному темпі текстів, побудованих на вивченому мовному матеріалі</w:t>
            </w:r>
          </w:p>
        </w:tc>
      </w:tr>
      <w:tr w:rsidR="00DA7029" w:rsidRPr="009D6ABE"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Pr="00DA7029" w:rsidRDefault="00DA7029">
            <w:pPr>
              <w:rPr>
                <w:rFonts w:ascii="Times New Roman" w:eastAsia="Times New Roman" w:hAnsi="Times New Roman" w:cs="Times New Roman"/>
                <w:lang w:val="ru-RU"/>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6</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rPr>
                <w:rFonts w:ascii="Times New Roman" w:eastAsia="Times New Roman" w:hAnsi="Times New Roman" w:cs="Times New Roman"/>
                <w:lang w:val="ru-RU"/>
              </w:rPr>
            </w:pPr>
            <w:r>
              <w:rPr>
                <w:rFonts w:ascii="Times New Roman" w:eastAsia="Times New Roman" w:hAnsi="Times New Roman" w:cs="Times New Roman"/>
                <w:lang w:val="ru-RU"/>
              </w:rPr>
              <w:t>Учень (учениця)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r>
      <w:tr w:rsidR="00DA7029" w:rsidTr="00DA7029">
        <w:trPr>
          <w:jc w:val="center"/>
        </w:trPr>
        <w:tc>
          <w:tcPr>
            <w:tcW w:w="345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rPr>
                <w:rFonts w:ascii="Times New Roman" w:eastAsia="Times New Roman" w:hAnsi="Times New Roman" w:cs="Times New Roman"/>
                <w:lang w:val="ru-RU"/>
              </w:rPr>
            </w:pPr>
            <w:r>
              <w:rPr>
                <w:rFonts w:ascii="Times New Roman" w:eastAsia="Times New Roman" w:hAnsi="Times New Roman" w:cs="Times New Roman"/>
                <w:b/>
              </w:rPr>
              <w:t> </w:t>
            </w:r>
          </w:p>
          <w:p w:rsidR="00DA7029" w:rsidRDefault="00DA7029">
            <w:pPr>
              <w:spacing w:after="160" w:line="256" w:lineRule="auto"/>
              <w:rPr>
                <w:rFonts w:ascii="Times New Roman" w:eastAsia="Times New Roman" w:hAnsi="Times New Roman" w:cs="Times New Roman"/>
              </w:rPr>
            </w:pPr>
            <w:r>
              <w:rPr>
                <w:rFonts w:ascii="Times New Roman" w:eastAsia="Times New Roman" w:hAnsi="Times New Roman" w:cs="Times New Roman"/>
                <w:b/>
              </w:rPr>
              <w:t>III. Достатній</w:t>
            </w: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7</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rPr>
                <w:rFonts w:ascii="Times New Roman" w:eastAsia="Times New Roman" w:hAnsi="Times New Roman" w:cs="Times New Roman"/>
              </w:rPr>
            </w:pPr>
            <w:r>
              <w:rPr>
                <w:rFonts w:ascii="Times New Roman" w:eastAsia="Times New Roman" w:hAnsi="Times New Roman" w:cs="Times New Roman"/>
              </w:rPr>
              <w:t>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подану у вигляді оціночних суджень, опису, аргументації</w:t>
            </w:r>
          </w:p>
        </w:tc>
      </w:tr>
      <w:tr w:rsidR="00DA7029"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Default="00DA7029">
            <w:pPr>
              <w:rPr>
                <w:rFonts w:ascii="Times New Roman" w:eastAsia="Times New Roman" w:hAnsi="Times New Roman" w:cs="Times New Roman"/>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8</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rPr>
                <w:rFonts w:ascii="Times New Roman" w:eastAsia="Times New Roman" w:hAnsi="Times New Roman" w:cs="Times New Roman"/>
              </w:rPr>
            </w:pPr>
            <w:r>
              <w:rPr>
                <w:rFonts w:ascii="Times New Roman" w:eastAsia="Times New Roman" w:hAnsi="Times New Roman" w:cs="Times New Roman"/>
                <w:lang w:val="ru-RU"/>
              </w:rPr>
              <w:t xml:space="preserve">Учень (учениця) розуміє основний зміст стандартного мовлення в межах тематики ситуативного мовлення яке може містити певну кількість незнайомих слів, про значення яких можна здогадатися. </w:t>
            </w:r>
            <w:r>
              <w:rPr>
                <w:rFonts w:ascii="Times New Roman" w:eastAsia="Times New Roman" w:hAnsi="Times New Roman" w:cs="Times New Roman"/>
              </w:rPr>
              <w:t>В основному сприймає на слух експліцитно подану інформацію</w:t>
            </w:r>
          </w:p>
        </w:tc>
      </w:tr>
      <w:tr w:rsidR="00DA7029"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Default="00DA7029">
            <w:pPr>
              <w:rPr>
                <w:rFonts w:ascii="Times New Roman" w:eastAsia="Times New Roman" w:hAnsi="Times New Roman" w:cs="Times New Roman"/>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9</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rPr>
                <w:rFonts w:ascii="Times New Roman" w:eastAsia="Times New Roman" w:hAnsi="Times New Roman" w:cs="Times New Roman"/>
              </w:rPr>
            </w:pPr>
            <w:r>
              <w:rPr>
                <w:rFonts w:ascii="Times New Roman" w:eastAsia="Times New Roman" w:hAnsi="Times New Roman" w:cs="Times New Roman"/>
              </w:rPr>
              <w:t>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і фактичну інформацію, подану в повідомленні</w:t>
            </w:r>
          </w:p>
        </w:tc>
      </w:tr>
      <w:tr w:rsidR="00DA7029" w:rsidTr="00DA7029">
        <w:trPr>
          <w:jc w:val="center"/>
        </w:trPr>
        <w:tc>
          <w:tcPr>
            <w:tcW w:w="345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rPr>
                <w:rFonts w:ascii="Times New Roman" w:eastAsia="Times New Roman" w:hAnsi="Times New Roman" w:cs="Times New Roman"/>
              </w:rPr>
            </w:pPr>
            <w:r>
              <w:rPr>
                <w:rFonts w:ascii="Times New Roman" w:eastAsia="Times New Roman" w:hAnsi="Times New Roman" w:cs="Times New Roman"/>
              </w:rPr>
              <w:t> </w:t>
            </w:r>
          </w:p>
          <w:p w:rsidR="00DA7029" w:rsidRDefault="00DA7029">
            <w:pPr>
              <w:spacing w:after="160" w:line="256" w:lineRule="auto"/>
              <w:rPr>
                <w:rFonts w:ascii="Times New Roman" w:eastAsia="Times New Roman" w:hAnsi="Times New Roman" w:cs="Times New Roman"/>
              </w:rPr>
            </w:pPr>
            <w:r>
              <w:rPr>
                <w:rFonts w:ascii="Times New Roman" w:eastAsia="Times New Roman" w:hAnsi="Times New Roman" w:cs="Times New Roman"/>
                <w:b/>
              </w:rPr>
              <w:t>IV. Високий</w:t>
            </w: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10</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tcPr>
          <w:p w:rsidR="00DA7029" w:rsidRDefault="00DA7029">
            <w:pPr>
              <w:rPr>
                <w:rFonts w:ascii="Times New Roman" w:eastAsia="Times New Roman" w:hAnsi="Times New Roman" w:cs="Times New Roman"/>
              </w:rPr>
            </w:pPr>
            <w:r>
              <w:rPr>
                <w:rFonts w:ascii="Times New Roman" w:eastAsia="Times New Roman" w:hAnsi="Times New Roman" w:cs="Times New Roman"/>
              </w:rPr>
              <w:t>Учень (учениця) розуміє основний зміст мовлення, яке може містити певну кількість незнайомих слів, про значення яких можна здогадатись, а також основний зміст чітких повідомлень різного рівня складності</w:t>
            </w:r>
          </w:p>
          <w:p w:rsidR="00DA7029" w:rsidRDefault="00DA7029">
            <w:pPr>
              <w:spacing w:after="160" w:line="256" w:lineRule="auto"/>
              <w:rPr>
                <w:rFonts w:ascii="Times New Roman" w:eastAsia="Times New Roman" w:hAnsi="Times New Roman" w:cs="Times New Roman"/>
              </w:rPr>
            </w:pPr>
          </w:p>
        </w:tc>
      </w:tr>
      <w:tr w:rsidR="00DA7029" w:rsidRPr="009D6ABE"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Default="00DA7029">
            <w:pPr>
              <w:rPr>
                <w:rFonts w:ascii="Times New Roman" w:eastAsia="Times New Roman" w:hAnsi="Times New Roman" w:cs="Times New Roman"/>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11</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tcPr>
          <w:p w:rsidR="00DA7029" w:rsidRDefault="00DA7029">
            <w:pPr>
              <w:rPr>
                <w:rFonts w:ascii="Times New Roman" w:eastAsia="Times New Roman" w:hAnsi="Times New Roman" w:cs="Times New Roman"/>
                <w:lang w:val="ru-RU"/>
              </w:rPr>
            </w:pPr>
            <w:r>
              <w:rPr>
                <w:rFonts w:ascii="Times New Roman" w:eastAsia="Times New Roman" w:hAnsi="Times New Roman" w:cs="Times New Roman"/>
                <w:lang w:val="ru-RU"/>
              </w:rPr>
              <w:t>Учень (учениця) розуміє тривале мовлення, яке може містити певну кількість незнайомих слів, про значення яких можна здогадатися. Уміє знаходити в інформаційних текстах з незнайомим матеріалом необхідну інформацію, подану у вигляді оціночних суджень, опису, аргументації</w:t>
            </w:r>
          </w:p>
          <w:p w:rsidR="00DA7029" w:rsidRDefault="00DA7029">
            <w:pPr>
              <w:spacing w:after="160" w:line="256" w:lineRule="auto"/>
              <w:rPr>
                <w:rFonts w:ascii="Times New Roman" w:eastAsia="Times New Roman" w:hAnsi="Times New Roman" w:cs="Times New Roman"/>
                <w:lang w:val="ru-RU"/>
              </w:rPr>
            </w:pPr>
          </w:p>
        </w:tc>
      </w:tr>
      <w:tr w:rsidR="00DA7029" w:rsidRPr="009D6ABE"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Pr="00DA7029" w:rsidRDefault="00DA7029">
            <w:pPr>
              <w:rPr>
                <w:rFonts w:ascii="Times New Roman" w:eastAsia="Times New Roman" w:hAnsi="Times New Roman" w:cs="Times New Roman"/>
                <w:lang w:val="ru-RU"/>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12</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tcPr>
          <w:p w:rsidR="00DA7029" w:rsidRDefault="00DA7029">
            <w:pPr>
              <w:rPr>
                <w:rFonts w:ascii="Times New Roman" w:eastAsia="Times New Roman" w:hAnsi="Times New Roman" w:cs="Times New Roman"/>
                <w:lang w:val="ru-RU"/>
              </w:rPr>
            </w:pPr>
            <w:r>
              <w:rPr>
                <w:rFonts w:ascii="Times New Roman" w:eastAsia="Times New Roman" w:hAnsi="Times New Roman" w:cs="Times New Roman"/>
                <w:lang w:val="ru-RU"/>
              </w:rPr>
              <w:t>Учень (учениця) розуміє тривале мовлення й основний зміст повідомлень, сприймає на слух подану фактичну інформацію в повідомленні</w:t>
            </w:r>
          </w:p>
          <w:p w:rsidR="00DA7029" w:rsidRDefault="00DA7029">
            <w:pPr>
              <w:spacing w:after="160" w:line="256" w:lineRule="auto"/>
              <w:rPr>
                <w:rFonts w:ascii="Times New Roman" w:eastAsia="Times New Roman" w:hAnsi="Times New Roman" w:cs="Times New Roman"/>
                <w:lang w:val="ru-RU"/>
              </w:rPr>
            </w:pPr>
          </w:p>
        </w:tc>
      </w:tr>
      <w:tr w:rsidR="00DA7029" w:rsidRPr="009D6ABE" w:rsidTr="00DA7029">
        <w:trPr>
          <w:jc w:val="center"/>
        </w:trPr>
        <w:tc>
          <w:tcPr>
            <w:tcW w:w="13878" w:type="dxa"/>
            <w:gridSpan w:val="3"/>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tcPr>
          <w:p w:rsidR="00DA7029" w:rsidRDefault="00DA7029">
            <w:pPr>
              <w:spacing w:after="160" w:line="256" w:lineRule="auto"/>
              <w:jc w:val="center"/>
              <w:rPr>
                <w:rFonts w:ascii="Times New Roman" w:eastAsia="Times New Roman" w:hAnsi="Times New Roman" w:cs="Times New Roman"/>
                <w:lang w:val="ru-RU"/>
              </w:rPr>
            </w:pPr>
          </w:p>
        </w:tc>
      </w:tr>
      <w:tr w:rsidR="00DA7029" w:rsidTr="00DA7029">
        <w:trPr>
          <w:jc w:val="center"/>
        </w:trPr>
        <w:tc>
          <w:tcPr>
            <w:tcW w:w="13878" w:type="dxa"/>
            <w:gridSpan w:val="3"/>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b/>
                <w:lang w:val="uk-UA"/>
              </w:rPr>
            </w:pPr>
            <w:r>
              <w:rPr>
                <w:rFonts w:ascii="Times New Roman" w:eastAsia="Times New Roman" w:hAnsi="Times New Roman" w:cs="Times New Roman"/>
                <w:b/>
              </w:rPr>
              <w:t>Читання</w:t>
            </w:r>
          </w:p>
        </w:tc>
      </w:tr>
      <w:tr w:rsidR="00DA7029" w:rsidRPr="009D6ABE" w:rsidTr="00DA7029">
        <w:trPr>
          <w:jc w:val="center"/>
        </w:trPr>
        <w:tc>
          <w:tcPr>
            <w:tcW w:w="345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rPr>
                <w:rFonts w:ascii="Times New Roman" w:eastAsia="Times New Roman" w:hAnsi="Times New Roman" w:cs="Times New Roman"/>
              </w:rPr>
            </w:pPr>
            <w:r>
              <w:rPr>
                <w:rFonts w:ascii="Times New Roman" w:eastAsia="Times New Roman" w:hAnsi="Times New Roman" w:cs="Times New Roman"/>
                <w:b/>
              </w:rPr>
              <w:t> </w:t>
            </w:r>
          </w:p>
          <w:p w:rsidR="00DA7029" w:rsidRDefault="00DA7029">
            <w:pPr>
              <w:spacing w:after="160" w:line="256" w:lineRule="auto"/>
              <w:rPr>
                <w:rFonts w:ascii="Times New Roman" w:eastAsia="Times New Roman" w:hAnsi="Times New Roman" w:cs="Times New Roman"/>
              </w:rPr>
            </w:pPr>
            <w:r>
              <w:rPr>
                <w:rFonts w:ascii="Times New Roman" w:eastAsia="Times New Roman" w:hAnsi="Times New Roman" w:cs="Times New Roman"/>
                <w:b/>
              </w:rPr>
              <w:t>I. Початковий</w:t>
            </w: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1</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76" w:lineRule="auto"/>
              <w:rPr>
                <w:rFonts w:ascii="Times New Roman" w:eastAsia="Times New Roman" w:hAnsi="Times New Roman" w:cs="Times New Roman"/>
                <w:lang w:val="ru-RU"/>
              </w:rPr>
            </w:pPr>
            <w:r>
              <w:rPr>
                <w:rFonts w:ascii="Times New Roman" w:eastAsia="Times New Roman" w:hAnsi="Times New Roman" w:cs="Times New Roman"/>
                <w:lang w:val="ru-RU"/>
              </w:rPr>
              <w:t>Учень (учениця) уміє розпізнавати та читати окремі вивчені слова на основі матеріалу, що вивчався</w:t>
            </w:r>
          </w:p>
        </w:tc>
      </w:tr>
      <w:tr w:rsidR="00DA7029" w:rsidRPr="009D6ABE"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Pr="00DA7029" w:rsidRDefault="00DA7029">
            <w:pPr>
              <w:rPr>
                <w:rFonts w:ascii="Times New Roman" w:eastAsia="Times New Roman" w:hAnsi="Times New Roman" w:cs="Times New Roman"/>
                <w:lang w:val="ru-RU"/>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2</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76" w:lineRule="auto"/>
              <w:rPr>
                <w:rFonts w:ascii="Times New Roman" w:eastAsia="Times New Roman" w:hAnsi="Times New Roman" w:cs="Times New Roman"/>
                <w:lang w:val="ru-RU"/>
              </w:rPr>
            </w:pPr>
            <w:r>
              <w:rPr>
                <w:rFonts w:ascii="Times New Roman" w:eastAsia="Times New Roman" w:hAnsi="Times New Roman" w:cs="Times New Roman"/>
                <w:lang w:val="ru-RU"/>
              </w:rPr>
              <w:t>Учень (учениця) вміє розпізнавати та читати окремі вивчені словосполучення на основі матеріалу, що вивчався</w:t>
            </w:r>
          </w:p>
        </w:tc>
      </w:tr>
      <w:tr w:rsidR="00DA7029" w:rsidRPr="009D6ABE"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Pr="00DA7029" w:rsidRDefault="00DA7029">
            <w:pPr>
              <w:rPr>
                <w:rFonts w:ascii="Times New Roman" w:eastAsia="Times New Roman" w:hAnsi="Times New Roman" w:cs="Times New Roman"/>
                <w:lang w:val="ru-RU"/>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3</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76" w:lineRule="auto"/>
              <w:rPr>
                <w:rFonts w:ascii="Times New Roman" w:eastAsia="Times New Roman" w:hAnsi="Times New Roman" w:cs="Times New Roman"/>
                <w:lang w:val="ru-RU"/>
              </w:rPr>
            </w:pPr>
            <w:r>
              <w:rPr>
                <w:rFonts w:ascii="Times New Roman" w:eastAsia="Times New Roman" w:hAnsi="Times New Roman" w:cs="Times New Roman"/>
                <w:lang w:val="ru-RU"/>
              </w:rPr>
              <w:t>Учень(учениця) вміє розпізнавати та читати окремі прості непоширені речення на основі матеріалу, що вивчався</w:t>
            </w:r>
          </w:p>
        </w:tc>
      </w:tr>
      <w:tr w:rsidR="00DA7029" w:rsidRPr="009D6ABE" w:rsidTr="00DA7029">
        <w:trPr>
          <w:jc w:val="center"/>
        </w:trPr>
        <w:tc>
          <w:tcPr>
            <w:tcW w:w="345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rPr>
                <w:rFonts w:ascii="Times New Roman" w:eastAsia="Times New Roman" w:hAnsi="Times New Roman" w:cs="Times New Roman"/>
                <w:lang w:val="ru-RU"/>
              </w:rPr>
            </w:pPr>
            <w:r>
              <w:rPr>
                <w:rFonts w:ascii="Times New Roman" w:eastAsia="Times New Roman" w:hAnsi="Times New Roman" w:cs="Times New Roman"/>
              </w:rPr>
              <w:t> </w:t>
            </w:r>
          </w:p>
          <w:p w:rsidR="00DA7029" w:rsidRDefault="00DA7029">
            <w:pPr>
              <w:spacing w:after="160" w:line="256" w:lineRule="auto"/>
              <w:rPr>
                <w:rFonts w:ascii="Times New Roman" w:eastAsia="Times New Roman" w:hAnsi="Times New Roman" w:cs="Times New Roman"/>
              </w:rPr>
            </w:pPr>
            <w:r>
              <w:rPr>
                <w:rFonts w:ascii="Times New Roman" w:eastAsia="Times New Roman" w:hAnsi="Times New Roman" w:cs="Times New Roman"/>
                <w:b/>
              </w:rPr>
              <w:t>II. Середній</w:t>
            </w: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4</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76" w:lineRule="auto"/>
              <w:rPr>
                <w:rFonts w:ascii="Times New Roman" w:eastAsia="Times New Roman" w:hAnsi="Times New Roman" w:cs="Times New Roman"/>
                <w:lang w:val="ru-RU"/>
              </w:rPr>
            </w:pPr>
            <w:r>
              <w:rPr>
                <w:rFonts w:ascii="Times New Roman" w:eastAsia="Times New Roman" w:hAnsi="Times New Roman" w:cs="Times New Roman"/>
                <w:lang w:val="ru-RU"/>
              </w:rPr>
              <w:t>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мовний матеріал</w:t>
            </w:r>
          </w:p>
        </w:tc>
      </w:tr>
      <w:tr w:rsidR="00DA7029" w:rsidRPr="009D6ABE"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Pr="00DA7029" w:rsidRDefault="00DA7029">
            <w:pPr>
              <w:rPr>
                <w:rFonts w:ascii="Times New Roman" w:eastAsia="Times New Roman" w:hAnsi="Times New Roman" w:cs="Times New Roman"/>
                <w:lang w:val="ru-RU"/>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5</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76" w:lineRule="auto"/>
              <w:rPr>
                <w:rFonts w:ascii="Times New Roman" w:eastAsia="Times New Roman" w:hAnsi="Times New Roman" w:cs="Times New Roman"/>
                <w:lang w:val="ru-RU"/>
              </w:rPr>
            </w:pPr>
            <w:r>
              <w:rPr>
                <w:rFonts w:ascii="Times New Roman" w:eastAsia="Times New Roman" w:hAnsi="Times New Roman" w:cs="Times New Roman"/>
                <w:lang w:val="ru-RU"/>
              </w:rPr>
              <w:t>Учень (учениця)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r>
      <w:tr w:rsidR="00DA7029" w:rsidRPr="009D6ABE"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Pr="00DA7029" w:rsidRDefault="00DA7029">
            <w:pPr>
              <w:rPr>
                <w:rFonts w:ascii="Times New Roman" w:eastAsia="Times New Roman" w:hAnsi="Times New Roman" w:cs="Times New Roman"/>
                <w:lang w:val="ru-RU"/>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6</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tcPr>
          <w:p w:rsidR="00DA7029" w:rsidRDefault="00DA7029">
            <w:pPr>
              <w:spacing w:line="276" w:lineRule="auto"/>
              <w:rPr>
                <w:rFonts w:ascii="Times New Roman" w:eastAsia="Times New Roman" w:hAnsi="Times New Roman" w:cs="Times New Roman"/>
                <w:lang w:val="ru-RU"/>
              </w:rPr>
            </w:pPr>
            <w:r>
              <w:rPr>
                <w:rFonts w:ascii="Times New Roman" w:eastAsia="Times New Roman" w:hAnsi="Times New Roman" w:cs="Times New Roman"/>
                <w:lang w:val="ru-RU"/>
              </w:rPr>
              <w:t>Учень/учениця вміє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p w:rsidR="00DA7029" w:rsidRDefault="00DA7029">
            <w:pPr>
              <w:spacing w:after="160" w:line="276" w:lineRule="auto"/>
              <w:rPr>
                <w:rFonts w:ascii="Times New Roman" w:eastAsia="Times New Roman" w:hAnsi="Times New Roman" w:cs="Times New Roman"/>
                <w:lang w:val="ru-RU"/>
              </w:rPr>
            </w:pPr>
          </w:p>
        </w:tc>
      </w:tr>
      <w:tr w:rsidR="00DA7029" w:rsidRPr="009D6ABE" w:rsidTr="00DA7029">
        <w:trPr>
          <w:jc w:val="center"/>
        </w:trPr>
        <w:tc>
          <w:tcPr>
            <w:tcW w:w="345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rPr>
                <w:rFonts w:ascii="Times New Roman" w:eastAsia="Times New Roman" w:hAnsi="Times New Roman" w:cs="Times New Roman"/>
                <w:lang w:val="ru-RU"/>
              </w:rPr>
            </w:pPr>
            <w:r>
              <w:rPr>
                <w:rFonts w:ascii="Times New Roman" w:eastAsia="Times New Roman" w:hAnsi="Times New Roman" w:cs="Times New Roman"/>
                <w:b/>
              </w:rPr>
              <w:t> </w:t>
            </w:r>
          </w:p>
          <w:p w:rsidR="00DA7029" w:rsidRDefault="00DA7029">
            <w:pPr>
              <w:spacing w:after="160" w:line="256" w:lineRule="auto"/>
              <w:rPr>
                <w:rFonts w:ascii="Times New Roman" w:eastAsia="Times New Roman" w:hAnsi="Times New Roman" w:cs="Times New Roman"/>
              </w:rPr>
            </w:pPr>
            <w:r>
              <w:rPr>
                <w:rFonts w:ascii="Times New Roman" w:eastAsia="Times New Roman" w:hAnsi="Times New Roman" w:cs="Times New Roman"/>
                <w:b/>
              </w:rPr>
              <w:t>III. Достатній</w:t>
            </w: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7</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tcPr>
          <w:p w:rsidR="00DA7029" w:rsidRDefault="00DA7029">
            <w:pPr>
              <w:spacing w:line="276" w:lineRule="auto"/>
              <w:rPr>
                <w:rFonts w:ascii="Times New Roman" w:eastAsia="Times New Roman" w:hAnsi="Times New Roman" w:cs="Times New Roman"/>
                <w:lang w:val="ru-RU"/>
              </w:rPr>
            </w:pPr>
            <w:r>
              <w:rPr>
                <w:rFonts w:ascii="Times New Roman" w:eastAsia="Times New Roman" w:hAnsi="Times New Roman" w:cs="Times New Roman"/>
                <w:lang w:val="ru-RU"/>
              </w:rPr>
              <w:t>Учень (учениця) уміє читати з повним розумінням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DA7029" w:rsidRDefault="00DA7029">
            <w:pPr>
              <w:spacing w:after="160" w:line="276" w:lineRule="auto"/>
              <w:rPr>
                <w:rFonts w:ascii="Times New Roman" w:eastAsia="Times New Roman" w:hAnsi="Times New Roman" w:cs="Times New Roman"/>
                <w:lang w:val="ru-RU"/>
              </w:rPr>
            </w:pPr>
          </w:p>
        </w:tc>
      </w:tr>
      <w:tr w:rsidR="00DA7029"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Pr="00DA7029" w:rsidRDefault="00DA7029">
            <w:pPr>
              <w:rPr>
                <w:rFonts w:ascii="Times New Roman" w:eastAsia="Times New Roman" w:hAnsi="Times New Roman" w:cs="Times New Roman"/>
                <w:lang w:val="ru-RU"/>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8</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tcPr>
          <w:p w:rsidR="00DA7029" w:rsidRDefault="00DA7029">
            <w:pPr>
              <w:spacing w:line="276" w:lineRule="auto"/>
              <w:rPr>
                <w:rFonts w:ascii="Times New Roman" w:eastAsia="Times New Roman" w:hAnsi="Times New Roman" w:cs="Times New Roman"/>
              </w:rPr>
            </w:pPr>
            <w:r>
              <w:rPr>
                <w:rFonts w:ascii="Times New Roman" w:eastAsia="Times New Roman" w:hAnsi="Times New Roman" w:cs="Times New Roman"/>
              </w:rPr>
              <w:t>Учень (учениця) вміє читати з повним розумінням тексти, які містять певну кількість незнайомих слів, знаходити й аналізувати потрібну інформацію</w:t>
            </w:r>
          </w:p>
          <w:p w:rsidR="00DA7029" w:rsidRDefault="00DA7029">
            <w:pPr>
              <w:spacing w:after="160" w:line="276" w:lineRule="auto"/>
              <w:rPr>
                <w:rFonts w:ascii="Times New Roman" w:eastAsia="Times New Roman" w:hAnsi="Times New Roman" w:cs="Times New Roman"/>
              </w:rPr>
            </w:pPr>
          </w:p>
        </w:tc>
      </w:tr>
      <w:tr w:rsidR="00DA7029" w:rsidRPr="009D6ABE"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Default="00DA7029">
            <w:pPr>
              <w:rPr>
                <w:rFonts w:ascii="Times New Roman" w:eastAsia="Times New Roman" w:hAnsi="Times New Roman" w:cs="Times New Roman"/>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9</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tcPr>
          <w:p w:rsidR="00DA7029" w:rsidRDefault="00DA7029">
            <w:pPr>
              <w:spacing w:line="276" w:lineRule="auto"/>
              <w:rPr>
                <w:rFonts w:ascii="Times New Roman" w:eastAsia="Times New Roman" w:hAnsi="Times New Roman" w:cs="Times New Roman"/>
                <w:lang w:val="ru-RU"/>
              </w:rPr>
            </w:pPr>
            <w:r>
              <w:rPr>
                <w:rFonts w:ascii="Times New Roman" w:eastAsia="Times New Roman" w:hAnsi="Times New Roman" w:cs="Times New Roman"/>
                <w:lang w:val="ru-RU"/>
              </w:rPr>
              <w:t>Учень (учениця) вміє читати з повним розумінням тексти, використовуючи словник, знаходити потрібну інформацію, аналізувати її та робити відповідні висновки</w:t>
            </w:r>
          </w:p>
          <w:p w:rsidR="00DA7029" w:rsidRDefault="00DA7029">
            <w:pPr>
              <w:spacing w:after="160" w:line="276" w:lineRule="auto"/>
              <w:rPr>
                <w:rFonts w:ascii="Times New Roman" w:eastAsia="Times New Roman" w:hAnsi="Times New Roman" w:cs="Times New Roman"/>
                <w:lang w:val="ru-RU"/>
              </w:rPr>
            </w:pPr>
          </w:p>
        </w:tc>
      </w:tr>
      <w:tr w:rsidR="00DA7029" w:rsidRPr="009D6ABE" w:rsidTr="00DA7029">
        <w:trPr>
          <w:jc w:val="center"/>
        </w:trPr>
        <w:tc>
          <w:tcPr>
            <w:tcW w:w="345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rPr>
                <w:rFonts w:ascii="Times New Roman" w:eastAsia="Times New Roman" w:hAnsi="Times New Roman" w:cs="Times New Roman"/>
                <w:lang w:val="ru-RU"/>
              </w:rPr>
            </w:pPr>
            <w:r>
              <w:rPr>
                <w:rFonts w:ascii="Times New Roman" w:eastAsia="Times New Roman" w:hAnsi="Times New Roman" w:cs="Times New Roman"/>
              </w:rPr>
              <w:lastRenderedPageBreak/>
              <w:t> </w:t>
            </w:r>
          </w:p>
          <w:p w:rsidR="00DA7029" w:rsidRDefault="00DA7029">
            <w:pPr>
              <w:spacing w:after="160" w:line="256" w:lineRule="auto"/>
              <w:rPr>
                <w:rFonts w:ascii="Times New Roman" w:eastAsia="Times New Roman" w:hAnsi="Times New Roman" w:cs="Times New Roman"/>
              </w:rPr>
            </w:pPr>
            <w:r>
              <w:rPr>
                <w:rFonts w:ascii="Times New Roman" w:eastAsia="Times New Roman" w:hAnsi="Times New Roman" w:cs="Times New Roman"/>
                <w:b/>
              </w:rPr>
              <w:t>IV. Високий</w:t>
            </w: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10</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tcPr>
          <w:p w:rsidR="00DA7029" w:rsidRDefault="00DA7029">
            <w:pPr>
              <w:spacing w:line="276" w:lineRule="auto"/>
              <w:rPr>
                <w:rFonts w:ascii="Times New Roman" w:eastAsia="Times New Roman" w:hAnsi="Times New Roman" w:cs="Times New Roman"/>
                <w:lang w:val="ru-RU"/>
              </w:rPr>
            </w:pPr>
            <w:r>
              <w:rPr>
                <w:rFonts w:ascii="Times New Roman" w:eastAsia="Times New Roman" w:hAnsi="Times New Roman" w:cs="Times New Roman"/>
                <w:lang w:val="ru-RU"/>
              </w:rPr>
              <w:t>Учень (учениця) вміє читати з розумінням основного змісту тексти, аналізує їх, розуміє прочитаний текст, установлюючи логічні зв'язки всередині речення та між реченнями</w:t>
            </w:r>
          </w:p>
          <w:p w:rsidR="00DA7029" w:rsidRDefault="00DA7029">
            <w:pPr>
              <w:spacing w:after="160" w:line="276" w:lineRule="auto"/>
              <w:rPr>
                <w:rFonts w:ascii="Times New Roman" w:eastAsia="Times New Roman" w:hAnsi="Times New Roman" w:cs="Times New Roman"/>
                <w:lang w:val="ru-RU"/>
              </w:rPr>
            </w:pPr>
          </w:p>
        </w:tc>
      </w:tr>
      <w:tr w:rsidR="00DA7029" w:rsidRPr="009D6ABE"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Pr="00DA7029" w:rsidRDefault="00DA7029">
            <w:pPr>
              <w:rPr>
                <w:rFonts w:ascii="Times New Roman" w:eastAsia="Times New Roman" w:hAnsi="Times New Roman" w:cs="Times New Roman"/>
                <w:lang w:val="ru-RU"/>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11</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tcPr>
          <w:p w:rsidR="00DA7029" w:rsidRDefault="00DA7029">
            <w:pPr>
              <w:spacing w:line="276" w:lineRule="auto"/>
              <w:rPr>
                <w:rFonts w:ascii="Times New Roman" w:eastAsia="Times New Roman" w:hAnsi="Times New Roman" w:cs="Times New Roman"/>
                <w:lang w:val="ru-RU"/>
              </w:rPr>
            </w:pPr>
            <w:r>
              <w:rPr>
                <w:rFonts w:ascii="Times New Roman" w:eastAsia="Times New Roman" w:hAnsi="Times New Roman" w:cs="Times New Roman"/>
                <w:lang w:val="ru-RU"/>
              </w:rPr>
              <w:t>Учень (учениця) уміє читати тексти, аналізує їх і робить власні висновки, розуміє логічні зв'язки в рамках тексту та між його окремими частинами</w:t>
            </w:r>
          </w:p>
          <w:p w:rsidR="00DA7029" w:rsidRDefault="00DA7029">
            <w:pPr>
              <w:spacing w:after="160" w:line="276" w:lineRule="auto"/>
              <w:rPr>
                <w:rFonts w:ascii="Times New Roman" w:eastAsia="Times New Roman" w:hAnsi="Times New Roman" w:cs="Times New Roman"/>
                <w:lang w:val="ru-RU"/>
              </w:rPr>
            </w:pPr>
          </w:p>
        </w:tc>
      </w:tr>
      <w:tr w:rsidR="00DA7029"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Pr="00DA7029" w:rsidRDefault="00DA7029">
            <w:pPr>
              <w:rPr>
                <w:rFonts w:ascii="Times New Roman" w:eastAsia="Times New Roman" w:hAnsi="Times New Roman" w:cs="Times New Roman"/>
                <w:lang w:val="ru-RU"/>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12</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tcPr>
          <w:p w:rsidR="00DA7029" w:rsidRDefault="00DA7029">
            <w:pPr>
              <w:spacing w:line="276" w:lineRule="auto"/>
              <w:rPr>
                <w:rFonts w:ascii="Times New Roman" w:eastAsia="Times New Roman" w:hAnsi="Times New Roman" w:cs="Times New Roman"/>
              </w:rPr>
            </w:pPr>
            <w:r>
              <w:rPr>
                <w:rFonts w:ascii="Times New Roman" w:eastAsia="Times New Roman" w:hAnsi="Times New Roman" w:cs="Times New Roman"/>
                <w:lang w:val="ru-RU"/>
              </w:rPr>
              <w:t xml:space="preserve">Учень (учениця) уміє читати тексти, аналізує їх і робить висновки, порівнює отриману інформацію з власним досвідом. </w:t>
            </w:r>
            <w:r>
              <w:rPr>
                <w:rFonts w:ascii="Times New Roman" w:eastAsia="Times New Roman" w:hAnsi="Times New Roman" w:cs="Times New Roman"/>
              </w:rPr>
              <w:t>У повному обсязі розуміє тему прочитаного тексту різного рівня складності</w:t>
            </w:r>
          </w:p>
          <w:p w:rsidR="00DA7029" w:rsidRDefault="00DA7029">
            <w:pPr>
              <w:spacing w:after="160" w:line="276" w:lineRule="auto"/>
              <w:rPr>
                <w:rFonts w:ascii="Times New Roman" w:eastAsia="Times New Roman" w:hAnsi="Times New Roman" w:cs="Times New Roman"/>
              </w:rPr>
            </w:pPr>
          </w:p>
        </w:tc>
      </w:tr>
      <w:tr w:rsidR="00DA7029" w:rsidTr="00DA7029">
        <w:trPr>
          <w:jc w:val="center"/>
        </w:trPr>
        <w:tc>
          <w:tcPr>
            <w:tcW w:w="13878" w:type="dxa"/>
            <w:gridSpan w:val="3"/>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vAlign w:val="cente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Говоріння</w:t>
            </w:r>
          </w:p>
        </w:tc>
      </w:tr>
      <w:tr w:rsidR="00DA7029" w:rsidRPr="009D6ABE" w:rsidTr="00DA7029">
        <w:trPr>
          <w:jc w:val="center"/>
        </w:trPr>
        <w:tc>
          <w:tcPr>
            <w:tcW w:w="345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rPr>
                <w:rFonts w:ascii="Times New Roman" w:eastAsia="Times New Roman" w:hAnsi="Times New Roman" w:cs="Times New Roman"/>
              </w:rPr>
            </w:pPr>
            <w:r>
              <w:rPr>
                <w:rFonts w:ascii="Times New Roman" w:eastAsia="Times New Roman" w:hAnsi="Times New Roman" w:cs="Times New Roman"/>
              </w:rPr>
              <w:t> </w:t>
            </w:r>
          </w:p>
          <w:p w:rsidR="00DA7029" w:rsidRDefault="00DA7029">
            <w:pPr>
              <w:spacing w:after="160" w:line="256" w:lineRule="auto"/>
              <w:rPr>
                <w:rFonts w:ascii="Times New Roman" w:eastAsia="Times New Roman" w:hAnsi="Times New Roman" w:cs="Times New Roman"/>
              </w:rPr>
            </w:pPr>
            <w:r>
              <w:rPr>
                <w:rFonts w:ascii="Times New Roman" w:eastAsia="Times New Roman" w:hAnsi="Times New Roman" w:cs="Times New Roman"/>
                <w:b/>
              </w:rPr>
              <w:t>I. Початковий</w:t>
            </w: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1</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both"/>
              <w:rPr>
                <w:rFonts w:ascii="Times New Roman" w:eastAsia="Times New Roman" w:hAnsi="Times New Roman" w:cs="Times New Roman"/>
                <w:sz w:val="23"/>
                <w:szCs w:val="23"/>
                <w:lang w:val="ru-RU"/>
              </w:rPr>
            </w:pPr>
            <w:r>
              <w:rPr>
                <w:rFonts w:ascii="Times New Roman" w:eastAsia="Times New Roman" w:hAnsi="Times New Roman" w:cs="Times New Roman"/>
                <w:sz w:val="23"/>
                <w:szCs w:val="23"/>
                <w:lang w:val="ru-RU"/>
              </w:rPr>
              <w:t>Учень (учениця) знає найбільш поширені вивчені слова, проте не завжди адекватно використовує їх у мовленні, допускає фонематичні помилки</w:t>
            </w:r>
          </w:p>
        </w:tc>
      </w:tr>
      <w:tr w:rsidR="00DA7029" w:rsidRPr="009D6ABE"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Pr="00DA7029" w:rsidRDefault="00DA7029">
            <w:pPr>
              <w:rPr>
                <w:rFonts w:ascii="Times New Roman" w:eastAsia="Times New Roman" w:hAnsi="Times New Roman" w:cs="Times New Roman"/>
                <w:lang w:val="ru-RU"/>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2</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both"/>
              <w:rPr>
                <w:rFonts w:ascii="Times New Roman" w:eastAsia="Times New Roman" w:hAnsi="Times New Roman" w:cs="Times New Roman"/>
                <w:sz w:val="23"/>
                <w:szCs w:val="23"/>
                <w:lang w:val="ru-RU"/>
              </w:rPr>
            </w:pPr>
            <w:r>
              <w:rPr>
                <w:rFonts w:ascii="Times New Roman" w:eastAsia="Times New Roman" w:hAnsi="Times New Roman" w:cs="Times New Roman"/>
                <w:sz w:val="23"/>
                <w:szCs w:val="23"/>
                <w:lang w:val="ru-RU"/>
              </w:rPr>
              <w:t>Учень (учениця) знає найбільш поширені вивчені словосполучення, проте не завжди адекватно використовує їх у мовленні, допускає фонематичні помилки</w:t>
            </w:r>
          </w:p>
        </w:tc>
      </w:tr>
      <w:tr w:rsidR="00DA7029" w:rsidRPr="009D6ABE"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Pr="00DA7029" w:rsidRDefault="00DA7029">
            <w:pPr>
              <w:rPr>
                <w:rFonts w:ascii="Times New Roman" w:eastAsia="Times New Roman" w:hAnsi="Times New Roman" w:cs="Times New Roman"/>
                <w:lang w:val="ru-RU"/>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3</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both"/>
              <w:rPr>
                <w:rFonts w:ascii="Times New Roman" w:eastAsia="Times New Roman" w:hAnsi="Times New Roman" w:cs="Times New Roman"/>
                <w:sz w:val="23"/>
                <w:szCs w:val="23"/>
                <w:lang w:val="ru-RU"/>
              </w:rPr>
            </w:pPr>
            <w:r>
              <w:rPr>
                <w:rFonts w:ascii="Times New Roman" w:eastAsia="Times New Roman" w:hAnsi="Times New Roman" w:cs="Times New Roman"/>
                <w:sz w:val="23"/>
                <w:szCs w:val="23"/>
                <w:lang w:val="ru-RU"/>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DA7029" w:rsidRPr="009D6ABE" w:rsidTr="00DA7029">
        <w:trPr>
          <w:jc w:val="center"/>
        </w:trPr>
        <w:tc>
          <w:tcPr>
            <w:tcW w:w="345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rPr>
                <w:rFonts w:ascii="Times New Roman" w:eastAsia="Times New Roman" w:hAnsi="Times New Roman" w:cs="Times New Roman"/>
                <w:lang w:val="ru-RU"/>
              </w:rPr>
            </w:pPr>
            <w:r>
              <w:rPr>
                <w:rFonts w:ascii="Times New Roman" w:eastAsia="Times New Roman" w:hAnsi="Times New Roman" w:cs="Times New Roman"/>
                <w:b/>
              </w:rPr>
              <w:t> </w:t>
            </w:r>
          </w:p>
          <w:p w:rsidR="00DA7029" w:rsidRDefault="00DA7029">
            <w:pPr>
              <w:spacing w:after="160" w:line="256" w:lineRule="auto"/>
              <w:rPr>
                <w:rFonts w:ascii="Times New Roman" w:eastAsia="Times New Roman" w:hAnsi="Times New Roman" w:cs="Times New Roman"/>
              </w:rPr>
            </w:pPr>
            <w:r>
              <w:rPr>
                <w:rFonts w:ascii="Times New Roman" w:eastAsia="Times New Roman" w:hAnsi="Times New Roman" w:cs="Times New Roman"/>
                <w:b/>
              </w:rPr>
              <w:t>II. Середній</w:t>
            </w: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4</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both"/>
              <w:rPr>
                <w:rFonts w:ascii="Times New Roman" w:eastAsia="Times New Roman" w:hAnsi="Times New Roman" w:cs="Times New Roman"/>
                <w:sz w:val="23"/>
                <w:szCs w:val="23"/>
                <w:lang w:val="ru-RU"/>
              </w:rPr>
            </w:pPr>
            <w:r>
              <w:rPr>
                <w:rFonts w:ascii="Times New Roman" w:eastAsia="Times New Roman" w:hAnsi="Times New Roman" w:cs="Times New Roman"/>
                <w:sz w:val="23"/>
                <w:szCs w:val="23"/>
                <w:lang w:val="ru-RU"/>
              </w:rPr>
              <w:t>Учень (учениця)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DA7029"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Pr="00DA7029" w:rsidRDefault="00DA7029">
            <w:pPr>
              <w:rPr>
                <w:rFonts w:ascii="Times New Roman" w:eastAsia="Times New Roman" w:hAnsi="Times New Roman" w:cs="Times New Roman"/>
                <w:lang w:val="ru-RU"/>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5</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val="ru-RU"/>
              </w:rPr>
              <w:t xml:space="preserve">Учень (учениця) уміє в основному логічно побудувати невеличке монологічне висловлювання та діалогічну взаємодію, допускаючи незначні помилки при використанні </w:t>
            </w:r>
            <w:r>
              <w:rPr>
                <w:rFonts w:ascii="Times New Roman" w:eastAsia="Times New Roman" w:hAnsi="Times New Roman" w:cs="Times New Roman"/>
                <w:sz w:val="23"/>
                <w:szCs w:val="23"/>
                <w:lang w:val="ru-RU"/>
              </w:rPr>
              <w:lastRenderedPageBreak/>
              <w:t xml:space="preserve">лексичних одиниць. </w:t>
            </w:r>
            <w:r>
              <w:rPr>
                <w:rFonts w:ascii="Times New Roman" w:eastAsia="Times New Roman" w:hAnsi="Times New Roman" w:cs="Times New Roman"/>
                <w:sz w:val="23"/>
                <w:szCs w:val="23"/>
              </w:rPr>
              <w:t>Усі звуки в потоці мовлення вимовляються правильно</w:t>
            </w:r>
          </w:p>
        </w:tc>
      </w:tr>
      <w:tr w:rsidR="00DA7029"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Default="00DA7029">
            <w:pPr>
              <w:rPr>
                <w:rFonts w:ascii="Times New Roman" w:eastAsia="Times New Roman" w:hAnsi="Times New Roman" w:cs="Times New Roman"/>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6</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Учень (учениця) упевнено розпочинає, підтримує, відновлює та закінчує розмову у відповідності з мовленнєвою ситуацією. Усі звуки в потоці мовлення вимовляються правильно</w:t>
            </w:r>
          </w:p>
        </w:tc>
      </w:tr>
      <w:tr w:rsidR="00DA7029" w:rsidRPr="009D6ABE" w:rsidTr="00DA7029">
        <w:trPr>
          <w:jc w:val="center"/>
        </w:trPr>
        <w:tc>
          <w:tcPr>
            <w:tcW w:w="345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rPr>
                <w:rFonts w:ascii="Times New Roman" w:eastAsia="Times New Roman" w:hAnsi="Times New Roman" w:cs="Times New Roman"/>
              </w:rPr>
            </w:pPr>
            <w:r>
              <w:rPr>
                <w:rFonts w:ascii="Times New Roman" w:eastAsia="Times New Roman" w:hAnsi="Times New Roman" w:cs="Times New Roman"/>
                <w:b/>
              </w:rPr>
              <w:t> </w:t>
            </w:r>
          </w:p>
          <w:p w:rsidR="00DA7029" w:rsidRDefault="00DA7029">
            <w:pPr>
              <w:spacing w:after="160" w:line="256" w:lineRule="auto"/>
              <w:rPr>
                <w:rFonts w:ascii="Times New Roman" w:eastAsia="Times New Roman" w:hAnsi="Times New Roman" w:cs="Times New Roman"/>
              </w:rPr>
            </w:pPr>
            <w:r>
              <w:rPr>
                <w:rFonts w:ascii="Times New Roman" w:eastAsia="Times New Roman" w:hAnsi="Times New Roman" w:cs="Times New Roman"/>
                <w:b/>
              </w:rPr>
              <w:t>III. Достатній</w:t>
            </w: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7</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both"/>
              <w:rPr>
                <w:rFonts w:ascii="Times New Roman" w:eastAsia="Times New Roman" w:hAnsi="Times New Roman" w:cs="Times New Roman"/>
                <w:sz w:val="23"/>
                <w:szCs w:val="23"/>
                <w:lang w:val="ru-RU"/>
              </w:rPr>
            </w:pPr>
            <w:r>
              <w:rPr>
                <w:rFonts w:ascii="Times New Roman" w:eastAsia="Times New Roman" w:hAnsi="Times New Roman" w:cs="Times New Roman"/>
                <w:sz w:val="23"/>
                <w:szCs w:val="23"/>
                <w:lang w:val="ru-RU"/>
              </w:rPr>
              <w:t>Учень (учениця) уміє зв'язно висловлюватись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tc>
      </w:tr>
      <w:tr w:rsidR="00DA7029" w:rsidRPr="009D6ABE"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Pr="00DA7029" w:rsidRDefault="00DA7029">
            <w:pPr>
              <w:rPr>
                <w:rFonts w:ascii="Times New Roman" w:eastAsia="Times New Roman" w:hAnsi="Times New Roman" w:cs="Times New Roman"/>
                <w:lang w:val="ru-RU"/>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8</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both"/>
              <w:rPr>
                <w:rFonts w:ascii="Times New Roman" w:eastAsia="Times New Roman" w:hAnsi="Times New Roman" w:cs="Times New Roman"/>
                <w:sz w:val="23"/>
                <w:szCs w:val="23"/>
                <w:lang w:val="ru-RU"/>
              </w:rPr>
            </w:pPr>
            <w:r>
              <w:rPr>
                <w:rFonts w:ascii="Times New Roman" w:eastAsia="Times New Roman" w:hAnsi="Times New Roman" w:cs="Times New Roman"/>
                <w:sz w:val="23"/>
                <w:szCs w:val="23"/>
                <w:lang w:val="ru-RU"/>
              </w:rPr>
              <w:t>Учень (учениця) уміє логічно висловитись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у відповідності з комунікативним завданням використовувати лексичні одиниці та граматичні структури, не допускає фонематичних помилок</w:t>
            </w:r>
          </w:p>
        </w:tc>
      </w:tr>
      <w:tr w:rsidR="00DA7029" w:rsidRPr="009D6ABE"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Pr="00DA7029" w:rsidRDefault="00DA7029">
            <w:pPr>
              <w:rPr>
                <w:rFonts w:ascii="Times New Roman" w:eastAsia="Times New Roman" w:hAnsi="Times New Roman" w:cs="Times New Roman"/>
                <w:lang w:val="ru-RU"/>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9</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both"/>
              <w:rPr>
                <w:rFonts w:ascii="Times New Roman" w:eastAsia="Times New Roman" w:hAnsi="Times New Roman" w:cs="Times New Roman"/>
                <w:sz w:val="23"/>
                <w:szCs w:val="23"/>
                <w:lang w:val="ru-RU"/>
              </w:rPr>
            </w:pPr>
            <w:r>
              <w:rPr>
                <w:rFonts w:ascii="Times New Roman" w:eastAsia="Times New Roman" w:hAnsi="Times New Roman" w:cs="Times New Roman"/>
                <w:sz w:val="23"/>
                <w:szCs w:val="23"/>
                <w:lang w:val="ru-RU"/>
              </w:rPr>
              <w:t>Учень (учениця) уміє логічно висловлюватись у межах вивчених тем, передавати основний зміст прочитаного, почутого або побаченого, підтримувати бесіду, уживаючи розгорнуті репліки, у відповідності з комунікативним завданням використовує лексичні одиниці та граматичні структури, не допускає фонематичних помилок</w:t>
            </w:r>
          </w:p>
        </w:tc>
      </w:tr>
      <w:tr w:rsidR="00DA7029" w:rsidRPr="009D6ABE" w:rsidTr="00DA7029">
        <w:trPr>
          <w:jc w:val="center"/>
        </w:trPr>
        <w:tc>
          <w:tcPr>
            <w:tcW w:w="345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rPr>
                <w:rFonts w:ascii="Times New Roman" w:eastAsia="Times New Roman" w:hAnsi="Times New Roman" w:cs="Times New Roman"/>
                <w:lang w:val="ru-RU"/>
              </w:rPr>
            </w:pPr>
            <w:r>
              <w:rPr>
                <w:rFonts w:ascii="Times New Roman" w:eastAsia="Times New Roman" w:hAnsi="Times New Roman" w:cs="Times New Roman"/>
                <w:b/>
              </w:rPr>
              <w:t> </w:t>
            </w:r>
          </w:p>
          <w:p w:rsidR="00DA7029" w:rsidRDefault="00DA7029">
            <w:pPr>
              <w:spacing w:after="160" w:line="256" w:lineRule="auto"/>
              <w:rPr>
                <w:rFonts w:ascii="Times New Roman" w:eastAsia="Times New Roman" w:hAnsi="Times New Roman" w:cs="Times New Roman"/>
              </w:rPr>
            </w:pPr>
            <w:r>
              <w:rPr>
                <w:rFonts w:ascii="Times New Roman" w:eastAsia="Times New Roman" w:hAnsi="Times New Roman" w:cs="Times New Roman"/>
                <w:b/>
              </w:rPr>
              <w:t>IV. Високий</w:t>
            </w: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10</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jc w:val="both"/>
              <w:rPr>
                <w:rFonts w:ascii="Times New Roman" w:eastAsia="Times New Roman" w:hAnsi="Times New Roman" w:cs="Times New Roman"/>
                <w:sz w:val="23"/>
                <w:szCs w:val="23"/>
                <w:lang w:val="ru-RU"/>
              </w:rPr>
            </w:pPr>
            <w:r>
              <w:rPr>
                <w:rFonts w:ascii="Times New Roman" w:eastAsia="Times New Roman" w:hAnsi="Times New Roman" w:cs="Times New Roman"/>
                <w:sz w:val="23"/>
                <w:szCs w:val="23"/>
                <w:lang w:val="ru-RU"/>
              </w:rPr>
              <w:t>Учень (учениця) уміє без підготовки висловлюватись і вести бесіду</w:t>
            </w:r>
          </w:p>
          <w:p w:rsidR="00DA7029" w:rsidRDefault="00DA7029">
            <w:pPr>
              <w:spacing w:after="160" w:line="256" w:lineRule="auto"/>
              <w:jc w:val="both"/>
              <w:rPr>
                <w:rFonts w:ascii="Times New Roman" w:eastAsia="Times New Roman" w:hAnsi="Times New Roman" w:cs="Times New Roman"/>
                <w:sz w:val="23"/>
                <w:szCs w:val="23"/>
                <w:lang w:val="ru-RU"/>
              </w:rPr>
            </w:pPr>
            <w:r>
              <w:rPr>
                <w:rFonts w:ascii="Times New Roman" w:eastAsia="Times New Roman" w:hAnsi="Times New Roman" w:cs="Times New Roman"/>
                <w:sz w:val="23"/>
                <w:szCs w:val="23"/>
                <w:lang w:val="ru-RU"/>
              </w:rPr>
              <w:t>в межах вивчених тем, використовує граматичні структури й лексичні одиниці у відповідності з комунікативним завданням, не допускає фонематичних помилок</w:t>
            </w:r>
          </w:p>
        </w:tc>
      </w:tr>
      <w:tr w:rsidR="00DA7029"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Pr="00DA7029" w:rsidRDefault="00DA7029">
            <w:pPr>
              <w:rPr>
                <w:rFonts w:ascii="Times New Roman" w:eastAsia="Times New Roman" w:hAnsi="Times New Roman" w:cs="Times New Roman"/>
                <w:lang w:val="ru-RU"/>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11</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Учень (учениця) уміє логічно й у заданому обсязі побудувати монологічне висловлювання та діалогічну взаємодію, використовуючи граматичні структури й лексичні одиниці у відповідності до комунікативного завдання, не допускаючи при цьому фонематичних помилок</w:t>
            </w:r>
          </w:p>
        </w:tc>
      </w:tr>
      <w:tr w:rsidR="00DA7029" w:rsidRPr="009D6ABE" w:rsidTr="00DA7029">
        <w:trPr>
          <w:jc w:val="center"/>
        </w:trPr>
        <w:tc>
          <w:tcPr>
            <w:tcW w:w="13878" w:type="dxa"/>
            <w:vMerge/>
            <w:tcBorders>
              <w:top w:val="single" w:sz="6" w:space="0" w:color="B4AAAA"/>
              <w:left w:val="single" w:sz="6" w:space="0" w:color="B4AAAA"/>
              <w:bottom w:val="single" w:sz="6" w:space="0" w:color="B4AAAA"/>
              <w:right w:val="single" w:sz="6" w:space="0" w:color="B4AAAA"/>
            </w:tcBorders>
            <w:vAlign w:val="center"/>
            <w:hideMark/>
          </w:tcPr>
          <w:p w:rsidR="00DA7029" w:rsidRDefault="00DA7029">
            <w:pPr>
              <w:rPr>
                <w:rFonts w:ascii="Times New Roman" w:eastAsia="Times New Roman" w:hAnsi="Times New Roman" w:cs="Times New Roman"/>
              </w:rPr>
            </w:pPr>
          </w:p>
        </w:tc>
        <w:tc>
          <w:tcPr>
            <w:tcW w:w="1134"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center"/>
              <w:rPr>
                <w:rFonts w:ascii="Times New Roman" w:eastAsia="Times New Roman" w:hAnsi="Times New Roman" w:cs="Times New Roman"/>
              </w:rPr>
            </w:pPr>
            <w:r>
              <w:rPr>
                <w:rFonts w:ascii="Times New Roman" w:eastAsia="Times New Roman" w:hAnsi="Times New Roman" w:cs="Times New Roman"/>
                <w:b/>
              </w:rPr>
              <w:t>12</w:t>
            </w:r>
          </w:p>
        </w:tc>
        <w:tc>
          <w:tcPr>
            <w:tcW w:w="928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DA7029" w:rsidRDefault="00DA7029">
            <w:pPr>
              <w:spacing w:after="160" w:line="256" w:lineRule="auto"/>
              <w:jc w:val="both"/>
              <w:rPr>
                <w:rFonts w:ascii="Times New Roman" w:eastAsia="Times New Roman" w:hAnsi="Times New Roman" w:cs="Times New Roman"/>
                <w:sz w:val="23"/>
                <w:szCs w:val="23"/>
                <w:lang w:val="ru-RU"/>
              </w:rPr>
            </w:pPr>
            <w:r>
              <w:rPr>
                <w:rFonts w:ascii="Times New Roman" w:eastAsia="Times New Roman" w:hAnsi="Times New Roman" w:cs="Times New Roman"/>
                <w:sz w:val="23"/>
                <w:szCs w:val="23"/>
                <w:lang w:val="ru-RU"/>
              </w:rPr>
              <w:t>Учень (учениця) уміє вільно висловлюватись і вести бесіду в межах вивчених тем, гнучко та ефективно користуючись мовними та мовленнєвими засобами</w:t>
            </w:r>
          </w:p>
        </w:tc>
      </w:tr>
    </w:tbl>
    <w:p w:rsidR="00DA7029" w:rsidRPr="00DA7029" w:rsidRDefault="00DA7029" w:rsidP="00DA7029">
      <w:pPr>
        <w:jc w:val="center"/>
        <w:rPr>
          <w:rFonts w:ascii="Times New Roman" w:hAnsi="Times New Roman" w:cs="Times New Roman"/>
          <w:sz w:val="28"/>
          <w:szCs w:val="28"/>
          <w:lang w:val="uk-UA"/>
        </w:rPr>
      </w:pPr>
    </w:p>
    <w:p w:rsidR="00DA7029" w:rsidRDefault="00DA7029" w:rsidP="00DA7029">
      <w:pPr>
        <w:jc w:val="center"/>
        <w:rPr>
          <w:rFonts w:ascii="Times New Roman" w:hAnsi="Times New Roman" w:cs="Times New Roman"/>
          <w:sz w:val="28"/>
          <w:szCs w:val="28"/>
          <w:lang w:val="uk-UA"/>
        </w:rPr>
      </w:pPr>
    </w:p>
    <w:p w:rsidR="00DA7029" w:rsidRPr="00DA7029" w:rsidRDefault="00DA7029" w:rsidP="00DA7029">
      <w:pPr>
        <w:jc w:val="center"/>
        <w:rPr>
          <w:rFonts w:ascii="Times New Roman" w:hAnsi="Times New Roman" w:cs="Times New Roman"/>
          <w:color w:val="auto"/>
          <w:sz w:val="28"/>
          <w:szCs w:val="28"/>
          <w:lang w:val="uk-UA"/>
        </w:rPr>
      </w:pPr>
      <w:r w:rsidRPr="00DA7029">
        <w:rPr>
          <w:rFonts w:ascii="Times New Roman" w:hAnsi="Times New Roman" w:cs="Times New Roman"/>
          <w:color w:val="auto"/>
          <w:sz w:val="28"/>
          <w:szCs w:val="28"/>
          <w:lang w:val="uk-UA"/>
        </w:rPr>
        <w:t>Критерії оцінювання навчальних досягнень учнів з курсу «Пізнаємо природу»</w:t>
      </w:r>
    </w:p>
    <w:p w:rsidR="00DA7029" w:rsidRDefault="00DA7029" w:rsidP="00DA7029">
      <w:pPr>
        <w:rPr>
          <w:rFonts w:ascii="Times New Roman" w:hAnsi="Times New Roman" w:cs="Times New Roman"/>
          <w:sz w:val="28"/>
          <w:szCs w:val="28"/>
          <w:lang w:val="uk-UA"/>
        </w:rPr>
      </w:pPr>
      <w:r w:rsidRPr="00DA7029">
        <w:rPr>
          <w:rFonts w:ascii="Times New Roman" w:hAnsi="Times New Roman" w:cs="Times New Roman"/>
          <w:color w:val="auto"/>
          <w:sz w:val="28"/>
          <w:szCs w:val="28"/>
          <w:lang w:val="uk-UA"/>
        </w:rPr>
        <w:t>(</w:t>
      </w:r>
      <w:hyperlink r:id="rId95" w:history="1">
        <w:r w:rsidRPr="00DA7029">
          <w:rPr>
            <w:rStyle w:val="af"/>
            <w:rFonts w:ascii="Times New Roman" w:eastAsia="Times New Roman" w:hAnsi="Times New Roman" w:cs="Times New Roman"/>
            <w:color w:val="auto"/>
            <w:sz w:val="28"/>
            <w:szCs w:val="28"/>
            <w:bdr w:val="none" w:sz="0" w:space="0" w:color="auto" w:frame="1"/>
            <w:lang w:val="ru-RU" w:eastAsia="ru-RU"/>
          </w:rPr>
          <w:t>Модельна навчальна програма «Пізнаємо природу». 5-6 класи (інтегрований курс)» для закладів загальної середньої освіти (авт. Біда Д. Д., Гільберг Т. Г., Колісник Я. І.).</w:t>
        </w:r>
      </w:hyperlink>
    </w:p>
    <w:tbl>
      <w:tblPr>
        <w:tblStyle w:val="a6"/>
        <w:tblW w:w="14000" w:type="dxa"/>
        <w:tblLook w:val="04A0"/>
      </w:tblPr>
      <w:tblGrid>
        <w:gridCol w:w="3080"/>
        <w:gridCol w:w="997"/>
        <w:gridCol w:w="9923"/>
      </w:tblGrid>
      <w:tr w:rsidR="00DA7029" w:rsidRPr="009D6ABE" w:rsidTr="00DA7029">
        <w:tc>
          <w:tcPr>
            <w:tcW w:w="3080"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Рівні навчальних досягнень учнів</w:t>
            </w:r>
          </w:p>
        </w:tc>
        <w:tc>
          <w:tcPr>
            <w:tcW w:w="997"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Бал</w:t>
            </w:r>
          </w:p>
        </w:tc>
        <w:tc>
          <w:tcPr>
            <w:tcW w:w="9923"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Критерії оцінювання навчальних досягнень учнів</w:t>
            </w:r>
          </w:p>
        </w:tc>
      </w:tr>
      <w:tr w:rsidR="00DA7029" w:rsidRPr="009D6ABE" w:rsidTr="00DA7029">
        <w:tc>
          <w:tcPr>
            <w:tcW w:w="3080" w:type="dxa"/>
            <w:vMerge w:val="restart"/>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І. Початковий</w:t>
            </w:r>
          </w:p>
        </w:tc>
        <w:tc>
          <w:tcPr>
            <w:tcW w:w="997"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923"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Учень (учениця) з допомогою вчителя може розпізнати і назвати окремі тіла та явища природи, має нечіткі уявлення про об’єкт, який вивчає</w:t>
            </w:r>
          </w:p>
        </w:tc>
      </w:tr>
      <w:tr w:rsidR="00DA7029" w:rsidRPr="009D6ABE" w:rsidTr="00DA7029">
        <w:tc>
          <w:tcPr>
            <w:tcW w:w="0" w:type="auto"/>
            <w:vMerge/>
            <w:tcBorders>
              <w:top w:val="single" w:sz="4" w:space="0" w:color="auto"/>
              <w:left w:val="single" w:sz="4" w:space="0" w:color="auto"/>
              <w:bottom w:val="single" w:sz="4" w:space="0" w:color="auto"/>
              <w:right w:val="single" w:sz="4" w:space="0" w:color="auto"/>
            </w:tcBorders>
            <w:vAlign w:val="center"/>
            <w:hideMark/>
          </w:tcPr>
          <w:p w:rsidR="00DA7029" w:rsidRDefault="00DA7029">
            <w:pPr>
              <w:rPr>
                <w:rFonts w:ascii="Times New Roman" w:hAnsi="Times New Roman" w:cs="Times New Roman"/>
                <w:sz w:val="28"/>
                <w:szCs w:val="28"/>
                <w:lang w:val="uk-UA"/>
              </w:rPr>
            </w:pPr>
          </w:p>
        </w:tc>
        <w:tc>
          <w:tcPr>
            <w:tcW w:w="997"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923"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Учень (учениця) з допомогою вчителя і користуючись підручником або робочим зошитом може знайти необхідні визначення наукових понять, має нечіткі уявлення про об’єкт вивчення</w:t>
            </w:r>
          </w:p>
        </w:tc>
      </w:tr>
      <w:tr w:rsidR="00DA7029" w:rsidRPr="009D6ABE" w:rsidTr="00DA7029">
        <w:tc>
          <w:tcPr>
            <w:tcW w:w="0" w:type="auto"/>
            <w:vMerge/>
            <w:tcBorders>
              <w:top w:val="single" w:sz="4" w:space="0" w:color="auto"/>
              <w:left w:val="single" w:sz="4" w:space="0" w:color="auto"/>
              <w:bottom w:val="single" w:sz="4" w:space="0" w:color="auto"/>
              <w:right w:val="single" w:sz="4" w:space="0" w:color="auto"/>
            </w:tcBorders>
            <w:vAlign w:val="center"/>
            <w:hideMark/>
          </w:tcPr>
          <w:p w:rsidR="00DA7029" w:rsidRDefault="00DA7029">
            <w:pPr>
              <w:rPr>
                <w:rFonts w:ascii="Times New Roman" w:hAnsi="Times New Roman" w:cs="Times New Roman"/>
                <w:sz w:val="28"/>
                <w:szCs w:val="28"/>
                <w:lang w:val="uk-UA"/>
              </w:rPr>
            </w:pPr>
          </w:p>
        </w:tc>
        <w:tc>
          <w:tcPr>
            <w:tcW w:w="997"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923"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 xml:space="preserve">Учень (учениця) з допомогою вчителя або підручника наводить  приклади окремих явищ природи, фрагментарно описує їх;  виконує найпростіші завдання, спостерігає за проведенням дослідів </w:t>
            </w:r>
          </w:p>
        </w:tc>
      </w:tr>
      <w:tr w:rsidR="00DA7029" w:rsidRPr="009D6ABE" w:rsidTr="00DA7029">
        <w:tc>
          <w:tcPr>
            <w:tcW w:w="3080" w:type="dxa"/>
            <w:vMerge w:val="restart"/>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Середній</w:t>
            </w:r>
          </w:p>
        </w:tc>
        <w:tc>
          <w:tcPr>
            <w:tcW w:w="997"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923"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 xml:space="preserve">Учень (учениця) з допомогою вчителя, підручника або робочого зошита відтворює незначну частину навчального матеріалу; дає визначення окремих понять, фрагментарно характеризує явища природи, може повторити  за зразком певну дію, частково здійснює фенологічні спостереження, виконує прості досліди без опису їх результату </w:t>
            </w:r>
          </w:p>
        </w:tc>
      </w:tr>
      <w:tr w:rsidR="00DA7029" w:rsidRPr="009D6ABE" w:rsidTr="00DA7029">
        <w:tc>
          <w:tcPr>
            <w:tcW w:w="0" w:type="auto"/>
            <w:vMerge/>
            <w:tcBorders>
              <w:top w:val="single" w:sz="4" w:space="0" w:color="auto"/>
              <w:left w:val="single" w:sz="4" w:space="0" w:color="auto"/>
              <w:bottom w:val="single" w:sz="4" w:space="0" w:color="auto"/>
              <w:right w:val="single" w:sz="4" w:space="0" w:color="auto"/>
            </w:tcBorders>
            <w:vAlign w:val="center"/>
            <w:hideMark/>
          </w:tcPr>
          <w:p w:rsidR="00DA7029" w:rsidRDefault="00DA7029">
            <w:pPr>
              <w:rPr>
                <w:rFonts w:ascii="Times New Roman" w:hAnsi="Times New Roman" w:cs="Times New Roman"/>
                <w:sz w:val="28"/>
                <w:szCs w:val="28"/>
                <w:lang w:val="uk-UA"/>
              </w:rPr>
            </w:pPr>
          </w:p>
        </w:tc>
        <w:tc>
          <w:tcPr>
            <w:tcW w:w="997"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923"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Учень (учениця) з допомогою вчителя відтворює значну частину навчального матеріалу з певними помилками та неточностями; дає визначення окремих понять, не пояснюючи їх, здійснює фенологічні спостереження, з допомогою вчителя проводить прості досліди, намагається їх пояснити</w:t>
            </w:r>
          </w:p>
        </w:tc>
      </w:tr>
      <w:tr w:rsidR="00DA7029" w:rsidRPr="009D6ABE" w:rsidTr="00DA7029">
        <w:tc>
          <w:tcPr>
            <w:tcW w:w="0" w:type="auto"/>
            <w:vMerge/>
            <w:tcBorders>
              <w:top w:val="single" w:sz="4" w:space="0" w:color="auto"/>
              <w:left w:val="single" w:sz="4" w:space="0" w:color="auto"/>
              <w:bottom w:val="single" w:sz="4" w:space="0" w:color="auto"/>
              <w:right w:val="single" w:sz="4" w:space="0" w:color="auto"/>
            </w:tcBorders>
            <w:vAlign w:val="center"/>
            <w:hideMark/>
          </w:tcPr>
          <w:p w:rsidR="00DA7029" w:rsidRDefault="00DA7029">
            <w:pPr>
              <w:rPr>
                <w:rFonts w:ascii="Times New Roman" w:hAnsi="Times New Roman" w:cs="Times New Roman"/>
                <w:sz w:val="28"/>
                <w:szCs w:val="28"/>
                <w:lang w:val="uk-UA"/>
              </w:rPr>
            </w:pPr>
          </w:p>
        </w:tc>
        <w:tc>
          <w:tcPr>
            <w:tcW w:w="997"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9923"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Учень (учениця) з допомогою вчителя відтворює значну частину навчального матеріалу; з допомогою вчителя дає відповідає на окремі запитання, характеризує явища природи,  але у відповідях допускає помилки;  відповідь правильна, але недостатньо осмислена; здійснює фенологічні спостереження, за зразком проводить прості досліди, але  їх пояснити не може</w:t>
            </w:r>
          </w:p>
        </w:tc>
      </w:tr>
      <w:tr w:rsidR="00DA7029" w:rsidRPr="009D6ABE" w:rsidTr="00DA7029">
        <w:tc>
          <w:tcPr>
            <w:tcW w:w="3080" w:type="dxa"/>
            <w:vMerge w:val="restart"/>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Достатній</w:t>
            </w:r>
          </w:p>
        </w:tc>
        <w:tc>
          <w:tcPr>
            <w:tcW w:w="997"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9923"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 xml:space="preserve">Учень (учениця) самостійно відтворює більшу частину навчального матеріалу; </w:t>
            </w:r>
            <w:r>
              <w:rPr>
                <w:rFonts w:ascii="Times New Roman" w:hAnsi="Times New Roman" w:cs="Times New Roman"/>
                <w:sz w:val="28"/>
                <w:szCs w:val="28"/>
                <w:lang w:val="uk-UA"/>
              </w:rPr>
              <w:lastRenderedPageBreak/>
              <w:t>відповідає на окремі запитання; наводить власні приклади, розкриває властивості тіл природи, допускаючи у відповідях неточності; здійснює фенологічні спостереження, з допомогою вчителя проводить досліди, пояснює їх з окремими неточностями</w:t>
            </w:r>
          </w:p>
        </w:tc>
      </w:tr>
      <w:tr w:rsidR="00DA7029" w:rsidRPr="009D6ABE" w:rsidTr="00DA7029">
        <w:tc>
          <w:tcPr>
            <w:tcW w:w="0" w:type="auto"/>
            <w:vMerge/>
            <w:tcBorders>
              <w:top w:val="single" w:sz="4" w:space="0" w:color="auto"/>
              <w:left w:val="single" w:sz="4" w:space="0" w:color="auto"/>
              <w:bottom w:val="single" w:sz="4" w:space="0" w:color="auto"/>
              <w:right w:val="single" w:sz="4" w:space="0" w:color="auto"/>
            </w:tcBorders>
            <w:vAlign w:val="center"/>
            <w:hideMark/>
          </w:tcPr>
          <w:p w:rsidR="00DA7029" w:rsidRDefault="00DA7029">
            <w:pPr>
              <w:rPr>
                <w:rFonts w:ascii="Times New Roman" w:hAnsi="Times New Roman" w:cs="Times New Roman"/>
                <w:sz w:val="28"/>
                <w:szCs w:val="28"/>
                <w:lang w:val="uk-UA"/>
              </w:rPr>
            </w:pPr>
          </w:p>
        </w:tc>
        <w:tc>
          <w:tcPr>
            <w:tcW w:w="997"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9923"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Учень (учениця) самостійно відтворює навчальний матеріал; відповідає на поставлені у підручнику чи вчителем на уроці  запитання; порівнює явища та тіла живої та неживої природи, встановлює відмінності між ними; здійснює фенологічні спостереження, виконує досліди, пояснює їх суть.</w:t>
            </w:r>
          </w:p>
        </w:tc>
      </w:tr>
      <w:tr w:rsidR="00DA7029" w:rsidRPr="009D6ABE" w:rsidTr="00DA7029">
        <w:tc>
          <w:tcPr>
            <w:tcW w:w="0" w:type="auto"/>
            <w:vMerge/>
            <w:tcBorders>
              <w:top w:val="single" w:sz="4" w:space="0" w:color="auto"/>
              <w:left w:val="single" w:sz="4" w:space="0" w:color="auto"/>
              <w:bottom w:val="single" w:sz="4" w:space="0" w:color="auto"/>
              <w:right w:val="single" w:sz="4" w:space="0" w:color="auto"/>
            </w:tcBorders>
            <w:vAlign w:val="center"/>
            <w:hideMark/>
          </w:tcPr>
          <w:p w:rsidR="00DA7029" w:rsidRDefault="00DA7029">
            <w:pPr>
              <w:rPr>
                <w:rFonts w:ascii="Times New Roman" w:hAnsi="Times New Roman" w:cs="Times New Roman"/>
                <w:sz w:val="28"/>
                <w:szCs w:val="28"/>
                <w:lang w:val="uk-UA"/>
              </w:rPr>
            </w:pPr>
          </w:p>
        </w:tc>
        <w:tc>
          <w:tcPr>
            <w:tcW w:w="997"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9923"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Учень (учениця) демонструє  достатнє засвоєння навчального матеріалу; відповідає на поставлені у запитання; здійснює фенологічні спостереження, виконує досліди в школі та вдома, пояснює їх результати.</w:t>
            </w:r>
          </w:p>
        </w:tc>
      </w:tr>
      <w:tr w:rsidR="00DA7029" w:rsidRPr="009D6ABE" w:rsidTr="00DA7029">
        <w:tc>
          <w:tcPr>
            <w:tcW w:w="3080" w:type="dxa"/>
            <w:vMerge w:val="restart"/>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Високий</w:t>
            </w:r>
          </w:p>
        </w:tc>
        <w:tc>
          <w:tcPr>
            <w:tcW w:w="997"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9923"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Учень (учениця) вільно, усвідомлено відтворює матеріал, встановлюючи зв’язки з раніше вивченим; вільно відповідає на запитання, аналізує і розкриває суть явищ природи, узагальнює,  систематизує знання на основі вивчених закономірностей та понять; постійно здійснює фенологічні спостереження,  виконує досліди, обґрунтовано пояснює їх результати</w:t>
            </w:r>
          </w:p>
        </w:tc>
      </w:tr>
      <w:tr w:rsidR="00DA7029" w:rsidRPr="009D6ABE" w:rsidTr="00DA7029">
        <w:tc>
          <w:tcPr>
            <w:tcW w:w="0" w:type="auto"/>
            <w:vMerge/>
            <w:tcBorders>
              <w:top w:val="single" w:sz="4" w:space="0" w:color="auto"/>
              <w:left w:val="single" w:sz="4" w:space="0" w:color="auto"/>
              <w:bottom w:val="single" w:sz="4" w:space="0" w:color="auto"/>
              <w:right w:val="single" w:sz="4" w:space="0" w:color="auto"/>
            </w:tcBorders>
            <w:vAlign w:val="center"/>
            <w:hideMark/>
          </w:tcPr>
          <w:p w:rsidR="00DA7029" w:rsidRDefault="00DA7029">
            <w:pPr>
              <w:rPr>
                <w:rFonts w:ascii="Times New Roman" w:hAnsi="Times New Roman" w:cs="Times New Roman"/>
                <w:sz w:val="28"/>
                <w:szCs w:val="28"/>
                <w:lang w:val="uk-UA"/>
              </w:rPr>
            </w:pPr>
          </w:p>
        </w:tc>
        <w:tc>
          <w:tcPr>
            <w:tcW w:w="997"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9923"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Учень (учениця) логічно і повно розкриває вивчений програмовий матеріал, аналізує і розкриває взаємозв’язки  між живою  і неживою природою на основі загальних  закономірностей; усвідомлює значення охорони навколишнього середовища; постійно здійснює фенологічні спостереження,  ретельно виконує досліди, обґрунтовано пояснює та зіставляє їх результати</w:t>
            </w:r>
          </w:p>
        </w:tc>
      </w:tr>
      <w:tr w:rsidR="00DA7029" w:rsidRPr="009D6ABE" w:rsidTr="00DA7029">
        <w:tc>
          <w:tcPr>
            <w:tcW w:w="0" w:type="auto"/>
            <w:vMerge/>
            <w:tcBorders>
              <w:top w:val="single" w:sz="4" w:space="0" w:color="auto"/>
              <w:left w:val="single" w:sz="4" w:space="0" w:color="auto"/>
              <w:bottom w:val="single" w:sz="4" w:space="0" w:color="auto"/>
              <w:right w:val="single" w:sz="4" w:space="0" w:color="auto"/>
            </w:tcBorders>
            <w:vAlign w:val="center"/>
            <w:hideMark/>
          </w:tcPr>
          <w:p w:rsidR="00DA7029" w:rsidRDefault="00DA7029">
            <w:pPr>
              <w:rPr>
                <w:rFonts w:ascii="Times New Roman" w:hAnsi="Times New Roman" w:cs="Times New Roman"/>
                <w:sz w:val="28"/>
                <w:szCs w:val="28"/>
                <w:lang w:val="uk-UA"/>
              </w:rPr>
            </w:pPr>
          </w:p>
        </w:tc>
        <w:tc>
          <w:tcPr>
            <w:tcW w:w="997"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9923" w:type="dxa"/>
            <w:tcBorders>
              <w:top w:val="single" w:sz="4" w:space="0" w:color="auto"/>
              <w:left w:val="single" w:sz="4" w:space="0" w:color="auto"/>
              <w:bottom w:val="single" w:sz="4" w:space="0" w:color="auto"/>
              <w:right w:val="single" w:sz="4" w:space="0" w:color="auto"/>
            </w:tcBorders>
            <w:hideMark/>
          </w:tcPr>
          <w:p w:rsidR="00DA7029" w:rsidRDefault="00DA7029">
            <w:pPr>
              <w:rPr>
                <w:rFonts w:ascii="Times New Roman" w:hAnsi="Times New Roman" w:cs="Times New Roman"/>
                <w:sz w:val="28"/>
                <w:szCs w:val="28"/>
                <w:lang w:val="uk-UA"/>
              </w:rPr>
            </w:pPr>
            <w:r>
              <w:rPr>
                <w:rFonts w:ascii="Times New Roman" w:hAnsi="Times New Roman" w:cs="Times New Roman"/>
                <w:sz w:val="28"/>
                <w:szCs w:val="28"/>
                <w:lang w:val="uk-UA"/>
              </w:rPr>
              <w:t>Учень (учениця) виявляє міцні  й системні знання програмового матеріалу; застосовує знання для  виконання практичних завдань; розв’язує проблемні ситуації, обґрунтовуючи обраний спосіб; вільно висловлює і обґрунтовує власну думку, наводить приклади на її підтвердження; творчо презентує результати навчальної діяльності, виконує досліди, обґрунтовано пояснює їх результати</w:t>
            </w:r>
          </w:p>
        </w:tc>
      </w:tr>
    </w:tbl>
    <w:p w:rsidR="00DA7029" w:rsidRDefault="00DA7029" w:rsidP="00DA7029">
      <w:pPr>
        <w:rPr>
          <w:rFonts w:ascii="Times New Roman" w:hAnsi="Times New Roman" w:cs="Times New Roman"/>
          <w:sz w:val="28"/>
          <w:szCs w:val="28"/>
          <w:lang w:val="uk-UA"/>
        </w:rPr>
      </w:pPr>
    </w:p>
    <w:p w:rsidR="00DA7029" w:rsidRDefault="00DA7029" w:rsidP="00DA7029">
      <w:pPr>
        <w:rPr>
          <w:rFonts w:ascii="Times New Roman" w:hAnsi="Times New Roman" w:cs="Times New Roman"/>
          <w:sz w:val="28"/>
          <w:szCs w:val="28"/>
          <w:lang w:val="uk-UA"/>
        </w:rPr>
      </w:pPr>
    </w:p>
    <w:p w:rsidR="00DA7029" w:rsidRDefault="00DA7029" w:rsidP="00DA7029">
      <w:pPr>
        <w:jc w:val="center"/>
        <w:rPr>
          <w:rFonts w:ascii="Times New Roman" w:hAnsi="Times New Roman" w:cs="Times New Roman"/>
          <w:sz w:val="28"/>
          <w:szCs w:val="28"/>
          <w:lang w:val="uk-U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0B4269" w:rsidRPr="008520AC" w:rsidRDefault="000B4269" w:rsidP="000B4269">
      <w:pPr>
        <w:keepNext/>
        <w:keepLines/>
        <w:spacing w:after="240"/>
        <w:ind w:left="11482"/>
        <w:jc w:val="center"/>
        <w:rPr>
          <w:rFonts w:eastAsia="Times New Roman" w:cs="Times New Roman"/>
          <w:szCs w:val="28"/>
          <w:lang w:val="uk-UA" w:eastAsia="ru-RU"/>
        </w:rPr>
      </w:pPr>
      <w:r w:rsidRPr="008520AC">
        <w:rPr>
          <w:rFonts w:eastAsia="Times New Roman" w:cs="Times New Roman"/>
          <w:szCs w:val="28"/>
          <w:lang w:val="uk-UA" w:eastAsia="ru-RU"/>
        </w:rPr>
        <w:t>Додаток 10</w:t>
      </w:r>
      <w:r w:rsidRPr="008520AC">
        <w:rPr>
          <w:rFonts w:eastAsia="Times New Roman" w:cs="Times New Roman"/>
          <w:szCs w:val="28"/>
          <w:lang w:val="uk-UA" w:eastAsia="ru-RU"/>
        </w:rPr>
        <w:br/>
        <w:t xml:space="preserve">до Державного стандарту </w:t>
      </w:r>
    </w:p>
    <w:p w:rsidR="000B4269" w:rsidRPr="008520AC" w:rsidRDefault="000B4269" w:rsidP="000B4269">
      <w:pPr>
        <w:keepNext/>
        <w:keepLines/>
        <w:spacing w:before="240" w:after="240"/>
        <w:jc w:val="center"/>
        <w:rPr>
          <w:rFonts w:eastAsia="Times New Roman" w:cs="Times New Roman"/>
          <w:szCs w:val="28"/>
          <w:lang w:val="uk-UA" w:eastAsia="ru-RU"/>
        </w:rPr>
      </w:pPr>
      <w:r w:rsidRPr="008520AC">
        <w:rPr>
          <w:rFonts w:eastAsia="Times New Roman" w:cs="Times New Roman"/>
          <w:szCs w:val="28"/>
          <w:lang w:val="uk-UA" w:eastAsia="ru-RU"/>
        </w:rPr>
        <w:t>ВИМОГИ</w:t>
      </w:r>
      <w:r w:rsidRPr="008520AC">
        <w:rPr>
          <w:rFonts w:eastAsia="Times New Roman" w:cs="Times New Roman"/>
          <w:szCs w:val="28"/>
          <w:lang w:val="uk-UA" w:eastAsia="ru-RU"/>
        </w:rPr>
        <w:br/>
        <w:t>до обов’язкових результатів навчання </w:t>
      </w:r>
      <w:r w:rsidRPr="008520AC">
        <w:rPr>
          <w:rFonts w:eastAsia="Times New Roman" w:cs="Times New Roman"/>
          <w:szCs w:val="28"/>
          <w:lang w:val="uk-UA" w:eastAsia="ru-RU"/>
        </w:rPr>
        <w:br/>
        <w:t xml:space="preserve">учнів у природничій освітній галузі </w:t>
      </w:r>
    </w:p>
    <w:tbl>
      <w:tblPr>
        <w:tblW w:w="15165" w:type="dxa"/>
        <w:tblInd w:w="-176" w:type="dxa"/>
        <w:tblLayout w:type="fixed"/>
        <w:tblLook w:val="0400"/>
      </w:tblPr>
      <w:tblGrid>
        <w:gridCol w:w="2340"/>
        <w:gridCol w:w="3011"/>
        <w:gridCol w:w="14"/>
        <w:gridCol w:w="3277"/>
        <w:gridCol w:w="20"/>
        <w:gridCol w:w="2479"/>
        <w:gridCol w:w="20"/>
        <w:gridCol w:w="4004"/>
      </w:tblGrid>
      <w:tr w:rsidR="000B4269" w:rsidRPr="008520AC" w:rsidTr="009D6ABE">
        <w:trPr>
          <w:trHeight w:val="20"/>
          <w:tblHeader/>
        </w:trPr>
        <w:tc>
          <w:tcPr>
            <w:tcW w:w="2340" w:type="dxa"/>
            <w:vMerge w:val="restart"/>
            <w:tcBorders>
              <w:top w:val="single" w:sz="4" w:space="0" w:color="auto"/>
              <w:bottom w:val="single" w:sz="4" w:space="0" w:color="auto"/>
              <w:right w:val="single" w:sz="4" w:space="0" w:color="auto"/>
            </w:tcBorders>
            <w:vAlign w:val="center"/>
            <w:hideMark/>
          </w:tcPr>
          <w:p w:rsidR="000B4269" w:rsidRPr="008520AC" w:rsidRDefault="000B4269" w:rsidP="009D6ABE">
            <w:pPr>
              <w:spacing w:before="120"/>
              <w:jc w:val="center"/>
              <w:rPr>
                <w:rFonts w:eastAsia="Times New Roman" w:cs="Times New Roman"/>
                <w:szCs w:val="28"/>
                <w:lang w:val="uk-UA" w:eastAsia="ru-RU"/>
              </w:rPr>
            </w:pPr>
            <w:r w:rsidRPr="008520AC">
              <w:rPr>
                <w:rFonts w:eastAsia="Times New Roman" w:cs="Times New Roman"/>
                <w:szCs w:val="28"/>
                <w:lang w:val="uk-UA" w:eastAsia="ru-RU"/>
              </w:rPr>
              <w:t>Загальні результати</w:t>
            </w:r>
          </w:p>
        </w:tc>
        <w:tc>
          <w:tcPr>
            <w:tcW w:w="6302" w:type="dxa"/>
            <w:gridSpan w:val="3"/>
            <w:tcBorders>
              <w:top w:val="single" w:sz="4" w:space="0" w:color="auto"/>
              <w:left w:val="single" w:sz="4" w:space="0" w:color="auto"/>
              <w:bottom w:val="single" w:sz="4" w:space="0" w:color="auto"/>
              <w:right w:val="single" w:sz="4" w:space="0" w:color="auto"/>
            </w:tcBorders>
            <w:vAlign w:val="center"/>
            <w:hideMark/>
          </w:tcPr>
          <w:p w:rsidR="000B4269" w:rsidRPr="008520AC" w:rsidRDefault="000B4269" w:rsidP="009D6ABE">
            <w:pPr>
              <w:spacing w:before="120"/>
              <w:jc w:val="center"/>
              <w:rPr>
                <w:rFonts w:eastAsia="Times New Roman" w:cs="Times New Roman"/>
                <w:szCs w:val="28"/>
                <w:lang w:val="uk-UA" w:eastAsia="ru-RU"/>
              </w:rPr>
            </w:pPr>
            <w:r w:rsidRPr="008520AC">
              <w:rPr>
                <w:rFonts w:eastAsia="Times New Roman" w:cs="Times New Roman"/>
                <w:szCs w:val="28"/>
                <w:lang w:val="uk-UA" w:eastAsia="ru-RU"/>
              </w:rPr>
              <w:t>5—6 класи</w:t>
            </w:r>
          </w:p>
        </w:tc>
        <w:tc>
          <w:tcPr>
            <w:tcW w:w="6523" w:type="dxa"/>
            <w:gridSpan w:val="4"/>
            <w:tcBorders>
              <w:top w:val="single" w:sz="4" w:space="0" w:color="auto"/>
              <w:left w:val="single" w:sz="4" w:space="0" w:color="auto"/>
              <w:bottom w:val="single" w:sz="4" w:space="0" w:color="auto"/>
            </w:tcBorders>
            <w:vAlign w:val="center"/>
            <w:hideMark/>
          </w:tcPr>
          <w:p w:rsidR="000B4269" w:rsidRPr="008520AC" w:rsidRDefault="000B4269" w:rsidP="009D6ABE">
            <w:pPr>
              <w:spacing w:before="120"/>
              <w:jc w:val="center"/>
              <w:rPr>
                <w:rFonts w:eastAsia="Times New Roman" w:cs="Times New Roman"/>
                <w:szCs w:val="28"/>
                <w:lang w:val="uk-UA" w:eastAsia="ru-RU"/>
              </w:rPr>
            </w:pPr>
            <w:r w:rsidRPr="008520AC">
              <w:rPr>
                <w:rFonts w:eastAsia="Times New Roman" w:cs="Times New Roman"/>
                <w:szCs w:val="28"/>
                <w:lang w:val="uk-UA" w:eastAsia="ru-RU"/>
              </w:rPr>
              <w:t>7—9 класи</w:t>
            </w:r>
          </w:p>
        </w:tc>
      </w:tr>
      <w:tr w:rsidR="000B4269" w:rsidRPr="008520AC" w:rsidTr="009D6ABE">
        <w:trPr>
          <w:trHeight w:val="20"/>
          <w:tblHeader/>
        </w:trPr>
        <w:tc>
          <w:tcPr>
            <w:tcW w:w="2340" w:type="dxa"/>
            <w:vMerge/>
            <w:tcBorders>
              <w:top w:val="single" w:sz="4" w:space="0" w:color="auto"/>
              <w:bottom w:val="single" w:sz="4" w:space="0" w:color="auto"/>
              <w:right w:val="single" w:sz="4" w:space="0" w:color="auto"/>
            </w:tcBorders>
            <w:vAlign w:val="center"/>
            <w:hideMark/>
          </w:tcPr>
          <w:p w:rsidR="000B4269" w:rsidRPr="008520AC" w:rsidRDefault="000B4269" w:rsidP="009D6ABE">
            <w:pPr>
              <w:spacing w:before="120"/>
              <w:jc w:val="center"/>
              <w:rPr>
                <w:rFonts w:eastAsia="Times New Roman" w:cs="Times New Roman"/>
                <w:szCs w:val="28"/>
                <w:lang w:val="uk-UA" w:eastAsia="ru-RU"/>
              </w:rPr>
            </w:pPr>
          </w:p>
        </w:tc>
        <w:tc>
          <w:tcPr>
            <w:tcW w:w="3025" w:type="dxa"/>
            <w:gridSpan w:val="2"/>
            <w:tcBorders>
              <w:top w:val="single" w:sz="4" w:space="0" w:color="auto"/>
              <w:left w:val="single" w:sz="4" w:space="0" w:color="auto"/>
              <w:bottom w:val="single" w:sz="4" w:space="0" w:color="auto"/>
              <w:right w:val="single" w:sz="4" w:space="0" w:color="auto"/>
            </w:tcBorders>
            <w:vAlign w:val="center"/>
            <w:hideMark/>
          </w:tcPr>
          <w:p w:rsidR="000B4269" w:rsidRPr="008520AC" w:rsidRDefault="000B4269" w:rsidP="009D6ABE">
            <w:pPr>
              <w:spacing w:before="120"/>
              <w:jc w:val="center"/>
              <w:rPr>
                <w:rFonts w:eastAsia="Times New Roman" w:cs="Times New Roman"/>
                <w:szCs w:val="28"/>
                <w:lang w:val="uk-UA" w:eastAsia="ru-RU"/>
              </w:rPr>
            </w:pPr>
            <w:r w:rsidRPr="008520AC">
              <w:rPr>
                <w:rFonts w:eastAsia="Times New Roman" w:cs="Times New Roman"/>
                <w:szCs w:val="28"/>
                <w:lang w:val="uk-UA" w:eastAsia="ru-RU"/>
              </w:rPr>
              <w:t>конкретні результати</w:t>
            </w:r>
          </w:p>
        </w:tc>
        <w:tc>
          <w:tcPr>
            <w:tcW w:w="3277" w:type="dxa"/>
            <w:tcBorders>
              <w:top w:val="single" w:sz="4" w:space="0" w:color="auto"/>
              <w:left w:val="single" w:sz="4" w:space="0" w:color="auto"/>
              <w:bottom w:val="single" w:sz="4" w:space="0" w:color="auto"/>
              <w:right w:val="single" w:sz="4" w:space="0" w:color="auto"/>
            </w:tcBorders>
            <w:vAlign w:val="center"/>
            <w:hideMark/>
          </w:tcPr>
          <w:p w:rsidR="000B4269" w:rsidRPr="008520AC" w:rsidRDefault="000B4269" w:rsidP="009D6ABE">
            <w:pPr>
              <w:spacing w:before="120"/>
              <w:jc w:val="center"/>
              <w:rPr>
                <w:rFonts w:eastAsia="Times New Roman" w:cs="Times New Roman"/>
                <w:szCs w:val="28"/>
                <w:lang w:val="uk-UA" w:eastAsia="ru-RU"/>
              </w:rPr>
            </w:pPr>
            <w:r w:rsidRPr="008520AC">
              <w:rPr>
                <w:rFonts w:eastAsia="Times New Roman" w:cs="Times New Roman"/>
                <w:szCs w:val="28"/>
                <w:lang w:val="uk-UA" w:eastAsia="ru-RU"/>
              </w:rPr>
              <w:t>орієнтири для оцінювання</w:t>
            </w:r>
          </w:p>
        </w:tc>
        <w:tc>
          <w:tcPr>
            <w:tcW w:w="2499" w:type="dxa"/>
            <w:gridSpan w:val="2"/>
            <w:tcBorders>
              <w:top w:val="single" w:sz="4" w:space="0" w:color="auto"/>
              <w:left w:val="single" w:sz="4" w:space="0" w:color="auto"/>
              <w:bottom w:val="single" w:sz="4" w:space="0" w:color="auto"/>
              <w:right w:val="single" w:sz="4" w:space="0" w:color="auto"/>
            </w:tcBorders>
            <w:vAlign w:val="center"/>
            <w:hideMark/>
          </w:tcPr>
          <w:p w:rsidR="000B4269" w:rsidRPr="008520AC" w:rsidRDefault="000B4269" w:rsidP="009D6ABE">
            <w:pPr>
              <w:spacing w:before="120"/>
              <w:jc w:val="center"/>
              <w:rPr>
                <w:rFonts w:eastAsia="Times New Roman" w:cs="Times New Roman"/>
                <w:szCs w:val="28"/>
                <w:lang w:val="uk-UA" w:eastAsia="ru-RU"/>
              </w:rPr>
            </w:pPr>
            <w:r w:rsidRPr="008520AC">
              <w:rPr>
                <w:rFonts w:eastAsia="Times New Roman" w:cs="Times New Roman"/>
                <w:szCs w:val="28"/>
                <w:lang w:val="uk-UA" w:eastAsia="ru-RU"/>
              </w:rPr>
              <w:t>конкретні результати</w:t>
            </w:r>
          </w:p>
        </w:tc>
        <w:tc>
          <w:tcPr>
            <w:tcW w:w="4024" w:type="dxa"/>
            <w:gridSpan w:val="2"/>
            <w:tcBorders>
              <w:top w:val="single" w:sz="4" w:space="0" w:color="auto"/>
              <w:left w:val="single" w:sz="4" w:space="0" w:color="auto"/>
              <w:bottom w:val="single" w:sz="4" w:space="0" w:color="auto"/>
            </w:tcBorders>
            <w:vAlign w:val="center"/>
            <w:hideMark/>
          </w:tcPr>
          <w:p w:rsidR="000B4269" w:rsidRPr="008520AC" w:rsidRDefault="000B4269" w:rsidP="009D6ABE">
            <w:pPr>
              <w:spacing w:before="120"/>
              <w:jc w:val="center"/>
              <w:rPr>
                <w:rFonts w:eastAsia="Times New Roman" w:cs="Times New Roman"/>
                <w:szCs w:val="28"/>
                <w:lang w:val="uk-UA" w:eastAsia="ru-RU"/>
              </w:rPr>
            </w:pPr>
            <w:r w:rsidRPr="008520AC">
              <w:rPr>
                <w:rFonts w:eastAsia="Times New Roman" w:cs="Times New Roman"/>
                <w:szCs w:val="28"/>
                <w:lang w:val="uk-UA" w:eastAsia="ru-RU"/>
              </w:rPr>
              <w:t>орієнтири для оцінювання</w:t>
            </w:r>
          </w:p>
        </w:tc>
      </w:tr>
      <w:tr w:rsidR="000B4269" w:rsidRPr="009D6ABE" w:rsidTr="009D6ABE">
        <w:trPr>
          <w:trHeight w:val="20"/>
        </w:trPr>
        <w:tc>
          <w:tcPr>
            <w:tcW w:w="15165" w:type="dxa"/>
            <w:gridSpan w:val="8"/>
            <w:tcBorders>
              <w:top w:val="single" w:sz="4" w:space="0" w:color="auto"/>
            </w:tcBorders>
            <w:hideMark/>
          </w:tcPr>
          <w:p w:rsidR="000B4269" w:rsidRPr="008520AC" w:rsidRDefault="000B4269" w:rsidP="009D6ABE">
            <w:pPr>
              <w:spacing w:before="120"/>
              <w:jc w:val="center"/>
              <w:rPr>
                <w:rFonts w:eastAsia="Times New Roman" w:cs="Times New Roman"/>
                <w:szCs w:val="28"/>
                <w:lang w:val="uk-UA" w:eastAsia="ru-RU"/>
              </w:rPr>
            </w:pPr>
            <w:r w:rsidRPr="008520AC">
              <w:rPr>
                <w:rFonts w:eastAsia="Times New Roman" w:cs="Times New Roman"/>
                <w:szCs w:val="28"/>
                <w:lang w:val="uk-UA" w:eastAsia="ru-RU"/>
              </w:rPr>
              <w:t>1. Пізнання світу природи засобами наукового дослідження</w:t>
            </w:r>
          </w:p>
        </w:tc>
      </w:tr>
      <w:tr w:rsidR="000B4269" w:rsidRPr="008520AC" w:rsidTr="009D6ABE">
        <w:trPr>
          <w:trHeight w:val="20"/>
        </w:trPr>
        <w:tc>
          <w:tcPr>
            <w:tcW w:w="2340" w:type="dxa"/>
            <w:hideMark/>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Виявляє і формулює проблему дослідження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[ПРО 1.1]</w:t>
            </w:r>
          </w:p>
        </w:tc>
        <w:tc>
          <w:tcPr>
            <w:tcW w:w="3025" w:type="dxa"/>
            <w:gridSpan w:val="2"/>
            <w:hideMark/>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розпізнає самостійно або з допомогою  вчителя чи інших осіб ті із запропонованих проблем, які можна розв’язати дослідницьким способом</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1.1.1]</w:t>
            </w:r>
          </w:p>
        </w:tc>
        <w:tc>
          <w:tcPr>
            <w:tcW w:w="3297"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ставить запитання про будову і властивості об’єктів природи, умови виникнення та перебігу природних явищ, їх ознаки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1.1.1-1]</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вибирає самостійно або з допомогою вчителя чи інших осіб окремі об’єкти / явища, властивості об’єктів / явищ, які можна дослідити</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1.1.1-2]</w:t>
            </w:r>
          </w:p>
        </w:tc>
        <w:tc>
          <w:tcPr>
            <w:tcW w:w="2479" w:type="dxa"/>
            <w:hideMark/>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вибирає самостійно або з допомогою вчителя чи інших осіб пізнавальну ситуацію, яку можна розв’язати дослідницьким способом, аргументує свій вибір</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1.1.1]</w:t>
            </w:r>
          </w:p>
        </w:tc>
        <w:tc>
          <w:tcPr>
            <w:tcW w:w="4024"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виявляє самостійно або з допомогою вчителя чи інших осіб протиріччя в інформації щодо ознак, будови і властивостей об’єктів природи, умов виникнення і перебігу природних явищ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1.1.1-1]</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формулює самостійно або з допомогою вчителя чи інших осіб проблему, доступну для дослідження, пояснює свій вибір</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1.1.1-2]</w:t>
            </w:r>
          </w:p>
        </w:tc>
      </w:tr>
      <w:tr w:rsidR="000B4269" w:rsidRPr="008520AC" w:rsidTr="009D6ABE">
        <w:trPr>
          <w:trHeight w:val="20"/>
        </w:trPr>
        <w:tc>
          <w:tcPr>
            <w:tcW w:w="2340" w:type="dxa"/>
            <w:hideMark/>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Визначає мету і завдання дослідження та формулює гіпотезу</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[ПРО 1.2]</w:t>
            </w:r>
          </w:p>
        </w:tc>
        <w:tc>
          <w:tcPr>
            <w:tcW w:w="3025" w:type="dxa"/>
            <w:gridSpan w:val="2"/>
            <w:hideMark/>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 xml:space="preserve">визначає мету і завдання дослідження, формулює очікувані результати відповідно до мети з допомогою </w:t>
            </w:r>
            <w:r w:rsidRPr="008520AC">
              <w:rPr>
                <w:rFonts w:eastAsia="Times New Roman" w:cs="Times New Roman"/>
                <w:szCs w:val="28"/>
                <w:lang w:val="uk-UA" w:eastAsia="ru-RU"/>
              </w:rPr>
              <w:lastRenderedPageBreak/>
              <w:t>вчителя чи інших осіб</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1.2.1]</w:t>
            </w:r>
          </w:p>
        </w:tc>
        <w:tc>
          <w:tcPr>
            <w:tcW w:w="3297"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 xml:space="preserve">визначає з допомогою вчителя чи інших осіб мету і завдання дослідження відповідно до сформульованої проблеми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[6 ПРО 1.2.1-1]</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формулює з допомогою вчителя чи інших осіб очікувані результати дослідження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1.2.1-2]</w:t>
            </w:r>
          </w:p>
        </w:tc>
        <w:tc>
          <w:tcPr>
            <w:tcW w:w="2479" w:type="dxa"/>
            <w:hideMark/>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визначає мету і завдання дослідження, формулює гіпотезу дослідження</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[9 ПРО 1.2.1]</w:t>
            </w:r>
          </w:p>
        </w:tc>
        <w:tc>
          <w:tcPr>
            <w:tcW w:w="4024"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визначає мету і завдання відповідно до сформульованої проблеми дослідження самостійно / з допомогою вчителя чи інших осіб</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[9 ПРО 1.2.1-1]</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формулює  гіпотезу дослідження самостійно / з допомогою вчителя чи інших осіб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1.2.1-2]</w:t>
            </w:r>
          </w:p>
        </w:tc>
      </w:tr>
      <w:tr w:rsidR="000B4269" w:rsidRPr="008520AC" w:rsidTr="009D6ABE">
        <w:trPr>
          <w:trHeight w:val="20"/>
        </w:trPr>
        <w:tc>
          <w:tcPr>
            <w:tcW w:w="2340" w:type="dxa"/>
            <w:hideMark/>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Планує дослідження</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[ПРО 1.3]</w:t>
            </w:r>
          </w:p>
        </w:tc>
        <w:tc>
          <w:tcPr>
            <w:tcW w:w="3025"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визначає з допомогою вчителя чи інших осіб етапи дослідження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1.3.1]</w:t>
            </w:r>
          </w:p>
        </w:tc>
        <w:tc>
          <w:tcPr>
            <w:tcW w:w="3297"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визначає і пояснює з допомогою вчителя чи інших осіб необхідні етапи дослідження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1.3.1-1]</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передбачає з допомогою вчителя чи інших осіб результати кожного етапу дослідження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1.3.1-2]</w:t>
            </w:r>
          </w:p>
        </w:tc>
        <w:tc>
          <w:tcPr>
            <w:tcW w:w="2479" w:type="dxa"/>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визначає з допомогою вчителя чи інших осіб етапи дослідження відповідно до умов його виконання</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1.3.1]</w:t>
            </w:r>
          </w:p>
          <w:p w:rsidR="000B4269" w:rsidRPr="008520AC" w:rsidRDefault="000B4269" w:rsidP="009D6ABE">
            <w:pPr>
              <w:spacing w:before="120"/>
              <w:rPr>
                <w:rFonts w:eastAsia="Times New Roman" w:cs="Times New Roman"/>
                <w:szCs w:val="28"/>
                <w:lang w:val="uk-UA" w:eastAsia="ru-RU"/>
              </w:rPr>
            </w:pPr>
          </w:p>
        </w:tc>
        <w:tc>
          <w:tcPr>
            <w:tcW w:w="4024" w:type="dxa"/>
            <w:gridSpan w:val="2"/>
            <w:hideMark/>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визначає і пояснює з допомогою вчителя чи інших осіб необхідні етапи дослідження, враховуючи умови його виконання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1.3.1-1]</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прогнозує самостійно результати кожного етапу дослідження відповідно до умов його виконання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1.3.1-2]</w:t>
            </w:r>
          </w:p>
        </w:tc>
      </w:tr>
      <w:tr w:rsidR="000B4269" w:rsidRPr="009D6ABE" w:rsidTr="009D6ABE">
        <w:trPr>
          <w:trHeight w:val="20"/>
        </w:trPr>
        <w:tc>
          <w:tcPr>
            <w:tcW w:w="2340" w:type="dxa"/>
          </w:tcPr>
          <w:p w:rsidR="000B4269" w:rsidRPr="008520AC" w:rsidRDefault="000B4269" w:rsidP="009D6ABE">
            <w:pPr>
              <w:spacing w:before="120" w:line="228" w:lineRule="auto"/>
              <w:rPr>
                <w:rFonts w:eastAsia="Times New Roman" w:cs="Times New Roman"/>
                <w:szCs w:val="28"/>
                <w:lang w:val="uk-UA" w:eastAsia="ru-RU"/>
              </w:rPr>
            </w:pPr>
          </w:p>
        </w:tc>
        <w:tc>
          <w:tcPr>
            <w:tcW w:w="3025" w:type="dxa"/>
            <w:gridSpan w:val="2"/>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планує дослідження з допомогою вчителя чи інших осіб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[6 ПРО 1.3.2]</w:t>
            </w:r>
          </w:p>
        </w:tc>
        <w:tc>
          <w:tcPr>
            <w:tcW w:w="3297" w:type="dxa"/>
            <w:gridSpan w:val="2"/>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складає з допомогою вчителя чи інших осіб план дослідження</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[6 ПРО 1.3.2-1]</w:t>
            </w:r>
          </w:p>
        </w:tc>
        <w:tc>
          <w:tcPr>
            <w:tcW w:w="2479" w:type="dxa"/>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планує дослідження самостійно</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1.3.2]</w:t>
            </w:r>
          </w:p>
        </w:tc>
        <w:tc>
          <w:tcPr>
            <w:tcW w:w="4024" w:type="dxa"/>
            <w:gridSpan w:val="2"/>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складає план дослідження самостійно</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1.3.2-1]</w:t>
            </w:r>
          </w:p>
        </w:tc>
      </w:tr>
      <w:tr w:rsidR="000B4269" w:rsidRPr="008520AC" w:rsidTr="009D6ABE">
        <w:trPr>
          <w:trHeight w:val="20"/>
        </w:trPr>
        <w:tc>
          <w:tcPr>
            <w:tcW w:w="2340" w:type="dxa"/>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Досліджує (спостерігає, експериментує, моделює)</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[ПРО 1.4]</w:t>
            </w:r>
          </w:p>
        </w:tc>
        <w:tc>
          <w:tcPr>
            <w:tcW w:w="3025"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моделює з допомогою вчителя чи інших осіб об’єкти та явища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1.4.1]</w:t>
            </w:r>
          </w:p>
        </w:tc>
        <w:tc>
          <w:tcPr>
            <w:tcW w:w="3297"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пропонує і створює самостійно / в групі, з допомогою вчителя чи інших осіб матеріальні навчальні моделі для дослідження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[6 ПРО 1.4.1-1]</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досліджує об’єкти і явища, використовуючи відповідні моделі, зокрема цифрові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1.4.1-2]</w:t>
            </w:r>
          </w:p>
        </w:tc>
        <w:tc>
          <w:tcPr>
            <w:tcW w:w="2479" w:type="dxa"/>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 xml:space="preserve">моделює об’єкти і явища самостійно або з допомогою вчителя чи інших осіб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1.4.1]</w:t>
            </w:r>
          </w:p>
        </w:tc>
        <w:tc>
          <w:tcPr>
            <w:tcW w:w="4024"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спостерігає, досліджує об’єкти та явища самостійно / в групі за складеним планом з використанням математичних, реальних, комп’ютерних моделей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1.4.1-1]</w:t>
            </w:r>
          </w:p>
        </w:tc>
      </w:tr>
      <w:tr w:rsidR="000B4269" w:rsidRPr="008520AC" w:rsidTr="009D6ABE">
        <w:trPr>
          <w:trHeight w:val="20"/>
        </w:trPr>
        <w:tc>
          <w:tcPr>
            <w:tcW w:w="2340" w:type="dxa"/>
            <w:vAlign w:val="center"/>
            <w:hideMark/>
          </w:tcPr>
          <w:p w:rsidR="000B4269" w:rsidRPr="008520AC" w:rsidRDefault="000B4269" w:rsidP="009D6ABE">
            <w:pPr>
              <w:spacing w:before="120"/>
              <w:rPr>
                <w:rFonts w:eastAsia="Times New Roman" w:cs="Times New Roman"/>
                <w:szCs w:val="28"/>
                <w:lang w:val="uk-UA" w:eastAsia="ru-RU"/>
              </w:rPr>
            </w:pPr>
          </w:p>
        </w:tc>
        <w:tc>
          <w:tcPr>
            <w:tcW w:w="3025"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виконує з допомогою вчителя чи інших осіб спостереження, експерименти, фіксує одержані результати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1.4.2]</w:t>
            </w:r>
          </w:p>
        </w:tc>
        <w:tc>
          <w:tcPr>
            <w:tcW w:w="3297" w:type="dxa"/>
            <w:gridSpan w:val="2"/>
          </w:tcPr>
          <w:p w:rsidR="000B4269" w:rsidRPr="008520AC" w:rsidRDefault="000B4269" w:rsidP="009D6ABE">
            <w:pPr>
              <w:spacing w:before="120"/>
              <w:ind w:right="-115"/>
              <w:rPr>
                <w:rFonts w:eastAsia="Times New Roman" w:cs="Times New Roman"/>
                <w:szCs w:val="28"/>
                <w:lang w:val="uk-UA" w:eastAsia="ru-RU"/>
              </w:rPr>
            </w:pPr>
            <w:r w:rsidRPr="008520AC">
              <w:rPr>
                <w:rFonts w:eastAsia="Times New Roman" w:cs="Times New Roman"/>
                <w:szCs w:val="28"/>
                <w:lang w:val="uk-UA" w:eastAsia="ru-RU"/>
              </w:rPr>
              <w:t>виконує самостійно / в групі, з допомогою вчителя чи інших осіб спостереження та експерименти за складеним планом, використовуючи запропоновані інструменти / створені моделі</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1.4.2-1]</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описує етапи дослідження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1.4.2-2]</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фіксує результати етапів дослідження у запропонований спосіб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1.4.2-3]</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пояснює призначення інструментів / створених моделей, які використовувалися для досліджень і фіксування результатів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[6 ПРО 1.4.2-4]</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дотримується правил безпеки життєдіяльності під час досліджень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1.4.2-5]</w:t>
            </w:r>
          </w:p>
        </w:tc>
        <w:tc>
          <w:tcPr>
            <w:tcW w:w="2479" w:type="dxa"/>
          </w:tcPr>
          <w:p w:rsidR="000B4269" w:rsidRPr="008520AC" w:rsidRDefault="000B4269" w:rsidP="009D6ABE">
            <w:pPr>
              <w:spacing w:before="120"/>
              <w:ind w:right="-100"/>
              <w:rPr>
                <w:rFonts w:eastAsia="Times New Roman" w:cs="Times New Roman"/>
                <w:szCs w:val="28"/>
                <w:lang w:val="uk-UA" w:eastAsia="ru-RU"/>
              </w:rPr>
            </w:pPr>
            <w:r w:rsidRPr="008520AC">
              <w:rPr>
                <w:rFonts w:eastAsia="Times New Roman" w:cs="Times New Roman"/>
                <w:szCs w:val="28"/>
                <w:lang w:val="uk-UA" w:eastAsia="ru-RU"/>
              </w:rPr>
              <w:lastRenderedPageBreak/>
              <w:t xml:space="preserve">спостерігає, виконує дослідження самостійно / в </w:t>
            </w:r>
            <w:r w:rsidRPr="008520AC">
              <w:rPr>
                <w:rFonts w:eastAsia="Times New Roman" w:cs="Times New Roman"/>
                <w:spacing w:val="-4"/>
                <w:szCs w:val="28"/>
                <w:lang w:val="uk-UA" w:eastAsia="ru-RU"/>
              </w:rPr>
              <w:t>групі, фіксує одержані результати у</w:t>
            </w:r>
            <w:r w:rsidRPr="008520AC">
              <w:rPr>
                <w:rFonts w:eastAsia="Times New Roman" w:cs="Times New Roman"/>
                <w:szCs w:val="28"/>
                <w:lang w:val="uk-UA" w:eastAsia="ru-RU"/>
              </w:rPr>
              <w:t xml:space="preserve"> самостійно визначений спосіб</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1.4.2]</w:t>
            </w:r>
          </w:p>
        </w:tc>
        <w:tc>
          <w:tcPr>
            <w:tcW w:w="4024"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вибирає самостійно необхідний для виконання дослідження інструментарій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1.4.2-1]</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br/>
            </w:r>
            <w:r w:rsidRPr="008520AC">
              <w:rPr>
                <w:rFonts w:eastAsia="Times New Roman" w:cs="Times New Roman"/>
                <w:szCs w:val="28"/>
                <w:lang w:val="uk-UA" w:eastAsia="ru-RU"/>
              </w:rPr>
              <w:br/>
              <w:t>фіксує результати дослідження у самостійно визначений спосіб</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1.4.2-2]</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дотримується правил безпеки життєдіяльності під час дослідження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1.4.2-3]</w:t>
            </w:r>
          </w:p>
        </w:tc>
      </w:tr>
      <w:tr w:rsidR="000B4269" w:rsidRPr="008520AC" w:rsidTr="009D6ABE">
        <w:trPr>
          <w:trHeight w:val="20"/>
        </w:trPr>
        <w:tc>
          <w:tcPr>
            <w:tcW w:w="2340" w:type="dxa"/>
            <w:hideMark/>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Аналізує результати, формулює висновки, презентує результати дослідження</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[ПРО 1.5]</w:t>
            </w:r>
          </w:p>
        </w:tc>
        <w:tc>
          <w:tcPr>
            <w:tcW w:w="3025" w:type="dxa"/>
            <w:gridSpan w:val="2"/>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аналізує з допомогою вчителя чи інших осіб результати дослідження за запропонованими критеріями</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[6 ПРО 1.5.1]</w:t>
            </w:r>
          </w:p>
        </w:tc>
        <w:tc>
          <w:tcPr>
            <w:tcW w:w="3297" w:type="dxa"/>
            <w:gridSpan w:val="2"/>
            <w:hideMark/>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пояснює з допомогою вчителя чи інших осіб вплив умов виконання дослідження на його результати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[6 ПРО 1.5.1-1]</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визначає з допомогою вчителя чи інших осіб відповідність одержаних результатів очікуваним результатам і меті дослідження</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[6 ПРО 1.5.1-2]</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зіставляє одержані результати дослідження з відомими (довідковими) даними</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[6 ПРО 1.5.1-3]</w:t>
            </w:r>
          </w:p>
        </w:tc>
        <w:tc>
          <w:tcPr>
            <w:tcW w:w="2479" w:type="dxa"/>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аналізує результати дослідження за наданими / самостійно визначеними критеріями</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1.5.1]</w:t>
            </w:r>
          </w:p>
        </w:tc>
        <w:tc>
          <w:tcPr>
            <w:tcW w:w="4024" w:type="dxa"/>
            <w:gridSpan w:val="2"/>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встановлює на основі результатів дослідження самостійно або з допомогою вчителя чи інших осіб причиново-наслідкові зв’язки між будовою і властивостями об’єктів дослідження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1.5.1-1]</w:t>
            </w:r>
          </w:p>
        </w:tc>
      </w:tr>
      <w:tr w:rsidR="000B4269" w:rsidRPr="008520AC" w:rsidTr="009D6ABE">
        <w:trPr>
          <w:trHeight w:val="20"/>
        </w:trPr>
        <w:tc>
          <w:tcPr>
            <w:tcW w:w="2340" w:type="dxa"/>
            <w:hideMark/>
          </w:tcPr>
          <w:p w:rsidR="000B4269" w:rsidRPr="008520AC" w:rsidRDefault="000B4269" w:rsidP="009D6ABE">
            <w:pPr>
              <w:spacing w:before="120" w:line="228" w:lineRule="auto"/>
              <w:rPr>
                <w:rFonts w:eastAsia="Times New Roman" w:cs="Times New Roman"/>
                <w:szCs w:val="28"/>
                <w:lang w:val="uk-UA" w:eastAsia="ru-RU"/>
              </w:rPr>
            </w:pPr>
          </w:p>
        </w:tc>
        <w:tc>
          <w:tcPr>
            <w:tcW w:w="3025" w:type="dxa"/>
            <w:gridSpan w:val="2"/>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формулює з допомогою вчителя чи інших осіб висновки щодо досягнення мети дослідження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[6 ПРО 1.5.2]</w:t>
            </w:r>
          </w:p>
        </w:tc>
        <w:tc>
          <w:tcPr>
            <w:tcW w:w="3297" w:type="dxa"/>
            <w:gridSpan w:val="2"/>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 xml:space="preserve">формулює з допомогою вчителя чи інших осіб висновки за результатами дослідження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[6 ПРО 1.5.2-1]</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пропонує самостійно або з допомогою вчителя чи інших осіб способи практичного використання результатів досліджень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[6 ПРО 1.5.2-2]</w:t>
            </w:r>
          </w:p>
        </w:tc>
        <w:tc>
          <w:tcPr>
            <w:tcW w:w="2479" w:type="dxa"/>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 xml:space="preserve">оцінює правильність сформульованої гіпотези самостійно або з допомогою </w:t>
            </w:r>
            <w:r w:rsidRPr="008520AC">
              <w:rPr>
                <w:rFonts w:eastAsia="Times New Roman" w:cs="Times New Roman"/>
                <w:szCs w:val="28"/>
                <w:lang w:val="uk-UA" w:eastAsia="ru-RU"/>
              </w:rPr>
              <w:lastRenderedPageBreak/>
              <w:t>вчителя чи інших осіб</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1.5.2]</w:t>
            </w:r>
          </w:p>
        </w:tc>
        <w:tc>
          <w:tcPr>
            <w:tcW w:w="4024" w:type="dxa"/>
            <w:gridSpan w:val="2"/>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підтверджує /спростовує гіпотезу дослідження  самостійно або з допомогою вчителя чи інших осіб</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1.5.2-1]</w:t>
            </w:r>
          </w:p>
          <w:p w:rsidR="000B4269" w:rsidRPr="008520AC" w:rsidRDefault="000B4269" w:rsidP="009D6ABE">
            <w:pPr>
              <w:spacing w:before="120" w:line="228" w:lineRule="auto"/>
              <w:rPr>
                <w:rFonts w:eastAsia="Times New Roman" w:cs="Times New Roman"/>
                <w:szCs w:val="28"/>
                <w:lang w:val="uk-UA" w:eastAsia="ru-RU"/>
              </w:rPr>
            </w:pPr>
          </w:p>
        </w:tc>
      </w:tr>
      <w:tr w:rsidR="000B4269" w:rsidRPr="008520AC" w:rsidTr="009D6ABE">
        <w:trPr>
          <w:trHeight w:val="20"/>
        </w:trPr>
        <w:tc>
          <w:tcPr>
            <w:tcW w:w="2340" w:type="dxa"/>
            <w:hideMark/>
          </w:tcPr>
          <w:p w:rsidR="000B4269" w:rsidRPr="008520AC" w:rsidRDefault="000B4269" w:rsidP="009D6ABE">
            <w:pPr>
              <w:spacing w:before="120" w:line="228" w:lineRule="auto"/>
              <w:rPr>
                <w:rFonts w:eastAsia="Times New Roman" w:cs="Times New Roman"/>
                <w:szCs w:val="28"/>
                <w:lang w:val="uk-UA" w:eastAsia="ru-RU"/>
              </w:rPr>
            </w:pPr>
          </w:p>
        </w:tc>
        <w:tc>
          <w:tcPr>
            <w:tcW w:w="3025" w:type="dxa"/>
            <w:gridSpan w:val="2"/>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презентує результати дослідження в запропонований спосіб</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[6 ПРО 1.5.3]</w:t>
            </w:r>
          </w:p>
        </w:tc>
        <w:tc>
          <w:tcPr>
            <w:tcW w:w="3297" w:type="dxa"/>
            <w:gridSpan w:val="2"/>
            <w:hideMark/>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представляє результати дослідження у запропонований спосіб, зокрема з використанням цифрових пристроїв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[6 ПРО 1.5.3-1]</w:t>
            </w:r>
          </w:p>
        </w:tc>
        <w:tc>
          <w:tcPr>
            <w:tcW w:w="2479" w:type="dxa"/>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формулює висновки за результатами дослідження самостійно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1.5.3]</w:t>
            </w:r>
          </w:p>
        </w:tc>
        <w:tc>
          <w:tcPr>
            <w:tcW w:w="4024" w:type="dxa"/>
            <w:gridSpan w:val="2"/>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формулює самостійно висновки відповідно до мети дослідження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1.5.3-1]</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оцінює самостійно або з допомогою вчителя чи інших осіб можливість використання результатів дослідження для розв’язання навчальної / життєвої проблеми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1.5.3-2]</w:t>
            </w:r>
          </w:p>
        </w:tc>
      </w:tr>
      <w:tr w:rsidR="000B4269" w:rsidRPr="008520AC" w:rsidTr="009D6ABE">
        <w:trPr>
          <w:trHeight w:val="20"/>
        </w:trPr>
        <w:tc>
          <w:tcPr>
            <w:tcW w:w="2340" w:type="dxa"/>
            <w:hideMark/>
          </w:tcPr>
          <w:p w:rsidR="000B4269" w:rsidRPr="008520AC" w:rsidRDefault="000B4269" w:rsidP="009D6ABE">
            <w:pPr>
              <w:spacing w:before="120" w:line="228" w:lineRule="auto"/>
              <w:rPr>
                <w:rFonts w:eastAsia="Times New Roman" w:cs="Times New Roman"/>
                <w:szCs w:val="28"/>
                <w:lang w:val="uk-UA" w:eastAsia="ru-RU"/>
              </w:rPr>
            </w:pPr>
          </w:p>
        </w:tc>
        <w:tc>
          <w:tcPr>
            <w:tcW w:w="3025" w:type="dxa"/>
            <w:gridSpan w:val="2"/>
            <w:hideMark/>
          </w:tcPr>
          <w:p w:rsidR="000B4269" w:rsidRPr="008520AC" w:rsidRDefault="000B4269" w:rsidP="009D6ABE">
            <w:pPr>
              <w:spacing w:before="120" w:line="228" w:lineRule="auto"/>
              <w:rPr>
                <w:rFonts w:eastAsia="Times New Roman" w:cs="Times New Roman"/>
                <w:szCs w:val="28"/>
                <w:lang w:val="uk-UA" w:eastAsia="ru-RU"/>
              </w:rPr>
            </w:pPr>
          </w:p>
        </w:tc>
        <w:tc>
          <w:tcPr>
            <w:tcW w:w="3297" w:type="dxa"/>
            <w:gridSpan w:val="2"/>
            <w:hideMark/>
          </w:tcPr>
          <w:p w:rsidR="000B4269" w:rsidRPr="008520AC" w:rsidRDefault="000B4269" w:rsidP="009D6ABE">
            <w:pPr>
              <w:spacing w:before="120" w:line="228" w:lineRule="auto"/>
              <w:rPr>
                <w:rFonts w:eastAsia="Times New Roman" w:cs="Times New Roman"/>
                <w:szCs w:val="28"/>
                <w:lang w:val="uk-UA" w:eastAsia="ru-RU"/>
              </w:rPr>
            </w:pPr>
          </w:p>
        </w:tc>
        <w:tc>
          <w:tcPr>
            <w:tcW w:w="2479" w:type="dxa"/>
            <w:hideMark/>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презентує результати дослідження у самостійно обраний спосіб</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1.5.4]</w:t>
            </w:r>
          </w:p>
        </w:tc>
        <w:tc>
          <w:tcPr>
            <w:tcW w:w="4024" w:type="dxa"/>
            <w:gridSpan w:val="2"/>
            <w:hideMark/>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презентує результати дослідження у самостійно обраний спосіб, зокрема з використанням цифрових пристроїв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1.5.4-1]</w:t>
            </w:r>
          </w:p>
        </w:tc>
      </w:tr>
      <w:tr w:rsidR="000B4269" w:rsidRPr="008520AC" w:rsidTr="009D6ABE">
        <w:trPr>
          <w:trHeight w:val="20"/>
        </w:trPr>
        <w:tc>
          <w:tcPr>
            <w:tcW w:w="2340" w:type="dxa"/>
            <w:hideMark/>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Здійснює самоаналіз дослідницької діяльності</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[ПРО 1.6]</w:t>
            </w:r>
          </w:p>
        </w:tc>
        <w:tc>
          <w:tcPr>
            <w:tcW w:w="3025" w:type="dxa"/>
            <w:gridSpan w:val="2"/>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підтверджує / спростовує з допомогою вчителя чи інших осіб досягнення мети дослідження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[6 ПРО 1.6.1]</w:t>
            </w:r>
          </w:p>
        </w:tc>
        <w:tc>
          <w:tcPr>
            <w:tcW w:w="3297" w:type="dxa"/>
            <w:gridSpan w:val="2"/>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 xml:space="preserve">пояснює на основі особистого досвіду, </w:t>
            </w:r>
            <w:r w:rsidRPr="008520AC">
              <w:rPr>
                <w:rFonts w:eastAsia="Times New Roman" w:cs="Times New Roman"/>
                <w:szCs w:val="28"/>
                <w:lang w:val="uk-UA" w:eastAsia="ru-RU"/>
              </w:rPr>
              <w:br/>
              <w:t xml:space="preserve">що природу можна пізнавати, </w:t>
            </w:r>
            <w:r w:rsidRPr="008520AC">
              <w:rPr>
                <w:rFonts w:eastAsia="Times New Roman" w:cs="Times New Roman"/>
                <w:szCs w:val="28"/>
                <w:lang w:val="uk-UA" w:eastAsia="ru-RU"/>
              </w:rPr>
              <w:br/>
              <w:t xml:space="preserve">досліджуючи її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[6 ПРО 1.6.1-1]</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наводить з допомогою вчителя чи інших осіб міркування / докази, що підтверджують / спростовують досягнення мети дослідження</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[6 ПРО 1.6.1-2]</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визначає з допомогою вчителя чи інших осіб чинники, які сприяли / завадили (за наявності) досягненню мети дослідження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[6 ПРО 1.6.1-3]</w:t>
            </w:r>
          </w:p>
        </w:tc>
        <w:tc>
          <w:tcPr>
            <w:tcW w:w="2479" w:type="dxa"/>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 xml:space="preserve">аналізує самостійно або з допомогою вчителя чи інших осіб план дослідження і його </w:t>
            </w:r>
            <w:r w:rsidRPr="008520AC">
              <w:rPr>
                <w:rFonts w:eastAsia="Times New Roman" w:cs="Times New Roman"/>
                <w:szCs w:val="28"/>
                <w:lang w:val="uk-UA" w:eastAsia="ru-RU"/>
              </w:rPr>
              <w:lastRenderedPageBreak/>
              <w:t xml:space="preserve">результати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1.6.1]</w:t>
            </w:r>
          </w:p>
        </w:tc>
        <w:tc>
          <w:tcPr>
            <w:tcW w:w="4024" w:type="dxa"/>
            <w:gridSpan w:val="2"/>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 xml:space="preserve">пояснює на основі особистого досвіду важливість різних видів, типів і форм дослідження природи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1.6.1-1]</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 xml:space="preserve">пропонує самостійно або з допомогою вчителя чи інших осіб різні способи досягнення мети дослідження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1.6.1-2]</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передбачає самостійно або з допомогою вчителя  чи інших осіб варіативні способи виконання дослідження з урахуванням впливу різних чинників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1.6.1-3]</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аналізує самостійно доцільність визначених етапів і складеного плану дослідження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1.6.1-4]</w:t>
            </w:r>
          </w:p>
          <w:p w:rsidR="000B4269" w:rsidRPr="008520AC" w:rsidRDefault="000B4269" w:rsidP="009D6ABE">
            <w:pPr>
              <w:spacing w:before="120" w:line="228" w:lineRule="auto"/>
              <w:rPr>
                <w:rFonts w:eastAsia="Times New Roman" w:cs="Times New Roman"/>
                <w:szCs w:val="28"/>
                <w:lang w:val="uk-UA" w:eastAsia="ru-RU"/>
              </w:rPr>
            </w:pPr>
          </w:p>
          <w:p w:rsidR="000B4269" w:rsidRPr="008520AC" w:rsidRDefault="000B4269" w:rsidP="009D6ABE">
            <w:pPr>
              <w:spacing w:before="120" w:line="228" w:lineRule="auto"/>
              <w:rPr>
                <w:rFonts w:eastAsia="Times New Roman" w:cs="Times New Roman"/>
                <w:szCs w:val="28"/>
                <w:lang w:val="uk-UA" w:eastAsia="ru-RU"/>
              </w:rPr>
            </w:pP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пояснює самостійно або з допомогою вчителя чи інших осіб ризики виконання дослідження, усвідомлює потребу врахування ризиків</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1.6.1-5]</w:t>
            </w:r>
          </w:p>
        </w:tc>
      </w:tr>
      <w:tr w:rsidR="000B4269" w:rsidRPr="008520AC" w:rsidTr="009D6ABE">
        <w:trPr>
          <w:trHeight w:val="20"/>
        </w:trPr>
        <w:tc>
          <w:tcPr>
            <w:tcW w:w="2340" w:type="dxa"/>
            <w:hideMark/>
          </w:tcPr>
          <w:p w:rsidR="000B4269" w:rsidRPr="008520AC" w:rsidRDefault="000B4269" w:rsidP="009D6ABE">
            <w:pPr>
              <w:spacing w:before="120" w:line="228" w:lineRule="auto"/>
              <w:rPr>
                <w:rFonts w:eastAsia="Times New Roman" w:cs="Times New Roman"/>
                <w:szCs w:val="28"/>
                <w:lang w:val="uk-UA" w:eastAsia="ru-RU"/>
              </w:rPr>
            </w:pPr>
          </w:p>
        </w:tc>
        <w:tc>
          <w:tcPr>
            <w:tcW w:w="3025" w:type="dxa"/>
            <w:gridSpan w:val="2"/>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виявляє емоційно-ціннісне ставлення до власних досліджень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[6 ПРО 1.6.2]</w:t>
            </w:r>
          </w:p>
        </w:tc>
        <w:tc>
          <w:tcPr>
            <w:tcW w:w="3297" w:type="dxa"/>
            <w:gridSpan w:val="2"/>
            <w:hideMark/>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 xml:space="preserve">оцінює власний внесок у дослідження і важливість набутих дослідницьких навичок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[6 ПРО 1.6.2-1]</w:t>
            </w:r>
          </w:p>
        </w:tc>
        <w:tc>
          <w:tcPr>
            <w:tcW w:w="2479" w:type="dxa"/>
            <w:hideMark/>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 xml:space="preserve">виявляє </w:t>
            </w:r>
            <w:r w:rsidRPr="008520AC">
              <w:rPr>
                <w:rFonts w:eastAsia="Times New Roman" w:cs="Times New Roman"/>
                <w:szCs w:val="28"/>
                <w:lang w:val="uk-UA" w:eastAsia="ru-RU"/>
              </w:rPr>
              <w:br/>
              <w:t xml:space="preserve">емоційно-ціннісне ставлення до природи та її </w:t>
            </w:r>
            <w:r w:rsidRPr="008520AC">
              <w:rPr>
                <w:rFonts w:eastAsia="Times New Roman" w:cs="Times New Roman"/>
                <w:szCs w:val="28"/>
                <w:lang w:val="uk-UA" w:eastAsia="ru-RU"/>
              </w:rPr>
              <w:lastRenderedPageBreak/>
              <w:t>дослідження</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1.6.2]</w:t>
            </w:r>
          </w:p>
        </w:tc>
        <w:tc>
          <w:tcPr>
            <w:tcW w:w="4024" w:type="dxa"/>
            <w:gridSpan w:val="2"/>
            <w:hideMark/>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 xml:space="preserve">обґрунтовує значущість набутих дослідницьких навичок для пізнання природи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[9 ПРО 1.6.2-1]</w:t>
            </w:r>
          </w:p>
        </w:tc>
      </w:tr>
      <w:tr w:rsidR="000B4269" w:rsidRPr="009D6ABE" w:rsidTr="009D6ABE">
        <w:trPr>
          <w:trHeight w:val="20"/>
        </w:trPr>
        <w:tc>
          <w:tcPr>
            <w:tcW w:w="15165" w:type="dxa"/>
            <w:gridSpan w:val="8"/>
            <w:vAlign w:val="center"/>
            <w:hideMark/>
          </w:tcPr>
          <w:p w:rsidR="000B4269" w:rsidRPr="008520AC" w:rsidRDefault="000B4269" w:rsidP="009D6ABE">
            <w:pPr>
              <w:spacing w:before="120"/>
              <w:jc w:val="center"/>
              <w:rPr>
                <w:rFonts w:eastAsia="Times New Roman" w:cs="Times New Roman"/>
                <w:szCs w:val="28"/>
                <w:lang w:val="uk-UA" w:eastAsia="ru-RU"/>
              </w:rPr>
            </w:pPr>
            <w:r w:rsidRPr="008520AC">
              <w:rPr>
                <w:rFonts w:eastAsia="Times New Roman" w:cs="Times New Roman"/>
                <w:szCs w:val="28"/>
                <w:lang w:val="uk-UA" w:eastAsia="ru-RU"/>
              </w:rPr>
              <w:lastRenderedPageBreak/>
              <w:t>2. Опрацювання, систематизація та представлення інформації природничого змісту</w:t>
            </w:r>
          </w:p>
        </w:tc>
      </w:tr>
      <w:tr w:rsidR="000B4269" w:rsidRPr="008520AC" w:rsidTr="009D6ABE">
        <w:trPr>
          <w:trHeight w:val="20"/>
        </w:trPr>
        <w:tc>
          <w:tcPr>
            <w:tcW w:w="2340" w:type="dxa"/>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Здійснює пошук  інформації, оцінює та систематизує її</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[ПРО 2.1]</w:t>
            </w:r>
          </w:p>
        </w:tc>
        <w:tc>
          <w:tcPr>
            <w:tcW w:w="3025"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здійснює пошук, порівнює та систематизує самостійно або з допомогою вчителя чи інших осіб інформацію природничого змісту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2.1.1]</w:t>
            </w:r>
          </w:p>
        </w:tc>
        <w:tc>
          <w:tcPr>
            <w:tcW w:w="3277" w:type="dxa"/>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використовує окремі способи пошуку джерел інформації для розв’язання життєвої / навчальної проблеми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2.1.1-1]</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здійснює пошук самостійно або з допомогою вчителя чи інших осіб інформації природничого змісту в доступних джерелах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2.1.1-2]</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порівнює самостійно або з допомогою вчителя чи інших осіб інформацію природничого змісту, здобуту в різних джерелах</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2.1.1-3]</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узагальнює самостійно або з допомогою вчителя чи інших осіб опрацьовану інформацію природничого змісту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[6 ПРО 2.1.1-4]</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виділяє самостійно / з допомогою вчителя чи інших осіб істотне в інформації природничого змісту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2.1.1-5]</w:t>
            </w:r>
          </w:p>
          <w:p w:rsidR="000B4269" w:rsidRPr="008520AC" w:rsidRDefault="000B4269" w:rsidP="009D6ABE">
            <w:pPr>
              <w:spacing w:before="120"/>
              <w:rPr>
                <w:rFonts w:eastAsia="Times New Roman" w:cs="Times New Roman"/>
                <w:szCs w:val="28"/>
                <w:lang w:val="uk-UA" w:eastAsia="ru-RU"/>
              </w:rPr>
            </w:pP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пояснює самостійно або з допомогою вчителя чи інших осіб значення інформації для розв’язання життєвої / навчальної проблеми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2.1.1-6]</w:t>
            </w:r>
          </w:p>
        </w:tc>
        <w:tc>
          <w:tcPr>
            <w:tcW w:w="2499"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здійснює пошук, оцінює і систематизує самостійно інформацію природничого змісту</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2.1.1]</w:t>
            </w:r>
          </w:p>
        </w:tc>
        <w:tc>
          <w:tcPr>
            <w:tcW w:w="4024"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аналізує і систематизує самостійно опрацьовану інформацію природничого змісту, здобуту з різних джерел</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2.1.1-1]</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використовує самостійно сукупність даних для оцінювання природних об’єктів, явищ і процесів</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2.1.1-2]</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зіставляє з допомогою вчителя чи інших осіб наукове і псевдонаукове пояснення тієї самої інформації природничого змісту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2.1.1-3]</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оцінює самостійно достовірність здобутої інформації та її необхідність / важливість для розв’язання життєвої / навчальної проблеми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2.1.1-4]</w:t>
            </w:r>
          </w:p>
        </w:tc>
      </w:tr>
      <w:tr w:rsidR="000B4269" w:rsidRPr="008520AC" w:rsidTr="009D6ABE">
        <w:trPr>
          <w:trHeight w:val="20"/>
        </w:trPr>
        <w:tc>
          <w:tcPr>
            <w:tcW w:w="2340" w:type="dxa"/>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Представляє інформацію в різних формах</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[ПРО 2.2]</w:t>
            </w:r>
          </w:p>
        </w:tc>
        <w:tc>
          <w:tcPr>
            <w:tcW w:w="3025"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представляє самостійно або з допомогою вчителя чи інших осіб інформацію природничого змісту в різних формах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2.2.1]</w:t>
            </w:r>
          </w:p>
        </w:tc>
        <w:tc>
          <w:tcPr>
            <w:tcW w:w="3277" w:type="dxa"/>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описує самостійно або з допомогою вчителя чи інших осіб явища і процеси, використовуючи відповідну наукову термінологію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2.2.1-1]</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формулює самостійно або з допомогою вчителя чи інших осіб словесні описи об’єктів, явищ і процесів на основі нетекстової </w:t>
            </w:r>
            <w:r w:rsidRPr="008520AC">
              <w:rPr>
                <w:rFonts w:eastAsia="Times New Roman" w:cs="Times New Roman"/>
                <w:szCs w:val="28"/>
                <w:lang w:val="uk-UA" w:eastAsia="ru-RU"/>
              </w:rPr>
              <w:lastRenderedPageBreak/>
              <w:t xml:space="preserve">інформації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2.2.1-2]</w:t>
            </w:r>
          </w:p>
        </w:tc>
        <w:tc>
          <w:tcPr>
            <w:tcW w:w="2499"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 xml:space="preserve">інтерпретує дані та презентує самостійно інформацію природничого змісту в різних формах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2.2.1]</w:t>
            </w:r>
          </w:p>
        </w:tc>
        <w:tc>
          <w:tcPr>
            <w:tcW w:w="4024"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описує самостійно явища і процеси, використовуючи наукову термінологію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2.2.1-1]</w:t>
            </w:r>
          </w:p>
          <w:p w:rsidR="000B4269" w:rsidRPr="008520AC" w:rsidRDefault="000B4269" w:rsidP="009D6ABE">
            <w:pPr>
              <w:spacing w:before="120"/>
              <w:ind w:right="-79"/>
              <w:rPr>
                <w:rFonts w:eastAsia="Times New Roman" w:cs="Times New Roman"/>
                <w:szCs w:val="28"/>
                <w:lang w:val="uk-UA" w:eastAsia="ru-RU"/>
              </w:rPr>
            </w:pPr>
            <w:r w:rsidRPr="008520AC">
              <w:rPr>
                <w:rFonts w:eastAsia="Times New Roman" w:cs="Times New Roman"/>
                <w:spacing w:val="-4"/>
                <w:szCs w:val="28"/>
                <w:lang w:val="uk-UA" w:eastAsia="ru-RU"/>
              </w:rPr>
              <w:t>відбирає та інтегрує самостійно /</w:t>
            </w:r>
            <w:r w:rsidRPr="008520AC">
              <w:rPr>
                <w:rFonts w:eastAsia="Times New Roman" w:cs="Times New Roman"/>
                <w:szCs w:val="28"/>
                <w:lang w:val="uk-UA" w:eastAsia="ru-RU"/>
              </w:rPr>
              <w:t xml:space="preserve"> з допомогою вчителя чи інших осіб інформацію природничого змісту, представлену в різних формах, зокрема у символьній, пов’язуючи її з реальними об’єктами та явищами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2.2.1-2]</w:t>
            </w:r>
          </w:p>
        </w:tc>
      </w:tr>
      <w:tr w:rsidR="000B4269" w:rsidRPr="008520AC" w:rsidTr="009D6ABE">
        <w:trPr>
          <w:trHeight w:val="20"/>
        </w:trPr>
        <w:tc>
          <w:tcPr>
            <w:tcW w:w="2340" w:type="dxa"/>
          </w:tcPr>
          <w:p w:rsidR="000B4269" w:rsidRPr="008520AC" w:rsidRDefault="000B4269" w:rsidP="009D6ABE">
            <w:pPr>
              <w:spacing w:before="120"/>
              <w:rPr>
                <w:rFonts w:eastAsia="Times New Roman" w:cs="Times New Roman"/>
                <w:szCs w:val="28"/>
                <w:lang w:val="uk-UA" w:eastAsia="ru-RU"/>
              </w:rPr>
            </w:pPr>
          </w:p>
        </w:tc>
        <w:tc>
          <w:tcPr>
            <w:tcW w:w="3025" w:type="dxa"/>
            <w:gridSpan w:val="2"/>
          </w:tcPr>
          <w:p w:rsidR="000B4269" w:rsidRPr="008520AC" w:rsidRDefault="000B4269" w:rsidP="009D6ABE">
            <w:pPr>
              <w:spacing w:before="120"/>
              <w:rPr>
                <w:rFonts w:eastAsia="Times New Roman" w:cs="Times New Roman"/>
                <w:szCs w:val="28"/>
                <w:lang w:val="uk-UA" w:eastAsia="ru-RU"/>
              </w:rPr>
            </w:pPr>
          </w:p>
        </w:tc>
        <w:tc>
          <w:tcPr>
            <w:tcW w:w="3277" w:type="dxa"/>
          </w:tcPr>
          <w:p w:rsidR="000B4269" w:rsidRPr="008520AC" w:rsidRDefault="000B4269" w:rsidP="009D6ABE">
            <w:pPr>
              <w:spacing w:before="120"/>
              <w:rPr>
                <w:rFonts w:eastAsia="Times New Roman" w:cs="Times New Roman"/>
                <w:szCs w:val="28"/>
                <w:lang w:val="uk-UA" w:eastAsia="ru-RU"/>
              </w:rPr>
            </w:pPr>
          </w:p>
        </w:tc>
        <w:tc>
          <w:tcPr>
            <w:tcW w:w="2499" w:type="dxa"/>
            <w:gridSpan w:val="2"/>
          </w:tcPr>
          <w:p w:rsidR="000B4269" w:rsidRPr="008520AC" w:rsidRDefault="000B4269" w:rsidP="009D6ABE">
            <w:pPr>
              <w:spacing w:before="120"/>
              <w:rPr>
                <w:rFonts w:eastAsia="Times New Roman" w:cs="Times New Roman"/>
                <w:szCs w:val="28"/>
                <w:lang w:val="uk-UA" w:eastAsia="ru-RU"/>
              </w:rPr>
            </w:pPr>
          </w:p>
        </w:tc>
        <w:tc>
          <w:tcPr>
            <w:tcW w:w="4024" w:type="dxa"/>
            <w:gridSpan w:val="2"/>
          </w:tcPr>
          <w:p w:rsidR="000B4269" w:rsidRPr="008520AC" w:rsidRDefault="000B4269" w:rsidP="009D6ABE">
            <w:pPr>
              <w:spacing w:before="120"/>
              <w:rPr>
                <w:rFonts w:eastAsia="Times New Roman" w:cs="Times New Roman"/>
                <w:szCs w:val="28"/>
                <w:lang w:val="uk-UA" w:eastAsia="ru-RU"/>
              </w:rPr>
            </w:pPr>
          </w:p>
        </w:tc>
      </w:tr>
      <w:tr w:rsidR="000B4269" w:rsidRPr="008520AC" w:rsidTr="009D6ABE">
        <w:trPr>
          <w:trHeight w:val="20"/>
        </w:trPr>
        <w:tc>
          <w:tcPr>
            <w:tcW w:w="2340" w:type="dxa"/>
          </w:tcPr>
          <w:p w:rsidR="000B4269" w:rsidRPr="008520AC" w:rsidRDefault="000B4269" w:rsidP="009D6ABE">
            <w:pPr>
              <w:spacing w:before="120"/>
              <w:rPr>
                <w:rFonts w:eastAsia="Times New Roman" w:cs="Times New Roman"/>
                <w:szCs w:val="28"/>
                <w:lang w:val="uk-UA" w:eastAsia="ru-RU"/>
              </w:rPr>
            </w:pPr>
          </w:p>
        </w:tc>
        <w:tc>
          <w:tcPr>
            <w:tcW w:w="3025" w:type="dxa"/>
            <w:gridSpan w:val="2"/>
            <w:hideMark/>
          </w:tcPr>
          <w:p w:rsidR="000B4269" w:rsidRPr="008520AC" w:rsidRDefault="000B4269" w:rsidP="009D6ABE">
            <w:pPr>
              <w:spacing w:before="120"/>
              <w:rPr>
                <w:rFonts w:eastAsia="Times New Roman" w:cs="Times New Roman"/>
                <w:szCs w:val="28"/>
                <w:lang w:val="uk-UA" w:eastAsia="ru-RU"/>
              </w:rPr>
            </w:pPr>
          </w:p>
        </w:tc>
        <w:tc>
          <w:tcPr>
            <w:tcW w:w="3277" w:type="dxa"/>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представляє самостійно або з допомогою вчителя чи інших осіб текстову інформацію/ аудіоінформацію у формі графічної, табличної інформації або інфографіки</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2.2.1-3]</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створює самостійно / в групі чи з допомогою інших осіб презентації здобутої інформації природничого змісту в запропонований спосіб, зокрема з використанням цифрових технологій і пристроїв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2.2.1-4]</w:t>
            </w:r>
          </w:p>
        </w:tc>
        <w:tc>
          <w:tcPr>
            <w:tcW w:w="2499" w:type="dxa"/>
            <w:gridSpan w:val="2"/>
          </w:tcPr>
          <w:p w:rsidR="000B4269" w:rsidRPr="008520AC" w:rsidRDefault="000B4269" w:rsidP="009D6ABE">
            <w:pPr>
              <w:spacing w:before="120"/>
              <w:rPr>
                <w:rFonts w:eastAsia="Times New Roman" w:cs="Times New Roman"/>
                <w:szCs w:val="28"/>
                <w:lang w:val="uk-UA" w:eastAsia="ru-RU"/>
              </w:rPr>
            </w:pPr>
          </w:p>
        </w:tc>
        <w:tc>
          <w:tcPr>
            <w:tcW w:w="4024"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презентує самостійно здобуту інформацію у формі текстової, відео-, аудіо-, графічної, табличної інформації або інфографіки, зокрема з використанням цифрових технологій і пристроїв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2.2.1-3]</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формулює самостійно словесні описи об’єктів, явищ і процесів на основі нетекстової інформації (табличної, графічної / інфографіки)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2.2.1-4]</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розробляє самостійно / в групі  відповідні продукти (проекти, буклети, колажі,  постери, моделі тощо) на основі опрацьованої інформації природничого змісту, зокрема з використанням цифрових технологій і пристроїв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2.2.1-5]</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презентує створені продукти в обраний спосіб, зокрема з </w:t>
            </w:r>
            <w:r w:rsidRPr="008520AC">
              <w:rPr>
                <w:rFonts w:eastAsia="Times New Roman" w:cs="Times New Roman"/>
                <w:szCs w:val="28"/>
                <w:lang w:val="uk-UA" w:eastAsia="ru-RU"/>
              </w:rPr>
              <w:lastRenderedPageBreak/>
              <w:t xml:space="preserve">використанням цифрових технологій і пристроїв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2.2.1-6]</w:t>
            </w:r>
          </w:p>
        </w:tc>
      </w:tr>
      <w:tr w:rsidR="000B4269" w:rsidRPr="009D6ABE" w:rsidTr="009D6ABE">
        <w:trPr>
          <w:trHeight w:val="20"/>
        </w:trPr>
        <w:tc>
          <w:tcPr>
            <w:tcW w:w="15165" w:type="dxa"/>
            <w:gridSpan w:val="8"/>
            <w:hideMark/>
          </w:tcPr>
          <w:p w:rsidR="000B4269" w:rsidRPr="008520AC" w:rsidRDefault="000B4269" w:rsidP="009D6ABE">
            <w:pPr>
              <w:spacing w:before="120"/>
              <w:jc w:val="center"/>
              <w:rPr>
                <w:rFonts w:eastAsia="Times New Roman" w:cs="Times New Roman"/>
                <w:szCs w:val="28"/>
                <w:lang w:val="uk-UA" w:eastAsia="ru-RU"/>
              </w:rPr>
            </w:pPr>
            <w:r w:rsidRPr="008520AC">
              <w:rPr>
                <w:rFonts w:eastAsia="Times New Roman" w:cs="Times New Roman"/>
                <w:szCs w:val="28"/>
                <w:lang w:val="uk-UA" w:eastAsia="ru-RU"/>
              </w:rPr>
              <w:lastRenderedPageBreak/>
              <w:t>3. Усвідомлення розмаїття і закономірностей природи, ролі природничих наук і техніки в житті людини;</w:t>
            </w:r>
            <w:r w:rsidRPr="008520AC">
              <w:rPr>
                <w:rFonts w:eastAsia="Times New Roman" w:cs="Times New Roman"/>
                <w:szCs w:val="28"/>
                <w:lang w:val="uk-UA" w:eastAsia="ru-RU"/>
              </w:rPr>
              <w:br/>
              <w:t>відповідальна поведінка для сталого розвитку суспільства</w:t>
            </w:r>
          </w:p>
        </w:tc>
      </w:tr>
      <w:tr w:rsidR="000B4269" w:rsidRPr="008520AC" w:rsidTr="009D6ABE">
        <w:trPr>
          <w:trHeight w:val="20"/>
        </w:trPr>
        <w:tc>
          <w:tcPr>
            <w:tcW w:w="2340" w:type="dxa"/>
            <w:hideMark/>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Усвідомлює розмаїття природи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[ПРО 3.1]</w:t>
            </w:r>
          </w:p>
        </w:tc>
        <w:tc>
          <w:tcPr>
            <w:tcW w:w="3011" w:type="dxa"/>
            <w:hideMark/>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розуміє розмаїття природи та певні її закономірності</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3.1.1]</w:t>
            </w:r>
          </w:p>
        </w:tc>
        <w:tc>
          <w:tcPr>
            <w:tcW w:w="3291"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наводить приклади об’єктів і явищ природи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3.1.1-1]</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характеризує з допомогою вчителя чи інших осіб властивості об’єктів дослідження, використовуючи відповідну наукову термінологію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3.1.1-2]</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встановлює самостійно або з допомогою вчителя чи інших осіб певні закономірності в природі, підтверджує їх самостійно дібраними прикладами</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[6 ПРО 3.1.1-3] </w:t>
            </w:r>
          </w:p>
        </w:tc>
        <w:tc>
          <w:tcPr>
            <w:tcW w:w="2499"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обґрунтовує розмаїття та певні закони природи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3.1.1]</w:t>
            </w:r>
          </w:p>
        </w:tc>
        <w:tc>
          <w:tcPr>
            <w:tcW w:w="4024"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характеризує самостійно властивості об’єктів природи, пояснює природні явища та процеси на основі законів природи, використовуючи мову природничої науки і відповідну термінологію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3.1.1-1]</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визначає самостійно або з допомогою вчителя чи інших осіб властивості об’єктів / явищ природи, що є істотними для розв’язання життєвої / навчальної проблеми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3.1.1-2]</w:t>
            </w:r>
          </w:p>
          <w:p w:rsidR="000B4269" w:rsidRPr="008520AC" w:rsidRDefault="000B4269" w:rsidP="009D6ABE">
            <w:pPr>
              <w:spacing w:before="120"/>
              <w:rPr>
                <w:rFonts w:eastAsia="Times New Roman" w:cs="Times New Roman"/>
                <w:szCs w:val="28"/>
                <w:lang w:val="uk-UA" w:eastAsia="ru-RU"/>
              </w:rPr>
            </w:pP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оцінює довкілля як джерело здоров’я, добробуту та безпеки людини і суспільства</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3.1.1-3]</w:t>
            </w:r>
          </w:p>
        </w:tc>
      </w:tr>
      <w:tr w:rsidR="000B4269" w:rsidRPr="008520AC" w:rsidTr="009D6ABE">
        <w:trPr>
          <w:trHeight w:val="20"/>
        </w:trPr>
        <w:tc>
          <w:tcPr>
            <w:tcW w:w="2340" w:type="dxa"/>
            <w:hideMark/>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Класифікує об’єкти / явища </w:t>
            </w:r>
            <w:r w:rsidRPr="008520AC">
              <w:rPr>
                <w:rFonts w:eastAsia="Times New Roman" w:cs="Times New Roman"/>
                <w:szCs w:val="28"/>
                <w:lang w:val="uk-UA" w:eastAsia="ru-RU"/>
              </w:rPr>
              <w:lastRenderedPageBreak/>
              <w:t>природи</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[ПРО 3.2]</w:t>
            </w:r>
          </w:p>
        </w:tc>
        <w:tc>
          <w:tcPr>
            <w:tcW w:w="3011" w:type="dxa"/>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 xml:space="preserve">розрізняє і порівнює самостійно або з </w:t>
            </w:r>
            <w:r w:rsidRPr="008520AC">
              <w:rPr>
                <w:rFonts w:eastAsia="Times New Roman" w:cs="Times New Roman"/>
                <w:szCs w:val="28"/>
                <w:lang w:val="uk-UA" w:eastAsia="ru-RU"/>
              </w:rPr>
              <w:lastRenderedPageBreak/>
              <w:t xml:space="preserve">допомогою вчителя чи інших осіб об’єкти / явища природи та їх властивості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3.2.1]</w:t>
            </w:r>
          </w:p>
          <w:p w:rsidR="000B4269" w:rsidRPr="008520AC" w:rsidRDefault="000B4269" w:rsidP="009D6ABE">
            <w:pPr>
              <w:spacing w:before="120"/>
              <w:rPr>
                <w:rFonts w:eastAsia="Times New Roman" w:cs="Times New Roman"/>
                <w:szCs w:val="28"/>
                <w:lang w:val="uk-UA" w:eastAsia="ru-RU"/>
              </w:rPr>
            </w:pPr>
          </w:p>
        </w:tc>
        <w:tc>
          <w:tcPr>
            <w:tcW w:w="3291"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 xml:space="preserve">визначає основну ознаку (ознаки), за якими об’єкти / </w:t>
            </w:r>
            <w:r w:rsidRPr="008520AC">
              <w:rPr>
                <w:rFonts w:eastAsia="Times New Roman" w:cs="Times New Roman"/>
                <w:szCs w:val="28"/>
                <w:lang w:val="uk-UA" w:eastAsia="ru-RU"/>
              </w:rPr>
              <w:lastRenderedPageBreak/>
              <w:t xml:space="preserve">явища природи об’єднано в окремі групи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3.2.1-1]</w:t>
            </w:r>
          </w:p>
          <w:p w:rsidR="000B4269" w:rsidRPr="008520AC" w:rsidRDefault="000B4269" w:rsidP="009D6ABE">
            <w:pPr>
              <w:spacing w:before="120"/>
              <w:ind w:right="-65"/>
              <w:rPr>
                <w:rFonts w:eastAsia="Times New Roman" w:cs="Times New Roman"/>
                <w:szCs w:val="28"/>
                <w:lang w:val="uk-UA" w:eastAsia="ru-RU"/>
              </w:rPr>
            </w:pPr>
            <w:r w:rsidRPr="008520AC">
              <w:rPr>
                <w:rFonts w:eastAsia="Times New Roman" w:cs="Times New Roman"/>
                <w:spacing w:val="-4"/>
                <w:szCs w:val="28"/>
                <w:lang w:val="uk-UA" w:eastAsia="ru-RU"/>
              </w:rPr>
              <w:t>вирізняє з-поміж об’єктів /</w:t>
            </w:r>
            <w:r w:rsidRPr="008520AC">
              <w:rPr>
                <w:rFonts w:eastAsia="Times New Roman" w:cs="Times New Roman"/>
                <w:szCs w:val="28"/>
                <w:lang w:val="uk-UA" w:eastAsia="ru-RU"/>
              </w:rPr>
              <w:t xml:space="preserve"> явищ природи ті, що мають одну чи більше спільних ознак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3.2.1-2]</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групує (впорядковує) самостійно або з допомогою вчителя чи інших осіб об’єкти / явища природи за визначеною ознакою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3.2.1-3]</w:t>
            </w:r>
          </w:p>
          <w:p w:rsidR="000B4269" w:rsidRPr="008520AC" w:rsidRDefault="000B4269" w:rsidP="009D6ABE">
            <w:pPr>
              <w:spacing w:before="120"/>
              <w:rPr>
                <w:rFonts w:eastAsia="Times New Roman" w:cs="Times New Roman"/>
                <w:szCs w:val="28"/>
                <w:lang w:val="uk-UA" w:eastAsia="ru-RU"/>
              </w:rPr>
            </w:pPr>
          </w:p>
        </w:tc>
        <w:tc>
          <w:tcPr>
            <w:tcW w:w="2499"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 xml:space="preserve">класифікує об’єкти природи, явища і </w:t>
            </w:r>
            <w:r w:rsidRPr="008520AC">
              <w:rPr>
                <w:rFonts w:eastAsia="Times New Roman" w:cs="Times New Roman"/>
                <w:szCs w:val="28"/>
                <w:lang w:val="uk-UA" w:eastAsia="ru-RU"/>
              </w:rPr>
              <w:lastRenderedPageBreak/>
              <w:t>процеси за визначеними ознаками та властивостями</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3.2.1]</w:t>
            </w:r>
          </w:p>
          <w:p w:rsidR="000B4269" w:rsidRPr="008520AC" w:rsidRDefault="000B4269" w:rsidP="009D6ABE">
            <w:pPr>
              <w:spacing w:before="120"/>
              <w:rPr>
                <w:rFonts w:eastAsia="Times New Roman" w:cs="Times New Roman"/>
                <w:szCs w:val="28"/>
                <w:lang w:val="uk-UA" w:eastAsia="ru-RU"/>
              </w:rPr>
            </w:pPr>
          </w:p>
        </w:tc>
        <w:tc>
          <w:tcPr>
            <w:tcW w:w="4024" w:type="dxa"/>
            <w:gridSpan w:val="2"/>
          </w:tcPr>
          <w:p w:rsidR="000B4269" w:rsidRPr="008520AC" w:rsidRDefault="000B4269" w:rsidP="009D6ABE">
            <w:pPr>
              <w:spacing w:before="120"/>
              <w:ind w:right="-79"/>
              <w:rPr>
                <w:rFonts w:eastAsia="Times New Roman" w:cs="Times New Roman"/>
                <w:szCs w:val="28"/>
                <w:lang w:val="uk-UA" w:eastAsia="ru-RU"/>
              </w:rPr>
            </w:pPr>
            <w:r w:rsidRPr="008520AC">
              <w:rPr>
                <w:rFonts w:eastAsia="Times New Roman" w:cs="Times New Roman"/>
                <w:szCs w:val="28"/>
                <w:lang w:val="uk-UA" w:eastAsia="ru-RU"/>
              </w:rPr>
              <w:lastRenderedPageBreak/>
              <w:t xml:space="preserve">визначає кілька ознак / </w:t>
            </w:r>
            <w:r w:rsidRPr="008520AC">
              <w:rPr>
                <w:rFonts w:eastAsia="Times New Roman" w:cs="Times New Roman"/>
                <w:spacing w:val="-4"/>
                <w:szCs w:val="28"/>
                <w:lang w:val="uk-UA" w:eastAsia="ru-RU"/>
              </w:rPr>
              <w:t>властивостей, за якими об’єкти /</w:t>
            </w:r>
            <w:r w:rsidRPr="008520AC">
              <w:rPr>
                <w:rFonts w:eastAsia="Times New Roman" w:cs="Times New Roman"/>
                <w:szCs w:val="28"/>
                <w:lang w:val="uk-UA" w:eastAsia="ru-RU"/>
              </w:rPr>
              <w:t xml:space="preserve"> </w:t>
            </w:r>
            <w:r w:rsidRPr="008520AC">
              <w:rPr>
                <w:rFonts w:eastAsia="Times New Roman" w:cs="Times New Roman"/>
                <w:szCs w:val="28"/>
                <w:lang w:val="uk-UA" w:eastAsia="ru-RU"/>
              </w:rPr>
              <w:lastRenderedPageBreak/>
              <w:t xml:space="preserve">явища природи об’єднано в окремі групи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3.2.1-1]</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вирізняє з-поміж об’єктів / явищ природи ті, що мають кілька спільних ознак / властивостей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3.2.1-2]</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розрізняє / систематизує / упорядковує самостійно об’єкти / явища природи за визначеними ознаками / властивостями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[9 ПРО 3.2.1-3] </w:t>
            </w:r>
          </w:p>
        </w:tc>
      </w:tr>
      <w:tr w:rsidR="000B4269" w:rsidRPr="008520AC" w:rsidTr="009D6ABE">
        <w:trPr>
          <w:trHeight w:val="20"/>
        </w:trPr>
        <w:tc>
          <w:tcPr>
            <w:tcW w:w="2340" w:type="dxa"/>
            <w:hideMark/>
          </w:tcPr>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Виявляє взаємозв’язки об’єктів і явищ природи</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[ПРО 3.3]</w:t>
            </w:r>
          </w:p>
        </w:tc>
        <w:tc>
          <w:tcPr>
            <w:tcW w:w="3011" w:type="dxa"/>
          </w:tcPr>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встановлює з допомогою вчителя чи інших осіб взаємозв’язки природних об’єктів, явищ і процесів</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[6 ПРО 3.3.1]</w:t>
            </w:r>
          </w:p>
        </w:tc>
        <w:tc>
          <w:tcPr>
            <w:tcW w:w="3291" w:type="dxa"/>
            <w:gridSpan w:val="2"/>
            <w:hideMark/>
          </w:tcPr>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пояснює самостійно або з допомогою вчителя чи інших осіб можливі зміни природних об’єктів і явищ залежно від певних умов; відповідального / безвідповідального використання здобутків науки і техніки</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[6 ПРО 3.3.1-1]</w:t>
            </w:r>
          </w:p>
        </w:tc>
        <w:tc>
          <w:tcPr>
            <w:tcW w:w="2499" w:type="dxa"/>
            <w:gridSpan w:val="2"/>
          </w:tcPr>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 xml:space="preserve">обґрунтовує самостійно взаємозв’язки </w:t>
            </w:r>
            <w:r w:rsidRPr="008520AC">
              <w:rPr>
                <w:rFonts w:eastAsia="Times New Roman" w:cs="Times New Roman"/>
                <w:szCs w:val="28"/>
                <w:lang w:val="uk-UA" w:eastAsia="ru-RU"/>
              </w:rPr>
              <w:br/>
              <w:t xml:space="preserve">між природними об’єктами, явищами і процесами </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[9 ПРО 3.3.1]</w:t>
            </w:r>
          </w:p>
        </w:tc>
        <w:tc>
          <w:tcPr>
            <w:tcW w:w="4024" w:type="dxa"/>
            <w:gridSpan w:val="2"/>
            <w:hideMark/>
          </w:tcPr>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 xml:space="preserve">установлює самостійно причиново-наслідкові зв’язки між певними явищами і процесами та їх наслідками </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[9 ПРО 3.3.1-1]</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використовує дослідницькі навички і базові знання про взаємозв’язки у природі для прогнозування змін природних об’єктів, явищ і процесів</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[9 ПРО 3.3.1-2]</w:t>
            </w:r>
          </w:p>
        </w:tc>
      </w:tr>
      <w:tr w:rsidR="000B4269" w:rsidRPr="008520AC" w:rsidTr="009D6ABE">
        <w:trPr>
          <w:trHeight w:val="20"/>
        </w:trPr>
        <w:tc>
          <w:tcPr>
            <w:tcW w:w="2340" w:type="dxa"/>
            <w:hideMark/>
          </w:tcPr>
          <w:p w:rsidR="000B4269" w:rsidRPr="008520AC" w:rsidRDefault="000B4269" w:rsidP="009D6ABE">
            <w:pPr>
              <w:spacing w:before="80" w:line="228" w:lineRule="auto"/>
              <w:rPr>
                <w:rFonts w:eastAsia="Times New Roman" w:cs="Times New Roman"/>
                <w:szCs w:val="28"/>
                <w:lang w:val="uk-UA" w:eastAsia="ru-RU"/>
              </w:rPr>
            </w:pPr>
          </w:p>
        </w:tc>
        <w:tc>
          <w:tcPr>
            <w:tcW w:w="3011" w:type="dxa"/>
            <w:hideMark/>
          </w:tcPr>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використовує самостійно / з допомогою вчителя чи інших осіб уявлення про взаємозв’язки об’єктів і явищ природи для розв’язання запропонованої життєвої / навчальної проблеми</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[6 ПРО 3.3.2]</w:t>
            </w:r>
          </w:p>
        </w:tc>
        <w:tc>
          <w:tcPr>
            <w:tcW w:w="3291" w:type="dxa"/>
            <w:gridSpan w:val="2"/>
            <w:hideMark/>
          </w:tcPr>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наводить приклади взаємозв’язків об’єктів і явищ природи, зокрема пов’язаних із власними діями в довкіллі</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[6 ПРО 3.3.2-1]</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дотримується правил поводження з природними об’єктами для збереження здоров’я і довкілля</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[6 ПРО 3.3.2 -2]</w:t>
            </w:r>
          </w:p>
          <w:p w:rsidR="000B4269" w:rsidRPr="008520AC" w:rsidRDefault="000B4269" w:rsidP="009D6ABE">
            <w:pPr>
              <w:spacing w:before="80" w:line="228" w:lineRule="auto"/>
              <w:rPr>
                <w:rFonts w:eastAsia="Times New Roman" w:cs="Times New Roman"/>
                <w:szCs w:val="28"/>
                <w:lang w:val="uk-UA" w:eastAsia="ru-RU"/>
              </w:rPr>
            </w:pPr>
          </w:p>
        </w:tc>
        <w:tc>
          <w:tcPr>
            <w:tcW w:w="2499" w:type="dxa"/>
            <w:gridSpan w:val="2"/>
            <w:hideMark/>
          </w:tcPr>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 xml:space="preserve">виявляє істотні взаємозв’язки у природі для розв’язання запропонованої життєвої / навчальної проблеми </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[9 ПРО 3.3.2]</w:t>
            </w:r>
          </w:p>
        </w:tc>
        <w:tc>
          <w:tcPr>
            <w:tcW w:w="4024" w:type="dxa"/>
            <w:gridSpan w:val="2"/>
            <w:hideMark/>
          </w:tcPr>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обґрунтовує вплив діяльності людини / власної діяльності на збереження / порушення взаємозв’язків у природі</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[9 ПРО 3.3.2-1]</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 xml:space="preserve">дотримується правил поводження у природі для збереження здоров’я і довкілля </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[9 ПРО 3.3.2 -2]</w:t>
            </w:r>
          </w:p>
        </w:tc>
      </w:tr>
      <w:tr w:rsidR="000B4269" w:rsidRPr="008520AC" w:rsidTr="009D6ABE">
        <w:trPr>
          <w:trHeight w:val="20"/>
        </w:trPr>
        <w:tc>
          <w:tcPr>
            <w:tcW w:w="2340" w:type="dxa"/>
            <w:hideMark/>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Усвідомлює значення природничих наук, технологій, техніки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[ПРО 3.4]</w:t>
            </w:r>
          </w:p>
        </w:tc>
        <w:tc>
          <w:tcPr>
            <w:tcW w:w="3011" w:type="dxa"/>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з’ясовує і пояснює з допомогою вчителя чи інших осіб значення природничих наук, технологій і техніки в житті людини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3.4.1]</w:t>
            </w:r>
          </w:p>
        </w:tc>
        <w:tc>
          <w:tcPr>
            <w:tcW w:w="3291"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пояснює з допомогою вчителя чи інших осіб значення науки для створення нових технологій і сучасної техніки</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3.4.1-1]</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ілюструє прикладами самостійно або з допомогою вчителя чи інших осіб використання здобутків природничих наук для сталого розвитку суспільства</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3.4.1-2]</w:t>
            </w:r>
          </w:p>
        </w:tc>
        <w:tc>
          <w:tcPr>
            <w:tcW w:w="2499"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пояснює самостійно значення природничих наук, технологій і техніки для сталого розвитку суспільства</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3.4.1]</w:t>
            </w:r>
          </w:p>
        </w:tc>
        <w:tc>
          <w:tcPr>
            <w:tcW w:w="4024"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пояснює самостійно або з допомогою вчителя чи інших осіб причини глобальних проблем людства і наводить приклади використання здобутків природничих наук, технологій і техніки для їх розв’язання</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3.4.1-1]</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оцінює внесок природничих наук, технологій і техніки  в забезпечення сталого розвитку суспільства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3.4.1-2]</w:t>
            </w:r>
          </w:p>
        </w:tc>
      </w:tr>
      <w:tr w:rsidR="000B4269" w:rsidRPr="008520AC" w:rsidTr="009D6ABE">
        <w:trPr>
          <w:trHeight w:val="20"/>
        </w:trPr>
        <w:tc>
          <w:tcPr>
            <w:tcW w:w="2340" w:type="dxa"/>
            <w:vAlign w:val="center"/>
            <w:hideMark/>
          </w:tcPr>
          <w:p w:rsidR="000B4269" w:rsidRPr="008520AC" w:rsidRDefault="000B4269" w:rsidP="009D6ABE">
            <w:pPr>
              <w:spacing w:before="120"/>
              <w:rPr>
                <w:rFonts w:eastAsia="Times New Roman" w:cs="Times New Roman"/>
                <w:szCs w:val="28"/>
                <w:lang w:val="uk-UA" w:eastAsia="ru-RU"/>
              </w:rPr>
            </w:pPr>
          </w:p>
        </w:tc>
        <w:tc>
          <w:tcPr>
            <w:tcW w:w="3011" w:type="dxa"/>
            <w:hideMark/>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розуміє значення </w:t>
            </w:r>
            <w:r w:rsidRPr="008520AC">
              <w:rPr>
                <w:rFonts w:eastAsia="Times New Roman" w:cs="Times New Roman"/>
                <w:szCs w:val="28"/>
                <w:lang w:val="uk-UA" w:eastAsia="ru-RU"/>
              </w:rPr>
              <w:lastRenderedPageBreak/>
              <w:t xml:space="preserve">діяльності учених- природничників і винахідників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3.4.2]</w:t>
            </w:r>
          </w:p>
        </w:tc>
        <w:tc>
          <w:tcPr>
            <w:tcW w:w="3291"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розуміє внесок учених-</w:t>
            </w:r>
            <w:r w:rsidRPr="008520AC">
              <w:rPr>
                <w:rFonts w:eastAsia="Times New Roman" w:cs="Times New Roman"/>
                <w:szCs w:val="28"/>
                <w:lang w:val="uk-UA" w:eastAsia="ru-RU"/>
              </w:rPr>
              <w:lastRenderedPageBreak/>
              <w:t xml:space="preserve">природничників і винахідників у створення нових технологій та вдосконалення техніки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3.4.2-1]</w:t>
            </w:r>
          </w:p>
        </w:tc>
        <w:tc>
          <w:tcPr>
            <w:tcW w:w="2499" w:type="dxa"/>
            <w:gridSpan w:val="2"/>
            <w:hideMark/>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 xml:space="preserve">усвідомлює </w:t>
            </w:r>
            <w:r w:rsidRPr="008520AC">
              <w:rPr>
                <w:rFonts w:eastAsia="Times New Roman" w:cs="Times New Roman"/>
                <w:szCs w:val="28"/>
                <w:lang w:val="uk-UA" w:eastAsia="ru-RU"/>
              </w:rPr>
              <w:lastRenderedPageBreak/>
              <w:t>суспільну роль учених- природничників і винахідників та їх здобутків</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3.4.2]</w:t>
            </w:r>
          </w:p>
        </w:tc>
        <w:tc>
          <w:tcPr>
            <w:tcW w:w="4024" w:type="dxa"/>
            <w:gridSpan w:val="2"/>
            <w:hideMark/>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 xml:space="preserve">висловлює судження щодо </w:t>
            </w:r>
            <w:r w:rsidRPr="008520AC">
              <w:rPr>
                <w:rFonts w:eastAsia="Times New Roman" w:cs="Times New Roman"/>
                <w:szCs w:val="28"/>
                <w:lang w:val="uk-UA" w:eastAsia="ru-RU"/>
              </w:rPr>
              <w:lastRenderedPageBreak/>
              <w:t>значення науково-природничих знань і діяльності учених-природничників і винахідників для забезпечення суспільного прогресу і покращення якості життя</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3.4.2.-1]</w:t>
            </w:r>
          </w:p>
        </w:tc>
      </w:tr>
      <w:tr w:rsidR="000B4269" w:rsidRPr="009D6ABE" w:rsidTr="009D6ABE">
        <w:trPr>
          <w:trHeight w:val="20"/>
        </w:trPr>
        <w:tc>
          <w:tcPr>
            <w:tcW w:w="15165" w:type="dxa"/>
            <w:gridSpan w:val="8"/>
            <w:hideMark/>
          </w:tcPr>
          <w:p w:rsidR="000B4269" w:rsidRPr="008520AC" w:rsidRDefault="000B4269" w:rsidP="009D6ABE">
            <w:pPr>
              <w:spacing w:before="120" w:line="228" w:lineRule="auto"/>
              <w:jc w:val="center"/>
              <w:rPr>
                <w:rFonts w:eastAsia="Times New Roman" w:cs="Times New Roman"/>
                <w:szCs w:val="28"/>
                <w:lang w:val="uk-UA" w:eastAsia="ru-RU"/>
              </w:rPr>
            </w:pPr>
            <w:r w:rsidRPr="008520AC">
              <w:rPr>
                <w:rFonts w:eastAsia="Times New Roman" w:cs="Times New Roman"/>
                <w:szCs w:val="28"/>
                <w:lang w:val="uk-UA" w:eastAsia="ru-RU"/>
              </w:rPr>
              <w:lastRenderedPageBreak/>
              <w:t xml:space="preserve">4. Розвиток наукового мислення, набуття досвіду розв’язання проблем </w:t>
            </w:r>
            <w:r w:rsidRPr="008520AC">
              <w:rPr>
                <w:rFonts w:eastAsia="Times New Roman" w:cs="Times New Roman"/>
                <w:szCs w:val="28"/>
                <w:lang w:val="uk-UA" w:eastAsia="ru-RU"/>
              </w:rPr>
              <w:br/>
              <w:t>природничого змісту [індивідуально та у співпраці]</w:t>
            </w:r>
          </w:p>
        </w:tc>
      </w:tr>
      <w:tr w:rsidR="000B4269" w:rsidRPr="008520AC" w:rsidTr="009D6ABE">
        <w:trPr>
          <w:trHeight w:val="20"/>
        </w:trPr>
        <w:tc>
          <w:tcPr>
            <w:tcW w:w="2340" w:type="dxa"/>
            <w:hideMark/>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Розрізняє наукове і ненаукове мислення</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[ПРО 4.1]</w:t>
            </w:r>
          </w:p>
        </w:tc>
        <w:tc>
          <w:tcPr>
            <w:tcW w:w="3025" w:type="dxa"/>
            <w:gridSpan w:val="2"/>
            <w:hideMark/>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вирізняє з допомогою вчителя чи інших осіб наукову інформацію </w:t>
            </w:r>
            <w:r w:rsidRPr="008520AC">
              <w:rPr>
                <w:rFonts w:eastAsia="Times New Roman" w:cs="Times New Roman"/>
                <w:szCs w:val="28"/>
                <w:lang w:val="uk-UA" w:eastAsia="ru-RU"/>
              </w:rPr>
              <w:br/>
              <w:t>з-поміж іншої і використовує її у своїй діяльності</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[6 ПРО 4.1.1]</w:t>
            </w:r>
          </w:p>
        </w:tc>
        <w:tc>
          <w:tcPr>
            <w:tcW w:w="3277" w:type="dxa"/>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обирає з допомогою вчителя чи інших осіб наукове пояснення явищ природи / фактів / даних</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[6 ПРО 4.1.1-1]</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використовує наукові факти для формулювання власних суджень</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[6 ПРО 4.1.1-2]</w:t>
            </w:r>
          </w:p>
        </w:tc>
        <w:tc>
          <w:tcPr>
            <w:tcW w:w="2519" w:type="dxa"/>
            <w:gridSpan w:val="3"/>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визначає самостійно або з допомогою вчителя чи інших осіб аргументи / твердження / теорії, що ґрунтуються на наукових фактах</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4.1.1]</w:t>
            </w:r>
          </w:p>
        </w:tc>
        <w:tc>
          <w:tcPr>
            <w:tcW w:w="4004" w:type="dxa"/>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розрізняє з допомогою вчителя чи інших осіб наукові факти, їх інтерпретації, судження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[9 ПРО 4.1.1-1]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інтерпретує самостійно або з допомогою вчителя чи інших осіб наукові факти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[9 ПРО 4.1.1-2]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критично оцінює самостійно або з допомогою вчителя чи інших осіб інформацію, достовірність суджень</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[9 ПРО 4.1.1-3]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пояснює з допомогою вчителя чи інших осіб ризики використання наукової / ненаукової / псевдонаукової / спотвореної  інформації для розв’язання проблем природничого змісту</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[9 ПРО 4.1.1-4]</w:t>
            </w:r>
          </w:p>
        </w:tc>
      </w:tr>
      <w:tr w:rsidR="000B4269" w:rsidRPr="008520AC" w:rsidTr="009D6ABE">
        <w:trPr>
          <w:trHeight w:val="20"/>
        </w:trPr>
        <w:tc>
          <w:tcPr>
            <w:tcW w:w="2340" w:type="dxa"/>
          </w:tcPr>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lastRenderedPageBreak/>
              <w:t xml:space="preserve">Усвідомлює проблему і аналізує її </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[ПРО 4.2]</w:t>
            </w:r>
          </w:p>
        </w:tc>
        <w:tc>
          <w:tcPr>
            <w:tcW w:w="3025" w:type="dxa"/>
            <w:gridSpan w:val="2"/>
            <w:hideMark/>
          </w:tcPr>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розпізнає з допомогою вчителя чи інших осіб пізнавальну проблему в запропонованій ситуації</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[6 ПРО 4.2.1]</w:t>
            </w:r>
          </w:p>
        </w:tc>
        <w:tc>
          <w:tcPr>
            <w:tcW w:w="3277" w:type="dxa"/>
          </w:tcPr>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 xml:space="preserve">виявляє невідомі для себе знання </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[6 ПРО 4.2.1-1]</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 xml:space="preserve">відповідає самостійно на чітко сформульовані запитання за відомою / опрацьованою інформацією природничого змісту </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[6 ПРО 4.2.1-2]</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 xml:space="preserve">визначає з допомогою вчителя чи інших осіб протиріччя в запропонованій ситуації </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[6 ПРО 4.2.1-3]</w:t>
            </w:r>
          </w:p>
        </w:tc>
        <w:tc>
          <w:tcPr>
            <w:tcW w:w="2519" w:type="dxa"/>
            <w:gridSpan w:val="3"/>
            <w:hideMark/>
          </w:tcPr>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 xml:space="preserve">формулює проблему як пізнавальну ситуацію природничого змісту </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[9 ПРО 4.2.1]</w:t>
            </w:r>
          </w:p>
        </w:tc>
        <w:tc>
          <w:tcPr>
            <w:tcW w:w="4004" w:type="dxa"/>
          </w:tcPr>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 xml:space="preserve">визначає самостійно / в групі протиріччя в пізнавальній ситуації </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[9 ПРО 4.2.1-1]</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 xml:space="preserve">ставить з допомогою вчителя чи інших осіб /самостійно / </w:t>
            </w:r>
            <w:r w:rsidRPr="008520AC">
              <w:rPr>
                <w:rFonts w:eastAsia="Times New Roman" w:cs="Times New Roman"/>
                <w:szCs w:val="28"/>
                <w:lang w:val="uk-UA" w:eastAsia="ru-RU"/>
              </w:rPr>
              <w:br/>
              <w:t xml:space="preserve">в групі проблемні питання і формулює проблему </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[9 ПРО 4.2.1-2]</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 xml:space="preserve">представляє з допомогою вчителя чи інших осіб комплексні проблеми як сукупність простих </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[9 ПРО 4.2.1-3]</w:t>
            </w:r>
          </w:p>
        </w:tc>
      </w:tr>
      <w:tr w:rsidR="000B4269" w:rsidRPr="008520AC" w:rsidTr="009D6ABE">
        <w:trPr>
          <w:trHeight w:val="20"/>
        </w:trPr>
        <w:tc>
          <w:tcPr>
            <w:tcW w:w="2340" w:type="dxa"/>
          </w:tcPr>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Розв’язує проблеми</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[ПРО 4.3]</w:t>
            </w:r>
          </w:p>
        </w:tc>
        <w:tc>
          <w:tcPr>
            <w:tcW w:w="3025" w:type="dxa"/>
            <w:gridSpan w:val="2"/>
          </w:tcPr>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 xml:space="preserve">обирає самостійно або з допомогою вчителя чи інших осіб ідеї, способи, засоби </w:t>
            </w:r>
            <w:r w:rsidRPr="008520AC">
              <w:rPr>
                <w:rFonts w:eastAsia="Times New Roman" w:cs="Times New Roman"/>
                <w:szCs w:val="28"/>
                <w:lang w:val="uk-UA" w:eastAsia="ru-RU"/>
              </w:rPr>
              <w:br/>
              <w:t xml:space="preserve">для розв’язання </w:t>
            </w:r>
            <w:r w:rsidRPr="008520AC">
              <w:rPr>
                <w:rFonts w:eastAsia="Times New Roman" w:cs="Times New Roman"/>
                <w:szCs w:val="28"/>
                <w:lang w:val="uk-UA" w:eastAsia="ru-RU"/>
              </w:rPr>
              <w:br/>
              <w:t xml:space="preserve">навчальної / життєвої проблеми </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[6 ПРО 4.3.1]</w:t>
            </w:r>
          </w:p>
        </w:tc>
        <w:tc>
          <w:tcPr>
            <w:tcW w:w="3277" w:type="dxa"/>
          </w:tcPr>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розмірковує щодо запропонованих способів розв’язання певної навчальної / життєвої проблеми, висловлює свої думки</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[6 ПРО 4.3.1-1]</w:t>
            </w:r>
          </w:p>
        </w:tc>
        <w:tc>
          <w:tcPr>
            <w:tcW w:w="2519" w:type="dxa"/>
            <w:gridSpan w:val="3"/>
          </w:tcPr>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 xml:space="preserve">обирає самостійно стратегії розв’язання навчальної / життєвої проблеми із запропонованих або пропонує власні </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[9 ПРО 4.3.1]</w:t>
            </w:r>
          </w:p>
        </w:tc>
        <w:tc>
          <w:tcPr>
            <w:tcW w:w="4004" w:type="dxa"/>
            <w:hideMark/>
          </w:tcPr>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 xml:space="preserve">генерує ідеї для розв’язання навчальної / життєвої проблеми, оцінює можливості реалізації їх </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[9 ПРО 4.3.1-1]</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розробляє самостійно / з допомогою вчителя чи інших осіб стратегії розв’язання навчальної / життєвої проблеми і пропонує відповідні засоби </w:t>
            </w:r>
          </w:p>
          <w:p w:rsidR="000B4269" w:rsidRPr="008520AC" w:rsidRDefault="000B4269" w:rsidP="009D6ABE">
            <w:pPr>
              <w:spacing w:before="80" w:line="228" w:lineRule="auto"/>
              <w:rPr>
                <w:rFonts w:eastAsia="Times New Roman" w:cs="Times New Roman"/>
                <w:szCs w:val="28"/>
                <w:lang w:val="uk-UA" w:eastAsia="ru-RU"/>
              </w:rPr>
            </w:pPr>
            <w:r w:rsidRPr="008520AC">
              <w:rPr>
                <w:rFonts w:eastAsia="Times New Roman" w:cs="Times New Roman"/>
                <w:szCs w:val="28"/>
                <w:lang w:val="uk-UA" w:eastAsia="ru-RU"/>
              </w:rPr>
              <w:t>[9 ПРО 4.3.1-2]</w:t>
            </w:r>
          </w:p>
        </w:tc>
      </w:tr>
      <w:tr w:rsidR="000B4269" w:rsidRPr="008520AC" w:rsidTr="009D6ABE">
        <w:trPr>
          <w:trHeight w:val="20"/>
        </w:trPr>
        <w:tc>
          <w:tcPr>
            <w:tcW w:w="2340" w:type="dxa"/>
            <w:hideMark/>
          </w:tcPr>
          <w:p w:rsidR="000B4269" w:rsidRPr="008520AC" w:rsidRDefault="000B4269" w:rsidP="009D6ABE">
            <w:pPr>
              <w:spacing w:before="120"/>
              <w:rPr>
                <w:rFonts w:eastAsia="Times New Roman" w:cs="Times New Roman"/>
                <w:szCs w:val="28"/>
                <w:lang w:val="uk-UA" w:eastAsia="ru-RU"/>
              </w:rPr>
            </w:pPr>
          </w:p>
        </w:tc>
        <w:tc>
          <w:tcPr>
            <w:tcW w:w="3025" w:type="dxa"/>
            <w:gridSpan w:val="2"/>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використовує самостійно або з </w:t>
            </w:r>
            <w:r w:rsidRPr="008520AC">
              <w:rPr>
                <w:rFonts w:eastAsia="Times New Roman" w:cs="Times New Roman"/>
                <w:szCs w:val="28"/>
                <w:lang w:val="uk-UA" w:eastAsia="ru-RU"/>
              </w:rPr>
              <w:lastRenderedPageBreak/>
              <w:t xml:space="preserve">допомогою вчителя чи інших осіб здобуті знання і набутий досвід для розв’язання навчальної / життєвої проблеми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4.3.2]</w:t>
            </w:r>
          </w:p>
        </w:tc>
        <w:tc>
          <w:tcPr>
            <w:tcW w:w="3277" w:type="dxa"/>
          </w:tcPr>
          <w:p w:rsidR="000B4269" w:rsidRPr="008520AC" w:rsidRDefault="000B4269" w:rsidP="009D6ABE">
            <w:pPr>
              <w:spacing w:before="120"/>
              <w:ind w:right="-65"/>
              <w:rPr>
                <w:rFonts w:eastAsia="Times New Roman" w:cs="Times New Roman"/>
                <w:szCs w:val="28"/>
                <w:lang w:val="uk-UA" w:eastAsia="ru-RU"/>
              </w:rPr>
            </w:pPr>
            <w:r w:rsidRPr="008520AC">
              <w:rPr>
                <w:rFonts w:eastAsia="Times New Roman" w:cs="Times New Roman"/>
                <w:spacing w:val="-4"/>
                <w:szCs w:val="28"/>
                <w:lang w:val="uk-UA" w:eastAsia="ru-RU"/>
              </w:rPr>
              <w:lastRenderedPageBreak/>
              <w:t>використовує самостійно /</w:t>
            </w:r>
            <w:r w:rsidRPr="008520AC">
              <w:rPr>
                <w:rFonts w:eastAsia="Times New Roman" w:cs="Times New Roman"/>
                <w:szCs w:val="28"/>
                <w:lang w:val="uk-UA" w:eastAsia="ru-RU"/>
              </w:rPr>
              <w:t xml:space="preserve"> з допомогою вчителя чи </w:t>
            </w:r>
            <w:r w:rsidRPr="008520AC">
              <w:rPr>
                <w:rFonts w:eastAsia="Times New Roman" w:cs="Times New Roman"/>
                <w:szCs w:val="28"/>
                <w:lang w:val="uk-UA" w:eastAsia="ru-RU"/>
              </w:rPr>
              <w:lastRenderedPageBreak/>
              <w:t xml:space="preserve">інших осіб правила, способи і відповідні засоби для розв’язання навчальної / життєвої проблеми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4.3.2-1]</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обирає із запропонованих самостійно / з допомогою вчителя чи інших осіб спосіб перевірки розв’язання навчальної / життєвої проблеми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4.3.2-2]</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визначає з допомогою вчителя або інших осіб чинники, які сприяли / завадили розв’язанню навчальної / життєвої проблеми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[6 ПРО 4.3.2-3]</w:t>
            </w:r>
          </w:p>
        </w:tc>
        <w:tc>
          <w:tcPr>
            <w:tcW w:w="2519" w:type="dxa"/>
            <w:gridSpan w:val="3"/>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 xml:space="preserve">використовує здобуті знання і </w:t>
            </w:r>
            <w:r w:rsidRPr="008520AC">
              <w:rPr>
                <w:rFonts w:eastAsia="Times New Roman" w:cs="Times New Roman"/>
                <w:szCs w:val="28"/>
                <w:lang w:val="uk-UA" w:eastAsia="ru-RU"/>
              </w:rPr>
              <w:lastRenderedPageBreak/>
              <w:t xml:space="preserve">набутий досвід для розв’язання навчальної / життєвої проблеми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4.3.2]</w:t>
            </w:r>
          </w:p>
        </w:tc>
        <w:tc>
          <w:tcPr>
            <w:tcW w:w="4004" w:type="dxa"/>
          </w:tcPr>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lastRenderedPageBreak/>
              <w:t xml:space="preserve">розв’язує самостійно / в групі навчальні / життєві проблеми, </w:t>
            </w:r>
            <w:r w:rsidRPr="008520AC">
              <w:rPr>
                <w:rFonts w:eastAsia="Times New Roman" w:cs="Times New Roman"/>
                <w:szCs w:val="28"/>
                <w:lang w:val="uk-UA" w:eastAsia="ru-RU"/>
              </w:rPr>
              <w:lastRenderedPageBreak/>
              <w:t>використовуючи здобуті знання і набутий досвід</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4.3.2-1]</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 xml:space="preserve">пропонує самостійно способи перевірки розв’язку </w:t>
            </w:r>
            <w:r w:rsidRPr="008520AC">
              <w:rPr>
                <w:rFonts w:eastAsia="Times New Roman" w:cs="Times New Roman"/>
                <w:szCs w:val="28"/>
                <w:lang w:val="uk-UA" w:eastAsia="ru-RU"/>
              </w:rPr>
              <w:br/>
              <w:t xml:space="preserve">навчальної / життєвої проблеми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4.3.2-2]</w:t>
            </w:r>
          </w:p>
          <w:p w:rsidR="000B4269" w:rsidRPr="008520AC" w:rsidRDefault="000B4269" w:rsidP="009D6ABE">
            <w:pPr>
              <w:spacing w:before="120"/>
              <w:ind w:right="-79"/>
              <w:rPr>
                <w:rFonts w:eastAsia="Times New Roman" w:cs="Times New Roman"/>
                <w:szCs w:val="28"/>
                <w:lang w:val="uk-UA" w:eastAsia="ru-RU"/>
              </w:rPr>
            </w:pPr>
            <w:r w:rsidRPr="008520AC">
              <w:rPr>
                <w:rFonts w:eastAsia="Times New Roman" w:cs="Times New Roman"/>
                <w:szCs w:val="28"/>
                <w:lang w:val="uk-UA" w:eastAsia="ru-RU"/>
              </w:rPr>
              <w:t>оцінює з допомогою вчителя</w:t>
            </w:r>
            <w:r w:rsidRPr="008520AC">
              <w:rPr>
                <w:rFonts w:eastAsia="Times New Roman" w:cs="Times New Roman"/>
                <w:szCs w:val="28"/>
                <w:lang w:val="uk-UA" w:eastAsia="ru-RU"/>
              </w:rPr>
              <w:br/>
              <w:t xml:space="preserve">чи інших осіб ефективність / варіативність обраних </w:t>
            </w:r>
            <w:r w:rsidRPr="008520AC">
              <w:rPr>
                <w:rFonts w:eastAsia="Times New Roman" w:cs="Times New Roman"/>
                <w:szCs w:val="28"/>
                <w:lang w:val="uk-UA" w:eastAsia="ru-RU"/>
              </w:rPr>
              <w:br/>
              <w:t xml:space="preserve">способів / засобів розв’язання навчальної / життєвої проблеми </w:t>
            </w:r>
          </w:p>
          <w:p w:rsidR="000B4269" w:rsidRPr="008520AC" w:rsidRDefault="000B4269" w:rsidP="009D6ABE">
            <w:pPr>
              <w:spacing w:before="120"/>
              <w:rPr>
                <w:rFonts w:eastAsia="Times New Roman" w:cs="Times New Roman"/>
                <w:szCs w:val="28"/>
                <w:lang w:val="uk-UA" w:eastAsia="ru-RU"/>
              </w:rPr>
            </w:pPr>
            <w:r w:rsidRPr="008520AC">
              <w:rPr>
                <w:rFonts w:eastAsia="Times New Roman" w:cs="Times New Roman"/>
                <w:szCs w:val="28"/>
                <w:lang w:val="uk-UA" w:eastAsia="ru-RU"/>
              </w:rPr>
              <w:t>[9 ПРО 4.3.2-3]</w:t>
            </w:r>
          </w:p>
        </w:tc>
      </w:tr>
      <w:tr w:rsidR="000B4269" w:rsidRPr="008520AC" w:rsidTr="009D6ABE">
        <w:trPr>
          <w:trHeight w:val="20"/>
        </w:trPr>
        <w:tc>
          <w:tcPr>
            <w:tcW w:w="2340" w:type="dxa"/>
            <w:hideMark/>
          </w:tcPr>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lastRenderedPageBreak/>
              <w:t xml:space="preserve">Працює в групі для розв’язання проблеми </w:t>
            </w:r>
          </w:p>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[ПРО 4.4]</w:t>
            </w:r>
          </w:p>
        </w:tc>
        <w:tc>
          <w:tcPr>
            <w:tcW w:w="3025" w:type="dxa"/>
            <w:gridSpan w:val="2"/>
          </w:tcPr>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 xml:space="preserve">розуміє значення співробітництва у розв’язанні </w:t>
            </w:r>
            <w:r w:rsidRPr="008520AC">
              <w:rPr>
                <w:rFonts w:eastAsia="Times New Roman" w:cs="Times New Roman"/>
                <w:szCs w:val="28"/>
                <w:lang w:val="uk-UA" w:eastAsia="ru-RU"/>
              </w:rPr>
              <w:br/>
              <w:t xml:space="preserve">навчальної / </w:t>
            </w:r>
            <w:r w:rsidRPr="008520AC">
              <w:rPr>
                <w:rFonts w:eastAsia="Times New Roman" w:cs="Times New Roman"/>
                <w:szCs w:val="28"/>
                <w:lang w:val="uk-UA" w:eastAsia="ru-RU"/>
              </w:rPr>
              <w:br/>
              <w:t xml:space="preserve">життєвої проблеми </w:t>
            </w:r>
          </w:p>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[6 ПРО 4.4.1]</w:t>
            </w:r>
          </w:p>
        </w:tc>
        <w:tc>
          <w:tcPr>
            <w:tcW w:w="3277" w:type="dxa"/>
            <w:hideMark/>
          </w:tcPr>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 xml:space="preserve">складає з допомогою вчителя чи інших осіб план власної діяльності для розв’язання навчальної / життєвої проблеми відповідно до своєї ролі в групі </w:t>
            </w:r>
          </w:p>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[6 ПРО 4.4.1-1]</w:t>
            </w:r>
          </w:p>
        </w:tc>
        <w:tc>
          <w:tcPr>
            <w:tcW w:w="2519" w:type="dxa"/>
            <w:gridSpan w:val="3"/>
          </w:tcPr>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 xml:space="preserve">пропонує варіанти співпраці в групі для розв’язання навчальної / життєвої проблеми </w:t>
            </w:r>
          </w:p>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[9 ПРО 4.4.1]</w:t>
            </w:r>
          </w:p>
        </w:tc>
        <w:tc>
          <w:tcPr>
            <w:tcW w:w="4004" w:type="dxa"/>
          </w:tcPr>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 xml:space="preserve">складає самостійно та за потреби корегує план власної діяльності для розв’язання проблеми  відповідно до своєї ролі в групі </w:t>
            </w:r>
          </w:p>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[9 ПРО 4.4.1-1]</w:t>
            </w:r>
          </w:p>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 xml:space="preserve">обстоює власну думку, дискутує, наводить аргументи, підтверджує їх фактами, співпрацюючи в групі </w:t>
            </w:r>
          </w:p>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lastRenderedPageBreak/>
              <w:t>[9 ПРО 4.4.1-2]</w:t>
            </w:r>
          </w:p>
        </w:tc>
      </w:tr>
      <w:tr w:rsidR="000B4269" w:rsidRPr="008520AC" w:rsidTr="009D6ABE">
        <w:trPr>
          <w:trHeight w:val="20"/>
        </w:trPr>
        <w:tc>
          <w:tcPr>
            <w:tcW w:w="2340" w:type="dxa"/>
            <w:hideMark/>
          </w:tcPr>
          <w:p w:rsidR="000B4269" w:rsidRPr="008520AC" w:rsidRDefault="000B4269" w:rsidP="009D6ABE">
            <w:pPr>
              <w:spacing w:before="100"/>
              <w:rPr>
                <w:rFonts w:eastAsia="Times New Roman" w:cs="Times New Roman"/>
                <w:szCs w:val="28"/>
                <w:lang w:val="uk-UA" w:eastAsia="ru-RU"/>
              </w:rPr>
            </w:pPr>
          </w:p>
        </w:tc>
        <w:tc>
          <w:tcPr>
            <w:tcW w:w="3025" w:type="dxa"/>
            <w:gridSpan w:val="2"/>
            <w:hideMark/>
          </w:tcPr>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 xml:space="preserve">взаємодіє в групі </w:t>
            </w:r>
            <w:r w:rsidRPr="008520AC">
              <w:rPr>
                <w:rFonts w:eastAsia="Times New Roman" w:cs="Times New Roman"/>
                <w:szCs w:val="28"/>
                <w:lang w:val="uk-UA" w:eastAsia="ru-RU"/>
              </w:rPr>
              <w:br/>
              <w:t xml:space="preserve">для розв’язання навчальної / життєвої проблеми </w:t>
            </w:r>
          </w:p>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[6 ПРО 4.4.2]</w:t>
            </w:r>
          </w:p>
        </w:tc>
        <w:tc>
          <w:tcPr>
            <w:tcW w:w="3277" w:type="dxa"/>
          </w:tcPr>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пропонує правила взаємодії в групі і дотримується їх</w:t>
            </w:r>
          </w:p>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[6 ПРО 4.4.2-1]</w:t>
            </w:r>
          </w:p>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 xml:space="preserve">бере участь у прийнятті спільних рішень </w:t>
            </w:r>
          </w:p>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[6 ПРО 4.4.2-2]</w:t>
            </w:r>
          </w:p>
        </w:tc>
        <w:tc>
          <w:tcPr>
            <w:tcW w:w="2519" w:type="dxa"/>
            <w:gridSpan w:val="3"/>
            <w:hideMark/>
          </w:tcPr>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 xml:space="preserve">взаємодіє в групі </w:t>
            </w:r>
            <w:r w:rsidRPr="008520AC">
              <w:rPr>
                <w:rFonts w:eastAsia="Times New Roman" w:cs="Times New Roman"/>
                <w:szCs w:val="28"/>
                <w:lang w:val="uk-UA" w:eastAsia="ru-RU"/>
              </w:rPr>
              <w:br/>
              <w:t xml:space="preserve">і усвідомлює особисту відповідальність за досягнення спільного результату </w:t>
            </w:r>
          </w:p>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[9 ПРО 4.4.2]</w:t>
            </w:r>
          </w:p>
        </w:tc>
        <w:tc>
          <w:tcPr>
            <w:tcW w:w="4004" w:type="dxa"/>
            <w:hideMark/>
          </w:tcPr>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 xml:space="preserve">враховує думки / погляди інших під час прийняття спільних рішень </w:t>
            </w:r>
          </w:p>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[9 ПРО 4.4.2-1]</w:t>
            </w:r>
          </w:p>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 xml:space="preserve">пояснює на основі набутого досвіду переваги співпраці для розв’язання навчальної / життєвої проблеми </w:t>
            </w:r>
          </w:p>
          <w:p w:rsidR="000B4269" w:rsidRPr="008520AC" w:rsidRDefault="000B4269" w:rsidP="009D6ABE">
            <w:pPr>
              <w:spacing w:before="100"/>
              <w:rPr>
                <w:rFonts w:eastAsia="Times New Roman" w:cs="Times New Roman"/>
                <w:szCs w:val="28"/>
                <w:lang w:val="uk-UA" w:eastAsia="ru-RU"/>
              </w:rPr>
            </w:pPr>
            <w:r w:rsidRPr="008520AC">
              <w:rPr>
                <w:rFonts w:eastAsia="Times New Roman" w:cs="Times New Roman"/>
                <w:szCs w:val="28"/>
                <w:lang w:val="uk-UA" w:eastAsia="ru-RU"/>
              </w:rPr>
              <w:t>[9 ПРО 4.4.2-2]</w:t>
            </w:r>
          </w:p>
        </w:tc>
      </w:tr>
      <w:tr w:rsidR="000B4269" w:rsidRPr="008520AC" w:rsidTr="009D6ABE">
        <w:trPr>
          <w:trHeight w:val="20"/>
        </w:trPr>
        <w:tc>
          <w:tcPr>
            <w:tcW w:w="2340" w:type="dxa"/>
            <w:hideMark/>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Оцінює власну діяльність/ діяльність групи</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[ПРО 4.5]</w:t>
            </w:r>
          </w:p>
        </w:tc>
        <w:tc>
          <w:tcPr>
            <w:tcW w:w="3025" w:type="dxa"/>
            <w:gridSpan w:val="2"/>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виявляє емоційно-ціннісне ставлення до власних дій / дій групи для досягнення результату</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[6 ПРО 4.5.1] </w:t>
            </w:r>
          </w:p>
        </w:tc>
        <w:tc>
          <w:tcPr>
            <w:tcW w:w="3277" w:type="dxa"/>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оцінює за спільно розробленими критеріями з допомогою вчителя чи інших осіб власну діяльність і ефективність дій групи для досягнення результату</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[6 ПРО 4.5.1-1] </w:t>
            </w:r>
          </w:p>
        </w:tc>
        <w:tc>
          <w:tcPr>
            <w:tcW w:w="2519" w:type="dxa"/>
            <w:gridSpan w:val="3"/>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виявляє емоційно-ціннісне ставлення до індивідуальної / спільної діяльності та досягнутих результатів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4.5.1]</w:t>
            </w:r>
          </w:p>
        </w:tc>
        <w:tc>
          <w:tcPr>
            <w:tcW w:w="4004" w:type="dxa"/>
            <w:hideMark/>
          </w:tcPr>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аналізує самостійно / з допомогою вчителя чи інших осіб діяльність групи щодо виконання завдання / розв’язання навчальної / життєвої проблеми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4.5.1-1]</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оцінює за спільно розробленими критеріями досягнуті результати розв’язання проблеми</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4.5.1-2]</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висловлює судження щодо власної мотивації, особистих дій у групі для досягнення результату</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4.5.1-3]</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 xml:space="preserve">рефлексує щодо особистісного розвитку за результатами </w:t>
            </w:r>
            <w:r w:rsidRPr="008520AC">
              <w:rPr>
                <w:rFonts w:eastAsia="Times New Roman" w:cs="Times New Roman"/>
                <w:szCs w:val="28"/>
                <w:lang w:val="uk-UA" w:eastAsia="ru-RU"/>
              </w:rPr>
              <w:lastRenderedPageBreak/>
              <w:t xml:space="preserve">групової роботи </w:t>
            </w:r>
          </w:p>
          <w:p w:rsidR="000B4269" w:rsidRPr="008520AC" w:rsidRDefault="000B4269" w:rsidP="009D6ABE">
            <w:pPr>
              <w:spacing w:before="120" w:line="228" w:lineRule="auto"/>
              <w:rPr>
                <w:rFonts w:eastAsia="Times New Roman" w:cs="Times New Roman"/>
                <w:szCs w:val="28"/>
                <w:lang w:val="uk-UA" w:eastAsia="ru-RU"/>
              </w:rPr>
            </w:pPr>
            <w:r w:rsidRPr="008520AC">
              <w:rPr>
                <w:rFonts w:eastAsia="Times New Roman" w:cs="Times New Roman"/>
                <w:szCs w:val="28"/>
                <w:lang w:val="uk-UA" w:eastAsia="ru-RU"/>
              </w:rPr>
              <w:t>[9 ПРО 4.5.1-4]</w:t>
            </w:r>
          </w:p>
        </w:tc>
      </w:tr>
    </w:tbl>
    <w:p w:rsidR="000B4269" w:rsidRDefault="000B4269" w:rsidP="000B4269">
      <w:pPr>
        <w:ind w:firstLine="709"/>
        <w:jc w:val="both"/>
      </w:pPr>
      <w:r w:rsidRPr="008520AC">
        <w:rPr>
          <w:rFonts w:eastAsia="Times New Roman" w:cs="Times New Roman"/>
          <w:b/>
          <w:i/>
          <w:szCs w:val="28"/>
          <w:lang w:val="uk-UA" w:eastAsia="ru-RU"/>
        </w:rPr>
        <w:lastRenderedPageBreak/>
        <w:t>_____________________</w:t>
      </w:r>
    </w:p>
    <w:p w:rsidR="00DA7029" w:rsidRDefault="00DA7029" w:rsidP="000B4269">
      <w:pPr>
        <w:spacing w:line="226" w:lineRule="auto"/>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sectPr w:rsidR="00DA7029" w:rsidSect="00DA7029">
          <w:pgSz w:w="16838" w:h="11906" w:orient="landscape"/>
          <w:pgMar w:top="567" w:right="1134" w:bottom="1701" w:left="1134" w:header="709" w:footer="709" w:gutter="0"/>
          <w:cols w:space="708"/>
          <w:docGrid w:linePitch="360"/>
        </w:sect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DA7029" w:rsidRDefault="00DA7029" w:rsidP="00B72D85">
      <w:pPr>
        <w:spacing w:line="226" w:lineRule="auto"/>
        <w:ind w:firstLine="709"/>
        <w:jc w:val="center"/>
        <w:rPr>
          <w:rFonts w:ascii="Times New Roman" w:eastAsia="Calibri" w:hAnsi="Times New Roman" w:cs="Times New Roman"/>
          <w:b/>
          <w:bCs/>
          <w:color w:val="auto"/>
          <w:spacing w:val="-4"/>
          <w:lang w:val="uk-UA" w:bidi="ar-SA"/>
        </w:rPr>
      </w:pPr>
    </w:p>
    <w:p w:rsidR="00402269" w:rsidRPr="007145C8" w:rsidRDefault="00734DE2" w:rsidP="00B72D85">
      <w:pPr>
        <w:spacing w:line="226" w:lineRule="auto"/>
        <w:ind w:firstLine="709"/>
        <w:jc w:val="center"/>
        <w:rPr>
          <w:rFonts w:ascii="Times New Roman" w:eastAsia="Calibri" w:hAnsi="Times New Roman" w:cs="Times New Roman"/>
          <w:b/>
          <w:bCs/>
          <w:color w:val="auto"/>
          <w:spacing w:val="-4"/>
          <w:lang w:val="uk-UA" w:bidi="ar-SA"/>
        </w:rPr>
      </w:pPr>
      <w:r w:rsidRPr="007145C8">
        <w:rPr>
          <w:rFonts w:ascii="Times New Roman" w:eastAsia="Calibri" w:hAnsi="Times New Roman" w:cs="Times New Roman"/>
          <w:b/>
          <w:bCs/>
          <w:color w:val="auto"/>
          <w:spacing w:val="-4"/>
          <w:lang w:val="uk-UA" w:bidi="ar-SA"/>
        </w:rPr>
        <w:t xml:space="preserve">ЧАСТИНА </w:t>
      </w:r>
      <w:r w:rsidR="006516D2" w:rsidRPr="007145C8">
        <w:rPr>
          <w:rFonts w:ascii="Times New Roman" w:eastAsia="Calibri" w:hAnsi="Times New Roman" w:cs="Times New Roman"/>
          <w:b/>
          <w:bCs/>
          <w:color w:val="auto"/>
          <w:spacing w:val="-4"/>
          <w:lang w:val="uk-UA" w:bidi="ar-SA"/>
        </w:rPr>
        <w:t>4</w:t>
      </w:r>
      <w:r w:rsidR="00821926" w:rsidRPr="007145C8">
        <w:rPr>
          <w:rFonts w:ascii="Times New Roman" w:eastAsia="Calibri" w:hAnsi="Times New Roman" w:cs="Times New Roman"/>
          <w:b/>
          <w:bCs/>
          <w:color w:val="auto"/>
          <w:spacing w:val="-4"/>
          <w:lang w:val="uk-UA" w:bidi="ar-SA"/>
        </w:rPr>
        <w:t>. ОСВІТНЯ ПРОГРАМА ШКОЛИ ІІІ СТУПЕНЯ (ПРОФІЛЬНА СЕРЕДНЯ ОСВІТА)</w:t>
      </w:r>
    </w:p>
    <w:p w:rsidR="00821926" w:rsidRPr="007145C8" w:rsidRDefault="00821926" w:rsidP="000C67E1">
      <w:pPr>
        <w:spacing w:line="226" w:lineRule="auto"/>
        <w:ind w:firstLine="709"/>
        <w:jc w:val="both"/>
        <w:rPr>
          <w:rFonts w:ascii="Times New Roman" w:eastAsia="Calibri" w:hAnsi="Times New Roman" w:cs="Times New Roman"/>
          <w:b/>
          <w:bCs/>
          <w:color w:val="auto"/>
          <w:spacing w:val="-4"/>
          <w:sz w:val="16"/>
          <w:lang w:val="uk-UA" w:bidi="ar-SA"/>
        </w:rPr>
      </w:pPr>
    </w:p>
    <w:p w:rsidR="003A3E45" w:rsidRPr="007145C8" w:rsidRDefault="003A3E45" w:rsidP="00FE1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center"/>
        <w:textAlignment w:val="baseline"/>
        <w:rPr>
          <w:rFonts w:ascii="Times New Roman" w:hAnsi="Times New Roman" w:cs="Times New Roman"/>
          <w:b/>
          <w:color w:val="auto"/>
          <w:spacing w:val="-4"/>
          <w:lang w:val="uk-UA"/>
        </w:rPr>
      </w:pPr>
      <w:r w:rsidRPr="007145C8">
        <w:rPr>
          <w:rFonts w:ascii="Times New Roman" w:hAnsi="Times New Roman" w:cs="Times New Roman"/>
          <w:b/>
          <w:color w:val="auto"/>
          <w:spacing w:val="-4"/>
          <w:lang w:val="uk-UA"/>
        </w:rPr>
        <w:t>Вступ</w:t>
      </w:r>
    </w:p>
    <w:p w:rsidR="003A3E45" w:rsidRPr="007145C8" w:rsidRDefault="003A3E45"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hAnsi="Times New Roman" w:cs="Times New Roman"/>
          <w:b/>
          <w:color w:val="auto"/>
          <w:spacing w:val="-4"/>
          <w:sz w:val="16"/>
          <w:lang w:val="uk-UA"/>
        </w:rPr>
      </w:pPr>
    </w:p>
    <w:p w:rsidR="00402269" w:rsidRPr="007145C8" w:rsidRDefault="00402269"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hAnsi="Times New Roman" w:cs="Times New Roman"/>
          <w:b/>
          <w:color w:val="auto"/>
          <w:spacing w:val="-4"/>
          <w:lang w:val="uk-UA"/>
        </w:rPr>
        <w:t>Профільна середня освіта</w:t>
      </w:r>
      <w:r w:rsidRPr="007145C8">
        <w:rPr>
          <w:rFonts w:ascii="Times New Roman" w:hAnsi="Times New Roman" w:cs="Times New Roman"/>
          <w:color w:val="auto"/>
          <w:spacing w:val="-4"/>
          <w:lang w:val="uk-UA"/>
        </w:rPr>
        <w:t xml:space="preserve"> – це третій</w:t>
      </w:r>
      <w:r w:rsidR="00CA0093" w:rsidRPr="007145C8">
        <w:rPr>
          <w:rFonts w:ascii="Times New Roman" w:hAnsi="Times New Roman" w:cs="Times New Roman"/>
          <w:color w:val="auto"/>
          <w:spacing w:val="-4"/>
          <w:lang w:val="uk-UA"/>
        </w:rPr>
        <w:t xml:space="preserve"> </w:t>
      </w:r>
      <w:r w:rsidRPr="007145C8">
        <w:rPr>
          <w:rFonts w:ascii="Times New Roman" w:hAnsi="Times New Roman" w:cs="Times New Roman"/>
          <w:color w:val="auto"/>
          <w:spacing w:val="-4"/>
          <w:lang w:val="uk-UA"/>
        </w:rPr>
        <w:t>рівень повної загальної середньої освіти, який відповідає третьому рівню Національної рамки кваліфікацій,</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і є останнім етапом одержання повної загальної середньої освіти, на якому в свідомості учнів формується цілісна картина світу, випускники старшої школи володіють способами пізнавальної та комунікативної діяльності, умінням одержувати інформацію з різних джерел і самостійно опрацьовувати її, застосовувати набуті знання в повсякденному житті та готові до свідомого вибору та самореалізації.</w:t>
      </w:r>
    </w:p>
    <w:p w:rsidR="00402269" w:rsidRPr="007145C8" w:rsidRDefault="00CA0093"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 </w:t>
      </w:r>
      <w:r w:rsidR="00402269" w:rsidRPr="007145C8">
        <w:rPr>
          <w:rFonts w:ascii="Times New Roman" w:eastAsia="Times New Roman" w:hAnsi="Times New Roman" w:cs="Times New Roman"/>
          <w:b/>
          <w:color w:val="auto"/>
          <w:spacing w:val="-4"/>
          <w:lang w:val="uk-UA" w:eastAsia="ru-RU" w:bidi="ar-SA"/>
        </w:rPr>
        <w:t>Метою повної загальної</w:t>
      </w:r>
      <w:r w:rsidR="00402269" w:rsidRPr="007145C8">
        <w:rPr>
          <w:rFonts w:ascii="Times New Roman" w:eastAsia="Times New Roman" w:hAnsi="Times New Roman" w:cs="Times New Roman"/>
          <w:color w:val="auto"/>
          <w:spacing w:val="-4"/>
          <w:lang w:val="uk-UA" w:eastAsia="ru-RU" w:bidi="ar-SA"/>
        </w:rPr>
        <w:t xml:space="preserve">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rsidR="00402269" w:rsidRPr="007145C8" w:rsidRDefault="00CA0093"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 </w:t>
      </w:r>
      <w:r w:rsidR="00402269" w:rsidRPr="007145C8">
        <w:rPr>
          <w:rFonts w:ascii="Times New Roman" w:eastAsia="Times New Roman" w:hAnsi="Times New Roman" w:cs="Times New Roman"/>
          <w:color w:val="auto"/>
          <w:spacing w:val="-4"/>
          <w:lang w:val="uk-UA" w:eastAsia="ru-RU" w:bidi="ar-SA"/>
        </w:rPr>
        <w:t>Профільне навчання є одним із ключових напрямів модернізації та удосконалення системи освіти нашої держави й передбачає реальне й планомірне оновлення школи старшого ступеня і має найбільшою мірою враховувати інтереси, нахили і здібності, можливості</w:t>
      </w:r>
      <w:r w:rsidRPr="007145C8">
        <w:rPr>
          <w:rFonts w:ascii="Times New Roman" w:eastAsia="Times New Roman" w:hAnsi="Times New Roman" w:cs="Times New Roman"/>
          <w:color w:val="auto"/>
          <w:spacing w:val="-4"/>
          <w:lang w:val="uk-UA" w:eastAsia="ru-RU" w:bidi="ar-SA"/>
        </w:rPr>
        <w:t xml:space="preserve"> </w:t>
      </w:r>
      <w:r w:rsidR="00402269" w:rsidRPr="007145C8">
        <w:rPr>
          <w:rFonts w:ascii="Times New Roman" w:eastAsia="Times New Roman" w:hAnsi="Times New Roman" w:cs="Times New Roman"/>
          <w:color w:val="auto"/>
          <w:spacing w:val="-4"/>
          <w:lang w:val="uk-UA" w:eastAsia="ru-RU" w:bidi="ar-SA"/>
        </w:rPr>
        <w:t>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При цьому</w:t>
      </w:r>
      <w:r w:rsidRPr="007145C8">
        <w:rPr>
          <w:rFonts w:ascii="Times New Roman" w:eastAsia="Times New Roman" w:hAnsi="Times New Roman" w:cs="Times New Roman"/>
          <w:color w:val="auto"/>
          <w:spacing w:val="-4"/>
          <w:lang w:val="uk-UA" w:eastAsia="ru-RU" w:bidi="ar-SA"/>
        </w:rPr>
        <w:t xml:space="preserve"> </w:t>
      </w:r>
      <w:r w:rsidR="00402269" w:rsidRPr="007145C8">
        <w:rPr>
          <w:rFonts w:ascii="Times New Roman" w:eastAsia="Times New Roman" w:hAnsi="Times New Roman" w:cs="Times New Roman"/>
          <w:color w:val="auto"/>
          <w:spacing w:val="-4"/>
          <w:lang w:val="uk-UA" w:eastAsia="ru-RU" w:bidi="ar-SA"/>
        </w:rPr>
        <w:t>реалізується</w:t>
      </w:r>
      <w:r w:rsidRPr="007145C8">
        <w:rPr>
          <w:rFonts w:ascii="Times New Roman" w:eastAsia="Times New Roman" w:hAnsi="Times New Roman" w:cs="Times New Roman"/>
          <w:color w:val="auto"/>
          <w:spacing w:val="-4"/>
          <w:lang w:val="uk-UA" w:eastAsia="ru-RU" w:bidi="ar-SA"/>
        </w:rPr>
        <w:t xml:space="preserve"> </w:t>
      </w:r>
      <w:r w:rsidR="00402269" w:rsidRPr="007145C8">
        <w:rPr>
          <w:rFonts w:ascii="Times New Roman" w:eastAsia="Times New Roman" w:hAnsi="Times New Roman" w:cs="Times New Roman"/>
          <w:color w:val="auto"/>
          <w:spacing w:val="-4"/>
          <w:lang w:val="uk-UA" w:eastAsia="ru-RU" w:bidi="ar-SA"/>
        </w:rPr>
        <w:t>принцип особистісно орієнтованого навчання, створюються найоптимальніші умови для професійного самовизначення та подальшої самореалізації випускників, продовження освіти та початку професійної діяльності.</w:t>
      </w:r>
    </w:p>
    <w:p w:rsidR="00402269" w:rsidRPr="007145C8" w:rsidRDefault="00402269"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lang w:val="uk-UA" w:eastAsia="ru-RU" w:bidi="ar-SA"/>
        </w:rPr>
        <w:t>Мета профільного навчання</w:t>
      </w:r>
      <w:r w:rsidRPr="007145C8">
        <w:rPr>
          <w:rFonts w:ascii="Times New Roman" w:eastAsia="Times New Roman" w:hAnsi="Times New Roman" w:cs="Times New Roman"/>
          <w:color w:val="auto"/>
          <w:spacing w:val="-4"/>
          <w:lang w:val="ru-RU" w:eastAsia="ru-RU" w:bidi="ar-SA"/>
        </w:rPr>
        <w:t> </w:t>
      </w:r>
      <w:r w:rsidRPr="007145C8">
        <w:rPr>
          <w:rFonts w:ascii="Times New Roman" w:eastAsia="Times New Roman" w:hAnsi="Times New Roman" w:cs="Times New Roman"/>
          <w:color w:val="auto"/>
          <w:spacing w:val="-4"/>
          <w:lang w:val="uk-UA" w:eastAsia="ru-RU" w:bidi="ar-SA"/>
        </w:rPr>
        <w:t>– забезпечення умов для якісної освіти старшокласників у відповідності з їхніми 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загальною середньою і професійною освітою, забезпечення</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можливостей постійного</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духовного</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uk-UA" w:eastAsia="ru-RU" w:bidi="ar-SA"/>
        </w:rPr>
        <w:t>самовдосконалення особистості, формування інтелектуального та культурного потенціалу як найвищої цінності нації.</w:t>
      </w:r>
    </w:p>
    <w:p w:rsidR="00402269" w:rsidRPr="007145C8" w:rsidRDefault="00402269"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b/>
          <w:bCs/>
          <w:i/>
          <w:iCs/>
          <w:color w:val="auto"/>
          <w:spacing w:val="-4"/>
          <w:lang w:val="uk-UA" w:eastAsia="ru-RU" w:bidi="ar-SA"/>
        </w:rPr>
        <w:t>Профільна школа</w:t>
      </w:r>
      <w:r w:rsidRPr="007145C8">
        <w:rPr>
          <w:rFonts w:ascii="Times New Roman" w:eastAsia="Times New Roman" w:hAnsi="Times New Roman" w:cs="Times New Roman"/>
          <w:color w:val="auto"/>
          <w:spacing w:val="-4"/>
          <w:lang w:val="ru-RU" w:eastAsia="ru-RU" w:bidi="ar-SA"/>
        </w:rPr>
        <w:t> </w:t>
      </w:r>
      <w:r w:rsidRPr="007145C8">
        <w:rPr>
          <w:rFonts w:ascii="Times New Roman" w:eastAsia="Times New Roman" w:hAnsi="Times New Roman" w:cs="Times New Roman"/>
          <w:color w:val="auto"/>
          <w:spacing w:val="-4"/>
          <w:lang w:val="uk-UA" w:eastAsia="ru-RU" w:bidi="ar-SA"/>
        </w:rPr>
        <w:t>є інституційною формою реалізації цієї мети.</w:t>
      </w:r>
    </w:p>
    <w:p w:rsidR="00402269" w:rsidRPr="007145C8" w:rsidRDefault="00402269"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bCs/>
          <w:color w:val="auto"/>
          <w:spacing w:val="-4"/>
          <w:lang w:val="ru-RU" w:eastAsia="ru-RU" w:bidi="ar-SA"/>
        </w:rPr>
        <w:t>Основні завдання профільного навчання</w:t>
      </w:r>
      <w:r w:rsidR="00E66B65" w:rsidRPr="007145C8">
        <w:rPr>
          <w:rFonts w:ascii="Times New Roman" w:eastAsia="Times New Roman" w:hAnsi="Times New Roman" w:cs="Times New Roman"/>
          <w:b/>
          <w:bCs/>
          <w:color w:val="auto"/>
          <w:spacing w:val="-4"/>
          <w:lang w:val="ru-RU" w:eastAsia="ru-RU" w:bidi="ar-SA"/>
        </w:rPr>
        <w:t>:</w:t>
      </w:r>
    </w:p>
    <w:p w:rsidR="00402269" w:rsidRPr="007145C8" w:rsidRDefault="00402269" w:rsidP="001C7EA5">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402269" w:rsidRPr="007145C8" w:rsidRDefault="00402269" w:rsidP="001C7EA5">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забезпечення наступності між загальною середньою та професійною освітою, можливості отримати професію;</w:t>
      </w:r>
    </w:p>
    <w:p w:rsidR="00402269" w:rsidRPr="007145C8" w:rsidRDefault="00402269" w:rsidP="001C7EA5">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сприяння професійній орієнтації і самовизначенню старшокласників, соціалізації учнів незалежно від місця проживання, стану здоров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 тощо;</w:t>
      </w:r>
    </w:p>
    <w:p w:rsidR="00402269" w:rsidRPr="007145C8" w:rsidRDefault="00402269" w:rsidP="001C7EA5">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здійснення психолого-педагогічної діагностики щодо визначення готовності до прийняття самостійних рішень, пов</w:t>
      </w:r>
      <w:r w:rsidR="00290877"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язаних з професійним становленням;</w:t>
      </w:r>
    </w:p>
    <w:p w:rsidR="00402269" w:rsidRPr="007145C8" w:rsidRDefault="00402269" w:rsidP="001C7EA5">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самореалізуватися;</w:t>
      </w:r>
    </w:p>
    <w:p w:rsidR="00402269" w:rsidRPr="007145C8" w:rsidRDefault="00402269" w:rsidP="001C7EA5">
      <w:pPr>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ru-RU" w:eastAsia="ru-RU" w:bidi="ar-SA"/>
        </w:rPr>
        <w:t>продовження всебічного розвитку учня як цілісної особистості,</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його здібностей і обдарувань, його духовності й культури, формування громадянина України, здатного до свідомого суспільного виборуру.</w:t>
      </w:r>
    </w:p>
    <w:p w:rsidR="00E41599" w:rsidRPr="007145C8" w:rsidRDefault="00CA0093"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sz w:val="16"/>
          <w:lang w:val="uk-UA" w:bidi="ar-SA"/>
        </w:rPr>
      </w:pPr>
      <w:r w:rsidRPr="007145C8">
        <w:rPr>
          <w:rFonts w:ascii="Times New Roman" w:eastAsia="Times New Roman" w:hAnsi="Times New Roman" w:cs="Times New Roman"/>
          <w:color w:val="auto"/>
          <w:spacing w:val="-4"/>
          <w:lang w:val="uk-UA" w:eastAsia="ru-RU" w:bidi="ar-SA"/>
        </w:rPr>
        <w:t xml:space="preserve"> </w:t>
      </w:r>
    </w:p>
    <w:p w:rsidR="00E41599" w:rsidRPr="007145C8" w:rsidRDefault="00E41599"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b/>
          <w:color w:val="auto"/>
          <w:spacing w:val="-4"/>
          <w:lang w:val="uk-UA" w:bidi="ar-SA"/>
        </w:rPr>
      </w:pPr>
      <w:r w:rsidRPr="00773591">
        <w:rPr>
          <w:rFonts w:ascii="Times New Roman" w:eastAsia="Times New Roman" w:hAnsi="Times New Roman" w:cs="Times New Roman"/>
          <w:b/>
          <w:color w:val="auto"/>
          <w:spacing w:val="-4"/>
          <w:lang w:val="uk-UA" w:bidi="ar-SA"/>
        </w:rPr>
        <w:t>4.1. Освітня програма. Загальний обсяг навчального навантаження</w:t>
      </w:r>
    </w:p>
    <w:p w:rsidR="007B5484" w:rsidRPr="007145C8" w:rsidRDefault="007B5484"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b/>
          <w:color w:val="auto"/>
          <w:spacing w:val="-4"/>
          <w:sz w:val="16"/>
          <w:lang w:val="uk-UA" w:bidi="ar-SA"/>
        </w:rPr>
      </w:pPr>
    </w:p>
    <w:p w:rsidR="00E41599" w:rsidRPr="007145C8" w:rsidRDefault="00E66B65"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b/>
          <w:color w:val="auto"/>
          <w:spacing w:val="-4"/>
          <w:lang w:val="uk-UA" w:eastAsia="ru-RU" w:bidi="ar-SA"/>
        </w:rPr>
        <w:t>Освітню програму школи ІІІ ступеня (профільна середня освіта)</w:t>
      </w:r>
      <w:r w:rsidRPr="007145C8">
        <w:rPr>
          <w:rFonts w:ascii="Times New Roman" w:eastAsia="Times New Roman" w:hAnsi="Times New Roman" w:cs="Times New Roman"/>
          <w:color w:val="auto"/>
          <w:spacing w:val="-4"/>
          <w:lang w:val="uk-UA" w:eastAsia="ru-RU" w:bidi="ar-SA"/>
        </w:rPr>
        <w:t xml:space="preserve"> розроблено на виконання Закон</w:t>
      </w:r>
      <w:r w:rsidR="00A3693F" w:rsidRPr="007145C8">
        <w:rPr>
          <w:rFonts w:ascii="Times New Roman" w:eastAsia="Times New Roman" w:hAnsi="Times New Roman" w:cs="Times New Roman"/>
          <w:color w:val="auto"/>
          <w:spacing w:val="-4"/>
          <w:lang w:val="uk-UA" w:eastAsia="ru-RU" w:bidi="ar-SA"/>
        </w:rPr>
        <w:t>ів</w:t>
      </w:r>
      <w:r w:rsidRPr="007145C8">
        <w:rPr>
          <w:rFonts w:ascii="Times New Roman" w:eastAsia="Times New Roman" w:hAnsi="Times New Roman" w:cs="Times New Roman"/>
          <w:color w:val="auto"/>
          <w:spacing w:val="-4"/>
          <w:lang w:val="uk-UA" w:eastAsia="ru-RU" w:bidi="ar-SA"/>
        </w:rPr>
        <w:t xml:space="preserve"> України </w:t>
      </w:r>
      <w:hyperlink r:id="rId96" w:history="1">
        <w:r w:rsidR="00A3693F" w:rsidRPr="00FE1060">
          <w:rPr>
            <w:rStyle w:val="af"/>
            <w:rFonts w:ascii="Times New Roman" w:eastAsia="Times New Roman" w:hAnsi="Times New Roman" w:cs="Times New Roman"/>
            <w:color w:val="auto"/>
            <w:szCs w:val="20"/>
            <w:u w:val="none"/>
            <w:lang w:val="uk-UA" w:eastAsia="ru-RU"/>
          </w:rPr>
          <w:t>«Про освіту» (зі змінами)</w:t>
        </w:r>
      </w:hyperlink>
      <w:r w:rsidRPr="00FE1060">
        <w:rPr>
          <w:rFonts w:ascii="Times New Roman" w:eastAsia="Times New Roman" w:hAnsi="Times New Roman" w:cs="Times New Roman"/>
          <w:color w:val="auto"/>
          <w:spacing w:val="-4"/>
          <w:lang w:val="uk-UA" w:eastAsia="ru-RU" w:bidi="ar-SA"/>
        </w:rPr>
        <w:t xml:space="preserve">, </w:t>
      </w:r>
      <w:hyperlink r:id="rId97" w:history="1">
        <w:r w:rsidR="00A3693F" w:rsidRPr="00FE1060">
          <w:rPr>
            <w:rStyle w:val="af"/>
            <w:rFonts w:ascii="Times New Roman" w:eastAsia="Times New Roman" w:hAnsi="Times New Roman" w:cs="Times New Roman"/>
            <w:color w:val="auto"/>
            <w:szCs w:val="20"/>
            <w:u w:val="none"/>
            <w:lang w:val="uk-UA" w:eastAsia="ru-RU"/>
          </w:rPr>
          <w:t>«Про загальну середню освіту» (зі змінами)</w:t>
        </w:r>
      </w:hyperlink>
      <w:r w:rsidR="00A3693F" w:rsidRPr="00FE1060">
        <w:rPr>
          <w:rFonts w:ascii="Times New Roman" w:eastAsia="Times New Roman" w:hAnsi="Times New Roman" w:cs="Times New Roman"/>
          <w:color w:val="auto"/>
          <w:szCs w:val="20"/>
          <w:lang w:val="uk-UA" w:eastAsia="ru-RU"/>
        </w:rPr>
        <w:t xml:space="preserve">, </w:t>
      </w:r>
      <w:r w:rsidRPr="00FE1060">
        <w:rPr>
          <w:rFonts w:ascii="Times New Roman" w:eastAsia="Times New Roman" w:hAnsi="Times New Roman" w:cs="Times New Roman"/>
          <w:color w:val="auto"/>
          <w:spacing w:val="-4"/>
          <w:lang w:val="uk-UA" w:eastAsia="ru-RU" w:bidi="ar-SA"/>
        </w:rPr>
        <w:t xml:space="preserve">постанови Кабінету Міністрів України </w:t>
      </w:r>
      <w:r w:rsidR="004843C5" w:rsidRPr="00FE1060">
        <w:rPr>
          <w:rFonts w:ascii="Times New Roman" w:eastAsia="Times New Roman" w:hAnsi="Times New Roman" w:cs="Times New Roman"/>
          <w:color w:val="auto"/>
          <w:spacing w:val="-4"/>
          <w:lang w:val="uk-UA" w:eastAsia="ru-RU" w:bidi="ar-SA"/>
        </w:rPr>
        <w:t>від 23 </w:t>
      </w:r>
      <w:r w:rsidRPr="00FE1060">
        <w:rPr>
          <w:rFonts w:ascii="Times New Roman" w:eastAsia="Times New Roman" w:hAnsi="Times New Roman" w:cs="Times New Roman"/>
          <w:color w:val="auto"/>
          <w:spacing w:val="-4"/>
          <w:lang w:val="uk-UA" w:eastAsia="ru-RU" w:bidi="ar-SA"/>
        </w:rPr>
        <w:t xml:space="preserve">листопада 2011 року № 1392 </w:t>
      </w:r>
      <w:hyperlink r:id="rId98" w:history="1">
        <w:r w:rsidR="00E7187A" w:rsidRPr="00FE1060">
          <w:rPr>
            <w:rStyle w:val="af"/>
            <w:rFonts w:ascii="Times New Roman" w:hAnsi="Times New Roman" w:cs="Times New Roman"/>
            <w:color w:val="auto"/>
            <w:spacing w:val="-4"/>
            <w:u w:val="none"/>
            <w:lang w:val="uk-UA"/>
          </w:rPr>
          <w:t>«</w:t>
        </w:r>
        <w:r w:rsidR="00E7187A" w:rsidRPr="00FE1060">
          <w:rPr>
            <w:rStyle w:val="af"/>
            <w:rFonts w:ascii="Times New Roman" w:hAnsi="Times New Roman" w:cs="Times New Roman"/>
            <w:bCs/>
            <w:color w:val="auto"/>
            <w:u w:val="none"/>
            <w:shd w:val="clear" w:color="auto" w:fill="FFFFFF"/>
            <w:lang w:val="uk-UA"/>
          </w:rPr>
          <w:t>Про затвердження Державного стандарту базової і повної загальної середньої освіти</w:t>
        </w:r>
        <w:r w:rsidR="00E7187A" w:rsidRPr="00FE1060">
          <w:rPr>
            <w:rStyle w:val="af"/>
            <w:rFonts w:ascii="Times New Roman" w:hAnsi="Times New Roman" w:cs="Times New Roman"/>
            <w:color w:val="auto"/>
            <w:spacing w:val="-4"/>
            <w:u w:val="none"/>
            <w:lang w:val="uk-UA"/>
          </w:rPr>
          <w:t>» (зі змінами)</w:t>
        </w:r>
      </w:hyperlink>
      <w:r w:rsidR="00E7187A" w:rsidRPr="00FE1060">
        <w:rPr>
          <w:rStyle w:val="af"/>
          <w:rFonts w:ascii="Times New Roman" w:hAnsi="Times New Roman" w:cs="Times New Roman"/>
          <w:color w:val="auto"/>
          <w:spacing w:val="-4"/>
          <w:u w:val="none"/>
          <w:lang w:val="uk-UA"/>
        </w:rPr>
        <w:t>,</w:t>
      </w:r>
      <w:r w:rsidR="004843C5" w:rsidRPr="00FE1060">
        <w:rPr>
          <w:rFonts w:ascii="Times New Roman" w:eastAsia="Times New Roman" w:hAnsi="Times New Roman" w:cs="Times New Roman"/>
          <w:color w:val="auto"/>
          <w:spacing w:val="-4"/>
          <w:lang w:val="uk-UA" w:eastAsia="ru-RU" w:bidi="ar-SA"/>
        </w:rPr>
        <w:t xml:space="preserve"> </w:t>
      </w:r>
      <w:r w:rsidR="007B5484" w:rsidRPr="00FE1060">
        <w:rPr>
          <w:rFonts w:ascii="Times New Roman" w:eastAsia="Times New Roman" w:hAnsi="Times New Roman" w:cs="Times New Roman"/>
          <w:color w:val="auto"/>
          <w:spacing w:val="-4"/>
          <w:lang w:val="uk-UA" w:eastAsia="ru-RU" w:bidi="ar-SA"/>
        </w:rPr>
        <w:t xml:space="preserve">відповідно до </w:t>
      </w:r>
      <w:r w:rsidR="007B5484" w:rsidRPr="00FE1060">
        <w:rPr>
          <w:rFonts w:ascii="Times New Roman" w:eastAsia="Times New Roman" w:hAnsi="Times New Roman" w:cs="Times New Roman"/>
          <w:color w:val="auto"/>
          <w:spacing w:val="-4"/>
          <w:lang w:val="uk-UA" w:bidi="ar-SA"/>
        </w:rPr>
        <w:t xml:space="preserve">Типової освітньої програми закладу загальної середньої освіти ІІІ ступеня, </w:t>
      </w:r>
      <w:r w:rsidR="007B5484" w:rsidRPr="00FE1060">
        <w:rPr>
          <w:rFonts w:ascii="Times New Roman" w:eastAsia="Times New Roman" w:hAnsi="Times New Roman" w:cs="Times New Roman"/>
          <w:color w:val="auto"/>
          <w:spacing w:val="-4"/>
          <w:lang w:val="uk-UA" w:bidi="ar-SA"/>
        </w:rPr>
        <w:lastRenderedPageBreak/>
        <w:t xml:space="preserve">затвердженої </w:t>
      </w:r>
      <w:hyperlink r:id="rId99" w:history="1">
        <w:r w:rsidR="007B5484" w:rsidRPr="00FE1060">
          <w:rPr>
            <w:rStyle w:val="af"/>
            <w:rFonts w:ascii="Times New Roman" w:eastAsia="Times New Roman" w:hAnsi="Times New Roman" w:cs="Times New Roman"/>
            <w:color w:val="auto"/>
            <w:spacing w:val="-4"/>
            <w:u w:val="none"/>
            <w:lang w:val="uk-UA" w:bidi="ar-SA"/>
          </w:rPr>
          <w:t>наказом Міністерства освіти і науки України від 20.04.2018 року №408 «Про затвердження типової освітньої програми закладів загальної середньої освіти ІІІ ступеня».</w:t>
        </w:r>
      </w:hyperlink>
      <w:r w:rsidR="005467AE" w:rsidRPr="007145C8">
        <w:rPr>
          <w:rFonts w:ascii="Times New Roman" w:eastAsia="Times New Roman" w:hAnsi="Times New Roman" w:cs="Times New Roman"/>
          <w:color w:val="auto"/>
          <w:spacing w:val="-4"/>
          <w:lang w:val="uk-UA" w:bidi="ar-SA"/>
        </w:rPr>
        <w:t xml:space="preserve"> </w:t>
      </w:r>
    </w:p>
    <w:p w:rsidR="00E66B65" w:rsidRPr="007145C8" w:rsidRDefault="00E66B65" w:rsidP="00E66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Освітня програма школи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E66B65" w:rsidRPr="007145C8" w:rsidRDefault="00E66B65" w:rsidP="00E66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hint="eastAsia"/>
          <w:color w:val="auto"/>
          <w:spacing w:val="-4"/>
          <w:lang w:val="uk-UA" w:eastAsia="ru-RU" w:bidi="ar-SA"/>
        </w:rPr>
        <w:t>О</w:t>
      </w:r>
      <w:r w:rsidRPr="007145C8">
        <w:rPr>
          <w:rFonts w:ascii="Times New Roman" w:eastAsia="Times New Roman" w:hAnsi="Times New Roman" w:cs="Times New Roman"/>
          <w:color w:val="auto"/>
          <w:spacing w:val="-4"/>
          <w:lang w:val="uk-UA" w:eastAsia="ru-RU" w:bidi="ar-SA"/>
        </w:rPr>
        <w:t>світня програма п</w:t>
      </w:r>
      <w:r w:rsidR="004843C5" w:rsidRPr="007145C8">
        <w:rPr>
          <w:rFonts w:ascii="Times New Roman" w:eastAsia="Times New Roman" w:hAnsi="Times New Roman" w:cs="Times New Roman"/>
          <w:color w:val="auto"/>
          <w:spacing w:val="-4"/>
          <w:lang w:val="uk-UA" w:eastAsia="ru-RU" w:bidi="ar-SA"/>
        </w:rPr>
        <w:t xml:space="preserve">профільної </w:t>
      </w:r>
      <w:r w:rsidRPr="007145C8">
        <w:rPr>
          <w:rFonts w:ascii="Times New Roman" w:eastAsia="Times New Roman" w:hAnsi="Times New Roman" w:cs="Times New Roman"/>
          <w:color w:val="auto"/>
          <w:spacing w:val="-4"/>
          <w:lang w:val="uk-UA" w:eastAsia="ru-RU" w:bidi="ar-SA"/>
        </w:rPr>
        <w:t>середньої освіти є продовженням освітньої програми базової середньої освіти. Програма розроблена з урахуванням психолого-педагогічних особливостей розвитку дітей 16-18 років</w:t>
      </w:r>
      <w:r w:rsidR="004843C5" w:rsidRPr="007145C8">
        <w:rPr>
          <w:rFonts w:ascii="Times New Roman" w:eastAsia="Times New Roman" w:hAnsi="Times New Roman" w:cs="Times New Roman"/>
          <w:color w:val="auto"/>
          <w:spacing w:val="-4"/>
          <w:lang w:val="uk-UA" w:eastAsia="ru-RU" w:bidi="ar-SA"/>
        </w:rPr>
        <w:t xml:space="preserve"> і </w:t>
      </w:r>
      <w:r w:rsidRPr="007145C8">
        <w:rPr>
          <w:rFonts w:ascii="Times New Roman" w:eastAsia="Times New Roman" w:hAnsi="Times New Roman" w:cs="Times New Roman"/>
          <w:color w:val="auto"/>
          <w:spacing w:val="-4"/>
          <w:lang w:val="uk-UA" w:eastAsia="ru-RU" w:bidi="ar-SA"/>
        </w:rPr>
        <w:t xml:space="preserve">враховує, що провідною діяльністю учнів даного вікового періоду є самовизначення як практика формування, пов’язана з конструюванням можливих образів майбутнього, проектуванням і плануванням </w:t>
      </w:r>
      <w:r w:rsidR="004843C5" w:rsidRPr="007145C8">
        <w:rPr>
          <w:rFonts w:ascii="Times New Roman" w:eastAsia="Times New Roman" w:hAnsi="Times New Roman" w:cs="Times New Roman"/>
          <w:color w:val="auto"/>
          <w:spacing w:val="-4"/>
          <w:lang w:val="uk-UA" w:eastAsia="ru-RU" w:bidi="ar-SA"/>
        </w:rPr>
        <w:t>у</w:t>
      </w:r>
      <w:r w:rsidRPr="007145C8">
        <w:rPr>
          <w:rFonts w:ascii="Times New Roman" w:eastAsia="Times New Roman" w:hAnsi="Times New Roman" w:cs="Times New Roman"/>
          <w:color w:val="auto"/>
          <w:spacing w:val="-4"/>
          <w:lang w:val="uk-UA" w:eastAsia="ru-RU" w:bidi="ar-SA"/>
        </w:rPr>
        <w:t xml:space="preserve"> ньому своєї індивідуальної траєкторії (свого шляху). Так як формування старших школярів відбувається через набуття практичного мислення, то одиницею організації змісту освіти стає «проблема» і проблемна організація навчального матеріалу, що передбачає особистісно-</w:t>
      </w:r>
      <w:r w:rsidR="004843C5" w:rsidRPr="007145C8">
        <w:rPr>
          <w:rFonts w:ascii="Times New Roman" w:eastAsia="Times New Roman" w:hAnsi="Times New Roman" w:cs="Times New Roman"/>
          <w:color w:val="auto"/>
          <w:spacing w:val="-4"/>
          <w:lang w:val="uk-UA" w:eastAsia="ru-RU" w:bidi="ar-SA"/>
        </w:rPr>
        <w:t xml:space="preserve">зорієнтовану і </w:t>
      </w:r>
      <w:r w:rsidRPr="007145C8">
        <w:rPr>
          <w:rFonts w:ascii="Times New Roman" w:eastAsia="Times New Roman" w:hAnsi="Times New Roman" w:cs="Times New Roman"/>
          <w:color w:val="auto"/>
          <w:spacing w:val="-4"/>
          <w:lang w:val="uk-UA" w:eastAsia="ru-RU" w:bidi="ar-SA"/>
        </w:rPr>
        <w:t>компетентнісну організацію навчальної діяльності.</w:t>
      </w:r>
    </w:p>
    <w:p w:rsidR="00E66B65" w:rsidRPr="007145C8" w:rsidRDefault="00E66B65" w:rsidP="00E66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 До очікуваних результатів засвоєння основної освітньої програми належать: загальні навчальні вміння, навички і способи діяльності; пізнавальна діяльність; інформаційно-комунікативна діяльність; рефлексивна діяльність.</w:t>
      </w:r>
    </w:p>
    <w:p w:rsidR="00E66B65" w:rsidRPr="007145C8" w:rsidRDefault="00E66B65" w:rsidP="00E66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Програму побудовано із урахуванням таких </w:t>
      </w:r>
      <w:r w:rsidRPr="007145C8">
        <w:rPr>
          <w:rFonts w:ascii="Times New Roman" w:eastAsia="Times New Roman" w:hAnsi="Times New Roman" w:cs="Times New Roman"/>
          <w:b/>
          <w:color w:val="auto"/>
          <w:spacing w:val="-4"/>
          <w:lang w:val="uk-UA" w:eastAsia="ru-RU" w:bidi="ar-SA"/>
        </w:rPr>
        <w:t xml:space="preserve">принципів: </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дитиноцентрованості і природовідповідності;</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узгодження цілей, змісту і очікуваних результатів навчання;</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науковості, доступності і практичної спрямованості змісту;</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наступності і перспективності навчання;</w:t>
      </w:r>
    </w:p>
    <w:p w:rsidR="00E66B65" w:rsidRPr="007145C8" w:rsidRDefault="00E66B65" w:rsidP="001C7EA5">
      <w:pPr>
        <w:pStyle w:val="a4"/>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 xml:space="preserve">взаємозв’язаного формування ключових і предметних компетентностей; </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інтегрування навчальних предметів всередині і поза освітніх областей;</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hanging="720"/>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диференційованого підходу до навчання;</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логічної послідовності і достатності засвоєння учнями предметних компетентностей;</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можливостей реалізації змісту освіти через предмети або інтегровані курси;</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творчого використання вчителем програми залежно від умов навчання;</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адаптації до індивідуальних особливостей, інтелектуальних і фізичних можливостей, потреб та інтересів учнів;</w:t>
      </w:r>
    </w:p>
    <w:p w:rsidR="00E66B65" w:rsidRPr="007145C8" w:rsidRDefault="00E66B65" w:rsidP="001C7EA5">
      <w:pPr>
        <w:pStyle w:val="a4"/>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left="0"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eastAsia="ru-RU" w:bidi="ar-SA"/>
        </w:rPr>
        <w:t>взаємозв’язку навчальної та позанавчальної діяльності.</w:t>
      </w:r>
    </w:p>
    <w:p w:rsidR="007B5484" w:rsidRPr="007145C8" w:rsidRDefault="007B5484" w:rsidP="00651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ind w:firstLine="709"/>
        <w:jc w:val="both"/>
        <w:textAlignment w:val="baseline"/>
        <w:rPr>
          <w:rFonts w:ascii="Times New Roman" w:eastAsia="Times New Roman" w:hAnsi="Times New Roman" w:cs="Times New Roman"/>
          <w:b/>
          <w:color w:val="auto"/>
          <w:spacing w:val="-4"/>
          <w:sz w:val="16"/>
          <w:lang w:val="uk-UA" w:eastAsia="ru-RU" w:bidi="ar-SA"/>
        </w:rPr>
      </w:pPr>
    </w:p>
    <w:p w:rsidR="00402269" w:rsidRPr="007145C8" w:rsidRDefault="00402269" w:rsidP="006516D2">
      <w:pPr>
        <w:spacing w:line="226" w:lineRule="auto"/>
        <w:ind w:firstLine="709"/>
        <w:jc w:val="center"/>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Загальний обсяг навчального навантаження:</w:t>
      </w:r>
    </w:p>
    <w:tbl>
      <w:tblPr>
        <w:tblStyle w:val="a6"/>
        <w:tblW w:w="0" w:type="auto"/>
        <w:tblInd w:w="1101" w:type="dxa"/>
        <w:tblLook w:val="04A0"/>
      </w:tblPr>
      <w:tblGrid>
        <w:gridCol w:w="3826"/>
        <w:gridCol w:w="3828"/>
      </w:tblGrid>
      <w:tr w:rsidR="00402269" w:rsidRPr="007145C8" w:rsidTr="004A6731">
        <w:tc>
          <w:tcPr>
            <w:tcW w:w="3826" w:type="dxa"/>
          </w:tcPr>
          <w:p w:rsidR="00402269" w:rsidRPr="007145C8" w:rsidRDefault="00402269" w:rsidP="006516D2">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10 клас</w:t>
            </w:r>
          </w:p>
        </w:tc>
        <w:tc>
          <w:tcPr>
            <w:tcW w:w="3828" w:type="dxa"/>
          </w:tcPr>
          <w:p w:rsidR="00402269" w:rsidRPr="007145C8" w:rsidRDefault="00402269" w:rsidP="006516D2">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1330 годин</w:t>
            </w:r>
          </w:p>
        </w:tc>
      </w:tr>
      <w:tr w:rsidR="00402269" w:rsidRPr="007145C8" w:rsidTr="004A6731">
        <w:tc>
          <w:tcPr>
            <w:tcW w:w="3826" w:type="dxa"/>
          </w:tcPr>
          <w:p w:rsidR="00402269" w:rsidRPr="007145C8" w:rsidRDefault="00402269" w:rsidP="006516D2">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11 клас</w:t>
            </w:r>
          </w:p>
        </w:tc>
        <w:tc>
          <w:tcPr>
            <w:tcW w:w="3828" w:type="dxa"/>
          </w:tcPr>
          <w:p w:rsidR="00402269" w:rsidRPr="007145C8" w:rsidRDefault="00402269" w:rsidP="006516D2">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1330 годин</w:t>
            </w:r>
          </w:p>
        </w:tc>
      </w:tr>
      <w:tr w:rsidR="00402269" w:rsidRPr="007145C8" w:rsidTr="004A6731">
        <w:tc>
          <w:tcPr>
            <w:tcW w:w="3826" w:type="dxa"/>
          </w:tcPr>
          <w:p w:rsidR="00402269" w:rsidRPr="007145C8" w:rsidRDefault="00402269" w:rsidP="006516D2">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Разом</w:t>
            </w:r>
          </w:p>
        </w:tc>
        <w:tc>
          <w:tcPr>
            <w:tcW w:w="3828" w:type="dxa"/>
          </w:tcPr>
          <w:p w:rsidR="00402269" w:rsidRPr="007145C8" w:rsidRDefault="00402269" w:rsidP="006516D2">
            <w:pPr>
              <w:spacing w:line="226" w:lineRule="auto"/>
              <w:ind w:firstLine="709"/>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2660 години</w:t>
            </w:r>
          </w:p>
        </w:tc>
      </w:tr>
    </w:tbl>
    <w:p w:rsidR="008E2415" w:rsidRPr="007145C8" w:rsidRDefault="008E2415" w:rsidP="006516D2">
      <w:pPr>
        <w:spacing w:line="226" w:lineRule="auto"/>
        <w:ind w:firstLine="709"/>
        <w:jc w:val="both"/>
        <w:outlineLvl w:val="0"/>
        <w:rPr>
          <w:rFonts w:ascii="Times New Roman" w:eastAsia="Times New Roman" w:hAnsi="Times New Roman" w:cs="Times New Roman"/>
          <w:color w:val="auto"/>
          <w:spacing w:val="-4"/>
          <w:sz w:val="16"/>
          <w:lang w:val="uk-UA" w:bidi="ar-SA"/>
        </w:rPr>
      </w:pPr>
    </w:p>
    <w:p w:rsidR="00EC6A50" w:rsidRPr="00773591" w:rsidRDefault="00EC6A50" w:rsidP="006516D2">
      <w:pPr>
        <w:spacing w:line="226" w:lineRule="auto"/>
        <w:ind w:firstLine="709"/>
        <w:jc w:val="both"/>
        <w:outlineLvl w:val="0"/>
        <w:rPr>
          <w:rFonts w:ascii="Times New Roman" w:eastAsia="Times New Roman" w:hAnsi="Times New Roman" w:cs="Times New Roman"/>
          <w:b/>
          <w:color w:val="auto"/>
          <w:spacing w:val="-4"/>
          <w:lang w:val="uk-UA" w:bidi="ar-SA"/>
        </w:rPr>
      </w:pPr>
      <w:r w:rsidRPr="00773591">
        <w:rPr>
          <w:rFonts w:ascii="Times New Roman" w:eastAsia="Times New Roman" w:hAnsi="Times New Roman" w:cs="Times New Roman"/>
          <w:b/>
          <w:color w:val="auto"/>
          <w:spacing w:val="-4"/>
          <w:lang w:val="uk-UA" w:bidi="ar-SA"/>
        </w:rPr>
        <w:t>4.2. Навчальний план</w:t>
      </w:r>
    </w:p>
    <w:p w:rsidR="00EC6A50" w:rsidRPr="007145C8" w:rsidRDefault="00EC6A50" w:rsidP="006516D2">
      <w:pPr>
        <w:spacing w:line="226" w:lineRule="auto"/>
        <w:ind w:firstLine="709"/>
        <w:jc w:val="both"/>
        <w:outlineLvl w:val="0"/>
        <w:rPr>
          <w:rFonts w:ascii="Times New Roman" w:eastAsia="Times New Roman" w:hAnsi="Times New Roman" w:cs="Times New Roman"/>
          <w:b/>
          <w:color w:val="auto"/>
          <w:spacing w:val="-4"/>
          <w:sz w:val="16"/>
          <w:lang w:val="uk-UA" w:bidi="ar-SA"/>
        </w:rPr>
      </w:pPr>
    </w:p>
    <w:p w:rsidR="00286361" w:rsidRPr="007145C8" w:rsidRDefault="00402269" w:rsidP="006516D2">
      <w:pPr>
        <w:spacing w:line="226" w:lineRule="auto"/>
        <w:ind w:firstLine="709"/>
        <w:jc w:val="both"/>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Детальний розподіл навчального навантаження на тиждень окреслено в навчальних планах школи ІІІ ступеня, що</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складені на основі</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Типов</w:t>
      </w:r>
      <w:r w:rsidR="004C40E7" w:rsidRPr="007145C8">
        <w:rPr>
          <w:rFonts w:ascii="Times New Roman" w:eastAsia="Times New Roman" w:hAnsi="Times New Roman" w:cs="Times New Roman"/>
          <w:color w:val="auto"/>
          <w:spacing w:val="-4"/>
          <w:lang w:val="uk-UA" w:bidi="ar-SA"/>
        </w:rPr>
        <w:t>ої</w:t>
      </w:r>
      <w:r w:rsidRPr="007145C8">
        <w:rPr>
          <w:rFonts w:ascii="Times New Roman" w:eastAsia="Times New Roman" w:hAnsi="Times New Roman" w:cs="Times New Roman"/>
          <w:color w:val="auto"/>
          <w:spacing w:val="-4"/>
          <w:lang w:val="uk-UA" w:bidi="ar-SA"/>
        </w:rPr>
        <w:t xml:space="preserve"> освітн</w:t>
      </w:r>
      <w:r w:rsidR="004C40E7" w:rsidRPr="007145C8">
        <w:rPr>
          <w:rFonts w:ascii="Times New Roman" w:eastAsia="Times New Roman" w:hAnsi="Times New Roman" w:cs="Times New Roman"/>
          <w:color w:val="auto"/>
          <w:spacing w:val="-4"/>
          <w:lang w:val="uk-UA" w:bidi="ar-SA"/>
        </w:rPr>
        <w:t>ьої</w:t>
      </w:r>
      <w:r w:rsidRPr="007145C8">
        <w:rPr>
          <w:rFonts w:ascii="Times New Roman" w:eastAsia="Times New Roman" w:hAnsi="Times New Roman" w:cs="Times New Roman"/>
          <w:color w:val="auto"/>
          <w:spacing w:val="-4"/>
          <w:lang w:val="uk-UA" w:bidi="ar-SA"/>
        </w:rPr>
        <w:t xml:space="preserve"> програм</w:t>
      </w:r>
      <w:r w:rsidR="004C40E7" w:rsidRPr="007145C8">
        <w:rPr>
          <w:rFonts w:ascii="Times New Roman" w:eastAsia="Times New Roman" w:hAnsi="Times New Roman" w:cs="Times New Roman"/>
          <w:color w:val="auto"/>
          <w:spacing w:val="-4"/>
          <w:lang w:val="uk-UA" w:bidi="ar-SA"/>
        </w:rPr>
        <w:t>и</w:t>
      </w:r>
      <w:r w:rsidRPr="007145C8">
        <w:rPr>
          <w:rFonts w:ascii="Times New Roman" w:eastAsia="Times New Roman" w:hAnsi="Times New Roman" w:cs="Times New Roman"/>
          <w:color w:val="auto"/>
          <w:spacing w:val="-4"/>
          <w:lang w:val="uk-UA" w:bidi="ar-SA"/>
        </w:rPr>
        <w:t xml:space="preserve"> заклад</w:t>
      </w:r>
      <w:r w:rsidR="004C40E7" w:rsidRPr="007145C8">
        <w:rPr>
          <w:rFonts w:ascii="Times New Roman" w:eastAsia="Times New Roman" w:hAnsi="Times New Roman" w:cs="Times New Roman"/>
          <w:color w:val="auto"/>
          <w:spacing w:val="-4"/>
          <w:lang w:val="uk-UA" w:bidi="ar-SA"/>
        </w:rPr>
        <w:t>у</w:t>
      </w:r>
      <w:r w:rsidRPr="007145C8">
        <w:rPr>
          <w:rFonts w:ascii="Times New Roman" w:eastAsia="Times New Roman" w:hAnsi="Times New Roman" w:cs="Times New Roman"/>
          <w:color w:val="auto"/>
          <w:spacing w:val="-4"/>
          <w:lang w:val="uk-UA" w:bidi="ar-SA"/>
        </w:rPr>
        <w:t xml:space="preserve"> загальної середньої освіти ІІІ ступеня,</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затверджен</w:t>
      </w:r>
      <w:r w:rsidR="004C40E7" w:rsidRPr="007145C8">
        <w:rPr>
          <w:rFonts w:ascii="Times New Roman" w:eastAsia="Times New Roman" w:hAnsi="Times New Roman" w:cs="Times New Roman"/>
          <w:color w:val="auto"/>
          <w:spacing w:val="-4"/>
          <w:lang w:val="uk-UA" w:bidi="ar-SA"/>
        </w:rPr>
        <w:t xml:space="preserve">ої </w:t>
      </w:r>
      <w:r w:rsidRPr="007145C8">
        <w:rPr>
          <w:rFonts w:ascii="Times New Roman" w:eastAsia="Times New Roman" w:hAnsi="Times New Roman" w:cs="Times New Roman"/>
          <w:color w:val="auto"/>
          <w:spacing w:val="-4"/>
          <w:lang w:val="uk-UA" w:bidi="ar-SA"/>
        </w:rPr>
        <w:t>наказ</w:t>
      </w:r>
      <w:r w:rsidR="004C40E7" w:rsidRPr="007145C8">
        <w:rPr>
          <w:rFonts w:ascii="Times New Roman" w:eastAsia="Times New Roman" w:hAnsi="Times New Roman" w:cs="Times New Roman"/>
          <w:color w:val="auto"/>
          <w:spacing w:val="-4"/>
          <w:lang w:val="uk-UA" w:bidi="ar-SA"/>
        </w:rPr>
        <w:t>о</w:t>
      </w:r>
      <w:r w:rsidRPr="007145C8">
        <w:rPr>
          <w:rFonts w:ascii="Times New Roman" w:eastAsia="Times New Roman" w:hAnsi="Times New Roman" w:cs="Times New Roman"/>
          <w:color w:val="auto"/>
          <w:spacing w:val="-4"/>
          <w:lang w:val="uk-UA" w:bidi="ar-SA"/>
        </w:rPr>
        <w:t>м Міністерства освіти і науки</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 xml:space="preserve">України від 20.04.2018 року №408 </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Про затвердження типової освітньої програми закладів загальної середньої освіти ІІІ ступеня</w:t>
      </w:r>
      <w:r w:rsidR="00C8651C"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color w:val="auto"/>
          <w:spacing w:val="-4"/>
          <w:lang w:val="uk-UA" w:bidi="ar-SA"/>
        </w:rPr>
        <w:t>,</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в рамках навчальних планів (таблиці 1-3 та таблиці 1-26).</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Зокрема,</w:t>
      </w:r>
      <w:r w:rsidR="00CA0093" w:rsidRPr="007145C8">
        <w:rPr>
          <w:rFonts w:ascii="Times New Roman" w:eastAsia="Times New Roman" w:hAnsi="Times New Roman" w:cs="Times New Roman"/>
          <w:color w:val="auto"/>
          <w:spacing w:val="-4"/>
          <w:lang w:val="uk-UA" w:bidi="ar-SA"/>
        </w:rPr>
        <w:t xml:space="preserve"> </w:t>
      </w:r>
      <w:r w:rsidR="00F03B57" w:rsidRPr="007145C8">
        <w:rPr>
          <w:rFonts w:ascii="Times New Roman" w:eastAsia="Times New Roman" w:hAnsi="Times New Roman" w:cs="Times New Roman"/>
          <w:color w:val="auto"/>
          <w:spacing w:val="-4"/>
          <w:lang w:val="uk-UA" w:bidi="ar-SA"/>
        </w:rPr>
        <w:t>10-11 класи – таблиця 2-3</w:t>
      </w:r>
      <w:r w:rsidRPr="007145C8">
        <w:rPr>
          <w:rFonts w:ascii="Times New Roman" w:eastAsia="Times New Roman" w:hAnsi="Times New Roman" w:cs="Times New Roman"/>
          <w:color w:val="auto"/>
          <w:spacing w:val="-4"/>
          <w:lang w:val="uk-UA" w:bidi="ar-SA"/>
        </w:rPr>
        <w:t>.</w:t>
      </w:r>
      <w:r w:rsidR="00CA0093" w:rsidRPr="007145C8">
        <w:rPr>
          <w:rFonts w:ascii="Times New Roman" w:eastAsia="Times New Roman" w:hAnsi="Times New Roman" w:cs="Times New Roman"/>
          <w:color w:val="auto"/>
          <w:spacing w:val="-4"/>
          <w:lang w:val="uk-UA" w:bidi="ar-SA"/>
        </w:rPr>
        <w:t xml:space="preserve"> </w:t>
      </w:r>
      <w:r w:rsidR="00F03B57" w:rsidRPr="007145C8">
        <w:rPr>
          <w:rFonts w:ascii="Times New Roman" w:eastAsia="Times New Roman" w:hAnsi="Times New Roman" w:cs="Times New Roman"/>
          <w:color w:val="auto"/>
          <w:spacing w:val="-4"/>
          <w:lang w:val="uk-UA" w:bidi="ar-SA"/>
        </w:rPr>
        <w:t>У 2019</w:t>
      </w:r>
      <w:r w:rsidRPr="007145C8">
        <w:rPr>
          <w:rFonts w:ascii="Times New Roman" w:eastAsia="Times New Roman" w:hAnsi="Times New Roman" w:cs="Times New Roman"/>
          <w:color w:val="auto"/>
          <w:spacing w:val="-4"/>
          <w:lang w:val="uk-UA" w:bidi="ar-SA"/>
        </w:rPr>
        <w:t>/20</w:t>
      </w:r>
      <w:r w:rsidR="00F03B57" w:rsidRPr="007145C8">
        <w:rPr>
          <w:rFonts w:ascii="Times New Roman" w:eastAsia="Times New Roman" w:hAnsi="Times New Roman" w:cs="Times New Roman"/>
          <w:color w:val="auto"/>
          <w:spacing w:val="-4"/>
          <w:lang w:val="uk-UA" w:bidi="ar-SA"/>
        </w:rPr>
        <w:t>20</w:t>
      </w:r>
      <w:r w:rsidRPr="007145C8">
        <w:rPr>
          <w:rFonts w:ascii="Times New Roman" w:eastAsia="Times New Roman" w:hAnsi="Times New Roman" w:cs="Times New Roman"/>
          <w:color w:val="auto"/>
          <w:spacing w:val="-4"/>
          <w:lang w:val="uk-UA" w:bidi="ar-SA"/>
        </w:rPr>
        <w:t xml:space="preserve"> навчальному році у школі сформовано такі профілі суспільно-гуманітарного напрямку: </w:t>
      </w:r>
      <w:r w:rsidR="00F03B57" w:rsidRPr="007145C8">
        <w:rPr>
          <w:rFonts w:ascii="Times New Roman" w:eastAsia="Times New Roman" w:hAnsi="Times New Roman" w:cs="Times New Roman"/>
          <w:color w:val="auto"/>
          <w:spacing w:val="-4"/>
          <w:lang w:val="uk-UA" w:bidi="ar-SA"/>
        </w:rPr>
        <w:t xml:space="preserve">11- Б – українська філологія, Природничо- математичного: 11-А </w:t>
      </w:r>
      <w:r w:rsidR="00286361" w:rsidRPr="007145C8">
        <w:rPr>
          <w:rFonts w:ascii="Times New Roman" w:eastAsia="Times New Roman" w:hAnsi="Times New Roman" w:cs="Times New Roman"/>
          <w:color w:val="auto"/>
          <w:spacing w:val="-4"/>
          <w:lang w:val="uk-UA" w:bidi="ar-SA"/>
        </w:rPr>
        <w:t xml:space="preserve">– математичного, Технологічного : </w:t>
      </w:r>
      <w:r w:rsidR="00F03B57"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 xml:space="preserve">10-А – </w:t>
      </w:r>
      <w:r w:rsidR="00286361" w:rsidRPr="007145C8">
        <w:rPr>
          <w:rFonts w:ascii="Times New Roman" w:eastAsia="Times New Roman" w:hAnsi="Times New Roman" w:cs="Times New Roman"/>
          <w:color w:val="auto"/>
          <w:spacing w:val="-4"/>
          <w:lang w:val="uk-UA" w:bidi="ar-SA"/>
        </w:rPr>
        <w:t>інформаційно- технологічного</w:t>
      </w:r>
      <w:r w:rsidRPr="007145C8">
        <w:rPr>
          <w:rFonts w:ascii="Times New Roman" w:eastAsia="Times New Roman" w:hAnsi="Times New Roman" w:cs="Times New Roman"/>
          <w:color w:val="auto"/>
          <w:spacing w:val="-4"/>
          <w:lang w:val="uk-UA" w:bidi="ar-SA"/>
        </w:rPr>
        <w:t xml:space="preserve"> з </w:t>
      </w:r>
      <w:r w:rsidR="00286361" w:rsidRPr="007145C8">
        <w:rPr>
          <w:rFonts w:ascii="Times New Roman" w:eastAsia="Times New Roman" w:hAnsi="Times New Roman" w:cs="Times New Roman"/>
          <w:color w:val="auto"/>
          <w:spacing w:val="-4"/>
          <w:lang w:val="uk-UA" w:bidi="ar-SA"/>
        </w:rPr>
        <w:t>у</w:t>
      </w:r>
      <w:r w:rsidRPr="007145C8">
        <w:rPr>
          <w:rFonts w:ascii="Times New Roman" w:eastAsia="Times New Roman" w:hAnsi="Times New Roman" w:cs="Times New Roman"/>
          <w:color w:val="auto"/>
          <w:spacing w:val="-4"/>
          <w:lang w:val="uk-UA" w:bidi="ar-SA"/>
        </w:rPr>
        <w:t>рахуванням побажань учнів, батьків, матеріально-технічної бази, навчально-методичного</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та кадрового забезпечення та з метою якісної реалізації профілю.</w:t>
      </w:r>
    </w:p>
    <w:p w:rsidR="00286361" w:rsidRPr="007145C8" w:rsidRDefault="00286361">
      <w:pPr>
        <w:widowControl/>
        <w:spacing w:after="160" w:line="259" w:lineRule="auto"/>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br w:type="page"/>
      </w:r>
    </w:p>
    <w:p w:rsidR="004C0AB2" w:rsidRPr="004C0AB2" w:rsidRDefault="004C0AB2" w:rsidP="006D079B">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lastRenderedPageBreak/>
        <w:t>Навчальний план</w:t>
      </w:r>
    </w:p>
    <w:p w:rsidR="004C0AB2" w:rsidRDefault="004C0AB2" w:rsidP="006D079B">
      <w:pPr>
        <w:shd w:val="clear" w:color="auto" w:fill="FFFFFF"/>
        <w:jc w:val="center"/>
        <w:rPr>
          <w:rFonts w:ascii="Times New Roman" w:hAnsi="Times New Roman" w:cs="Times New Roman"/>
          <w:b/>
          <w:lang w:val="ru-RU"/>
        </w:rPr>
      </w:pPr>
      <w:r w:rsidRPr="004C0AB2">
        <w:rPr>
          <w:rFonts w:ascii="Times New Roman" w:hAnsi="Times New Roman" w:cs="Times New Roman"/>
          <w:b/>
          <w:lang w:val="ru-RU"/>
        </w:rPr>
        <w:t>Опорний заклад освіти «Баришівський ліцей» Баришівської селищної ради</w:t>
      </w:r>
    </w:p>
    <w:p w:rsidR="006D079B" w:rsidRPr="004C0AB2" w:rsidRDefault="006D079B" w:rsidP="006D079B">
      <w:pPr>
        <w:shd w:val="clear" w:color="auto" w:fill="FFFFFF"/>
        <w:jc w:val="center"/>
        <w:rPr>
          <w:rFonts w:ascii="Times New Roman" w:hAnsi="Times New Roman" w:cs="Times New Roman"/>
          <w:b/>
          <w:color w:val="auto"/>
          <w:lang w:val="uk-UA"/>
        </w:rPr>
      </w:pPr>
      <w:r>
        <w:rPr>
          <w:rFonts w:ascii="Times New Roman" w:hAnsi="Times New Roman" w:cs="Times New Roman"/>
          <w:b/>
          <w:lang w:val="ru-RU"/>
        </w:rPr>
        <w:t>на 2022-2023 навчальний рік</w:t>
      </w:r>
    </w:p>
    <w:tbl>
      <w:tblPr>
        <w:tblpPr w:leftFromText="180" w:rightFromText="180" w:vertAnchor="text" w:horzAnchor="margin" w:tblpY="116"/>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3296"/>
        <w:gridCol w:w="910"/>
        <w:gridCol w:w="887"/>
        <w:gridCol w:w="13"/>
        <w:gridCol w:w="841"/>
        <w:gridCol w:w="861"/>
        <w:gridCol w:w="1701"/>
      </w:tblGrid>
      <w:tr w:rsidR="006D079B" w:rsidRPr="004C0AB2" w:rsidTr="006D079B">
        <w:trPr>
          <w:trHeight w:val="360"/>
        </w:trPr>
        <w:tc>
          <w:tcPr>
            <w:tcW w:w="611" w:type="dxa"/>
            <w:vMerge w:val="restart"/>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eastAsia="Times New Roman" w:hAnsi="Times New Roman" w:cs="Times New Roman"/>
                <w:b/>
                <w:lang w:eastAsia="ru-RU"/>
              </w:rPr>
            </w:pPr>
            <w:r w:rsidRPr="004C0AB2">
              <w:rPr>
                <w:rFonts w:ascii="Times New Roman" w:hAnsi="Times New Roman" w:cs="Times New Roman"/>
                <w:b/>
              </w:rPr>
              <w:t>№</w:t>
            </w:r>
          </w:p>
          <w:p w:rsidR="006D079B" w:rsidRPr="004C0AB2" w:rsidRDefault="006D079B" w:rsidP="006D079B">
            <w:pPr>
              <w:jc w:val="center"/>
              <w:rPr>
                <w:rFonts w:ascii="Times New Roman" w:hAnsi="Times New Roman" w:cs="Times New Roman"/>
                <w:b/>
                <w:lang w:eastAsia="ru-RU"/>
              </w:rPr>
            </w:pPr>
            <w:r w:rsidRPr="004C0AB2">
              <w:rPr>
                <w:rFonts w:ascii="Times New Roman" w:hAnsi="Times New Roman" w:cs="Times New Roman"/>
                <w:b/>
              </w:rPr>
              <w:t>п/п</w:t>
            </w:r>
          </w:p>
        </w:tc>
        <w:tc>
          <w:tcPr>
            <w:tcW w:w="3296" w:type="dxa"/>
            <w:vMerge w:val="restart"/>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b/>
                <w:lang w:eastAsia="ru-RU"/>
              </w:rPr>
            </w:pPr>
            <w:r w:rsidRPr="004C0AB2">
              <w:rPr>
                <w:rFonts w:ascii="Times New Roman" w:hAnsi="Times New Roman" w:cs="Times New Roman"/>
                <w:b/>
              </w:rPr>
              <w:t>Предмети</w:t>
            </w:r>
          </w:p>
        </w:tc>
        <w:tc>
          <w:tcPr>
            <w:tcW w:w="3512" w:type="dxa"/>
            <w:gridSpan w:val="5"/>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eastAsia="Times New Roman" w:hAnsi="Times New Roman" w:cs="Times New Roman"/>
                <w:b/>
                <w:lang w:val="ru-RU" w:eastAsia="ru-RU"/>
              </w:rPr>
            </w:pPr>
          </w:p>
          <w:p w:rsidR="006D079B" w:rsidRPr="004C0AB2" w:rsidRDefault="006D079B" w:rsidP="006D079B">
            <w:pPr>
              <w:jc w:val="center"/>
              <w:rPr>
                <w:rFonts w:ascii="Times New Roman" w:hAnsi="Times New Roman" w:cs="Times New Roman"/>
                <w:b/>
                <w:lang w:val="ru-RU"/>
              </w:rPr>
            </w:pPr>
            <w:r w:rsidRPr="004C0AB2">
              <w:rPr>
                <w:rFonts w:ascii="Times New Roman" w:hAnsi="Times New Roman" w:cs="Times New Roman"/>
                <w:b/>
                <w:lang w:val="ru-RU"/>
              </w:rPr>
              <w:t>Кількість годин на тиждень</w:t>
            </w:r>
          </w:p>
          <w:p w:rsidR="006D079B" w:rsidRPr="004C0AB2" w:rsidRDefault="006D079B" w:rsidP="006D079B">
            <w:pPr>
              <w:jc w:val="center"/>
              <w:rPr>
                <w:rFonts w:ascii="Times New Roman" w:hAnsi="Times New Roman" w:cs="Times New Roman"/>
                <w:b/>
                <w:lang w:val="ru-RU" w:eastAsia="ru-RU"/>
              </w:rPr>
            </w:pPr>
            <w:r w:rsidRPr="004C0AB2">
              <w:rPr>
                <w:rFonts w:ascii="Times New Roman" w:hAnsi="Times New Roman" w:cs="Times New Roman"/>
                <w:b/>
                <w:lang w:val="ru-RU"/>
              </w:rPr>
              <w:t>за профілями навчання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b/>
                <w:lang w:val="ru-RU" w:eastAsia="ru-RU"/>
              </w:rPr>
            </w:pPr>
            <w:r w:rsidRPr="004C0AB2">
              <w:rPr>
                <w:rFonts w:ascii="Times New Roman" w:hAnsi="Times New Roman" w:cs="Times New Roman"/>
                <w:b/>
                <w:lang w:val="ru-RU"/>
              </w:rPr>
              <w:t>Всього фінансується</w:t>
            </w:r>
          </w:p>
        </w:tc>
      </w:tr>
      <w:tr w:rsidR="006D079B" w:rsidRPr="004C0AB2" w:rsidTr="006D079B">
        <w:trPr>
          <w:trHeight w:val="52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b/>
                <w:lang w:eastAsia="ru-RU"/>
              </w:rPr>
            </w:pPr>
          </w:p>
        </w:tc>
        <w:tc>
          <w:tcPr>
            <w:tcW w:w="3296" w:type="dxa"/>
            <w:vMerge/>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b/>
                <w:lang w:eastAsia="ru-RU"/>
              </w:rPr>
            </w:pPr>
          </w:p>
        </w:tc>
        <w:tc>
          <w:tcPr>
            <w:tcW w:w="3512" w:type="dxa"/>
            <w:gridSpan w:val="5"/>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ind w:left="-108" w:right="-144"/>
              <w:jc w:val="center"/>
              <w:rPr>
                <w:rFonts w:ascii="Times New Roman" w:eastAsia="Times New Roman" w:hAnsi="Times New Roman" w:cs="Times New Roman"/>
                <w:b/>
                <w:lang w:eastAsia="ru-RU"/>
              </w:rPr>
            </w:pPr>
            <w:r w:rsidRPr="004C0AB2">
              <w:rPr>
                <w:rFonts w:ascii="Times New Roman" w:hAnsi="Times New Roman" w:cs="Times New Roman"/>
                <w:b/>
              </w:rPr>
              <w:t>10-А</w:t>
            </w:r>
          </w:p>
          <w:p w:rsidR="006D079B" w:rsidRPr="004C0AB2" w:rsidRDefault="006D079B" w:rsidP="006D079B">
            <w:pPr>
              <w:ind w:left="-108" w:right="-144"/>
              <w:jc w:val="center"/>
              <w:rPr>
                <w:rFonts w:ascii="Times New Roman" w:hAnsi="Times New Roman" w:cs="Times New Roman"/>
                <w:b/>
                <w:i/>
                <w:lang w:val="ru-RU" w:eastAsia="ru-RU"/>
              </w:rPr>
            </w:pPr>
            <w:r w:rsidRPr="004C0AB2">
              <w:rPr>
                <w:rFonts w:ascii="Times New Roman" w:hAnsi="Times New Roman" w:cs="Times New Roman"/>
                <w:b/>
                <w:i/>
              </w:rPr>
              <w:t>Шклярук Н.Г.</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b/>
                <w:lang w:val="ru-RU" w:eastAsia="ru-RU"/>
              </w:rPr>
            </w:pPr>
          </w:p>
        </w:tc>
      </w:tr>
      <w:tr w:rsidR="006D079B" w:rsidRPr="004C0AB2" w:rsidTr="006D079B">
        <w:trPr>
          <w:trHeight w:val="287"/>
        </w:trPr>
        <w:tc>
          <w:tcPr>
            <w:tcW w:w="611" w:type="dxa"/>
            <w:vMerge/>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b/>
                <w:lang w:eastAsia="ru-RU"/>
              </w:rPr>
            </w:pPr>
          </w:p>
        </w:tc>
        <w:tc>
          <w:tcPr>
            <w:tcW w:w="3296" w:type="dxa"/>
            <w:vMerge/>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b/>
                <w:lang w:eastAsia="ru-RU"/>
              </w:rPr>
            </w:pPr>
          </w:p>
        </w:tc>
        <w:tc>
          <w:tcPr>
            <w:tcW w:w="1810" w:type="dxa"/>
            <w:gridSpan w:val="3"/>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b/>
                <w:lang w:eastAsia="ru-RU"/>
              </w:rPr>
            </w:pPr>
            <w:r w:rsidRPr="004C0AB2">
              <w:rPr>
                <w:rFonts w:ascii="Times New Roman" w:hAnsi="Times New Roman" w:cs="Times New Roman"/>
                <w:b/>
              </w:rPr>
              <w:t>Іноземна філологія</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b/>
                <w:lang w:eastAsia="ru-RU"/>
              </w:rPr>
            </w:pPr>
            <w:r w:rsidRPr="004C0AB2">
              <w:rPr>
                <w:rFonts w:ascii="Times New Roman" w:hAnsi="Times New Roman" w:cs="Times New Roman"/>
                <w:b/>
              </w:rPr>
              <w:t>Інформаційно-технологічний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b/>
                <w:lang w:val="ru-RU" w:eastAsia="ru-RU"/>
              </w:rPr>
            </w:pPr>
          </w:p>
        </w:tc>
      </w:tr>
      <w:tr w:rsidR="006D079B" w:rsidRPr="004C0AB2" w:rsidTr="006D079B">
        <w:trPr>
          <w:trHeight w:val="360"/>
        </w:trPr>
        <w:tc>
          <w:tcPr>
            <w:tcW w:w="611" w:type="dxa"/>
            <w:vMerge w:val="restart"/>
            <w:tcBorders>
              <w:top w:val="single" w:sz="4" w:space="0" w:color="auto"/>
              <w:left w:val="single" w:sz="4" w:space="0" w:color="auto"/>
              <w:bottom w:val="single" w:sz="4" w:space="0" w:color="auto"/>
              <w:right w:val="single" w:sz="4" w:space="0" w:color="auto"/>
            </w:tcBorders>
          </w:tcPr>
          <w:p w:rsidR="006D079B" w:rsidRPr="004C0AB2" w:rsidRDefault="006D079B" w:rsidP="006D079B">
            <w:pPr>
              <w:jc w:val="center"/>
              <w:rPr>
                <w:rFonts w:ascii="Times New Roman" w:hAnsi="Times New Roman" w:cs="Times New Roman"/>
                <w:lang w:eastAsia="ru-RU"/>
              </w:rPr>
            </w:pPr>
          </w:p>
        </w:tc>
        <w:tc>
          <w:tcPr>
            <w:tcW w:w="3296" w:type="dxa"/>
            <w:vMerge w:val="restart"/>
            <w:tcBorders>
              <w:top w:val="nil"/>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i/>
                <w:lang w:eastAsia="ru-RU"/>
              </w:rPr>
            </w:pPr>
            <w:r w:rsidRPr="004C0AB2">
              <w:rPr>
                <w:rFonts w:ascii="Times New Roman" w:hAnsi="Times New Roman" w:cs="Times New Roman"/>
                <w:i/>
              </w:rPr>
              <w:t>Базові предмети</w:t>
            </w:r>
          </w:p>
        </w:tc>
        <w:tc>
          <w:tcPr>
            <w:tcW w:w="1810" w:type="dxa"/>
            <w:gridSpan w:val="3"/>
            <w:tcBorders>
              <w:top w:val="nil"/>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i/>
                <w:lang w:eastAsia="ru-RU"/>
              </w:rPr>
            </w:pPr>
            <w:r w:rsidRPr="004C0AB2">
              <w:rPr>
                <w:rFonts w:ascii="Times New Roman" w:hAnsi="Times New Roman" w:cs="Times New Roman"/>
                <w:i/>
              </w:rPr>
              <w:t>І сем</w:t>
            </w:r>
          </w:p>
        </w:tc>
        <w:tc>
          <w:tcPr>
            <w:tcW w:w="1702" w:type="dxa"/>
            <w:gridSpan w:val="2"/>
            <w:tcBorders>
              <w:top w:val="nil"/>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i/>
                <w:lang w:eastAsia="ru-RU"/>
              </w:rPr>
            </w:pPr>
            <w:r w:rsidRPr="004C0AB2">
              <w:rPr>
                <w:rFonts w:ascii="Times New Roman" w:hAnsi="Times New Roman" w:cs="Times New Roman"/>
                <w:i/>
              </w:rPr>
              <w:t>ІІ сем</w:t>
            </w:r>
          </w:p>
        </w:tc>
        <w:tc>
          <w:tcPr>
            <w:tcW w:w="1701" w:type="dxa"/>
            <w:tcBorders>
              <w:top w:val="single" w:sz="4" w:space="0" w:color="auto"/>
              <w:left w:val="single" w:sz="4" w:space="0" w:color="auto"/>
              <w:bottom w:val="single" w:sz="4" w:space="0" w:color="auto"/>
              <w:right w:val="single" w:sz="4" w:space="0" w:color="auto"/>
            </w:tcBorders>
          </w:tcPr>
          <w:p w:rsidR="006D079B" w:rsidRPr="004C0AB2" w:rsidRDefault="006D079B" w:rsidP="006D079B">
            <w:pPr>
              <w:jc w:val="center"/>
              <w:rPr>
                <w:rFonts w:ascii="Times New Roman" w:hAnsi="Times New Roman" w:cs="Times New Roman"/>
                <w:i/>
                <w:lang w:eastAsia="ru-RU"/>
              </w:rPr>
            </w:pPr>
          </w:p>
        </w:tc>
      </w:tr>
      <w:tr w:rsidR="006D079B" w:rsidRPr="004C0AB2" w:rsidTr="006D079B">
        <w:trPr>
          <w:trHeight w:val="257"/>
        </w:trPr>
        <w:tc>
          <w:tcPr>
            <w:tcW w:w="611" w:type="dxa"/>
            <w:vMerge/>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p>
        </w:tc>
        <w:tc>
          <w:tcPr>
            <w:tcW w:w="3296" w:type="dxa"/>
            <w:vMerge/>
            <w:tcBorders>
              <w:top w:val="nil"/>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i/>
                <w:lang w:eastAsia="ru-RU"/>
              </w:rPr>
            </w:pPr>
          </w:p>
        </w:tc>
        <w:tc>
          <w:tcPr>
            <w:tcW w:w="3512" w:type="dxa"/>
            <w:gridSpan w:val="5"/>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i/>
                <w:lang w:eastAsia="ru-RU"/>
              </w:rPr>
            </w:pPr>
            <w:r w:rsidRPr="004C0AB2">
              <w:rPr>
                <w:rFonts w:ascii="Times New Roman" w:hAnsi="Times New Roman" w:cs="Times New Roman"/>
                <w:i/>
              </w:rPr>
              <w:t>27</w:t>
            </w:r>
          </w:p>
        </w:tc>
        <w:tc>
          <w:tcPr>
            <w:tcW w:w="1701" w:type="dxa"/>
            <w:tcBorders>
              <w:top w:val="single" w:sz="4" w:space="0" w:color="auto"/>
              <w:left w:val="single" w:sz="4" w:space="0" w:color="auto"/>
              <w:bottom w:val="single" w:sz="4" w:space="0" w:color="auto"/>
              <w:right w:val="single" w:sz="4" w:space="0" w:color="auto"/>
            </w:tcBorders>
          </w:tcPr>
          <w:p w:rsidR="006D079B" w:rsidRPr="004C0AB2" w:rsidRDefault="006D079B" w:rsidP="006D079B">
            <w:pPr>
              <w:jc w:val="center"/>
              <w:rPr>
                <w:rFonts w:ascii="Times New Roman" w:hAnsi="Times New Roman" w:cs="Times New Roman"/>
                <w:i/>
                <w:lang w:eastAsia="ru-RU"/>
              </w:rPr>
            </w:pP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Українська мова</w:t>
            </w:r>
          </w:p>
        </w:tc>
        <w:tc>
          <w:tcPr>
            <w:tcW w:w="1810" w:type="dxa"/>
            <w:gridSpan w:val="3"/>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w:t>
            </w: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Українська література</w:t>
            </w:r>
          </w:p>
        </w:tc>
        <w:tc>
          <w:tcPr>
            <w:tcW w:w="1810" w:type="dxa"/>
            <w:gridSpan w:val="3"/>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w:t>
            </w: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3.</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Зарубіжна література</w:t>
            </w:r>
          </w:p>
        </w:tc>
        <w:tc>
          <w:tcPr>
            <w:tcW w:w="1810" w:type="dxa"/>
            <w:gridSpan w:val="3"/>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w:t>
            </w: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4.</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Англійська мова</w:t>
            </w:r>
          </w:p>
        </w:tc>
        <w:tc>
          <w:tcPr>
            <w:tcW w:w="910" w:type="dxa"/>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5</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w:t>
            </w:r>
          </w:p>
        </w:tc>
        <w:tc>
          <w:tcPr>
            <w:tcW w:w="841" w:type="dxa"/>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5</w:t>
            </w:r>
          </w:p>
        </w:tc>
        <w:tc>
          <w:tcPr>
            <w:tcW w:w="861" w:type="dxa"/>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7</w:t>
            </w: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5.</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Німецька мова</w:t>
            </w:r>
          </w:p>
        </w:tc>
        <w:tc>
          <w:tcPr>
            <w:tcW w:w="910" w:type="dxa"/>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3</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w:t>
            </w:r>
          </w:p>
        </w:tc>
        <w:tc>
          <w:tcPr>
            <w:tcW w:w="841" w:type="dxa"/>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3</w:t>
            </w:r>
          </w:p>
        </w:tc>
        <w:tc>
          <w:tcPr>
            <w:tcW w:w="861" w:type="dxa"/>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3</w:t>
            </w: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6.</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Історія України</w:t>
            </w:r>
          </w:p>
        </w:tc>
        <w:tc>
          <w:tcPr>
            <w:tcW w:w="1810" w:type="dxa"/>
            <w:gridSpan w:val="3"/>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1,5</w:t>
            </w: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7.</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Всесвітня історія</w:t>
            </w:r>
          </w:p>
        </w:tc>
        <w:tc>
          <w:tcPr>
            <w:tcW w:w="1810" w:type="dxa"/>
            <w:gridSpan w:val="3"/>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w:t>
            </w: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8.</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Громадянська освіта</w:t>
            </w:r>
          </w:p>
        </w:tc>
        <w:tc>
          <w:tcPr>
            <w:tcW w:w="1810" w:type="dxa"/>
            <w:gridSpan w:val="3"/>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w:t>
            </w: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9.</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Математика</w:t>
            </w:r>
          </w:p>
        </w:tc>
        <w:tc>
          <w:tcPr>
            <w:tcW w:w="1810" w:type="dxa"/>
            <w:gridSpan w:val="3"/>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val="ru-RU" w:eastAsia="ru-RU"/>
              </w:rPr>
            </w:pPr>
            <w:r w:rsidRPr="004C0AB2">
              <w:rPr>
                <w:rFonts w:ascii="Times New Roman" w:hAnsi="Times New Roman" w:cs="Times New Roman"/>
                <w:lang w:val="ru-RU"/>
              </w:rPr>
              <w:t>3</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val="ru-RU" w:eastAsia="ru-RU"/>
              </w:rPr>
            </w:pPr>
            <w:r w:rsidRPr="004C0AB2">
              <w:rPr>
                <w:rFonts w:ascii="Times New Roman" w:hAnsi="Times New Roman" w:cs="Times New Roman"/>
                <w:lang w:val="ru-RU"/>
              </w:rPr>
              <w:t>3</w:t>
            </w:r>
          </w:p>
        </w:tc>
        <w:tc>
          <w:tcPr>
            <w:tcW w:w="170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val="ru-RU" w:eastAsia="ru-RU"/>
              </w:rPr>
            </w:pPr>
            <w:r w:rsidRPr="004C0AB2">
              <w:rPr>
                <w:rFonts w:ascii="Times New Roman" w:hAnsi="Times New Roman" w:cs="Times New Roman"/>
                <w:lang w:val="ru-RU"/>
              </w:rPr>
              <w:t>3</w:t>
            </w: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10.</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Алгебра</w:t>
            </w:r>
          </w:p>
        </w:tc>
        <w:tc>
          <w:tcPr>
            <w:tcW w:w="910" w:type="dxa"/>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val="ru-RU" w:eastAsia="ru-RU"/>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val="ru-RU" w:eastAsia="ru-RU"/>
              </w:rPr>
            </w:pPr>
          </w:p>
        </w:tc>
        <w:tc>
          <w:tcPr>
            <w:tcW w:w="841" w:type="dxa"/>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val="ru-RU" w:eastAsia="ru-RU"/>
              </w:rPr>
            </w:pPr>
          </w:p>
        </w:tc>
        <w:tc>
          <w:tcPr>
            <w:tcW w:w="861" w:type="dxa"/>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6D079B" w:rsidRPr="004C0AB2" w:rsidRDefault="006D079B" w:rsidP="006D079B">
            <w:pPr>
              <w:jc w:val="center"/>
              <w:rPr>
                <w:rFonts w:ascii="Times New Roman" w:hAnsi="Times New Roman" w:cs="Times New Roman"/>
                <w:lang w:val="ru-RU" w:eastAsia="ru-RU"/>
              </w:rPr>
            </w:pP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11.</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Геометрія</w:t>
            </w:r>
          </w:p>
        </w:tc>
        <w:tc>
          <w:tcPr>
            <w:tcW w:w="910" w:type="dxa"/>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eastAsia="ru-RU"/>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eastAsia="ru-RU"/>
              </w:rPr>
            </w:pPr>
          </w:p>
        </w:tc>
        <w:tc>
          <w:tcPr>
            <w:tcW w:w="841" w:type="dxa"/>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eastAsia="ru-RU"/>
              </w:rPr>
            </w:pPr>
          </w:p>
        </w:tc>
        <w:tc>
          <w:tcPr>
            <w:tcW w:w="861" w:type="dxa"/>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6D079B" w:rsidRPr="004C0AB2" w:rsidRDefault="006D079B" w:rsidP="006D079B">
            <w:pPr>
              <w:jc w:val="center"/>
              <w:rPr>
                <w:rFonts w:ascii="Times New Roman" w:hAnsi="Times New Roman" w:cs="Times New Roman"/>
                <w:lang w:eastAsia="ru-RU"/>
              </w:rPr>
            </w:pP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12.</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Біологія і екологія</w:t>
            </w:r>
          </w:p>
        </w:tc>
        <w:tc>
          <w:tcPr>
            <w:tcW w:w="1810" w:type="dxa"/>
            <w:gridSpan w:val="3"/>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w:t>
            </w: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13.</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Географія</w:t>
            </w:r>
          </w:p>
        </w:tc>
        <w:tc>
          <w:tcPr>
            <w:tcW w:w="1810" w:type="dxa"/>
            <w:gridSpan w:val="3"/>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1,5</w:t>
            </w: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14.</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Інформатика</w:t>
            </w:r>
          </w:p>
        </w:tc>
        <w:tc>
          <w:tcPr>
            <w:tcW w:w="910" w:type="dxa"/>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5</w:t>
            </w:r>
          </w:p>
        </w:tc>
        <w:tc>
          <w:tcPr>
            <w:tcW w:w="841" w:type="dxa"/>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w:t>
            </w:r>
          </w:p>
        </w:tc>
        <w:tc>
          <w:tcPr>
            <w:tcW w:w="861" w:type="dxa"/>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5</w:t>
            </w: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14.</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Фізика і астрономія</w:t>
            </w:r>
          </w:p>
        </w:tc>
        <w:tc>
          <w:tcPr>
            <w:tcW w:w="1810" w:type="dxa"/>
            <w:gridSpan w:val="3"/>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3</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3</w:t>
            </w: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15.</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Хімія</w:t>
            </w:r>
          </w:p>
        </w:tc>
        <w:tc>
          <w:tcPr>
            <w:tcW w:w="1810" w:type="dxa"/>
            <w:gridSpan w:val="3"/>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1,5</w:t>
            </w: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16.</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Фізична культура</w:t>
            </w:r>
          </w:p>
        </w:tc>
        <w:tc>
          <w:tcPr>
            <w:tcW w:w="1810" w:type="dxa"/>
            <w:gridSpan w:val="3"/>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3</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3</w:t>
            </w: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17.</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Захист України</w:t>
            </w:r>
          </w:p>
        </w:tc>
        <w:tc>
          <w:tcPr>
            <w:tcW w:w="1810" w:type="dxa"/>
            <w:gridSpan w:val="3"/>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ind w:left="-107" w:right="-134"/>
              <w:jc w:val="center"/>
              <w:rPr>
                <w:rFonts w:ascii="Times New Roman" w:hAnsi="Times New Roman" w:cs="Times New Roman"/>
                <w:lang w:eastAsia="ru-RU"/>
              </w:rPr>
            </w:pPr>
            <w:r w:rsidRPr="004C0AB2">
              <w:rPr>
                <w:rFonts w:ascii="Times New Roman" w:hAnsi="Times New Roman" w:cs="Times New Roman"/>
              </w:rPr>
              <w:t>2*2</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ind w:left="-107" w:right="-134"/>
              <w:jc w:val="center"/>
              <w:rPr>
                <w:rFonts w:ascii="Times New Roman" w:hAnsi="Times New Roman" w:cs="Times New Roman"/>
                <w:lang w:eastAsia="ru-RU"/>
              </w:rPr>
            </w:pPr>
            <w:r w:rsidRPr="004C0AB2">
              <w:rPr>
                <w:rFonts w:ascii="Times New Roman"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ind w:left="-107" w:right="-134"/>
              <w:jc w:val="center"/>
              <w:rPr>
                <w:rFonts w:ascii="Times New Roman" w:hAnsi="Times New Roman" w:cs="Times New Roman"/>
                <w:lang w:eastAsia="ru-RU"/>
              </w:rPr>
            </w:pPr>
            <w:r w:rsidRPr="004C0AB2">
              <w:rPr>
                <w:rFonts w:ascii="Times New Roman" w:hAnsi="Times New Roman" w:cs="Times New Roman"/>
              </w:rPr>
              <w:t>3</w:t>
            </w:r>
          </w:p>
        </w:tc>
      </w:tr>
      <w:tr w:rsidR="006D079B" w:rsidRPr="004C0AB2" w:rsidTr="006D079B">
        <w:tc>
          <w:tcPr>
            <w:tcW w:w="3907" w:type="dxa"/>
            <w:gridSpan w:val="2"/>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b/>
                <w:i/>
                <w:lang w:eastAsia="ru-RU"/>
              </w:rPr>
            </w:pPr>
            <w:r w:rsidRPr="004C0AB2">
              <w:rPr>
                <w:rFonts w:ascii="Times New Roman" w:hAnsi="Times New Roman" w:cs="Times New Roman"/>
                <w:b/>
                <w:i/>
              </w:rPr>
              <w:t>Вибірково- обов`зкові предмети</w:t>
            </w:r>
          </w:p>
        </w:tc>
        <w:tc>
          <w:tcPr>
            <w:tcW w:w="910" w:type="dxa"/>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eastAsia="ru-RU"/>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eastAsia="ru-RU"/>
              </w:rPr>
            </w:pPr>
          </w:p>
        </w:tc>
        <w:tc>
          <w:tcPr>
            <w:tcW w:w="841" w:type="dxa"/>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eastAsia="ru-RU"/>
              </w:rPr>
            </w:pPr>
          </w:p>
        </w:tc>
        <w:tc>
          <w:tcPr>
            <w:tcW w:w="861" w:type="dxa"/>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6D079B" w:rsidRPr="004C0AB2" w:rsidRDefault="006D079B" w:rsidP="006D079B">
            <w:pPr>
              <w:jc w:val="center"/>
              <w:rPr>
                <w:rFonts w:ascii="Times New Roman" w:hAnsi="Times New Roman" w:cs="Times New Roman"/>
                <w:lang w:eastAsia="ru-RU"/>
              </w:rPr>
            </w:pP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18.</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Інформатика</w:t>
            </w:r>
          </w:p>
        </w:tc>
        <w:tc>
          <w:tcPr>
            <w:tcW w:w="910" w:type="dxa"/>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eastAsia="ru-RU"/>
              </w:rPr>
            </w:pPr>
          </w:p>
        </w:tc>
        <w:tc>
          <w:tcPr>
            <w:tcW w:w="841" w:type="dxa"/>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w:t>
            </w:r>
          </w:p>
        </w:tc>
        <w:tc>
          <w:tcPr>
            <w:tcW w:w="861" w:type="dxa"/>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1,5</w:t>
            </w: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19.</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Технології</w:t>
            </w:r>
          </w:p>
        </w:tc>
        <w:tc>
          <w:tcPr>
            <w:tcW w:w="1810" w:type="dxa"/>
            <w:gridSpan w:val="3"/>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1,5</w:t>
            </w: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20.</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Мистецтво</w:t>
            </w:r>
          </w:p>
        </w:tc>
        <w:tc>
          <w:tcPr>
            <w:tcW w:w="910" w:type="dxa"/>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eastAsia="ru-RU"/>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eastAsia="ru-RU"/>
              </w:rPr>
            </w:pPr>
          </w:p>
        </w:tc>
        <w:tc>
          <w:tcPr>
            <w:tcW w:w="841" w:type="dxa"/>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eastAsia="ru-RU"/>
              </w:rPr>
            </w:pPr>
          </w:p>
        </w:tc>
        <w:tc>
          <w:tcPr>
            <w:tcW w:w="861" w:type="dxa"/>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6D079B" w:rsidRPr="004C0AB2" w:rsidRDefault="006D079B" w:rsidP="006D079B">
            <w:pPr>
              <w:jc w:val="center"/>
              <w:rPr>
                <w:rFonts w:ascii="Times New Roman" w:hAnsi="Times New Roman" w:cs="Times New Roman"/>
                <w:lang w:eastAsia="ru-RU"/>
              </w:rPr>
            </w:pPr>
          </w:p>
        </w:tc>
      </w:tr>
      <w:tr w:rsidR="006D079B" w:rsidRPr="004C0AB2" w:rsidTr="006D079B">
        <w:trPr>
          <w:trHeight w:val="273"/>
        </w:trPr>
        <w:tc>
          <w:tcPr>
            <w:tcW w:w="611" w:type="dxa"/>
            <w:tcBorders>
              <w:top w:val="single" w:sz="4" w:space="0" w:color="auto"/>
              <w:left w:val="single" w:sz="4" w:space="0" w:color="auto"/>
              <w:bottom w:val="single" w:sz="4" w:space="0" w:color="auto"/>
              <w:right w:val="single" w:sz="4" w:space="0" w:color="auto"/>
            </w:tcBorders>
          </w:tcPr>
          <w:p w:rsidR="006D079B" w:rsidRPr="004C0AB2" w:rsidRDefault="006D079B" w:rsidP="006D079B">
            <w:pPr>
              <w:jc w:val="center"/>
              <w:rPr>
                <w:rFonts w:ascii="Times New Roman" w:hAnsi="Times New Roman" w:cs="Times New Roman"/>
                <w:lang w:eastAsia="ru-RU"/>
              </w:rPr>
            </w:pPr>
          </w:p>
        </w:tc>
        <w:tc>
          <w:tcPr>
            <w:tcW w:w="3296" w:type="dxa"/>
            <w:tcBorders>
              <w:top w:val="nil"/>
              <w:left w:val="single" w:sz="4" w:space="0" w:color="auto"/>
              <w:bottom w:val="single" w:sz="4" w:space="0" w:color="auto"/>
              <w:right w:val="single" w:sz="4" w:space="0" w:color="auto"/>
            </w:tcBorders>
            <w:vAlign w:val="center"/>
            <w:hideMark/>
          </w:tcPr>
          <w:p w:rsidR="006D079B" w:rsidRPr="004C0AB2" w:rsidRDefault="006D079B" w:rsidP="006D079B">
            <w:pPr>
              <w:tabs>
                <w:tab w:val="center" w:pos="5546"/>
              </w:tabs>
              <w:jc w:val="center"/>
              <w:rPr>
                <w:rFonts w:ascii="Times New Roman" w:hAnsi="Times New Roman" w:cs="Times New Roman"/>
                <w:i/>
                <w:lang w:val="ru-RU" w:eastAsia="ru-RU"/>
              </w:rPr>
            </w:pPr>
            <w:r w:rsidRPr="004C0AB2">
              <w:rPr>
                <w:rFonts w:ascii="Times New Roman" w:hAnsi="Times New Roman" w:cs="Times New Roman"/>
                <w:i/>
                <w:lang w:val="ru-RU"/>
              </w:rPr>
              <w:t>Додаткові години на профільні предмети, окремі базові предмети, спеціальні курси, факультативні курси, індивідуальні заняття</w:t>
            </w:r>
          </w:p>
        </w:tc>
        <w:tc>
          <w:tcPr>
            <w:tcW w:w="3512" w:type="dxa"/>
            <w:gridSpan w:val="5"/>
            <w:tcBorders>
              <w:top w:val="nil"/>
              <w:left w:val="single" w:sz="4" w:space="0" w:color="auto"/>
              <w:bottom w:val="single" w:sz="4" w:space="0" w:color="auto"/>
              <w:right w:val="single" w:sz="4" w:space="0" w:color="auto"/>
            </w:tcBorders>
            <w:vAlign w:val="center"/>
            <w:hideMark/>
          </w:tcPr>
          <w:p w:rsidR="006D079B" w:rsidRPr="004C0AB2" w:rsidRDefault="006D079B" w:rsidP="006D079B">
            <w:pPr>
              <w:tabs>
                <w:tab w:val="center" w:pos="5546"/>
              </w:tabs>
              <w:jc w:val="center"/>
              <w:rPr>
                <w:rFonts w:ascii="Times New Roman" w:hAnsi="Times New Roman" w:cs="Times New Roman"/>
                <w:i/>
                <w:lang w:eastAsia="ru-RU"/>
              </w:rPr>
            </w:pPr>
            <w:r w:rsidRPr="004C0AB2">
              <w:rPr>
                <w:rFonts w:ascii="Times New Roman" w:hAnsi="Times New Roman" w:cs="Times New Roman"/>
                <w:i/>
              </w:rPr>
              <w:t>8</w:t>
            </w:r>
          </w:p>
        </w:tc>
        <w:tc>
          <w:tcPr>
            <w:tcW w:w="1701" w:type="dxa"/>
            <w:tcBorders>
              <w:top w:val="nil"/>
              <w:left w:val="single" w:sz="4" w:space="0" w:color="auto"/>
              <w:bottom w:val="single" w:sz="4" w:space="0" w:color="auto"/>
              <w:right w:val="single" w:sz="4" w:space="0" w:color="auto"/>
            </w:tcBorders>
          </w:tcPr>
          <w:p w:rsidR="006D079B" w:rsidRPr="004C0AB2" w:rsidRDefault="006D079B" w:rsidP="006D079B">
            <w:pPr>
              <w:tabs>
                <w:tab w:val="center" w:pos="5546"/>
              </w:tabs>
              <w:jc w:val="center"/>
              <w:rPr>
                <w:rFonts w:ascii="Times New Roman" w:hAnsi="Times New Roman" w:cs="Times New Roman"/>
                <w:i/>
                <w:lang w:eastAsia="ru-RU"/>
              </w:rPr>
            </w:pP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tcPr>
          <w:p w:rsidR="006D079B" w:rsidRPr="004C0AB2" w:rsidRDefault="006D079B" w:rsidP="006D079B">
            <w:pPr>
              <w:jc w:val="center"/>
              <w:rPr>
                <w:rFonts w:ascii="Times New Roman" w:hAnsi="Times New Roman" w:cs="Times New Roman"/>
                <w:lang w:eastAsia="ru-RU"/>
              </w:rPr>
            </w:pP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i/>
                <w:lang w:eastAsia="ru-RU"/>
              </w:rPr>
            </w:pPr>
            <w:r w:rsidRPr="004C0AB2">
              <w:rPr>
                <w:rFonts w:ascii="Times New Roman" w:hAnsi="Times New Roman" w:cs="Times New Roman"/>
                <w:i/>
              </w:rPr>
              <w:t>Курси за вибором</w:t>
            </w:r>
          </w:p>
        </w:tc>
        <w:tc>
          <w:tcPr>
            <w:tcW w:w="3512" w:type="dxa"/>
            <w:gridSpan w:val="5"/>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6D079B" w:rsidRPr="004C0AB2" w:rsidRDefault="006D079B" w:rsidP="006D079B">
            <w:pPr>
              <w:jc w:val="center"/>
              <w:rPr>
                <w:rFonts w:ascii="Times New Roman" w:hAnsi="Times New Roman" w:cs="Times New Roman"/>
                <w:lang w:eastAsia="ru-RU"/>
              </w:rPr>
            </w:pP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21.</w:t>
            </w: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i/>
                <w:lang w:eastAsia="ru-RU"/>
              </w:rPr>
            </w:pPr>
            <w:r w:rsidRPr="004C0AB2">
              <w:rPr>
                <w:rFonts w:ascii="Times New Roman" w:hAnsi="Times New Roman" w:cs="Times New Roman"/>
              </w:rPr>
              <w:t>Основи сім`ї</w:t>
            </w:r>
          </w:p>
        </w:tc>
        <w:tc>
          <w:tcPr>
            <w:tcW w:w="1810" w:type="dxa"/>
            <w:gridSpan w:val="3"/>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1</w:t>
            </w: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tcPr>
          <w:p w:rsidR="006D079B" w:rsidRPr="004C0AB2" w:rsidRDefault="006D079B" w:rsidP="006D079B">
            <w:pPr>
              <w:jc w:val="center"/>
              <w:rPr>
                <w:rFonts w:ascii="Times New Roman" w:hAnsi="Times New Roman" w:cs="Times New Roman"/>
                <w:lang w:eastAsia="ru-RU"/>
              </w:rPr>
            </w:pP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i/>
                <w:lang w:eastAsia="ru-RU"/>
              </w:rPr>
            </w:pPr>
            <w:r w:rsidRPr="004C0AB2">
              <w:rPr>
                <w:rFonts w:ascii="Times New Roman" w:hAnsi="Times New Roman" w:cs="Times New Roman"/>
                <w:i/>
              </w:rPr>
              <w:t>Індивідуальні заняття</w:t>
            </w:r>
          </w:p>
        </w:tc>
        <w:tc>
          <w:tcPr>
            <w:tcW w:w="1810" w:type="dxa"/>
            <w:gridSpan w:val="3"/>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eastAsia="ru-RU"/>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6D079B" w:rsidRPr="004C0AB2" w:rsidRDefault="006D079B" w:rsidP="006D079B">
            <w:pPr>
              <w:jc w:val="center"/>
              <w:rPr>
                <w:rFonts w:ascii="Times New Roman" w:hAnsi="Times New Roman" w:cs="Times New Roman"/>
                <w:lang w:eastAsia="ru-RU"/>
              </w:rPr>
            </w:pP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tcPr>
          <w:p w:rsidR="006D079B" w:rsidRPr="004C0AB2" w:rsidRDefault="006D079B" w:rsidP="006D079B">
            <w:pPr>
              <w:jc w:val="center"/>
              <w:rPr>
                <w:rFonts w:ascii="Times New Roman" w:hAnsi="Times New Roman" w:cs="Times New Roman"/>
                <w:lang w:eastAsia="ru-RU"/>
              </w:rPr>
            </w:pP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i/>
                <w:lang w:eastAsia="ru-RU"/>
              </w:rPr>
            </w:pPr>
            <w:r w:rsidRPr="004C0AB2">
              <w:rPr>
                <w:rFonts w:ascii="Times New Roman" w:hAnsi="Times New Roman" w:cs="Times New Roman"/>
                <w:i/>
              </w:rPr>
              <w:t>Факульт</w:t>
            </w:r>
          </w:p>
        </w:tc>
        <w:tc>
          <w:tcPr>
            <w:tcW w:w="1810" w:type="dxa"/>
            <w:gridSpan w:val="3"/>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eastAsia="ru-RU"/>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6D079B" w:rsidRPr="004C0AB2" w:rsidRDefault="006D079B" w:rsidP="006D079B">
            <w:pPr>
              <w:jc w:val="center"/>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6D079B" w:rsidRPr="004C0AB2" w:rsidRDefault="006D079B" w:rsidP="006D079B">
            <w:pPr>
              <w:jc w:val="center"/>
              <w:rPr>
                <w:rFonts w:ascii="Times New Roman" w:hAnsi="Times New Roman" w:cs="Times New Roman"/>
                <w:lang w:eastAsia="ru-RU"/>
              </w:rPr>
            </w:pP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tcPr>
          <w:p w:rsidR="006D079B" w:rsidRPr="004C0AB2" w:rsidRDefault="006D079B" w:rsidP="006D079B">
            <w:pPr>
              <w:jc w:val="center"/>
              <w:rPr>
                <w:rFonts w:ascii="Times New Roman" w:hAnsi="Times New Roman" w:cs="Times New Roman"/>
                <w:b/>
                <w:lang w:eastAsia="ru-RU"/>
              </w:rPr>
            </w:pP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b/>
                <w:i/>
                <w:lang w:val="ru-RU" w:eastAsia="ru-RU"/>
              </w:rPr>
            </w:pPr>
            <w:r w:rsidRPr="004C0AB2">
              <w:rPr>
                <w:rFonts w:ascii="Times New Roman" w:hAnsi="Times New Roman" w:cs="Times New Roman"/>
                <w:b/>
                <w:i/>
                <w:lang w:val="ru-RU"/>
              </w:rPr>
              <w:t>Гранично долпустиме навчальне навантаження на учня</w:t>
            </w:r>
          </w:p>
        </w:tc>
        <w:tc>
          <w:tcPr>
            <w:tcW w:w="3512" w:type="dxa"/>
            <w:gridSpan w:val="5"/>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t>33</w:t>
            </w:r>
          </w:p>
        </w:tc>
        <w:tc>
          <w:tcPr>
            <w:tcW w:w="1701" w:type="dxa"/>
            <w:tcBorders>
              <w:top w:val="single" w:sz="4" w:space="0" w:color="auto"/>
              <w:left w:val="single" w:sz="4" w:space="0" w:color="auto"/>
              <w:bottom w:val="single" w:sz="4" w:space="0" w:color="auto"/>
              <w:right w:val="single" w:sz="4" w:space="0" w:color="auto"/>
            </w:tcBorders>
          </w:tcPr>
          <w:p w:rsidR="006D079B" w:rsidRPr="004C0AB2" w:rsidRDefault="006D079B" w:rsidP="006D079B">
            <w:pPr>
              <w:jc w:val="center"/>
              <w:rPr>
                <w:rFonts w:ascii="Times New Roman" w:hAnsi="Times New Roman" w:cs="Times New Roman"/>
                <w:lang w:eastAsia="ru-RU"/>
              </w:rPr>
            </w:pP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tcPr>
          <w:p w:rsidR="006D079B" w:rsidRPr="004C0AB2" w:rsidRDefault="006D079B" w:rsidP="006D079B">
            <w:pPr>
              <w:jc w:val="center"/>
              <w:rPr>
                <w:rFonts w:ascii="Times New Roman" w:hAnsi="Times New Roman" w:cs="Times New Roman"/>
                <w:lang w:eastAsia="ru-RU"/>
              </w:rPr>
            </w:pP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i/>
                <w:lang w:val="ru-RU" w:eastAsia="ru-RU"/>
              </w:rPr>
            </w:pPr>
            <w:r w:rsidRPr="004C0AB2">
              <w:rPr>
                <w:rFonts w:ascii="Times New Roman" w:hAnsi="Times New Roman" w:cs="Times New Roman"/>
                <w:b/>
                <w:i/>
                <w:lang w:val="ru-RU"/>
              </w:rPr>
              <w:t xml:space="preserve">Всього фінансуэться </w:t>
            </w:r>
            <w:r w:rsidRPr="004C0AB2">
              <w:rPr>
                <w:rFonts w:ascii="Times New Roman" w:hAnsi="Times New Roman" w:cs="Times New Roman"/>
                <w:i/>
                <w:lang w:val="ru-RU"/>
              </w:rPr>
              <w:t xml:space="preserve">(без урахування поділу класу на </w:t>
            </w:r>
            <w:r w:rsidRPr="004C0AB2">
              <w:rPr>
                <w:rFonts w:ascii="Times New Roman" w:hAnsi="Times New Roman" w:cs="Times New Roman"/>
                <w:i/>
                <w:lang w:val="ru-RU"/>
              </w:rPr>
              <w:lastRenderedPageBreak/>
              <w:t>групи)</w:t>
            </w:r>
          </w:p>
        </w:tc>
        <w:tc>
          <w:tcPr>
            <w:tcW w:w="3512" w:type="dxa"/>
            <w:gridSpan w:val="5"/>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lang w:eastAsia="ru-RU"/>
              </w:rPr>
            </w:pPr>
            <w:r w:rsidRPr="004C0AB2">
              <w:rPr>
                <w:rFonts w:ascii="Times New Roman" w:hAnsi="Times New Roman" w:cs="Times New Roman"/>
              </w:rPr>
              <w:lastRenderedPageBreak/>
              <w:t>38</w:t>
            </w:r>
          </w:p>
        </w:tc>
        <w:tc>
          <w:tcPr>
            <w:tcW w:w="1701"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b/>
                <w:bCs/>
                <w:lang w:eastAsia="ru-RU"/>
              </w:rPr>
            </w:pPr>
            <w:r w:rsidRPr="004C0AB2">
              <w:rPr>
                <w:rFonts w:ascii="Times New Roman" w:hAnsi="Times New Roman" w:cs="Times New Roman"/>
                <w:b/>
                <w:bCs/>
              </w:rPr>
              <w:t>42,5+3</w:t>
            </w:r>
          </w:p>
        </w:tc>
      </w:tr>
      <w:tr w:rsidR="006D079B" w:rsidRPr="004C0AB2" w:rsidTr="006D079B">
        <w:tc>
          <w:tcPr>
            <w:tcW w:w="611" w:type="dxa"/>
            <w:tcBorders>
              <w:top w:val="single" w:sz="4" w:space="0" w:color="auto"/>
              <w:left w:val="single" w:sz="4" w:space="0" w:color="auto"/>
              <w:bottom w:val="single" w:sz="4" w:space="0" w:color="auto"/>
              <w:right w:val="single" w:sz="4" w:space="0" w:color="auto"/>
            </w:tcBorders>
          </w:tcPr>
          <w:p w:rsidR="006D079B" w:rsidRPr="004C0AB2" w:rsidRDefault="006D079B" w:rsidP="006D079B">
            <w:pPr>
              <w:jc w:val="center"/>
              <w:rPr>
                <w:rFonts w:ascii="Times New Roman" w:hAnsi="Times New Roman" w:cs="Times New Roman"/>
                <w:lang w:eastAsia="ru-RU"/>
              </w:rPr>
            </w:pPr>
          </w:p>
        </w:tc>
        <w:tc>
          <w:tcPr>
            <w:tcW w:w="3296" w:type="dxa"/>
            <w:tcBorders>
              <w:top w:val="single" w:sz="4" w:space="0" w:color="auto"/>
              <w:left w:val="single" w:sz="4" w:space="0" w:color="auto"/>
              <w:bottom w:val="single" w:sz="4" w:space="0" w:color="auto"/>
              <w:right w:val="single" w:sz="4" w:space="0" w:color="auto"/>
            </w:tcBorders>
            <w:hideMark/>
          </w:tcPr>
          <w:p w:rsidR="006D079B" w:rsidRPr="004C0AB2" w:rsidRDefault="006D079B" w:rsidP="006D079B">
            <w:pPr>
              <w:jc w:val="center"/>
              <w:rPr>
                <w:rFonts w:ascii="Times New Roman" w:hAnsi="Times New Roman" w:cs="Times New Roman"/>
                <w:b/>
                <w:i/>
                <w:lang w:val="ru-RU" w:eastAsia="ru-RU"/>
              </w:rPr>
            </w:pPr>
            <w:r w:rsidRPr="004C0AB2">
              <w:rPr>
                <w:rFonts w:ascii="Times New Roman" w:hAnsi="Times New Roman" w:cs="Times New Roman"/>
                <w:b/>
                <w:i/>
                <w:lang w:val="ru-RU"/>
              </w:rPr>
              <w:t>Вакансія</w:t>
            </w:r>
          </w:p>
        </w:tc>
        <w:tc>
          <w:tcPr>
            <w:tcW w:w="1797" w:type="dxa"/>
            <w:gridSpan w:val="2"/>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b/>
                <w:bCs/>
                <w:lang w:eastAsia="ru-RU"/>
              </w:rPr>
            </w:pPr>
            <w:r w:rsidRPr="004C0AB2">
              <w:rPr>
                <w:rFonts w:ascii="Times New Roman" w:hAnsi="Times New Roman" w:cs="Times New Roman"/>
                <w:b/>
                <w:bCs/>
              </w:rPr>
              <w:t>1</w:t>
            </w:r>
          </w:p>
        </w:tc>
        <w:tc>
          <w:tcPr>
            <w:tcW w:w="1715" w:type="dxa"/>
            <w:gridSpan w:val="3"/>
            <w:tcBorders>
              <w:top w:val="single" w:sz="4" w:space="0" w:color="auto"/>
              <w:left w:val="single" w:sz="4" w:space="0" w:color="auto"/>
              <w:bottom w:val="single" w:sz="4" w:space="0" w:color="auto"/>
              <w:right w:val="single" w:sz="4" w:space="0" w:color="auto"/>
            </w:tcBorders>
            <w:vAlign w:val="center"/>
            <w:hideMark/>
          </w:tcPr>
          <w:p w:rsidR="006D079B" w:rsidRPr="004C0AB2" w:rsidRDefault="006D079B" w:rsidP="006D079B">
            <w:pPr>
              <w:jc w:val="center"/>
              <w:rPr>
                <w:rFonts w:ascii="Times New Roman" w:hAnsi="Times New Roman" w:cs="Times New Roman"/>
                <w:b/>
                <w:bCs/>
                <w:lang w:eastAsia="ru-RU"/>
              </w:rPr>
            </w:pPr>
            <w:r w:rsidRPr="004C0AB2">
              <w:rPr>
                <w:rFonts w:ascii="Times New Roman" w:hAnsi="Times New Roman" w:cs="Times New Roman"/>
                <w:b/>
                <w:bCs/>
              </w:rPr>
              <w:t>2</w:t>
            </w:r>
          </w:p>
        </w:tc>
        <w:tc>
          <w:tcPr>
            <w:tcW w:w="1701" w:type="dxa"/>
            <w:tcBorders>
              <w:top w:val="single" w:sz="4" w:space="0" w:color="auto"/>
              <w:left w:val="single" w:sz="4" w:space="0" w:color="auto"/>
              <w:bottom w:val="single" w:sz="4" w:space="0" w:color="auto"/>
              <w:right w:val="single" w:sz="4" w:space="0" w:color="auto"/>
            </w:tcBorders>
          </w:tcPr>
          <w:p w:rsidR="006D079B" w:rsidRPr="004C0AB2" w:rsidRDefault="006D079B" w:rsidP="006D079B">
            <w:pPr>
              <w:jc w:val="center"/>
              <w:rPr>
                <w:rFonts w:ascii="Times New Roman" w:hAnsi="Times New Roman" w:cs="Times New Roman"/>
                <w:lang w:eastAsia="ru-RU"/>
              </w:rPr>
            </w:pPr>
          </w:p>
        </w:tc>
      </w:tr>
    </w:tbl>
    <w:p w:rsidR="004C0AB2" w:rsidRDefault="004C0AB2" w:rsidP="00286361">
      <w:pPr>
        <w:shd w:val="clear" w:color="auto" w:fill="FFFFFF"/>
        <w:jc w:val="center"/>
        <w:rPr>
          <w:rFonts w:ascii="Times New Roman" w:hAnsi="Times New Roman" w:cs="Times New Roman"/>
          <w:b/>
          <w:color w:val="auto"/>
          <w:lang w:val="ru-RU"/>
        </w:rPr>
      </w:pPr>
    </w:p>
    <w:p w:rsidR="004C0AB2" w:rsidRDefault="004C0AB2" w:rsidP="00286361">
      <w:pPr>
        <w:shd w:val="clear" w:color="auto" w:fill="FFFFFF"/>
        <w:jc w:val="center"/>
        <w:rPr>
          <w:rFonts w:ascii="Times New Roman" w:hAnsi="Times New Roman" w:cs="Times New Roman"/>
          <w:b/>
          <w:color w:val="auto"/>
          <w:lang w:val="ru-RU"/>
        </w:rPr>
      </w:pPr>
    </w:p>
    <w:p w:rsidR="004C0AB2" w:rsidRDefault="004C0AB2" w:rsidP="00286361">
      <w:pPr>
        <w:shd w:val="clear" w:color="auto" w:fill="FFFFFF"/>
        <w:jc w:val="center"/>
        <w:rPr>
          <w:rFonts w:ascii="Times New Roman" w:hAnsi="Times New Roman" w:cs="Times New Roman"/>
          <w:b/>
          <w:color w:val="auto"/>
          <w:lang w:val="ru-RU"/>
        </w:rPr>
      </w:pPr>
    </w:p>
    <w:p w:rsidR="004C0AB2" w:rsidRDefault="004C0AB2" w:rsidP="00286361">
      <w:pPr>
        <w:shd w:val="clear" w:color="auto" w:fill="FFFFFF"/>
        <w:jc w:val="center"/>
        <w:rPr>
          <w:rFonts w:ascii="Times New Roman" w:hAnsi="Times New Roman" w:cs="Times New Roman"/>
          <w:b/>
          <w:color w:val="auto"/>
          <w:lang w:val="ru-RU"/>
        </w:rPr>
      </w:pPr>
    </w:p>
    <w:p w:rsidR="004C0AB2" w:rsidRDefault="004C0AB2" w:rsidP="00286361">
      <w:pPr>
        <w:shd w:val="clear" w:color="auto" w:fill="FFFFFF"/>
        <w:jc w:val="center"/>
        <w:rPr>
          <w:rFonts w:ascii="Times New Roman" w:hAnsi="Times New Roman" w:cs="Times New Roman"/>
          <w:b/>
          <w:color w:val="auto"/>
          <w:lang w:val="ru-RU"/>
        </w:rPr>
      </w:pPr>
    </w:p>
    <w:p w:rsidR="006D079B" w:rsidRPr="006D079B" w:rsidRDefault="006D079B" w:rsidP="006D079B">
      <w:pPr>
        <w:shd w:val="clear" w:color="auto" w:fill="FFFFFF"/>
        <w:jc w:val="center"/>
        <w:rPr>
          <w:rFonts w:ascii="Times New Roman" w:hAnsi="Times New Roman" w:cs="Times New Roman"/>
          <w:b/>
          <w:lang w:val="ru-RU"/>
        </w:rPr>
      </w:pPr>
      <w:r>
        <w:rPr>
          <w:rFonts w:ascii="Times New Roman" w:hAnsi="Times New Roman" w:cs="Times New Roman"/>
          <w:b/>
          <w:color w:val="auto"/>
          <w:lang w:val="ru-RU"/>
        </w:rPr>
        <w:tab/>
      </w:r>
      <w:r w:rsidRPr="006D079B">
        <w:rPr>
          <w:rFonts w:ascii="Times New Roman" w:hAnsi="Times New Roman" w:cs="Times New Roman"/>
          <w:b/>
          <w:lang w:val="ru-RU"/>
        </w:rPr>
        <w:t xml:space="preserve">Навчальний план </w:t>
      </w:r>
    </w:p>
    <w:p w:rsidR="006D079B" w:rsidRPr="006D079B" w:rsidRDefault="006D079B" w:rsidP="006D079B">
      <w:pPr>
        <w:shd w:val="clear" w:color="auto" w:fill="FFFFFF"/>
        <w:jc w:val="center"/>
        <w:rPr>
          <w:rFonts w:ascii="Times New Roman" w:hAnsi="Times New Roman" w:cs="Times New Roman"/>
          <w:b/>
          <w:color w:val="auto"/>
          <w:lang w:val="uk-UA"/>
        </w:rPr>
      </w:pPr>
      <w:r w:rsidRPr="006D079B">
        <w:rPr>
          <w:rFonts w:ascii="Times New Roman" w:hAnsi="Times New Roman" w:cs="Times New Roman"/>
          <w:b/>
          <w:lang w:val="ru-RU"/>
        </w:rPr>
        <w:t xml:space="preserve">Опорний заклад освіти «Баришівський ліцей» Баришівської селищної ради  </w:t>
      </w:r>
    </w:p>
    <w:p w:rsidR="006D079B" w:rsidRPr="006D079B" w:rsidRDefault="006D079B" w:rsidP="006D079B">
      <w:pPr>
        <w:shd w:val="clear" w:color="auto" w:fill="FFFFFF"/>
        <w:jc w:val="center"/>
        <w:rPr>
          <w:rFonts w:ascii="Times New Roman" w:hAnsi="Times New Roman" w:cs="Times New Roman"/>
          <w:b/>
        </w:rPr>
      </w:pPr>
      <w:r w:rsidRPr="006D079B">
        <w:rPr>
          <w:rFonts w:ascii="Times New Roman" w:hAnsi="Times New Roman" w:cs="Times New Roman"/>
          <w:b/>
        </w:rPr>
        <w:t>на 2022-20</w:t>
      </w:r>
      <w:r w:rsidRPr="006D079B">
        <w:rPr>
          <w:rFonts w:ascii="Times New Roman" w:hAnsi="Times New Roman" w:cs="Times New Roman"/>
          <w:b/>
          <w:lang w:val="ru-RU"/>
        </w:rPr>
        <w:t xml:space="preserve">23 </w:t>
      </w:r>
      <w:r w:rsidRPr="006D079B">
        <w:rPr>
          <w:rFonts w:ascii="Times New Roman" w:hAnsi="Times New Roman" w:cs="Times New Roman"/>
          <w:b/>
        </w:rPr>
        <w:t>навчальний рік</w:t>
      </w:r>
    </w:p>
    <w:tbl>
      <w:tblPr>
        <w:tblW w:w="7425" w:type="dxa"/>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3299"/>
        <w:gridCol w:w="1805"/>
        <w:gridCol w:w="7"/>
        <w:gridCol w:w="1703"/>
      </w:tblGrid>
      <w:tr w:rsidR="006D079B" w:rsidRPr="009D6ABE" w:rsidTr="006D079B">
        <w:trPr>
          <w:trHeight w:val="360"/>
        </w:trPr>
        <w:tc>
          <w:tcPr>
            <w:tcW w:w="611" w:type="dxa"/>
            <w:vMerge w:val="restart"/>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eastAsia="Times New Roman" w:hAnsi="Times New Roman" w:cs="Times New Roman"/>
                <w:b/>
                <w:lang w:eastAsia="ru-RU"/>
              </w:rPr>
            </w:pPr>
            <w:r w:rsidRPr="006D079B">
              <w:rPr>
                <w:rFonts w:ascii="Times New Roman" w:hAnsi="Times New Roman" w:cs="Times New Roman"/>
                <w:b/>
              </w:rPr>
              <w:t>№</w:t>
            </w:r>
          </w:p>
          <w:p w:rsidR="006D079B" w:rsidRPr="006D079B" w:rsidRDefault="006D079B">
            <w:pPr>
              <w:jc w:val="center"/>
              <w:rPr>
                <w:rFonts w:ascii="Times New Roman" w:hAnsi="Times New Roman" w:cs="Times New Roman"/>
                <w:b/>
                <w:lang w:eastAsia="ru-RU"/>
              </w:rPr>
            </w:pPr>
            <w:r w:rsidRPr="006D079B">
              <w:rPr>
                <w:rFonts w:ascii="Times New Roman" w:hAnsi="Times New Roman" w:cs="Times New Roman"/>
                <w:b/>
              </w:rPr>
              <w:t>п/п</w:t>
            </w:r>
          </w:p>
        </w:tc>
        <w:tc>
          <w:tcPr>
            <w:tcW w:w="3296" w:type="dxa"/>
            <w:vMerge w:val="restart"/>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b/>
                <w:lang w:eastAsia="ru-RU"/>
              </w:rPr>
            </w:pPr>
            <w:r w:rsidRPr="006D079B">
              <w:rPr>
                <w:rFonts w:ascii="Times New Roman" w:hAnsi="Times New Roman" w:cs="Times New Roman"/>
                <w:b/>
              </w:rPr>
              <w:t>Предмети</w:t>
            </w:r>
          </w:p>
        </w:tc>
        <w:tc>
          <w:tcPr>
            <w:tcW w:w="3511" w:type="dxa"/>
            <w:gridSpan w:val="3"/>
            <w:tcBorders>
              <w:top w:val="single" w:sz="4" w:space="0" w:color="auto"/>
              <w:left w:val="single" w:sz="4" w:space="0" w:color="auto"/>
              <w:bottom w:val="single" w:sz="4" w:space="0" w:color="auto"/>
              <w:right w:val="single" w:sz="4" w:space="0" w:color="auto"/>
            </w:tcBorders>
            <w:vAlign w:val="center"/>
          </w:tcPr>
          <w:p w:rsidR="006D079B" w:rsidRPr="006D079B" w:rsidRDefault="006D079B">
            <w:pPr>
              <w:jc w:val="center"/>
              <w:rPr>
                <w:rFonts w:ascii="Times New Roman" w:eastAsia="Times New Roman" w:hAnsi="Times New Roman" w:cs="Times New Roman"/>
                <w:b/>
                <w:lang w:val="ru-RU" w:eastAsia="ru-RU"/>
              </w:rPr>
            </w:pPr>
          </w:p>
          <w:p w:rsidR="006D079B" w:rsidRPr="006D079B" w:rsidRDefault="006D079B">
            <w:pPr>
              <w:rPr>
                <w:rFonts w:ascii="Times New Roman" w:hAnsi="Times New Roman" w:cs="Times New Roman"/>
                <w:b/>
                <w:lang w:val="ru-RU"/>
              </w:rPr>
            </w:pPr>
            <w:r w:rsidRPr="006D079B">
              <w:rPr>
                <w:rFonts w:ascii="Times New Roman" w:hAnsi="Times New Roman" w:cs="Times New Roman"/>
                <w:b/>
                <w:lang w:val="ru-RU"/>
              </w:rPr>
              <w:t>Кількість годин на тиждень</w:t>
            </w:r>
          </w:p>
          <w:p w:rsidR="006D079B" w:rsidRPr="006D079B" w:rsidRDefault="006D079B">
            <w:pPr>
              <w:rPr>
                <w:rFonts w:ascii="Times New Roman" w:hAnsi="Times New Roman" w:cs="Times New Roman"/>
                <w:b/>
                <w:lang w:val="ru-RU" w:eastAsia="ru-RU"/>
              </w:rPr>
            </w:pPr>
            <w:r w:rsidRPr="006D079B">
              <w:rPr>
                <w:rFonts w:ascii="Times New Roman" w:hAnsi="Times New Roman" w:cs="Times New Roman"/>
                <w:b/>
                <w:lang w:val="ru-RU"/>
              </w:rPr>
              <w:t xml:space="preserve">  за профілями навчання</w:t>
            </w:r>
          </w:p>
        </w:tc>
      </w:tr>
      <w:tr w:rsidR="006D079B" w:rsidRPr="006D079B" w:rsidTr="006D079B">
        <w:trPr>
          <w:trHeight w:val="520"/>
        </w:trPr>
        <w:tc>
          <w:tcPr>
            <w:tcW w:w="3907" w:type="dxa"/>
            <w:vMerge/>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rPr>
                <w:rFonts w:ascii="Times New Roman" w:hAnsi="Times New Roman" w:cs="Times New Roman"/>
                <w:b/>
                <w:lang w:val="ru-RU" w:eastAsia="ru-RU"/>
              </w:rPr>
            </w:pPr>
          </w:p>
        </w:tc>
        <w:tc>
          <w:tcPr>
            <w:tcW w:w="3296" w:type="dxa"/>
            <w:vMerge/>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rPr>
                <w:rFonts w:ascii="Times New Roman" w:hAnsi="Times New Roman" w:cs="Times New Roman"/>
                <w:b/>
                <w:lang w:val="ru-RU" w:eastAsia="ru-RU"/>
              </w:rPr>
            </w:pPr>
          </w:p>
        </w:tc>
        <w:tc>
          <w:tcPr>
            <w:tcW w:w="3511" w:type="dxa"/>
            <w:gridSpan w:val="3"/>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ind w:left="-108" w:right="-144"/>
              <w:jc w:val="center"/>
              <w:rPr>
                <w:rFonts w:ascii="Times New Roman" w:eastAsia="Times New Roman" w:hAnsi="Times New Roman" w:cs="Times New Roman"/>
                <w:b/>
                <w:lang w:eastAsia="ru-RU"/>
              </w:rPr>
            </w:pPr>
            <w:r w:rsidRPr="006D079B">
              <w:rPr>
                <w:rFonts w:ascii="Times New Roman" w:hAnsi="Times New Roman" w:cs="Times New Roman"/>
                <w:b/>
              </w:rPr>
              <w:t>10-Б</w:t>
            </w:r>
          </w:p>
          <w:p w:rsidR="006D079B" w:rsidRPr="006D079B" w:rsidRDefault="006D079B">
            <w:pPr>
              <w:ind w:left="-108" w:right="-144"/>
              <w:jc w:val="center"/>
              <w:rPr>
                <w:rFonts w:ascii="Times New Roman" w:hAnsi="Times New Roman" w:cs="Times New Roman"/>
                <w:b/>
                <w:i/>
                <w:lang w:eastAsia="ru-RU"/>
              </w:rPr>
            </w:pPr>
            <w:r w:rsidRPr="006D079B">
              <w:rPr>
                <w:rFonts w:ascii="Times New Roman" w:hAnsi="Times New Roman" w:cs="Times New Roman"/>
                <w:b/>
                <w:i/>
              </w:rPr>
              <w:t>Місюра С.В.</w:t>
            </w:r>
          </w:p>
        </w:tc>
      </w:tr>
      <w:tr w:rsidR="006D079B" w:rsidRPr="006D079B" w:rsidTr="006D079B">
        <w:trPr>
          <w:trHeight w:val="287"/>
        </w:trPr>
        <w:tc>
          <w:tcPr>
            <w:tcW w:w="3907" w:type="dxa"/>
            <w:vMerge/>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rPr>
                <w:rFonts w:ascii="Times New Roman" w:hAnsi="Times New Roman" w:cs="Times New Roman"/>
                <w:b/>
                <w:lang w:eastAsia="ru-RU"/>
              </w:rPr>
            </w:pPr>
          </w:p>
        </w:tc>
        <w:tc>
          <w:tcPr>
            <w:tcW w:w="3296" w:type="dxa"/>
            <w:vMerge/>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rPr>
                <w:rFonts w:ascii="Times New Roman" w:hAnsi="Times New Roman" w:cs="Times New Roman"/>
                <w:b/>
                <w:lang w:eastAsia="ru-RU"/>
              </w:rPr>
            </w:pPr>
          </w:p>
        </w:tc>
        <w:tc>
          <w:tcPr>
            <w:tcW w:w="3511" w:type="dxa"/>
            <w:gridSpan w:val="3"/>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b/>
                <w:lang w:eastAsia="ru-RU"/>
              </w:rPr>
            </w:pPr>
            <w:r w:rsidRPr="006D079B">
              <w:rPr>
                <w:rFonts w:ascii="Times New Roman" w:hAnsi="Times New Roman" w:cs="Times New Roman"/>
                <w:b/>
              </w:rPr>
              <w:t>Математичний</w:t>
            </w:r>
          </w:p>
        </w:tc>
      </w:tr>
      <w:tr w:rsidR="006D079B" w:rsidRPr="006D079B" w:rsidTr="006D079B">
        <w:trPr>
          <w:trHeight w:val="360"/>
        </w:trPr>
        <w:tc>
          <w:tcPr>
            <w:tcW w:w="611" w:type="dxa"/>
            <w:vMerge w:val="restart"/>
            <w:tcBorders>
              <w:top w:val="single" w:sz="4" w:space="0" w:color="auto"/>
              <w:left w:val="single" w:sz="4" w:space="0" w:color="auto"/>
              <w:bottom w:val="single" w:sz="4" w:space="0" w:color="auto"/>
              <w:right w:val="single" w:sz="4" w:space="0" w:color="auto"/>
            </w:tcBorders>
          </w:tcPr>
          <w:p w:rsidR="006D079B" w:rsidRPr="006D079B" w:rsidRDefault="006D079B">
            <w:pPr>
              <w:jc w:val="center"/>
              <w:rPr>
                <w:rFonts w:ascii="Times New Roman" w:hAnsi="Times New Roman" w:cs="Times New Roman"/>
                <w:lang w:eastAsia="ru-RU"/>
              </w:rPr>
            </w:pPr>
          </w:p>
        </w:tc>
        <w:tc>
          <w:tcPr>
            <w:tcW w:w="3296" w:type="dxa"/>
            <w:vMerge w:val="restart"/>
            <w:tcBorders>
              <w:top w:val="nil"/>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i/>
                <w:lang w:eastAsia="ru-RU"/>
              </w:rPr>
            </w:pPr>
            <w:r w:rsidRPr="006D079B">
              <w:rPr>
                <w:rFonts w:ascii="Times New Roman" w:hAnsi="Times New Roman" w:cs="Times New Roman"/>
                <w:i/>
              </w:rPr>
              <w:t>Базові предмети</w:t>
            </w:r>
          </w:p>
        </w:tc>
        <w:tc>
          <w:tcPr>
            <w:tcW w:w="1810" w:type="dxa"/>
            <w:gridSpan w:val="2"/>
            <w:tcBorders>
              <w:top w:val="nil"/>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i/>
                <w:lang w:eastAsia="ru-RU"/>
              </w:rPr>
            </w:pPr>
            <w:r w:rsidRPr="006D079B">
              <w:rPr>
                <w:rFonts w:ascii="Times New Roman" w:hAnsi="Times New Roman" w:cs="Times New Roman"/>
                <w:i/>
              </w:rPr>
              <w:t>І сем</w:t>
            </w:r>
          </w:p>
        </w:tc>
        <w:tc>
          <w:tcPr>
            <w:tcW w:w="1701" w:type="dxa"/>
            <w:tcBorders>
              <w:top w:val="nil"/>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i/>
                <w:lang w:eastAsia="ru-RU"/>
              </w:rPr>
            </w:pPr>
            <w:r w:rsidRPr="006D079B">
              <w:rPr>
                <w:rFonts w:ascii="Times New Roman" w:hAnsi="Times New Roman" w:cs="Times New Roman"/>
                <w:i/>
              </w:rPr>
              <w:t>ІІ сем</w:t>
            </w:r>
          </w:p>
        </w:tc>
      </w:tr>
      <w:tr w:rsidR="006D079B" w:rsidRPr="006D079B" w:rsidTr="006D079B">
        <w:trPr>
          <w:trHeight w:val="257"/>
        </w:trPr>
        <w:tc>
          <w:tcPr>
            <w:tcW w:w="3907" w:type="dxa"/>
            <w:vMerge/>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rPr>
                <w:rFonts w:ascii="Times New Roman" w:hAnsi="Times New Roman" w:cs="Times New Roman"/>
                <w:lang w:eastAsia="ru-RU"/>
              </w:rPr>
            </w:pPr>
          </w:p>
        </w:tc>
        <w:tc>
          <w:tcPr>
            <w:tcW w:w="3296" w:type="dxa"/>
            <w:vMerge/>
            <w:tcBorders>
              <w:top w:val="nil"/>
              <w:left w:val="single" w:sz="4" w:space="0" w:color="auto"/>
              <w:bottom w:val="single" w:sz="4" w:space="0" w:color="auto"/>
              <w:right w:val="single" w:sz="4" w:space="0" w:color="auto"/>
            </w:tcBorders>
            <w:vAlign w:val="center"/>
            <w:hideMark/>
          </w:tcPr>
          <w:p w:rsidR="006D079B" w:rsidRPr="006D079B" w:rsidRDefault="006D079B">
            <w:pPr>
              <w:rPr>
                <w:rFonts w:ascii="Times New Roman" w:hAnsi="Times New Roman" w:cs="Times New Roman"/>
                <w:i/>
                <w:lang w:eastAsia="ru-RU"/>
              </w:rPr>
            </w:pPr>
          </w:p>
        </w:tc>
        <w:tc>
          <w:tcPr>
            <w:tcW w:w="3511" w:type="dxa"/>
            <w:gridSpan w:val="3"/>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i/>
                <w:lang w:eastAsia="ru-RU"/>
              </w:rPr>
            </w:pPr>
            <w:r w:rsidRPr="006D079B">
              <w:rPr>
                <w:rFonts w:ascii="Times New Roman" w:hAnsi="Times New Roman" w:cs="Times New Roman"/>
                <w:i/>
              </w:rPr>
              <w:t>27</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lang w:eastAsia="ru-RU"/>
              </w:rPr>
            </w:pPr>
            <w:r w:rsidRPr="006D079B">
              <w:rPr>
                <w:rFonts w:ascii="Times New Roman" w:hAnsi="Times New Roman" w:cs="Times New Roman"/>
              </w:rPr>
              <w:t>Українська мова</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2</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2.</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lang w:eastAsia="ru-RU"/>
              </w:rPr>
            </w:pPr>
            <w:r w:rsidRPr="006D079B">
              <w:rPr>
                <w:rFonts w:ascii="Times New Roman" w:hAnsi="Times New Roman" w:cs="Times New Roman"/>
              </w:rPr>
              <w:t>Українська література</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2</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3.</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lang w:eastAsia="ru-RU"/>
              </w:rPr>
            </w:pPr>
            <w:r w:rsidRPr="006D079B">
              <w:rPr>
                <w:rFonts w:ascii="Times New Roman" w:hAnsi="Times New Roman" w:cs="Times New Roman"/>
              </w:rPr>
              <w:t>Зарубіжна література</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4.</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lang w:eastAsia="ru-RU"/>
              </w:rPr>
            </w:pPr>
            <w:r w:rsidRPr="006D079B">
              <w:rPr>
                <w:rFonts w:ascii="Times New Roman" w:hAnsi="Times New Roman" w:cs="Times New Roman"/>
              </w:rPr>
              <w:t xml:space="preserve">Англійська мова  </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2</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5.</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lang w:eastAsia="ru-RU"/>
              </w:rPr>
            </w:pPr>
            <w:r w:rsidRPr="006D079B">
              <w:rPr>
                <w:rFonts w:ascii="Times New Roman" w:hAnsi="Times New Roman" w:cs="Times New Roman"/>
              </w:rPr>
              <w:t>Історія України</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2</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6.</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lang w:eastAsia="ru-RU"/>
              </w:rPr>
            </w:pPr>
            <w:r w:rsidRPr="006D079B">
              <w:rPr>
                <w:rFonts w:ascii="Times New Roman" w:hAnsi="Times New Roman" w:cs="Times New Roman"/>
              </w:rPr>
              <w:t>Всесвітня історія</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7.</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lang w:eastAsia="ru-RU"/>
              </w:rPr>
            </w:pPr>
            <w:r w:rsidRPr="006D079B">
              <w:rPr>
                <w:rFonts w:ascii="Times New Roman" w:hAnsi="Times New Roman" w:cs="Times New Roman"/>
              </w:rPr>
              <w:t>Громадянська освіта</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2</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8.</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lang w:eastAsia="ru-RU"/>
              </w:rPr>
            </w:pPr>
            <w:r w:rsidRPr="006D079B">
              <w:rPr>
                <w:rFonts w:ascii="Times New Roman" w:hAnsi="Times New Roman" w:cs="Times New Roman"/>
              </w:rPr>
              <w:t xml:space="preserve">Математика </w:t>
            </w:r>
          </w:p>
        </w:tc>
        <w:tc>
          <w:tcPr>
            <w:tcW w:w="1810" w:type="dxa"/>
            <w:gridSpan w:val="2"/>
            <w:tcBorders>
              <w:top w:val="single" w:sz="4" w:space="0" w:color="auto"/>
              <w:left w:val="single" w:sz="4" w:space="0" w:color="auto"/>
              <w:bottom w:val="single" w:sz="4" w:space="0" w:color="auto"/>
              <w:right w:val="single" w:sz="4" w:space="0" w:color="auto"/>
            </w:tcBorders>
            <w:vAlign w:val="center"/>
          </w:tcPr>
          <w:p w:rsidR="006D079B" w:rsidRPr="006D079B" w:rsidRDefault="006D079B">
            <w:pPr>
              <w:jc w:val="center"/>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D079B" w:rsidRPr="006D079B" w:rsidRDefault="006D079B">
            <w:pPr>
              <w:jc w:val="center"/>
              <w:rPr>
                <w:rFonts w:ascii="Times New Roman" w:hAnsi="Times New Roman" w:cs="Times New Roman"/>
                <w:lang w:eastAsia="ru-RU"/>
              </w:rPr>
            </w:pP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9.</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lang w:eastAsia="ru-RU"/>
              </w:rPr>
            </w:pPr>
            <w:r w:rsidRPr="006D079B">
              <w:rPr>
                <w:rFonts w:ascii="Times New Roman" w:hAnsi="Times New Roman" w:cs="Times New Roman"/>
              </w:rPr>
              <w:t xml:space="preserve">Алгебра </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val="ru-RU" w:eastAsia="ru-RU"/>
              </w:rPr>
            </w:pPr>
            <w:r w:rsidRPr="006D079B">
              <w:rPr>
                <w:rFonts w:ascii="Times New Roman" w:hAnsi="Times New Roman" w:cs="Times New Roman"/>
                <w:lang w:val="ru-RU"/>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val="ru-RU" w:eastAsia="ru-RU"/>
              </w:rPr>
            </w:pPr>
            <w:r w:rsidRPr="006D079B">
              <w:rPr>
                <w:rFonts w:ascii="Times New Roman" w:hAnsi="Times New Roman" w:cs="Times New Roman"/>
                <w:lang w:val="ru-RU"/>
              </w:rPr>
              <w:t>6</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10.</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lang w:eastAsia="ru-RU"/>
              </w:rPr>
            </w:pPr>
            <w:r w:rsidRPr="006D079B">
              <w:rPr>
                <w:rFonts w:ascii="Times New Roman" w:hAnsi="Times New Roman" w:cs="Times New Roman"/>
              </w:rPr>
              <w:t>Геометрія</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3</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11.</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lang w:eastAsia="ru-RU"/>
              </w:rPr>
            </w:pPr>
            <w:r w:rsidRPr="006D079B">
              <w:rPr>
                <w:rFonts w:ascii="Times New Roman" w:hAnsi="Times New Roman" w:cs="Times New Roman"/>
              </w:rPr>
              <w:t>Біологія і екологія</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2</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12.</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lang w:eastAsia="ru-RU"/>
              </w:rPr>
            </w:pPr>
            <w:r w:rsidRPr="006D079B">
              <w:rPr>
                <w:rFonts w:ascii="Times New Roman" w:hAnsi="Times New Roman" w:cs="Times New Roman"/>
              </w:rPr>
              <w:t>Географія</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13.</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lang w:eastAsia="ru-RU"/>
              </w:rPr>
            </w:pPr>
            <w:r w:rsidRPr="006D079B">
              <w:rPr>
                <w:rFonts w:ascii="Times New Roman" w:hAnsi="Times New Roman" w:cs="Times New Roman"/>
              </w:rPr>
              <w:t>Фізика і астрономія</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3</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14.</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lang w:eastAsia="ru-RU"/>
              </w:rPr>
            </w:pPr>
            <w:r w:rsidRPr="006D079B">
              <w:rPr>
                <w:rFonts w:ascii="Times New Roman" w:hAnsi="Times New Roman" w:cs="Times New Roman"/>
              </w:rPr>
              <w:t>Хімія</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2</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15.</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lang w:eastAsia="ru-RU"/>
              </w:rPr>
            </w:pPr>
            <w:r w:rsidRPr="006D079B">
              <w:rPr>
                <w:rFonts w:ascii="Times New Roman" w:hAnsi="Times New Roman" w:cs="Times New Roman"/>
              </w:rPr>
              <w:t>Фізична культура</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3</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16.</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lang w:eastAsia="ru-RU"/>
              </w:rPr>
            </w:pPr>
            <w:r w:rsidRPr="006D079B">
              <w:rPr>
                <w:rFonts w:ascii="Times New Roman" w:hAnsi="Times New Roman" w:cs="Times New Roman"/>
              </w:rPr>
              <w:t>Захист України</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ind w:left="-107" w:right="-134"/>
              <w:jc w:val="center"/>
              <w:rPr>
                <w:rFonts w:ascii="Times New Roman" w:hAnsi="Times New Roman" w:cs="Times New Roman"/>
                <w:lang w:eastAsia="ru-RU"/>
              </w:rPr>
            </w:pPr>
            <w:r w:rsidRPr="006D079B">
              <w:rPr>
                <w:rFonts w:ascii="Times New Roman" w:hAnsi="Times New Roman" w:cs="Times New Roman"/>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ind w:left="-107" w:right="-134"/>
              <w:jc w:val="center"/>
              <w:rPr>
                <w:rFonts w:ascii="Times New Roman" w:hAnsi="Times New Roman" w:cs="Times New Roman"/>
                <w:lang w:eastAsia="ru-RU"/>
              </w:rPr>
            </w:pPr>
            <w:r w:rsidRPr="006D079B">
              <w:rPr>
                <w:rFonts w:ascii="Times New Roman" w:hAnsi="Times New Roman" w:cs="Times New Roman"/>
              </w:rPr>
              <w:t>1*1</w:t>
            </w:r>
          </w:p>
        </w:tc>
      </w:tr>
      <w:tr w:rsidR="006D079B" w:rsidRPr="006D079B" w:rsidTr="006D079B">
        <w:tc>
          <w:tcPr>
            <w:tcW w:w="3907" w:type="dxa"/>
            <w:gridSpan w:val="2"/>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b/>
                <w:i/>
                <w:lang w:eastAsia="ru-RU"/>
              </w:rPr>
            </w:pPr>
            <w:r w:rsidRPr="006D079B">
              <w:rPr>
                <w:rFonts w:ascii="Times New Roman" w:hAnsi="Times New Roman" w:cs="Times New Roman"/>
                <w:b/>
                <w:i/>
              </w:rPr>
              <w:t>Вибірково- обов`зкові предмети</w:t>
            </w:r>
          </w:p>
        </w:tc>
        <w:tc>
          <w:tcPr>
            <w:tcW w:w="1810" w:type="dxa"/>
            <w:gridSpan w:val="2"/>
            <w:tcBorders>
              <w:top w:val="single" w:sz="4" w:space="0" w:color="auto"/>
              <w:left w:val="single" w:sz="4" w:space="0" w:color="auto"/>
              <w:bottom w:val="single" w:sz="4" w:space="0" w:color="auto"/>
              <w:right w:val="single" w:sz="4" w:space="0" w:color="auto"/>
            </w:tcBorders>
            <w:vAlign w:val="center"/>
          </w:tcPr>
          <w:p w:rsidR="006D079B" w:rsidRPr="006D079B" w:rsidRDefault="006D079B">
            <w:pPr>
              <w:jc w:val="center"/>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D079B" w:rsidRPr="006D079B" w:rsidRDefault="006D079B">
            <w:pPr>
              <w:jc w:val="center"/>
              <w:rPr>
                <w:rFonts w:ascii="Times New Roman" w:hAnsi="Times New Roman" w:cs="Times New Roman"/>
                <w:lang w:eastAsia="ru-RU"/>
              </w:rPr>
            </w:pP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17.</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lang w:eastAsia="ru-RU"/>
              </w:rPr>
            </w:pPr>
            <w:r w:rsidRPr="006D079B">
              <w:rPr>
                <w:rFonts w:ascii="Times New Roman" w:hAnsi="Times New Roman" w:cs="Times New Roman"/>
              </w:rPr>
              <w:t>Інформатика</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2</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18.</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lang w:eastAsia="ru-RU"/>
              </w:rPr>
            </w:pPr>
            <w:r w:rsidRPr="006D079B">
              <w:rPr>
                <w:rFonts w:ascii="Times New Roman" w:hAnsi="Times New Roman" w:cs="Times New Roman"/>
              </w:rPr>
              <w:t>Технології</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19.</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lang w:eastAsia="ru-RU"/>
              </w:rPr>
            </w:pPr>
            <w:r w:rsidRPr="006D079B">
              <w:rPr>
                <w:rFonts w:ascii="Times New Roman" w:hAnsi="Times New Roman" w:cs="Times New Roman"/>
              </w:rPr>
              <w:t>Мистецтво</w:t>
            </w:r>
          </w:p>
        </w:tc>
        <w:tc>
          <w:tcPr>
            <w:tcW w:w="1810" w:type="dxa"/>
            <w:gridSpan w:val="2"/>
            <w:tcBorders>
              <w:top w:val="single" w:sz="4" w:space="0" w:color="auto"/>
              <w:left w:val="single" w:sz="4" w:space="0" w:color="auto"/>
              <w:bottom w:val="single" w:sz="4" w:space="0" w:color="auto"/>
              <w:right w:val="single" w:sz="4" w:space="0" w:color="auto"/>
            </w:tcBorders>
            <w:vAlign w:val="center"/>
          </w:tcPr>
          <w:p w:rsidR="006D079B" w:rsidRPr="006D079B" w:rsidRDefault="006D079B">
            <w:pPr>
              <w:jc w:val="center"/>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D079B" w:rsidRPr="006D079B" w:rsidRDefault="006D079B">
            <w:pPr>
              <w:jc w:val="center"/>
              <w:rPr>
                <w:rFonts w:ascii="Times New Roman" w:hAnsi="Times New Roman" w:cs="Times New Roman"/>
                <w:lang w:eastAsia="ru-RU"/>
              </w:rPr>
            </w:pPr>
          </w:p>
        </w:tc>
      </w:tr>
      <w:tr w:rsidR="006D079B" w:rsidRPr="006D079B" w:rsidTr="006D079B">
        <w:trPr>
          <w:trHeight w:val="273"/>
        </w:trPr>
        <w:tc>
          <w:tcPr>
            <w:tcW w:w="611" w:type="dxa"/>
            <w:tcBorders>
              <w:top w:val="single" w:sz="4" w:space="0" w:color="auto"/>
              <w:left w:val="single" w:sz="4" w:space="0" w:color="auto"/>
              <w:bottom w:val="single" w:sz="4" w:space="0" w:color="auto"/>
              <w:right w:val="single" w:sz="4" w:space="0" w:color="auto"/>
            </w:tcBorders>
          </w:tcPr>
          <w:p w:rsidR="006D079B" w:rsidRPr="006D079B" w:rsidRDefault="006D079B">
            <w:pPr>
              <w:jc w:val="center"/>
              <w:rPr>
                <w:rFonts w:ascii="Times New Roman" w:hAnsi="Times New Roman" w:cs="Times New Roman"/>
                <w:lang w:eastAsia="ru-RU"/>
              </w:rPr>
            </w:pPr>
          </w:p>
        </w:tc>
        <w:tc>
          <w:tcPr>
            <w:tcW w:w="3296" w:type="dxa"/>
            <w:tcBorders>
              <w:top w:val="nil"/>
              <w:left w:val="single" w:sz="4" w:space="0" w:color="auto"/>
              <w:bottom w:val="single" w:sz="4" w:space="0" w:color="auto"/>
              <w:right w:val="single" w:sz="4" w:space="0" w:color="auto"/>
            </w:tcBorders>
            <w:vAlign w:val="center"/>
            <w:hideMark/>
          </w:tcPr>
          <w:p w:rsidR="006D079B" w:rsidRPr="006D079B" w:rsidRDefault="006D079B">
            <w:pPr>
              <w:tabs>
                <w:tab w:val="center" w:pos="5546"/>
              </w:tabs>
              <w:jc w:val="center"/>
              <w:rPr>
                <w:rFonts w:ascii="Times New Roman" w:hAnsi="Times New Roman" w:cs="Times New Roman"/>
                <w:i/>
                <w:lang w:val="ru-RU" w:eastAsia="ru-RU"/>
              </w:rPr>
            </w:pPr>
            <w:r w:rsidRPr="006D079B">
              <w:rPr>
                <w:rFonts w:ascii="Times New Roman" w:hAnsi="Times New Roman" w:cs="Times New Roman"/>
                <w:i/>
                <w:lang w:val="ru-RU"/>
              </w:rPr>
              <w:t>Додаткові години на профільні предмети, окремі базові предмети, спеціальні курси, факультативні курси, індивідуальні заняття</w:t>
            </w:r>
          </w:p>
        </w:tc>
        <w:tc>
          <w:tcPr>
            <w:tcW w:w="3511" w:type="dxa"/>
            <w:gridSpan w:val="3"/>
            <w:tcBorders>
              <w:top w:val="nil"/>
              <w:left w:val="single" w:sz="4" w:space="0" w:color="auto"/>
              <w:bottom w:val="single" w:sz="4" w:space="0" w:color="auto"/>
              <w:right w:val="single" w:sz="4" w:space="0" w:color="auto"/>
            </w:tcBorders>
            <w:vAlign w:val="center"/>
            <w:hideMark/>
          </w:tcPr>
          <w:p w:rsidR="006D079B" w:rsidRPr="006D079B" w:rsidRDefault="006D079B">
            <w:pPr>
              <w:tabs>
                <w:tab w:val="center" w:pos="5546"/>
              </w:tabs>
              <w:jc w:val="center"/>
              <w:rPr>
                <w:rFonts w:ascii="Times New Roman" w:hAnsi="Times New Roman" w:cs="Times New Roman"/>
                <w:i/>
                <w:lang w:eastAsia="ru-RU"/>
              </w:rPr>
            </w:pPr>
            <w:r w:rsidRPr="006D079B">
              <w:rPr>
                <w:rFonts w:ascii="Times New Roman" w:hAnsi="Times New Roman" w:cs="Times New Roman"/>
                <w:i/>
              </w:rPr>
              <w:t>8</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tcPr>
          <w:p w:rsidR="006D079B" w:rsidRPr="006D079B" w:rsidRDefault="006D079B">
            <w:pPr>
              <w:jc w:val="center"/>
              <w:rPr>
                <w:rFonts w:ascii="Times New Roman" w:hAnsi="Times New Roman" w:cs="Times New Roman"/>
                <w:lang w:eastAsia="ru-RU"/>
              </w:rPr>
            </w:pP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i/>
                <w:lang w:eastAsia="ru-RU"/>
              </w:rPr>
            </w:pPr>
            <w:r w:rsidRPr="006D079B">
              <w:rPr>
                <w:rFonts w:ascii="Times New Roman" w:hAnsi="Times New Roman" w:cs="Times New Roman"/>
                <w:i/>
              </w:rPr>
              <w:t>Курси за вибором</w:t>
            </w:r>
          </w:p>
        </w:tc>
        <w:tc>
          <w:tcPr>
            <w:tcW w:w="3511" w:type="dxa"/>
            <w:gridSpan w:val="3"/>
            <w:tcBorders>
              <w:top w:val="single" w:sz="4" w:space="0" w:color="auto"/>
              <w:left w:val="single" w:sz="4" w:space="0" w:color="auto"/>
              <w:bottom w:val="single" w:sz="4" w:space="0" w:color="auto"/>
              <w:right w:val="single" w:sz="4" w:space="0" w:color="auto"/>
            </w:tcBorders>
            <w:vAlign w:val="center"/>
          </w:tcPr>
          <w:p w:rsidR="006D079B" w:rsidRPr="006D079B" w:rsidRDefault="006D079B">
            <w:pPr>
              <w:jc w:val="center"/>
              <w:rPr>
                <w:rFonts w:ascii="Times New Roman" w:hAnsi="Times New Roman" w:cs="Times New Roman"/>
                <w:lang w:eastAsia="ru-RU"/>
              </w:rPr>
            </w:pP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20.</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iCs/>
                <w:lang w:eastAsia="ru-RU"/>
              </w:rPr>
            </w:pPr>
            <w:r w:rsidRPr="006D079B">
              <w:rPr>
                <w:rFonts w:ascii="Times New Roman" w:hAnsi="Times New Roman" w:cs="Times New Roman"/>
                <w:iCs/>
              </w:rPr>
              <w:t>Основи сім`ї</w:t>
            </w:r>
          </w:p>
        </w:tc>
        <w:tc>
          <w:tcPr>
            <w:tcW w:w="1803" w:type="dxa"/>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w:t>
            </w: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tcPr>
          <w:p w:rsidR="006D079B" w:rsidRPr="006D079B" w:rsidRDefault="006D079B">
            <w:pPr>
              <w:jc w:val="center"/>
              <w:rPr>
                <w:rFonts w:ascii="Times New Roman" w:hAnsi="Times New Roman" w:cs="Times New Roman"/>
                <w:lang w:eastAsia="ru-RU"/>
              </w:rPr>
            </w:pP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i/>
                <w:lang w:eastAsia="ru-RU"/>
              </w:rPr>
            </w:pPr>
            <w:r w:rsidRPr="006D079B">
              <w:rPr>
                <w:rFonts w:ascii="Times New Roman" w:hAnsi="Times New Roman" w:cs="Times New Roman"/>
                <w:i/>
              </w:rPr>
              <w:t>Факультативи</w:t>
            </w:r>
          </w:p>
        </w:tc>
        <w:tc>
          <w:tcPr>
            <w:tcW w:w="1810" w:type="dxa"/>
            <w:gridSpan w:val="2"/>
            <w:tcBorders>
              <w:top w:val="single" w:sz="4" w:space="0" w:color="auto"/>
              <w:left w:val="single" w:sz="4" w:space="0" w:color="auto"/>
              <w:bottom w:val="single" w:sz="4" w:space="0" w:color="auto"/>
              <w:right w:val="single" w:sz="4" w:space="0" w:color="auto"/>
            </w:tcBorders>
            <w:vAlign w:val="center"/>
          </w:tcPr>
          <w:p w:rsidR="006D079B" w:rsidRPr="006D079B" w:rsidRDefault="006D079B">
            <w:pPr>
              <w:jc w:val="center"/>
              <w:rPr>
                <w:rFonts w:ascii="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D079B" w:rsidRPr="006D079B" w:rsidRDefault="006D079B">
            <w:pPr>
              <w:jc w:val="center"/>
              <w:rPr>
                <w:rFonts w:ascii="Times New Roman" w:hAnsi="Times New Roman" w:cs="Times New Roman"/>
                <w:lang w:eastAsia="ru-RU"/>
              </w:rPr>
            </w:pP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21.</w:t>
            </w: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rPr>
                <w:rFonts w:ascii="Times New Roman" w:hAnsi="Times New Roman" w:cs="Times New Roman"/>
                <w:iCs/>
                <w:lang w:eastAsia="ru-RU"/>
              </w:rPr>
            </w:pPr>
            <w:r w:rsidRPr="006D079B">
              <w:rPr>
                <w:rFonts w:ascii="Times New Roman" w:hAnsi="Times New Roman" w:cs="Times New Roman"/>
                <w:iCs/>
              </w:rPr>
              <w:t>Синтаксис складного речення</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1</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tcPr>
          <w:p w:rsidR="006D079B" w:rsidRPr="006D079B" w:rsidRDefault="006D079B">
            <w:pPr>
              <w:jc w:val="center"/>
              <w:rPr>
                <w:rFonts w:ascii="Times New Roman" w:hAnsi="Times New Roman" w:cs="Times New Roman"/>
                <w:b/>
                <w:lang w:eastAsia="ru-RU"/>
              </w:rPr>
            </w:pP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b/>
                <w:i/>
                <w:lang w:val="ru-RU" w:eastAsia="ru-RU"/>
              </w:rPr>
            </w:pPr>
            <w:r w:rsidRPr="006D079B">
              <w:rPr>
                <w:rFonts w:ascii="Times New Roman" w:hAnsi="Times New Roman" w:cs="Times New Roman"/>
                <w:b/>
                <w:i/>
                <w:lang w:val="ru-RU"/>
              </w:rPr>
              <w:t>Гранично долпустиме навчальне навантаження на учня</w:t>
            </w:r>
          </w:p>
        </w:tc>
        <w:tc>
          <w:tcPr>
            <w:tcW w:w="3511" w:type="dxa"/>
            <w:gridSpan w:val="3"/>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33</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tcPr>
          <w:p w:rsidR="006D079B" w:rsidRPr="006D079B" w:rsidRDefault="006D079B">
            <w:pPr>
              <w:rPr>
                <w:rFonts w:ascii="Times New Roman" w:hAnsi="Times New Roman" w:cs="Times New Roman"/>
                <w:lang w:eastAsia="ru-RU"/>
              </w:rPr>
            </w:pP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i/>
                <w:lang w:val="ru-RU" w:eastAsia="ru-RU"/>
              </w:rPr>
            </w:pPr>
            <w:r w:rsidRPr="006D079B">
              <w:rPr>
                <w:rFonts w:ascii="Times New Roman" w:hAnsi="Times New Roman" w:cs="Times New Roman"/>
                <w:b/>
                <w:i/>
                <w:lang w:val="ru-RU"/>
              </w:rPr>
              <w:t xml:space="preserve">Всього фінансуэться </w:t>
            </w:r>
            <w:r w:rsidRPr="006D079B">
              <w:rPr>
                <w:rFonts w:ascii="Times New Roman" w:hAnsi="Times New Roman" w:cs="Times New Roman"/>
                <w:i/>
                <w:lang w:val="ru-RU"/>
              </w:rPr>
              <w:t>(без урахування поділу класу на групи)</w:t>
            </w:r>
          </w:p>
        </w:tc>
        <w:tc>
          <w:tcPr>
            <w:tcW w:w="3511" w:type="dxa"/>
            <w:gridSpan w:val="3"/>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eastAsia="Times New Roman" w:hAnsi="Times New Roman" w:cs="Times New Roman"/>
                <w:lang w:eastAsia="ru-RU"/>
              </w:rPr>
            </w:pPr>
            <w:r w:rsidRPr="006D079B">
              <w:rPr>
                <w:rFonts w:ascii="Times New Roman" w:hAnsi="Times New Roman" w:cs="Times New Roman"/>
              </w:rPr>
              <w:t>38</w:t>
            </w:r>
          </w:p>
          <w:p w:rsidR="006D079B" w:rsidRPr="006D079B" w:rsidRDefault="006D079B">
            <w:pPr>
              <w:jc w:val="center"/>
              <w:rPr>
                <w:rFonts w:ascii="Times New Roman" w:hAnsi="Times New Roman" w:cs="Times New Roman"/>
                <w:b/>
                <w:bCs/>
                <w:lang w:eastAsia="ru-RU"/>
              </w:rPr>
            </w:pPr>
            <w:r w:rsidRPr="006D079B">
              <w:rPr>
                <w:rFonts w:ascii="Times New Roman" w:hAnsi="Times New Roman" w:cs="Times New Roman"/>
                <w:b/>
                <w:bCs/>
              </w:rPr>
              <w:t>31,5+2+3</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tcPr>
          <w:p w:rsidR="006D079B" w:rsidRPr="006D079B" w:rsidRDefault="006D079B">
            <w:pPr>
              <w:rPr>
                <w:rFonts w:ascii="Times New Roman" w:hAnsi="Times New Roman" w:cs="Times New Roman"/>
                <w:lang w:eastAsia="ru-RU"/>
              </w:rPr>
            </w:pP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i/>
                <w:lang w:val="ru-RU" w:eastAsia="ru-RU"/>
              </w:rPr>
            </w:pPr>
            <w:r w:rsidRPr="006D079B">
              <w:rPr>
                <w:rFonts w:ascii="Times New Roman" w:hAnsi="Times New Roman" w:cs="Times New Roman"/>
                <w:i/>
                <w:lang w:val="ru-RU"/>
              </w:rPr>
              <w:t>Всього(з урахуванням групп)</w:t>
            </w:r>
          </w:p>
        </w:tc>
        <w:tc>
          <w:tcPr>
            <w:tcW w:w="3511" w:type="dxa"/>
            <w:gridSpan w:val="3"/>
            <w:tcBorders>
              <w:top w:val="single" w:sz="4" w:space="0" w:color="auto"/>
              <w:left w:val="single" w:sz="4" w:space="0" w:color="auto"/>
              <w:bottom w:val="single" w:sz="4" w:space="0" w:color="auto"/>
              <w:right w:val="single" w:sz="4" w:space="0" w:color="auto"/>
            </w:tcBorders>
            <w:vAlign w:val="center"/>
            <w:hideMark/>
          </w:tcPr>
          <w:p w:rsidR="006D079B" w:rsidRPr="006D079B" w:rsidRDefault="006D079B">
            <w:pPr>
              <w:jc w:val="center"/>
              <w:rPr>
                <w:rFonts w:ascii="Times New Roman" w:hAnsi="Times New Roman" w:cs="Times New Roman"/>
                <w:lang w:eastAsia="ru-RU"/>
              </w:rPr>
            </w:pPr>
            <w:r w:rsidRPr="006D079B">
              <w:rPr>
                <w:rFonts w:ascii="Times New Roman" w:hAnsi="Times New Roman" w:cs="Times New Roman"/>
              </w:rPr>
              <w:t>36,5+3</w:t>
            </w:r>
          </w:p>
        </w:tc>
      </w:tr>
      <w:tr w:rsidR="006D079B" w:rsidRPr="006D079B" w:rsidTr="006D079B">
        <w:tc>
          <w:tcPr>
            <w:tcW w:w="611" w:type="dxa"/>
            <w:tcBorders>
              <w:top w:val="single" w:sz="4" w:space="0" w:color="auto"/>
              <w:left w:val="single" w:sz="4" w:space="0" w:color="auto"/>
              <w:bottom w:val="single" w:sz="4" w:space="0" w:color="auto"/>
              <w:right w:val="single" w:sz="4" w:space="0" w:color="auto"/>
            </w:tcBorders>
          </w:tcPr>
          <w:p w:rsidR="006D079B" w:rsidRPr="006D079B" w:rsidRDefault="006D079B">
            <w:pPr>
              <w:rPr>
                <w:rFonts w:ascii="Times New Roman" w:hAnsi="Times New Roman" w:cs="Times New Roman"/>
                <w:lang w:eastAsia="ru-RU"/>
              </w:rPr>
            </w:pPr>
          </w:p>
        </w:tc>
        <w:tc>
          <w:tcPr>
            <w:tcW w:w="3296" w:type="dxa"/>
            <w:tcBorders>
              <w:top w:val="single" w:sz="4" w:space="0" w:color="auto"/>
              <w:left w:val="single" w:sz="4" w:space="0" w:color="auto"/>
              <w:bottom w:val="single" w:sz="4" w:space="0" w:color="auto"/>
              <w:right w:val="single" w:sz="4" w:space="0" w:color="auto"/>
            </w:tcBorders>
            <w:hideMark/>
          </w:tcPr>
          <w:p w:rsidR="006D079B" w:rsidRPr="006D079B" w:rsidRDefault="006D079B">
            <w:pPr>
              <w:jc w:val="center"/>
              <w:rPr>
                <w:rFonts w:ascii="Times New Roman" w:hAnsi="Times New Roman" w:cs="Times New Roman"/>
                <w:b/>
                <w:i/>
                <w:lang w:val="ru-RU" w:eastAsia="ru-RU"/>
              </w:rPr>
            </w:pPr>
            <w:r w:rsidRPr="006D079B">
              <w:rPr>
                <w:rFonts w:ascii="Times New Roman" w:hAnsi="Times New Roman" w:cs="Times New Roman"/>
                <w:b/>
                <w:i/>
                <w:lang w:val="ru-RU"/>
              </w:rPr>
              <w:t>Вакансія</w:t>
            </w:r>
          </w:p>
        </w:tc>
        <w:tc>
          <w:tcPr>
            <w:tcW w:w="3511" w:type="dxa"/>
            <w:gridSpan w:val="3"/>
            <w:tcBorders>
              <w:top w:val="single" w:sz="4" w:space="0" w:color="auto"/>
              <w:left w:val="single" w:sz="4" w:space="0" w:color="auto"/>
              <w:bottom w:val="single" w:sz="4" w:space="0" w:color="auto"/>
              <w:right w:val="single" w:sz="4" w:space="0" w:color="auto"/>
            </w:tcBorders>
            <w:vAlign w:val="center"/>
          </w:tcPr>
          <w:p w:rsidR="006D079B" w:rsidRPr="006D079B" w:rsidRDefault="006D079B">
            <w:pPr>
              <w:jc w:val="center"/>
              <w:rPr>
                <w:rFonts w:ascii="Times New Roman" w:hAnsi="Times New Roman" w:cs="Times New Roman"/>
                <w:lang w:eastAsia="ru-RU"/>
              </w:rPr>
            </w:pPr>
          </w:p>
        </w:tc>
      </w:tr>
    </w:tbl>
    <w:p w:rsidR="004C0AB2" w:rsidRDefault="004C0AB2" w:rsidP="006D079B">
      <w:pPr>
        <w:shd w:val="clear" w:color="auto" w:fill="FFFFFF"/>
        <w:tabs>
          <w:tab w:val="left" w:pos="3780"/>
        </w:tabs>
        <w:rPr>
          <w:rFonts w:ascii="Times New Roman" w:hAnsi="Times New Roman" w:cs="Times New Roman"/>
          <w:b/>
          <w:color w:val="auto"/>
          <w:lang w:val="ru-RU"/>
        </w:rPr>
      </w:pPr>
    </w:p>
    <w:p w:rsidR="004C0AB2" w:rsidRPr="006D079B" w:rsidRDefault="004C0AB2" w:rsidP="00286361">
      <w:pPr>
        <w:shd w:val="clear" w:color="auto" w:fill="FFFFFF"/>
        <w:jc w:val="center"/>
        <w:rPr>
          <w:rFonts w:ascii="Times New Roman" w:hAnsi="Times New Roman" w:cs="Times New Roman"/>
          <w:b/>
          <w:color w:val="auto"/>
          <w:lang w:val="ru-RU"/>
        </w:rPr>
      </w:pPr>
    </w:p>
    <w:p w:rsidR="006D079B" w:rsidRPr="006D079B" w:rsidRDefault="006D079B" w:rsidP="006D079B">
      <w:pPr>
        <w:shd w:val="clear" w:color="auto" w:fill="FFFFFF"/>
        <w:jc w:val="center"/>
        <w:rPr>
          <w:rFonts w:ascii="Times New Roman" w:hAnsi="Times New Roman" w:cs="Times New Roman"/>
          <w:b/>
          <w:lang w:val="ru-RU"/>
        </w:rPr>
      </w:pPr>
      <w:r w:rsidRPr="006D079B">
        <w:rPr>
          <w:rFonts w:ascii="Times New Roman" w:hAnsi="Times New Roman" w:cs="Times New Roman"/>
          <w:b/>
        </w:rPr>
        <w:t xml:space="preserve">Навчальний план </w:t>
      </w:r>
    </w:p>
    <w:p w:rsidR="006D079B" w:rsidRDefault="006D079B" w:rsidP="006D079B">
      <w:pPr>
        <w:shd w:val="clear" w:color="auto" w:fill="FFFFFF"/>
        <w:jc w:val="center"/>
        <w:rPr>
          <w:rFonts w:ascii="Times New Roman" w:hAnsi="Times New Roman" w:cs="Times New Roman"/>
          <w:b/>
          <w:lang w:val="ru-RU"/>
        </w:rPr>
      </w:pPr>
      <w:r w:rsidRPr="006D079B">
        <w:rPr>
          <w:rFonts w:ascii="Times New Roman" w:hAnsi="Times New Roman" w:cs="Times New Roman"/>
          <w:b/>
          <w:lang w:val="ru-RU"/>
        </w:rPr>
        <w:t>Опорний заклад освіти «Баришівський ліцей» Баришівської селищної ради</w:t>
      </w:r>
    </w:p>
    <w:p w:rsidR="006D079B" w:rsidRPr="006D079B" w:rsidRDefault="006D079B" w:rsidP="006D079B">
      <w:pPr>
        <w:shd w:val="clear" w:color="auto" w:fill="FFFFFF"/>
        <w:jc w:val="center"/>
        <w:rPr>
          <w:rFonts w:ascii="Times New Roman" w:hAnsi="Times New Roman" w:cs="Times New Roman"/>
          <w:b/>
          <w:lang w:val="ru-RU"/>
        </w:rPr>
      </w:pPr>
      <w:r>
        <w:rPr>
          <w:rFonts w:ascii="Times New Roman" w:hAnsi="Times New Roman" w:cs="Times New Roman"/>
          <w:b/>
          <w:lang w:val="ru-RU"/>
        </w:rPr>
        <w:t>на 2022-2023 навчальни</w:t>
      </w:r>
      <w:r>
        <w:rPr>
          <w:rFonts w:ascii="Times New Roman" w:hAnsi="Times New Roman" w:cs="Times New Roman"/>
          <w:b/>
          <w:lang w:val="ru-RU"/>
        </w:rPr>
        <w:tab/>
        <w:t xml:space="preserve"> рік</w:t>
      </w:r>
      <w:r w:rsidRPr="006D079B">
        <w:rPr>
          <w:rFonts w:ascii="Times New Roman" w:hAnsi="Times New Roman" w:cs="Times New Roman"/>
          <w:b/>
          <w:lang w:val="ru-RU"/>
        </w:rPr>
        <w:t xml:space="preserve">  </w:t>
      </w:r>
    </w:p>
    <w:tbl>
      <w:tblPr>
        <w:tblpPr w:leftFromText="180" w:rightFromText="180" w:vertAnchor="text" w:horzAnchor="margin" w:tblpXSpec="right" w:tblpY="167"/>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3296"/>
        <w:gridCol w:w="1810"/>
        <w:gridCol w:w="1701"/>
        <w:gridCol w:w="1701"/>
      </w:tblGrid>
      <w:tr w:rsidR="006D079B" w:rsidRPr="006D079B" w:rsidTr="006D079B">
        <w:trPr>
          <w:trHeight w:val="360"/>
        </w:trPr>
        <w:tc>
          <w:tcPr>
            <w:tcW w:w="611" w:type="dxa"/>
            <w:vMerge w:val="restart"/>
            <w:vAlign w:val="center"/>
          </w:tcPr>
          <w:p w:rsidR="006D079B" w:rsidRPr="006D079B" w:rsidRDefault="006D079B" w:rsidP="006D079B">
            <w:pPr>
              <w:jc w:val="center"/>
              <w:rPr>
                <w:rFonts w:ascii="Times New Roman" w:hAnsi="Times New Roman" w:cs="Times New Roman"/>
                <w:b/>
                <w:lang w:val="ru-RU"/>
              </w:rPr>
            </w:pPr>
            <w:r w:rsidRPr="006D079B">
              <w:rPr>
                <w:rFonts w:ascii="Times New Roman" w:hAnsi="Times New Roman" w:cs="Times New Roman"/>
                <w:b/>
                <w:lang w:val="ru-RU"/>
              </w:rPr>
              <w:t>№</w:t>
            </w:r>
          </w:p>
          <w:p w:rsidR="006D079B" w:rsidRPr="006D079B" w:rsidRDefault="006D079B" w:rsidP="006D079B">
            <w:pPr>
              <w:jc w:val="center"/>
              <w:rPr>
                <w:rFonts w:ascii="Times New Roman" w:hAnsi="Times New Roman" w:cs="Times New Roman"/>
                <w:b/>
                <w:lang w:val="ru-RU"/>
              </w:rPr>
            </w:pPr>
            <w:r w:rsidRPr="006D079B">
              <w:rPr>
                <w:rFonts w:ascii="Times New Roman" w:hAnsi="Times New Roman" w:cs="Times New Roman"/>
                <w:b/>
                <w:lang w:val="ru-RU"/>
              </w:rPr>
              <w:t>п/п</w:t>
            </w:r>
          </w:p>
        </w:tc>
        <w:tc>
          <w:tcPr>
            <w:tcW w:w="3296" w:type="dxa"/>
            <w:vMerge w:val="restart"/>
            <w:vAlign w:val="center"/>
          </w:tcPr>
          <w:p w:rsidR="006D079B" w:rsidRPr="006D079B" w:rsidRDefault="006D079B" w:rsidP="006D079B">
            <w:pPr>
              <w:jc w:val="center"/>
              <w:rPr>
                <w:rFonts w:ascii="Times New Roman" w:hAnsi="Times New Roman" w:cs="Times New Roman"/>
                <w:b/>
                <w:lang w:val="ru-RU"/>
              </w:rPr>
            </w:pPr>
            <w:r w:rsidRPr="006D079B">
              <w:rPr>
                <w:rFonts w:ascii="Times New Roman" w:hAnsi="Times New Roman" w:cs="Times New Roman"/>
                <w:b/>
                <w:lang w:val="ru-RU"/>
              </w:rPr>
              <w:t>Предмети</w:t>
            </w:r>
          </w:p>
        </w:tc>
        <w:tc>
          <w:tcPr>
            <w:tcW w:w="3511" w:type="dxa"/>
            <w:gridSpan w:val="2"/>
            <w:vAlign w:val="center"/>
          </w:tcPr>
          <w:p w:rsidR="006D079B" w:rsidRPr="006D079B" w:rsidRDefault="006D079B" w:rsidP="006D079B">
            <w:pPr>
              <w:jc w:val="center"/>
              <w:rPr>
                <w:rFonts w:ascii="Times New Roman" w:hAnsi="Times New Roman" w:cs="Times New Roman"/>
                <w:b/>
                <w:lang w:val="ru-RU"/>
              </w:rPr>
            </w:pPr>
          </w:p>
          <w:p w:rsidR="006D079B" w:rsidRPr="006D079B" w:rsidRDefault="006D079B" w:rsidP="006D079B">
            <w:pPr>
              <w:rPr>
                <w:rFonts w:ascii="Times New Roman" w:hAnsi="Times New Roman" w:cs="Times New Roman"/>
                <w:b/>
                <w:lang w:val="ru-RU"/>
              </w:rPr>
            </w:pPr>
            <w:r w:rsidRPr="006D079B">
              <w:rPr>
                <w:rFonts w:ascii="Times New Roman" w:hAnsi="Times New Roman" w:cs="Times New Roman"/>
                <w:b/>
                <w:lang w:val="ru-RU"/>
              </w:rPr>
              <w:t>Кількість годин на тиждень</w:t>
            </w:r>
          </w:p>
          <w:p w:rsidR="006D079B" w:rsidRPr="006D079B" w:rsidRDefault="006D079B" w:rsidP="006D079B">
            <w:pPr>
              <w:rPr>
                <w:rFonts w:ascii="Times New Roman" w:hAnsi="Times New Roman" w:cs="Times New Roman"/>
                <w:b/>
                <w:lang w:val="ru-RU"/>
              </w:rPr>
            </w:pPr>
            <w:r w:rsidRPr="006D079B">
              <w:rPr>
                <w:rFonts w:ascii="Times New Roman" w:hAnsi="Times New Roman" w:cs="Times New Roman"/>
                <w:b/>
                <w:lang w:val="ru-RU"/>
              </w:rPr>
              <w:t xml:space="preserve">  за профілями навчання</w:t>
            </w:r>
          </w:p>
        </w:tc>
        <w:tc>
          <w:tcPr>
            <w:tcW w:w="1701" w:type="dxa"/>
            <w:vMerge w:val="restart"/>
          </w:tcPr>
          <w:p w:rsidR="006D079B" w:rsidRPr="006D079B" w:rsidRDefault="006D079B" w:rsidP="006D079B">
            <w:pPr>
              <w:jc w:val="center"/>
              <w:rPr>
                <w:rFonts w:ascii="Times New Roman" w:hAnsi="Times New Roman" w:cs="Times New Roman"/>
                <w:b/>
                <w:lang w:val="ru-RU"/>
              </w:rPr>
            </w:pPr>
            <w:r w:rsidRPr="006D079B">
              <w:rPr>
                <w:rFonts w:ascii="Times New Roman" w:hAnsi="Times New Roman" w:cs="Times New Roman"/>
                <w:b/>
                <w:lang w:val="ru-RU"/>
              </w:rPr>
              <w:t>Всього фінансується</w:t>
            </w:r>
          </w:p>
        </w:tc>
      </w:tr>
      <w:tr w:rsidR="006D079B" w:rsidRPr="006D079B" w:rsidTr="006D079B">
        <w:trPr>
          <w:trHeight w:val="520"/>
        </w:trPr>
        <w:tc>
          <w:tcPr>
            <w:tcW w:w="611" w:type="dxa"/>
            <w:vMerge/>
            <w:vAlign w:val="center"/>
          </w:tcPr>
          <w:p w:rsidR="006D079B" w:rsidRPr="006D079B" w:rsidRDefault="006D079B" w:rsidP="006D079B">
            <w:pPr>
              <w:jc w:val="center"/>
              <w:rPr>
                <w:rFonts w:ascii="Times New Roman" w:hAnsi="Times New Roman" w:cs="Times New Roman"/>
                <w:b/>
                <w:lang w:val="ru-RU"/>
              </w:rPr>
            </w:pPr>
          </w:p>
        </w:tc>
        <w:tc>
          <w:tcPr>
            <w:tcW w:w="3296" w:type="dxa"/>
            <w:vMerge/>
            <w:vAlign w:val="center"/>
          </w:tcPr>
          <w:p w:rsidR="006D079B" w:rsidRPr="006D079B" w:rsidRDefault="006D079B" w:rsidP="006D079B">
            <w:pPr>
              <w:jc w:val="center"/>
              <w:rPr>
                <w:rFonts w:ascii="Times New Roman" w:hAnsi="Times New Roman" w:cs="Times New Roman"/>
                <w:b/>
                <w:lang w:val="ru-RU"/>
              </w:rPr>
            </w:pPr>
          </w:p>
        </w:tc>
        <w:tc>
          <w:tcPr>
            <w:tcW w:w="3511" w:type="dxa"/>
            <w:gridSpan w:val="2"/>
            <w:vAlign w:val="center"/>
          </w:tcPr>
          <w:p w:rsidR="006D079B" w:rsidRPr="006D079B" w:rsidRDefault="006D079B" w:rsidP="006D079B">
            <w:pPr>
              <w:ind w:left="-108" w:right="-144"/>
              <w:jc w:val="center"/>
              <w:rPr>
                <w:rFonts w:ascii="Times New Roman" w:hAnsi="Times New Roman" w:cs="Times New Roman"/>
                <w:b/>
                <w:lang w:val="ru-RU"/>
              </w:rPr>
            </w:pPr>
            <w:r w:rsidRPr="006D079B">
              <w:rPr>
                <w:rFonts w:ascii="Times New Roman" w:hAnsi="Times New Roman" w:cs="Times New Roman"/>
                <w:b/>
                <w:lang w:val="ru-RU"/>
              </w:rPr>
              <w:t>11-А</w:t>
            </w:r>
          </w:p>
          <w:p w:rsidR="006D079B" w:rsidRPr="006D079B" w:rsidRDefault="006D079B" w:rsidP="006D079B">
            <w:pPr>
              <w:ind w:left="-108" w:right="-144"/>
              <w:jc w:val="center"/>
              <w:rPr>
                <w:rFonts w:ascii="Times New Roman" w:hAnsi="Times New Roman" w:cs="Times New Roman"/>
                <w:b/>
                <w:i/>
                <w:lang w:val="ru-RU"/>
              </w:rPr>
            </w:pPr>
            <w:r w:rsidRPr="006D079B">
              <w:rPr>
                <w:rFonts w:ascii="Times New Roman" w:hAnsi="Times New Roman" w:cs="Times New Roman"/>
                <w:b/>
                <w:i/>
                <w:lang w:val="ru-RU"/>
              </w:rPr>
              <w:t>Антохова К.М.</w:t>
            </w:r>
          </w:p>
        </w:tc>
        <w:tc>
          <w:tcPr>
            <w:tcW w:w="1701" w:type="dxa"/>
            <w:vMerge/>
          </w:tcPr>
          <w:p w:rsidR="006D079B" w:rsidRPr="006D079B" w:rsidRDefault="006D079B" w:rsidP="006D079B">
            <w:pPr>
              <w:ind w:left="-108" w:right="-144"/>
              <w:jc w:val="center"/>
              <w:rPr>
                <w:rFonts w:ascii="Times New Roman" w:hAnsi="Times New Roman" w:cs="Times New Roman"/>
                <w:b/>
                <w:lang w:val="ru-RU"/>
              </w:rPr>
            </w:pPr>
          </w:p>
        </w:tc>
      </w:tr>
      <w:tr w:rsidR="006D079B" w:rsidRPr="006D079B" w:rsidTr="006D079B">
        <w:trPr>
          <w:trHeight w:val="287"/>
        </w:trPr>
        <w:tc>
          <w:tcPr>
            <w:tcW w:w="611" w:type="dxa"/>
            <w:vMerge/>
            <w:vAlign w:val="center"/>
          </w:tcPr>
          <w:p w:rsidR="006D079B" w:rsidRPr="006D079B" w:rsidRDefault="006D079B" w:rsidP="006D079B">
            <w:pPr>
              <w:jc w:val="center"/>
              <w:rPr>
                <w:rFonts w:ascii="Times New Roman" w:hAnsi="Times New Roman" w:cs="Times New Roman"/>
                <w:b/>
                <w:lang w:val="ru-RU"/>
              </w:rPr>
            </w:pPr>
          </w:p>
        </w:tc>
        <w:tc>
          <w:tcPr>
            <w:tcW w:w="3296" w:type="dxa"/>
            <w:vMerge/>
            <w:vAlign w:val="center"/>
          </w:tcPr>
          <w:p w:rsidR="006D079B" w:rsidRPr="006D079B" w:rsidRDefault="006D079B" w:rsidP="006D079B">
            <w:pPr>
              <w:jc w:val="center"/>
              <w:rPr>
                <w:rFonts w:ascii="Times New Roman" w:hAnsi="Times New Roman" w:cs="Times New Roman"/>
                <w:b/>
                <w:lang w:val="ru-RU"/>
              </w:rPr>
            </w:pPr>
          </w:p>
        </w:tc>
        <w:tc>
          <w:tcPr>
            <w:tcW w:w="3511" w:type="dxa"/>
            <w:gridSpan w:val="2"/>
            <w:vAlign w:val="center"/>
          </w:tcPr>
          <w:p w:rsidR="006D079B" w:rsidRPr="006D079B" w:rsidRDefault="006D079B" w:rsidP="006D079B">
            <w:pPr>
              <w:jc w:val="center"/>
              <w:rPr>
                <w:rFonts w:ascii="Times New Roman" w:hAnsi="Times New Roman" w:cs="Times New Roman"/>
                <w:b/>
              </w:rPr>
            </w:pPr>
            <w:r w:rsidRPr="006D079B">
              <w:rPr>
                <w:rFonts w:ascii="Times New Roman" w:hAnsi="Times New Roman" w:cs="Times New Roman"/>
                <w:b/>
              </w:rPr>
              <w:t>Іноземна філологія</w:t>
            </w:r>
          </w:p>
        </w:tc>
        <w:tc>
          <w:tcPr>
            <w:tcW w:w="1701" w:type="dxa"/>
            <w:vMerge/>
          </w:tcPr>
          <w:p w:rsidR="006D079B" w:rsidRPr="006D079B" w:rsidRDefault="006D079B" w:rsidP="006D079B">
            <w:pPr>
              <w:jc w:val="center"/>
              <w:rPr>
                <w:rFonts w:ascii="Times New Roman" w:hAnsi="Times New Roman" w:cs="Times New Roman"/>
                <w:b/>
              </w:rPr>
            </w:pPr>
          </w:p>
        </w:tc>
      </w:tr>
      <w:tr w:rsidR="006D079B" w:rsidRPr="006D079B" w:rsidTr="006D079B">
        <w:trPr>
          <w:trHeight w:val="360"/>
        </w:trPr>
        <w:tc>
          <w:tcPr>
            <w:tcW w:w="611" w:type="dxa"/>
            <w:vMerge w:val="restart"/>
          </w:tcPr>
          <w:p w:rsidR="006D079B" w:rsidRPr="006D079B" w:rsidRDefault="006D079B" w:rsidP="006D079B">
            <w:pPr>
              <w:jc w:val="center"/>
              <w:rPr>
                <w:rFonts w:ascii="Times New Roman" w:hAnsi="Times New Roman" w:cs="Times New Roman"/>
              </w:rPr>
            </w:pPr>
          </w:p>
        </w:tc>
        <w:tc>
          <w:tcPr>
            <w:tcW w:w="3296" w:type="dxa"/>
            <w:vMerge w:val="restart"/>
            <w:tcBorders>
              <w:top w:val="nil"/>
            </w:tcBorders>
            <w:vAlign w:val="center"/>
          </w:tcPr>
          <w:p w:rsidR="006D079B" w:rsidRPr="006D079B" w:rsidRDefault="006D079B" w:rsidP="006D079B">
            <w:pPr>
              <w:jc w:val="center"/>
              <w:rPr>
                <w:rFonts w:ascii="Times New Roman" w:hAnsi="Times New Roman" w:cs="Times New Roman"/>
                <w:i/>
              </w:rPr>
            </w:pPr>
            <w:r w:rsidRPr="006D079B">
              <w:rPr>
                <w:rFonts w:ascii="Times New Roman" w:hAnsi="Times New Roman" w:cs="Times New Roman"/>
                <w:i/>
              </w:rPr>
              <w:t>Базові предмети</w:t>
            </w:r>
          </w:p>
        </w:tc>
        <w:tc>
          <w:tcPr>
            <w:tcW w:w="1810" w:type="dxa"/>
            <w:tcBorders>
              <w:top w:val="nil"/>
            </w:tcBorders>
            <w:vAlign w:val="center"/>
          </w:tcPr>
          <w:p w:rsidR="006D079B" w:rsidRPr="006D079B" w:rsidRDefault="006D079B" w:rsidP="006D079B">
            <w:pPr>
              <w:jc w:val="center"/>
              <w:rPr>
                <w:rFonts w:ascii="Times New Roman" w:hAnsi="Times New Roman" w:cs="Times New Roman"/>
                <w:i/>
              </w:rPr>
            </w:pPr>
            <w:r w:rsidRPr="006D079B">
              <w:rPr>
                <w:rFonts w:ascii="Times New Roman" w:hAnsi="Times New Roman" w:cs="Times New Roman"/>
                <w:i/>
              </w:rPr>
              <w:t>І сем</w:t>
            </w:r>
          </w:p>
        </w:tc>
        <w:tc>
          <w:tcPr>
            <w:tcW w:w="1701" w:type="dxa"/>
            <w:tcBorders>
              <w:top w:val="nil"/>
            </w:tcBorders>
            <w:vAlign w:val="center"/>
          </w:tcPr>
          <w:p w:rsidR="006D079B" w:rsidRPr="006D079B" w:rsidRDefault="006D079B" w:rsidP="006D079B">
            <w:pPr>
              <w:jc w:val="center"/>
              <w:rPr>
                <w:rFonts w:ascii="Times New Roman" w:hAnsi="Times New Roman" w:cs="Times New Roman"/>
                <w:i/>
              </w:rPr>
            </w:pPr>
            <w:r w:rsidRPr="006D079B">
              <w:rPr>
                <w:rFonts w:ascii="Times New Roman" w:hAnsi="Times New Roman" w:cs="Times New Roman"/>
                <w:i/>
              </w:rPr>
              <w:t>ІІ сем</w:t>
            </w:r>
          </w:p>
        </w:tc>
        <w:tc>
          <w:tcPr>
            <w:tcW w:w="1701" w:type="dxa"/>
            <w:tcBorders>
              <w:top w:val="nil"/>
            </w:tcBorders>
          </w:tcPr>
          <w:p w:rsidR="006D079B" w:rsidRPr="006D079B" w:rsidRDefault="006D079B" w:rsidP="006D079B">
            <w:pPr>
              <w:jc w:val="center"/>
              <w:rPr>
                <w:rFonts w:ascii="Times New Roman" w:hAnsi="Times New Roman" w:cs="Times New Roman"/>
                <w:i/>
              </w:rPr>
            </w:pPr>
          </w:p>
        </w:tc>
      </w:tr>
      <w:tr w:rsidR="006D079B" w:rsidRPr="006D079B" w:rsidTr="006D079B">
        <w:trPr>
          <w:trHeight w:val="257"/>
        </w:trPr>
        <w:tc>
          <w:tcPr>
            <w:tcW w:w="611" w:type="dxa"/>
            <w:vMerge/>
          </w:tcPr>
          <w:p w:rsidR="006D079B" w:rsidRPr="006D079B" w:rsidRDefault="006D079B" w:rsidP="006D079B">
            <w:pPr>
              <w:jc w:val="center"/>
              <w:rPr>
                <w:rFonts w:ascii="Times New Roman" w:hAnsi="Times New Roman" w:cs="Times New Roman"/>
              </w:rPr>
            </w:pPr>
          </w:p>
        </w:tc>
        <w:tc>
          <w:tcPr>
            <w:tcW w:w="3296" w:type="dxa"/>
            <w:vMerge/>
            <w:vAlign w:val="center"/>
          </w:tcPr>
          <w:p w:rsidR="006D079B" w:rsidRPr="006D079B" w:rsidRDefault="006D079B" w:rsidP="006D079B">
            <w:pPr>
              <w:jc w:val="center"/>
              <w:rPr>
                <w:rFonts w:ascii="Times New Roman" w:hAnsi="Times New Roman" w:cs="Times New Roman"/>
                <w:i/>
              </w:rPr>
            </w:pPr>
          </w:p>
        </w:tc>
        <w:tc>
          <w:tcPr>
            <w:tcW w:w="3511" w:type="dxa"/>
            <w:gridSpan w:val="2"/>
            <w:tcBorders>
              <w:top w:val="single" w:sz="4" w:space="0" w:color="auto"/>
            </w:tcBorders>
            <w:vAlign w:val="center"/>
          </w:tcPr>
          <w:p w:rsidR="006D079B" w:rsidRPr="006D079B" w:rsidRDefault="006D079B" w:rsidP="006D079B">
            <w:pPr>
              <w:jc w:val="center"/>
              <w:rPr>
                <w:rFonts w:ascii="Times New Roman" w:hAnsi="Times New Roman" w:cs="Times New Roman"/>
                <w:i/>
              </w:rPr>
            </w:pPr>
            <w:r w:rsidRPr="006D079B">
              <w:rPr>
                <w:rFonts w:ascii="Times New Roman" w:hAnsi="Times New Roman" w:cs="Times New Roman"/>
                <w:i/>
              </w:rPr>
              <w:t>26</w:t>
            </w:r>
          </w:p>
        </w:tc>
        <w:tc>
          <w:tcPr>
            <w:tcW w:w="1701" w:type="dxa"/>
            <w:tcBorders>
              <w:top w:val="single" w:sz="4" w:space="0" w:color="auto"/>
            </w:tcBorders>
          </w:tcPr>
          <w:p w:rsidR="006D079B" w:rsidRPr="006D079B" w:rsidRDefault="006D079B" w:rsidP="006D079B">
            <w:pPr>
              <w:jc w:val="center"/>
              <w:rPr>
                <w:rFonts w:ascii="Times New Roman" w:hAnsi="Times New Roman" w:cs="Times New Roman"/>
                <w:i/>
              </w:rPr>
            </w:pP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w:t>
            </w:r>
          </w:p>
        </w:tc>
        <w:tc>
          <w:tcPr>
            <w:tcW w:w="3296" w:type="dxa"/>
          </w:tcPr>
          <w:p w:rsidR="006D079B" w:rsidRPr="006D079B" w:rsidRDefault="006D079B" w:rsidP="006D079B">
            <w:pPr>
              <w:rPr>
                <w:rFonts w:ascii="Times New Roman" w:hAnsi="Times New Roman" w:cs="Times New Roman"/>
              </w:rPr>
            </w:pPr>
            <w:r w:rsidRPr="006D079B">
              <w:rPr>
                <w:rFonts w:ascii="Times New Roman" w:hAnsi="Times New Roman" w:cs="Times New Roman"/>
              </w:rPr>
              <w:t>Українська мова</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2</w:t>
            </w: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2</w:t>
            </w:r>
          </w:p>
        </w:tc>
        <w:tc>
          <w:tcPr>
            <w:tcW w:w="170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2</w:t>
            </w: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2.</w:t>
            </w:r>
          </w:p>
        </w:tc>
        <w:tc>
          <w:tcPr>
            <w:tcW w:w="3296" w:type="dxa"/>
          </w:tcPr>
          <w:p w:rsidR="006D079B" w:rsidRPr="006D079B" w:rsidRDefault="006D079B" w:rsidP="006D079B">
            <w:pPr>
              <w:rPr>
                <w:rFonts w:ascii="Times New Roman" w:hAnsi="Times New Roman" w:cs="Times New Roman"/>
              </w:rPr>
            </w:pPr>
            <w:r w:rsidRPr="006D079B">
              <w:rPr>
                <w:rFonts w:ascii="Times New Roman" w:hAnsi="Times New Roman" w:cs="Times New Roman"/>
              </w:rPr>
              <w:t>Українська література</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2</w:t>
            </w: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2</w:t>
            </w:r>
          </w:p>
        </w:tc>
        <w:tc>
          <w:tcPr>
            <w:tcW w:w="170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2</w:t>
            </w: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3.</w:t>
            </w:r>
          </w:p>
        </w:tc>
        <w:tc>
          <w:tcPr>
            <w:tcW w:w="3296" w:type="dxa"/>
          </w:tcPr>
          <w:p w:rsidR="006D079B" w:rsidRPr="006D079B" w:rsidRDefault="006D079B" w:rsidP="006D079B">
            <w:pPr>
              <w:rPr>
                <w:rFonts w:ascii="Times New Roman" w:hAnsi="Times New Roman" w:cs="Times New Roman"/>
              </w:rPr>
            </w:pPr>
            <w:r w:rsidRPr="006D079B">
              <w:rPr>
                <w:rFonts w:ascii="Times New Roman" w:hAnsi="Times New Roman" w:cs="Times New Roman"/>
              </w:rPr>
              <w:t>Зарубіжна література</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w:t>
            </w: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w:t>
            </w:r>
          </w:p>
        </w:tc>
        <w:tc>
          <w:tcPr>
            <w:tcW w:w="170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w:t>
            </w: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4.</w:t>
            </w:r>
          </w:p>
        </w:tc>
        <w:tc>
          <w:tcPr>
            <w:tcW w:w="3296" w:type="dxa"/>
          </w:tcPr>
          <w:p w:rsidR="006D079B" w:rsidRPr="006D079B" w:rsidRDefault="006D079B" w:rsidP="006D079B">
            <w:pPr>
              <w:rPr>
                <w:rFonts w:ascii="Times New Roman" w:hAnsi="Times New Roman" w:cs="Times New Roman"/>
              </w:rPr>
            </w:pPr>
            <w:r w:rsidRPr="006D079B">
              <w:rPr>
                <w:rFonts w:ascii="Times New Roman" w:hAnsi="Times New Roman" w:cs="Times New Roman"/>
              </w:rPr>
              <w:t xml:space="preserve">Англійська мова  </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5*5</w:t>
            </w: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5*5</w:t>
            </w:r>
          </w:p>
        </w:tc>
        <w:tc>
          <w:tcPr>
            <w:tcW w:w="170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10</w:t>
            </w: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5.</w:t>
            </w:r>
          </w:p>
        </w:tc>
        <w:tc>
          <w:tcPr>
            <w:tcW w:w="3296" w:type="dxa"/>
          </w:tcPr>
          <w:p w:rsidR="006D079B" w:rsidRPr="006D079B" w:rsidRDefault="006D079B" w:rsidP="006D079B">
            <w:pPr>
              <w:rPr>
                <w:rFonts w:ascii="Times New Roman" w:hAnsi="Times New Roman" w:cs="Times New Roman"/>
              </w:rPr>
            </w:pPr>
            <w:r w:rsidRPr="006D079B">
              <w:rPr>
                <w:rFonts w:ascii="Times New Roman" w:hAnsi="Times New Roman" w:cs="Times New Roman"/>
              </w:rPr>
              <w:t>Німецька мова</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3*3</w:t>
            </w: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3*3</w:t>
            </w:r>
          </w:p>
        </w:tc>
        <w:tc>
          <w:tcPr>
            <w:tcW w:w="170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6</w:t>
            </w: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6.</w:t>
            </w:r>
          </w:p>
        </w:tc>
        <w:tc>
          <w:tcPr>
            <w:tcW w:w="3296" w:type="dxa"/>
          </w:tcPr>
          <w:p w:rsidR="006D079B" w:rsidRPr="006D079B" w:rsidRDefault="006D079B" w:rsidP="006D079B">
            <w:pPr>
              <w:rPr>
                <w:rFonts w:ascii="Times New Roman" w:hAnsi="Times New Roman" w:cs="Times New Roman"/>
              </w:rPr>
            </w:pPr>
            <w:r w:rsidRPr="006D079B">
              <w:rPr>
                <w:rFonts w:ascii="Times New Roman" w:hAnsi="Times New Roman" w:cs="Times New Roman"/>
              </w:rPr>
              <w:t>Історія України</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w:t>
            </w: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2</w:t>
            </w:r>
          </w:p>
        </w:tc>
        <w:tc>
          <w:tcPr>
            <w:tcW w:w="170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1,5</w:t>
            </w: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7.</w:t>
            </w:r>
          </w:p>
        </w:tc>
        <w:tc>
          <w:tcPr>
            <w:tcW w:w="3296" w:type="dxa"/>
          </w:tcPr>
          <w:p w:rsidR="006D079B" w:rsidRPr="006D079B" w:rsidRDefault="006D079B" w:rsidP="006D079B">
            <w:pPr>
              <w:rPr>
                <w:rFonts w:ascii="Times New Roman" w:hAnsi="Times New Roman" w:cs="Times New Roman"/>
              </w:rPr>
            </w:pPr>
            <w:r w:rsidRPr="006D079B">
              <w:rPr>
                <w:rFonts w:ascii="Times New Roman" w:hAnsi="Times New Roman" w:cs="Times New Roman"/>
              </w:rPr>
              <w:t>Всесвітня історія</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w:t>
            </w: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w:t>
            </w:r>
          </w:p>
        </w:tc>
        <w:tc>
          <w:tcPr>
            <w:tcW w:w="170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w:t>
            </w: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8.</w:t>
            </w:r>
          </w:p>
        </w:tc>
        <w:tc>
          <w:tcPr>
            <w:tcW w:w="3296" w:type="dxa"/>
          </w:tcPr>
          <w:p w:rsidR="006D079B" w:rsidRPr="006D079B" w:rsidRDefault="006D079B" w:rsidP="006D079B">
            <w:pPr>
              <w:rPr>
                <w:rFonts w:ascii="Times New Roman" w:hAnsi="Times New Roman" w:cs="Times New Roman"/>
              </w:rPr>
            </w:pPr>
            <w:r w:rsidRPr="006D079B">
              <w:rPr>
                <w:rFonts w:ascii="Times New Roman" w:hAnsi="Times New Roman" w:cs="Times New Roman"/>
              </w:rPr>
              <w:t>Громадянська освіта</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p>
        </w:tc>
        <w:tc>
          <w:tcPr>
            <w:tcW w:w="1701" w:type="dxa"/>
          </w:tcPr>
          <w:p w:rsidR="006D079B" w:rsidRPr="006D079B" w:rsidRDefault="006D079B" w:rsidP="006D079B">
            <w:pPr>
              <w:jc w:val="center"/>
              <w:rPr>
                <w:rFonts w:ascii="Times New Roman" w:hAnsi="Times New Roman" w:cs="Times New Roman"/>
              </w:rPr>
            </w:pP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9.</w:t>
            </w:r>
          </w:p>
        </w:tc>
        <w:tc>
          <w:tcPr>
            <w:tcW w:w="3296" w:type="dxa"/>
          </w:tcPr>
          <w:p w:rsidR="006D079B" w:rsidRPr="006D079B" w:rsidRDefault="006D079B" w:rsidP="006D079B">
            <w:pPr>
              <w:rPr>
                <w:rFonts w:ascii="Times New Roman" w:hAnsi="Times New Roman" w:cs="Times New Roman"/>
              </w:rPr>
            </w:pPr>
            <w:r w:rsidRPr="006D079B">
              <w:rPr>
                <w:rFonts w:ascii="Times New Roman" w:hAnsi="Times New Roman" w:cs="Times New Roman"/>
              </w:rPr>
              <w:t xml:space="preserve">Математика </w:t>
            </w:r>
          </w:p>
        </w:tc>
        <w:tc>
          <w:tcPr>
            <w:tcW w:w="1810" w:type="dxa"/>
            <w:shd w:val="clear" w:color="auto" w:fill="auto"/>
            <w:vAlign w:val="center"/>
          </w:tcPr>
          <w:p w:rsidR="006D079B" w:rsidRPr="006D079B" w:rsidRDefault="006D079B" w:rsidP="006D079B">
            <w:pPr>
              <w:jc w:val="center"/>
              <w:rPr>
                <w:rFonts w:ascii="Times New Roman" w:hAnsi="Times New Roman" w:cs="Times New Roman"/>
                <w:lang w:val="ru-RU"/>
              </w:rPr>
            </w:pPr>
            <w:r w:rsidRPr="006D079B">
              <w:rPr>
                <w:rFonts w:ascii="Times New Roman" w:hAnsi="Times New Roman" w:cs="Times New Roman"/>
                <w:lang w:val="ru-RU"/>
              </w:rPr>
              <w:t>3+1</w:t>
            </w:r>
          </w:p>
        </w:tc>
        <w:tc>
          <w:tcPr>
            <w:tcW w:w="1701" w:type="dxa"/>
            <w:shd w:val="clear" w:color="auto" w:fill="auto"/>
            <w:vAlign w:val="center"/>
          </w:tcPr>
          <w:p w:rsidR="006D079B" w:rsidRPr="006D079B" w:rsidRDefault="006D079B" w:rsidP="006D079B">
            <w:pPr>
              <w:jc w:val="center"/>
              <w:rPr>
                <w:rFonts w:ascii="Times New Roman" w:hAnsi="Times New Roman" w:cs="Times New Roman"/>
                <w:lang w:val="ru-RU"/>
              </w:rPr>
            </w:pPr>
            <w:r w:rsidRPr="006D079B">
              <w:rPr>
                <w:rFonts w:ascii="Times New Roman" w:hAnsi="Times New Roman" w:cs="Times New Roman"/>
                <w:lang w:val="ru-RU"/>
              </w:rPr>
              <w:t>3+1</w:t>
            </w:r>
          </w:p>
        </w:tc>
        <w:tc>
          <w:tcPr>
            <w:tcW w:w="1701" w:type="dxa"/>
          </w:tcPr>
          <w:p w:rsidR="006D079B" w:rsidRPr="006D079B" w:rsidRDefault="006D079B" w:rsidP="006D079B">
            <w:pPr>
              <w:jc w:val="center"/>
              <w:rPr>
                <w:rFonts w:ascii="Times New Roman" w:hAnsi="Times New Roman" w:cs="Times New Roman"/>
                <w:lang w:val="ru-RU"/>
              </w:rPr>
            </w:pPr>
            <w:r w:rsidRPr="006D079B">
              <w:rPr>
                <w:rFonts w:ascii="Times New Roman" w:hAnsi="Times New Roman" w:cs="Times New Roman"/>
                <w:lang w:val="ru-RU"/>
              </w:rPr>
              <w:t>3+1</w:t>
            </w: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10.</w:t>
            </w:r>
          </w:p>
        </w:tc>
        <w:tc>
          <w:tcPr>
            <w:tcW w:w="3296" w:type="dxa"/>
          </w:tcPr>
          <w:p w:rsidR="006D079B" w:rsidRPr="006D079B" w:rsidRDefault="006D079B" w:rsidP="006D079B">
            <w:pPr>
              <w:rPr>
                <w:rFonts w:ascii="Times New Roman" w:hAnsi="Times New Roman" w:cs="Times New Roman"/>
              </w:rPr>
            </w:pPr>
            <w:r w:rsidRPr="006D079B">
              <w:rPr>
                <w:rFonts w:ascii="Times New Roman" w:hAnsi="Times New Roman" w:cs="Times New Roman"/>
              </w:rPr>
              <w:t xml:space="preserve">Алгебра </w:t>
            </w:r>
          </w:p>
        </w:tc>
        <w:tc>
          <w:tcPr>
            <w:tcW w:w="1810" w:type="dxa"/>
            <w:shd w:val="clear" w:color="auto" w:fill="auto"/>
            <w:vAlign w:val="center"/>
          </w:tcPr>
          <w:p w:rsidR="006D079B" w:rsidRPr="006D079B" w:rsidRDefault="006D079B" w:rsidP="006D079B">
            <w:pPr>
              <w:jc w:val="center"/>
              <w:rPr>
                <w:rFonts w:ascii="Times New Roman" w:hAnsi="Times New Roman" w:cs="Times New Roman"/>
                <w:lang w:val="ru-RU"/>
              </w:rPr>
            </w:pPr>
          </w:p>
        </w:tc>
        <w:tc>
          <w:tcPr>
            <w:tcW w:w="1701" w:type="dxa"/>
            <w:shd w:val="clear" w:color="auto" w:fill="auto"/>
            <w:vAlign w:val="center"/>
          </w:tcPr>
          <w:p w:rsidR="006D079B" w:rsidRPr="006D079B" w:rsidRDefault="006D079B" w:rsidP="006D079B">
            <w:pPr>
              <w:jc w:val="center"/>
              <w:rPr>
                <w:rFonts w:ascii="Times New Roman" w:hAnsi="Times New Roman" w:cs="Times New Roman"/>
                <w:lang w:val="ru-RU"/>
              </w:rPr>
            </w:pPr>
          </w:p>
        </w:tc>
        <w:tc>
          <w:tcPr>
            <w:tcW w:w="1701" w:type="dxa"/>
          </w:tcPr>
          <w:p w:rsidR="006D079B" w:rsidRPr="006D079B" w:rsidRDefault="006D079B" w:rsidP="006D079B">
            <w:pPr>
              <w:jc w:val="center"/>
              <w:rPr>
                <w:rFonts w:ascii="Times New Roman" w:hAnsi="Times New Roman" w:cs="Times New Roman"/>
                <w:lang w:val="ru-RU"/>
              </w:rPr>
            </w:pP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11.</w:t>
            </w:r>
          </w:p>
        </w:tc>
        <w:tc>
          <w:tcPr>
            <w:tcW w:w="3296" w:type="dxa"/>
          </w:tcPr>
          <w:p w:rsidR="006D079B" w:rsidRPr="006D079B" w:rsidRDefault="006D079B" w:rsidP="006D079B">
            <w:pPr>
              <w:rPr>
                <w:rFonts w:ascii="Times New Roman" w:hAnsi="Times New Roman" w:cs="Times New Roman"/>
              </w:rPr>
            </w:pPr>
            <w:r w:rsidRPr="006D079B">
              <w:rPr>
                <w:rFonts w:ascii="Times New Roman" w:hAnsi="Times New Roman" w:cs="Times New Roman"/>
              </w:rPr>
              <w:t>Геометрія</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p>
        </w:tc>
        <w:tc>
          <w:tcPr>
            <w:tcW w:w="1701" w:type="dxa"/>
          </w:tcPr>
          <w:p w:rsidR="006D079B" w:rsidRPr="006D079B" w:rsidRDefault="006D079B" w:rsidP="006D079B">
            <w:pPr>
              <w:jc w:val="center"/>
              <w:rPr>
                <w:rFonts w:ascii="Times New Roman" w:hAnsi="Times New Roman" w:cs="Times New Roman"/>
              </w:rPr>
            </w:pP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12.</w:t>
            </w:r>
          </w:p>
        </w:tc>
        <w:tc>
          <w:tcPr>
            <w:tcW w:w="3296" w:type="dxa"/>
          </w:tcPr>
          <w:p w:rsidR="006D079B" w:rsidRPr="006D079B" w:rsidRDefault="006D079B" w:rsidP="006D079B">
            <w:pPr>
              <w:rPr>
                <w:rFonts w:ascii="Times New Roman" w:hAnsi="Times New Roman" w:cs="Times New Roman"/>
              </w:rPr>
            </w:pPr>
            <w:r w:rsidRPr="006D079B">
              <w:rPr>
                <w:rFonts w:ascii="Times New Roman" w:hAnsi="Times New Roman" w:cs="Times New Roman"/>
              </w:rPr>
              <w:t>Біологія і екологія</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2</w:t>
            </w: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2</w:t>
            </w:r>
          </w:p>
        </w:tc>
        <w:tc>
          <w:tcPr>
            <w:tcW w:w="170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2</w:t>
            </w: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13.</w:t>
            </w:r>
          </w:p>
        </w:tc>
        <w:tc>
          <w:tcPr>
            <w:tcW w:w="3296" w:type="dxa"/>
          </w:tcPr>
          <w:p w:rsidR="006D079B" w:rsidRPr="006D079B" w:rsidRDefault="006D079B" w:rsidP="006D079B">
            <w:pPr>
              <w:rPr>
                <w:rFonts w:ascii="Times New Roman" w:hAnsi="Times New Roman" w:cs="Times New Roman"/>
              </w:rPr>
            </w:pPr>
            <w:r w:rsidRPr="006D079B">
              <w:rPr>
                <w:rFonts w:ascii="Times New Roman" w:hAnsi="Times New Roman" w:cs="Times New Roman"/>
              </w:rPr>
              <w:t>Географія</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w:t>
            </w: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w:t>
            </w:r>
          </w:p>
        </w:tc>
        <w:tc>
          <w:tcPr>
            <w:tcW w:w="170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w:t>
            </w: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14.</w:t>
            </w:r>
          </w:p>
        </w:tc>
        <w:tc>
          <w:tcPr>
            <w:tcW w:w="3296" w:type="dxa"/>
          </w:tcPr>
          <w:p w:rsidR="006D079B" w:rsidRPr="006D079B" w:rsidRDefault="006D079B" w:rsidP="006D079B">
            <w:pPr>
              <w:rPr>
                <w:rFonts w:ascii="Times New Roman" w:hAnsi="Times New Roman" w:cs="Times New Roman"/>
              </w:rPr>
            </w:pPr>
            <w:r w:rsidRPr="006D079B">
              <w:rPr>
                <w:rFonts w:ascii="Times New Roman" w:hAnsi="Times New Roman" w:cs="Times New Roman"/>
              </w:rPr>
              <w:t>Фізика і астрономія</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4</w:t>
            </w: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4</w:t>
            </w:r>
          </w:p>
        </w:tc>
        <w:tc>
          <w:tcPr>
            <w:tcW w:w="170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4</w:t>
            </w: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15.</w:t>
            </w:r>
          </w:p>
        </w:tc>
        <w:tc>
          <w:tcPr>
            <w:tcW w:w="3296" w:type="dxa"/>
          </w:tcPr>
          <w:p w:rsidR="006D079B" w:rsidRPr="006D079B" w:rsidRDefault="006D079B" w:rsidP="006D079B">
            <w:pPr>
              <w:rPr>
                <w:rFonts w:ascii="Times New Roman" w:hAnsi="Times New Roman" w:cs="Times New Roman"/>
              </w:rPr>
            </w:pPr>
            <w:r w:rsidRPr="006D079B">
              <w:rPr>
                <w:rFonts w:ascii="Times New Roman" w:hAnsi="Times New Roman" w:cs="Times New Roman"/>
              </w:rPr>
              <w:t>Хімія</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2</w:t>
            </w: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2</w:t>
            </w:r>
          </w:p>
        </w:tc>
        <w:tc>
          <w:tcPr>
            <w:tcW w:w="170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2</w:t>
            </w: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16.</w:t>
            </w:r>
          </w:p>
        </w:tc>
        <w:tc>
          <w:tcPr>
            <w:tcW w:w="3296" w:type="dxa"/>
          </w:tcPr>
          <w:p w:rsidR="006D079B" w:rsidRPr="006D079B" w:rsidRDefault="006D079B" w:rsidP="006D079B">
            <w:pPr>
              <w:rPr>
                <w:rFonts w:ascii="Times New Roman" w:hAnsi="Times New Roman" w:cs="Times New Roman"/>
              </w:rPr>
            </w:pPr>
            <w:r w:rsidRPr="006D079B">
              <w:rPr>
                <w:rFonts w:ascii="Times New Roman" w:hAnsi="Times New Roman" w:cs="Times New Roman"/>
              </w:rPr>
              <w:t>Фізична культура</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3</w:t>
            </w: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3</w:t>
            </w:r>
          </w:p>
        </w:tc>
        <w:tc>
          <w:tcPr>
            <w:tcW w:w="170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3</w:t>
            </w: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17.</w:t>
            </w:r>
          </w:p>
        </w:tc>
        <w:tc>
          <w:tcPr>
            <w:tcW w:w="3296" w:type="dxa"/>
          </w:tcPr>
          <w:p w:rsidR="006D079B" w:rsidRPr="006D079B" w:rsidRDefault="006D079B" w:rsidP="006D079B">
            <w:pPr>
              <w:rPr>
                <w:rFonts w:ascii="Times New Roman" w:hAnsi="Times New Roman" w:cs="Times New Roman"/>
              </w:rPr>
            </w:pPr>
            <w:r w:rsidRPr="006D079B">
              <w:rPr>
                <w:rFonts w:ascii="Times New Roman" w:hAnsi="Times New Roman" w:cs="Times New Roman"/>
              </w:rPr>
              <w:t>Захист України</w:t>
            </w:r>
          </w:p>
        </w:tc>
        <w:tc>
          <w:tcPr>
            <w:tcW w:w="1810" w:type="dxa"/>
            <w:shd w:val="clear" w:color="auto" w:fill="auto"/>
            <w:vAlign w:val="center"/>
          </w:tcPr>
          <w:p w:rsidR="006D079B" w:rsidRPr="006D079B" w:rsidRDefault="006D079B" w:rsidP="006D079B">
            <w:pPr>
              <w:ind w:left="-107" w:right="-134"/>
              <w:jc w:val="center"/>
              <w:rPr>
                <w:rFonts w:ascii="Times New Roman" w:hAnsi="Times New Roman" w:cs="Times New Roman"/>
              </w:rPr>
            </w:pPr>
            <w:r w:rsidRPr="006D079B">
              <w:rPr>
                <w:rFonts w:ascii="Times New Roman" w:hAnsi="Times New Roman" w:cs="Times New Roman"/>
              </w:rPr>
              <w:t>1*1</w:t>
            </w:r>
          </w:p>
        </w:tc>
        <w:tc>
          <w:tcPr>
            <w:tcW w:w="1701" w:type="dxa"/>
            <w:shd w:val="clear" w:color="auto" w:fill="auto"/>
            <w:vAlign w:val="center"/>
          </w:tcPr>
          <w:p w:rsidR="006D079B" w:rsidRPr="006D079B" w:rsidRDefault="006D079B" w:rsidP="006D079B">
            <w:pPr>
              <w:ind w:left="-107" w:right="-134"/>
              <w:jc w:val="center"/>
              <w:rPr>
                <w:rFonts w:ascii="Times New Roman" w:hAnsi="Times New Roman" w:cs="Times New Roman"/>
              </w:rPr>
            </w:pPr>
            <w:r w:rsidRPr="006D079B">
              <w:rPr>
                <w:rFonts w:ascii="Times New Roman" w:hAnsi="Times New Roman" w:cs="Times New Roman"/>
              </w:rPr>
              <w:t>2*2</w:t>
            </w:r>
          </w:p>
        </w:tc>
        <w:tc>
          <w:tcPr>
            <w:tcW w:w="1701" w:type="dxa"/>
          </w:tcPr>
          <w:p w:rsidR="006D079B" w:rsidRPr="006D079B" w:rsidRDefault="006D079B" w:rsidP="006D079B">
            <w:pPr>
              <w:ind w:left="-107" w:right="-134"/>
              <w:jc w:val="center"/>
              <w:rPr>
                <w:rFonts w:ascii="Times New Roman" w:hAnsi="Times New Roman" w:cs="Times New Roman"/>
              </w:rPr>
            </w:pPr>
            <w:r w:rsidRPr="006D079B">
              <w:rPr>
                <w:rFonts w:ascii="Times New Roman" w:hAnsi="Times New Roman" w:cs="Times New Roman"/>
              </w:rPr>
              <w:t>3</w:t>
            </w:r>
          </w:p>
        </w:tc>
      </w:tr>
      <w:tr w:rsidR="006D079B" w:rsidRPr="006D079B" w:rsidTr="006D079B">
        <w:tc>
          <w:tcPr>
            <w:tcW w:w="3907" w:type="dxa"/>
            <w:gridSpan w:val="2"/>
          </w:tcPr>
          <w:p w:rsidR="006D079B" w:rsidRPr="006D079B" w:rsidRDefault="006D079B" w:rsidP="006D079B">
            <w:pPr>
              <w:rPr>
                <w:rFonts w:ascii="Times New Roman" w:hAnsi="Times New Roman" w:cs="Times New Roman"/>
                <w:b/>
                <w:i/>
              </w:rPr>
            </w:pPr>
            <w:r w:rsidRPr="006D079B">
              <w:rPr>
                <w:rFonts w:ascii="Times New Roman" w:hAnsi="Times New Roman" w:cs="Times New Roman"/>
                <w:b/>
                <w:i/>
              </w:rPr>
              <w:t>Вибірково- обов`зкові предмети</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p>
        </w:tc>
        <w:tc>
          <w:tcPr>
            <w:tcW w:w="1701" w:type="dxa"/>
          </w:tcPr>
          <w:p w:rsidR="006D079B" w:rsidRPr="006D079B" w:rsidRDefault="006D079B" w:rsidP="006D079B">
            <w:pPr>
              <w:jc w:val="center"/>
              <w:rPr>
                <w:rFonts w:ascii="Times New Roman" w:hAnsi="Times New Roman" w:cs="Times New Roman"/>
              </w:rPr>
            </w:pP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18.</w:t>
            </w:r>
          </w:p>
        </w:tc>
        <w:tc>
          <w:tcPr>
            <w:tcW w:w="3296" w:type="dxa"/>
          </w:tcPr>
          <w:p w:rsidR="006D079B" w:rsidRPr="006D079B" w:rsidRDefault="006D079B" w:rsidP="006D079B">
            <w:pPr>
              <w:rPr>
                <w:rFonts w:ascii="Times New Roman" w:hAnsi="Times New Roman" w:cs="Times New Roman"/>
              </w:rPr>
            </w:pPr>
            <w:r w:rsidRPr="006D079B">
              <w:rPr>
                <w:rFonts w:ascii="Times New Roman" w:hAnsi="Times New Roman" w:cs="Times New Roman"/>
              </w:rPr>
              <w:t>Інформатика</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1*1</w:t>
            </w: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2*2</w:t>
            </w:r>
          </w:p>
        </w:tc>
        <w:tc>
          <w:tcPr>
            <w:tcW w:w="170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3</w:t>
            </w: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19.</w:t>
            </w:r>
          </w:p>
        </w:tc>
        <w:tc>
          <w:tcPr>
            <w:tcW w:w="3296" w:type="dxa"/>
          </w:tcPr>
          <w:p w:rsidR="006D079B" w:rsidRPr="006D079B" w:rsidRDefault="006D079B" w:rsidP="006D079B">
            <w:pPr>
              <w:rPr>
                <w:rFonts w:ascii="Times New Roman" w:hAnsi="Times New Roman" w:cs="Times New Roman"/>
              </w:rPr>
            </w:pPr>
            <w:r w:rsidRPr="006D079B">
              <w:rPr>
                <w:rFonts w:ascii="Times New Roman" w:hAnsi="Times New Roman" w:cs="Times New Roman"/>
              </w:rPr>
              <w:t>Технології</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p>
        </w:tc>
        <w:tc>
          <w:tcPr>
            <w:tcW w:w="1701" w:type="dxa"/>
          </w:tcPr>
          <w:p w:rsidR="006D079B" w:rsidRPr="006D079B" w:rsidRDefault="006D079B" w:rsidP="006D079B">
            <w:pPr>
              <w:jc w:val="center"/>
              <w:rPr>
                <w:rFonts w:ascii="Times New Roman" w:hAnsi="Times New Roman" w:cs="Times New Roman"/>
              </w:rPr>
            </w:pP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20.</w:t>
            </w:r>
          </w:p>
        </w:tc>
        <w:tc>
          <w:tcPr>
            <w:tcW w:w="3296" w:type="dxa"/>
          </w:tcPr>
          <w:p w:rsidR="006D079B" w:rsidRPr="006D079B" w:rsidRDefault="006D079B" w:rsidP="006D079B">
            <w:pPr>
              <w:rPr>
                <w:rFonts w:ascii="Times New Roman" w:hAnsi="Times New Roman" w:cs="Times New Roman"/>
              </w:rPr>
            </w:pPr>
            <w:r w:rsidRPr="006D079B">
              <w:rPr>
                <w:rFonts w:ascii="Times New Roman" w:hAnsi="Times New Roman" w:cs="Times New Roman"/>
              </w:rPr>
              <w:t>Мистецтво</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w:t>
            </w: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2</w:t>
            </w:r>
          </w:p>
        </w:tc>
        <w:tc>
          <w:tcPr>
            <w:tcW w:w="170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1,5</w:t>
            </w:r>
          </w:p>
        </w:tc>
      </w:tr>
      <w:tr w:rsidR="006D079B" w:rsidRPr="006D079B" w:rsidTr="006D079B">
        <w:trPr>
          <w:trHeight w:val="273"/>
        </w:trPr>
        <w:tc>
          <w:tcPr>
            <w:tcW w:w="611" w:type="dxa"/>
          </w:tcPr>
          <w:p w:rsidR="006D079B" w:rsidRPr="006D079B" w:rsidRDefault="006D079B" w:rsidP="006D079B">
            <w:pPr>
              <w:jc w:val="center"/>
              <w:rPr>
                <w:rFonts w:ascii="Times New Roman" w:hAnsi="Times New Roman" w:cs="Times New Roman"/>
              </w:rPr>
            </w:pPr>
          </w:p>
        </w:tc>
        <w:tc>
          <w:tcPr>
            <w:tcW w:w="3296" w:type="dxa"/>
            <w:tcBorders>
              <w:top w:val="nil"/>
            </w:tcBorders>
            <w:vAlign w:val="center"/>
          </w:tcPr>
          <w:p w:rsidR="006D079B" w:rsidRPr="006D079B" w:rsidRDefault="006D079B" w:rsidP="006D079B">
            <w:pPr>
              <w:tabs>
                <w:tab w:val="center" w:pos="5546"/>
              </w:tabs>
              <w:jc w:val="center"/>
              <w:rPr>
                <w:rFonts w:ascii="Times New Roman" w:hAnsi="Times New Roman" w:cs="Times New Roman"/>
                <w:i/>
                <w:lang w:val="ru-RU"/>
              </w:rPr>
            </w:pPr>
            <w:r w:rsidRPr="006D079B">
              <w:rPr>
                <w:rFonts w:ascii="Times New Roman" w:hAnsi="Times New Roman" w:cs="Times New Roman"/>
                <w:i/>
                <w:lang w:val="ru-RU"/>
              </w:rPr>
              <w:t>Додаткові години на профільні предмети, окремі базові предмети, спеціальні курси, факультативні курси, індивідуальні заняття</w:t>
            </w:r>
          </w:p>
        </w:tc>
        <w:tc>
          <w:tcPr>
            <w:tcW w:w="3511" w:type="dxa"/>
            <w:gridSpan w:val="2"/>
            <w:tcBorders>
              <w:top w:val="nil"/>
            </w:tcBorders>
            <w:vAlign w:val="center"/>
          </w:tcPr>
          <w:p w:rsidR="006D079B" w:rsidRPr="006D079B" w:rsidRDefault="006D079B" w:rsidP="006D079B">
            <w:pPr>
              <w:tabs>
                <w:tab w:val="center" w:pos="5546"/>
              </w:tabs>
              <w:jc w:val="center"/>
              <w:rPr>
                <w:rFonts w:ascii="Times New Roman" w:hAnsi="Times New Roman" w:cs="Times New Roman"/>
                <w:i/>
              </w:rPr>
            </w:pPr>
            <w:r w:rsidRPr="006D079B">
              <w:rPr>
                <w:rFonts w:ascii="Times New Roman" w:hAnsi="Times New Roman" w:cs="Times New Roman"/>
                <w:i/>
              </w:rPr>
              <w:t>9</w:t>
            </w:r>
          </w:p>
        </w:tc>
        <w:tc>
          <w:tcPr>
            <w:tcW w:w="1701" w:type="dxa"/>
            <w:tcBorders>
              <w:top w:val="nil"/>
            </w:tcBorders>
          </w:tcPr>
          <w:p w:rsidR="006D079B" w:rsidRPr="006D079B" w:rsidRDefault="006D079B" w:rsidP="006D079B">
            <w:pPr>
              <w:tabs>
                <w:tab w:val="center" w:pos="5546"/>
              </w:tabs>
              <w:jc w:val="center"/>
              <w:rPr>
                <w:rFonts w:ascii="Times New Roman" w:hAnsi="Times New Roman" w:cs="Times New Roman"/>
                <w:i/>
              </w:rPr>
            </w:pP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p>
        </w:tc>
        <w:tc>
          <w:tcPr>
            <w:tcW w:w="3296" w:type="dxa"/>
          </w:tcPr>
          <w:p w:rsidR="006D079B" w:rsidRPr="006D079B" w:rsidRDefault="006D079B" w:rsidP="006D079B">
            <w:pPr>
              <w:jc w:val="center"/>
              <w:rPr>
                <w:rFonts w:ascii="Times New Roman" w:hAnsi="Times New Roman" w:cs="Times New Roman"/>
                <w:i/>
              </w:rPr>
            </w:pPr>
            <w:r w:rsidRPr="006D079B">
              <w:rPr>
                <w:rFonts w:ascii="Times New Roman" w:hAnsi="Times New Roman" w:cs="Times New Roman"/>
                <w:i/>
              </w:rPr>
              <w:t>Курси за вибором</w:t>
            </w:r>
          </w:p>
        </w:tc>
        <w:tc>
          <w:tcPr>
            <w:tcW w:w="3511" w:type="dxa"/>
            <w:gridSpan w:val="2"/>
            <w:shd w:val="clear" w:color="auto" w:fill="auto"/>
            <w:vAlign w:val="center"/>
          </w:tcPr>
          <w:p w:rsidR="006D079B" w:rsidRPr="006D079B" w:rsidRDefault="006D079B" w:rsidP="006D079B">
            <w:pPr>
              <w:jc w:val="center"/>
              <w:rPr>
                <w:rFonts w:ascii="Times New Roman" w:hAnsi="Times New Roman" w:cs="Times New Roman"/>
              </w:rPr>
            </w:pPr>
          </w:p>
        </w:tc>
        <w:tc>
          <w:tcPr>
            <w:tcW w:w="1701" w:type="dxa"/>
          </w:tcPr>
          <w:p w:rsidR="006D079B" w:rsidRPr="006D079B" w:rsidRDefault="006D079B" w:rsidP="006D079B">
            <w:pPr>
              <w:jc w:val="center"/>
              <w:rPr>
                <w:rFonts w:ascii="Times New Roman" w:hAnsi="Times New Roman" w:cs="Times New Roman"/>
              </w:rPr>
            </w:pP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21.</w:t>
            </w:r>
          </w:p>
        </w:tc>
        <w:tc>
          <w:tcPr>
            <w:tcW w:w="3296" w:type="dxa"/>
          </w:tcPr>
          <w:p w:rsidR="006D079B" w:rsidRPr="006D079B" w:rsidRDefault="006D079B" w:rsidP="006D079B">
            <w:pPr>
              <w:rPr>
                <w:rFonts w:ascii="Times New Roman" w:hAnsi="Times New Roman" w:cs="Times New Roman"/>
                <w:i/>
              </w:rPr>
            </w:pPr>
            <w:r w:rsidRPr="006D079B">
              <w:rPr>
                <w:rFonts w:ascii="Times New Roman" w:hAnsi="Times New Roman" w:cs="Times New Roman"/>
              </w:rPr>
              <w:t>Основи сім`ї</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w:t>
            </w: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w:t>
            </w:r>
          </w:p>
        </w:tc>
        <w:tc>
          <w:tcPr>
            <w:tcW w:w="1701" w:type="dxa"/>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1</w:t>
            </w: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p>
        </w:tc>
        <w:tc>
          <w:tcPr>
            <w:tcW w:w="3296" w:type="dxa"/>
          </w:tcPr>
          <w:p w:rsidR="006D079B" w:rsidRPr="006D079B" w:rsidRDefault="006D079B" w:rsidP="006D079B">
            <w:pPr>
              <w:rPr>
                <w:rFonts w:ascii="Times New Roman" w:hAnsi="Times New Roman" w:cs="Times New Roman"/>
                <w:i/>
              </w:rPr>
            </w:pPr>
            <w:r w:rsidRPr="006D079B">
              <w:rPr>
                <w:rFonts w:ascii="Times New Roman" w:hAnsi="Times New Roman" w:cs="Times New Roman"/>
                <w:i/>
              </w:rPr>
              <w:t>Індивідуальні заняття</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p>
        </w:tc>
        <w:tc>
          <w:tcPr>
            <w:tcW w:w="1701" w:type="dxa"/>
          </w:tcPr>
          <w:p w:rsidR="006D079B" w:rsidRPr="006D079B" w:rsidRDefault="006D079B" w:rsidP="006D079B">
            <w:pPr>
              <w:jc w:val="center"/>
              <w:rPr>
                <w:rFonts w:ascii="Times New Roman" w:hAnsi="Times New Roman" w:cs="Times New Roman"/>
              </w:rPr>
            </w:pPr>
          </w:p>
        </w:tc>
      </w:tr>
      <w:tr w:rsidR="006D079B" w:rsidRPr="006D079B" w:rsidTr="006D079B">
        <w:tc>
          <w:tcPr>
            <w:tcW w:w="611" w:type="dxa"/>
          </w:tcPr>
          <w:p w:rsidR="006D079B" w:rsidRPr="006D079B" w:rsidRDefault="006D079B" w:rsidP="006D079B">
            <w:pPr>
              <w:jc w:val="center"/>
              <w:rPr>
                <w:rFonts w:ascii="Times New Roman" w:hAnsi="Times New Roman" w:cs="Times New Roman"/>
              </w:rPr>
            </w:pPr>
          </w:p>
        </w:tc>
        <w:tc>
          <w:tcPr>
            <w:tcW w:w="3296" w:type="dxa"/>
          </w:tcPr>
          <w:p w:rsidR="006D079B" w:rsidRPr="006D079B" w:rsidRDefault="006D079B" w:rsidP="006D079B">
            <w:pPr>
              <w:rPr>
                <w:rFonts w:ascii="Times New Roman" w:hAnsi="Times New Roman" w:cs="Times New Roman"/>
                <w:i/>
              </w:rPr>
            </w:pPr>
            <w:r w:rsidRPr="006D079B">
              <w:rPr>
                <w:rFonts w:ascii="Times New Roman" w:hAnsi="Times New Roman" w:cs="Times New Roman"/>
                <w:i/>
              </w:rPr>
              <w:t>Факульт</w:t>
            </w:r>
          </w:p>
        </w:tc>
        <w:tc>
          <w:tcPr>
            <w:tcW w:w="1810" w:type="dxa"/>
            <w:shd w:val="clear" w:color="auto" w:fill="auto"/>
            <w:vAlign w:val="center"/>
          </w:tcPr>
          <w:p w:rsidR="006D079B" w:rsidRPr="006D079B" w:rsidRDefault="006D079B" w:rsidP="006D079B">
            <w:pPr>
              <w:jc w:val="center"/>
              <w:rPr>
                <w:rFonts w:ascii="Times New Roman" w:hAnsi="Times New Roman" w:cs="Times New Roman"/>
              </w:rPr>
            </w:pPr>
          </w:p>
        </w:tc>
        <w:tc>
          <w:tcPr>
            <w:tcW w:w="1701" w:type="dxa"/>
            <w:shd w:val="clear" w:color="auto" w:fill="auto"/>
            <w:vAlign w:val="center"/>
          </w:tcPr>
          <w:p w:rsidR="006D079B" w:rsidRPr="006D079B" w:rsidRDefault="006D079B" w:rsidP="006D079B">
            <w:pPr>
              <w:jc w:val="center"/>
              <w:rPr>
                <w:rFonts w:ascii="Times New Roman" w:hAnsi="Times New Roman" w:cs="Times New Roman"/>
              </w:rPr>
            </w:pPr>
          </w:p>
        </w:tc>
        <w:tc>
          <w:tcPr>
            <w:tcW w:w="1701" w:type="dxa"/>
          </w:tcPr>
          <w:p w:rsidR="006D079B" w:rsidRPr="006D079B" w:rsidRDefault="006D079B" w:rsidP="006D079B">
            <w:pPr>
              <w:jc w:val="center"/>
              <w:rPr>
                <w:rFonts w:ascii="Times New Roman" w:hAnsi="Times New Roman" w:cs="Times New Roman"/>
              </w:rPr>
            </w:pPr>
          </w:p>
        </w:tc>
      </w:tr>
      <w:tr w:rsidR="006D079B" w:rsidRPr="006D079B" w:rsidTr="006D079B">
        <w:tc>
          <w:tcPr>
            <w:tcW w:w="611" w:type="dxa"/>
          </w:tcPr>
          <w:p w:rsidR="006D079B" w:rsidRPr="006D079B" w:rsidRDefault="006D079B" w:rsidP="006D079B">
            <w:pPr>
              <w:jc w:val="center"/>
              <w:rPr>
                <w:rFonts w:ascii="Times New Roman" w:hAnsi="Times New Roman" w:cs="Times New Roman"/>
                <w:b/>
              </w:rPr>
            </w:pPr>
          </w:p>
        </w:tc>
        <w:tc>
          <w:tcPr>
            <w:tcW w:w="3296" w:type="dxa"/>
          </w:tcPr>
          <w:p w:rsidR="006D079B" w:rsidRPr="006D079B" w:rsidRDefault="006D079B" w:rsidP="006D079B">
            <w:pPr>
              <w:jc w:val="center"/>
              <w:rPr>
                <w:rFonts w:ascii="Times New Roman" w:hAnsi="Times New Roman" w:cs="Times New Roman"/>
                <w:b/>
                <w:i/>
                <w:lang w:val="ru-RU"/>
              </w:rPr>
            </w:pPr>
            <w:r w:rsidRPr="006D079B">
              <w:rPr>
                <w:rFonts w:ascii="Times New Roman" w:hAnsi="Times New Roman" w:cs="Times New Roman"/>
                <w:b/>
                <w:i/>
                <w:lang w:val="ru-RU"/>
              </w:rPr>
              <w:t>Гранично долпустиме навчальне навантаження на учня</w:t>
            </w:r>
          </w:p>
        </w:tc>
        <w:tc>
          <w:tcPr>
            <w:tcW w:w="3511" w:type="dxa"/>
            <w:gridSpan w:val="2"/>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t>33</w:t>
            </w:r>
          </w:p>
        </w:tc>
        <w:tc>
          <w:tcPr>
            <w:tcW w:w="1701" w:type="dxa"/>
          </w:tcPr>
          <w:p w:rsidR="006D079B" w:rsidRPr="006D079B" w:rsidRDefault="006D079B" w:rsidP="006D079B">
            <w:pPr>
              <w:jc w:val="center"/>
              <w:rPr>
                <w:rFonts w:ascii="Times New Roman" w:hAnsi="Times New Roman" w:cs="Times New Roman"/>
              </w:rPr>
            </w:pPr>
          </w:p>
        </w:tc>
      </w:tr>
      <w:tr w:rsidR="006D079B" w:rsidRPr="006D079B" w:rsidTr="006D079B">
        <w:tc>
          <w:tcPr>
            <w:tcW w:w="611" w:type="dxa"/>
          </w:tcPr>
          <w:p w:rsidR="006D079B" w:rsidRPr="006D079B" w:rsidRDefault="006D079B" w:rsidP="006D079B">
            <w:pPr>
              <w:rPr>
                <w:rFonts w:ascii="Times New Roman" w:hAnsi="Times New Roman" w:cs="Times New Roman"/>
              </w:rPr>
            </w:pPr>
          </w:p>
        </w:tc>
        <w:tc>
          <w:tcPr>
            <w:tcW w:w="3296" w:type="dxa"/>
          </w:tcPr>
          <w:p w:rsidR="006D079B" w:rsidRPr="006D079B" w:rsidRDefault="006D079B" w:rsidP="006D079B">
            <w:pPr>
              <w:jc w:val="center"/>
              <w:rPr>
                <w:rFonts w:ascii="Times New Roman" w:hAnsi="Times New Roman" w:cs="Times New Roman"/>
                <w:i/>
                <w:lang w:val="ru-RU"/>
              </w:rPr>
            </w:pPr>
            <w:r w:rsidRPr="006D079B">
              <w:rPr>
                <w:rFonts w:ascii="Times New Roman" w:hAnsi="Times New Roman" w:cs="Times New Roman"/>
                <w:b/>
                <w:i/>
                <w:lang w:val="ru-RU"/>
              </w:rPr>
              <w:t xml:space="preserve">Всього фінансуэться </w:t>
            </w:r>
            <w:r w:rsidRPr="006D079B">
              <w:rPr>
                <w:rFonts w:ascii="Times New Roman" w:hAnsi="Times New Roman" w:cs="Times New Roman"/>
                <w:i/>
                <w:lang w:val="ru-RU"/>
              </w:rPr>
              <w:t xml:space="preserve">(без урахування поділу класу на </w:t>
            </w:r>
            <w:r w:rsidRPr="006D079B">
              <w:rPr>
                <w:rFonts w:ascii="Times New Roman" w:hAnsi="Times New Roman" w:cs="Times New Roman"/>
                <w:i/>
                <w:lang w:val="ru-RU"/>
              </w:rPr>
              <w:lastRenderedPageBreak/>
              <w:t>групи)</w:t>
            </w:r>
          </w:p>
        </w:tc>
        <w:tc>
          <w:tcPr>
            <w:tcW w:w="3511" w:type="dxa"/>
            <w:gridSpan w:val="2"/>
            <w:shd w:val="clear" w:color="auto" w:fill="auto"/>
            <w:vAlign w:val="center"/>
          </w:tcPr>
          <w:p w:rsidR="006D079B" w:rsidRPr="006D079B" w:rsidRDefault="006D079B" w:rsidP="006D079B">
            <w:pPr>
              <w:jc w:val="center"/>
              <w:rPr>
                <w:rFonts w:ascii="Times New Roman" w:hAnsi="Times New Roman" w:cs="Times New Roman"/>
              </w:rPr>
            </w:pPr>
            <w:r w:rsidRPr="006D079B">
              <w:rPr>
                <w:rFonts w:ascii="Times New Roman" w:hAnsi="Times New Roman" w:cs="Times New Roman"/>
              </w:rPr>
              <w:lastRenderedPageBreak/>
              <w:t>38</w:t>
            </w:r>
          </w:p>
        </w:tc>
        <w:tc>
          <w:tcPr>
            <w:tcW w:w="1701" w:type="dxa"/>
          </w:tcPr>
          <w:p w:rsidR="006D079B" w:rsidRPr="006D079B" w:rsidRDefault="006D079B" w:rsidP="006D079B">
            <w:pPr>
              <w:jc w:val="center"/>
              <w:rPr>
                <w:rFonts w:ascii="Times New Roman" w:hAnsi="Times New Roman" w:cs="Times New Roman"/>
                <w:b/>
                <w:bCs/>
              </w:rPr>
            </w:pPr>
            <w:r w:rsidRPr="006D079B">
              <w:rPr>
                <w:rFonts w:ascii="Times New Roman" w:hAnsi="Times New Roman" w:cs="Times New Roman"/>
                <w:b/>
                <w:bCs/>
              </w:rPr>
              <w:t>44+1+3</w:t>
            </w:r>
          </w:p>
        </w:tc>
      </w:tr>
      <w:tr w:rsidR="006D079B" w:rsidRPr="006D079B" w:rsidTr="006D079B">
        <w:tc>
          <w:tcPr>
            <w:tcW w:w="611" w:type="dxa"/>
          </w:tcPr>
          <w:p w:rsidR="006D079B" w:rsidRPr="006D079B" w:rsidRDefault="006D079B" w:rsidP="006D079B">
            <w:pPr>
              <w:rPr>
                <w:rFonts w:ascii="Times New Roman" w:hAnsi="Times New Roman" w:cs="Times New Roman"/>
              </w:rPr>
            </w:pPr>
          </w:p>
        </w:tc>
        <w:tc>
          <w:tcPr>
            <w:tcW w:w="3296" w:type="dxa"/>
          </w:tcPr>
          <w:p w:rsidR="006D079B" w:rsidRPr="006D079B" w:rsidRDefault="006D079B" w:rsidP="006D079B">
            <w:pPr>
              <w:jc w:val="center"/>
              <w:rPr>
                <w:rFonts w:ascii="Times New Roman" w:hAnsi="Times New Roman" w:cs="Times New Roman"/>
                <w:b/>
                <w:i/>
                <w:lang w:val="ru-RU"/>
              </w:rPr>
            </w:pPr>
            <w:r w:rsidRPr="006D079B">
              <w:rPr>
                <w:rFonts w:ascii="Times New Roman" w:hAnsi="Times New Roman" w:cs="Times New Roman"/>
                <w:b/>
                <w:i/>
                <w:lang w:val="ru-RU"/>
              </w:rPr>
              <w:t>Вакансія</w:t>
            </w:r>
          </w:p>
        </w:tc>
        <w:tc>
          <w:tcPr>
            <w:tcW w:w="3511" w:type="dxa"/>
            <w:gridSpan w:val="2"/>
            <w:shd w:val="clear" w:color="auto" w:fill="auto"/>
            <w:vAlign w:val="center"/>
          </w:tcPr>
          <w:p w:rsidR="006D079B" w:rsidRPr="006D079B" w:rsidRDefault="006D079B" w:rsidP="006D079B">
            <w:pPr>
              <w:jc w:val="center"/>
              <w:rPr>
                <w:rFonts w:ascii="Times New Roman" w:hAnsi="Times New Roman" w:cs="Times New Roman"/>
                <w:b/>
                <w:bCs/>
              </w:rPr>
            </w:pPr>
            <w:r w:rsidRPr="006D079B">
              <w:rPr>
                <w:rFonts w:ascii="Times New Roman" w:hAnsi="Times New Roman" w:cs="Times New Roman"/>
                <w:b/>
                <w:bCs/>
              </w:rPr>
              <w:t>1</w:t>
            </w:r>
          </w:p>
        </w:tc>
        <w:tc>
          <w:tcPr>
            <w:tcW w:w="1701" w:type="dxa"/>
          </w:tcPr>
          <w:p w:rsidR="006D079B" w:rsidRPr="006D079B" w:rsidRDefault="006D079B" w:rsidP="006D079B">
            <w:pPr>
              <w:jc w:val="center"/>
              <w:rPr>
                <w:rFonts w:ascii="Times New Roman" w:hAnsi="Times New Roman" w:cs="Times New Roman"/>
              </w:rPr>
            </w:pPr>
          </w:p>
        </w:tc>
      </w:tr>
    </w:tbl>
    <w:p w:rsidR="004C0AB2" w:rsidRDefault="006D079B" w:rsidP="00286361">
      <w:pPr>
        <w:shd w:val="clear" w:color="auto" w:fill="FFFFFF"/>
        <w:jc w:val="center"/>
        <w:rPr>
          <w:rFonts w:ascii="Times New Roman" w:hAnsi="Times New Roman" w:cs="Times New Roman"/>
          <w:b/>
          <w:color w:val="auto"/>
          <w:lang w:val="ru-RU"/>
        </w:rPr>
      </w:pPr>
      <w:r w:rsidRPr="006D079B">
        <w:rPr>
          <w:rFonts w:ascii="Times New Roman" w:hAnsi="Times New Roman" w:cs="Times New Roman"/>
          <w:b/>
          <w:lang w:val="ru-RU"/>
        </w:rPr>
        <w:t xml:space="preserve"> </w:t>
      </w:r>
      <w:r w:rsidRPr="006D079B">
        <w:rPr>
          <w:rFonts w:ascii="Times New Roman" w:hAnsi="Times New Roman" w:cs="Times New Roman"/>
          <w:b/>
        </w:rPr>
        <w:t xml:space="preserve"> </w:t>
      </w:r>
    </w:p>
    <w:p w:rsidR="004C0AB2" w:rsidRDefault="004C0AB2" w:rsidP="00286361">
      <w:pPr>
        <w:shd w:val="clear" w:color="auto" w:fill="FFFFFF"/>
        <w:jc w:val="center"/>
        <w:rPr>
          <w:rFonts w:ascii="Times New Roman" w:hAnsi="Times New Roman" w:cs="Times New Roman"/>
          <w:b/>
          <w:color w:val="auto"/>
          <w:lang w:val="ru-RU"/>
        </w:rPr>
      </w:pPr>
    </w:p>
    <w:p w:rsidR="004C0AB2" w:rsidRDefault="004C0AB2" w:rsidP="00286361">
      <w:pPr>
        <w:shd w:val="clear" w:color="auto" w:fill="FFFFFF"/>
        <w:jc w:val="center"/>
        <w:rPr>
          <w:rFonts w:ascii="Times New Roman" w:hAnsi="Times New Roman" w:cs="Times New Roman"/>
          <w:b/>
          <w:color w:val="auto"/>
          <w:lang w:val="ru-RU"/>
        </w:rPr>
      </w:pPr>
    </w:p>
    <w:p w:rsidR="004C0AB2" w:rsidRPr="006D079B" w:rsidRDefault="004C0AB2" w:rsidP="00286361">
      <w:pPr>
        <w:shd w:val="clear" w:color="auto" w:fill="FFFFFF"/>
        <w:jc w:val="center"/>
        <w:rPr>
          <w:rFonts w:ascii="Times New Roman" w:hAnsi="Times New Roman" w:cs="Times New Roman"/>
          <w:b/>
          <w:color w:val="auto"/>
          <w:lang w:val="ru-RU"/>
        </w:rPr>
      </w:pPr>
    </w:p>
    <w:p w:rsidR="006D079B" w:rsidRPr="006D079B" w:rsidRDefault="006D079B" w:rsidP="006D079B">
      <w:pPr>
        <w:shd w:val="clear" w:color="auto" w:fill="FFFFFF"/>
        <w:jc w:val="center"/>
        <w:rPr>
          <w:rFonts w:ascii="Times New Roman" w:hAnsi="Times New Roman" w:cs="Times New Roman"/>
          <w:b/>
          <w:lang w:val="ru-RU"/>
        </w:rPr>
      </w:pPr>
      <w:r w:rsidRPr="006D079B">
        <w:rPr>
          <w:rFonts w:ascii="Times New Roman" w:hAnsi="Times New Roman" w:cs="Times New Roman"/>
          <w:b/>
        </w:rPr>
        <w:t xml:space="preserve">Навчальний план </w:t>
      </w:r>
    </w:p>
    <w:p w:rsidR="006D079B" w:rsidRPr="006D079B" w:rsidRDefault="006D079B" w:rsidP="006D079B">
      <w:pPr>
        <w:shd w:val="clear" w:color="auto" w:fill="FFFFFF"/>
        <w:jc w:val="center"/>
        <w:rPr>
          <w:rFonts w:ascii="Times New Roman" w:hAnsi="Times New Roman" w:cs="Times New Roman"/>
          <w:b/>
          <w:lang w:val="ru-RU"/>
        </w:rPr>
      </w:pPr>
      <w:r w:rsidRPr="006D079B">
        <w:rPr>
          <w:rFonts w:ascii="Times New Roman" w:hAnsi="Times New Roman" w:cs="Times New Roman"/>
          <w:b/>
          <w:lang w:val="ru-RU"/>
        </w:rPr>
        <w:t xml:space="preserve">Опорний заклад освіти «Баришівський ліцей» Баришівської селищної ради  </w:t>
      </w:r>
    </w:p>
    <w:p w:rsidR="006D079B" w:rsidRPr="006D079B" w:rsidRDefault="006D079B" w:rsidP="006D079B">
      <w:pPr>
        <w:shd w:val="clear" w:color="auto" w:fill="FFFFFF"/>
        <w:jc w:val="center"/>
        <w:rPr>
          <w:rFonts w:ascii="Times New Roman" w:hAnsi="Times New Roman" w:cs="Times New Roman"/>
          <w:b/>
        </w:rPr>
      </w:pPr>
      <w:r w:rsidRPr="006D079B">
        <w:rPr>
          <w:rFonts w:ascii="Times New Roman" w:hAnsi="Times New Roman" w:cs="Times New Roman"/>
          <w:b/>
        </w:rPr>
        <w:t>на 2022-20</w:t>
      </w:r>
      <w:r w:rsidRPr="006D079B">
        <w:rPr>
          <w:rFonts w:ascii="Times New Roman" w:hAnsi="Times New Roman" w:cs="Times New Roman"/>
          <w:b/>
          <w:lang w:val="ru-RU"/>
        </w:rPr>
        <w:t xml:space="preserve">23 </w:t>
      </w:r>
      <w:r w:rsidRPr="006D079B">
        <w:rPr>
          <w:rFonts w:ascii="Times New Roman" w:hAnsi="Times New Roman" w:cs="Times New Roman"/>
          <w:b/>
        </w:rPr>
        <w:t>навчальний рік</w:t>
      </w:r>
    </w:p>
    <w:tbl>
      <w:tblPr>
        <w:tblW w:w="7418" w:type="dxa"/>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3296"/>
        <w:gridCol w:w="1803"/>
        <w:gridCol w:w="7"/>
        <w:gridCol w:w="1701"/>
      </w:tblGrid>
      <w:tr w:rsidR="006D079B" w:rsidRPr="009D6ABE" w:rsidTr="00DA7029">
        <w:trPr>
          <w:trHeight w:val="360"/>
        </w:trPr>
        <w:tc>
          <w:tcPr>
            <w:tcW w:w="611" w:type="dxa"/>
            <w:vMerge w:val="restart"/>
            <w:vAlign w:val="center"/>
          </w:tcPr>
          <w:p w:rsidR="006D079B" w:rsidRPr="006D079B" w:rsidRDefault="006D079B" w:rsidP="00DA7029">
            <w:pPr>
              <w:jc w:val="center"/>
              <w:rPr>
                <w:rFonts w:ascii="Times New Roman" w:hAnsi="Times New Roman" w:cs="Times New Roman"/>
                <w:b/>
              </w:rPr>
            </w:pPr>
            <w:r w:rsidRPr="006D079B">
              <w:rPr>
                <w:rFonts w:ascii="Times New Roman" w:hAnsi="Times New Roman" w:cs="Times New Roman"/>
                <w:b/>
              </w:rPr>
              <w:t>№</w:t>
            </w:r>
          </w:p>
          <w:p w:rsidR="006D079B" w:rsidRPr="006D079B" w:rsidRDefault="006D079B" w:rsidP="00DA7029">
            <w:pPr>
              <w:jc w:val="center"/>
              <w:rPr>
                <w:rFonts w:ascii="Times New Roman" w:hAnsi="Times New Roman" w:cs="Times New Roman"/>
                <w:b/>
              </w:rPr>
            </w:pPr>
            <w:r w:rsidRPr="006D079B">
              <w:rPr>
                <w:rFonts w:ascii="Times New Roman" w:hAnsi="Times New Roman" w:cs="Times New Roman"/>
                <w:b/>
              </w:rPr>
              <w:t>п/п</w:t>
            </w:r>
          </w:p>
        </w:tc>
        <w:tc>
          <w:tcPr>
            <w:tcW w:w="3296" w:type="dxa"/>
            <w:vMerge w:val="restart"/>
            <w:vAlign w:val="center"/>
          </w:tcPr>
          <w:p w:rsidR="006D079B" w:rsidRPr="006D079B" w:rsidRDefault="006D079B" w:rsidP="00DA7029">
            <w:pPr>
              <w:jc w:val="center"/>
              <w:rPr>
                <w:rFonts w:ascii="Times New Roman" w:hAnsi="Times New Roman" w:cs="Times New Roman"/>
                <w:b/>
              </w:rPr>
            </w:pPr>
            <w:r w:rsidRPr="006D079B">
              <w:rPr>
                <w:rFonts w:ascii="Times New Roman" w:hAnsi="Times New Roman" w:cs="Times New Roman"/>
                <w:b/>
              </w:rPr>
              <w:t>Предмети</w:t>
            </w:r>
          </w:p>
        </w:tc>
        <w:tc>
          <w:tcPr>
            <w:tcW w:w="3511" w:type="dxa"/>
            <w:gridSpan w:val="3"/>
            <w:vAlign w:val="center"/>
          </w:tcPr>
          <w:p w:rsidR="006D079B" w:rsidRPr="006D079B" w:rsidRDefault="006D079B" w:rsidP="00DA7029">
            <w:pPr>
              <w:jc w:val="center"/>
              <w:rPr>
                <w:rFonts w:ascii="Times New Roman" w:hAnsi="Times New Roman" w:cs="Times New Roman"/>
                <w:b/>
                <w:lang w:val="ru-RU"/>
              </w:rPr>
            </w:pPr>
          </w:p>
          <w:p w:rsidR="006D079B" w:rsidRPr="006D079B" w:rsidRDefault="006D079B" w:rsidP="00DA7029">
            <w:pPr>
              <w:rPr>
                <w:rFonts w:ascii="Times New Roman" w:hAnsi="Times New Roman" w:cs="Times New Roman"/>
                <w:b/>
                <w:lang w:val="ru-RU"/>
              </w:rPr>
            </w:pPr>
            <w:r w:rsidRPr="006D079B">
              <w:rPr>
                <w:rFonts w:ascii="Times New Roman" w:hAnsi="Times New Roman" w:cs="Times New Roman"/>
                <w:b/>
                <w:lang w:val="ru-RU"/>
              </w:rPr>
              <w:t>Кількість годин на тиждень</w:t>
            </w:r>
          </w:p>
          <w:p w:rsidR="006D079B" w:rsidRPr="006D079B" w:rsidRDefault="006D079B" w:rsidP="00DA7029">
            <w:pPr>
              <w:rPr>
                <w:rFonts w:ascii="Times New Roman" w:hAnsi="Times New Roman" w:cs="Times New Roman"/>
                <w:b/>
                <w:lang w:val="ru-RU"/>
              </w:rPr>
            </w:pPr>
            <w:r w:rsidRPr="006D079B">
              <w:rPr>
                <w:rFonts w:ascii="Times New Roman" w:hAnsi="Times New Roman" w:cs="Times New Roman"/>
                <w:b/>
                <w:lang w:val="ru-RU"/>
              </w:rPr>
              <w:t xml:space="preserve">  за профілями навчання</w:t>
            </w:r>
          </w:p>
        </w:tc>
      </w:tr>
      <w:tr w:rsidR="006D079B" w:rsidRPr="006D079B" w:rsidTr="00DA7029">
        <w:trPr>
          <w:trHeight w:val="520"/>
        </w:trPr>
        <w:tc>
          <w:tcPr>
            <w:tcW w:w="611" w:type="dxa"/>
            <w:vMerge/>
            <w:vAlign w:val="center"/>
          </w:tcPr>
          <w:p w:rsidR="006D079B" w:rsidRPr="006D079B" w:rsidRDefault="006D079B" w:rsidP="00DA7029">
            <w:pPr>
              <w:jc w:val="center"/>
              <w:rPr>
                <w:rFonts w:ascii="Times New Roman" w:hAnsi="Times New Roman" w:cs="Times New Roman"/>
                <w:b/>
                <w:lang w:val="ru-RU"/>
              </w:rPr>
            </w:pPr>
          </w:p>
        </w:tc>
        <w:tc>
          <w:tcPr>
            <w:tcW w:w="3296" w:type="dxa"/>
            <w:vMerge/>
            <w:vAlign w:val="center"/>
          </w:tcPr>
          <w:p w:rsidR="006D079B" w:rsidRPr="006D079B" w:rsidRDefault="006D079B" w:rsidP="00DA7029">
            <w:pPr>
              <w:jc w:val="center"/>
              <w:rPr>
                <w:rFonts w:ascii="Times New Roman" w:hAnsi="Times New Roman" w:cs="Times New Roman"/>
                <w:b/>
                <w:lang w:val="ru-RU"/>
              </w:rPr>
            </w:pPr>
          </w:p>
        </w:tc>
        <w:tc>
          <w:tcPr>
            <w:tcW w:w="3511" w:type="dxa"/>
            <w:gridSpan w:val="3"/>
            <w:vAlign w:val="center"/>
          </w:tcPr>
          <w:p w:rsidR="006D079B" w:rsidRPr="006D079B" w:rsidRDefault="006D079B" w:rsidP="00DA7029">
            <w:pPr>
              <w:ind w:left="-108" w:right="-144"/>
              <w:jc w:val="center"/>
              <w:rPr>
                <w:rFonts w:ascii="Times New Roman" w:hAnsi="Times New Roman" w:cs="Times New Roman"/>
                <w:b/>
              </w:rPr>
            </w:pPr>
            <w:r w:rsidRPr="006D079B">
              <w:rPr>
                <w:rFonts w:ascii="Times New Roman" w:hAnsi="Times New Roman" w:cs="Times New Roman"/>
                <w:b/>
              </w:rPr>
              <w:t>11-Б</w:t>
            </w:r>
          </w:p>
          <w:p w:rsidR="006D079B" w:rsidRPr="006D079B" w:rsidRDefault="006D079B" w:rsidP="00DA7029">
            <w:pPr>
              <w:ind w:left="-108" w:right="-144"/>
              <w:jc w:val="center"/>
              <w:rPr>
                <w:rFonts w:ascii="Times New Roman" w:hAnsi="Times New Roman" w:cs="Times New Roman"/>
                <w:b/>
                <w:i/>
              </w:rPr>
            </w:pPr>
            <w:r w:rsidRPr="006D079B">
              <w:rPr>
                <w:rFonts w:ascii="Times New Roman" w:hAnsi="Times New Roman" w:cs="Times New Roman"/>
                <w:b/>
                <w:i/>
              </w:rPr>
              <w:t>Лаховська О.В.</w:t>
            </w:r>
          </w:p>
        </w:tc>
      </w:tr>
      <w:tr w:rsidR="006D079B" w:rsidRPr="006D079B" w:rsidTr="00DA7029">
        <w:trPr>
          <w:trHeight w:val="287"/>
        </w:trPr>
        <w:tc>
          <w:tcPr>
            <w:tcW w:w="611" w:type="dxa"/>
            <w:vMerge/>
            <w:vAlign w:val="center"/>
          </w:tcPr>
          <w:p w:rsidR="006D079B" w:rsidRPr="006D079B" w:rsidRDefault="006D079B" w:rsidP="00DA7029">
            <w:pPr>
              <w:jc w:val="center"/>
              <w:rPr>
                <w:rFonts w:ascii="Times New Roman" w:hAnsi="Times New Roman" w:cs="Times New Roman"/>
                <w:b/>
              </w:rPr>
            </w:pPr>
          </w:p>
        </w:tc>
        <w:tc>
          <w:tcPr>
            <w:tcW w:w="3296" w:type="dxa"/>
            <w:vMerge/>
            <w:vAlign w:val="center"/>
          </w:tcPr>
          <w:p w:rsidR="006D079B" w:rsidRPr="006D079B" w:rsidRDefault="006D079B" w:rsidP="00DA7029">
            <w:pPr>
              <w:jc w:val="center"/>
              <w:rPr>
                <w:rFonts w:ascii="Times New Roman" w:hAnsi="Times New Roman" w:cs="Times New Roman"/>
                <w:b/>
              </w:rPr>
            </w:pPr>
          </w:p>
        </w:tc>
        <w:tc>
          <w:tcPr>
            <w:tcW w:w="3511" w:type="dxa"/>
            <w:gridSpan w:val="3"/>
            <w:vAlign w:val="center"/>
          </w:tcPr>
          <w:p w:rsidR="006D079B" w:rsidRPr="006D079B" w:rsidRDefault="006D079B" w:rsidP="00DA7029">
            <w:pPr>
              <w:jc w:val="center"/>
              <w:rPr>
                <w:rFonts w:ascii="Times New Roman" w:hAnsi="Times New Roman" w:cs="Times New Roman"/>
                <w:b/>
              </w:rPr>
            </w:pPr>
            <w:r w:rsidRPr="006D079B">
              <w:rPr>
                <w:rFonts w:ascii="Times New Roman" w:hAnsi="Times New Roman" w:cs="Times New Roman"/>
                <w:b/>
              </w:rPr>
              <w:t>Біологічний</w:t>
            </w:r>
          </w:p>
        </w:tc>
      </w:tr>
      <w:tr w:rsidR="006D079B" w:rsidRPr="006D079B" w:rsidTr="00DA7029">
        <w:trPr>
          <w:trHeight w:val="360"/>
        </w:trPr>
        <w:tc>
          <w:tcPr>
            <w:tcW w:w="611" w:type="dxa"/>
            <w:vMerge w:val="restart"/>
          </w:tcPr>
          <w:p w:rsidR="006D079B" w:rsidRPr="006D079B" w:rsidRDefault="006D079B" w:rsidP="00DA7029">
            <w:pPr>
              <w:jc w:val="center"/>
              <w:rPr>
                <w:rFonts w:ascii="Times New Roman" w:hAnsi="Times New Roman" w:cs="Times New Roman"/>
              </w:rPr>
            </w:pPr>
          </w:p>
        </w:tc>
        <w:tc>
          <w:tcPr>
            <w:tcW w:w="3296" w:type="dxa"/>
            <w:vMerge w:val="restart"/>
            <w:tcBorders>
              <w:top w:val="nil"/>
            </w:tcBorders>
            <w:vAlign w:val="center"/>
          </w:tcPr>
          <w:p w:rsidR="006D079B" w:rsidRPr="006D079B" w:rsidRDefault="006D079B" w:rsidP="00DA7029">
            <w:pPr>
              <w:jc w:val="center"/>
              <w:rPr>
                <w:rFonts w:ascii="Times New Roman" w:hAnsi="Times New Roman" w:cs="Times New Roman"/>
                <w:i/>
              </w:rPr>
            </w:pPr>
            <w:r w:rsidRPr="006D079B">
              <w:rPr>
                <w:rFonts w:ascii="Times New Roman" w:hAnsi="Times New Roman" w:cs="Times New Roman"/>
                <w:i/>
              </w:rPr>
              <w:t>Базові предмети</w:t>
            </w:r>
          </w:p>
        </w:tc>
        <w:tc>
          <w:tcPr>
            <w:tcW w:w="1810" w:type="dxa"/>
            <w:gridSpan w:val="2"/>
            <w:tcBorders>
              <w:top w:val="nil"/>
            </w:tcBorders>
            <w:vAlign w:val="center"/>
          </w:tcPr>
          <w:p w:rsidR="006D079B" w:rsidRPr="006D079B" w:rsidRDefault="006D079B" w:rsidP="00DA7029">
            <w:pPr>
              <w:jc w:val="center"/>
              <w:rPr>
                <w:rFonts w:ascii="Times New Roman" w:hAnsi="Times New Roman" w:cs="Times New Roman"/>
                <w:i/>
              </w:rPr>
            </w:pPr>
            <w:r w:rsidRPr="006D079B">
              <w:rPr>
                <w:rFonts w:ascii="Times New Roman" w:hAnsi="Times New Roman" w:cs="Times New Roman"/>
                <w:i/>
              </w:rPr>
              <w:t>І сем</w:t>
            </w:r>
          </w:p>
        </w:tc>
        <w:tc>
          <w:tcPr>
            <w:tcW w:w="1701" w:type="dxa"/>
            <w:tcBorders>
              <w:top w:val="nil"/>
            </w:tcBorders>
            <w:vAlign w:val="center"/>
          </w:tcPr>
          <w:p w:rsidR="006D079B" w:rsidRPr="006D079B" w:rsidRDefault="006D079B" w:rsidP="00DA7029">
            <w:pPr>
              <w:jc w:val="center"/>
              <w:rPr>
                <w:rFonts w:ascii="Times New Roman" w:hAnsi="Times New Roman" w:cs="Times New Roman"/>
                <w:i/>
              </w:rPr>
            </w:pPr>
            <w:r w:rsidRPr="006D079B">
              <w:rPr>
                <w:rFonts w:ascii="Times New Roman" w:hAnsi="Times New Roman" w:cs="Times New Roman"/>
                <w:i/>
              </w:rPr>
              <w:t>ІІ сем</w:t>
            </w:r>
          </w:p>
        </w:tc>
      </w:tr>
      <w:tr w:rsidR="006D079B" w:rsidRPr="006D079B" w:rsidTr="00DA7029">
        <w:trPr>
          <w:trHeight w:val="257"/>
        </w:trPr>
        <w:tc>
          <w:tcPr>
            <w:tcW w:w="611" w:type="dxa"/>
            <w:vMerge/>
          </w:tcPr>
          <w:p w:rsidR="006D079B" w:rsidRPr="006D079B" w:rsidRDefault="006D079B" w:rsidP="00DA7029">
            <w:pPr>
              <w:jc w:val="center"/>
              <w:rPr>
                <w:rFonts w:ascii="Times New Roman" w:hAnsi="Times New Roman" w:cs="Times New Roman"/>
              </w:rPr>
            </w:pPr>
          </w:p>
        </w:tc>
        <w:tc>
          <w:tcPr>
            <w:tcW w:w="3296" w:type="dxa"/>
            <w:vMerge/>
            <w:vAlign w:val="center"/>
          </w:tcPr>
          <w:p w:rsidR="006D079B" w:rsidRPr="006D079B" w:rsidRDefault="006D079B" w:rsidP="00DA7029">
            <w:pPr>
              <w:jc w:val="center"/>
              <w:rPr>
                <w:rFonts w:ascii="Times New Roman" w:hAnsi="Times New Roman" w:cs="Times New Roman"/>
                <w:i/>
              </w:rPr>
            </w:pPr>
          </w:p>
        </w:tc>
        <w:tc>
          <w:tcPr>
            <w:tcW w:w="3511" w:type="dxa"/>
            <w:gridSpan w:val="3"/>
            <w:tcBorders>
              <w:top w:val="single" w:sz="4" w:space="0" w:color="auto"/>
            </w:tcBorders>
            <w:vAlign w:val="center"/>
          </w:tcPr>
          <w:p w:rsidR="006D079B" w:rsidRPr="006D079B" w:rsidRDefault="006D079B" w:rsidP="00DA7029">
            <w:pPr>
              <w:jc w:val="center"/>
              <w:rPr>
                <w:rFonts w:ascii="Times New Roman" w:hAnsi="Times New Roman" w:cs="Times New Roman"/>
                <w:i/>
              </w:rPr>
            </w:pPr>
            <w:r w:rsidRPr="006D079B">
              <w:rPr>
                <w:rFonts w:ascii="Times New Roman" w:hAnsi="Times New Roman" w:cs="Times New Roman"/>
                <w:i/>
              </w:rPr>
              <w:t>26</w:t>
            </w: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w:t>
            </w:r>
          </w:p>
        </w:tc>
        <w:tc>
          <w:tcPr>
            <w:tcW w:w="3296" w:type="dxa"/>
          </w:tcPr>
          <w:p w:rsidR="006D079B" w:rsidRPr="006D079B" w:rsidRDefault="006D079B" w:rsidP="00DA7029">
            <w:pPr>
              <w:rPr>
                <w:rFonts w:ascii="Times New Roman" w:hAnsi="Times New Roman" w:cs="Times New Roman"/>
              </w:rPr>
            </w:pPr>
            <w:r w:rsidRPr="006D079B">
              <w:rPr>
                <w:rFonts w:ascii="Times New Roman" w:hAnsi="Times New Roman" w:cs="Times New Roman"/>
              </w:rPr>
              <w:t>Українська мова</w:t>
            </w: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2</w:t>
            </w:r>
          </w:p>
        </w:tc>
        <w:tc>
          <w:tcPr>
            <w:tcW w:w="1701" w:type="dxa"/>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2</w:t>
            </w: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2.</w:t>
            </w:r>
          </w:p>
        </w:tc>
        <w:tc>
          <w:tcPr>
            <w:tcW w:w="3296" w:type="dxa"/>
          </w:tcPr>
          <w:p w:rsidR="006D079B" w:rsidRPr="006D079B" w:rsidRDefault="006D079B" w:rsidP="00DA7029">
            <w:pPr>
              <w:rPr>
                <w:rFonts w:ascii="Times New Roman" w:hAnsi="Times New Roman" w:cs="Times New Roman"/>
              </w:rPr>
            </w:pPr>
            <w:r w:rsidRPr="006D079B">
              <w:rPr>
                <w:rFonts w:ascii="Times New Roman" w:hAnsi="Times New Roman" w:cs="Times New Roman"/>
              </w:rPr>
              <w:t>Українська література</w:t>
            </w: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2</w:t>
            </w:r>
          </w:p>
        </w:tc>
        <w:tc>
          <w:tcPr>
            <w:tcW w:w="1701" w:type="dxa"/>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2</w:t>
            </w: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3.</w:t>
            </w:r>
          </w:p>
        </w:tc>
        <w:tc>
          <w:tcPr>
            <w:tcW w:w="3296" w:type="dxa"/>
          </w:tcPr>
          <w:p w:rsidR="006D079B" w:rsidRPr="006D079B" w:rsidRDefault="006D079B" w:rsidP="00DA7029">
            <w:pPr>
              <w:rPr>
                <w:rFonts w:ascii="Times New Roman" w:hAnsi="Times New Roman" w:cs="Times New Roman"/>
              </w:rPr>
            </w:pPr>
            <w:r w:rsidRPr="006D079B">
              <w:rPr>
                <w:rFonts w:ascii="Times New Roman" w:hAnsi="Times New Roman" w:cs="Times New Roman"/>
              </w:rPr>
              <w:t>Зарубіжна література</w:t>
            </w: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w:t>
            </w:r>
          </w:p>
        </w:tc>
        <w:tc>
          <w:tcPr>
            <w:tcW w:w="1701" w:type="dxa"/>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w:t>
            </w: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4.</w:t>
            </w:r>
          </w:p>
        </w:tc>
        <w:tc>
          <w:tcPr>
            <w:tcW w:w="3296" w:type="dxa"/>
          </w:tcPr>
          <w:p w:rsidR="006D079B" w:rsidRPr="006D079B" w:rsidRDefault="006D079B" w:rsidP="00DA7029">
            <w:pPr>
              <w:rPr>
                <w:rFonts w:ascii="Times New Roman" w:hAnsi="Times New Roman" w:cs="Times New Roman"/>
              </w:rPr>
            </w:pPr>
            <w:r w:rsidRPr="006D079B">
              <w:rPr>
                <w:rFonts w:ascii="Times New Roman" w:hAnsi="Times New Roman" w:cs="Times New Roman"/>
              </w:rPr>
              <w:t xml:space="preserve">Англійська мова  </w:t>
            </w: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2</w:t>
            </w:r>
          </w:p>
        </w:tc>
        <w:tc>
          <w:tcPr>
            <w:tcW w:w="1701" w:type="dxa"/>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2</w:t>
            </w: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5.</w:t>
            </w:r>
          </w:p>
        </w:tc>
        <w:tc>
          <w:tcPr>
            <w:tcW w:w="3296" w:type="dxa"/>
          </w:tcPr>
          <w:p w:rsidR="006D079B" w:rsidRPr="006D079B" w:rsidRDefault="006D079B" w:rsidP="00DA7029">
            <w:pPr>
              <w:rPr>
                <w:rFonts w:ascii="Times New Roman" w:hAnsi="Times New Roman" w:cs="Times New Roman"/>
              </w:rPr>
            </w:pPr>
            <w:r w:rsidRPr="006D079B">
              <w:rPr>
                <w:rFonts w:ascii="Times New Roman" w:hAnsi="Times New Roman" w:cs="Times New Roman"/>
              </w:rPr>
              <w:t>Історія України</w:t>
            </w: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w:t>
            </w:r>
          </w:p>
        </w:tc>
        <w:tc>
          <w:tcPr>
            <w:tcW w:w="1701" w:type="dxa"/>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2</w:t>
            </w: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6.</w:t>
            </w:r>
          </w:p>
        </w:tc>
        <w:tc>
          <w:tcPr>
            <w:tcW w:w="3296" w:type="dxa"/>
          </w:tcPr>
          <w:p w:rsidR="006D079B" w:rsidRPr="006D079B" w:rsidRDefault="006D079B" w:rsidP="00DA7029">
            <w:pPr>
              <w:rPr>
                <w:rFonts w:ascii="Times New Roman" w:hAnsi="Times New Roman" w:cs="Times New Roman"/>
              </w:rPr>
            </w:pPr>
            <w:r w:rsidRPr="006D079B">
              <w:rPr>
                <w:rFonts w:ascii="Times New Roman" w:hAnsi="Times New Roman" w:cs="Times New Roman"/>
              </w:rPr>
              <w:t>Всесвітня історія</w:t>
            </w: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w:t>
            </w:r>
          </w:p>
        </w:tc>
        <w:tc>
          <w:tcPr>
            <w:tcW w:w="1701" w:type="dxa"/>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w:t>
            </w: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7.</w:t>
            </w:r>
          </w:p>
        </w:tc>
        <w:tc>
          <w:tcPr>
            <w:tcW w:w="3296" w:type="dxa"/>
          </w:tcPr>
          <w:p w:rsidR="006D079B" w:rsidRPr="006D079B" w:rsidRDefault="006D079B" w:rsidP="00DA7029">
            <w:pPr>
              <w:rPr>
                <w:rFonts w:ascii="Times New Roman" w:hAnsi="Times New Roman" w:cs="Times New Roman"/>
              </w:rPr>
            </w:pPr>
            <w:r w:rsidRPr="006D079B">
              <w:rPr>
                <w:rFonts w:ascii="Times New Roman" w:hAnsi="Times New Roman" w:cs="Times New Roman"/>
              </w:rPr>
              <w:t>Громадянська освіта</w:t>
            </w: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rPr>
            </w:pPr>
          </w:p>
        </w:tc>
        <w:tc>
          <w:tcPr>
            <w:tcW w:w="1701" w:type="dxa"/>
            <w:shd w:val="clear" w:color="auto" w:fill="auto"/>
            <w:vAlign w:val="center"/>
          </w:tcPr>
          <w:p w:rsidR="006D079B" w:rsidRPr="006D079B" w:rsidRDefault="006D079B" w:rsidP="00DA7029">
            <w:pPr>
              <w:jc w:val="center"/>
              <w:rPr>
                <w:rFonts w:ascii="Times New Roman" w:hAnsi="Times New Roman" w:cs="Times New Roman"/>
              </w:rPr>
            </w:pP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8.</w:t>
            </w:r>
          </w:p>
        </w:tc>
        <w:tc>
          <w:tcPr>
            <w:tcW w:w="3296" w:type="dxa"/>
          </w:tcPr>
          <w:p w:rsidR="006D079B" w:rsidRPr="006D079B" w:rsidRDefault="006D079B" w:rsidP="00DA7029">
            <w:pPr>
              <w:rPr>
                <w:rFonts w:ascii="Times New Roman" w:hAnsi="Times New Roman" w:cs="Times New Roman"/>
              </w:rPr>
            </w:pPr>
            <w:r w:rsidRPr="006D079B">
              <w:rPr>
                <w:rFonts w:ascii="Times New Roman" w:hAnsi="Times New Roman" w:cs="Times New Roman"/>
              </w:rPr>
              <w:t xml:space="preserve">Математика </w:t>
            </w: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lang w:val="ru-RU"/>
              </w:rPr>
              <w:t>3+1</w:t>
            </w:r>
          </w:p>
        </w:tc>
        <w:tc>
          <w:tcPr>
            <w:tcW w:w="1701" w:type="dxa"/>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lang w:val="ru-RU"/>
              </w:rPr>
              <w:t>3+1</w:t>
            </w: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9.</w:t>
            </w:r>
          </w:p>
        </w:tc>
        <w:tc>
          <w:tcPr>
            <w:tcW w:w="3296" w:type="dxa"/>
          </w:tcPr>
          <w:p w:rsidR="006D079B" w:rsidRPr="006D079B" w:rsidRDefault="006D079B" w:rsidP="00DA7029">
            <w:pPr>
              <w:rPr>
                <w:rFonts w:ascii="Times New Roman" w:hAnsi="Times New Roman" w:cs="Times New Roman"/>
              </w:rPr>
            </w:pPr>
            <w:r w:rsidRPr="006D079B">
              <w:rPr>
                <w:rFonts w:ascii="Times New Roman" w:hAnsi="Times New Roman" w:cs="Times New Roman"/>
              </w:rPr>
              <w:t xml:space="preserve">Алгебра </w:t>
            </w: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lang w:val="ru-RU"/>
              </w:rPr>
            </w:pPr>
          </w:p>
        </w:tc>
        <w:tc>
          <w:tcPr>
            <w:tcW w:w="1701" w:type="dxa"/>
            <w:shd w:val="clear" w:color="auto" w:fill="auto"/>
            <w:vAlign w:val="center"/>
          </w:tcPr>
          <w:p w:rsidR="006D079B" w:rsidRPr="006D079B" w:rsidRDefault="006D079B" w:rsidP="00DA7029">
            <w:pPr>
              <w:jc w:val="center"/>
              <w:rPr>
                <w:rFonts w:ascii="Times New Roman" w:hAnsi="Times New Roman" w:cs="Times New Roman"/>
                <w:lang w:val="ru-RU"/>
              </w:rPr>
            </w:pP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10.</w:t>
            </w:r>
          </w:p>
        </w:tc>
        <w:tc>
          <w:tcPr>
            <w:tcW w:w="3296" w:type="dxa"/>
          </w:tcPr>
          <w:p w:rsidR="006D079B" w:rsidRPr="006D079B" w:rsidRDefault="006D079B" w:rsidP="00DA7029">
            <w:pPr>
              <w:rPr>
                <w:rFonts w:ascii="Times New Roman" w:hAnsi="Times New Roman" w:cs="Times New Roman"/>
              </w:rPr>
            </w:pPr>
            <w:r w:rsidRPr="006D079B">
              <w:rPr>
                <w:rFonts w:ascii="Times New Roman" w:hAnsi="Times New Roman" w:cs="Times New Roman"/>
              </w:rPr>
              <w:t>Геометрія</w:t>
            </w: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rPr>
            </w:pPr>
          </w:p>
        </w:tc>
        <w:tc>
          <w:tcPr>
            <w:tcW w:w="1701" w:type="dxa"/>
            <w:shd w:val="clear" w:color="auto" w:fill="auto"/>
            <w:vAlign w:val="center"/>
          </w:tcPr>
          <w:p w:rsidR="006D079B" w:rsidRPr="006D079B" w:rsidRDefault="006D079B" w:rsidP="00DA7029">
            <w:pPr>
              <w:jc w:val="center"/>
              <w:rPr>
                <w:rFonts w:ascii="Times New Roman" w:hAnsi="Times New Roman" w:cs="Times New Roman"/>
              </w:rPr>
            </w:pP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11.</w:t>
            </w:r>
          </w:p>
        </w:tc>
        <w:tc>
          <w:tcPr>
            <w:tcW w:w="3296" w:type="dxa"/>
          </w:tcPr>
          <w:p w:rsidR="006D079B" w:rsidRPr="006D079B" w:rsidRDefault="006D079B" w:rsidP="00DA7029">
            <w:pPr>
              <w:rPr>
                <w:rFonts w:ascii="Times New Roman" w:hAnsi="Times New Roman" w:cs="Times New Roman"/>
              </w:rPr>
            </w:pPr>
            <w:r w:rsidRPr="006D079B">
              <w:rPr>
                <w:rFonts w:ascii="Times New Roman" w:hAnsi="Times New Roman" w:cs="Times New Roman"/>
              </w:rPr>
              <w:t>Біологія і екологія</w:t>
            </w: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5</w:t>
            </w:r>
          </w:p>
        </w:tc>
        <w:tc>
          <w:tcPr>
            <w:tcW w:w="1701" w:type="dxa"/>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5</w:t>
            </w: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12.</w:t>
            </w:r>
          </w:p>
        </w:tc>
        <w:tc>
          <w:tcPr>
            <w:tcW w:w="3296" w:type="dxa"/>
          </w:tcPr>
          <w:p w:rsidR="006D079B" w:rsidRPr="006D079B" w:rsidRDefault="006D079B" w:rsidP="00DA7029">
            <w:pPr>
              <w:rPr>
                <w:rFonts w:ascii="Times New Roman" w:hAnsi="Times New Roman" w:cs="Times New Roman"/>
              </w:rPr>
            </w:pPr>
            <w:r w:rsidRPr="006D079B">
              <w:rPr>
                <w:rFonts w:ascii="Times New Roman" w:hAnsi="Times New Roman" w:cs="Times New Roman"/>
              </w:rPr>
              <w:t>Географія</w:t>
            </w: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w:t>
            </w:r>
          </w:p>
        </w:tc>
        <w:tc>
          <w:tcPr>
            <w:tcW w:w="1701" w:type="dxa"/>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w:t>
            </w: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13.</w:t>
            </w:r>
          </w:p>
        </w:tc>
        <w:tc>
          <w:tcPr>
            <w:tcW w:w="3296" w:type="dxa"/>
          </w:tcPr>
          <w:p w:rsidR="006D079B" w:rsidRPr="006D079B" w:rsidRDefault="006D079B" w:rsidP="00DA7029">
            <w:pPr>
              <w:rPr>
                <w:rFonts w:ascii="Times New Roman" w:hAnsi="Times New Roman" w:cs="Times New Roman"/>
              </w:rPr>
            </w:pPr>
            <w:r w:rsidRPr="006D079B">
              <w:rPr>
                <w:rFonts w:ascii="Times New Roman" w:hAnsi="Times New Roman" w:cs="Times New Roman"/>
              </w:rPr>
              <w:t>Фізика і астрономія</w:t>
            </w: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4</w:t>
            </w:r>
          </w:p>
        </w:tc>
        <w:tc>
          <w:tcPr>
            <w:tcW w:w="1701" w:type="dxa"/>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4</w:t>
            </w: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14.</w:t>
            </w:r>
          </w:p>
        </w:tc>
        <w:tc>
          <w:tcPr>
            <w:tcW w:w="3296" w:type="dxa"/>
          </w:tcPr>
          <w:p w:rsidR="006D079B" w:rsidRPr="006D079B" w:rsidRDefault="006D079B" w:rsidP="00DA7029">
            <w:pPr>
              <w:rPr>
                <w:rFonts w:ascii="Times New Roman" w:hAnsi="Times New Roman" w:cs="Times New Roman"/>
              </w:rPr>
            </w:pPr>
            <w:r w:rsidRPr="006D079B">
              <w:rPr>
                <w:rFonts w:ascii="Times New Roman" w:hAnsi="Times New Roman" w:cs="Times New Roman"/>
              </w:rPr>
              <w:t>Хімія</w:t>
            </w: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2</w:t>
            </w:r>
          </w:p>
        </w:tc>
        <w:tc>
          <w:tcPr>
            <w:tcW w:w="1701" w:type="dxa"/>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2</w:t>
            </w: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15.</w:t>
            </w:r>
          </w:p>
        </w:tc>
        <w:tc>
          <w:tcPr>
            <w:tcW w:w="3296" w:type="dxa"/>
          </w:tcPr>
          <w:p w:rsidR="006D079B" w:rsidRPr="006D079B" w:rsidRDefault="006D079B" w:rsidP="00DA7029">
            <w:pPr>
              <w:rPr>
                <w:rFonts w:ascii="Times New Roman" w:hAnsi="Times New Roman" w:cs="Times New Roman"/>
              </w:rPr>
            </w:pPr>
            <w:r w:rsidRPr="006D079B">
              <w:rPr>
                <w:rFonts w:ascii="Times New Roman" w:hAnsi="Times New Roman" w:cs="Times New Roman"/>
              </w:rPr>
              <w:t>Фізична культура</w:t>
            </w: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3</w:t>
            </w:r>
          </w:p>
        </w:tc>
        <w:tc>
          <w:tcPr>
            <w:tcW w:w="1701" w:type="dxa"/>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3</w:t>
            </w: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16.</w:t>
            </w:r>
          </w:p>
        </w:tc>
        <w:tc>
          <w:tcPr>
            <w:tcW w:w="3296" w:type="dxa"/>
          </w:tcPr>
          <w:p w:rsidR="006D079B" w:rsidRPr="006D079B" w:rsidRDefault="006D079B" w:rsidP="00DA7029">
            <w:pPr>
              <w:rPr>
                <w:rFonts w:ascii="Times New Roman" w:hAnsi="Times New Roman" w:cs="Times New Roman"/>
              </w:rPr>
            </w:pPr>
            <w:r w:rsidRPr="006D079B">
              <w:rPr>
                <w:rFonts w:ascii="Times New Roman" w:hAnsi="Times New Roman" w:cs="Times New Roman"/>
              </w:rPr>
              <w:t>Захист України</w:t>
            </w:r>
          </w:p>
        </w:tc>
        <w:tc>
          <w:tcPr>
            <w:tcW w:w="1810" w:type="dxa"/>
            <w:gridSpan w:val="2"/>
            <w:shd w:val="clear" w:color="auto" w:fill="auto"/>
            <w:vAlign w:val="center"/>
          </w:tcPr>
          <w:p w:rsidR="006D079B" w:rsidRPr="006D079B" w:rsidRDefault="006D079B" w:rsidP="00DA7029">
            <w:pPr>
              <w:ind w:left="-107" w:right="-134"/>
              <w:jc w:val="center"/>
              <w:rPr>
                <w:rFonts w:ascii="Times New Roman" w:hAnsi="Times New Roman" w:cs="Times New Roman"/>
              </w:rPr>
            </w:pPr>
            <w:r w:rsidRPr="006D079B">
              <w:rPr>
                <w:rFonts w:ascii="Times New Roman" w:hAnsi="Times New Roman" w:cs="Times New Roman"/>
              </w:rPr>
              <w:t>1*1</w:t>
            </w:r>
          </w:p>
        </w:tc>
        <w:tc>
          <w:tcPr>
            <w:tcW w:w="1701" w:type="dxa"/>
            <w:shd w:val="clear" w:color="auto" w:fill="auto"/>
            <w:vAlign w:val="center"/>
          </w:tcPr>
          <w:p w:rsidR="006D079B" w:rsidRPr="006D079B" w:rsidRDefault="006D079B" w:rsidP="00DA7029">
            <w:pPr>
              <w:ind w:left="-107" w:right="-134"/>
              <w:jc w:val="center"/>
              <w:rPr>
                <w:rFonts w:ascii="Times New Roman" w:hAnsi="Times New Roman" w:cs="Times New Roman"/>
              </w:rPr>
            </w:pPr>
            <w:r w:rsidRPr="006D079B">
              <w:rPr>
                <w:rFonts w:ascii="Times New Roman" w:hAnsi="Times New Roman" w:cs="Times New Roman"/>
              </w:rPr>
              <w:t>2*2</w:t>
            </w:r>
          </w:p>
        </w:tc>
      </w:tr>
      <w:tr w:rsidR="006D079B" w:rsidRPr="006D079B" w:rsidTr="00DA7029">
        <w:tc>
          <w:tcPr>
            <w:tcW w:w="3907" w:type="dxa"/>
            <w:gridSpan w:val="2"/>
          </w:tcPr>
          <w:p w:rsidR="006D079B" w:rsidRPr="006D079B" w:rsidRDefault="006D079B" w:rsidP="00DA7029">
            <w:pPr>
              <w:rPr>
                <w:rFonts w:ascii="Times New Roman" w:hAnsi="Times New Roman" w:cs="Times New Roman"/>
                <w:b/>
                <w:i/>
              </w:rPr>
            </w:pPr>
            <w:r w:rsidRPr="006D079B">
              <w:rPr>
                <w:rFonts w:ascii="Times New Roman" w:hAnsi="Times New Roman" w:cs="Times New Roman"/>
                <w:b/>
                <w:i/>
              </w:rPr>
              <w:t>Вибірково- обов`зкові предмети</w:t>
            </w: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rPr>
            </w:pPr>
          </w:p>
        </w:tc>
        <w:tc>
          <w:tcPr>
            <w:tcW w:w="1701" w:type="dxa"/>
            <w:shd w:val="clear" w:color="auto" w:fill="auto"/>
            <w:vAlign w:val="center"/>
          </w:tcPr>
          <w:p w:rsidR="006D079B" w:rsidRPr="006D079B" w:rsidRDefault="006D079B" w:rsidP="00DA7029">
            <w:pPr>
              <w:jc w:val="center"/>
              <w:rPr>
                <w:rFonts w:ascii="Times New Roman" w:hAnsi="Times New Roman" w:cs="Times New Roman"/>
              </w:rPr>
            </w:pP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17.</w:t>
            </w:r>
          </w:p>
        </w:tc>
        <w:tc>
          <w:tcPr>
            <w:tcW w:w="3296" w:type="dxa"/>
          </w:tcPr>
          <w:p w:rsidR="006D079B" w:rsidRPr="006D079B" w:rsidRDefault="006D079B" w:rsidP="00DA7029">
            <w:pPr>
              <w:rPr>
                <w:rFonts w:ascii="Times New Roman" w:hAnsi="Times New Roman" w:cs="Times New Roman"/>
              </w:rPr>
            </w:pPr>
            <w:r w:rsidRPr="006D079B">
              <w:rPr>
                <w:rFonts w:ascii="Times New Roman" w:hAnsi="Times New Roman" w:cs="Times New Roman"/>
              </w:rPr>
              <w:t>Інформатика</w:t>
            </w: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w:t>
            </w:r>
          </w:p>
        </w:tc>
        <w:tc>
          <w:tcPr>
            <w:tcW w:w="1701" w:type="dxa"/>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2</w:t>
            </w: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18.</w:t>
            </w:r>
          </w:p>
        </w:tc>
        <w:tc>
          <w:tcPr>
            <w:tcW w:w="3296" w:type="dxa"/>
          </w:tcPr>
          <w:p w:rsidR="006D079B" w:rsidRPr="006D079B" w:rsidRDefault="006D079B" w:rsidP="00DA7029">
            <w:pPr>
              <w:rPr>
                <w:rFonts w:ascii="Times New Roman" w:hAnsi="Times New Roman" w:cs="Times New Roman"/>
              </w:rPr>
            </w:pPr>
            <w:r w:rsidRPr="006D079B">
              <w:rPr>
                <w:rFonts w:ascii="Times New Roman" w:hAnsi="Times New Roman" w:cs="Times New Roman"/>
              </w:rPr>
              <w:t>Технології</w:t>
            </w: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2</w:t>
            </w:r>
          </w:p>
        </w:tc>
        <w:tc>
          <w:tcPr>
            <w:tcW w:w="1701" w:type="dxa"/>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w:t>
            </w: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19.</w:t>
            </w:r>
          </w:p>
        </w:tc>
        <w:tc>
          <w:tcPr>
            <w:tcW w:w="3296" w:type="dxa"/>
          </w:tcPr>
          <w:p w:rsidR="006D079B" w:rsidRPr="006D079B" w:rsidRDefault="006D079B" w:rsidP="00DA7029">
            <w:pPr>
              <w:rPr>
                <w:rFonts w:ascii="Times New Roman" w:hAnsi="Times New Roman" w:cs="Times New Roman"/>
              </w:rPr>
            </w:pPr>
            <w:r w:rsidRPr="006D079B">
              <w:rPr>
                <w:rFonts w:ascii="Times New Roman" w:hAnsi="Times New Roman" w:cs="Times New Roman"/>
              </w:rPr>
              <w:t>Мистецтво</w:t>
            </w: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rPr>
            </w:pPr>
          </w:p>
        </w:tc>
        <w:tc>
          <w:tcPr>
            <w:tcW w:w="1701" w:type="dxa"/>
            <w:shd w:val="clear" w:color="auto" w:fill="auto"/>
            <w:vAlign w:val="center"/>
          </w:tcPr>
          <w:p w:rsidR="006D079B" w:rsidRPr="006D079B" w:rsidRDefault="006D079B" w:rsidP="00DA7029">
            <w:pPr>
              <w:jc w:val="center"/>
              <w:rPr>
                <w:rFonts w:ascii="Times New Roman" w:hAnsi="Times New Roman" w:cs="Times New Roman"/>
              </w:rPr>
            </w:pPr>
          </w:p>
        </w:tc>
      </w:tr>
      <w:tr w:rsidR="006D079B" w:rsidRPr="006D079B" w:rsidTr="00DA7029">
        <w:trPr>
          <w:trHeight w:val="273"/>
        </w:trPr>
        <w:tc>
          <w:tcPr>
            <w:tcW w:w="611" w:type="dxa"/>
          </w:tcPr>
          <w:p w:rsidR="006D079B" w:rsidRPr="006D079B" w:rsidRDefault="006D079B" w:rsidP="00DA7029">
            <w:pPr>
              <w:jc w:val="center"/>
              <w:rPr>
                <w:rFonts w:ascii="Times New Roman" w:hAnsi="Times New Roman" w:cs="Times New Roman"/>
              </w:rPr>
            </w:pPr>
          </w:p>
        </w:tc>
        <w:tc>
          <w:tcPr>
            <w:tcW w:w="3296" w:type="dxa"/>
            <w:tcBorders>
              <w:top w:val="nil"/>
            </w:tcBorders>
            <w:vAlign w:val="center"/>
          </w:tcPr>
          <w:p w:rsidR="006D079B" w:rsidRPr="006D079B" w:rsidRDefault="006D079B" w:rsidP="00DA7029">
            <w:pPr>
              <w:tabs>
                <w:tab w:val="center" w:pos="5546"/>
              </w:tabs>
              <w:jc w:val="center"/>
              <w:rPr>
                <w:rFonts w:ascii="Times New Roman" w:hAnsi="Times New Roman" w:cs="Times New Roman"/>
                <w:i/>
                <w:lang w:val="ru-RU"/>
              </w:rPr>
            </w:pPr>
            <w:r w:rsidRPr="006D079B">
              <w:rPr>
                <w:rFonts w:ascii="Times New Roman" w:hAnsi="Times New Roman" w:cs="Times New Roman"/>
                <w:i/>
                <w:lang w:val="ru-RU"/>
              </w:rPr>
              <w:t>Додаткові години на профільні предмети, окремі базові предмети, спеціальні курси, факультативні курси, індивідуальні заняття</w:t>
            </w:r>
          </w:p>
        </w:tc>
        <w:tc>
          <w:tcPr>
            <w:tcW w:w="3511" w:type="dxa"/>
            <w:gridSpan w:val="3"/>
            <w:tcBorders>
              <w:top w:val="nil"/>
            </w:tcBorders>
            <w:vAlign w:val="center"/>
          </w:tcPr>
          <w:p w:rsidR="006D079B" w:rsidRPr="006D079B" w:rsidRDefault="006D079B" w:rsidP="00DA7029">
            <w:pPr>
              <w:tabs>
                <w:tab w:val="center" w:pos="5546"/>
              </w:tabs>
              <w:jc w:val="center"/>
              <w:rPr>
                <w:rFonts w:ascii="Times New Roman" w:hAnsi="Times New Roman" w:cs="Times New Roman"/>
                <w:i/>
              </w:rPr>
            </w:pPr>
            <w:r w:rsidRPr="006D079B">
              <w:rPr>
                <w:rFonts w:ascii="Times New Roman" w:hAnsi="Times New Roman" w:cs="Times New Roman"/>
                <w:i/>
              </w:rPr>
              <w:t>9</w:t>
            </w: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p>
        </w:tc>
        <w:tc>
          <w:tcPr>
            <w:tcW w:w="3296" w:type="dxa"/>
          </w:tcPr>
          <w:p w:rsidR="006D079B" w:rsidRPr="006D079B" w:rsidRDefault="006D079B" w:rsidP="00DA7029">
            <w:pPr>
              <w:rPr>
                <w:rFonts w:ascii="Times New Roman" w:hAnsi="Times New Roman" w:cs="Times New Roman"/>
                <w:i/>
              </w:rPr>
            </w:pPr>
            <w:r w:rsidRPr="006D079B">
              <w:rPr>
                <w:rFonts w:ascii="Times New Roman" w:hAnsi="Times New Roman" w:cs="Times New Roman"/>
                <w:i/>
              </w:rPr>
              <w:t>Курси за вибором</w:t>
            </w:r>
          </w:p>
        </w:tc>
        <w:tc>
          <w:tcPr>
            <w:tcW w:w="3511" w:type="dxa"/>
            <w:gridSpan w:val="3"/>
            <w:shd w:val="clear" w:color="auto" w:fill="auto"/>
            <w:vAlign w:val="center"/>
          </w:tcPr>
          <w:p w:rsidR="006D079B" w:rsidRPr="006D079B" w:rsidRDefault="006D079B" w:rsidP="00DA7029">
            <w:pPr>
              <w:jc w:val="center"/>
              <w:rPr>
                <w:rFonts w:ascii="Times New Roman" w:hAnsi="Times New Roman" w:cs="Times New Roman"/>
              </w:rPr>
            </w:pP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20.</w:t>
            </w:r>
          </w:p>
        </w:tc>
        <w:tc>
          <w:tcPr>
            <w:tcW w:w="3296" w:type="dxa"/>
          </w:tcPr>
          <w:p w:rsidR="006D079B" w:rsidRPr="006D079B" w:rsidRDefault="006D079B" w:rsidP="00DA7029">
            <w:pPr>
              <w:rPr>
                <w:rFonts w:ascii="Times New Roman" w:hAnsi="Times New Roman" w:cs="Times New Roman"/>
                <w:iCs/>
              </w:rPr>
            </w:pPr>
            <w:r w:rsidRPr="006D079B">
              <w:rPr>
                <w:rFonts w:ascii="Times New Roman" w:hAnsi="Times New Roman" w:cs="Times New Roman"/>
                <w:iCs/>
              </w:rPr>
              <w:t>Основи сім`ї</w:t>
            </w:r>
          </w:p>
        </w:tc>
        <w:tc>
          <w:tcPr>
            <w:tcW w:w="1803" w:type="dxa"/>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w:t>
            </w:r>
          </w:p>
        </w:tc>
        <w:tc>
          <w:tcPr>
            <w:tcW w:w="1708" w:type="dxa"/>
            <w:gridSpan w:val="2"/>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1</w:t>
            </w: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p>
        </w:tc>
        <w:tc>
          <w:tcPr>
            <w:tcW w:w="3296" w:type="dxa"/>
          </w:tcPr>
          <w:p w:rsidR="006D079B" w:rsidRPr="006D079B" w:rsidRDefault="006D079B" w:rsidP="00DA7029">
            <w:pPr>
              <w:rPr>
                <w:rFonts w:ascii="Times New Roman" w:hAnsi="Times New Roman" w:cs="Times New Roman"/>
                <w:i/>
              </w:rPr>
            </w:pPr>
            <w:r w:rsidRPr="006D079B">
              <w:rPr>
                <w:rFonts w:ascii="Times New Roman" w:hAnsi="Times New Roman" w:cs="Times New Roman"/>
                <w:i/>
              </w:rPr>
              <w:t>Факультативи</w:t>
            </w: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rPr>
            </w:pPr>
          </w:p>
        </w:tc>
        <w:tc>
          <w:tcPr>
            <w:tcW w:w="1701" w:type="dxa"/>
            <w:shd w:val="clear" w:color="auto" w:fill="auto"/>
            <w:vAlign w:val="center"/>
          </w:tcPr>
          <w:p w:rsidR="006D079B" w:rsidRPr="006D079B" w:rsidRDefault="006D079B" w:rsidP="00DA7029">
            <w:pPr>
              <w:jc w:val="center"/>
              <w:rPr>
                <w:rFonts w:ascii="Times New Roman" w:hAnsi="Times New Roman" w:cs="Times New Roman"/>
              </w:rPr>
            </w:pPr>
          </w:p>
        </w:tc>
      </w:tr>
      <w:tr w:rsidR="006D079B" w:rsidRPr="006D079B" w:rsidTr="00DA7029">
        <w:tc>
          <w:tcPr>
            <w:tcW w:w="611" w:type="dxa"/>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21.</w:t>
            </w:r>
          </w:p>
        </w:tc>
        <w:tc>
          <w:tcPr>
            <w:tcW w:w="3296" w:type="dxa"/>
          </w:tcPr>
          <w:p w:rsidR="006D079B" w:rsidRPr="006D079B" w:rsidRDefault="006D079B" w:rsidP="00DA7029">
            <w:pPr>
              <w:rPr>
                <w:rFonts w:ascii="Times New Roman" w:hAnsi="Times New Roman" w:cs="Times New Roman"/>
                <w:iCs/>
              </w:rPr>
            </w:pPr>
          </w:p>
        </w:tc>
        <w:tc>
          <w:tcPr>
            <w:tcW w:w="1810" w:type="dxa"/>
            <w:gridSpan w:val="2"/>
            <w:shd w:val="clear" w:color="auto" w:fill="auto"/>
            <w:vAlign w:val="center"/>
          </w:tcPr>
          <w:p w:rsidR="006D079B" w:rsidRPr="006D079B" w:rsidRDefault="006D079B" w:rsidP="00DA7029">
            <w:pPr>
              <w:jc w:val="center"/>
              <w:rPr>
                <w:rFonts w:ascii="Times New Roman" w:hAnsi="Times New Roman" w:cs="Times New Roman"/>
              </w:rPr>
            </w:pPr>
          </w:p>
        </w:tc>
        <w:tc>
          <w:tcPr>
            <w:tcW w:w="1701" w:type="dxa"/>
            <w:shd w:val="clear" w:color="auto" w:fill="auto"/>
            <w:vAlign w:val="center"/>
          </w:tcPr>
          <w:p w:rsidR="006D079B" w:rsidRPr="006D079B" w:rsidRDefault="006D079B" w:rsidP="00DA7029">
            <w:pPr>
              <w:jc w:val="center"/>
              <w:rPr>
                <w:rFonts w:ascii="Times New Roman" w:hAnsi="Times New Roman" w:cs="Times New Roman"/>
              </w:rPr>
            </w:pPr>
          </w:p>
        </w:tc>
      </w:tr>
      <w:tr w:rsidR="006D079B" w:rsidRPr="006D079B" w:rsidTr="00DA7029">
        <w:tc>
          <w:tcPr>
            <w:tcW w:w="611" w:type="dxa"/>
          </w:tcPr>
          <w:p w:rsidR="006D079B" w:rsidRPr="006D079B" w:rsidRDefault="006D079B" w:rsidP="00DA7029">
            <w:pPr>
              <w:jc w:val="center"/>
              <w:rPr>
                <w:rFonts w:ascii="Times New Roman" w:hAnsi="Times New Roman" w:cs="Times New Roman"/>
                <w:b/>
              </w:rPr>
            </w:pPr>
          </w:p>
        </w:tc>
        <w:tc>
          <w:tcPr>
            <w:tcW w:w="3296" w:type="dxa"/>
          </w:tcPr>
          <w:p w:rsidR="006D079B" w:rsidRPr="006D079B" w:rsidRDefault="006D079B" w:rsidP="00DA7029">
            <w:pPr>
              <w:jc w:val="center"/>
              <w:rPr>
                <w:rFonts w:ascii="Times New Roman" w:hAnsi="Times New Roman" w:cs="Times New Roman"/>
                <w:b/>
                <w:i/>
                <w:lang w:val="ru-RU"/>
              </w:rPr>
            </w:pPr>
            <w:r w:rsidRPr="006D079B">
              <w:rPr>
                <w:rFonts w:ascii="Times New Roman" w:hAnsi="Times New Roman" w:cs="Times New Roman"/>
                <w:b/>
                <w:i/>
                <w:lang w:val="ru-RU"/>
              </w:rPr>
              <w:t>Гранично долпустиме навчальне навантаження на учня</w:t>
            </w:r>
          </w:p>
        </w:tc>
        <w:tc>
          <w:tcPr>
            <w:tcW w:w="3511" w:type="dxa"/>
            <w:gridSpan w:val="3"/>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33</w:t>
            </w:r>
          </w:p>
        </w:tc>
      </w:tr>
      <w:tr w:rsidR="006D079B" w:rsidRPr="006D079B" w:rsidTr="00DA7029">
        <w:tc>
          <w:tcPr>
            <w:tcW w:w="611" w:type="dxa"/>
          </w:tcPr>
          <w:p w:rsidR="006D079B" w:rsidRPr="006D079B" w:rsidRDefault="006D079B" w:rsidP="00DA7029">
            <w:pPr>
              <w:rPr>
                <w:rFonts w:ascii="Times New Roman" w:hAnsi="Times New Roman" w:cs="Times New Roman"/>
              </w:rPr>
            </w:pPr>
          </w:p>
        </w:tc>
        <w:tc>
          <w:tcPr>
            <w:tcW w:w="3296" w:type="dxa"/>
          </w:tcPr>
          <w:p w:rsidR="006D079B" w:rsidRPr="006D079B" w:rsidRDefault="006D079B" w:rsidP="00DA7029">
            <w:pPr>
              <w:jc w:val="center"/>
              <w:rPr>
                <w:rFonts w:ascii="Times New Roman" w:hAnsi="Times New Roman" w:cs="Times New Roman"/>
                <w:i/>
                <w:lang w:val="ru-RU"/>
              </w:rPr>
            </w:pPr>
            <w:r w:rsidRPr="006D079B">
              <w:rPr>
                <w:rFonts w:ascii="Times New Roman" w:hAnsi="Times New Roman" w:cs="Times New Roman"/>
                <w:b/>
                <w:i/>
                <w:lang w:val="ru-RU"/>
              </w:rPr>
              <w:t xml:space="preserve">Всього фінансуэться </w:t>
            </w:r>
            <w:r w:rsidRPr="006D079B">
              <w:rPr>
                <w:rFonts w:ascii="Times New Roman" w:hAnsi="Times New Roman" w:cs="Times New Roman"/>
                <w:i/>
                <w:lang w:val="ru-RU"/>
              </w:rPr>
              <w:t>(без урахування поділу класу на групи)</w:t>
            </w:r>
          </w:p>
        </w:tc>
        <w:tc>
          <w:tcPr>
            <w:tcW w:w="3511" w:type="dxa"/>
            <w:gridSpan w:val="3"/>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38</w:t>
            </w:r>
          </w:p>
          <w:p w:rsidR="006D079B" w:rsidRPr="006D079B" w:rsidRDefault="006D079B" w:rsidP="00DA7029">
            <w:pPr>
              <w:jc w:val="center"/>
              <w:rPr>
                <w:rFonts w:ascii="Times New Roman" w:hAnsi="Times New Roman" w:cs="Times New Roman"/>
                <w:b/>
                <w:bCs/>
              </w:rPr>
            </w:pPr>
            <w:r w:rsidRPr="006D079B">
              <w:rPr>
                <w:rFonts w:ascii="Times New Roman" w:hAnsi="Times New Roman" w:cs="Times New Roman"/>
                <w:b/>
                <w:bCs/>
              </w:rPr>
              <w:t>28,5+4+3</w:t>
            </w:r>
          </w:p>
        </w:tc>
      </w:tr>
      <w:tr w:rsidR="006D079B" w:rsidRPr="006D079B" w:rsidTr="00DA7029">
        <w:tc>
          <w:tcPr>
            <w:tcW w:w="611" w:type="dxa"/>
          </w:tcPr>
          <w:p w:rsidR="006D079B" w:rsidRPr="006D079B" w:rsidRDefault="006D079B" w:rsidP="00DA7029">
            <w:pPr>
              <w:rPr>
                <w:rFonts w:ascii="Times New Roman" w:hAnsi="Times New Roman" w:cs="Times New Roman"/>
              </w:rPr>
            </w:pPr>
          </w:p>
        </w:tc>
        <w:tc>
          <w:tcPr>
            <w:tcW w:w="3296" w:type="dxa"/>
          </w:tcPr>
          <w:p w:rsidR="006D079B" w:rsidRPr="006D079B" w:rsidRDefault="006D079B" w:rsidP="00DA7029">
            <w:pPr>
              <w:jc w:val="center"/>
              <w:rPr>
                <w:rFonts w:ascii="Times New Roman" w:hAnsi="Times New Roman" w:cs="Times New Roman"/>
                <w:b/>
                <w:i/>
                <w:lang w:val="ru-RU"/>
              </w:rPr>
            </w:pPr>
            <w:r w:rsidRPr="006D079B">
              <w:rPr>
                <w:rFonts w:ascii="Times New Roman" w:hAnsi="Times New Roman" w:cs="Times New Roman"/>
                <w:b/>
                <w:i/>
                <w:lang w:val="ru-RU"/>
              </w:rPr>
              <w:t>Вакансія</w:t>
            </w:r>
          </w:p>
        </w:tc>
        <w:tc>
          <w:tcPr>
            <w:tcW w:w="3511" w:type="dxa"/>
            <w:gridSpan w:val="3"/>
            <w:shd w:val="clear" w:color="auto" w:fill="auto"/>
            <w:vAlign w:val="center"/>
          </w:tcPr>
          <w:p w:rsidR="006D079B" w:rsidRPr="006D079B" w:rsidRDefault="006D079B" w:rsidP="00DA7029">
            <w:pPr>
              <w:jc w:val="center"/>
              <w:rPr>
                <w:rFonts w:ascii="Times New Roman" w:hAnsi="Times New Roman" w:cs="Times New Roman"/>
              </w:rPr>
            </w:pPr>
            <w:r w:rsidRPr="006D079B">
              <w:rPr>
                <w:rFonts w:ascii="Times New Roman" w:hAnsi="Times New Roman" w:cs="Times New Roman"/>
              </w:rPr>
              <w:t>4</w:t>
            </w:r>
          </w:p>
        </w:tc>
      </w:tr>
    </w:tbl>
    <w:p w:rsidR="004C0AB2" w:rsidRDefault="004C0AB2" w:rsidP="00286361">
      <w:pPr>
        <w:shd w:val="clear" w:color="auto" w:fill="FFFFFF"/>
        <w:jc w:val="center"/>
        <w:rPr>
          <w:rFonts w:ascii="Times New Roman" w:hAnsi="Times New Roman" w:cs="Times New Roman"/>
          <w:b/>
          <w:color w:val="auto"/>
          <w:lang w:val="ru-RU"/>
        </w:rPr>
      </w:pPr>
    </w:p>
    <w:p w:rsidR="00286361" w:rsidRPr="00FE1060" w:rsidRDefault="00286361" w:rsidP="00286361">
      <w:pPr>
        <w:shd w:val="clear" w:color="auto" w:fill="FFFFFF"/>
        <w:jc w:val="center"/>
        <w:rPr>
          <w:rFonts w:ascii="Times New Roman" w:hAnsi="Times New Roman" w:cs="Times New Roman"/>
          <w:b/>
          <w:color w:val="auto"/>
          <w:lang w:val="ru-RU"/>
        </w:rPr>
      </w:pPr>
      <w:r w:rsidRPr="00FE1060">
        <w:rPr>
          <w:rFonts w:ascii="Times New Roman" w:hAnsi="Times New Roman" w:cs="Times New Roman"/>
          <w:b/>
          <w:color w:val="auto"/>
          <w:lang w:val="ru-RU"/>
        </w:rPr>
        <w:t xml:space="preserve">Навчальний план </w:t>
      </w:r>
    </w:p>
    <w:p w:rsidR="00286361" w:rsidRPr="00FE1060" w:rsidRDefault="00286361" w:rsidP="00286361">
      <w:pPr>
        <w:shd w:val="clear" w:color="auto" w:fill="FFFFFF"/>
        <w:jc w:val="center"/>
        <w:rPr>
          <w:rFonts w:ascii="Times New Roman" w:hAnsi="Times New Roman" w:cs="Times New Roman"/>
          <w:b/>
          <w:color w:val="auto"/>
          <w:lang w:val="ru-RU"/>
        </w:rPr>
      </w:pPr>
      <w:r w:rsidRPr="00FE1060">
        <w:rPr>
          <w:rFonts w:ascii="Times New Roman" w:hAnsi="Times New Roman" w:cs="Times New Roman"/>
          <w:b/>
          <w:color w:val="auto"/>
          <w:lang w:val="ru-RU"/>
        </w:rPr>
        <w:t xml:space="preserve">школи </w:t>
      </w:r>
      <w:r w:rsidRPr="00FE1060">
        <w:rPr>
          <w:rFonts w:ascii="Times New Roman" w:hAnsi="Times New Roman" w:cs="Times New Roman"/>
          <w:b/>
          <w:color w:val="auto"/>
        </w:rPr>
        <w:t>III</w:t>
      </w:r>
      <w:r w:rsidRPr="00FE1060">
        <w:rPr>
          <w:rFonts w:ascii="Times New Roman" w:hAnsi="Times New Roman" w:cs="Times New Roman"/>
          <w:b/>
          <w:color w:val="auto"/>
          <w:lang w:val="ru-RU"/>
        </w:rPr>
        <w:t xml:space="preserve"> ступеня Баришівського НВК «гімназія- загальноосвітня школа </w:t>
      </w:r>
    </w:p>
    <w:p w:rsidR="00286361" w:rsidRPr="00FE1060" w:rsidRDefault="00286361" w:rsidP="00286361">
      <w:pPr>
        <w:shd w:val="clear" w:color="auto" w:fill="FFFFFF"/>
        <w:jc w:val="center"/>
        <w:rPr>
          <w:rFonts w:ascii="Times New Roman" w:hAnsi="Times New Roman" w:cs="Times New Roman"/>
          <w:b/>
          <w:color w:val="auto"/>
          <w:lang w:val="ru-RU"/>
        </w:rPr>
      </w:pPr>
      <w:r w:rsidRPr="00FE1060">
        <w:rPr>
          <w:rFonts w:ascii="Times New Roman" w:hAnsi="Times New Roman" w:cs="Times New Roman"/>
          <w:b/>
          <w:color w:val="auto"/>
          <w:lang w:val="ru-RU"/>
        </w:rPr>
        <w:t>І-ІІІ ступенів»на 2019-2020 навчальний рік</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43"/>
        <w:gridCol w:w="1810"/>
        <w:gridCol w:w="1701"/>
      </w:tblGrid>
      <w:tr w:rsidR="00286361" w:rsidRPr="009D6ABE" w:rsidTr="00286361">
        <w:trPr>
          <w:trHeight w:val="360"/>
        </w:trPr>
        <w:tc>
          <w:tcPr>
            <w:tcW w:w="567" w:type="dxa"/>
            <w:vMerge w:val="restart"/>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w:t>
            </w:r>
          </w:p>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п/п</w:t>
            </w:r>
          </w:p>
        </w:tc>
        <w:tc>
          <w:tcPr>
            <w:tcW w:w="4143" w:type="dxa"/>
            <w:vMerge w:val="restart"/>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Предмети</w:t>
            </w:r>
          </w:p>
        </w:tc>
        <w:tc>
          <w:tcPr>
            <w:tcW w:w="3511" w:type="dxa"/>
            <w:gridSpan w:val="2"/>
            <w:vAlign w:val="center"/>
          </w:tcPr>
          <w:p w:rsidR="00286361" w:rsidRPr="007145C8" w:rsidRDefault="00286361" w:rsidP="00286361">
            <w:pPr>
              <w:jc w:val="center"/>
              <w:rPr>
                <w:rFonts w:ascii="Times New Roman" w:hAnsi="Times New Roman" w:cs="Times New Roman"/>
                <w:b/>
                <w:color w:val="auto"/>
                <w:lang w:val="ru-RU"/>
              </w:rPr>
            </w:pPr>
          </w:p>
          <w:p w:rsidR="00286361" w:rsidRPr="007145C8" w:rsidRDefault="00286361" w:rsidP="00286361">
            <w:pP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Кількість годин на тиждень</w:t>
            </w:r>
          </w:p>
          <w:p w:rsidR="00286361" w:rsidRPr="007145C8" w:rsidRDefault="00286361" w:rsidP="00286361">
            <w:pP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 xml:space="preserve">  за профілями навчання</w:t>
            </w:r>
          </w:p>
        </w:tc>
      </w:tr>
      <w:tr w:rsidR="00286361" w:rsidRPr="007145C8" w:rsidTr="00286361">
        <w:trPr>
          <w:trHeight w:val="520"/>
        </w:trPr>
        <w:tc>
          <w:tcPr>
            <w:tcW w:w="567" w:type="dxa"/>
            <w:vMerge/>
            <w:vAlign w:val="center"/>
          </w:tcPr>
          <w:p w:rsidR="00286361" w:rsidRPr="007145C8" w:rsidRDefault="00286361" w:rsidP="00286361">
            <w:pPr>
              <w:jc w:val="center"/>
              <w:rPr>
                <w:rFonts w:ascii="Times New Roman" w:hAnsi="Times New Roman" w:cs="Times New Roman"/>
                <w:b/>
                <w:color w:val="auto"/>
                <w:lang w:val="ru-RU"/>
              </w:rPr>
            </w:pPr>
          </w:p>
        </w:tc>
        <w:tc>
          <w:tcPr>
            <w:tcW w:w="4143" w:type="dxa"/>
            <w:vMerge/>
            <w:vAlign w:val="center"/>
          </w:tcPr>
          <w:p w:rsidR="00286361" w:rsidRPr="007145C8" w:rsidRDefault="00286361" w:rsidP="00286361">
            <w:pPr>
              <w:jc w:val="center"/>
              <w:rPr>
                <w:rFonts w:ascii="Times New Roman" w:hAnsi="Times New Roman" w:cs="Times New Roman"/>
                <w:b/>
                <w:color w:val="auto"/>
                <w:lang w:val="ru-RU"/>
              </w:rPr>
            </w:pPr>
          </w:p>
        </w:tc>
        <w:tc>
          <w:tcPr>
            <w:tcW w:w="3511" w:type="dxa"/>
            <w:gridSpan w:val="2"/>
            <w:vAlign w:val="center"/>
          </w:tcPr>
          <w:p w:rsidR="00286361" w:rsidRPr="007145C8" w:rsidRDefault="00286361" w:rsidP="00286361">
            <w:pPr>
              <w:ind w:left="-108" w:right="-144"/>
              <w:jc w:val="center"/>
              <w:rPr>
                <w:rFonts w:ascii="Times New Roman" w:hAnsi="Times New Roman" w:cs="Times New Roman"/>
                <w:b/>
                <w:color w:val="auto"/>
                <w:lang w:val="ru-RU"/>
              </w:rPr>
            </w:pPr>
            <w:r w:rsidRPr="007145C8">
              <w:rPr>
                <w:rFonts w:ascii="Times New Roman" w:hAnsi="Times New Roman" w:cs="Times New Roman"/>
                <w:b/>
                <w:color w:val="auto"/>
                <w:sz w:val="22"/>
                <w:szCs w:val="22"/>
              </w:rPr>
              <w:t>10-А</w:t>
            </w:r>
          </w:p>
        </w:tc>
      </w:tr>
      <w:tr w:rsidR="00286361" w:rsidRPr="007145C8" w:rsidTr="00286361">
        <w:trPr>
          <w:trHeight w:val="287"/>
        </w:trPr>
        <w:tc>
          <w:tcPr>
            <w:tcW w:w="567" w:type="dxa"/>
            <w:vMerge/>
            <w:vAlign w:val="center"/>
          </w:tcPr>
          <w:p w:rsidR="00286361" w:rsidRPr="007145C8" w:rsidRDefault="00286361" w:rsidP="00286361">
            <w:pPr>
              <w:jc w:val="center"/>
              <w:rPr>
                <w:rFonts w:ascii="Times New Roman" w:hAnsi="Times New Roman" w:cs="Times New Roman"/>
                <w:b/>
                <w:color w:val="auto"/>
              </w:rPr>
            </w:pPr>
          </w:p>
        </w:tc>
        <w:tc>
          <w:tcPr>
            <w:tcW w:w="4143" w:type="dxa"/>
            <w:vMerge/>
            <w:vAlign w:val="center"/>
          </w:tcPr>
          <w:p w:rsidR="00286361" w:rsidRPr="007145C8" w:rsidRDefault="00286361" w:rsidP="00286361">
            <w:pPr>
              <w:jc w:val="center"/>
              <w:rPr>
                <w:rFonts w:ascii="Times New Roman" w:hAnsi="Times New Roman" w:cs="Times New Roman"/>
                <w:b/>
                <w:color w:val="auto"/>
              </w:rPr>
            </w:pPr>
          </w:p>
        </w:tc>
        <w:tc>
          <w:tcPr>
            <w:tcW w:w="3511" w:type="dxa"/>
            <w:gridSpan w:val="2"/>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Інформаційно-технологічний</w:t>
            </w:r>
          </w:p>
        </w:tc>
      </w:tr>
      <w:tr w:rsidR="00286361" w:rsidRPr="007145C8" w:rsidTr="00286361">
        <w:trPr>
          <w:trHeight w:val="360"/>
        </w:trPr>
        <w:tc>
          <w:tcPr>
            <w:tcW w:w="567" w:type="dxa"/>
            <w:vMerge w:val="restart"/>
          </w:tcPr>
          <w:p w:rsidR="00286361" w:rsidRPr="007145C8" w:rsidRDefault="00286361" w:rsidP="00286361">
            <w:pPr>
              <w:jc w:val="center"/>
              <w:rPr>
                <w:rFonts w:ascii="Times New Roman" w:hAnsi="Times New Roman" w:cs="Times New Roman"/>
                <w:color w:val="auto"/>
              </w:rPr>
            </w:pPr>
          </w:p>
        </w:tc>
        <w:tc>
          <w:tcPr>
            <w:tcW w:w="4143" w:type="dxa"/>
            <w:vMerge w:val="restart"/>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Базові предмети</w:t>
            </w:r>
          </w:p>
        </w:tc>
        <w:tc>
          <w:tcPr>
            <w:tcW w:w="1810" w:type="dxa"/>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І сем</w:t>
            </w:r>
          </w:p>
        </w:tc>
        <w:tc>
          <w:tcPr>
            <w:tcW w:w="1701" w:type="dxa"/>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ІІ сем</w:t>
            </w:r>
          </w:p>
        </w:tc>
      </w:tr>
      <w:tr w:rsidR="00286361" w:rsidRPr="007145C8" w:rsidTr="00286361">
        <w:trPr>
          <w:trHeight w:val="257"/>
        </w:trPr>
        <w:tc>
          <w:tcPr>
            <w:tcW w:w="567" w:type="dxa"/>
            <w:vMerge/>
          </w:tcPr>
          <w:p w:rsidR="00286361" w:rsidRPr="007145C8" w:rsidRDefault="00286361" w:rsidP="00286361">
            <w:pPr>
              <w:jc w:val="center"/>
              <w:rPr>
                <w:rFonts w:ascii="Times New Roman" w:hAnsi="Times New Roman" w:cs="Times New Roman"/>
                <w:color w:val="auto"/>
              </w:rPr>
            </w:pPr>
          </w:p>
        </w:tc>
        <w:tc>
          <w:tcPr>
            <w:tcW w:w="4143" w:type="dxa"/>
            <w:vMerge/>
            <w:vAlign w:val="center"/>
          </w:tcPr>
          <w:p w:rsidR="00286361" w:rsidRPr="007145C8" w:rsidRDefault="00286361" w:rsidP="00286361">
            <w:pPr>
              <w:jc w:val="center"/>
              <w:rPr>
                <w:rFonts w:ascii="Times New Roman" w:hAnsi="Times New Roman" w:cs="Times New Roman"/>
                <w:i/>
                <w:color w:val="auto"/>
              </w:rPr>
            </w:pPr>
          </w:p>
        </w:tc>
        <w:tc>
          <w:tcPr>
            <w:tcW w:w="3511" w:type="dxa"/>
            <w:gridSpan w:val="2"/>
            <w:tcBorders>
              <w:top w:val="single" w:sz="4" w:space="0" w:color="auto"/>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27</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Українська мова</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Українська література</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3.</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Зарубіжна література</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4.</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Англійська мова  </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5.</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Історія України</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6.</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Всесвітня історія</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7.</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Громадянська освіта</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8.</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Математика </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lang w:val="ru-RU"/>
              </w:rPr>
            </w:pPr>
            <w:r w:rsidRPr="007145C8">
              <w:rPr>
                <w:rFonts w:ascii="Times New Roman" w:hAnsi="Times New Roman" w:cs="Times New Roman"/>
                <w:color w:val="auto"/>
                <w:sz w:val="22"/>
                <w:szCs w:val="22"/>
                <w:lang w:val="ru-RU"/>
              </w:rPr>
              <w:t>3+1</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lang w:val="ru-RU"/>
              </w:rPr>
            </w:pPr>
            <w:r w:rsidRPr="007145C8">
              <w:rPr>
                <w:rFonts w:ascii="Times New Roman" w:hAnsi="Times New Roman" w:cs="Times New Roman"/>
                <w:color w:val="auto"/>
                <w:sz w:val="22"/>
                <w:szCs w:val="22"/>
                <w:lang w:val="ru-RU"/>
              </w:rPr>
              <w:t>3+1</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9.</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Алгебра </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lang w:val="ru-RU"/>
              </w:rPr>
            </w:pP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lang w:val="ru-RU"/>
              </w:rPr>
            </w:pP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10.</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Геометрія</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11.</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Біологія і екологія</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12.</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Географія</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13.</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Фізика і астрономія</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3</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3</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14.</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Хімія</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15.</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Фізична культура</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3</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3</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16.</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Захист Вітчизни</w:t>
            </w:r>
          </w:p>
        </w:tc>
        <w:tc>
          <w:tcPr>
            <w:tcW w:w="1810" w:type="dxa"/>
            <w:shd w:val="clear" w:color="auto" w:fill="auto"/>
            <w:vAlign w:val="center"/>
          </w:tcPr>
          <w:p w:rsidR="00286361" w:rsidRPr="007145C8" w:rsidRDefault="00286361" w:rsidP="00286361">
            <w:pPr>
              <w:ind w:left="-107" w:right="-134"/>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1701" w:type="dxa"/>
            <w:shd w:val="clear" w:color="auto" w:fill="auto"/>
            <w:vAlign w:val="center"/>
          </w:tcPr>
          <w:p w:rsidR="00286361" w:rsidRPr="007145C8" w:rsidRDefault="00286361" w:rsidP="00286361">
            <w:pPr>
              <w:ind w:left="-107" w:right="-134"/>
              <w:jc w:val="center"/>
              <w:rPr>
                <w:rFonts w:ascii="Times New Roman" w:hAnsi="Times New Roman" w:cs="Times New Roman"/>
                <w:color w:val="auto"/>
              </w:rPr>
            </w:pPr>
            <w:r w:rsidRPr="007145C8">
              <w:rPr>
                <w:rFonts w:ascii="Times New Roman" w:hAnsi="Times New Roman" w:cs="Times New Roman"/>
                <w:color w:val="auto"/>
                <w:sz w:val="22"/>
                <w:szCs w:val="22"/>
              </w:rPr>
              <w:t>1</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17.</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Інформатика</w:t>
            </w:r>
          </w:p>
        </w:tc>
        <w:tc>
          <w:tcPr>
            <w:tcW w:w="1810" w:type="dxa"/>
            <w:shd w:val="clear" w:color="auto" w:fill="auto"/>
            <w:vAlign w:val="center"/>
          </w:tcPr>
          <w:p w:rsidR="00286361" w:rsidRPr="007145C8" w:rsidRDefault="00286361" w:rsidP="00286361">
            <w:pPr>
              <w:ind w:left="-107" w:right="-134"/>
              <w:jc w:val="center"/>
              <w:rPr>
                <w:rFonts w:ascii="Times New Roman" w:hAnsi="Times New Roman" w:cs="Times New Roman"/>
                <w:color w:val="auto"/>
              </w:rPr>
            </w:pPr>
            <w:r w:rsidRPr="007145C8">
              <w:rPr>
                <w:rFonts w:ascii="Times New Roman" w:hAnsi="Times New Roman" w:cs="Times New Roman"/>
                <w:color w:val="auto"/>
                <w:sz w:val="22"/>
                <w:szCs w:val="22"/>
              </w:rPr>
              <w:t>5</w:t>
            </w:r>
          </w:p>
        </w:tc>
        <w:tc>
          <w:tcPr>
            <w:tcW w:w="1701" w:type="dxa"/>
            <w:shd w:val="clear" w:color="auto" w:fill="auto"/>
            <w:vAlign w:val="center"/>
          </w:tcPr>
          <w:p w:rsidR="00286361" w:rsidRPr="007145C8" w:rsidRDefault="00286361" w:rsidP="00286361">
            <w:pPr>
              <w:ind w:left="-107" w:right="-134"/>
              <w:jc w:val="center"/>
              <w:rPr>
                <w:rFonts w:ascii="Times New Roman" w:hAnsi="Times New Roman" w:cs="Times New Roman"/>
                <w:color w:val="auto"/>
              </w:rPr>
            </w:pPr>
            <w:r w:rsidRPr="007145C8">
              <w:rPr>
                <w:rFonts w:ascii="Times New Roman" w:hAnsi="Times New Roman" w:cs="Times New Roman"/>
                <w:color w:val="auto"/>
                <w:sz w:val="22"/>
                <w:szCs w:val="22"/>
              </w:rPr>
              <w:t>5</w:t>
            </w:r>
          </w:p>
        </w:tc>
      </w:tr>
      <w:tr w:rsidR="00286361" w:rsidRPr="007145C8" w:rsidTr="00286361">
        <w:tc>
          <w:tcPr>
            <w:tcW w:w="4710" w:type="dxa"/>
            <w:gridSpan w:val="2"/>
          </w:tcPr>
          <w:p w:rsidR="00286361" w:rsidRPr="007145C8" w:rsidRDefault="00286361" w:rsidP="00286361">
            <w:pPr>
              <w:rPr>
                <w:rFonts w:ascii="Times New Roman" w:hAnsi="Times New Roman" w:cs="Times New Roman"/>
                <w:b/>
                <w:i/>
                <w:color w:val="auto"/>
              </w:rPr>
            </w:pPr>
            <w:r w:rsidRPr="007145C8">
              <w:rPr>
                <w:rFonts w:ascii="Times New Roman" w:hAnsi="Times New Roman" w:cs="Times New Roman"/>
                <w:b/>
                <w:i/>
                <w:color w:val="auto"/>
                <w:sz w:val="22"/>
                <w:szCs w:val="22"/>
              </w:rPr>
              <w:t>Вибірково- обов`зкові предмети</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18.</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Інформатика</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19.</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Технології</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20.</w:t>
            </w:r>
          </w:p>
        </w:tc>
        <w:tc>
          <w:tcPr>
            <w:tcW w:w="414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Мистецтво</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p>
        </w:tc>
      </w:tr>
      <w:tr w:rsidR="00286361" w:rsidRPr="007145C8" w:rsidTr="00286361">
        <w:trPr>
          <w:trHeight w:val="273"/>
        </w:trPr>
        <w:tc>
          <w:tcPr>
            <w:tcW w:w="567" w:type="dxa"/>
          </w:tcPr>
          <w:p w:rsidR="00286361" w:rsidRPr="007145C8" w:rsidRDefault="00286361" w:rsidP="00286361">
            <w:pPr>
              <w:jc w:val="center"/>
              <w:rPr>
                <w:rFonts w:ascii="Times New Roman" w:hAnsi="Times New Roman" w:cs="Times New Roman"/>
                <w:color w:val="auto"/>
              </w:rPr>
            </w:pPr>
          </w:p>
        </w:tc>
        <w:tc>
          <w:tcPr>
            <w:tcW w:w="4143" w:type="dxa"/>
            <w:tcBorders>
              <w:top w:val="nil"/>
            </w:tcBorders>
            <w:vAlign w:val="center"/>
          </w:tcPr>
          <w:p w:rsidR="00286361" w:rsidRPr="007145C8" w:rsidRDefault="00286361" w:rsidP="00286361">
            <w:pPr>
              <w:tabs>
                <w:tab w:val="center" w:pos="5546"/>
              </w:tabs>
              <w:jc w:val="center"/>
              <w:rPr>
                <w:rFonts w:ascii="Times New Roman" w:hAnsi="Times New Roman" w:cs="Times New Roman"/>
                <w:i/>
                <w:color w:val="auto"/>
                <w:lang w:val="ru-RU"/>
              </w:rPr>
            </w:pPr>
            <w:r w:rsidRPr="007145C8">
              <w:rPr>
                <w:rFonts w:ascii="Times New Roman" w:hAnsi="Times New Roman" w:cs="Times New Roman"/>
                <w:i/>
                <w:color w:val="auto"/>
                <w:sz w:val="22"/>
                <w:szCs w:val="22"/>
                <w:lang w:val="ru-RU"/>
              </w:rPr>
              <w:t>Додаткові години на профільні предмети, окремі базові предмети, спеціальні курси, факультативні курси, індивідуальні заняття</w:t>
            </w:r>
          </w:p>
        </w:tc>
        <w:tc>
          <w:tcPr>
            <w:tcW w:w="3511" w:type="dxa"/>
            <w:gridSpan w:val="2"/>
            <w:tcBorders>
              <w:top w:val="nil"/>
            </w:tcBorders>
            <w:vAlign w:val="center"/>
          </w:tcPr>
          <w:p w:rsidR="00286361" w:rsidRPr="007145C8" w:rsidRDefault="00286361" w:rsidP="00286361">
            <w:pPr>
              <w:tabs>
                <w:tab w:val="center" w:pos="5546"/>
              </w:tabs>
              <w:jc w:val="center"/>
              <w:rPr>
                <w:rFonts w:ascii="Times New Roman" w:hAnsi="Times New Roman" w:cs="Times New Roman"/>
                <w:i/>
                <w:color w:val="auto"/>
              </w:rPr>
            </w:pPr>
            <w:r w:rsidRPr="007145C8">
              <w:rPr>
                <w:rFonts w:ascii="Times New Roman" w:hAnsi="Times New Roman" w:cs="Times New Roman"/>
                <w:i/>
                <w:color w:val="auto"/>
                <w:sz w:val="22"/>
                <w:szCs w:val="22"/>
              </w:rPr>
              <w:t>8</w:t>
            </w: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p>
        </w:tc>
        <w:tc>
          <w:tcPr>
            <w:tcW w:w="4143" w:type="dxa"/>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Курси за вибором</w:t>
            </w:r>
          </w:p>
        </w:tc>
        <w:tc>
          <w:tcPr>
            <w:tcW w:w="3511" w:type="dxa"/>
            <w:gridSpan w:val="2"/>
            <w:shd w:val="clear" w:color="auto" w:fill="auto"/>
            <w:vAlign w:val="center"/>
          </w:tcPr>
          <w:p w:rsidR="00286361" w:rsidRPr="007145C8" w:rsidRDefault="00286361" w:rsidP="00286361">
            <w:pPr>
              <w:jc w:val="center"/>
              <w:rPr>
                <w:rFonts w:ascii="Times New Roman" w:hAnsi="Times New Roman" w:cs="Times New Roman"/>
                <w:color w:val="auto"/>
              </w:rPr>
            </w:pPr>
          </w:p>
        </w:tc>
      </w:tr>
      <w:tr w:rsidR="00286361" w:rsidRPr="007145C8" w:rsidTr="00286361">
        <w:tc>
          <w:tcPr>
            <w:tcW w:w="567" w:type="dxa"/>
          </w:tcPr>
          <w:p w:rsidR="00286361" w:rsidRPr="007145C8" w:rsidRDefault="00286361" w:rsidP="00286361">
            <w:pPr>
              <w:jc w:val="center"/>
              <w:rPr>
                <w:rFonts w:ascii="Times New Roman" w:hAnsi="Times New Roman" w:cs="Times New Roman"/>
                <w:color w:val="auto"/>
              </w:rPr>
            </w:pPr>
          </w:p>
        </w:tc>
        <w:tc>
          <w:tcPr>
            <w:tcW w:w="4143" w:type="dxa"/>
          </w:tcPr>
          <w:p w:rsidR="00286361" w:rsidRPr="007145C8" w:rsidRDefault="00286361" w:rsidP="00286361">
            <w:pPr>
              <w:rPr>
                <w:rFonts w:ascii="Times New Roman" w:hAnsi="Times New Roman" w:cs="Times New Roman"/>
                <w:i/>
                <w:color w:val="auto"/>
              </w:rPr>
            </w:pPr>
            <w:r w:rsidRPr="007145C8">
              <w:rPr>
                <w:rFonts w:ascii="Times New Roman" w:hAnsi="Times New Roman" w:cs="Times New Roman"/>
                <w:i/>
                <w:color w:val="auto"/>
                <w:sz w:val="22"/>
                <w:szCs w:val="22"/>
              </w:rPr>
              <w:t>Індивідуальні заняття</w:t>
            </w:r>
          </w:p>
        </w:tc>
        <w:tc>
          <w:tcPr>
            <w:tcW w:w="1810"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r>
      <w:tr w:rsidR="00286361" w:rsidRPr="007145C8" w:rsidTr="00286361">
        <w:tc>
          <w:tcPr>
            <w:tcW w:w="567" w:type="dxa"/>
          </w:tcPr>
          <w:p w:rsidR="00286361" w:rsidRPr="007145C8" w:rsidRDefault="00286361" w:rsidP="00286361">
            <w:pPr>
              <w:jc w:val="center"/>
              <w:rPr>
                <w:rFonts w:ascii="Times New Roman" w:hAnsi="Times New Roman" w:cs="Times New Roman"/>
                <w:b/>
                <w:color w:val="auto"/>
              </w:rPr>
            </w:pPr>
          </w:p>
        </w:tc>
        <w:tc>
          <w:tcPr>
            <w:tcW w:w="4143" w:type="dxa"/>
          </w:tcPr>
          <w:p w:rsidR="00286361" w:rsidRPr="007145C8" w:rsidRDefault="00286361" w:rsidP="00286361">
            <w:pPr>
              <w:jc w:val="center"/>
              <w:rPr>
                <w:rFonts w:ascii="Times New Roman" w:hAnsi="Times New Roman" w:cs="Times New Roman"/>
                <w:b/>
                <w:i/>
                <w:color w:val="auto"/>
                <w:lang w:val="ru-RU"/>
              </w:rPr>
            </w:pPr>
            <w:r w:rsidRPr="007145C8">
              <w:rPr>
                <w:rFonts w:ascii="Times New Roman" w:hAnsi="Times New Roman" w:cs="Times New Roman"/>
                <w:b/>
                <w:i/>
                <w:color w:val="auto"/>
                <w:sz w:val="22"/>
                <w:szCs w:val="22"/>
                <w:lang w:val="ru-RU"/>
              </w:rPr>
              <w:t>Гранично долпустиме навчальне навантаження на учня</w:t>
            </w:r>
          </w:p>
        </w:tc>
        <w:tc>
          <w:tcPr>
            <w:tcW w:w="3511" w:type="dxa"/>
            <w:gridSpan w:val="2"/>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33</w:t>
            </w:r>
          </w:p>
        </w:tc>
      </w:tr>
      <w:tr w:rsidR="00286361" w:rsidRPr="007145C8" w:rsidTr="00286361">
        <w:tc>
          <w:tcPr>
            <w:tcW w:w="567" w:type="dxa"/>
          </w:tcPr>
          <w:p w:rsidR="00286361" w:rsidRPr="007145C8" w:rsidRDefault="00286361" w:rsidP="00286361">
            <w:pPr>
              <w:rPr>
                <w:rFonts w:ascii="Times New Roman" w:hAnsi="Times New Roman" w:cs="Times New Roman"/>
                <w:color w:val="auto"/>
              </w:rPr>
            </w:pPr>
          </w:p>
        </w:tc>
        <w:tc>
          <w:tcPr>
            <w:tcW w:w="4143" w:type="dxa"/>
          </w:tcPr>
          <w:p w:rsidR="00286361" w:rsidRPr="007145C8" w:rsidRDefault="00286361" w:rsidP="00286361">
            <w:pPr>
              <w:jc w:val="center"/>
              <w:rPr>
                <w:rFonts w:ascii="Times New Roman" w:hAnsi="Times New Roman" w:cs="Times New Roman"/>
                <w:i/>
                <w:color w:val="auto"/>
                <w:lang w:val="ru-RU"/>
              </w:rPr>
            </w:pPr>
            <w:r w:rsidRPr="007145C8">
              <w:rPr>
                <w:rFonts w:ascii="Times New Roman" w:hAnsi="Times New Roman" w:cs="Times New Roman"/>
                <w:b/>
                <w:i/>
                <w:color w:val="auto"/>
                <w:sz w:val="22"/>
                <w:szCs w:val="22"/>
                <w:lang w:val="ru-RU"/>
              </w:rPr>
              <w:t xml:space="preserve">Всього фінансуэться </w:t>
            </w:r>
            <w:r w:rsidRPr="007145C8">
              <w:rPr>
                <w:rFonts w:ascii="Times New Roman" w:hAnsi="Times New Roman" w:cs="Times New Roman"/>
                <w:i/>
                <w:color w:val="auto"/>
                <w:sz w:val="22"/>
                <w:szCs w:val="22"/>
                <w:lang w:val="ru-RU"/>
              </w:rPr>
              <w:t>(без урахування поділу класу на групи)</w:t>
            </w:r>
          </w:p>
        </w:tc>
        <w:tc>
          <w:tcPr>
            <w:tcW w:w="3511" w:type="dxa"/>
            <w:gridSpan w:val="2"/>
            <w:shd w:val="clear" w:color="auto" w:fill="auto"/>
            <w:vAlign w:val="center"/>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38</w:t>
            </w:r>
          </w:p>
        </w:tc>
      </w:tr>
    </w:tbl>
    <w:p w:rsidR="00286361" w:rsidRPr="007145C8" w:rsidRDefault="00286361" w:rsidP="00286361">
      <w:pPr>
        <w:tabs>
          <w:tab w:val="left" w:pos="8277"/>
        </w:tabs>
        <w:jc w:val="center"/>
        <w:rPr>
          <w:rFonts w:ascii="Times New Roman" w:hAnsi="Times New Roman" w:cs="Times New Roman"/>
          <w:color w:val="auto"/>
          <w:sz w:val="28"/>
          <w:szCs w:val="28"/>
        </w:rPr>
      </w:pPr>
    </w:p>
    <w:p w:rsidR="00286361" w:rsidRPr="007145C8" w:rsidRDefault="00286361" w:rsidP="00286361">
      <w:pPr>
        <w:rPr>
          <w:rFonts w:ascii="Times New Roman" w:hAnsi="Times New Roman" w:cs="Times New Roman"/>
          <w:color w:val="auto"/>
          <w:sz w:val="22"/>
          <w:szCs w:val="22"/>
        </w:rPr>
      </w:pPr>
    </w:p>
    <w:p w:rsidR="00286361" w:rsidRPr="007145C8" w:rsidRDefault="00286361" w:rsidP="00286361">
      <w:pPr>
        <w:rPr>
          <w:rFonts w:ascii="Times New Roman" w:hAnsi="Times New Roman" w:cs="Times New Roman"/>
          <w:color w:val="auto"/>
          <w:sz w:val="22"/>
          <w:szCs w:val="22"/>
        </w:rPr>
      </w:pPr>
    </w:p>
    <w:p w:rsidR="00286361" w:rsidRPr="007145C8" w:rsidRDefault="00286361">
      <w:pPr>
        <w:widowControl/>
        <w:spacing w:after="160" w:line="259" w:lineRule="auto"/>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br w:type="page"/>
      </w:r>
    </w:p>
    <w:p w:rsidR="00286361" w:rsidRPr="00FE1060" w:rsidRDefault="00286361" w:rsidP="00286361">
      <w:pPr>
        <w:shd w:val="clear" w:color="auto" w:fill="FFFFFF"/>
        <w:jc w:val="center"/>
        <w:rPr>
          <w:rFonts w:ascii="Times New Roman" w:hAnsi="Times New Roman" w:cs="Times New Roman"/>
          <w:b/>
          <w:color w:val="auto"/>
          <w:lang w:val="ru-RU"/>
        </w:rPr>
      </w:pPr>
      <w:r w:rsidRPr="00FE1060">
        <w:rPr>
          <w:rFonts w:ascii="Times New Roman" w:hAnsi="Times New Roman" w:cs="Times New Roman"/>
          <w:b/>
          <w:color w:val="auto"/>
          <w:lang w:val="ru-RU"/>
        </w:rPr>
        <w:lastRenderedPageBreak/>
        <w:t xml:space="preserve">Навчальний план </w:t>
      </w:r>
    </w:p>
    <w:p w:rsidR="00286361" w:rsidRPr="00FE1060" w:rsidRDefault="00286361" w:rsidP="00286361">
      <w:pPr>
        <w:shd w:val="clear" w:color="auto" w:fill="FFFFFF"/>
        <w:jc w:val="center"/>
        <w:rPr>
          <w:rFonts w:ascii="Times New Roman" w:hAnsi="Times New Roman" w:cs="Times New Roman"/>
          <w:b/>
          <w:color w:val="auto"/>
          <w:lang w:val="ru-RU"/>
        </w:rPr>
      </w:pPr>
      <w:r w:rsidRPr="00FE1060">
        <w:rPr>
          <w:rFonts w:ascii="Times New Roman" w:hAnsi="Times New Roman" w:cs="Times New Roman"/>
          <w:b/>
          <w:color w:val="auto"/>
          <w:lang w:val="ru-RU"/>
        </w:rPr>
        <w:t xml:space="preserve">школи </w:t>
      </w:r>
      <w:r w:rsidRPr="00FE1060">
        <w:rPr>
          <w:rFonts w:ascii="Times New Roman" w:hAnsi="Times New Roman" w:cs="Times New Roman"/>
          <w:b/>
          <w:color w:val="auto"/>
        </w:rPr>
        <w:t>III</w:t>
      </w:r>
      <w:r w:rsidRPr="00FE1060">
        <w:rPr>
          <w:rFonts w:ascii="Times New Roman" w:hAnsi="Times New Roman" w:cs="Times New Roman"/>
          <w:b/>
          <w:color w:val="auto"/>
          <w:lang w:val="ru-RU"/>
        </w:rPr>
        <w:t xml:space="preserve"> ступеня Баришівського НВК «гімназія- загальноосвітня школа </w:t>
      </w:r>
    </w:p>
    <w:p w:rsidR="00286361" w:rsidRPr="00FE1060" w:rsidRDefault="00286361" w:rsidP="00286361">
      <w:pPr>
        <w:shd w:val="clear" w:color="auto" w:fill="FFFFFF"/>
        <w:jc w:val="center"/>
        <w:rPr>
          <w:rFonts w:ascii="Times New Roman" w:hAnsi="Times New Roman" w:cs="Times New Roman"/>
          <w:b/>
          <w:color w:val="auto"/>
          <w:lang w:val="ru-RU"/>
        </w:rPr>
      </w:pPr>
      <w:r w:rsidRPr="00FE1060">
        <w:rPr>
          <w:rFonts w:ascii="Times New Roman" w:hAnsi="Times New Roman" w:cs="Times New Roman"/>
          <w:b/>
          <w:color w:val="auto"/>
          <w:lang w:val="ru-RU"/>
        </w:rPr>
        <w:t>І-ІІІ ступенів»на 2019-2020 навчальний рік</w:t>
      </w:r>
    </w:p>
    <w:tbl>
      <w:tblPr>
        <w:tblW w:w="7338" w:type="dxa"/>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3296"/>
        <w:gridCol w:w="1668"/>
        <w:gridCol w:w="1701"/>
        <w:gridCol w:w="62"/>
      </w:tblGrid>
      <w:tr w:rsidR="00286361" w:rsidRPr="009D6ABE" w:rsidTr="00286361">
        <w:trPr>
          <w:trHeight w:val="360"/>
        </w:trPr>
        <w:tc>
          <w:tcPr>
            <w:tcW w:w="611" w:type="dxa"/>
            <w:vMerge w:val="restart"/>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w:t>
            </w:r>
          </w:p>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п/п</w:t>
            </w:r>
          </w:p>
        </w:tc>
        <w:tc>
          <w:tcPr>
            <w:tcW w:w="3296" w:type="dxa"/>
            <w:vMerge w:val="restart"/>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Предмети</w:t>
            </w:r>
          </w:p>
        </w:tc>
        <w:tc>
          <w:tcPr>
            <w:tcW w:w="3431" w:type="dxa"/>
            <w:gridSpan w:val="3"/>
            <w:vAlign w:val="center"/>
          </w:tcPr>
          <w:p w:rsidR="00286361" w:rsidRPr="007145C8" w:rsidRDefault="00286361" w:rsidP="00286361">
            <w:pPr>
              <w:jc w:val="center"/>
              <w:rPr>
                <w:rFonts w:ascii="Times New Roman" w:hAnsi="Times New Roman" w:cs="Times New Roman"/>
                <w:b/>
                <w:color w:val="auto"/>
                <w:lang w:val="ru-RU"/>
              </w:rPr>
            </w:pPr>
          </w:p>
          <w:p w:rsidR="00286361" w:rsidRPr="007145C8" w:rsidRDefault="00286361" w:rsidP="00286361">
            <w:pP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Кількість годин на тиждень</w:t>
            </w:r>
          </w:p>
          <w:p w:rsidR="00286361" w:rsidRPr="007145C8" w:rsidRDefault="00286361" w:rsidP="00286361">
            <w:pP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 xml:space="preserve">  за профілями навчання</w:t>
            </w:r>
          </w:p>
        </w:tc>
      </w:tr>
      <w:tr w:rsidR="00286361" w:rsidRPr="007145C8" w:rsidTr="00286361">
        <w:trPr>
          <w:gridAfter w:val="1"/>
          <w:wAfter w:w="62" w:type="dxa"/>
          <w:trHeight w:val="520"/>
        </w:trPr>
        <w:tc>
          <w:tcPr>
            <w:tcW w:w="611" w:type="dxa"/>
            <w:vMerge/>
            <w:vAlign w:val="center"/>
          </w:tcPr>
          <w:p w:rsidR="00286361" w:rsidRPr="007145C8" w:rsidRDefault="00286361" w:rsidP="00286361">
            <w:pPr>
              <w:jc w:val="center"/>
              <w:rPr>
                <w:rFonts w:ascii="Times New Roman" w:hAnsi="Times New Roman" w:cs="Times New Roman"/>
                <w:b/>
                <w:color w:val="auto"/>
                <w:lang w:val="ru-RU"/>
              </w:rPr>
            </w:pPr>
          </w:p>
        </w:tc>
        <w:tc>
          <w:tcPr>
            <w:tcW w:w="3296" w:type="dxa"/>
            <w:vMerge/>
            <w:vAlign w:val="center"/>
          </w:tcPr>
          <w:p w:rsidR="00286361" w:rsidRPr="007145C8" w:rsidRDefault="00286361" w:rsidP="00286361">
            <w:pPr>
              <w:jc w:val="center"/>
              <w:rPr>
                <w:rFonts w:ascii="Times New Roman" w:hAnsi="Times New Roman" w:cs="Times New Roman"/>
                <w:b/>
                <w:color w:val="auto"/>
                <w:lang w:val="ru-RU"/>
              </w:rPr>
            </w:pPr>
          </w:p>
        </w:tc>
        <w:tc>
          <w:tcPr>
            <w:tcW w:w="3369" w:type="dxa"/>
            <w:gridSpan w:val="2"/>
            <w:vAlign w:val="center"/>
          </w:tcPr>
          <w:p w:rsidR="00286361" w:rsidRPr="007145C8" w:rsidRDefault="00286361" w:rsidP="00286361">
            <w:pPr>
              <w:ind w:left="-108" w:right="-144"/>
              <w:jc w:val="center"/>
              <w:rPr>
                <w:rFonts w:ascii="Times New Roman" w:hAnsi="Times New Roman" w:cs="Times New Roman"/>
                <w:b/>
                <w:color w:val="auto"/>
              </w:rPr>
            </w:pPr>
            <w:r w:rsidRPr="007145C8">
              <w:rPr>
                <w:rFonts w:ascii="Times New Roman" w:hAnsi="Times New Roman" w:cs="Times New Roman"/>
                <w:b/>
                <w:color w:val="auto"/>
                <w:sz w:val="22"/>
                <w:szCs w:val="22"/>
              </w:rPr>
              <w:t>10-Б</w:t>
            </w:r>
          </w:p>
        </w:tc>
      </w:tr>
      <w:tr w:rsidR="00286361" w:rsidRPr="007145C8" w:rsidTr="00286361">
        <w:trPr>
          <w:gridAfter w:val="1"/>
          <w:wAfter w:w="62" w:type="dxa"/>
          <w:trHeight w:val="287"/>
        </w:trPr>
        <w:tc>
          <w:tcPr>
            <w:tcW w:w="611" w:type="dxa"/>
            <w:vMerge/>
            <w:vAlign w:val="center"/>
          </w:tcPr>
          <w:p w:rsidR="00286361" w:rsidRPr="007145C8" w:rsidRDefault="00286361" w:rsidP="00286361">
            <w:pPr>
              <w:jc w:val="center"/>
              <w:rPr>
                <w:rFonts w:ascii="Times New Roman" w:hAnsi="Times New Roman" w:cs="Times New Roman"/>
                <w:b/>
                <w:color w:val="auto"/>
              </w:rPr>
            </w:pPr>
          </w:p>
        </w:tc>
        <w:tc>
          <w:tcPr>
            <w:tcW w:w="3296" w:type="dxa"/>
            <w:vMerge/>
            <w:vAlign w:val="center"/>
          </w:tcPr>
          <w:p w:rsidR="00286361" w:rsidRPr="007145C8" w:rsidRDefault="00286361" w:rsidP="00286361">
            <w:pPr>
              <w:jc w:val="center"/>
              <w:rPr>
                <w:rFonts w:ascii="Times New Roman" w:hAnsi="Times New Roman" w:cs="Times New Roman"/>
                <w:b/>
                <w:color w:val="auto"/>
              </w:rPr>
            </w:pPr>
          </w:p>
        </w:tc>
        <w:tc>
          <w:tcPr>
            <w:tcW w:w="3369" w:type="dxa"/>
            <w:gridSpan w:val="2"/>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Універсальний</w:t>
            </w:r>
          </w:p>
        </w:tc>
      </w:tr>
      <w:tr w:rsidR="00286361" w:rsidRPr="007145C8" w:rsidTr="00286361">
        <w:trPr>
          <w:gridAfter w:val="1"/>
          <w:wAfter w:w="62" w:type="dxa"/>
          <w:trHeight w:val="360"/>
        </w:trPr>
        <w:tc>
          <w:tcPr>
            <w:tcW w:w="611" w:type="dxa"/>
            <w:vMerge w:val="restart"/>
          </w:tcPr>
          <w:p w:rsidR="00286361" w:rsidRPr="007145C8" w:rsidRDefault="00286361" w:rsidP="00286361">
            <w:pPr>
              <w:jc w:val="center"/>
              <w:rPr>
                <w:rFonts w:ascii="Times New Roman" w:hAnsi="Times New Roman" w:cs="Times New Roman"/>
                <w:color w:val="auto"/>
              </w:rPr>
            </w:pPr>
          </w:p>
        </w:tc>
        <w:tc>
          <w:tcPr>
            <w:tcW w:w="3296" w:type="dxa"/>
            <w:vMerge w:val="restart"/>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Базові предмети</w:t>
            </w:r>
          </w:p>
        </w:tc>
        <w:tc>
          <w:tcPr>
            <w:tcW w:w="1668" w:type="dxa"/>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І сем</w:t>
            </w:r>
          </w:p>
        </w:tc>
        <w:tc>
          <w:tcPr>
            <w:tcW w:w="1701" w:type="dxa"/>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ІІ сем</w:t>
            </w:r>
          </w:p>
        </w:tc>
      </w:tr>
      <w:tr w:rsidR="00286361" w:rsidRPr="007145C8" w:rsidTr="00286361">
        <w:trPr>
          <w:gridAfter w:val="1"/>
          <w:wAfter w:w="62" w:type="dxa"/>
          <w:trHeight w:val="257"/>
        </w:trPr>
        <w:tc>
          <w:tcPr>
            <w:tcW w:w="611" w:type="dxa"/>
            <w:vMerge/>
          </w:tcPr>
          <w:p w:rsidR="00286361" w:rsidRPr="007145C8" w:rsidRDefault="00286361" w:rsidP="00286361">
            <w:pPr>
              <w:jc w:val="center"/>
              <w:rPr>
                <w:rFonts w:ascii="Times New Roman" w:hAnsi="Times New Roman" w:cs="Times New Roman"/>
                <w:color w:val="auto"/>
              </w:rPr>
            </w:pPr>
          </w:p>
        </w:tc>
        <w:tc>
          <w:tcPr>
            <w:tcW w:w="3296" w:type="dxa"/>
            <w:vMerge/>
            <w:vAlign w:val="center"/>
          </w:tcPr>
          <w:p w:rsidR="00286361" w:rsidRPr="007145C8" w:rsidRDefault="00286361" w:rsidP="00286361">
            <w:pPr>
              <w:jc w:val="center"/>
              <w:rPr>
                <w:rFonts w:ascii="Times New Roman" w:hAnsi="Times New Roman" w:cs="Times New Roman"/>
                <w:i/>
                <w:color w:val="auto"/>
              </w:rPr>
            </w:pPr>
          </w:p>
        </w:tc>
        <w:tc>
          <w:tcPr>
            <w:tcW w:w="3369" w:type="dxa"/>
            <w:gridSpan w:val="2"/>
            <w:tcBorders>
              <w:top w:val="single" w:sz="4" w:space="0" w:color="auto"/>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27</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Українська мова</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Українська література</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3.</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Зарубіжна література</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4.</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Англійська мова  </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5.</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Німецька мова</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6.</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Історія України</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7.</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Всесвітня історія</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8.</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Громадянська освіта</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9.</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Математика </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3+1</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3+1</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10.</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Алгебра </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11.</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Геометрія</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12.</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Біологія і екологія</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13.</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Географія</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14.</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Фізика і астрономія</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15.</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Хімія</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16.</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Фізична культура</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17.</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Захист Вітчизни</w:t>
            </w:r>
          </w:p>
        </w:tc>
        <w:tc>
          <w:tcPr>
            <w:tcW w:w="1668" w:type="dxa"/>
            <w:shd w:val="clear" w:color="auto" w:fill="auto"/>
            <w:vAlign w:val="center"/>
          </w:tcPr>
          <w:p w:rsidR="00286361" w:rsidRPr="007145C8" w:rsidRDefault="00286361" w:rsidP="00286361">
            <w:pPr>
              <w:ind w:left="-107" w:right="-134"/>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701" w:type="dxa"/>
            <w:shd w:val="clear" w:color="auto" w:fill="auto"/>
            <w:vAlign w:val="center"/>
          </w:tcPr>
          <w:p w:rsidR="00286361" w:rsidRPr="007145C8" w:rsidRDefault="00286361" w:rsidP="00286361">
            <w:pPr>
              <w:ind w:left="-107" w:right="-134"/>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18.</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Інформатика</w:t>
            </w:r>
          </w:p>
        </w:tc>
        <w:tc>
          <w:tcPr>
            <w:tcW w:w="1668" w:type="dxa"/>
            <w:shd w:val="clear" w:color="auto" w:fill="auto"/>
            <w:vAlign w:val="center"/>
          </w:tcPr>
          <w:p w:rsidR="00286361" w:rsidRPr="007145C8" w:rsidRDefault="00286361" w:rsidP="00286361">
            <w:pPr>
              <w:ind w:left="-107" w:right="-134"/>
              <w:jc w:val="center"/>
              <w:rPr>
                <w:rFonts w:ascii="Times New Roman" w:hAnsi="Times New Roman" w:cs="Times New Roman"/>
                <w:b/>
                <w:color w:val="auto"/>
              </w:rPr>
            </w:pPr>
            <w:r w:rsidRPr="007145C8">
              <w:rPr>
                <w:rFonts w:ascii="Times New Roman" w:hAnsi="Times New Roman" w:cs="Times New Roman"/>
                <w:b/>
                <w:color w:val="auto"/>
                <w:sz w:val="22"/>
                <w:szCs w:val="22"/>
              </w:rPr>
              <w:t>3</w:t>
            </w:r>
          </w:p>
        </w:tc>
        <w:tc>
          <w:tcPr>
            <w:tcW w:w="1701" w:type="dxa"/>
            <w:shd w:val="clear" w:color="auto" w:fill="auto"/>
            <w:vAlign w:val="center"/>
          </w:tcPr>
          <w:p w:rsidR="00286361" w:rsidRPr="007145C8" w:rsidRDefault="00286361" w:rsidP="00286361">
            <w:pPr>
              <w:ind w:left="-107" w:right="-134"/>
              <w:jc w:val="center"/>
              <w:rPr>
                <w:rFonts w:ascii="Times New Roman" w:hAnsi="Times New Roman" w:cs="Times New Roman"/>
                <w:b/>
                <w:color w:val="auto"/>
              </w:rPr>
            </w:pPr>
            <w:r w:rsidRPr="007145C8">
              <w:rPr>
                <w:rFonts w:ascii="Times New Roman" w:hAnsi="Times New Roman" w:cs="Times New Roman"/>
                <w:b/>
                <w:color w:val="auto"/>
                <w:sz w:val="22"/>
                <w:szCs w:val="22"/>
              </w:rPr>
              <w:t>3</w:t>
            </w:r>
          </w:p>
        </w:tc>
      </w:tr>
      <w:tr w:rsidR="00286361" w:rsidRPr="007145C8" w:rsidTr="00286361">
        <w:trPr>
          <w:gridAfter w:val="1"/>
          <w:wAfter w:w="62" w:type="dxa"/>
        </w:trPr>
        <w:tc>
          <w:tcPr>
            <w:tcW w:w="3907" w:type="dxa"/>
            <w:gridSpan w:val="2"/>
          </w:tcPr>
          <w:p w:rsidR="00286361" w:rsidRPr="007145C8" w:rsidRDefault="00286361" w:rsidP="00286361">
            <w:pPr>
              <w:rPr>
                <w:rFonts w:ascii="Times New Roman" w:hAnsi="Times New Roman" w:cs="Times New Roman"/>
                <w:b/>
                <w:i/>
                <w:color w:val="auto"/>
              </w:rPr>
            </w:pPr>
            <w:r w:rsidRPr="007145C8">
              <w:rPr>
                <w:rFonts w:ascii="Times New Roman" w:hAnsi="Times New Roman" w:cs="Times New Roman"/>
                <w:b/>
                <w:i/>
                <w:color w:val="auto"/>
                <w:sz w:val="22"/>
                <w:szCs w:val="22"/>
              </w:rPr>
              <w:t>Вибірково- обов`зкові предмети</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18.</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Інформатика</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19.</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Технології</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20.</w:t>
            </w: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Мистецтво</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gridAfter w:val="1"/>
          <w:wAfter w:w="62" w:type="dxa"/>
          <w:trHeight w:val="273"/>
        </w:trPr>
        <w:tc>
          <w:tcPr>
            <w:tcW w:w="611" w:type="dxa"/>
          </w:tcPr>
          <w:p w:rsidR="00286361" w:rsidRPr="007145C8" w:rsidRDefault="00286361" w:rsidP="00286361">
            <w:pPr>
              <w:jc w:val="center"/>
              <w:rPr>
                <w:rFonts w:ascii="Times New Roman" w:hAnsi="Times New Roman" w:cs="Times New Roman"/>
                <w:color w:val="auto"/>
              </w:rPr>
            </w:pPr>
          </w:p>
        </w:tc>
        <w:tc>
          <w:tcPr>
            <w:tcW w:w="3296" w:type="dxa"/>
            <w:tcBorders>
              <w:top w:val="nil"/>
            </w:tcBorders>
            <w:vAlign w:val="center"/>
          </w:tcPr>
          <w:p w:rsidR="00286361" w:rsidRPr="007145C8" w:rsidRDefault="00286361" w:rsidP="00286361">
            <w:pPr>
              <w:tabs>
                <w:tab w:val="center" w:pos="5546"/>
              </w:tabs>
              <w:jc w:val="center"/>
              <w:rPr>
                <w:rFonts w:ascii="Times New Roman" w:hAnsi="Times New Roman" w:cs="Times New Roman"/>
                <w:i/>
                <w:color w:val="auto"/>
                <w:lang w:val="ru-RU"/>
              </w:rPr>
            </w:pPr>
            <w:r w:rsidRPr="007145C8">
              <w:rPr>
                <w:rFonts w:ascii="Times New Roman" w:hAnsi="Times New Roman" w:cs="Times New Roman"/>
                <w:i/>
                <w:color w:val="auto"/>
                <w:sz w:val="22"/>
                <w:szCs w:val="22"/>
                <w:lang w:val="ru-RU"/>
              </w:rPr>
              <w:t>Додаткові години на профільні предмети, окремі базові предмети, спеціальні курси, факультативні курси, індивідуальні заняття</w:t>
            </w:r>
          </w:p>
        </w:tc>
        <w:tc>
          <w:tcPr>
            <w:tcW w:w="3369" w:type="dxa"/>
            <w:gridSpan w:val="2"/>
            <w:tcBorders>
              <w:top w:val="nil"/>
            </w:tcBorders>
            <w:vAlign w:val="center"/>
          </w:tcPr>
          <w:p w:rsidR="00286361" w:rsidRPr="007145C8" w:rsidRDefault="00286361" w:rsidP="00286361">
            <w:pPr>
              <w:tabs>
                <w:tab w:val="center" w:pos="5546"/>
              </w:tabs>
              <w:jc w:val="center"/>
              <w:rPr>
                <w:rFonts w:ascii="Times New Roman" w:hAnsi="Times New Roman" w:cs="Times New Roman"/>
                <w:i/>
                <w:color w:val="auto"/>
              </w:rPr>
            </w:pPr>
            <w:r w:rsidRPr="007145C8">
              <w:rPr>
                <w:rFonts w:ascii="Times New Roman" w:hAnsi="Times New Roman" w:cs="Times New Roman"/>
                <w:i/>
                <w:color w:val="auto"/>
                <w:sz w:val="22"/>
                <w:szCs w:val="22"/>
              </w:rPr>
              <w:t>8</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p>
        </w:tc>
        <w:tc>
          <w:tcPr>
            <w:tcW w:w="3296" w:type="dxa"/>
          </w:tcPr>
          <w:p w:rsidR="00286361" w:rsidRPr="007145C8" w:rsidRDefault="00286361" w:rsidP="00286361">
            <w:pPr>
              <w:jc w:val="center"/>
              <w:rPr>
                <w:rFonts w:ascii="Times New Roman" w:hAnsi="Times New Roman" w:cs="Times New Roman"/>
                <w:b/>
                <w:i/>
                <w:color w:val="auto"/>
              </w:rPr>
            </w:pPr>
            <w:r w:rsidRPr="007145C8">
              <w:rPr>
                <w:rFonts w:ascii="Times New Roman" w:hAnsi="Times New Roman" w:cs="Times New Roman"/>
                <w:b/>
                <w:i/>
                <w:color w:val="auto"/>
                <w:sz w:val="22"/>
                <w:szCs w:val="22"/>
              </w:rPr>
              <w:t>Курси за вибором</w:t>
            </w:r>
          </w:p>
        </w:tc>
        <w:tc>
          <w:tcPr>
            <w:tcW w:w="3369" w:type="dxa"/>
            <w:gridSpan w:val="2"/>
            <w:shd w:val="clear" w:color="auto" w:fill="auto"/>
            <w:vAlign w:val="center"/>
          </w:tcPr>
          <w:p w:rsidR="00286361" w:rsidRPr="007145C8" w:rsidRDefault="00286361" w:rsidP="00286361">
            <w:pPr>
              <w:jc w:val="center"/>
              <w:rPr>
                <w:rFonts w:ascii="Times New Roman" w:hAnsi="Times New Roman" w:cs="Times New Roman"/>
                <w:color w:val="auto"/>
              </w:rPr>
            </w:pP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color w:val="auto"/>
              </w:rPr>
            </w:pPr>
          </w:p>
        </w:tc>
        <w:tc>
          <w:tcPr>
            <w:tcW w:w="3296"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Індивідуальні заняття</w:t>
            </w:r>
          </w:p>
        </w:tc>
        <w:tc>
          <w:tcPr>
            <w:tcW w:w="1668"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7</w:t>
            </w:r>
          </w:p>
        </w:tc>
        <w:tc>
          <w:tcPr>
            <w:tcW w:w="170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7</w:t>
            </w:r>
          </w:p>
        </w:tc>
      </w:tr>
      <w:tr w:rsidR="00286361" w:rsidRPr="007145C8" w:rsidTr="00286361">
        <w:trPr>
          <w:gridAfter w:val="1"/>
          <w:wAfter w:w="62" w:type="dxa"/>
        </w:trPr>
        <w:tc>
          <w:tcPr>
            <w:tcW w:w="611" w:type="dxa"/>
          </w:tcPr>
          <w:p w:rsidR="00286361" w:rsidRPr="007145C8" w:rsidRDefault="00286361" w:rsidP="00286361">
            <w:pPr>
              <w:jc w:val="center"/>
              <w:rPr>
                <w:rFonts w:ascii="Times New Roman" w:hAnsi="Times New Roman" w:cs="Times New Roman"/>
                <w:b/>
                <w:color w:val="auto"/>
              </w:rPr>
            </w:pPr>
          </w:p>
        </w:tc>
        <w:tc>
          <w:tcPr>
            <w:tcW w:w="3296" w:type="dxa"/>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Гранично долпустиме навчальне навантаження на учня</w:t>
            </w:r>
          </w:p>
        </w:tc>
        <w:tc>
          <w:tcPr>
            <w:tcW w:w="3369"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33</w:t>
            </w:r>
          </w:p>
        </w:tc>
      </w:tr>
      <w:tr w:rsidR="00286361" w:rsidRPr="007145C8" w:rsidTr="00286361">
        <w:trPr>
          <w:gridAfter w:val="1"/>
          <w:wAfter w:w="62" w:type="dxa"/>
        </w:trPr>
        <w:tc>
          <w:tcPr>
            <w:tcW w:w="611" w:type="dxa"/>
          </w:tcPr>
          <w:p w:rsidR="00286361" w:rsidRPr="007145C8" w:rsidRDefault="00286361" w:rsidP="00286361">
            <w:pPr>
              <w:rPr>
                <w:rFonts w:ascii="Times New Roman" w:hAnsi="Times New Roman" w:cs="Times New Roman"/>
                <w:color w:val="auto"/>
              </w:rPr>
            </w:pPr>
          </w:p>
        </w:tc>
        <w:tc>
          <w:tcPr>
            <w:tcW w:w="3296" w:type="dxa"/>
          </w:tcPr>
          <w:p w:rsidR="00286361" w:rsidRPr="007145C8" w:rsidRDefault="00286361" w:rsidP="00286361">
            <w:pPr>
              <w:jc w:val="center"/>
              <w:rPr>
                <w:rFonts w:ascii="Times New Roman" w:hAnsi="Times New Roman" w:cs="Times New Roman"/>
                <w:color w:val="auto"/>
                <w:lang w:val="ru-RU"/>
              </w:rPr>
            </w:pPr>
            <w:r w:rsidRPr="007145C8">
              <w:rPr>
                <w:rFonts w:ascii="Times New Roman" w:hAnsi="Times New Roman" w:cs="Times New Roman"/>
                <w:b/>
                <w:color w:val="auto"/>
                <w:sz w:val="22"/>
                <w:szCs w:val="22"/>
                <w:lang w:val="ru-RU"/>
              </w:rPr>
              <w:t xml:space="preserve">Всього фінансуэться </w:t>
            </w:r>
            <w:r w:rsidRPr="007145C8">
              <w:rPr>
                <w:rFonts w:ascii="Times New Roman" w:hAnsi="Times New Roman" w:cs="Times New Roman"/>
                <w:color w:val="auto"/>
                <w:sz w:val="22"/>
                <w:szCs w:val="22"/>
                <w:lang w:val="ru-RU"/>
              </w:rPr>
              <w:t>(без урахування поділу класу на групи)</w:t>
            </w:r>
          </w:p>
        </w:tc>
        <w:tc>
          <w:tcPr>
            <w:tcW w:w="3369"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38</w:t>
            </w:r>
          </w:p>
        </w:tc>
      </w:tr>
    </w:tbl>
    <w:p w:rsidR="00286361" w:rsidRPr="007145C8" w:rsidRDefault="00286361" w:rsidP="00286361">
      <w:pPr>
        <w:tabs>
          <w:tab w:val="left" w:pos="8277"/>
        </w:tabs>
        <w:jc w:val="center"/>
        <w:rPr>
          <w:rFonts w:ascii="Times New Roman" w:hAnsi="Times New Roman" w:cs="Times New Roman"/>
          <w:color w:val="auto"/>
          <w:sz w:val="28"/>
          <w:szCs w:val="28"/>
        </w:rPr>
      </w:pPr>
    </w:p>
    <w:p w:rsidR="00286361" w:rsidRPr="007145C8" w:rsidRDefault="00286361" w:rsidP="00286361">
      <w:pPr>
        <w:rPr>
          <w:rFonts w:ascii="Times New Roman" w:hAnsi="Times New Roman" w:cs="Times New Roman"/>
          <w:color w:val="auto"/>
          <w:sz w:val="22"/>
          <w:szCs w:val="22"/>
        </w:rPr>
      </w:pPr>
    </w:p>
    <w:p w:rsidR="00286361" w:rsidRPr="007145C8" w:rsidRDefault="00286361">
      <w:pPr>
        <w:widowControl/>
        <w:spacing w:after="160" w:line="259" w:lineRule="auto"/>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br w:type="page"/>
      </w:r>
    </w:p>
    <w:p w:rsidR="00286361" w:rsidRPr="00FE1060" w:rsidRDefault="00286361" w:rsidP="00286361">
      <w:pPr>
        <w:shd w:val="clear" w:color="auto" w:fill="FFFFFF"/>
        <w:jc w:val="center"/>
        <w:rPr>
          <w:rFonts w:ascii="Times New Roman" w:hAnsi="Times New Roman" w:cs="Times New Roman"/>
          <w:b/>
          <w:color w:val="auto"/>
          <w:lang w:val="ru-RU"/>
        </w:rPr>
      </w:pPr>
      <w:r w:rsidRPr="00FE1060">
        <w:rPr>
          <w:rFonts w:ascii="Times New Roman" w:hAnsi="Times New Roman" w:cs="Times New Roman"/>
          <w:b/>
          <w:color w:val="auto"/>
          <w:lang w:val="ru-RU"/>
        </w:rPr>
        <w:lastRenderedPageBreak/>
        <w:t xml:space="preserve">Навчальний план </w:t>
      </w:r>
    </w:p>
    <w:p w:rsidR="00286361" w:rsidRPr="00FE1060" w:rsidRDefault="00286361" w:rsidP="00286361">
      <w:pPr>
        <w:shd w:val="clear" w:color="auto" w:fill="FFFFFF"/>
        <w:jc w:val="center"/>
        <w:rPr>
          <w:rFonts w:ascii="Times New Roman" w:hAnsi="Times New Roman" w:cs="Times New Roman"/>
          <w:b/>
          <w:color w:val="auto"/>
          <w:lang w:val="ru-RU"/>
        </w:rPr>
      </w:pPr>
      <w:r w:rsidRPr="00FE1060">
        <w:rPr>
          <w:rFonts w:ascii="Times New Roman" w:hAnsi="Times New Roman" w:cs="Times New Roman"/>
          <w:b/>
          <w:color w:val="auto"/>
          <w:lang w:val="ru-RU"/>
        </w:rPr>
        <w:t xml:space="preserve">школи </w:t>
      </w:r>
      <w:r w:rsidRPr="00FE1060">
        <w:rPr>
          <w:rFonts w:ascii="Times New Roman" w:hAnsi="Times New Roman" w:cs="Times New Roman"/>
          <w:b/>
          <w:color w:val="auto"/>
        </w:rPr>
        <w:t>III</w:t>
      </w:r>
      <w:r w:rsidRPr="00FE1060">
        <w:rPr>
          <w:rFonts w:ascii="Times New Roman" w:hAnsi="Times New Roman" w:cs="Times New Roman"/>
          <w:b/>
          <w:color w:val="auto"/>
          <w:lang w:val="ru-RU"/>
        </w:rPr>
        <w:t xml:space="preserve"> ступеня Баришівського НВК «гімназія- загальноосвітня школа </w:t>
      </w:r>
    </w:p>
    <w:p w:rsidR="00286361" w:rsidRPr="00FE1060" w:rsidRDefault="00286361" w:rsidP="00286361">
      <w:pPr>
        <w:shd w:val="clear" w:color="auto" w:fill="FFFFFF"/>
        <w:jc w:val="center"/>
        <w:rPr>
          <w:rFonts w:ascii="Times New Roman" w:hAnsi="Times New Roman" w:cs="Times New Roman"/>
          <w:b/>
          <w:color w:val="auto"/>
          <w:lang w:val="ru-RU"/>
        </w:rPr>
      </w:pPr>
      <w:r w:rsidRPr="00FE1060">
        <w:rPr>
          <w:rFonts w:ascii="Times New Roman" w:hAnsi="Times New Roman" w:cs="Times New Roman"/>
          <w:b/>
          <w:color w:val="auto"/>
          <w:lang w:val="ru-RU"/>
        </w:rPr>
        <w:t>І-ІІІ ступенів» на 2019-2020 навчальний рік</w:t>
      </w:r>
    </w:p>
    <w:tbl>
      <w:tblPr>
        <w:tblW w:w="7356" w:type="dxa"/>
        <w:jc w:val="center"/>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3313"/>
        <w:gridCol w:w="1589"/>
        <w:gridCol w:w="1816"/>
        <w:gridCol w:w="18"/>
      </w:tblGrid>
      <w:tr w:rsidR="00286361" w:rsidRPr="009D6ABE" w:rsidTr="00286361">
        <w:trPr>
          <w:gridAfter w:val="1"/>
          <w:wAfter w:w="18" w:type="dxa"/>
          <w:trHeight w:val="360"/>
          <w:jc w:val="center"/>
        </w:trPr>
        <w:tc>
          <w:tcPr>
            <w:tcW w:w="620" w:type="dxa"/>
            <w:vMerge w:val="restart"/>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w:t>
            </w:r>
          </w:p>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п/п</w:t>
            </w:r>
          </w:p>
        </w:tc>
        <w:tc>
          <w:tcPr>
            <w:tcW w:w="3313" w:type="dxa"/>
            <w:vMerge w:val="restart"/>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lang w:val="ru-RU"/>
              </w:rPr>
              <w:t>П</w:t>
            </w:r>
            <w:r w:rsidRPr="007145C8">
              <w:rPr>
                <w:rFonts w:ascii="Times New Roman" w:hAnsi="Times New Roman" w:cs="Times New Roman"/>
                <w:b/>
                <w:color w:val="auto"/>
                <w:sz w:val="22"/>
                <w:szCs w:val="22"/>
              </w:rPr>
              <w:t>редмети</w:t>
            </w:r>
          </w:p>
        </w:tc>
        <w:tc>
          <w:tcPr>
            <w:tcW w:w="3405" w:type="dxa"/>
            <w:gridSpan w:val="2"/>
            <w:vAlign w:val="center"/>
          </w:tcPr>
          <w:p w:rsidR="00286361" w:rsidRPr="007145C8" w:rsidRDefault="00286361" w:rsidP="00286361">
            <w:pPr>
              <w:jc w:val="center"/>
              <w:rPr>
                <w:rFonts w:ascii="Times New Roman" w:hAnsi="Times New Roman" w:cs="Times New Roman"/>
                <w:b/>
                <w:color w:val="auto"/>
                <w:lang w:val="ru-RU"/>
              </w:rPr>
            </w:pPr>
          </w:p>
          <w:p w:rsidR="00286361" w:rsidRPr="007145C8" w:rsidRDefault="00286361" w:rsidP="00286361">
            <w:pP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Кількість годин на тиждень</w:t>
            </w:r>
          </w:p>
          <w:p w:rsidR="00286361" w:rsidRPr="007145C8" w:rsidRDefault="00286361" w:rsidP="00286361">
            <w:pP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 xml:space="preserve">  за профілями навчання</w:t>
            </w:r>
          </w:p>
        </w:tc>
      </w:tr>
      <w:tr w:rsidR="00286361" w:rsidRPr="007145C8" w:rsidTr="00286361">
        <w:trPr>
          <w:trHeight w:val="520"/>
          <w:jc w:val="center"/>
        </w:trPr>
        <w:tc>
          <w:tcPr>
            <w:tcW w:w="620" w:type="dxa"/>
            <w:vMerge/>
            <w:vAlign w:val="center"/>
          </w:tcPr>
          <w:p w:rsidR="00286361" w:rsidRPr="007145C8" w:rsidRDefault="00286361" w:rsidP="00286361">
            <w:pPr>
              <w:jc w:val="center"/>
              <w:rPr>
                <w:rFonts w:ascii="Times New Roman" w:hAnsi="Times New Roman" w:cs="Times New Roman"/>
                <w:b/>
                <w:color w:val="auto"/>
                <w:lang w:val="ru-RU"/>
              </w:rPr>
            </w:pPr>
          </w:p>
        </w:tc>
        <w:tc>
          <w:tcPr>
            <w:tcW w:w="3313" w:type="dxa"/>
            <w:vMerge/>
            <w:vAlign w:val="center"/>
          </w:tcPr>
          <w:p w:rsidR="00286361" w:rsidRPr="007145C8" w:rsidRDefault="00286361" w:rsidP="00286361">
            <w:pPr>
              <w:jc w:val="center"/>
              <w:rPr>
                <w:rFonts w:ascii="Times New Roman" w:hAnsi="Times New Roman" w:cs="Times New Roman"/>
                <w:b/>
                <w:color w:val="auto"/>
                <w:lang w:val="ru-RU"/>
              </w:rPr>
            </w:pPr>
          </w:p>
        </w:tc>
        <w:tc>
          <w:tcPr>
            <w:tcW w:w="3423" w:type="dxa"/>
            <w:gridSpan w:val="3"/>
            <w:vAlign w:val="center"/>
          </w:tcPr>
          <w:p w:rsidR="00286361" w:rsidRPr="007145C8" w:rsidRDefault="00286361" w:rsidP="00286361">
            <w:pPr>
              <w:ind w:left="-108" w:right="-144"/>
              <w:jc w:val="center"/>
              <w:rPr>
                <w:rFonts w:ascii="Times New Roman" w:hAnsi="Times New Roman" w:cs="Times New Roman"/>
                <w:b/>
                <w:color w:val="auto"/>
              </w:rPr>
            </w:pPr>
            <w:r w:rsidRPr="007145C8">
              <w:rPr>
                <w:rFonts w:ascii="Times New Roman" w:hAnsi="Times New Roman" w:cs="Times New Roman"/>
                <w:b/>
                <w:color w:val="auto"/>
                <w:sz w:val="22"/>
                <w:szCs w:val="22"/>
              </w:rPr>
              <w:t>11-А</w:t>
            </w:r>
          </w:p>
        </w:tc>
      </w:tr>
      <w:tr w:rsidR="00286361" w:rsidRPr="007145C8" w:rsidTr="00286361">
        <w:trPr>
          <w:trHeight w:val="287"/>
          <w:jc w:val="center"/>
        </w:trPr>
        <w:tc>
          <w:tcPr>
            <w:tcW w:w="620" w:type="dxa"/>
            <w:vMerge/>
            <w:vAlign w:val="center"/>
          </w:tcPr>
          <w:p w:rsidR="00286361" w:rsidRPr="007145C8" w:rsidRDefault="00286361" w:rsidP="00286361">
            <w:pPr>
              <w:jc w:val="center"/>
              <w:rPr>
                <w:rFonts w:ascii="Times New Roman" w:hAnsi="Times New Roman" w:cs="Times New Roman"/>
                <w:b/>
                <w:color w:val="auto"/>
              </w:rPr>
            </w:pPr>
          </w:p>
        </w:tc>
        <w:tc>
          <w:tcPr>
            <w:tcW w:w="3313" w:type="dxa"/>
            <w:vMerge/>
            <w:vAlign w:val="center"/>
          </w:tcPr>
          <w:p w:rsidR="00286361" w:rsidRPr="007145C8" w:rsidRDefault="00286361" w:rsidP="00286361">
            <w:pPr>
              <w:jc w:val="center"/>
              <w:rPr>
                <w:rFonts w:ascii="Times New Roman" w:hAnsi="Times New Roman" w:cs="Times New Roman"/>
                <w:b/>
                <w:color w:val="auto"/>
              </w:rPr>
            </w:pPr>
          </w:p>
        </w:tc>
        <w:tc>
          <w:tcPr>
            <w:tcW w:w="3423" w:type="dxa"/>
            <w:gridSpan w:val="3"/>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Математ.</w:t>
            </w:r>
          </w:p>
        </w:tc>
      </w:tr>
      <w:tr w:rsidR="00286361" w:rsidRPr="007145C8" w:rsidTr="00286361">
        <w:trPr>
          <w:trHeight w:val="360"/>
          <w:jc w:val="center"/>
        </w:trPr>
        <w:tc>
          <w:tcPr>
            <w:tcW w:w="620" w:type="dxa"/>
            <w:vMerge w:val="restart"/>
          </w:tcPr>
          <w:p w:rsidR="00286361" w:rsidRPr="007145C8" w:rsidRDefault="00286361" w:rsidP="00286361">
            <w:pPr>
              <w:jc w:val="center"/>
              <w:rPr>
                <w:rFonts w:ascii="Times New Roman" w:hAnsi="Times New Roman" w:cs="Times New Roman"/>
                <w:color w:val="auto"/>
              </w:rPr>
            </w:pPr>
          </w:p>
        </w:tc>
        <w:tc>
          <w:tcPr>
            <w:tcW w:w="3313" w:type="dxa"/>
            <w:vMerge w:val="restart"/>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Базові предмети</w:t>
            </w:r>
          </w:p>
        </w:tc>
        <w:tc>
          <w:tcPr>
            <w:tcW w:w="1589" w:type="dxa"/>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І сем</w:t>
            </w:r>
          </w:p>
        </w:tc>
        <w:tc>
          <w:tcPr>
            <w:tcW w:w="1834" w:type="dxa"/>
            <w:gridSpan w:val="2"/>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ІІ сем</w:t>
            </w:r>
          </w:p>
        </w:tc>
      </w:tr>
      <w:tr w:rsidR="00286361" w:rsidRPr="007145C8" w:rsidTr="00286361">
        <w:trPr>
          <w:trHeight w:val="257"/>
          <w:jc w:val="center"/>
        </w:trPr>
        <w:tc>
          <w:tcPr>
            <w:tcW w:w="620" w:type="dxa"/>
            <w:vMerge/>
          </w:tcPr>
          <w:p w:rsidR="00286361" w:rsidRPr="007145C8" w:rsidRDefault="00286361" w:rsidP="00286361">
            <w:pPr>
              <w:jc w:val="center"/>
              <w:rPr>
                <w:rFonts w:ascii="Times New Roman" w:hAnsi="Times New Roman" w:cs="Times New Roman"/>
                <w:color w:val="auto"/>
              </w:rPr>
            </w:pPr>
          </w:p>
        </w:tc>
        <w:tc>
          <w:tcPr>
            <w:tcW w:w="3313" w:type="dxa"/>
            <w:vMerge/>
            <w:vAlign w:val="center"/>
          </w:tcPr>
          <w:p w:rsidR="00286361" w:rsidRPr="007145C8" w:rsidRDefault="00286361" w:rsidP="00286361">
            <w:pPr>
              <w:jc w:val="center"/>
              <w:rPr>
                <w:rFonts w:ascii="Times New Roman" w:hAnsi="Times New Roman" w:cs="Times New Roman"/>
                <w:i/>
                <w:color w:val="auto"/>
              </w:rPr>
            </w:pPr>
          </w:p>
        </w:tc>
        <w:tc>
          <w:tcPr>
            <w:tcW w:w="3423" w:type="dxa"/>
            <w:gridSpan w:val="3"/>
            <w:tcBorders>
              <w:top w:val="single" w:sz="4" w:space="0" w:color="auto"/>
            </w:tcBorders>
            <w:vAlign w:val="center"/>
          </w:tcPr>
          <w:p w:rsidR="00286361" w:rsidRPr="007145C8" w:rsidRDefault="00286361" w:rsidP="00286361">
            <w:pPr>
              <w:jc w:val="center"/>
              <w:rPr>
                <w:rFonts w:ascii="Times New Roman" w:hAnsi="Times New Roman" w:cs="Times New Roman"/>
                <w:i/>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Українська мова</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Українська література</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3.</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Зарубіжна література</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4.</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Англійська мова  </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5.</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Німецька мова</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lang w:val="ru-RU"/>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6.</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Історія України</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2</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7.</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Всесвітня історія</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1</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8.</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Громадянська освіта</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9.</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Математика </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10.</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Алгебра </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lang w:val="ru-RU"/>
              </w:rPr>
              <w:t>6</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lang w:val="ru-RU"/>
              </w:rPr>
              <w:t>6</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11.</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Геометрія</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lang w:val="ru-RU"/>
              </w:rPr>
              <w:t>3</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lang w:val="ru-RU"/>
              </w:rPr>
              <w:t>3</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12.</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Біологія і екологія</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2</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2</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13.</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Географія</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1</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14.</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Фізика і астрономія</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4</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4</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15.</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Хімія</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2</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2</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16.</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Фізична культура</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3</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3</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17.</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Захист Вітчизни</w:t>
            </w:r>
          </w:p>
        </w:tc>
        <w:tc>
          <w:tcPr>
            <w:tcW w:w="1589" w:type="dxa"/>
            <w:shd w:val="clear" w:color="auto" w:fill="auto"/>
            <w:vAlign w:val="center"/>
          </w:tcPr>
          <w:p w:rsidR="00286361" w:rsidRPr="007145C8" w:rsidRDefault="00286361" w:rsidP="00286361">
            <w:pPr>
              <w:ind w:left="-107" w:right="-134"/>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834" w:type="dxa"/>
            <w:gridSpan w:val="2"/>
            <w:shd w:val="clear" w:color="auto" w:fill="auto"/>
            <w:vAlign w:val="center"/>
          </w:tcPr>
          <w:p w:rsidR="00286361" w:rsidRPr="007145C8" w:rsidRDefault="00286361" w:rsidP="00286361">
            <w:pPr>
              <w:ind w:left="-107" w:right="-134"/>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jc w:val="center"/>
        </w:trPr>
        <w:tc>
          <w:tcPr>
            <w:tcW w:w="3933" w:type="dxa"/>
            <w:gridSpan w:val="2"/>
          </w:tcPr>
          <w:p w:rsidR="00286361" w:rsidRPr="007145C8" w:rsidRDefault="00286361" w:rsidP="00286361">
            <w:pPr>
              <w:rPr>
                <w:rFonts w:ascii="Times New Roman" w:hAnsi="Times New Roman" w:cs="Times New Roman"/>
                <w:b/>
                <w:i/>
                <w:color w:val="auto"/>
              </w:rPr>
            </w:pPr>
            <w:r w:rsidRPr="007145C8">
              <w:rPr>
                <w:rFonts w:ascii="Times New Roman" w:hAnsi="Times New Roman" w:cs="Times New Roman"/>
                <w:b/>
                <w:i/>
                <w:color w:val="auto"/>
                <w:sz w:val="22"/>
                <w:szCs w:val="22"/>
              </w:rPr>
              <w:t>Вибірково- обов`зкові предмети</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18.</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Інформатика</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19.</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Технології</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lang w:val="ru-RU"/>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20.</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Мистецтво</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lang w:val="ru-RU"/>
              </w:rPr>
            </w:pPr>
          </w:p>
        </w:tc>
      </w:tr>
      <w:tr w:rsidR="00286361" w:rsidRPr="007145C8" w:rsidTr="00286361">
        <w:trPr>
          <w:trHeight w:val="273"/>
          <w:jc w:val="center"/>
        </w:trPr>
        <w:tc>
          <w:tcPr>
            <w:tcW w:w="620" w:type="dxa"/>
          </w:tcPr>
          <w:p w:rsidR="00286361" w:rsidRPr="007145C8" w:rsidRDefault="00286361" w:rsidP="00286361">
            <w:pPr>
              <w:jc w:val="center"/>
              <w:rPr>
                <w:rFonts w:ascii="Times New Roman" w:hAnsi="Times New Roman" w:cs="Times New Roman"/>
                <w:color w:val="auto"/>
              </w:rPr>
            </w:pPr>
          </w:p>
        </w:tc>
        <w:tc>
          <w:tcPr>
            <w:tcW w:w="3313" w:type="dxa"/>
            <w:tcBorders>
              <w:top w:val="nil"/>
            </w:tcBorders>
            <w:vAlign w:val="center"/>
          </w:tcPr>
          <w:p w:rsidR="00286361" w:rsidRPr="007145C8" w:rsidRDefault="00286361" w:rsidP="00286361">
            <w:pPr>
              <w:tabs>
                <w:tab w:val="center" w:pos="5546"/>
              </w:tabs>
              <w:jc w:val="center"/>
              <w:rPr>
                <w:rFonts w:ascii="Times New Roman" w:hAnsi="Times New Roman" w:cs="Times New Roman"/>
                <w:i/>
                <w:color w:val="auto"/>
                <w:lang w:val="ru-RU"/>
              </w:rPr>
            </w:pPr>
            <w:r w:rsidRPr="007145C8">
              <w:rPr>
                <w:rFonts w:ascii="Times New Roman" w:hAnsi="Times New Roman" w:cs="Times New Roman"/>
                <w:i/>
                <w:color w:val="auto"/>
                <w:sz w:val="22"/>
                <w:szCs w:val="22"/>
                <w:lang w:val="ru-RU"/>
              </w:rPr>
              <w:t>Додаткові години на профільні предмети, окремі базові предмети, спеціальні курси, факультативні курси, індивідуальні заняття</w:t>
            </w:r>
          </w:p>
        </w:tc>
        <w:tc>
          <w:tcPr>
            <w:tcW w:w="3423" w:type="dxa"/>
            <w:gridSpan w:val="3"/>
            <w:tcBorders>
              <w:top w:val="nil"/>
            </w:tcBorders>
            <w:vAlign w:val="center"/>
          </w:tcPr>
          <w:p w:rsidR="00286361" w:rsidRPr="007145C8" w:rsidRDefault="00286361" w:rsidP="00286361">
            <w:pPr>
              <w:tabs>
                <w:tab w:val="center" w:pos="5546"/>
              </w:tabs>
              <w:jc w:val="center"/>
              <w:rPr>
                <w:rFonts w:ascii="Times New Roman" w:hAnsi="Times New Roman" w:cs="Times New Roman"/>
                <w:i/>
                <w:color w:val="auto"/>
              </w:rPr>
            </w:pPr>
            <w:r w:rsidRPr="007145C8">
              <w:rPr>
                <w:rFonts w:ascii="Times New Roman" w:hAnsi="Times New Roman" w:cs="Times New Roman"/>
                <w:b/>
                <w:i/>
                <w:color w:val="auto"/>
                <w:sz w:val="22"/>
                <w:szCs w:val="22"/>
              </w:rPr>
              <w:t>9</w:t>
            </w:r>
          </w:p>
          <w:p w:rsidR="00286361" w:rsidRPr="007145C8" w:rsidRDefault="00286361" w:rsidP="00286361">
            <w:pPr>
              <w:tabs>
                <w:tab w:val="center" w:pos="5546"/>
              </w:tabs>
              <w:jc w:val="center"/>
              <w:rPr>
                <w:rFonts w:ascii="Times New Roman" w:hAnsi="Times New Roman" w:cs="Times New Roman"/>
                <w:b/>
                <w:i/>
                <w:color w:val="auto"/>
              </w:rPr>
            </w:pPr>
            <w:r w:rsidRPr="007145C8">
              <w:rPr>
                <w:rFonts w:ascii="Times New Roman" w:hAnsi="Times New Roman" w:cs="Times New Roman"/>
                <w:b/>
                <w:i/>
                <w:color w:val="auto"/>
                <w:sz w:val="22"/>
                <w:szCs w:val="22"/>
              </w:rPr>
              <w:t>32 +3</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p>
        </w:tc>
        <w:tc>
          <w:tcPr>
            <w:tcW w:w="3313" w:type="dxa"/>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Курси за вибором</w:t>
            </w:r>
          </w:p>
        </w:tc>
        <w:tc>
          <w:tcPr>
            <w:tcW w:w="3423" w:type="dxa"/>
            <w:gridSpan w:val="3"/>
            <w:shd w:val="clear" w:color="auto" w:fill="auto"/>
            <w:vAlign w:val="center"/>
          </w:tcPr>
          <w:p w:rsidR="00286361" w:rsidRPr="007145C8" w:rsidRDefault="00286361" w:rsidP="00286361">
            <w:pPr>
              <w:jc w:val="center"/>
              <w:rPr>
                <w:rFonts w:ascii="Times New Roman" w:hAnsi="Times New Roman" w:cs="Times New Roman"/>
                <w:color w:val="auto"/>
              </w:rPr>
            </w:pPr>
          </w:p>
        </w:tc>
      </w:tr>
      <w:tr w:rsidR="00286361" w:rsidRPr="007145C8" w:rsidTr="00286361">
        <w:trPr>
          <w:trHeight w:val="193"/>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 xml:space="preserve"> </w:t>
            </w:r>
          </w:p>
        </w:tc>
        <w:tc>
          <w:tcPr>
            <w:tcW w:w="3313" w:type="dxa"/>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Факультативи, індивідуальні заняття</w:t>
            </w:r>
          </w:p>
        </w:tc>
        <w:tc>
          <w:tcPr>
            <w:tcW w:w="3423" w:type="dxa"/>
            <w:gridSpan w:val="3"/>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trHeight w:val="125"/>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Українська мова</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Креслення</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Індивідуальні заняття</w:t>
            </w:r>
          </w:p>
        </w:tc>
        <w:tc>
          <w:tcPr>
            <w:tcW w:w="1589"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1</w:t>
            </w:r>
          </w:p>
        </w:tc>
        <w:tc>
          <w:tcPr>
            <w:tcW w:w="1834"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b/>
                <w:color w:val="auto"/>
              </w:rPr>
            </w:pPr>
          </w:p>
        </w:tc>
        <w:tc>
          <w:tcPr>
            <w:tcW w:w="3313" w:type="dxa"/>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Гранично долпустиме навчальне навантаження на учня</w:t>
            </w:r>
          </w:p>
        </w:tc>
        <w:tc>
          <w:tcPr>
            <w:tcW w:w="3423" w:type="dxa"/>
            <w:gridSpan w:val="3"/>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33</w:t>
            </w:r>
          </w:p>
        </w:tc>
      </w:tr>
      <w:tr w:rsidR="00286361" w:rsidRPr="007145C8" w:rsidTr="00286361">
        <w:trPr>
          <w:jc w:val="center"/>
        </w:trPr>
        <w:tc>
          <w:tcPr>
            <w:tcW w:w="620" w:type="dxa"/>
          </w:tcPr>
          <w:p w:rsidR="00286361" w:rsidRPr="007145C8" w:rsidRDefault="00286361" w:rsidP="00286361">
            <w:pPr>
              <w:rPr>
                <w:rFonts w:ascii="Times New Roman" w:hAnsi="Times New Roman" w:cs="Times New Roman"/>
                <w:color w:val="auto"/>
              </w:rPr>
            </w:pPr>
          </w:p>
        </w:tc>
        <w:tc>
          <w:tcPr>
            <w:tcW w:w="3313" w:type="dxa"/>
          </w:tcPr>
          <w:p w:rsidR="00286361" w:rsidRPr="007145C8" w:rsidRDefault="00286361" w:rsidP="00286361">
            <w:pPr>
              <w:jc w:val="center"/>
              <w:rPr>
                <w:rFonts w:ascii="Times New Roman" w:hAnsi="Times New Roman" w:cs="Times New Roman"/>
                <w:color w:val="auto"/>
                <w:lang w:val="ru-RU"/>
              </w:rPr>
            </w:pPr>
            <w:r w:rsidRPr="007145C8">
              <w:rPr>
                <w:rFonts w:ascii="Times New Roman" w:hAnsi="Times New Roman" w:cs="Times New Roman"/>
                <w:b/>
                <w:color w:val="auto"/>
                <w:sz w:val="22"/>
                <w:szCs w:val="22"/>
                <w:lang w:val="ru-RU"/>
              </w:rPr>
              <w:t xml:space="preserve">Всього фінансуэться </w:t>
            </w:r>
            <w:r w:rsidRPr="007145C8">
              <w:rPr>
                <w:rFonts w:ascii="Times New Roman" w:hAnsi="Times New Roman" w:cs="Times New Roman"/>
                <w:color w:val="auto"/>
                <w:sz w:val="22"/>
                <w:szCs w:val="22"/>
                <w:lang w:val="ru-RU"/>
              </w:rPr>
              <w:t>(без урахування поділу класу на групи)</w:t>
            </w:r>
          </w:p>
        </w:tc>
        <w:tc>
          <w:tcPr>
            <w:tcW w:w="3423" w:type="dxa"/>
            <w:gridSpan w:val="3"/>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38</w:t>
            </w:r>
          </w:p>
        </w:tc>
      </w:tr>
    </w:tbl>
    <w:p w:rsidR="00286361" w:rsidRPr="007145C8" w:rsidRDefault="00286361" w:rsidP="00286361">
      <w:pPr>
        <w:tabs>
          <w:tab w:val="left" w:pos="8277"/>
        </w:tabs>
        <w:jc w:val="center"/>
        <w:rPr>
          <w:rFonts w:ascii="Times New Roman" w:hAnsi="Times New Roman" w:cs="Times New Roman"/>
          <w:color w:val="auto"/>
          <w:sz w:val="22"/>
          <w:szCs w:val="22"/>
        </w:rPr>
      </w:pPr>
    </w:p>
    <w:p w:rsidR="00286361" w:rsidRPr="007145C8" w:rsidRDefault="00286361" w:rsidP="00286361">
      <w:pPr>
        <w:rPr>
          <w:rFonts w:ascii="Times New Roman" w:hAnsi="Times New Roman" w:cs="Times New Roman"/>
          <w:color w:val="auto"/>
          <w:sz w:val="22"/>
          <w:szCs w:val="22"/>
        </w:rPr>
      </w:pPr>
    </w:p>
    <w:p w:rsidR="00286361" w:rsidRPr="007145C8" w:rsidRDefault="00286361">
      <w:pPr>
        <w:widowControl/>
        <w:spacing w:after="160" w:line="259" w:lineRule="auto"/>
        <w:rPr>
          <w:rFonts w:ascii="Times New Roman" w:eastAsia="Times New Roman" w:hAnsi="Times New Roman" w:cs="Times New Roman"/>
          <w:color w:val="auto"/>
          <w:spacing w:val="-4"/>
          <w:lang w:val="uk-UA" w:bidi="ar-SA"/>
        </w:rPr>
      </w:pPr>
    </w:p>
    <w:p w:rsidR="00FE1060" w:rsidRDefault="00FE1060" w:rsidP="00286361">
      <w:pPr>
        <w:shd w:val="clear" w:color="auto" w:fill="FFFFFF"/>
        <w:jc w:val="center"/>
        <w:rPr>
          <w:rFonts w:ascii="Times New Roman" w:hAnsi="Times New Roman" w:cs="Times New Roman"/>
          <w:b/>
          <w:color w:val="auto"/>
          <w:sz w:val="28"/>
          <w:szCs w:val="28"/>
        </w:rPr>
      </w:pPr>
    </w:p>
    <w:p w:rsidR="00286361" w:rsidRPr="00FE1060" w:rsidRDefault="00286361" w:rsidP="00286361">
      <w:pPr>
        <w:shd w:val="clear" w:color="auto" w:fill="FFFFFF"/>
        <w:jc w:val="center"/>
        <w:rPr>
          <w:rFonts w:ascii="Times New Roman" w:hAnsi="Times New Roman" w:cs="Times New Roman"/>
          <w:b/>
          <w:color w:val="auto"/>
          <w:lang w:val="ru-RU"/>
        </w:rPr>
      </w:pPr>
      <w:r w:rsidRPr="00FE1060">
        <w:rPr>
          <w:rFonts w:ascii="Times New Roman" w:hAnsi="Times New Roman" w:cs="Times New Roman"/>
          <w:b/>
          <w:color w:val="auto"/>
          <w:lang w:val="ru-RU"/>
        </w:rPr>
        <w:lastRenderedPageBreak/>
        <w:t xml:space="preserve">Навчальний план </w:t>
      </w:r>
    </w:p>
    <w:p w:rsidR="00286361" w:rsidRPr="00FE1060" w:rsidRDefault="00286361" w:rsidP="00286361">
      <w:pPr>
        <w:shd w:val="clear" w:color="auto" w:fill="FFFFFF"/>
        <w:jc w:val="center"/>
        <w:rPr>
          <w:rFonts w:ascii="Times New Roman" w:hAnsi="Times New Roman" w:cs="Times New Roman"/>
          <w:b/>
          <w:color w:val="auto"/>
          <w:lang w:val="ru-RU"/>
        </w:rPr>
      </w:pPr>
      <w:r w:rsidRPr="00FE1060">
        <w:rPr>
          <w:rFonts w:ascii="Times New Roman" w:hAnsi="Times New Roman" w:cs="Times New Roman"/>
          <w:b/>
          <w:color w:val="auto"/>
          <w:lang w:val="ru-RU"/>
        </w:rPr>
        <w:t xml:space="preserve">школи </w:t>
      </w:r>
      <w:r w:rsidRPr="00FE1060">
        <w:rPr>
          <w:rFonts w:ascii="Times New Roman" w:hAnsi="Times New Roman" w:cs="Times New Roman"/>
          <w:b/>
          <w:color w:val="auto"/>
        </w:rPr>
        <w:t>III</w:t>
      </w:r>
      <w:r w:rsidRPr="00FE1060">
        <w:rPr>
          <w:rFonts w:ascii="Times New Roman" w:hAnsi="Times New Roman" w:cs="Times New Roman"/>
          <w:b/>
          <w:color w:val="auto"/>
          <w:lang w:val="ru-RU"/>
        </w:rPr>
        <w:t xml:space="preserve"> ступеня Баришівського НВК «гімназія- загальноосвітня школа </w:t>
      </w:r>
    </w:p>
    <w:p w:rsidR="00286361" w:rsidRPr="00FE1060" w:rsidRDefault="00286361" w:rsidP="00286361">
      <w:pPr>
        <w:shd w:val="clear" w:color="auto" w:fill="FFFFFF"/>
        <w:jc w:val="center"/>
        <w:rPr>
          <w:rFonts w:ascii="Times New Roman" w:hAnsi="Times New Roman" w:cs="Times New Roman"/>
          <w:b/>
          <w:color w:val="auto"/>
          <w:lang w:val="ru-RU"/>
        </w:rPr>
      </w:pPr>
      <w:r w:rsidRPr="00FE1060">
        <w:rPr>
          <w:rFonts w:ascii="Times New Roman" w:hAnsi="Times New Roman" w:cs="Times New Roman"/>
          <w:b/>
          <w:color w:val="auto"/>
          <w:lang w:val="ru-RU"/>
        </w:rPr>
        <w:t>І-ІІІ ступенів» на 2019-2020 навчальний рік</w:t>
      </w:r>
    </w:p>
    <w:tbl>
      <w:tblPr>
        <w:tblW w:w="7356" w:type="dxa"/>
        <w:jc w:val="center"/>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3313"/>
        <w:gridCol w:w="1731"/>
        <w:gridCol w:w="1674"/>
        <w:gridCol w:w="18"/>
      </w:tblGrid>
      <w:tr w:rsidR="00286361" w:rsidRPr="009D6ABE" w:rsidTr="00286361">
        <w:trPr>
          <w:gridAfter w:val="1"/>
          <w:wAfter w:w="18" w:type="dxa"/>
          <w:trHeight w:val="360"/>
          <w:jc w:val="center"/>
        </w:trPr>
        <w:tc>
          <w:tcPr>
            <w:tcW w:w="620" w:type="dxa"/>
            <w:vMerge w:val="restart"/>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w:t>
            </w:r>
          </w:p>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п/п</w:t>
            </w:r>
          </w:p>
        </w:tc>
        <w:tc>
          <w:tcPr>
            <w:tcW w:w="3313" w:type="dxa"/>
            <w:vMerge w:val="restart"/>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lang w:val="ru-RU"/>
              </w:rPr>
              <w:t>П</w:t>
            </w:r>
            <w:r w:rsidRPr="007145C8">
              <w:rPr>
                <w:rFonts w:ascii="Times New Roman" w:hAnsi="Times New Roman" w:cs="Times New Roman"/>
                <w:b/>
                <w:color w:val="auto"/>
                <w:sz w:val="22"/>
                <w:szCs w:val="22"/>
              </w:rPr>
              <w:t>редмети</w:t>
            </w:r>
          </w:p>
        </w:tc>
        <w:tc>
          <w:tcPr>
            <w:tcW w:w="3405" w:type="dxa"/>
            <w:gridSpan w:val="2"/>
            <w:vAlign w:val="center"/>
          </w:tcPr>
          <w:p w:rsidR="00286361" w:rsidRPr="007145C8" w:rsidRDefault="00286361" w:rsidP="00286361">
            <w:pPr>
              <w:jc w:val="center"/>
              <w:rPr>
                <w:rFonts w:ascii="Times New Roman" w:hAnsi="Times New Roman" w:cs="Times New Roman"/>
                <w:b/>
                <w:color w:val="auto"/>
                <w:lang w:val="ru-RU"/>
              </w:rPr>
            </w:pPr>
          </w:p>
          <w:p w:rsidR="00286361" w:rsidRPr="007145C8" w:rsidRDefault="00286361" w:rsidP="00286361">
            <w:pP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Кількість годин на тиждень</w:t>
            </w:r>
          </w:p>
          <w:p w:rsidR="00286361" w:rsidRPr="007145C8" w:rsidRDefault="00286361" w:rsidP="00286361">
            <w:pP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 xml:space="preserve">  за профілями навчання</w:t>
            </w:r>
          </w:p>
        </w:tc>
      </w:tr>
      <w:tr w:rsidR="00286361" w:rsidRPr="007145C8" w:rsidTr="00286361">
        <w:trPr>
          <w:trHeight w:val="520"/>
          <w:jc w:val="center"/>
        </w:trPr>
        <w:tc>
          <w:tcPr>
            <w:tcW w:w="620" w:type="dxa"/>
            <w:vMerge/>
            <w:vAlign w:val="center"/>
          </w:tcPr>
          <w:p w:rsidR="00286361" w:rsidRPr="007145C8" w:rsidRDefault="00286361" w:rsidP="00286361">
            <w:pPr>
              <w:jc w:val="center"/>
              <w:rPr>
                <w:rFonts w:ascii="Times New Roman" w:hAnsi="Times New Roman" w:cs="Times New Roman"/>
                <w:b/>
                <w:color w:val="auto"/>
                <w:lang w:val="ru-RU"/>
              </w:rPr>
            </w:pPr>
          </w:p>
        </w:tc>
        <w:tc>
          <w:tcPr>
            <w:tcW w:w="3313" w:type="dxa"/>
            <w:vMerge/>
            <w:vAlign w:val="center"/>
          </w:tcPr>
          <w:p w:rsidR="00286361" w:rsidRPr="007145C8" w:rsidRDefault="00286361" w:rsidP="00286361">
            <w:pPr>
              <w:jc w:val="center"/>
              <w:rPr>
                <w:rFonts w:ascii="Times New Roman" w:hAnsi="Times New Roman" w:cs="Times New Roman"/>
                <w:b/>
                <w:color w:val="auto"/>
                <w:lang w:val="ru-RU"/>
              </w:rPr>
            </w:pPr>
          </w:p>
        </w:tc>
        <w:tc>
          <w:tcPr>
            <w:tcW w:w="3423" w:type="dxa"/>
            <w:gridSpan w:val="3"/>
            <w:vAlign w:val="center"/>
          </w:tcPr>
          <w:p w:rsidR="00286361" w:rsidRPr="007145C8" w:rsidRDefault="00286361" w:rsidP="00286361">
            <w:pPr>
              <w:ind w:left="-108" w:right="-144"/>
              <w:jc w:val="center"/>
              <w:rPr>
                <w:rFonts w:ascii="Times New Roman" w:hAnsi="Times New Roman" w:cs="Times New Roman"/>
                <w:b/>
                <w:color w:val="auto"/>
                <w:lang w:val="ru-RU"/>
              </w:rPr>
            </w:pPr>
            <w:r w:rsidRPr="007145C8">
              <w:rPr>
                <w:rFonts w:ascii="Times New Roman" w:hAnsi="Times New Roman" w:cs="Times New Roman"/>
                <w:b/>
                <w:color w:val="auto"/>
                <w:sz w:val="22"/>
                <w:szCs w:val="22"/>
              </w:rPr>
              <w:t>11-Б</w:t>
            </w:r>
          </w:p>
        </w:tc>
      </w:tr>
      <w:tr w:rsidR="00286361" w:rsidRPr="007145C8" w:rsidTr="00286361">
        <w:trPr>
          <w:trHeight w:val="287"/>
          <w:jc w:val="center"/>
        </w:trPr>
        <w:tc>
          <w:tcPr>
            <w:tcW w:w="620" w:type="dxa"/>
            <w:vMerge/>
            <w:vAlign w:val="center"/>
          </w:tcPr>
          <w:p w:rsidR="00286361" w:rsidRPr="007145C8" w:rsidRDefault="00286361" w:rsidP="00286361">
            <w:pPr>
              <w:jc w:val="center"/>
              <w:rPr>
                <w:rFonts w:ascii="Times New Roman" w:hAnsi="Times New Roman" w:cs="Times New Roman"/>
                <w:b/>
                <w:color w:val="auto"/>
              </w:rPr>
            </w:pPr>
          </w:p>
        </w:tc>
        <w:tc>
          <w:tcPr>
            <w:tcW w:w="3313" w:type="dxa"/>
            <w:vMerge/>
            <w:vAlign w:val="center"/>
          </w:tcPr>
          <w:p w:rsidR="00286361" w:rsidRPr="007145C8" w:rsidRDefault="00286361" w:rsidP="00286361">
            <w:pPr>
              <w:jc w:val="center"/>
              <w:rPr>
                <w:rFonts w:ascii="Times New Roman" w:hAnsi="Times New Roman" w:cs="Times New Roman"/>
                <w:b/>
                <w:color w:val="auto"/>
              </w:rPr>
            </w:pPr>
          </w:p>
        </w:tc>
        <w:tc>
          <w:tcPr>
            <w:tcW w:w="3423" w:type="dxa"/>
            <w:gridSpan w:val="3"/>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Укр.</w:t>
            </w:r>
          </w:p>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філології</w:t>
            </w:r>
          </w:p>
        </w:tc>
      </w:tr>
      <w:tr w:rsidR="00286361" w:rsidRPr="007145C8" w:rsidTr="00286361">
        <w:trPr>
          <w:trHeight w:val="360"/>
          <w:jc w:val="center"/>
        </w:trPr>
        <w:tc>
          <w:tcPr>
            <w:tcW w:w="620" w:type="dxa"/>
            <w:vMerge w:val="restart"/>
          </w:tcPr>
          <w:p w:rsidR="00286361" w:rsidRPr="007145C8" w:rsidRDefault="00286361" w:rsidP="00286361">
            <w:pPr>
              <w:jc w:val="center"/>
              <w:rPr>
                <w:rFonts w:ascii="Times New Roman" w:hAnsi="Times New Roman" w:cs="Times New Roman"/>
                <w:color w:val="auto"/>
              </w:rPr>
            </w:pPr>
          </w:p>
        </w:tc>
        <w:tc>
          <w:tcPr>
            <w:tcW w:w="3313" w:type="dxa"/>
            <w:vMerge w:val="restart"/>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Базові предмети</w:t>
            </w:r>
          </w:p>
        </w:tc>
        <w:tc>
          <w:tcPr>
            <w:tcW w:w="1731" w:type="dxa"/>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І сем</w:t>
            </w:r>
          </w:p>
        </w:tc>
        <w:tc>
          <w:tcPr>
            <w:tcW w:w="1692" w:type="dxa"/>
            <w:gridSpan w:val="2"/>
            <w:tcBorders>
              <w:top w:val="nil"/>
            </w:tcBorders>
            <w:vAlign w:val="center"/>
          </w:tcPr>
          <w:p w:rsidR="00286361" w:rsidRPr="007145C8" w:rsidRDefault="00286361" w:rsidP="00286361">
            <w:pPr>
              <w:jc w:val="center"/>
              <w:rPr>
                <w:rFonts w:ascii="Times New Roman" w:hAnsi="Times New Roman" w:cs="Times New Roman"/>
                <w:i/>
                <w:color w:val="auto"/>
              </w:rPr>
            </w:pPr>
            <w:r w:rsidRPr="007145C8">
              <w:rPr>
                <w:rFonts w:ascii="Times New Roman" w:hAnsi="Times New Roman" w:cs="Times New Roman"/>
                <w:i/>
                <w:color w:val="auto"/>
                <w:sz w:val="22"/>
                <w:szCs w:val="22"/>
              </w:rPr>
              <w:t>ІІ сем</w:t>
            </w:r>
          </w:p>
        </w:tc>
      </w:tr>
      <w:tr w:rsidR="00286361" w:rsidRPr="007145C8" w:rsidTr="00286361">
        <w:trPr>
          <w:trHeight w:val="257"/>
          <w:jc w:val="center"/>
        </w:trPr>
        <w:tc>
          <w:tcPr>
            <w:tcW w:w="620" w:type="dxa"/>
            <w:vMerge/>
          </w:tcPr>
          <w:p w:rsidR="00286361" w:rsidRPr="007145C8" w:rsidRDefault="00286361" w:rsidP="00286361">
            <w:pPr>
              <w:jc w:val="center"/>
              <w:rPr>
                <w:rFonts w:ascii="Times New Roman" w:hAnsi="Times New Roman" w:cs="Times New Roman"/>
                <w:color w:val="auto"/>
              </w:rPr>
            </w:pPr>
          </w:p>
        </w:tc>
        <w:tc>
          <w:tcPr>
            <w:tcW w:w="3313" w:type="dxa"/>
            <w:vMerge/>
            <w:vAlign w:val="center"/>
          </w:tcPr>
          <w:p w:rsidR="00286361" w:rsidRPr="007145C8" w:rsidRDefault="00286361" w:rsidP="00286361">
            <w:pPr>
              <w:jc w:val="center"/>
              <w:rPr>
                <w:rFonts w:ascii="Times New Roman" w:hAnsi="Times New Roman" w:cs="Times New Roman"/>
                <w:i/>
                <w:color w:val="auto"/>
              </w:rPr>
            </w:pPr>
          </w:p>
        </w:tc>
        <w:tc>
          <w:tcPr>
            <w:tcW w:w="3423" w:type="dxa"/>
            <w:gridSpan w:val="3"/>
            <w:tcBorders>
              <w:top w:val="single" w:sz="4" w:space="0" w:color="auto"/>
            </w:tcBorders>
            <w:vAlign w:val="center"/>
          </w:tcPr>
          <w:p w:rsidR="00286361" w:rsidRPr="007145C8" w:rsidRDefault="00286361" w:rsidP="00286361">
            <w:pPr>
              <w:jc w:val="center"/>
              <w:rPr>
                <w:rFonts w:ascii="Times New Roman" w:hAnsi="Times New Roman" w:cs="Times New Roman"/>
                <w:i/>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Українська мова</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4</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4</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Українська література</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4</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4</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3.</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Зарубіжна література</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4.</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Англійська мова  </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5.</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Німецька мова</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6.</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Історія України</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7.</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Всесвітня історія</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8.</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Громадянська освіта</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9.</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Математика </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3</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3</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10.</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 xml:space="preserve">Алгебра </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11.</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Геометрія</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12.</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Біологія і екологія</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13.</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Географія</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14.</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Фізика і астрономія</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4</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4</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15.</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Хімія</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16.</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Фізична культура</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17.</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Захист Вітчизни</w:t>
            </w:r>
          </w:p>
        </w:tc>
        <w:tc>
          <w:tcPr>
            <w:tcW w:w="1731" w:type="dxa"/>
            <w:shd w:val="clear" w:color="auto" w:fill="auto"/>
            <w:vAlign w:val="center"/>
          </w:tcPr>
          <w:p w:rsidR="00286361" w:rsidRPr="007145C8" w:rsidRDefault="00286361" w:rsidP="00286361">
            <w:pPr>
              <w:ind w:left="-107" w:right="-134"/>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692" w:type="dxa"/>
            <w:gridSpan w:val="2"/>
            <w:shd w:val="clear" w:color="auto" w:fill="auto"/>
            <w:vAlign w:val="center"/>
          </w:tcPr>
          <w:p w:rsidR="00286361" w:rsidRPr="007145C8" w:rsidRDefault="00286361" w:rsidP="00286361">
            <w:pPr>
              <w:ind w:left="-107" w:right="-134"/>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jc w:val="center"/>
        </w:trPr>
        <w:tc>
          <w:tcPr>
            <w:tcW w:w="3933" w:type="dxa"/>
            <w:gridSpan w:val="2"/>
          </w:tcPr>
          <w:p w:rsidR="00286361" w:rsidRPr="007145C8" w:rsidRDefault="00286361" w:rsidP="00286361">
            <w:pPr>
              <w:rPr>
                <w:rFonts w:ascii="Times New Roman" w:hAnsi="Times New Roman" w:cs="Times New Roman"/>
                <w:b/>
                <w:i/>
                <w:color w:val="auto"/>
              </w:rPr>
            </w:pPr>
            <w:r w:rsidRPr="007145C8">
              <w:rPr>
                <w:rFonts w:ascii="Times New Roman" w:hAnsi="Times New Roman" w:cs="Times New Roman"/>
                <w:b/>
                <w:i/>
                <w:color w:val="auto"/>
                <w:sz w:val="22"/>
                <w:szCs w:val="22"/>
              </w:rPr>
              <w:t>Вибірково- обов`зкові предмети</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18.</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Інформатика</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19.</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Технології</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2</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20.</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Мистецтво</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p>
        </w:tc>
      </w:tr>
      <w:tr w:rsidR="00286361" w:rsidRPr="007145C8" w:rsidTr="00286361">
        <w:trPr>
          <w:trHeight w:val="273"/>
          <w:jc w:val="center"/>
        </w:trPr>
        <w:tc>
          <w:tcPr>
            <w:tcW w:w="620" w:type="dxa"/>
          </w:tcPr>
          <w:p w:rsidR="00286361" w:rsidRPr="007145C8" w:rsidRDefault="00286361" w:rsidP="00286361">
            <w:pPr>
              <w:jc w:val="center"/>
              <w:rPr>
                <w:rFonts w:ascii="Times New Roman" w:hAnsi="Times New Roman" w:cs="Times New Roman"/>
                <w:color w:val="auto"/>
              </w:rPr>
            </w:pPr>
          </w:p>
        </w:tc>
        <w:tc>
          <w:tcPr>
            <w:tcW w:w="3313" w:type="dxa"/>
            <w:tcBorders>
              <w:top w:val="nil"/>
            </w:tcBorders>
            <w:vAlign w:val="center"/>
          </w:tcPr>
          <w:p w:rsidR="00286361" w:rsidRPr="007145C8" w:rsidRDefault="00286361" w:rsidP="00286361">
            <w:pPr>
              <w:tabs>
                <w:tab w:val="center" w:pos="5546"/>
              </w:tabs>
              <w:jc w:val="center"/>
              <w:rPr>
                <w:rFonts w:ascii="Times New Roman" w:hAnsi="Times New Roman" w:cs="Times New Roman"/>
                <w:i/>
                <w:color w:val="auto"/>
                <w:lang w:val="ru-RU"/>
              </w:rPr>
            </w:pPr>
            <w:r w:rsidRPr="007145C8">
              <w:rPr>
                <w:rFonts w:ascii="Times New Roman" w:hAnsi="Times New Roman" w:cs="Times New Roman"/>
                <w:i/>
                <w:color w:val="auto"/>
                <w:sz w:val="22"/>
                <w:szCs w:val="22"/>
                <w:lang w:val="ru-RU"/>
              </w:rPr>
              <w:t>Додаткові години на профільні предмети, окремі базові предмети, спеціальні курси, факультативні курси, індивідуальні заняття</w:t>
            </w:r>
          </w:p>
        </w:tc>
        <w:tc>
          <w:tcPr>
            <w:tcW w:w="3423" w:type="dxa"/>
            <w:gridSpan w:val="3"/>
            <w:tcBorders>
              <w:top w:val="nil"/>
            </w:tcBorders>
            <w:vAlign w:val="center"/>
          </w:tcPr>
          <w:p w:rsidR="00286361" w:rsidRPr="007145C8" w:rsidRDefault="00286361" w:rsidP="00286361">
            <w:pPr>
              <w:tabs>
                <w:tab w:val="center" w:pos="5546"/>
              </w:tabs>
              <w:jc w:val="center"/>
              <w:rPr>
                <w:rFonts w:ascii="Times New Roman" w:hAnsi="Times New Roman" w:cs="Times New Roman"/>
                <w:i/>
                <w:color w:val="auto"/>
              </w:rPr>
            </w:pPr>
            <w:r w:rsidRPr="007145C8">
              <w:rPr>
                <w:rFonts w:ascii="Times New Roman" w:hAnsi="Times New Roman" w:cs="Times New Roman"/>
                <w:b/>
                <w:i/>
                <w:color w:val="auto"/>
                <w:sz w:val="22"/>
                <w:szCs w:val="22"/>
              </w:rPr>
              <w:t>9</w:t>
            </w:r>
          </w:p>
          <w:p w:rsidR="00286361" w:rsidRPr="007145C8" w:rsidRDefault="00286361" w:rsidP="00286361">
            <w:pPr>
              <w:tabs>
                <w:tab w:val="center" w:pos="5546"/>
              </w:tabs>
              <w:jc w:val="center"/>
              <w:rPr>
                <w:rFonts w:ascii="Times New Roman" w:hAnsi="Times New Roman" w:cs="Times New Roman"/>
                <w:b/>
                <w:i/>
                <w:color w:val="auto"/>
              </w:rPr>
            </w:pPr>
            <w:r w:rsidRPr="007145C8">
              <w:rPr>
                <w:rFonts w:ascii="Times New Roman" w:hAnsi="Times New Roman" w:cs="Times New Roman"/>
                <w:b/>
                <w:i/>
                <w:color w:val="auto"/>
                <w:sz w:val="22"/>
                <w:szCs w:val="22"/>
              </w:rPr>
              <w:t>30+3</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p>
        </w:tc>
        <w:tc>
          <w:tcPr>
            <w:tcW w:w="3313" w:type="dxa"/>
          </w:tcPr>
          <w:p w:rsidR="00286361" w:rsidRPr="007145C8" w:rsidRDefault="00286361" w:rsidP="00286361">
            <w:pPr>
              <w:jc w:val="center"/>
              <w:rPr>
                <w:rFonts w:ascii="Times New Roman" w:hAnsi="Times New Roman" w:cs="Times New Roman"/>
                <w:b/>
                <w:i/>
                <w:color w:val="auto"/>
              </w:rPr>
            </w:pPr>
            <w:r w:rsidRPr="007145C8">
              <w:rPr>
                <w:rFonts w:ascii="Times New Roman" w:hAnsi="Times New Roman" w:cs="Times New Roman"/>
                <w:b/>
                <w:i/>
                <w:color w:val="auto"/>
                <w:sz w:val="22"/>
                <w:szCs w:val="22"/>
              </w:rPr>
              <w:t>Курси за вибором</w:t>
            </w:r>
          </w:p>
        </w:tc>
        <w:tc>
          <w:tcPr>
            <w:tcW w:w="3423" w:type="dxa"/>
            <w:gridSpan w:val="3"/>
            <w:shd w:val="clear" w:color="auto" w:fill="auto"/>
            <w:vAlign w:val="center"/>
          </w:tcPr>
          <w:p w:rsidR="00286361" w:rsidRPr="007145C8" w:rsidRDefault="00286361" w:rsidP="00286361">
            <w:pPr>
              <w:jc w:val="center"/>
              <w:rPr>
                <w:rFonts w:ascii="Times New Roman" w:hAnsi="Times New Roman" w:cs="Times New Roman"/>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p>
        </w:tc>
        <w:tc>
          <w:tcPr>
            <w:tcW w:w="3313" w:type="dxa"/>
          </w:tcPr>
          <w:p w:rsidR="00286361" w:rsidRPr="007145C8" w:rsidRDefault="00286361" w:rsidP="00286361">
            <w:pPr>
              <w:jc w:val="center"/>
              <w:rPr>
                <w:rFonts w:ascii="Times New Roman" w:hAnsi="Times New Roman" w:cs="Times New Roman"/>
                <w:b/>
                <w:i/>
                <w:color w:val="auto"/>
              </w:rPr>
            </w:pPr>
            <w:r w:rsidRPr="007145C8">
              <w:rPr>
                <w:rFonts w:ascii="Times New Roman" w:hAnsi="Times New Roman" w:cs="Times New Roman"/>
                <w:i/>
                <w:color w:val="auto"/>
                <w:sz w:val="22"/>
                <w:szCs w:val="22"/>
              </w:rPr>
              <w:t>Факультативи, індивідуальні заняття</w:t>
            </w:r>
          </w:p>
        </w:tc>
        <w:tc>
          <w:tcPr>
            <w:tcW w:w="3423" w:type="dxa"/>
            <w:gridSpan w:val="3"/>
            <w:shd w:val="clear" w:color="auto" w:fill="auto"/>
            <w:vAlign w:val="center"/>
          </w:tcPr>
          <w:p w:rsidR="00286361" w:rsidRPr="007145C8" w:rsidRDefault="00286361" w:rsidP="00286361">
            <w:pPr>
              <w:jc w:val="center"/>
              <w:rPr>
                <w:rFonts w:ascii="Times New Roman" w:hAnsi="Times New Roman" w:cs="Times New Roman"/>
                <w:color w:val="auto"/>
              </w:rPr>
            </w:pP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1.</w:t>
            </w:r>
          </w:p>
        </w:tc>
        <w:tc>
          <w:tcPr>
            <w:tcW w:w="3313" w:type="dxa"/>
          </w:tcPr>
          <w:p w:rsidR="00286361" w:rsidRPr="007145C8" w:rsidRDefault="00286361" w:rsidP="00286361">
            <w:pPr>
              <w:pStyle w:val="3"/>
              <w:rPr>
                <w:rFonts w:ascii="Times New Roman" w:hAnsi="Times New Roman" w:cs="Times New Roman"/>
              </w:rPr>
            </w:pPr>
            <w:r w:rsidRPr="007145C8">
              <w:rPr>
                <w:rFonts w:ascii="Times New Roman" w:hAnsi="Times New Roman" w:cs="Times New Roman"/>
                <w:szCs w:val="22"/>
              </w:rPr>
              <w:t>Математика</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r w:rsidRPr="007145C8">
              <w:rPr>
                <w:rFonts w:ascii="Times New Roman" w:hAnsi="Times New Roman" w:cs="Times New Roman"/>
                <w:color w:val="auto"/>
                <w:sz w:val="22"/>
                <w:szCs w:val="22"/>
              </w:rPr>
              <w:t>2.</w:t>
            </w: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Історія України</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1</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color w:val="auto"/>
              </w:rPr>
            </w:pPr>
          </w:p>
        </w:tc>
        <w:tc>
          <w:tcPr>
            <w:tcW w:w="3313" w:type="dxa"/>
          </w:tcPr>
          <w:p w:rsidR="00286361" w:rsidRPr="007145C8" w:rsidRDefault="00286361" w:rsidP="00286361">
            <w:pPr>
              <w:rPr>
                <w:rFonts w:ascii="Times New Roman" w:hAnsi="Times New Roman" w:cs="Times New Roman"/>
                <w:color w:val="auto"/>
              </w:rPr>
            </w:pPr>
            <w:r w:rsidRPr="007145C8">
              <w:rPr>
                <w:rFonts w:ascii="Times New Roman" w:hAnsi="Times New Roman" w:cs="Times New Roman"/>
                <w:color w:val="auto"/>
                <w:sz w:val="22"/>
                <w:szCs w:val="22"/>
              </w:rPr>
              <w:t>Індивідуальні заняття</w:t>
            </w:r>
          </w:p>
        </w:tc>
        <w:tc>
          <w:tcPr>
            <w:tcW w:w="1731" w:type="dxa"/>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w:t>
            </w:r>
          </w:p>
        </w:tc>
        <w:tc>
          <w:tcPr>
            <w:tcW w:w="1692" w:type="dxa"/>
            <w:gridSpan w:val="2"/>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w:t>
            </w:r>
          </w:p>
        </w:tc>
      </w:tr>
      <w:tr w:rsidR="00286361" w:rsidRPr="007145C8" w:rsidTr="00286361">
        <w:trPr>
          <w:jc w:val="center"/>
        </w:trPr>
        <w:tc>
          <w:tcPr>
            <w:tcW w:w="620" w:type="dxa"/>
          </w:tcPr>
          <w:p w:rsidR="00286361" w:rsidRPr="007145C8" w:rsidRDefault="00286361" w:rsidP="00286361">
            <w:pPr>
              <w:jc w:val="center"/>
              <w:rPr>
                <w:rFonts w:ascii="Times New Roman" w:hAnsi="Times New Roman" w:cs="Times New Roman"/>
                <w:b/>
                <w:color w:val="auto"/>
              </w:rPr>
            </w:pPr>
          </w:p>
        </w:tc>
        <w:tc>
          <w:tcPr>
            <w:tcW w:w="3313" w:type="dxa"/>
          </w:tcPr>
          <w:p w:rsidR="00286361" w:rsidRPr="007145C8" w:rsidRDefault="00286361" w:rsidP="00286361">
            <w:pPr>
              <w:jc w:val="center"/>
              <w:rPr>
                <w:rFonts w:ascii="Times New Roman" w:hAnsi="Times New Roman" w:cs="Times New Roman"/>
                <w:b/>
                <w:color w:val="auto"/>
                <w:lang w:val="ru-RU"/>
              </w:rPr>
            </w:pPr>
            <w:r w:rsidRPr="007145C8">
              <w:rPr>
                <w:rFonts w:ascii="Times New Roman" w:hAnsi="Times New Roman" w:cs="Times New Roman"/>
                <w:b/>
                <w:color w:val="auto"/>
                <w:sz w:val="22"/>
                <w:szCs w:val="22"/>
                <w:lang w:val="ru-RU"/>
              </w:rPr>
              <w:t>Гранично долпустиме навчальне навантаження на учня</w:t>
            </w:r>
          </w:p>
        </w:tc>
        <w:tc>
          <w:tcPr>
            <w:tcW w:w="3423" w:type="dxa"/>
            <w:gridSpan w:val="3"/>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33</w:t>
            </w:r>
          </w:p>
        </w:tc>
      </w:tr>
      <w:tr w:rsidR="00286361" w:rsidRPr="007145C8" w:rsidTr="00286361">
        <w:trPr>
          <w:jc w:val="center"/>
        </w:trPr>
        <w:tc>
          <w:tcPr>
            <w:tcW w:w="620" w:type="dxa"/>
          </w:tcPr>
          <w:p w:rsidR="00286361" w:rsidRPr="007145C8" w:rsidRDefault="00286361" w:rsidP="00286361">
            <w:pPr>
              <w:rPr>
                <w:rFonts w:ascii="Times New Roman" w:hAnsi="Times New Roman" w:cs="Times New Roman"/>
                <w:color w:val="auto"/>
              </w:rPr>
            </w:pPr>
          </w:p>
        </w:tc>
        <w:tc>
          <w:tcPr>
            <w:tcW w:w="3313" w:type="dxa"/>
          </w:tcPr>
          <w:p w:rsidR="00286361" w:rsidRPr="007145C8" w:rsidRDefault="00286361" w:rsidP="00286361">
            <w:pPr>
              <w:jc w:val="center"/>
              <w:rPr>
                <w:rFonts w:ascii="Times New Roman" w:hAnsi="Times New Roman" w:cs="Times New Roman"/>
                <w:color w:val="auto"/>
                <w:lang w:val="ru-RU"/>
              </w:rPr>
            </w:pPr>
            <w:r w:rsidRPr="007145C8">
              <w:rPr>
                <w:rFonts w:ascii="Times New Roman" w:hAnsi="Times New Roman" w:cs="Times New Roman"/>
                <w:b/>
                <w:color w:val="auto"/>
                <w:sz w:val="22"/>
                <w:szCs w:val="22"/>
                <w:lang w:val="ru-RU"/>
              </w:rPr>
              <w:t xml:space="preserve">Всього фінансуэться </w:t>
            </w:r>
            <w:r w:rsidRPr="007145C8">
              <w:rPr>
                <w:rFonts w:ascii="Times New Roman" w:hAnsi="Times New Roman" w:cs="Times New Roman"/>
                <w:color w:val="auto"/>
                <w:sz w:val="22"/>
                <w:szCs w:val="22"/>
                <w:lang w:val="ru-RU"/>
              </w:rPr>
              <w:t>(без урахування поділу класу на групи)</w:t>
            </w:r>
          </w:p>
        </w:tc>
        <w:tc>
          <w:tcPr>
            <w:tcW w:w="3423" w:type="dxa"/>
            <w:gridSpan w:val="3"/>
            <w:shd w:val="clear" w:color="auto" w:fill="auto"/>
            <w:vAlign w:val="center"/>
          </w:tcPr>
          <w:p w:rsidR="00286361" w:rsidRPr="007145C8" w:rsidRDefault="00286361" w:rsidP="00286361">
            <w:pPr>
              <w:jc w:val="center"/>
              <w:rPr>
                <w:rFonts w:ascii="Times New Roman" w:hAnsi="Times New Roman" w:cs="Times New Roman"/>
                <w:b/>
                <w:color w:val="auto"/>
              </w:rPr>
            </w:pPr>
            <w:r w:rsidRPr="007145C8">
              <w:rPr>
                <w:rFonts w:ascii="Times New Roman" w:hAnsi="Times New Roman" w:cs="Times New Roman"/>
                <w:b/>
                <w:color w:val="auto"/>
                <w:sz w:val="22"/>
                <w:szCs w:val="22"/>
              </w:rPr>
              <w:t>38</w:t>
            </w:r>
          </w:p>
        </w:tc>
      </w:tr>
    </w:tbl>
    <w:p w:rsidR="00286361" w:rsidRPr="007145C8" w:rsidRDefault="00286361" w:rsidP="00286361">
      <w:pPr>
        <w:tabs>
          <w:tab w:val="left" w:pos="8277"/>
        </w:tabs>
        <w:jc w:val="center"/>
        <w:rPr>
          <w:rFonts w:ascii="Times New Roman" w:hAnsi="Times New Roman" w:cs="Times New Roman"/>
          <w:color w:val="auto"/>
          <w:sz w:val="22"/>
          <w:szCs w:val="22"/>
        </w:rPr>
      </w:pPr>
    </w:p>
    <w:p w:rsidR="00402269" w:rsidRPr="007145C8" w:rsidRDefault="00402269" w:rsidP="00B72D85">
      <w:pPr>
        <w:spacing w:line="226" w:lineRule="auto"/>
        <w:ind w:firstLine="708"/>
        <w:jc w:val="both"/>
        <w:rPr>
          <w:rFonts w:ascii="Times New Roman" w:eastAsia="Calibri" w:hAnsi="Times New Roman" w:cs="Times New Roman"/>
          <w:color w:val="auto"/>
          <w:spacing w:val="-4"/>
          <w:lang w:val="ru-RU" w:bidi="ar-SA"/>
        </w:rPr>
      </w:pPr>
      <w:r w:rsidRPr="007145C8">
        <w:rPr>
          <w:rFonts w:ascii="Times New Roman" w:eastAsia="Calibri" w:hAnsi="Times New Roman" w:cs="Times New Roman"/>
          <w:color w:val="auto"/>
          <w:spacing w:val="-4"/>
          <w:lang w:val="ru-RU" w:bidi="ar-SA"/>
        </w:rPr>
        <w:t>Години фізичної культури не входять до гранично допустимого тижневого навантаження на учня.</w:t>
      </w:r>
    </w:p>
    <w:p w:rsidR="00402269" w:rsidRPr="007145C8" w:rsidRDefault="00402269" w:rsidP="006516D2">
      <w:pPr>
        <w:spacing w:line="226"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Гранично</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допустиме</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навчальне</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навантаження</w:t>
      </w:r>
      <w:r w:rsidR="00CA0093" w:rsidRPr="007145C8">
        <w:rPr>
          <w:rFonts w:ascii="Times New Roman" w:eastAsia="Times New Roman" w:hAnsi="Times New Roman" w:cs="Times New Roman"/>
          <w:color w:val="auto"/>
          <w:spacing w:val="-4"/>
          <w:lang w:val="ru-RU" w:eastAsia="ru-RU" w:bidi="ar-SA"/>
        </w:rPr>
        <w:t xml:space="preserve"> </w:t>
      </w:r>
      <w:r w:rsidR="00B72D85" w:rsidRPr="007145C8">
        <w:rPr>
          <w:rFonts w:ascii="Times New Roman" w:eastAsia="Times New Roman" w:hAnsi="Times New Roman" w:cs="Times New Roman"/>
          <w:color w:val="auto"/>
          <w:spacing w:val="-4"/>
          <w:lang w:val="ru-RU" w:eastAsia="ru-RU" w:bidi="ar-SA"/>
        </w:rPr>
        <w:t>здобувчів освіти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встановлено</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відповідно</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lastRenderedPageBreak/>
        <w:t>до</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вимог</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Закону</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України</w:t>
      </w:r>
      <w:r w:rsidR="00CA0093" w:rsidRPr="007145C8">
        <w:rPr>
          <w:rFonts w:ascii="Times New Roman" w:eastAsia="Times New Roman" w:hAnsi="Times New Roman" w:cs="Times New Roman"/>
          <w:color w:val="auto"/>
          <w:spacing w:val="-4"/>
          <w:lang w:val="ru-RU" w:eastAsia="ru-RU" w:bidi="ar-SA"/>
        </w:rPr>
        <w:t xml:space="preserve"> </w:t>
      </w:r>
      <w:r w:rsidR="00C8651C"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Про</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загальну</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середню</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освіту</w:t>
      </w:r>
      <w:r w:rsidR="00C8651C"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ru-RU" w:eastAsia="ru-RU" w:bidi="ar-SA"/>
        </w:rPr>
        <w:t>.</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Поділ</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класів</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на</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групи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при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вивченні</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окремих</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предметів</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здійснюється</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відповідно</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до</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нормативів,</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затверджених</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наказами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Міністерства</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освіти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і</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науки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України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від</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20.02.2002</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 128 зі змінами внесеними на</w:t>
      </w:r>
      <w:r w:rsidR="009B7FE0" w:rsidRPr="007145C8">
        <w:rPr>
          <w:rFonts w:ascii="Times New Roman" w:eastAsia="Times New Roman" w:hAnsi="Times New Roman" w:cs="Times New Roman"/>
          <w:color w:val="auto"/>
          <w:spacing w:val="-4"/>
          <w:lang w:val="ru-RU" w:eastAsia="ru-RU" w:bidi="ar-SA"/>
        </w:rPr>
        <w:t>казом № 921 від 17.08.2012 та № </w:t>
      </w:r>
      <w:r w:rsidRPr="007145C8">
        <w:rPr>
          <w:rFonts w:ascii="Times New Roman" w:eastAsia="Times New Roman" w:hAnsi="Times New Roman" w:cs="Times New Roman"/>
          <w:color w:val="auto"/>
          <w:spacing w:val="-4"/>
          <w:lang w:val="ru-RU" w:eastAsia="ru-RU" w:bidi="ar-SA"/>
        </w:rPr>
        <w:t>401 від 08.04.2016. У</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школі</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здійснюється</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розподіл</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клас</w:t>
      </w:r>
      <w:r w:rsidR="00286361" w:rsidRPr="007145C8">
        <w:rPr>
          <w:rFonts w:ascii="Times New Roman" w:eastAsia="Times New Roman" w:hAnsi="Times New Roman" w:cs="Times New Roman"/>
          <w:color w:val="auto"/>
          <w:spacing w:val="-4"/>
          <w:lang w:val="ru-RU" w:eastAsia="ru-RU" w:bidi="ar-SA"/>
        </w:rPr>
        <w:t>ів</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за</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групами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при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вивченні</w:t>
      </w:r>
      <w:r w:rsidR="00CA0093" w:rsidRPr="007145C8">
        <w:rPr>
          <w:rFonts w:ascii="Times New Roman" w:eastAsia="Times New Roman" w:hAnsi="Times New Roman" w:cs="Times New Roman"/>
          <w:color w:val="auto"/>
          <w:spacing w:val="-4"/>
          <w:lang w:val="ru-RU" w:eastAsia="ru-RU" w:bidi="ar-SA"/>
        </w:rPr>
        <w:t xml:space="preserve"> </w:t>
      </w:r>
      <w:r w:rsidR="00286361" w:rsidRPr="007145C8">
        <w:rPr>
          <w:rFonts w:ascii="Times New Roman" w:eastAsia="Times New Roman" w:hAnsi="Times New Roman" w:cs="Times New Roman"/>
          <w:color w:val="auto"/>
          <w:spacing w:val="-4"/>
          <w:lang w:val="ru-RU" w:eastAsia="ru-RU" w:bidi="ar-SA"/>
        </w:rPr>
        <w:t>«Захисту Вітчизни» (окремо хлопці і дівчата у 10-А, 10-Б, 11-А класах)</w:t>
      </w:r>
      <w:r w:rsidRPr="007145C8">
        <w:rPr>
          <w:rFonts w:ascii="Times New Roman" w:eastAsia="Times New Roman" w:hAnsi="Times New Roman" w:cs="Times New Roman"/>
          <w:color w:val="auto"/>
          <w:spacing w:val="-4"/>
          <w:lang w:val="ru-RU" w:eastAsia="ru-RU" w:bidi="ar-SA"/>
        </w:rPr>
        <w:t>:</w:t>
      </w:r>
    </w:p>
    <w:p w:rsidR="00402269" w:rsidRPr="007145C8" w:rsidRDefault="00402269" w:rsidP="006516D2">
      <w:pPr>
        <w:spacing w:line="226" w:lineRule="auto"/>
        <w:ind w:firstLine="709"/>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 xml:space="preserve">Навчальний план для 10-11 класів школи розроблено відповідно до Державного стандарту, з метою його впровадження у частині повної загальної середньої освіти з </w:t>
      </w:r>
      <w:r w:rsidR="00286361" w:rsidRPr="007145C8">
        <w:rPr>
          <w:rFonts w:ascii="Times New Roman" w:eastAsia="Calibri" w:hAnsi="Times New Roman" w:cs="Times New Roman"/>
          <w:color w:val="auto"/>
          <w:spacing w:val="-4"/>
          <w:lang w:val="uk-UA" w:bidi="ar-SA"/>
        </w:rPr>
        <w:t>2</w:t>
      </w:r>
      <w:r w:rsidRPr="007145C8">
        <w:rPr>
          <w:rFonts w:ascii="Times New Roman" w:eastAsia="Calibri" w:hAnsi="Times New Roman" w:cs="Times New Roman"/>
          <w:color w:val="auto"/>
          <w:spacing w:val="-4"/>
          <w:lang w:val="uk-UA" w:bidi="ar-SA"/>
        </w:rPr>
        <w:t xml:space="preserve"> вересня 201</w:t>
      </w:r>
      <w:r w:rsidR="00286361" w:rsidRPr="007145C8">
        <w:rPr>
          <w:rFonts w:ascii="Times New Roman" w:eastAsia="Calibri" w:hAnsi="Times New Roman" w:cs="Times New Roman"/>
          <w:color w:val="auto"/>
          <w:spacing w:val="-4"/>
          <w:lang w:val="uk-UA" w:bidi="ar-SA"/>
        </w:rPr>
        <w:t xml:space="preserve">9 </w:t>
      </w:r>
      <w:r w:rsidRPr="007145C8">
        <w:rPr>
          <w:rFonts w:ascii="Times New Roman" w:eastAsia="Calibri" w:hAnsi="Times New Roman" w:cs="Times New Roman"/>
          <w:color w:val="auto"/>
          <w:spacing w:val="-4"/>
          <w:lang w:val="uk-UA" w:bidi="ar-SA"/>
        </w:rPr>
        <w:t>року. Він містить загальний обсяг навчального навантаження та тижневі години на вивчення базових предметів, вибірково-обов</w:t>
      </w:r>
      <w:r w:rsidR="00290877" w:rsidRPr="007145C8">
        <w:rPr>
          <w:rFonts w:ascii="Times New Roman" w:eastAsia="Calibri" w:hAnsi="Times New Roman" w:cs="Times New Roman"/>
          <w:color w:val="auto"/>
          <w:spacing w:val="-4"/>
          <w:lang w:val="uk-UA" w:bidi="ar-SA"/>
        </w:rPr>
        <w:t>’</w:t>
      </w:r>
      <w:r w:rsidRPr="007145C8">
        <w:rPr>
          <w:rFonts w:ascii="Times New Roman" w:eastAsia="Calibri" w:hAnsi="Times New Roman" w:cs="Times New Roman"/>
          <w:color w:val="auto"/>
          <w:spacing w:val="-4"/>
          <w:lang w:val="uk-UA" w:bidi="ar-SA"/>
        </w:rPr>
        <w:t>язкових предметів, профільни</w:t>
      </w:r>
      <w:r w:rsidR="00286361" w:rsidRPr="007145C8">
        <w:rPr>
          <w:rFonts w:ascii="Times New Roman" w:eastAsia="Calibri" w:hAnsi="Times New Roman" w:cs="Times New Roman"/>
          <w:color w:val="auto"/>
          <w:spacing w:val="-4"/>
          <w:lang w:val="uk-UA" w:bidi="ar-SA"/>
        </w:rPr>
        <w:t>х предметів</w:t>
      </w:r>
      <w:r w:rsidRPr="007145C8">
        <w:rPr>
          <w:rFonts w:ascii="Times New Roman" w:eastAsia="Calibri" w:hAnsi="Times New Roman" w:cs="Times New Roman"/>
          <w:color w:val="auto"/>
          <w:spacing w:val="-4"/>
          <w:lang w:val="uk-UA" w:bidi="ar-SA"/>
        </w:rPr>
        <w:t>, а також передбачає години на факультативи.</w:t>
      </w:r>
    </w:p>
    <w:p w:rsidR="00402269" w:rsidRPr="007145C8" w:rsidRDefault="00402269" w:rsidP="006516D2">
      <w:pPr>
        <w:spacing w:line="226" w:lineRule="auto"/>
        <w:ind w:firstLine="709"/>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eastAsia="uk-UA" w:bidi="ar-SA"/>
        </w:rPr>
        <w:t>Навчальний план для 10 класів складений у відповідності до другого варіант</w:t>
      </w:r>
      <w:r w:rsidR="00286361" w:rsidRPr="007145C8">
        <w:rPr>
          <w:rFonts w:ascii="Times New Roman" w:eastAsia="Times New Roman" w:hAnsi="Times New Roman" w:cs="Times New Roman"/>
          <w:color w:val="auto"/>
          <w:spacing w:val="-4"/>
          <w:lang w:val="uk-UA" w:eastAsia="uk-UA" w:bidi="ar-SA"/>
        </w:rPr>
        <w:t>у</w:t>
      </w:r>
      <w:r w:rsidRPr="007145C8">
        <w:rPr>
          <w:rFonts w:ascii="Times New Roman" w:eastAsia="Times New Roman" w:hAnsi="Times New Roman" w:cs="Times New Roman"/>
          <w:color w:val="auto"/>
          <w:spacing w:val="-4"/>
          <w:lang w:val="uk-UA" w:eastAsia="uk-UA" w:bidi="ar-SA"/>
        </w:rPr>
        <w:t xml:space="preserve"> </w:t>
      </w:r>
      <w:r w:rsidRPr="007145C8">
        <w:rPr>
          <w:rFonts w:ascii="Times New Roman" w:eastAsia="Times New Roman" w:hAnsi="Times New Roman" w:cs="Times New Roman"/>
          <w:color w:val="auto"/>
          <w:spacing w:val="-4"/>
          <w:lang w:val="uk-UA" w:bidi="ar-SA"/>
        </w:rPr>
        <w:t>(</w:t>
      </w:r>
      <w:r w:rsidRPr="007145C8">
        <w:rPr>
          <w:rFonts w:ascii="Times New Roman" w:eastAsia="Times New Roman" w:hAnsi="Times New Roman" w:cs="Times New Roman"/>
          <w:i/>
          <w:color w:val="auto"/>
          <w:spacing w:val="-4"/>
          <w:lang w:val="uk-UA" w:bidi="ar-SA"/>
        </w:rPr>
        <w:t>таблиця 2</w:t>
      </w:r>
      <w:r w:rsidRPr="007145C8">
        <w:rPr>
          <w:rFonts w:ascii="Times New Roman" w:eastAsia="Times New Roman" w:hAnsi="Times New Roman" w:cs="Times New Roman"/>
          <w:color w:val="auto"/>
          <w:spacing w:val="-4"/>
          <w:lang w:val="uk-UA" w:bidi="ar-SA"/>
        </w:rPr>
        <w:t>). Окремі базові предмети, які вивчаються</w:t>
      </w:r>
      <w:r w:rsidR="00CA0093" w:rsidRPr="007145C8">
        <w:rPr>
          <w:rFonts w:ascii="Times New Roman" w:eastAsia="Times New Roman" w:hAnsi="Times New Roman" w:cs="Times New Roman"/>
          <w:color w:val="auto"/>
          <w:spacing w:val="-4"/>
          <w:lang w:val="uk-UA" w:bidi="ar-SA"/>
        </w:rPr>
        <w:t xml:space="preserve"> </w:t>
      </w:r>
      <w:r w:rsidRPr="007145C8">
        <w:rPr>
          <w:rFonts w:ascii="Times New Roman" w:eastAsia="Times New Roman" w:hAnsi="Times New Roman" w:cs="Times New Roman"/>
          <w:color w:val="auto"/>
          <w:spacing w:val="-4"/>
          <w:lang w:val="uk-UA" w:bidi="ar-SA"/>
        </w:rPr>
        <w:t xml:space="preserve">як окремі предмети в </w:t>
      </w:r>
      <w:r w:rsidR="00286361" w:rsidRPr="007145C8">
        <w:rPr>
          <w:rFonts w:ascii="Times New Roman" w:eastAsia="Times New Roman" w:hAnsi="Times New Roman" w:cs="Times New Roman"/>
          <w:color w:val="auto"/>
          <w:spacing w:val="-4"/>
          <w:lang w:val="uk-UA" w:bidi="ar-SA"/>
        </w:rPr>
        <w:t>технологічному ціклі</w:t>
      </w:r>
      <w:r w:rsidRPr="007145C8">
        <w:rPr>
          <w:rFonts w:ascii="Times New Roman" w:eastAsia="Times New Roman" w:hAnsi="Times New Roman" w:cs="Times New Roman"/>
          <w:color w:val="auto"/>
          <w:spacing w:val="-4"/>
          <w:lang w:val="uk-UA" w:bidi="ar-SA"/>
        </w:rPr>
        <w:t>, доповнені годинами з варіативної складової для вивчення їх на профільному рівні. 11 класи продовжують вивчати предмети у відповідності до філологічного</w:t>
      </w:r>
      <w:r w:rsidR="00286361" w:rsidRPr="007145C8">
        <w:rPr>
          <w:rFonts w:ascii="Times New Roman" w:eastAsia="Times New Roman" w:hAnsi="Times New Roman" w:cs="Times New Roman"/>
          <w:color w:val="auto"/>
          <w:spacing w:val="-4"/>
          <w:lang w:val="uk-UA" w:bidi="ar-SA"/>
        </w:rPr>
        <w:t xml:space="preserve"> та природничо- математичного</w:t>
      </w:r>
      <w:r w:rsidRPr="007145C8">
        <w:rPr>
          <w:rFonts w:ascii="Times New Roman" w:eastAsia="Times New Roman" w:hAnsi="Times New Roman" w:cs="Times New Roman"/>
          <w:color w:val="auto"/>
          <w:spacing w:val="-4"/>
          <w:lang w:val="uk-UA" w:bidi="ar-SA"/>
        </w:rPr>
        <w:t xml:space="preserve"> профілів.</w:t>
      </w:r>
    </w:p>
    <w:p w:rsidR="005E7467" w:rsidRPr="007145C8" w:rsidRDefault="005E7467" w:rsidP="006516D2">
      <w:pPr>
        <w:spacing w:line="226" w:lineRule="auto"/>
        <w:ind w:firstLine="709"/>
        <w:jc w:val="both"/>
        <w:rPr>
          <w:rFonts w:ascii="Times New Roman" w:eastAsia="Times New Roman" w:hAnsi="Times New Roman" w:cs="Times New Roman"/>
          <w:color w:val="auto"/>
          <w:spacing w:val="-4"/>
          <w:sz w:val="16"/>
          <w:highlight w:val="white"/>
          <w:lang w:val="uk-UA" w:bidi="ar-SA"/>
        </w:rPr>
      </w:pPr>
    </w:p>
    <w:p w:rsidR="009B7FE0" w:rsidRPr="007145C8" w:rsidRDefault="005E7467" w:rsidP="006516D2">
      <w:pPr>
        <w:spacing w:line="226" w:lineRule="auto"/>
        <w:ind w:firstLine="709"/>
        <w:jc w:val="both"/>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4.3. Перелік навчальних програм. Перелік, зміст, тривалість і взаємозвязок освітніх галузей, дисциплін. Логічна послідовність їх вивчення</w:t>
      </w:r>
    </w:p>
    <w:p w:rsidR="005E7467" w:rsidRPr="007145C8" w:rsidRDefault="005E7467" w:rsidP="006516D2">
      <w:pPr>
        <w:spacing w:line="226" w:lineRule="auto"/>
        <w:ind w:firstLine="709"/>
        <w:jc w:val="both"/>
        <w:rPr>
          <w:rFonts w:ascii="Times New Roman" w:eastAsia="Times New Roman" w:hAnsi="Times New Roman" w:cs="Times New Roman"/>
          <w:color w:val="auto"/>
          <w:spacing w:val="-4"/>
          <w:sz w:val="16"/>
          <w:lang w:val="uk-UA" w:bidi="ar-SA"/>
        </w:rPr>
      </w:pPr>
    </w:p>
    <w:p w:rsidR="00402269" w:rsidRPr="007145C8" w:rsidRDefault="00402269" w:rsidP="006516D2">
      <w:pPr>
        <w:spacing w:line="226" w:lineRule="auto"/>
        <w:ind w:firstLine="709"/>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bidi="ar-SA"/>
        </w:rPr>
        <w:t>Логічна послідовність вивчення предметів розкривається у відповідних навчальних програмах</w:t>
      </w:r>
      <w:r w:rsidR="005E7467" w:rsidRPr="007145C8">
        <w:rPr>
          <w:rFonts w:ascii="Times New Roman" w:eastAsia="Times New Roman" w:hAnsi="Times New Roman" w:cs="Times New Roman"/>
          <w:color w:val="auto"/>
          <w:spacing w:val="-4"/>
          <w:lang w:val="uk-UA" w:bidi="ar-SA"/>
        </w:rPr>
        <w:t>, перелік яких подано нижче.</w:t>
      </w:r>
    </w:p>
    <w:p w:rsidR="00FE20EE" w:rsidRPr="007145C8" w:rsidRDefault="00FE20EE" w:rsidP="006516D2">
      <w:pPr>
        <w:spacing w:line="226" w:lineRule="auto"/>
        <w:ind w:firstLine="709"/>
        <w:jc w:val="center"/>
        <w:rPr>
          <w:rFonts w:ascii="Times New Roman" w:eastAsia="Calibri" w:hAnsi="Times New Roman" w:cs="Times New Roman"/>
          <w:b/>
          <w:color w:val="auto"/>
          <w:spacing w:val="-4"/>
          <w:sz w:val="16"/>
          <w:lang w:val="uk-UA" w:bidi="ar-SA"/>
        </w:rPr>
      </w:pPr>
    </w:p>
    <w:p w:rsidR="00402269" w:rsidRPr="007145C8" w:rsidRDefault="00402269" w:rsidP="006516D2">
      <w:pPr>
        <w:spacing w:line="226" w:lineRule="auto"/>
        <w:ind w:firstLine="709"/>
        <w:jc w:val="center"/>
        <w:rPr>
          <w:rFonts w:ascii="Times New Roman" w:eastAsia="Times New Roman" w:hAnsi="Times New Roman" w:cs="Times New Roman"/>
          <w:color w:val="auto"/>
          <w:spacing w:val="-4"/>
          <w:lang w:val="uk-UA" w:bidi="ar-SA"/>
        </w:rPr>
      </w:pPr>
      <w:r w:rsidRPr="007145C8">
        <w:rPr>
          <w:rFonts w:ascii="Times New Roman" w:eastAsia="Calibri" w:hAnsi="Times New Roman" w:cs="Times New Roman"/>
          <w:b/>
          <w:color w:val="auto"/>
          <w:spacing w:val="-4"/>
          <w:lang w:val="uk-UA" w:bidi="ar-SA"/>
        </w:rPr>
        <w:t>Перелік навчальних програм</w:t>
      </w:r>
    </w:p>
    <w:p w:rsidR="00402269" w:rsidRPr="007145C8" w:rsidRDefault="00402269" w:rsidP="006516D2">
      <w:pPr>
        <w:spacing w:line="226" w:lineRule="auto"/>
        <w:ind w:firstLine="709"/>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для учнів закладів загальної середньої освіти ІІІ ступеня</w:t>
      </w:r>
      <w:r w:rsidR="00FE20EE" w:rsidRPr="007145C8">
        <w:rPr>
          <w:rFonts w:ascii="Times New Roman" w:eastAsia="Calibri" w:hAnsi="Times New Roman" w:cs="Times New Roman"/>
          <w:b/>
          <w:color w:val="auto"/>
          <w:spacing w:val="-4"/>
          <w:lang w:val="uk-UA" w:bidi="ar-SA"/>
        </w:rPr>
        <w:t>,</w:t>
      </w:r>
    </w:p>
    <w:p w:rsidR="00402269" w:rsidRPr="007145C8" w:rsidRDefault="00402269" w:rsidP="006516D2">
      <w:pPr>
        <w:spacing w:line="226" w:lineRule="auto"/>
        <w:ind w:firstLine="709"/>
        <w:jc w:val="center"/>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затверджен</w:t>
      </w:r>
      <w:r w:rsidR="00FE20EE" w:rsidRPr="007145C8">
        <w:rPr>
          <w:rFonts w:ascii="Times New Roman" w:eastAsia="Calibri" w:hAnsi="Times New Roman" w:cs="Times New Roman"/>
          <w:color w:val="auto"/>
          <w:spacing w:val="-4"/>
          <w:lang w:val="uk-UA" w:bidi="ar-SA"/>
        </w:rPr>
        <w:t>их</w:t>
      </w:r>
      <w:r w:rsidRPr="007145C8">
        <w:rPr>
          <w:rFonts w:ascii="Times New Roman" w:eastAsia="Calibri" w:hAnsi="Times New Roman" w:cs="Times New Roman"/>
          <w:color w:val="auto"/>
          <w:spacing w:val="-4"/>
          <w:lang w:val="uk-UA" w:bidi="ar-SA"/>
        </w:rPr>
        <w:t xml:space="preserve"> наказами МОН від 23.10.2017 № 1407, від 24.11.2017 № 1539</w:t>
      </w:r>
    </w:p>
    <w:p w:rsidR="00FE20EE" w:rsidRPr="007145C8" w:rsidRDefault="00FE20EE" w:rsidP="006516D2">
      <w:pPr>
        <w:spacing w:line="226" w:lineRule="auto"/>
        <w:ind w:firstLine="709"/>
        <w:jc w:val="center"/>
        <w:rPr>
          <w:rFonts w:ascii="Times New Roman" w:eastAsia="Calibri" w:hAnsi="Times New Roman" w:cs="Times New Roman"/>
          <w:b/>
          <w:color w:val="auto"/>
          <w:spacing w:val="-4"/>
          <w:sz w:val="10"/>
          <w:lang w:val="uk-UA" w:bidi="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775"/>
        <w:gridCol w:w="2580"/>
      </w:tblGrid>
      <w:tr w:rsidR="00402269" w:rsidRPr="007145C8" w:rsidTr="0070047C">
        <w:trPr>
          <w:trHeight w:val="20"/>
        </w:trPr>
        <w:tc>
          <w:tcPr>
            <w:tcW w:w="851" w:type="dxa"/>
          </w:tcPr>
          <w:p w:rsidR="00402269" w:rsidRPr="007145C8" w:rsidRDefault="00402269" w:rsidP="0070047C">
            <w:pPr>
              <w:spacing w:line="226" w:lineRule="auto"/>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 п/п</w:t>
            </w:r>
          </w:p>
        </w:tc>
        <w:tc>
          <w:tcPr>
            <w:tcW w:w="6775" w:type="dxa"/>
          </w:tcPr>
          <w:p w:rsidR="00402269" w:rsidRPr="007145C8" w:rsidRDefault="00402269" w:rsidP="0070047C">
            <w:pPr>
              <w:spacing w:line="226" w:lineRule="auto"/>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Назва навчальної програми</w:t>
            </w:r>
          </w:p>
        </w:tc>
        <w:tc>
          <w:tcPr>
            <w:tcW w:w="2580" w:type="dxa"/>
            <w:vAlign w:val="center"/>
          </w:tcPr>
          <w:p w:rsidR="00402269" w:rsidRPr="007145C8" w:rsidRDefault="00402269" w:rsidP="0070047C">
            <w:pPr>
              <w:spacing w:line="226" w:lineRule="auto"/>
              <w:jc w:val="center"/>
              <w:rPr>
                <w:rFonts w:ascii="Times New Roman" w:eastAsia="Calibri" w:hAnsi="Times New Roman" w:cs="Times New Roman"/>
                <w:b/>
                <w:color w:val="auto"/>
                <w:spacing w:val="-4"/>
                <w:lang w:val="uk-UA" w:bidi="ar-SA"/>
              </w:rPr>
            </w:pPr>
            <w:r w:rsidRPr="007145C8">
              <w:rPr>
                <w:rFonts w:ascii="Times New Roman" w:eastAsia="Calibri" w:hAnsi="Times New Roman" w:cs="Times New Roman"/>
                <w:b/>
                <w:color w:val="auto"/>
                <w:spacing w:val="-4"/>
                <w:lang w:val="uk-UA" w:bidi="ar-SA"/>
              </w:rPr>
              <w:t>Рівень вивчення</w:t>
            </w:r>
          </w:p>
        </w:tc>
      </w:tr>
      <w:tr w:rsidR="00402269" w:rsidRPr="007145C8" w:rsidTr="0070047C">
        <w:trPr>
          <w:trHeight w:val="20"/>
        </w:trPr>
        <w:tc>
          <w:tcPr>
            <w:tcW w:w="851" w:type="dxa"/>
          </w:tcPr>
          <w:p w:rsidR="00402269" w:rsidRPr="007145C8" w:rsidRDefault="00402269"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402269" w:rsidRPr="007145C8" w:rsidRDefault="00AC1FB0" w:rsidP="0070047C">
            <w:pPr>
              <w:spacing w:line="226" w:lineRule="auto"/>
              <w:rPr>
                <w:rFonts w:ascii="Times New Roman" w:eastAsia="Calibri" w:hAnsi="Times New Roman" w:cs="Times New Roman"/>
                <w:color w:val="auto"/>
                <w:spacing w:val="-4"/>
                <w:lang w:val="uk-UA" w:bidi="ar-SA"/>
              </w:rPr>
            </w:pPr>
            <w:hyperlink r:id="rId100" w:history="1">
              <w:r w:rsidR="00402269" w:rsidRPr="007145C8">
                <w:rPr>
                  <w:rStyle w:val="af"/>
                  <w:rFonts w:ascii="Times New Roman" w:eastAsia="Calibri" w:hAnsi="Times New Roman" w:cs="Times New Roman"/>
                  <w:color w:val="auto"/>
                  <w:spacing w:val="-4"/>
                  <w:u w:val="none"/>
                  <w:lang w:val="uk-UA" w:bidi="ar-SA"/>
                </w:rPr>
                <w:t>Українська мова</w:t>
              </w:r>
            </w:hyperlink>
          </w:p>
        </w:tc>
        <w:tc>
          <w:tcPr>
            <w:tcW w:w="2580" w:type="dxa"/>
            <w:vAlign w:val="center"/>
          </w:tcPr>
          <w:p w:rsidR="00402269" w:rsidRPr="007145C8" w:rsidRDefault="00402269" w:rsidP="0070047C">
            <w:pPr>
              <w:spacing w:line="226" w:lineRule="auto"/>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402269" w:rsidRPr="007145C8" w:rsidTr="00286361">
        <w:trPr>
          <w:trHeight w:val="285"/>
        </w:trPr>
        <w:tc>
          <w:tcPr>
            <w:tcW w:w="851" w:type="dxa"/>
          </w:tcPr>
          <w:p w:rsidR="00402269" w:rsidRPr="007145C8" w:rsidRDefault="00402269"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tcPr>
          <w:p w:rsidR="00402269" w:rsidRPr="007145C8" w:rsidRDefault="00AC1FB0" w:rsidP="0070047C">
            <w:pPr>
              <w:spacing w:line="226" w:lineRule="auto"/>
              <w:rPr>
                <w:rFonts w:ascii="Times New Roman" w:eastAsia="Times New Roman" w:hAnsi="Times New Roman" w:cs="Times New Roman"/>
                <w:color w:val="auto"/>
                <w:spacing w:val="-4"/>
                <w:lang w:val="uk-UA" w:bidi="ar-SA"/>
              </w:rPr>
            </w:pPr>
            <w:hyperlink r:id="rId101" w:history="1">
              <w:r w:rsidR="00402269" w:rsidRPr="007145C8">
                <w:rPr>
                  <w:rStyle w:val="af"/>
                  <w:rFonts w:ascii="Times New Roman" w:eastAsia="Calibri" w:hAnsi="Times New Roman" w:cs="Times New Roman"/>
                  <w:color w:val="auto"/>
                  <w:spacing w:val="-4"/>
                  <w:u w:val="none"/>
                  <w:lang w:val="uk-UA" w:bidi="ar-SA"/>
                </w:rPr>
                <w:t>Українська мова</w:t>
              </w:r>
            </w:hyperlink>
          </w:p>
        </w:tc>
        <w:tc>
          <w:tcPr>
            <w:tcW w:w="2580" w:type="dxa"/>
          </w:tcPr>
          <w:p w:rsidR="00402269" w:rsidRPr="007145C8" w:rsidRDefault="00402269" w:rsidP="0070047C">
            <w:pPr>
              <w:spacing w:line="226" w:lineRule="auto"/>
              <w:jc w:val="both"/>
              <w:rPr>
                <w:rFonts w:ascii="Times New Roman" w:eastAsia="Times New Roman"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Профільний рівень</w:t>
            </w:r>
          </w:p>
        </w:tc>
      </w:tr>
      <w:tr w:rsidR="00286361" w:rsidRPr="007145C8" w:rsidTr="0070047C">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AC1FB0" w:rsidP="00286361">
            <w:pPr>
              <w:spacing w:line="226" w:lineRule="auto"/>
              <w:rPr>
                <w:rFonts w:ascii="Times New Roman" w:eastAsia="Calibri" w:hAnsi="Times New Roman" w:cs="Times New Roman"/>
                <w:color w:val="auto"/>
                <w:spacing w:val="-4"/>
                <w:lang w:val="uk-UA" w:bidi="ar-SA"/>
              </w:rPr>
            </w:pPr>
            <w:hyperlink r:id="rId102" w:history="1">
              <w:r w:rsidR="00286361" w:rsidRPr="007145C8">
                <w:rPr>
                  <w:rStyle w:val="af"/>
                  <w:rFonts w:ascii="Times New Roman" w:eastAsia="Calibri" w:hAnsi="Times New Roman" w:cs="Times New Roman"/>
                  <w:color w:val="auto"/>
                  <w:spacing w:val="-4"/>
                  <w:u w:val="none"/>
                  <w:lang w:val="uk-UA" w:bidi="ar-SA"/>
                </w:rPr>
                <w:t>Біологія і екологія</w:t>
              </w:r>
            </w:hyperlink>
          </w:p>
        </w:tc>
        <w:tc>
          <w:tcPr>
            <w:tcW w:w="2580" w:type="dxa"/>
          </w:tcPr>
          <w:p w:rsidR="00286361" w:rsidRPr="007145C8" w:rsidRDefault="00286361" w:rsidP="00286361">
            <w:pPr>
              <w:spacing w:line="226" w:lineRule="auto"/>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70047C">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AC1FB0" w:rsidP="00286361">
            <w:pPr>
              <w:spacing w:line="226" w:lineRule="auto"/>
              <w:rPr>
                <w:rFonts w:ascii="Times New Roman" w:eastAsia="Calibri" w:hAnsi="Times New Roman" w:cs="Times New Roman"/>
                <w:color w:val="auto"/>
                <w:spacing w:val="-4"/>
                <w:lang w:val="uk-UA" w:bidi="ar-SA"/>
              </w:rPr>
            </w:pPr>
            <w:hyperlink r:id="rId103" w:history="1">
              <w:r w:rsidR="00286361" w:rsidRPr="007145C8">
                <w:rPr>
                  <w:rStyle w:val="af"/>
                  <w:rFonts w:ascii="Times New Roman" w:eastAsia="Calibri" w:hAnsi="Times New Roman" w:cs="Times New Roman"/>
                  <w:color w:val="auto"/>
                  <w:spacing w:val="-4"/>
                  <w:u w:val="none"/>
                  <w:lang w:val="uk-UA" w:bidi="ar-SA"/>
                </w:rPr>
                <w:t>Всесвітня історія</w:t>
              </w:r>
            </w:hyperlink>
          </w:p>
        </w:tc>
        <w:tc>
          <w:tcPr>
            <w:tcW w:w="2580" w:type="dxa"/>
          </w:tcPr>
          <w:p w:rsidR="00286361" w:rsidRPr="007145C8" w:rsidRDefault="00286361" w:rsidP="00286361">
            <w:pPr>
              <w:spacing w:line="226" w:lineRule="auto"/>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70047C">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AC1FB0" w:rsidP="00286361">
            <w:pPr>
              <w:spacing w:line="226" w:lineRule="auto"/>
              <w:rPr>
                <w:rFonts w:ascii="Times New Roman" w:eastAsia="Calibri" w:hAnsi="Times New Roman" w:cs="Times New Roman"/>
                <w:color w:val="auto"/>
                <w:spacing w:val="-4"/>
                <w:lang w:val="uk-UA" w:bidi="ar-SA"/>
              </w:rPr>
            </w:pPr>
            <w:hyperlink r:id="rId104" w:history="1">
              <w:r w:rsidR="00286361" w:rsidRPr="007145C8">
                <w:rPr>
                  <w:rStyle w:val="af"/>
                  <w:rFonts w:ascii="Times New Roman" w:eastAsia="Calibri" w:hAnsi="Times New Roman" w:cs="Times New Roman"/>
                  <w:color w:val="auto"/>
                  <w:spacing w:val="-4"/>
                  <w:u w:val="none"/>
                  <w:lang w:val="uk-UA" w:bidi="ar-SA"/>
                </w:rPr>
                <w:t>Географія</w:t>
              </w:r>
            </w:hyperlink>
          </w:p>
        </w:tc>
        <w:tc>
          <w:tcPr>
            <w:tcW w:w="2580" w:type="dxa"/>
          </w:tcPr>
          <w:p w:rsidR="00286361" w:rsidRPr="007145C8" w:rsidRDefault="00286361" w:rsidP="00286361">
            <w:pPr>
              <w:spacing w:line="226" w:lineRule="auto"/>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286361">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tcPr>
          <w:p w:rsidR="00286361" w:rsidRPr="007145C8" w:rsidRDefault="00AC1FB0" w:rsidP="00286361">
            <w:pPr>
              <w:spacing w:line="226" w:lineRule="auto"/>
              <w:rPr>
                <w:rFonts w:ascii="Times New Roman" w:eastAsia="Calibri" w:hAnsi="Times New Roman" w:cs="Times New Roman"/>
                <w:color w:val="auto"/>
                <w:spacing w:val="-4"/>
                <w:lang w:val="uk-UA" w:bidi="ar-SA"/>
              </w:rPr>
            </w:pPr>
            <w:hyperlink r:id="rId105" w:history="1">
              <w:r w:rsidR="00286361" w:rsidRPr="007145C8">
                <w:rPr>
                  <w:rStyle w:val="af"/>
                  <w:rFonts w:ascii="Times New Roman" w:eastAsia="Calibri" w:hAnsi="Times New Roman" w:cs="Times New Roman"/>
                  <w:color w:val="auto"/>
                  <w:spacing w:val="-4"/>
                  <w:u w:val="none"/>
                  <w:lang w:val="uk-UA" w:bidi="ar-SA"/>
                </w:rPr>
                <w:t>Громадянська освіта (інтегрований курс)</w:t>
              </w:r>
            </w:hyperlink>
          </w:p>
        </w:tc>
        <w:tc>
          <w:tcPr>
            <w:tcW w:w="2580" w:type="dxa"/>
          </w:tcPr>
          <w:p w:rsidR="00286361" w:rsidRPr="007145C8" w:rsidRDefault="00286361" w:rsidP="00286361">
            <w:pPr>
              <w:spacing w:line="226" w:lineRule="auto"/>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286361">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tcPr>
          <w:p w:rsidR="00286361" w:rsidRPr="007145C8" w:rsidRDefault="00AC1FB0" w:rsidP="00286361">
            <w:pPr>
              <w:spacing w:line="226" w:lineRule="auto"/>
              <w:rPr>
                <w:rFonts w:ascii="Times New Roman" w:eastAsia="Times New Roman" w:hAnsi="Times New Roman" w:cs="Times New Roman"/>
                <w:color w:val="auto"/>
                <w:spacing w:val="-4"/>
                <w:lang w:val="uk-UA" w:bidi="ar-SA"/>
              </w:rPr>
            </w:pPr>
            <w:hyperlink r:id="rId106" w:history="1">
              <w:r w:rsidR="00286361" w:rsidRPr="007145C8">
                <w:rPr>
                  <w:rStyle w:val="af"/>
                  <w:rFonts w:ascii="Times New Roman" w:eastAsia="Calibri" w:hAnsi="Times New Roman" w:cs="Times New Roman"/>
                  <w:color w:val="auto"/>
                  <w:spacing w:val="-4"/>
                  <w:u w:val="none"/>
                  <w:lang w:val="uk-UA" w:bidi="ar-SA"/>
                </w:rPr>
                <w:t>Зарубіжна література</w:t>
              </w:r>
            </w:hyperlink>
          </w:p>
        </w:tc>
        <w:tc>
          <w:tcPr>
            <w:tcW w:w="2580" w:type="dxa"/>
          </w:tcPr>
          <w:p w:rsidR="00286361" w:rsidRPr="007145C8" w:rsidRDefault="00286361" w:rsidP="00286361">
            <w:pPr>
              <w:spacing w:line="226" w:lineRule="auto"/>
              <w:contextualSpacing/>
              <w:jc w:val="both"/>
              <w:rPr>
                <w:rFonts w:ascii="Times New Roman" w:eastAsia="Times New Roman"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286361">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AC1FB0" w:rsidP="00286361">
            <w:pPr>
              <w:spacing w:line="226" w:lineRule="auto"/>
              <w:rPr>
                <w:rFonts w:ascii="Times New Roman" w:eastAsia="Calibri" w:hAnsi="Times New Roman" w:cs="Times New Roman"/>
                <w:color w:val="auto"/>
                <w:spacing w:val="-4"/>
                <w:lang w:val="uk-UA" w:bidi="ar-SA"/>
              </w:rPr>
            </w:pPr>
            <w:hyperlink r:id="rId107" w:history="1">
              <w:r w:rsidR="00286361" w:rsidRPr="007145C8">
                <w:rPr>
                  <w:rStyle w:val="af"/>
                  <w:rFonts w:ascii="Times New Roman" w:eastAsia="Calibri" w:hAnsi="Times New Roman" w:cs="Times New Roman"/>
                  <w:color w:val="auto"/>
                  <w:spacing w:val="-4"/>
                  <w:u w:val="none"/>
                  <w:lang w:val="uk-UA" w:bidi="ar-SA"/>
                </w:rPr>
                <w:t>Захист Вітчизни</w:t>
              </w:r>
            </w:hyperlink>
          </w:p>
        </w:tc>
        <w:tc>
          <w:tcPr>
            <w:tcW w:w="2580" w:type="dxa"/>
          </w:tcPr>
          <w:p w:rsidR="00286361" w:rsidRPr="007145C8" w:rsidRDefault="00286361" w:rsidP="00286361">
            <w:pPr>
              <w:spacing w:line="226" w:lineRule="auto"/>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70047C">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tcPr>
          <w:p w:rsidR="00286361" w:rsidRPr="007145C8" w:rsidRDefault="00AC1FB0" w:rsidP="00286361">
            <w:pPr>
              <w:spacing w:line="226" w:lineRule="auto"/>
              <w:rPr>
                <w:rFonts w:ascii="Times New Roman" w:eastAsia="Calibri" w:hAnsi="Times New Roman" w:cs="Times New Roman"/>
                <w:color w:val="auto"/>
                <w:spacing w:val="-4"/>
                <w:lang w:val="uk-UA" w:bidi="ar-SA"/>
              </w:rPr>
            </w:pPr>
            <w:hyperlink r:id="rId108" w:history="1">
              <w:r w:rsidR="00286361" w:rsidRPr="007145C8">
                <w:rPr>
                  <w:rStyle w:val="af"/>
                  <w:rFonts w:ascii="Times New Roman" w:eastAsia="Times New Roman" w:hAnsi="Times New Roman" w:cs="Times New Roman"/>
                  <w:color w:val="auto"/>
                  <w:spacing w:val="-4"/>
                  <w:u w:val="none"/>
                  <w:lang w:val="uk-UA" w:bidi="ar-SA"/>
                </w:rPr>
                <w:t>Інформатика</w:t>
              </w:r>
            </w:hyperlink>
            <w:r w:rsidR="00286361" w:rsidRPr="007145C8">
              <w:rPr>
                <w:rFonts w:ascii="Times New Roman" w:eastAsia="Times New Roman" w:hAnsi="Times New Roman" w:cs="Times New Roman"/>
                <w:color w:val="auto"/>
                <w:spacing w:val="-4"/>
                <w:lang w:val="uk-UA" w:bidi="ar-SA"/>
              </w:rPr>
              <w:t xml:space="preserve"> </w:t>
            </w:r>
          </w:p>
        </w:tc>
        <w:tc>
          <w:tcPr>
            <w:tcW w:w="2580" w:type="dxa"/>
          </w:tcPr>
          <w:p w:rsidR="00286361" w:rsidRPr="007145C8" w:rsidRDefault="00286361" w:rsidP="00286361">
            <w:pPr>
              <w:spacing w:line="226" w:lineRule="auto"/>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70047C">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AC1FB0" w:rsidP="00286361">
            <w:pPr>
              <w:spacing w:line="226" w:lineRule="auto"/>
              <w:rPr>
                <w:rFonts w:ascii="Times New Roman" w:eastAsia="Calibri" w:hAnsi="Times New Roman" w:cs="Times New Roman"/>
                <w:color w:val="auto"/>
                <w:spacing w:val="-4"/>
                <w:lang w:val="uk-UA" w:bidi="ar-SA"/>
              </w:rPr>
            </w:pPr>
            <w:hyperlink r:id="rId109" w:history="1">
              <w:r w:rsidR="00286361" w:rsidRPr="007145C8">
                <w:rPr>
                  <w:rStyle w:val="af"/>
                  <w:rFonts w:ascii="Times New Roman" w:eastAsia="Calibri" w:hAnsi="Times New Roman" w:cs="Times New Roman"/>
                  <w:color w:val="auto"/>
                  <w:spacing w:val="-4"/>
                  <w:u w:val="none"/>
                  <w:lang w:val="uk-UA" w:bidi="ar-SA"/>
                </w:rPr>
                <w:t>Історія України</w:t>
              </w:r>
            </w:hyperlink>
          </w:p>
        </w:tc>
        <w:tc>
          <w:tcPr>
            <w:tcW w:w="2580" w:type="dxa"/>
          </w:tcPr>
          <w:p w:rsidR="00286361" w:rsidRPr="007145C8" w:rsidRDefault="00286361" w:rsidP="00286361">
            <w:pPr>
              <w:spacing w:line="226" w:lineRule="auto"/>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286361">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AC1FB0" w:rsidP="00286361">
            <w:pPr>
              <w:spacing w:line="226" w:lineRule="auto"/>
              <w:rPr>
                <w:rFonts w:ascii="Times New Roman" w:eastAsia="Calibri" w:hAnsi="Times New Roman" w:cs="Times New Roman"/>
                <w:color w:val="auto"/>
                <w:spacing w:val="-4"/>
                <w:lang w:val="uk-UA" w:bidi="ar-SA"/>
              </w:rPr>
            </w:pPr>
            <w:hyperlink r:id="rId110" w:history="1">
              <w:r w:rsidR="00286361" w:rsidRPr="007145C8">
                <w:rPr>
                  <w:rStyle w:val="af"/>
                  <w:rFonts w:ascii="Times New Roman" w:eastAsia="Calibri" w:hAnsi="Times New Roman" w:cs="Times New Roman"/>
                  <w:color w:val="auto"/>
                  <w:spacing w:val="-4"/>
                  <w:u w:val="none"/>
                  <w:lang w:val="uk-UA" w:bidi="ar-SA"/>
                </w:rPr>
                <w:t>Математика (алгебра і початки аналізу та геометрія)</w:t>
              </w:r>
            </w:hyperlink>
          </w:p>
        </w:tc>
        <w:tc>
          <w:tcPr>
            <w:tcW w:w="2580" w:type="dxa"/>
          </w:tcPr>
          <w:p w:rsidR="00286361" w:rsidRPr="007145C8" w:rsidRDefault="00286361" w:rsidP="00286361">
            <w:pPr>
              <w:spacing w:line="226" w:lineRule="auto"/>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70047C">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AC1FB0" w:rsidP="00286361">
            <w:pPr>
              <w:spacing w:line="226" w:lineRule="auto"/>
              <w:rPr>
                <w:rFonts w:ascii="Times New Roman" w:eastAsia="Calibri" w:hAnsi="Times New Roman" w:cs="Times New Roman"/>
                <w:color w:val="auto"/>
                <w:spacing w:val="-4"/>
                <w:lang w:val="uk-UA" w:bidi="ar-SA"/>
              </w:rPr>
            </w:pPr>
            <w:hyperlink r:id="rId111" w:history="1">
              <w:r w:rsidR="00286361" w:rsidRPr="007145C8">
                <w:rPr>
                  <w:rStyle w:val="af"/>
                  <w:rFonts w:ascii="Times New Roman" w:eastAsia="Calibri" w:hAnsi="Times New Roman" w:cs="Times New Roman"/>
                  <w:color w:val="auto"/>
                  <w:spacing w:val="-4"/>
                  <w:u w:val="none"/>
                  <w:lang w:val="uk-UA" w:bidi="ar-SA"/>
                </w:rPr>
                <w:t>Правознавство</w:t>
              </w:r>
            </w:hyperlink>
          </w:p>
        </w:tc>
        <w:tc>
          <w:tcPr>
            <w:tcW w:w="2580" w:type="dxa"/>
          </w:tcPr>
          <w:p w:rsidR="00286361" w:rsidRPr="007145C8" w:rsidRDefault="00286361" w:rsidP="00286361">
            <w:pPr>
              <w:spacing w:line="226" w:lineRule="auto"/>
              <w:contextualSpacing/>
              <w:jc w:val="both"/>
              <w:rPr>
                <w:rFonts w:ascii="Times New Roman" w:eastAsia="Times New Roman"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Профільний рівень</w:t>
            </w:r>
          </w:p>
        </w:tc>
      </w:tr>
      <w:tr w:rsidR="00286361" w:rsidRPr="007145C8" w:rsidTr="0070047C">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AC1FB0" w:rsidP="00286361">
            <w:pPr>
              <w:spacing w:line="226" w:lineRule="auto"/>
              <w:rPr>
                <w:rFonts w:ascii="Times New Roman" w:eastAsia="Calibri" w:hAnsi="Times New Roman" w:cs="Times New Roman"/>
                <w:color w:val="auto"/>
                <w:spacing w:val="-4"/>
                <w:lang w:val="uk-UA" w:bidi="ar-SA"/>
              </w:rPr>
            </w:pPr>
            <w:hyperlink r:id="rId112" w:history="1">
              <w:r w:rsidR="00286361" w:rsidRPr="007145C8">
                <w:rPr>
                  <w:rStyle w:val="af"/>
                  <w:rFonts w:ascii="Times New Roman" w:eastAsia="Calibri" w:hAnsi="Times New Roman" w:cs="Times New Roman"/>
                  <w:color w:val="auto"/>
                  <w:spacing w:val="-4"/>
                  <w:u w:val="none"/>
                  <w:lang w:val="uk-UA" w:bidi="ar-SA"/>
                </w:rPr>
                <w:t>Технології</w:t>
              </w:r>
            </w:hyperlink>
            <w:r w:rsidR="00286361" w:rsidRPr="007145C8">
              <w:rPr>
                <w:rFonts w:ascii="Times New Roman" w:eastAsia="Calibri" w:hAnsi="Times New Roman" w:cs="Times New Roman"/>
                <w:color w:val="auto"/>
                <w:spacing w:val="-4"/>
                <w:lang w:val="uk-UA" w:bidi="ar-SA"/>
              </w:rPr>
              <w:t xml:space="preserve"> </w:t>
            </w:r>
          </w:p>
        </w:tc>
        <w:tc>
          <w:tcPr>
            <w:tcW w:w="2580" w:type="dxa"/>
          </w:tcPr>
          <w:p w:rsidR="00286361" w:rsidRPr="007145C8" w:rsidRDefault="00286361" w:rsidP="00286361">
            <w:pPr>
              <w:spacing w:line="226" w:lineRule="auto"/>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286361">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tcPr>
          <w:p w:rsidR="00286361" w:rsidRPr="007145C8" w:rsidRDefault="00AC1FB0" w:rsidP="00286361">
            <w:pPr>
              <w:spacing w:line="226" w:lineRule="auto"/>
              <w:rPr>
                <w:rFonts w:ascii="Times New Roman" w:eastAsia="Times New Roman" w:hAnsi="Times New Roman" w:cs="Times New Roman"/>
                <w:color w:val="auto"/>
                <w:spacing w:val="-4"/>
                <w:lang w:val="uk-UA" w:bidi="ar-SA"/>
              </w:rPr>
            </w:pPr>
            <w:hyperlink r:id="rId113" w:history="1">
              <w:r w:rsidR="00286361" w:rsidRPr="007145C8">
                <w:rPr>
                  <w:rStyle w:val="af"/>
                  <w:rFonts w:ascii="Times New Roman" w:eastAsia="Calibri" w:hAnsi="Times New Roman" w:cs="Times New Roman"/>
                  <w:color w:val="auto"/>
                  <w:spacing w:val="-4"/>
                  <w:u w:val="none"/>
                  <w:lang w:val="uk-UA" w:bidi="ar-SA"/>
                </w:rPr>
                <w:t>Українська література</w:t>
              </w:r>
            </w:hyperlink>
          </w:p>
        </w:tc>
        <w:tc>
          <w:tcPr>
            <w:tcW w:w="2580" w:type="dxa"/>
          </w:tcPr>
          <w:p w:rsidR="00286361" w:rsidRPr="007145C8" w:rsidRDefault="00286361" w:rsidP="00286361">
            <w:pPr>
              <w:spacing w:line="226" w:lineRule="auto"/>
              <w:jc w:val="both"/>
              <w:rPr>
                <w:rFonts w:ascii="Times New Roman" w:eastAsia="Times New Roman"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286361">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tcPr>
          <w:p w:rsidR="00286361" w:rsidRPr="007145C8" w:rsidRDefault="00AC1FB0" w:rsidP="00286361">
            <w:pPr>
              <w:spacing w:line="226" w:lineRule="auto"/>
              <w:rPr>
                <w:rFonts w:ascii="Times New Roman" w:eastAsia="Times New Roman" w:hAnsi="Times New Roman" w:cs="Times New Roman"/>
                <w:color w:val="auto"/>
                <w:spacing w:val="-4"/>
                <w:lang w:val="uk-UA" w:bidi="ar-SA"/>
              </w:rPr>
            </w:pPr>
            <w:hyperlink r:id="rId114" w:history="1">
              <w:r w:rsidR="00286361" w:rsidRPr="007145C8">
                <w:rPr>
                  <w:rStyle w:val="af"/>
                  <w:rFonts w:ascii="Times New Roman" w:eastAsia="Calibri" w:hAnsi="Times New Roman" w:cs="Times New Roman"/>
                  <w:color w:val="auto"/>
                  <w:spacing w:val="-4"/>
                  <w:u w:val="none"/>
                  <w:lang w:val="uk-UA" w:bidi="ar-SA"/>
                </w:rPr>
                <w:t>Українська література</w:t>
              </w:r>
            </w:hyperlink>
          </w:p>
        </w:tc>
        <w:tc>
          <w:tcPr>
            <w:tcW w:w="2580" w:type="dxa"/>
          </w:tcPr>
          <w:p w:rsidR="00286361" w:rsidRPr="007145C8" w:rsidRDefault="00286361" w:rsidP="00286361">
            <w:pPr>
              <w:spacing w:line="226" w:lineRule="auto"/>
              <w:contextualSpacing/>
              <w:jc w:val="both"/>
              <w:rPr>
                <w:rFonts w:ascii="Times New Roman" w:eastAsia="Times New Roman"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Профільний рівень</w:t>
            </w:r>
          </w:p>
        </w:tc>
      </w:tr>
      <w:tr w:rsidR="00286361" w:rsidRPr="007145C8" w:rsidTr="0070047C">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AC1FB0" w:rsidP="00286361">
            <w:pPr>
              <w:spacing w:line="226" w:lineRule="auto"/>
              <w:jc w:val="both"/>
              <w:rPr>
                <w:rFonts w:ascii="Times New Roman" w:eastAsia="Calibri" w:hAnsi="Times New Roman" w:cs="Times New Roman"/>
                <w:color w:val="auto"/>
                <w:spacing w:val="-4"/>
                <w:lang w:val="uk-UA" w:bidi="ar-SA"/>
              </w:rPr>
            </w:pPr>
            <w:hyperlink r:id="rId115" w:history="1">
              <w:r w:rsidR="00286361" w:rsidRPr="007145C8">
                <w:rPr>
                  <w:rStyle w:val="af"/>
                  <w:rFonts w:ascii="Times New Roman" w:eastAsia="Calibri" w:hAnsi="Times New Roman" w:cs="Times New Roman"/>
                  <w:color w:val="auto"/>
                  <w:spacing w:val="-4"/>
                  <w:u w:val="none"/>
                  <w:lang w:val="uk-UA" w:bidi="ar-SA"/>
                </w:rPr>
                <w:t>Фізика і астрономія (авторський колектив під керівництвом Локтєва О. І.)</w:t>
              </w:r>
            </w:hyperlink>
          </w:p>
        </w:tc>
        <w:tc>
          <w:tcPr>
            <w:tcW w:w="2580" w:type="dxa"/>
          </w:tcPr>
          <w:p w:rsidR="00286361" w:rsidRPr="007145C8" w:rsidRDefault="00286361" w:rsidP="00286361">
            <w:pPr>
              <w:spacing w:line="226" w:lineRule="auto"/>
              <w:rPr>
                <w:rFonts w:ascii="Calibri" w:eastAsia="Calibri" w:hAnsi="Calibri"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286361">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AC1FB0" w:rsidP="00286361">
            <w:pPr>
              <w:spacing w:line="226" w:lineRule="auto"/>
              <w:rPr>
                <w:rFonts w:ascii="Times New Roman" w:eastAsia="Calibri" w:hAnsi="Times New Roman" w:cs="Times New Roman"/>
                <w:color w:val="auto"/>
                <w:spacing w:val="-4"/>
                <w:lang w:val="uk-UA" w:bidi="ar-SA"/>
              </w:rPr>
            </w:pPr>
            <w:hyperlink r:id="rId116" w:history="1">
              <w:r w:rsidR="00286361" w:rsidRPr="007145C8">
                <w:rPr>
                  <w:rStyle w:val="af"/>
                  <w:rFonts w:ascii="Times New Roman" w:eastAsia="Calibri" w:hAnsi="Times New Roman" w:cs="Times New Roman"/>
                  <w:color w:val="auto"/>
                  <w:spacing w:val="-4"/>
                  <w:u w:val="none"/>
                  <w:lang w:val="uk-UA" w:bidi="ar-SA"/>
                </w:rPr>
                <w:t>Фізична культура</w:t>
              </w:r>
            </w:hyperlink>
          </w:p>
        </w:tc>
        <w:tc>
          <w:tcPr>
            <w:tcW w:w="2580" w:type="dxa"/>
          </w:tcPr>
          <w:p w:rsidR="00286361" w:rsidRPr="007145C8" w:rsidRDefault="00286361" w:rsidP="00286361">
            <w:pPr>
              <w:spacing w:line="226" w:lineRule="auto"/>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286361">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AC1FB0" w:rsidP="00286361">
            <w:pPr>
              <w:spacing w:line="226" w:lineRule="auto"/>
              <w:rPr>
                <w:rFonts w:ascii="Times New Roman" w:eastAsia="Calibri" w:hAnsi="Times New Roman" w:cs="Times New Roman"/>
                <w:color w:val="auto"/>
                <w:spacing w:val="-4"/>
                <w:lang w:val="uk-UA" w:bidi="ar-SA"/>
              </w:rPr>
            </w:pPr>
            <w:hyperlink r:id="rId117" w:history="1">
              <w:r w:rsidR="00286361" w:rsidRPr="007145C8">
                <w:rPr>
                  <w:rStyle w:val="af"/>
                  <w:rFonts w:ascii="Times New Roman" w:eastAsia="Calibri" w:hAnsi="Times New Roman" w:cs="Times New Roman"/>
                  <w:color w:val="auto"/>
                  <w:spacing w:val="-4"/>
                  <w:u w:val="none"/>
                  <w:lang w:val="uk-UA" w:bidi="ar-SA"/>
                </w:rPr>
                <w:t>Хімія</w:t>
              </w:r>
            </w:hyperlink>
          </w:p>
        </w:tc>
        <w:tc>
          <w:tcPr>
            <w:tcW w:w="2580" w:type="dxa"/>
          </w:tcPr>
          <w:p w:rsidR="00286361" w:rsidRPr="007145C8" w:rsidRDefault="00286361" w:rsidP="00286361">
            <w:pPr>
              <w:spacing w:line="226" w:lineRule="auto"/>
              <w:contextualSpacing/>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r w:rsidR="00286361" w:rsidRPr="007145C8" w:rsidTr="00286361">
        <w:trPr>
          <w:trHeight w:val="20"/>
        </w:trPr>
        <w:tc>
          <w:tcPr>
            <w:tcW w:w="851" w:type="dxa"/>
          </w:tcPr>
          <w:p w:rsidR="00286361" w:rsidRPr="007145C8" w:rsidRDefault="00286361" w:rsidP="001C7EA5">
            <w:pPr>
              <w:numPr>
                <w:ilvl w:val="0"/>
                <w:numId w:val="3"/>
              </w:numPr>
              <w:tabs>
                <w:tab w:val="left" w:pos="114"/>
                <w:tab w:val="num" w:pos="531"/>
              </w:tabs>
              <w:spacing w:line="226" w:lineRule="auto"/>
              <w:ind w:left="0" w:firstLine="0"/>
              <w:jc w:val="center"/>
              <w:rPr>
                <w:rFonts w:ascii="Times New Roman" w:eastAsia="Times New Roman" w:hAnsi="Times New Roman" w:cs="Times New Roman"/>
                <w:color w:val="auto"/>
                <w:spacing w:val="-4"/>
                <w:lang w:val="uk-UA" w:bidi="ar-SA"/>
              </w:rPr>
            </w:pPr>
          </w:p>
        </w:tc>
        <w:tc>
          <w:tcPr>
            <w:tcW w:w="6775" w:type="dxa"/>
            <w:vAlign w:val="center"/>
          </w:tcPr>
          <w:p w:rsidR="00286361" w:rsidRPr="007145C8" w:rsidRDefault="00AC1FB0" w:rsidP="00286361">
            <w:pPr>
              <w:spacing w:line="226" w:lineRule="auto"/>
              <w:jc w:val="both"/>
              <w:rPr>
                <w:rFonts w:ascii="Times New Roman" w:eastAsia="Calibri" w:hAnsi="Times New Roman" w:cs="Times New Roman"/>
                <w:color w:val="auto"/>
                <w:spacing w:val="-4"/>
                <w:lang w:val="uk-UA" w:bidi="ar-SA"/>
              </w:rPr>
            </w:pPr>
            <w:hyperlink r:id="rId118" w:history="1">
              <w:r w:rsidR="00286361" w:rsidRPr="007145C8">
                <w:rPr>
                  <w:rStyle w:val="af"/>
                  <w:rFonts w:ascii="Times New Roman" w:eastAsia="Calibri" w:hAnsi="Times New Roman" w:cs="Times New Roman"/>
                  <w:color w:val="auto"/>
                  <w:spacing w:val="-4"/>
                  <w:u w:val="none"/>
                  <w:lang w:val="uk-UA" w:bidi="ar-SA"/>
                </w:rPr>
                <w:t>Іноземні мови</w:t>
              </w:r>
            </w:hyperlink>
          </w:p>
        </w:tc>
        <w:tc>
          <w:tcPr>
            <w:tcW w:w="2580" w:type="dxa"/>
            <w:vAlign w:val="center"/>
          </w:tcPr>
          <w:p w:rsidR="00286361" w:rsidRPr="007145C8" w:rsidRDefault="00286361" w:rsidP="00286361">
            <w:pPr>
              <w:spacing w:line="226" w:lineRule="auto"/>
              <w:jc w:val="both"/>
              <w:rPr>
                <w:rFonts w:ascii="Times New Roman" w:eastAsia="Calibri" w:hAnsi="Times New Roman" w:cs="Times New Roman"/>
                <w:color w:val="auto"/>
                <w:spacing w:val="-4"/>
                <w:lang w:val="uk-UA" w:bidi="ar-SA"/>
              </w:rPr>
            </w:pPr>
            <w:r w:rsidRPr="007145C8">
              <w:rPr>
                <w:rFonts w:ascii="Times New Roman" w:eastAsia="Calibri" w:hAnsi="Times New Roman" w:cs="Times New Roman"/>
                <w:color w:val="auto"/>
                <w:spacing w:val="-4"/>
                <w:lang w:val="uk-UA" w:bidi="ar-SA"/>
              </w:rPr>
              <w:t>Рівень стандарту</w:t>
            </w:r>
          </w:p>
        </w:tc>
      </w:tr>
    </w:tbl>
    <w:p w:rsidR="0094545F" w:rsidRPr="007145C8" w:rsidRDefault="0094545F" w:rsidP="0094545F">
      <w:pPr>
        <w:spacing w:line="220" w:lineRule="auto"/>
        <w:jc w:val="both"/>
        <w:rPr>
          <w:rFonts w:ascii="Times New Roman" w:eastAsia="Times New Roman" w:hAnsi="Times New Roman" w:cs="Times New Roman"/>
          <w:b/>
          <w:color w:val="auto"/>
          <w:spacing w:val="-4"/>
          <w:highlight w:val="green"/>
          <w:lang w:val="uk-UA" w:bidi="ar-SA"/>
        </w:rPr>
      </w:pPr>
    </w:p>
    <w:p w:rsidR="0033068E" w:rsidRPr="007145C8" w:rsidRDefault="0033068E" w:rsidP="0094545F">
      <w:pPr>
        <w:spacing w:line="220" w:lineRule="auto"/>
        <w:jc w:val="both"/>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4.4. </w:t>
      </w:r>
      <w:r w:rsidR="00402269" w:rsidRPr="007145C8">
        <w:rPr>
          <w:rFonts w:ascii="Times New Roman" w:eastAsia="Times New Roman" w:hAnsi="Times New Roman" w:cs="Times New Roman"/>
          <w:b/>
          <w:color w:val="auto"/>
          <w:spacing w:val="-4"/>
          <w:lang w:val="uk-UA" w:bidi="ar-SA"/>
        </w:rPr>
        <w:t>Реалізація освітніх галузей</w:t>
      </w:r>
      <w:r w:rsidRPr="007145C8">
        <w:rPr>
          <w:rFonts w:ascii="Times New Roman" w:eastAsia="Times New Roman" w:hAnsi="Times New Roman" w:cs="Times New Roman"/>
          <w:b/>
          <w:color w:val="auto"/>
          <w:spacing w:val="-4"/>
          <w:lang w:val="uk-UA" w:bidi="ar-SA"/>
        </w:rPr>
        <w:t>. Очікувані результати навчання за освітніми галузями</w:t>
      </w:r>
    </w:p>
    <w:p w:rsidR="00402269" w:rsidRPr="007145C8" w:rsidRDefault="00CA0093" w:rsidP="00241725">
      <w:pPr>
        <w:spacing w:line="226" w:lineRule="auto"/>
        <w:ind w:firstLine="709"/>
        <w:jc w:val="both"/>
        <w:outlineLvl w:val="0"/>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color w:val="auto"/>
          <w:spacing w:val="-4"/>
          <w:lang w:val="uk-UA" w:bidi="ar-SA"/>
        </w:rPr>
        <w:t xml:space="preserve"> </w:t>
      </w:r>
      <w:r w:rsidR="00402269" w:rsidRPr="007145C8">
        <w:rPr>
          <w:rFonts w:ascii="Times New Roman" w:eastAsia="Times New Roman" w:hAnsi="Times New Roman" w:cs="Times New Roman"/>
          <w:color w:val="auto"/>
          <w:spacing w:val="-4"/>
          <w:lang w:val="uk-UA" w:bidi="ar-SA"/>
        </w:rPr>
        <w:t>Навчальні плани</w:t>
      </w:r>
      <w:r w:rsidRPr="007145C8">
        <w:rPr>
          <w:rFonts w:ascii="Times New Roman" w:eastAsia="Times New Roman" w:hAnsi="Times New Roman" w:cs="Times New Roman"/>
          <w:color w:val="auto"/>
          <w:spacing w:val="-4"/>
          <w:lang w:val="uk-UA" w:bidi="ar-SA"/>
        </w:rPr>
        <w:t xml:space="preserve"> </w:t>
      </w:r>
      <w:r w:rsidR="00402269" w:rsidRPr="007145C8">
        <w:rPr>
          <w:rFonts w:ascii="Times New Roman" w:eastAsia="Times New Roman" w:hAnsi="Times New Roman" w:cs="Times New Roman"/>
          <w:color w:val="auto"/>
          <w:spacing w:val="-4"/>
          <w:lang w:val="uk-UA" w:bidi="ar-SA"/>
        </w:rPr>
        <w:t>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w:t>
      </w:r>
      <w:r w:rsidRPr="007145C8">
        <w:rPr>
          <w:rFonts w:ascii="Times New Roman" w:eastAsia="Times New Roman" w:hAnsi="Times New Roman" w:cs="Times New Roman"/>
          <w:color w:val="auto"/>
          <w:spacing w:val="-4"/>
          <w:lang w:val="uk-UA" w:bidi="ar-SA"/>
        </w:rPr>
        <w:t xml:space="preserve"> </w:t>
      </w:r>
    </w:p>
    <w:p w:rsidR="00402269" w:rsidRPr="007145C8" w:rsidRDefault="00CA0093" w:rsidP="006516D2">
      <w:pPr>
        <w:spacing w:line="226"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uk-UA" w:eastAsia="ru-RU" w:bidi="ar-SA"/>
        </w:rPr>
        <w:t xml:space="preserve"> </w:t>
      </w:r>
      <w:r w:rsidR="00402269" w:rsidRPr="007145C8">
        <w:rPr>
          <w:rFonts w:ascii="Times New Roman" w:eastAsia="Times New Roman" w:hAnsi="Times New Roman" w:cs="Times New Roman"/>
          <w:color w:val="auto"/>
          <w:spacing w:val="-4"/>
          <w:lang w:val="uk-UA" w:eastAsia="ru-RU" w:bidi="ar-SA"/>
        </w:rPr>
        <w:t>За рахунок варіативної складової збільшено години на вивчення окремих предметів:</w:t>
      </w:r>
      <w:r w:rsidRPr="007145C8">
        <w:rPr>
          <w:rFonts w:ascii="Times New Roman" w:eastAsia="Times New Roman" w:hAnsi="Times New Roman" w:cs="Times New Roman"/>
          <w:color w:val="auto"/>
          <w:spacing w:val="-4"/>
          <w:lang w:val="uk-UA" w:eastAsia="ru-RU" w:bidi="ar-SA"/>
        </w:rPr>
        <w:t xml:space="preserve"> </w:t>
      </w:r>
    </w:p>
    <w:p w:rsidR="0094545F" w:rsidRPr="007145C8" w:rsidRDefault="00402269" w:rsidP="0094545F">
      <w:pPr>
        <w:spacing w:line="226" w:lineRule="auto"/>
        <w:ind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uk-UA" w:eastAsia="ru-RU" w:bidi="ar-SA"/>
        </w:rPr>
        <w:t xml:space="preserve">у </w:t>
      </w:r>
      <w:r w:rsidRPr="007145C8">
        <w:rPr>
          <w:rFonts w:ascii="Times New Roman" w:eastAsia="Times New Roman" w:hAnsi="Times New Roman" w:cs="Times New Roman"/>
          <w:color w:val="auto"/>
          <w:spacing w:val="-4"/>
          <w:lang w:val="ru-RU" w:eastAsia="ru-RU" w:bidi="ar-SA"/>
        </w:rPr>
        <w:t>10-</w:t>
      </w:r>
      <w:r w:rsidR="0094545F" w:rsidRPr="007145C8">
        <w:rPr>
          <w:rFonts w:ascii="Times New Roman" w:eastAsia="Times New Roman" w:hAnsi="Times New Roman" w:cs="Times New Roman"/>
          <w:color w:val="auto"/>
          <w:spacing w:val="-4"/>
          <w:lang w:val="ru-RU" w:eastAsia="ru-RU" w:bidi="ar-SA"/>
        </w:rPr>
        <w:t>А,</w:t>
      </w:r>
      <w:r w:rsidRPr="007145C8">
        <w:rPr>
          <w:rFonts w:ascii="Times New Roman" w:eastAsia="Times New Roman" w:hAnsi="Times New Roman" w:cs="Times New Roman"/>
          <w:color w:val="auto"/>
          <w:spacing w:val="-4"/>
          <w:lang w:val="ru-RU" w:eastAsia="ru-RU" w:bidi="ar-SA"/>
        </w:rPr>
        <w:t>Б клас</w:t>
      </w:r>
      <w:r w:rsidR="0094545F" w:rsidRPr="007145C8">
        <w:rPr>
          <w:rFonts w:ascii="Times New Roman" w:eastAsia="Times New Roman" w:hAnsi="Times New Roman" w:cs="Times New Roman"/>
          <w:color w:val="auto"/>
          <w:spacing w:val="-4"/>
          <w:lang w:val="ru-RU" w:eastAsia="ru-RU" w:bidi="ar-SA"/>
        </w:rPr>
        <w:t>ах</w:t>
      </w:r>
      <w:r w:rsidRPr="007145C8">
        <w:rPr>
          <w:rFonts w:ascii="Times New Roman" w:eastAsia="Times New Roman" w:hAnsi="Times New Roman" w:cs="Times New Roman"/>
          <w:color w:val="auto"/>
          <w:spacing w:val="-4"/>
          <w:lang w:val="ru-RU" w:eastAsia="ru-RU" w:bidi="ar-SA"/>
        </w:rPr>
        <w:t xml:space="preserve"> -</w:t>
      </w:r>
      <w:r w:rsidR="00CA0093" w:rsidRPr="007145C8">
        <w:rPr>
          <w:rFonts w:ascii="Times New Roman" w:eastAsia="Times New Roman" w:hAnsi="Times New Roman" w:cs="Times New Roman"/>
          <w:color w:val="auto"/>
          <w:spacing w:val="-4"/>
          <w:lang w:val="ru-RU" w:eastAsia="ru-RU" w:bidi="ar-SA"/>
        </w:rPr>
        <w:t xml:space="preserve"> </w:t>
      </w:r>
      <w:r w:rsidR="0094545F" w:rsidRPr="007145C8">
        <w:rPr>
          <w:rFonts w:ascii="Times New Roman" w:eastAsia="Times New Roman" w:hAnsi="Times New Roman" w:cs="Times New Roman"/>
          <w:color w:val="auto"/>
          <w:spacing w:val="-4"/>
          <w:lang w:val="ru-RU" w:eastAsia="ru-RU" w:bidi="ar-SA"/>
        </w:rPr>
        <w:t>по</w:t>
      </w:r>
      <w:r w:rsidRPr="007145C8">
        <w:rPr>
          <w:rFonts w:ascii="Times New Roman" w:eastAsia="Times New Roman" w:hAnsi="Times New Roman" w:cs="Times New Roman"/>
          <w:color w:val="auto"/>
          <w:spacing w:val="-4"/>
          <w:lang w:val="ru-RU" w:eastAsia="ru-RU" w:bidi="ar-SA"/>
        </w:rPr>
        <w:t>1 годин</w:t>
      </w:r>
      <w:r w:rsidR="0094545F" w:rsidRPr="007145C8">
        <w:rPr>
          <w:rFonts w:ascii="Times New Roman" w:eastAsia="Times New Roman" w:hAnsi="Times New Roman" w:cs="Times New Roman"/>
          <w:color w:val="auto"/>
          <w:spacing w:val="-4"/>
          <w:lang w:val="ru-RU" w:eastAsia="ru-RU" w:bidi="ar-SA"/>
        </w:rPr>
        <w:t>і</w:t>
      </w:r>
      <w:r w:rsidRPr="007145C8">
        <w:rPr>
          <w:rFonts w:ascii="Times New Roman" w:eastAsia="Times New Roman" w:hAnsi="Times New Roman" w:cs="Times New Roman"/>
          <w:color w:val="auto"/>
          <w:spacing w:val="-4"/>
          <w:lang w:val="ru-RU" w:eastAsia="ru-RU" w:bidi="ar-SA"/>
        </w:rPr>
        <w:t xml:space="preserve"> на вивчення </w:t>
      </w:r>
      <w:r w:rsidR="0094545F" w:rsidRPr="007145C8">
        <w:rPr>
          <w:rFonts w:ascii="Times New Roman" w:eastAsia="Times New Roman" w:hAnsi="Times New Roman" w:cs="Times New Roman"/>
          <w:color w:val="auto"/>
          <w:spacing w:val="-4"/>
          <w:lang w:val="ru-RU" w:eastAsia="ru-RU" w:bidi="ar-SA"/>
        </w:rPr>
        <w:t>математики</w:t>
      </w:r>
    </w:p>
    <w:p w:rsidR="00402269" w:rsidRPr="007145C8" w:rsidRDefault="00402269" w:rsidP="006516D2">
      <w:pPr>
        <w:spacing w:line="226" w:lineRule="auto"/>
        <w:ind w:firstLine="709"/>
        <w:jc w:val="both"/>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ru-RU" w:eastAsia="ru-RU" w:bidi="ar-SA"/>
        </w:rPr>
        <w:t>.</w:t>
      </w:r>
      <w:r w:rsidRPr="007145C8">
        <w:rPr>
          <w:rFonts w:ascii="Times New Roman" w:eastAsia="Times New Roman" w:hAnsi="Times New Roman" w:cs="Times New Roman"/>
          <w:color w:val="auto"/>
          <w:spacing w:val="-4"/>
          <w:lang w:val="uk-UA" w:eastAsia="ru-RU" w:bidi="ar-SA"/>
        </w:rPr>
        <w:t xml:space="preserve"> </w:t>
      </w:r>
    </w:p>
    <w:p w:rsidR="00402269" w:rsidRPr="007145C8" w:rsidRDefault="00402269" w:rsidP="0094545F">
      <w:pPr>
        <w:spacing w:line="226" w:lineRule="auto"/>
        <w:ind w:firstLine="709"/>
        <w:jc w:val="both"/>
        <w:outlineLvl w:val="0"/>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b/>
          <w:color w:val="auto"/>
          <w:spacing w:val="-4"/>
          <w:lang w:val="ru-RU" w:eastAsia="ru-RU" w:bidi="ar-SA"/>
        </w:rPr>
        <w:t>Розподіл</w:t>
      </w:r>
      <w:r w:rsidR="00CA0093" w:rsidRPr="007145C8">
        <w:rPr>
          <w:rFonts w:ascii="Times New Roman" w:eastAsia="Times New Roman" w:hAnsi="Times New Roman" w:cs="Times New Roman"/>
          <w:b/>
          <w:color w:val="auto"/>
          <w:spacing w:val="-4"/>
          <w:lang w:val="ru-RU" w:eastAsia="ru-RU" w:bidi="ar-SA"/>
        </w:rPr>
        <w:t xml:space="preserve"> </w:t>
      </w:r>
      <w:r w:rsidRPr="007145C8">
        <w:rPr>
          <w:rFonts w:ascii="Times New Roman" w:eastAsia="Times New Roman" w:hAnsi="Times New Roman" w:cs="Times New Roman"/>
          <w:b/>
          <w:color w:val="auto"/>
          <w:spacing w:val="-4"/>
          <w:lang w:val="ru-RU" w:eastAsia="ru-RU" w:bidi="ar-SA"/>
        </w:rPr>
        <w:t>варіативної</w:t>
      </w:r>
      <w:r w:rsidR="00CA0093" w:rsidRPr="007145C8">
        <w:rPr>
          <w:rFonts w:ascii="Times New Roman" w:eastAsia="Times New Roman" w:hAnsi="Times New Roman" w:cs="Times New Roman"/>
          <w:b/>
          <w:color w:val="auto"/>
          <w:spacing w:val="-4"/>
          <w:lang w:val="ru-RU" w:eastAsia="ru-RU" w:bidi="ar-SA"/>
        </w:rPr>
        <w:t xml:space="preserve"> </w:t>
      </w:r>
      <w:r w:rsidRPr="007145C8">
        <w:rPr>
          <w:rFonts w:ascii="Times New Roman" w:eastAsia="Times New Roman" w:hAnsi="Times New Roman" w:cs="Times New Roman"/>
          <w:b/>
          <w:color w:val="auto"/>
          <w:spacing w:val="-4"/>
          <w:lang w:val="ru-RU" w:eastAsia="ru-RU" w:bidi="ar-SA"/>
        </w:rPr>
        <w:t>складової</w:t>
      </w:r>
      <w:r w:rsidR="00CA0093" w:rsidRPr="007145C8">
        <w:rPr>
          <w:rFonts w:ascii="Times New Roman" w:eastAsia="Times New Roman" w:hAnsi="Times New Roman" w:cs="Times New Roman"/>
          <w:b/>
          <w:color w:val="auto"/>
          <w:spacing w:val="-4"/>
          <w:lang w:val="ru-RU" w:eastAsia="ru-RU" w:bidi="ar-SA"/>
        </w:rPr>
        <w:t xml:space="preserve"> </w:t>
      </w:r>
      <w:r w:rsidRPr="007145C8">
        <w:rPr>
          <w:rFonts w:ascii="Times New Roman" w:eastAsia="Times New Roman" w:hAnsi="Times New Roman" w:cs="Times New Roman"/>
          <w:b/>
          <w:color w:val="auto"/>
          <w:spacing w:val="-4"/>
          <w:lang w:val="ru-RU" w:eastAsia="ru-RU" w:bidi="ar-SA"/>
        </w:rPr>
        <w:t>в</w:t>
      </w:r>
      <w:r w:rsidR="00CA0093" w:rsidRPr="007145C8">
        <w:rPr>
          <w:rFonts w:ascii="Times New Roman" w:eastAsia="Times New Roman" w:hAnsi="Times New Roman" w:cs="Times New Roman"/>
          <w:b/>
          <w:color w:val="auto"/>
          <w:spacing w:val="-4"/>
          <w:lang w:val="ru-RU" w:eastAsia="ru-RU" w:bidi="ar-SA"/>
        </w:rPr>
        <w:t xml:space="preserve"> </w:t>
      </w:r>
      <w:r w:rsidRPr="007145C8">
        <w:rPr>
          <w:rFonts w:ascii="Times New Roman" w:eastAsia="Times New Roman" w:hAnsi="Times New Roman" w:cs="Times New Roman"/>
          <w:b/>
          <w:color w:val="auto"/>
          <w:spacing w:val="-4"/>
          <w:lang w:val="ru-RU" w:eastAsia="ru-RU" w:bidi="ar-SA"/>
        </w:rPr>
        <w:t>школі</w:t>
      </w:r>
      <w:r w:rsidR="00CA0093" w:rsidRPr="007145C8">
        <w:rPr>
          <w:rFonts w:ascii="Times New Roman" w:eastAsia="Times New Roman" w:hAnsi="Times New Roman" w:cs="Times New Roman"/>
          <w:b/>
          <w:color w:val="auto"/>
          <w:spacing w:val="-4"/>
          <w:lang w:val="ru-RU" w:eastAsia="ru-RU" w:bidi="ar-SA"/>
        </w:rPr>
        <w:t xml:space="preserve"> </w:t>
      </w:r>
      <w:r w:rsidRPr="007145C8">
        <w:rPr>
          <w:rFonts w:ascii="Times New Roman" w:eastAsia="Times New Roman" w:hAnsi="Times New Roman" w:cs="Times New Roman"/>
          <w:b/>
          <w:color w:val="auto"/>
          <w:spacing w:val="-4"/>
          <w:lang w:val="ru-RU" w:eastAsia="ru-RU" w:bidi="ar-SA"/>
        </w:rPr>
        <w:t>ІІІ</w:t>
      </w:r>
      <w:r w:rsidR="00CA0093" w:rsidRPr="007145C8">
        <w:rPr>
          <w:rFonts w:ascii="Times New Roman" w:eastAsia="Times New Roman" w:hAnsi="Times New Roman" w:cs="Times New Roman"/>
          <w:b/>
          <w:color w:val="auto"/>
          <w:spacing w:val="-4"/>
          <w:lang w:val="ru-RU" w:eastAsia="ru-RU" w:bidi="ar-SA"/>
        </w:rPr>
        <w:t xml:space="preserve"> </w:t>
      </w:r>
      <w:r w:rsidRPr="007145C8">
        <w:rPr>
          <w:rFonts w:ascii="Times New Roman" w:eastAsia="Times New Roman" w:hAnsi="Times New Roman" w:cs="Times New Roman"/>
          <w:b/>
          <w:color w:val="auto"/>
          <w:spacing w:val="-4"/>
          <w:lang w:val="ru-RU" w:eastAsia="ru-RU" w:bidi="ar-SA"/>
        </w:rPr>
        <w:t>ступеня</w:t>
      </w:r>
      <w:r w:rsidR="002A4DD0" w:rsidRPr="007145C8">
        <w:rPr>
          <w:rFonts w:ascii="Times New Roman" w:eastAsia="Times New Roman" w:hAnsi="Times New Roman" w:cs="Times New Roman"/>
          <w:b/>
          <w:color w:val="auto"/>
          <w:spacing w:val="-4"/>
          <w:lang w:val="ru-RU" w:eastAsia="ru-RU" w:bidi="ar-SA"/>
        </w:rPr>
        <w:t>.</w:t>
      </w:r>
      <w:r w:rsidR="002A4DD0" w:rsidRPr="007145C8">
        <w:rPr>
          <w:rFonts w:ascii="Times New Roman" w:eastAsia="Times New Roman" w:hAnsi="Times New Roman" w:cs="Times New Roman"/>
          <w:b/>
          <w:i/>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Розподіл</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варіативної</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частини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lastRenderedPageBreak/>
        <w:t>школі</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ІІІ</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ступеня здійснюється</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урахуванням</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профільності</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навчання, яке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Повноцінність</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загальної</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середньої</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освіти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забезпечується</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реалізацією</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як</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інваріантної</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так</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і</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варіативної</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частини</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навчального</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плану,</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яка</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складена</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з</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урахуванням</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профільності</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ru-RU" w:eastAsia="ru-RU" w:bidi="ar-SA"/>
        </w:rPr>
        <w:t>навчання</w:t>
      </w:r>
    </w:p>
    <w:p w:rsidR="00402269" w:rsidRPr="007145C8" w:rsidRDefault="00402269" w:rsidP="001C7EA5">
      <w:pPr>
        <w:pStyle w:val="a4"/>
        <w:numPr>
          <w:ilvl w:val="0"/>
          <w:numId w:val="18"/>
        </w:numPr>
        <w:tabs>
          <w:tab w:val="left" w:pos="993"/>
        </w:tabs>
        <w:spacing w:line="226" w:lineRule="auto"/>
        <w:ind w:left="0" w:firstLine="709"/>
        <w:jc w:val="both"/>
        <w:rPr>
          <w:rFonts w:ascii="Times New Roman" w:eastAsia="Times New Roman" w:hAnsi="Times New Roman" w:cs="Times New Roman"/>
          <w:color w:val="auto"/>
          <w:spacing w:val="-4"/>
          <w:lang w:val="ru-RU" w:eastAsia="ru-RU" w:bidi="ar-SA"/>
        </w:rPr>
      </w:pPr>
      <w:r w:rsidRPr="007145C8">
        <w:rPr>
          <w:rFonts w:ascii="Times New Roman" w:eastAsia="Times New Roman" w:hAnsi="Times New Roman" w:cs="Times New Roman"/>
          <w:color w:val="auto"/>
          <w:spacing w:val="-4"/>
          <w:lang w:val="ru-RU" w:eastAsia="ru-RU" w:bidi="ar-SA"/>
        </w:rPr>
        <w:t>з метою загального розвитку творчих здібностей учнів, підготовки учнів до участі у ЗНО, поглиблення знань з</w:t>
      </w:r>
      <w:r w:rsidR="00CA0093" w:rsidRPr="007145C8">
        <w:rPr>
          <w:rFonts w:ascii="Times New Roman" w:eastAsia="Times New Roman" w:hAnsi="Times New Roman" w:cs="Times New Roman"/>
          <w:color w:val="auto"/>
          <w:spacing w:val="-4"/>
          <w:lang w:val="ru-RU" w:eastAsia="ru-RU" w:bidi="ar-SA"/>
        </w:rPr>
        <w:t xml:space="preserve"> </w:t>
      </w:r>
      <w:r w:rsidRPr="007145C8">
        <w:rPr>
          <w:rFonts w:ascii="Times New Roman" w:eastAsia="Times New Roman" w:hAnsi="Times New Roman" w:cs="Times New Roman"/>
          <w:color w:val="auto"/>
          <w:spacing w:val="-4"/>
          <w:lang w:val="uk-UA" w:eastAsia="ru-RU" w:bidi="ar-SA"/>
        </w:rPr>
        <w:t>з окремих предметів</w:t>
      </w:r>
      <w:r w:rsidR="00CA0093" w:rsidRPr="007145C8">
        <w:rPr>
          <w:rFonts w:ascii="Times New Roman" w:eastAsia="Times New Roman" w:hAnsi="Times New Roman" w:cs="Times New Roman"/>
          <w:color w:val="auto"/>
          <w:spacing w:val="-4"/>
          <w:lang w:val="uk-UA" w:eastAsia="ru-RU" w:bidi="ar-SA"/>
        </w:rPr>
        <w:t xml:space="preserve"> </w:t>
      </w:r>
      <w:r w:rsidRPr="007145C8">
        <w:rPr>
          <w:rFonts w:ascii="Times New Roman" w:eastAsia="Times New Roman" w:hAnsi="Times New Roman" w:cs="Times New Roman"/>
          <w:color w:val="auto"/>
          <w:spacing w:val="-4"/>
          <w:lang w:val="ru-RU" w:eastAsia="ru-RU" w:bidi="ar-SA"/>
        </w:rPr>
        <w:t>виділено години з варіа</w:t>
      </w:r>
      <w:r w:rsidR="0094545F" w:rsidRPr="007145C8">
        <w:rPr>
          <w:rFonts w:ascii="Times New Roman" w:eastAsia="Times New Roman" w:hAnsi="Times New Roman" w:cs="Times New Roman"/>
          <w:color w:val="auto"/>
          <w:spacing w:val="-4"/>
          <w:lang w:val="ru-RU" w:eastAsia="ru-RU" w:bidi="ar-SA"/>
        </w:rPr>
        <w:t xml:space="preserve">тивної складової на проведення факультативних занять </w:t>
      </w:r>
      <w:r w:rsidRPr="007145C8">
        <w:rPr>
          <w:rFonts w:ascii="Times New Roman" w:eastAsia="Times New Roman" w:hAnsi="Times New Roman" w:cs="Times New Roman"/>
          <w:color w:val="auto"/>
          <w:spacing w:val="-4"/>
          <w:lang w:val="ru-RU" w:eastAsia="ru-RU" w:bidi="ar-SA"/>
        </w:rPr>
        <w:t xml:space="preserve">з </w:t>
      </w:r>
      <w:r w:rsidR="0094545F" w:rsidRPr="007145C8">
        <w:rPr>
          <w:rFonts w:ascii="Times New Roman" w:eastAsia="Times New Roman" w:hAnsi="Times New Roman" w:cs="Times New Roman"/>
          <w:color w:val="auto"/>
          <w:spacing w:val="-4"/>
          <w:lang w:val="ru-RU" w:eastAsia="ru-RU" w:bidi="ar-SA"/>
        </w:rPr>
        <w:t>математики, історії України, креслення та української мови</w:t>
      </w:r>
      <w:r w:rsidRPr="007145C8">
        <w:rPr>
          <w:rFonts w:ascii="Times New Roman" w:eastAsia="Times New Roman" w:hAnsi="Times New Roman" w:cs="Times New Roman"/>
          <w:color w:val="auto"/>
          <w:spacing w:val="-4"/>
          <w:lang w:val="ru-RU" w:eastAsia="ru-RU" w:bidi="ar-SA"/>
        </w:rPr>
        <w:t xml:space="preserve"> в 11</w:t>
      </w:r>
      <w:r w:rsidR="0094545F" w:rsidRPr="007145C8">
        <w:rPr>
          <w:rFonts w:ascii="Times New Roman" w:eastAsia="Times New Roman" w:hAnsi="Times New Roman" w:cs="Times New Roman"/>
          <w:color w:val="auto"/>
          <w:spacing w:val="-4"/>
          <w:lang w:val="ru-RU" w:eastAsia="ru-RU" w:bidi="ar-SA"/>
        </w:rPr>
        <w:t>-х</w:t>
      </w:r>
      <w:r w:rsidRPr="007145C8">
        <w:rPr>
          <w:rFonts w:ascii="Times New Roman" w:eastAsia="Times New Roman" w:hAnsi="Times New Roman" w:cs="Times New Roman"/>
          <w:color w:val="auto"/>
          <w:spacing w:val="-4"/>
          <w:lang w:val="ru-RU" w:eastAsia="ru-RU" w:bidi="ar-SA"/>
        </w:rPr>
        <w:t xml:space="preserve"> класах.</w:t>
      </w:r>
    </w:p>
    <w:p w:rsidR="00402269" w:rsidRPr="007145C8" w:rsidRDefault="00402269" w:rsidP="006516D2">
      <w:pPr>
        <w:spacing w:line="226" w:lineRule="auto"/>
        <w:ind w:firstLine="709"/>
        <w:jc w:val="both"/>
        <w:rPr>
          <w:rFonts w:ascii="Times New Roman" w:eastAsia="Times New Roman" w:hAnsi="Times New Roman" w:cs="Times New Roman"/>
          <w:color w:val="auto"/>
          <w:spacing w:val="-4"/>
          <w:lang w:val="uk-UA" w:eastAsia="uk-UA" w:bidi="ar-SA"/>
        </w:rPr>
      </w:pPr>
      <w:r w:rsidRPr="007145C8">
        <w:rPr>
          <w:rFonts w:ascii="Times New Roman" w:eastAsia="Times New Roman" w:hAnsi="Times New Roman" w:cs="Times New Roman"/>
          <w:color w:val="auto"/>
          <w:spacing w:val="-4"/>
          <w:lang w:val="uk-UA" w:eastAsia="uk-UA" w:bidi="ar-SA"/>
        </w:rPr>
        <w:t>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w:t>
      </w:r>
    </w:p>
    <w:p w:rsidR="0073602C" w:rsidRPr="007145C8" w:rsidRDefault="00402269" w:rsidP="00204B4D">
      <w:pPr>
        <w:spacing w:line="225"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Calibri" w:hAnsi="Times New Roman" w:cs="Times New Roman"/>
          <w:b/>
          <w:color w:val="auto"/>
          <w:spacing w:val="-4"/>
          <w:lang w:val="uk-UA" w:bidi="ar-SA"/>
        </w:rPr>
        <w:t>Очікувані результати навчання здобувачів освіти</w:t>
      </w:r>
      <w:r w:rsidRPr="007145C8">
        <w:rPr>
          <w:rFonts w:ascii="Times New Roman" w:eastAsia="Calibri" w:hAnsi="Times New Roman" w:cs="Times New Roman"/>
          <w:i/>
          <w:color w:val="auto"/>
          <w:spacing w:val="-4"/>
          <w:lang w:val="uk-UA" w:bidi="ar-SA"/>
        </w:rPr>
        <w:t>.</w:t>
      </w:r>
      <w:r w:rsidRPr="007145C8">
        <w:rPr>
          <w:rFonts w:ascii="Times New Roman" w:eastAsia="Calibri" w:hAnsi="Times New Roman" w:cs="Times New Roman"/>
          <w:color w:val="auto"/>
          <w:spacing w:val="-4"/>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145C8">
        <w:rPr>
          <w:rFonts w:ascii="Times New Roman" w:eastAsia="Times New Roman" w:hAnsi="Times New Roman" w:cs="Times New Roman"/>
          <w:color w:val="auto"/>
          <w:spacing w:val="-4"/>
          <w:highlight w:val="white"/>
          <w:lang w:val="uk-UA" w:bidi="ar-SA"/>
        </w:rPr>
        <w:t xml:space="preserve"> робити внесок у </w:t>
      </w:r>
      <w:r w:rsidRPr="007145C8">
        <w:rPr>
          <w:rFonts w:ascii="Times New Roman" w:eastAsia="Times New Roman" w:hAnsi="Times New Roman" w:cs="Times New Roman"/>
          <w:b/>
          <w:color w:val="auto"/>
          <w:spacing w:val="-4"/>
          <w:highlight w:val="white"/>
          <w:lang w:val="uk-UA" w:bidi="ar-SA"/>
        </w:rPr>
        <w:t>формування ключових компетентностей учнів.</w:t>
      </w:r>
    </w:p>
    <w:p w:rsidR="0073602C" w:rsidRPr="007145C8" w:rsidRDefault="0073602C" w:rsidP="006516D2">
      <w:pPr>
        <w:spacing w:line="225" w:lineRule="auto"/>
        <w:ind w:firstLine="709"/>
        <w:rPr>
          <w:rFonts w:ascii="Times New Roman" w:eastAsia="Arial Unicode MS" w:hAnsi="Times New Roman" w:cs="Times New Roman"/>
          <w:b/>
          <w:color w:val="auto"/>
          <w:spacing w:val="-4"/>
          <w:lang w:val="uk-UA" w:eastAsia="ru-RU" w:bidi="ar-SA"/>
        </w:rPr>
      </w:pPr>
      <w:r w:rsidRPr="007145C8">
        <w:rPr>
          <w:rFonts w:ascii="Times New Roman" w:eastAsia="Arial Unicode MS" w:hAnsi="Times New Roman" w:cs="Times New Roman"/>
          <w:b/>
          <w:color w:val="auto"/>
          <w:spacing w:val="-4"/>
          <w:lang w:val="uk-UA" w:eastAsia="ru-RU" w:bidi="ar-SA"/>
        </w:rPr>
        <w:t>Компетентнісний потенціал навчальн</w:t>
      </w:r>
      <w:r w:rsidR="00E15144" w:rsidRPr="007145C8">
        <w:rPr>
          <w:rFonts w:ascii="Times New Roman" w:eastAsia="Arial Unicode MS" w:hAnsi="Times New Roman" w:cs="Times New Roman"/>
          <w:b/>
          <w:color w:val="auto"/>
          <w:spacing w:val="-4"/>
          <w:lang w:val="uk-UA" w:eastAsia="ru-RU" w:bidi="ar-SA"/>
        </w:rPr>
        <w:t>их</w:t>
      </w:r>
      <w:r w:rsidRPr="007145C8">
        <w:rPr>
          <w:rFonts w:ascii="Times New Roman" w:eastAsia="Arial Unicode MS" w:hAnsi="Times New Roman" w:cs="Times New Roman"/>
          <w:b/>
          <w:color w:val="auto"/>
          <w:spacing w:val="-4"/>
          <w:lang w:val="uk-UA" w:eastAsia="ru-RU" w:bidi="ar-SA"/>
        </w:rPr>
        <w:t xml:space="preserve"> предмет</w:t>
      </w:r>
      <w:r w:rsidR="00E15144" w:rsidRPr="007145C8">
        <w:rPr>
          <w:rFonts w:ascii="Times New Roman" w:eastAsia="Arial Unicode MS" w:hAnsi="Times New Roman" w:cs="Times New Roman"/>
          <w:b/>
          <w:color w:val="auto"/>
          <w:spacing w:val="-4"/>
          <w:lang w:val="uk-UA" w:eastAsia="ru-RU" w:bidi="ar-SA"/>
        </w:rPr>
        <w:t>ів</w:t>
      </w:r>
    </w:p>
    <w:p w:rsidR="0073602C" w:rsidRPr="007145C8" w:rsidRDefault="0073602C" w:rsidP="006516D2">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 xml:space="preserve">Ключові компетентності, уміння і ставлення, формування яких забезпечується засобами </w:t>
      </w:r>
      <w:r w:rsidR="00E15144" w:rsidRPr="007145C8">
        <w:rPr>
          <w:rFonts w:ascii="Times New Roman" w:eastAsia="Times New Roman" w:hAnsi="Times New Roman" w:cs="Times New Roman"/>
          <w:b/>
          <w:color w:val="auto"/>
          <w:spacing w:val="-4"/>
          <w:lang w:val="uk-UA" w:eastAsia="ru-RU" w:bidi="ar-SA"/>
        </w:rPr>
        <w:t xml:space="preserve">навчальних </w:t>
      </w:r>
      <w:r w:rsidRPr="007145C8">
        <w:rPr>
          <w:rFonts w:ascii="Times New Roman" w:eastAsia="Times New Roman" w:hAnsi="Times New Roman" w:cs="Times New Roman"/>
          <w:b/>
          <w:color w:val="auto"/>
          <w:spacing w:val="-4"/>
          <w:lang w:val="uk-UA" w:eastAsia="ru-RU" w:bidi="ar-SA"/>
        </w:rPr>
        <w:t>предмет</w:t>
      </w:r>
      <w:r w:rsidR="00E15144" w:rsidRPr="007145C8">
        <w:rPr>
          <w:rFonts w:ascii="Times New Roman" w:eastAsia="Times New Roman" w:hAnsi="Times New Roman" w:cs="Times New Roman"/>
          <w:b/>
          <w:color w:val="auto"/>
          <w:spacing w:val="-4"/>
          <w:lang w:val="uk-UA" w:eastAsia="ru-RU" w:bidi="ar-SA"/>
        </w:rPr>
        <w:t xml:space="preserve">ів у профільній старшій школі: </w:t>
      </w:r>
    </w:p>
    <w:p w:rsidR="0073602C" w:rsidRPr="007145C8" w:rsidRDefault="0073602C" w:rsidP="00013E8A">
      <w:pPr>
        <w:spacing w:line="218" w:lineRule="auto"/>
        <w:ind w:firstLine="709"/>
        <w:jc w:val="both"/>
        <w:rPr>
          <w:rFonts w:ascii="Times New Roman" w:eastAsia="Times New Roman" w:hAnsi="Times New Roman" w:cs="Times New Roman"/>
          <w:b/>
          <w:color w:val="auto"/>
          <w:spacing w:val="-4"/>
          <w:lang w:val="uk-UA" w:eastAsia="ru-RU" w:bidi="ar-SA"/>
        </w:rPr>
      </w:pPr>
      <w:r w:rsidRPr="007145C8">
        <w:rPr>
          <w:rFonts w:ascii="Times New Roman" w:eastAsia="Times New Roman" w:hAnsi="Times New Roman" w:cs="Times New Roman"/>
          <w:b/>
          <w:color w:val="auto"/>
          <w:spacing w:val="-4"/>
          <w:lang w:val="uk-UA" w:eastAsia="ru-RU" w:bidi="ar-SA"/>
        </w:rPr>
        <w:t>Спілкування державною (і рідною у разі відмінності) мовою.</w:t>
      </w:r>
    </w:p>
    <w:p w:rsidR="004C0130" w:rsidRPr="007145C8" w:rsidRDefault="004C0130" w:rsidP="00013E8A">
      <w:pPr>
        <w:spacing w:line="225"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highlight w:val="white"/>
          <w:lang w:val="uk-UA" w:bidi="ar-SA"/>
        </w:rPr>
        <w:t>Уміння:</w:t>
      </w:r>
      <w:r w:rsidRPr="007145C8">
        <w:rPr>
          <w:rFonts w:ascii="Times New Roman" w:eastAsia="Times New Roman" w:hAnsi="Times New Roman" w:cs="Times New Roman"/>
          <w:color w:val="auto"/>
          <w:spacing w:val="-4"/>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145C8">
        <w:rPr>
          <w:rFonts w:ascii="Times New Roman" w:eastAsia="Times New Roman" w:hAnsi="Times New Roman" w:cs="Times New Roman"/>
          <w:color w:val="auto"/>
          <w:spacing w:val="-4"/>
          <w:lang w:val="uk-UA" w:bidi="ar-SA"/>
        </w:rPr>
        <w:t>уникнення невнормованих іншомовних запозичень у спілкуванні на тематику</w:t>
      </w:r>
      <w:r w:rsidRPr="007145C8">
        <w:rPr>
          <w:rFonts w:ascii="Times New Roman" w:eastAsia="Times New Roman" w:hAnsi="Times New Roman" w:cs="Times New Roman"/>
          <w:color w:val="auto"/>
          <w:spacing w:val="-4"/>
          <w:highlight w:val="white"/>
          <w:lang w:val="uk-UA" w:bidi="ar-SA"/>
        </w:rPr>
        <w:t xml:space="preserve"> окремого предмета; поповнювати свій словниковий запас.</w:t>
      </w:r>
    </w:p>
    <w:p w:rsidR="004C0130" w:rsidRPr="007145C8" w:rsidRDefault="004C0130" w:rsidP="00013E8A">
      <w:pPr>
        <w:spacing w:line="225"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highlight w:val="white"/>
          <w:lang w:val="uk-UA" w:bidi="ar-SA"/>
        </w:rPr>
        <w:t>Ставлення:</w:t>
      </w:r>
      <w:r w:rsidRPr="007145C8">
        <w:rPr>
          <w:rFonts w:ascii="Times New Roman" w:eastAsia="Times New Roman" w:hAnsi="Times New Roman" w:cs="Times New Roman"/>
          <w:color w:val="auto"/>
          <w:spacing w:val="-4"/>
          <w:highlight w:val="white"/>
          <w:lang w:val="uk-UA" w:bidi="ar-SA"/>
        </w:rPr>
        <w:t xml:space="preserve"> розуміння важливості чітких та лаконічних формулювань.</w:t>
      </w:r>
    </w:p>
    <w:p w:rsidR="0073602C" w:rsidRPr="007145C8" w:rsidRDefault="004C0130" w:rsidP="00013E8A">
      <w:pPr>
        <w:spacing w:line="220"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highlight w:val="white"/>
          <w:lang w:val="uk-UA" w:bidi="ar-SA"/>
        </w:rPr>
        <w:t>Навчальні ресурси:</w:t>
      </w:r>
      <w:r w:rsidRPr="007145C8">
        <w:rPr>
          <w:rFonts w:ascii="Times New Roman" w:eastAsia="Times New Roman" w:hAnsi="Times New Roman" w:cs="Times New Roman"/>
          <w:color w:val="auto"/>
          <w:spacing w:val="-4"/>
          <w:highlight w:val="white"/>
          <w:lang w:val="uk-UA" w:bidi="ar-SA"/>
        </w:rPr>
        <w:t xml:space="preserve"> означення понять, формулювання властивостей, доведення правил, теорем</w:t>
      </w:r>
      <w:r w:rsidR="00013E8A" w:rsidRPr="007145C8">
        <w:rPr>
          <w:rFonts w:ascii="Times New Roman" w:eastAsia="Times New Roman" w:hAnsi="Times New Roman" w:cs="Times New Roman"/>
          <w:color w:val="auto"/>
          <w:spacing w:val="-4"/>
          <w:highlight w:val="white"/>
          <w:lang w:val="uk-UA" w:bidi="ar-SA"/>
        </w:rPr>
        <w:t>.</w:t>
      </w:r>
    </w:p>
    <w:p w:rsidR="0073602C" w:rsidRPr="00773591" w:rsidRDefault="0073602C"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 xml:space="preserve">Спілкування іноземними мовами </w:t>
      </w:r>
    </w:p>
    <w:p w:rsidR="004C0130" w:rsidRPr="00773591" w:rsidRDefault="004C0130"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Уміння:</w:t>
      </w:r>
      <w:r w:rsidRPr="00773591">
        <w:rPr>
          <w:rFonts w:ascii="Times New Roman" w:eastAsia="Calibri" w:hAnsi="Times New Roman" w:cs="Times New Roman"/>
          <w:color w:val="auto"/>
          <w:spacing w:val="-4"/>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73591">
        <w:rPr>
          <w:rFonts w:ascii="Times New Roman" w:eastAsia="Times New Roman" w:hAnsi="Times New Roman" w:cs="Times New Roman"/>
          <w:color w:val="auto"/>
          <w:spacing w:val="-4"/>
          <w:lang w:val="uk-UA" w:bidi="ar-SA"/>
        </w:rPr>
        <w:t>.</w:t>
      </w:r>
    </w:p>
    <w:p w:rsidR="004C0130" w:rsidRPr="00773591" w:rsidRDefault="004C0130"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Ставлення:</w:t>
      </w:r>
      <w:r w:rsidRPr="00773591">
        <w:rPr>
          <w:rFonts w:ascii="Times New Roman" w:eastAsia="Calibri" w:hAnsi="Times New Roman" w:cs="Times New Roman"/>
          <w:color w:val="auto"/>
          <w:spacing w:val="-4"/>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73591">
        <w:rPr>
          <w:rFonts w:ascii="Times New Roman" w:eastAsia="Times New Roman" w:hAnsi="Times New Roman" w:cs="Times New Roman"/>
          <w:color w:val="auto"/>
          <w:spacing w:val="-4"/>
          <w:lang w:val="uk-UA" w:bidi="ar-SA"/>
        </w:rPr>
        <w:t>.</w:t>
      </w:r>
    </w:p>
    <w:p w:rsidR="0073602C" w:rsidRPr="00773591" w:rsidRDefault="004C0130" w:rsidP="00013E8A">
      <w:pPr>
        <w:spacing w:line="220" w:lineRule="auto"/>
        <w:ind w:firstLine="709"/>
        <w:jc w:val="both"/>
        <w:rPr>
          <w:rFonts w:ascii="Times New Roman" w:eastAsia="Calibri"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Навчальні ресурси:</w:t>
      </w:r>
      <w:r w:rsidRPr="00773591">
        <w:rPr>
          <w:rFonts w:ascii="Times New Roman" w:eastAsia="Times New Roman"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підручники, словники, довідкова література, мультимедійні засоби, адаптовані іншомовні тексти.</w:t>
      </w:r>
    </w:p>
    <w:p w:rsidR="004C0130" w:rsidRPr="00773591" w:rsidRDefault="004C0130" w:rsidP="00013E8A">
      <w:pPr>
        <w:spacing w:line="220" w:lineRule="auto"/>
        <w:ind w:firstLine="709"/>
        <w:jc w:val="both"/>
        <w:rPr>
          <w:rFonts w:ascii="Times New Roman" w:eastAsia="Calibri" w:hAnsi="Times New Roman" w:cs="Times New Roman"/>
          <w:b/>
          <w:color w:val="auto"/>
          <w:spacing w:val="-4"/>
          <w:lang w:val="uk-UA" w:bidi="ar-SA"/>
        </w:rPr>
      </w:pPr>
      <w:r w:rsidRPr="00773591">
        <w:rPr>
          <w:rFonts w:ascii="Times New Roman" w:eastAsia="Calibri" w:hAnsi="Times New Roman" w:cs="Times New Roman"/>
          <w:b/>
          <w:color w:val="auto"/>
          <w:spacing w:val="-4"/>
          <w:lang w:val="uk-UA" w:bidi="ar-SA"/>
        </w:rPr>
        <w:t>Математична компетентність</w:t>
      </w:r>
    </w:p>
    <w:p w:rsidR="004C0130" w:rsidRPr="00773591" w:rsidRDefault="004C0130"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Уміння:</w:t>
      </w:r>
      <w:r w:rsidRPr="00773591">
        <w:rPr>
          <w:rFonts w:ascii="Times New Roman" w:eastAsia="Times New Roman" w:hAnsi="Times New Roman" w:cs="Times New Roman"/>
          <w:color w:val="auto"/>
          <w:spacing w:val="-4"/>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C0130" w:rsidRPr="00773591" w:rsidRDefault="004C0130"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Ставлення:</w:t>
      </w:r>
      <w:r w:rsidRPr="00773591">
        <w:rPr>
          <w:rFonts w:ascii="Times New Roman" w:eastAsia="Times New Roman" w:hAnsi="Times New Roman" w:cs="Times New Roman"/>
          <w:color w:val="auto"/>
          <w:spacing w:val="-4"/>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C0130" w:rsidRPr="00773591" w:rsidRDefault="004C0130"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i/>
          <w:color w:val="auto"/>
          <w:spacing w:val="-4"/>
          <w:lang w:val="uk-UA" w:bidi="ar-SA"/>
        </w:rPr>
        <w:t>Навчальні ресурси:</w:t>
      </w:r>
      <w:r w:rsidRPr="00773591">
        <w:rPr>
          <w:rFonts w:ascii="Times New Roman" w:eastAsia="Times New Roman" w:hAnsi="Times New Roman" w:cs="Times New Roman"/>
          <w:color w:val="auto"/>
          <w:spacing w:val="-4"/>
          <w:lang w:val="uk-UA" w:bidi="ar-SA"/>
        </w:rPr>
        <w:t xml:space="preserve"> розв’язування математичних задач, і обов’язково таких, що </w:t>
      </w:r>
      <w:r w:rsidRPr="00773591">
        <w:rPr>
          <w:rFonts w:ascii="Times New Roman" w:eastAsia="Times New Roman" w:hAnsi="Times New Roman" w:cs="Times New Roman"/>
          <w:color w:val="auto"/>
          <w:spacing w:val="-4"/>
          <w:lang w:val="uk-UA" w:bidi="ar-SA"/>
        </w:rPr>
        <w:lastRenderedPageBreak/>
        <w:t>моделюють реальні життєві ситуації</w:t>
      </w:r>
      <w:r w:rsidR="00013E8A" w:rsidRPr="00773591">
        <w:rPr>
          <w:rFonts w:ascii="Times New Roman" w:eastAsia="Times New Roman" w:hAnsi="Times New Roman" w:cs="Times New Roman"/>
          <w:color w:val="auto"/>
          <w:spacing w:val="-4"/>
          <w:lang w:val="uk-UA" w:bidi="ar-SA"/>
        </w:rPr>
        <w:t>.</w:t>
      </w:r>
    </w:p>
    <w:p w:rsidR="0073602C" w:rsidRPr="00773591" w:rsidRDefault="0073602C"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 xml:space="preserve">Компетентності у природничих науках і технологіях. </w:t>
      </w:r>
    </w:p>
    <w:p w:rsidR="004C0130" w:rsidRPr="007145C8" w:rsidRDefault="004C0130" w:rsidP="00013E8A">
      <w:pPr>
        <w:spacing w:line="225"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highlight w:val="white"/>
          <w:lang w:val="uk-UA" w:bidi="ar-SA"/>
        </w:rPr>
        <w:t>Уміння:</w:t>
      </w:r>
      <w:r w:rsidRPr="007145C8">
        <w:rPr>
          <w:rFonts w:ascii="Times New Roman" w:eastAsia="Times New Roman" w:hAnsi="Times New Roman" w:cs="Times New Roman"/>
          <w:color w:val="auto"/>
          <w:spacing w:val="-4"/>
          <w:highlight w:val="white"/>
          <w:lang w:val="uk-UA" w:bidi="ar-SA"/>
        </w:rPr>
        <w:t xml:space="preserve"> розпізнавати проблеми, що виникають у довкіллі; будувати та досліджувати природні явища і процеси</w:t>
      </w:r>
      <w:r w:rsidRPr="007145C8">
        <w:rPr>
          <w:rFonts w:ascii="Times New Roman" w:eastAsia="Times New Roman" w:hAnsi="Times New Roman" w:cs="Times New Roman"/>
          <w:color w:val="auto"/>
          <w:spacing w:val="-4"/>
          <w:lang w:val="uk-UA" w:bidi="ar-SA"/>
        </w:rPr>
        <w:t>; послуговуватися технологічними пристроями</w:t>
      </w:r>
      <w:r w:rsidRPr="007145C8">
        <w:rPr>
          <w:rFonts w:ascii="Times New Roman" w:eastAsia="Times New Roman" w:hAnsi="Times New Roman" w:cs="Times New Roman"/>
          <w:color w:val="auto"/>
          <w:spacing w:val="-4"/>
          <w:highlight w:val="white"/>
          <w:lang w:val="uk-UA" w:bidi="ar-SA"/>
        </w:rPr>
        <w:t>.</w:t>
      </w:r>
    </w:p>
    <w:p w:rsidR="004C0130" w:rsidRPr="007145C8" w:rsidRDefault="004C0130" w:rsidP="00013E8A">
      <w:pPr>
        <w:spacing w:line="225"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highlight w:val="white"/>
          <w:lang w:val="uk-UA" w:bidi="ar-SA"/>
        </w:rPr>
        <w:t>Ставлення:</w:t>
      </w:r>
      <w:r w:rsidRPr="007145C8">
        <w:rPr>
          <w:rFonts w:ascii="Times New Roman" w:eastAsia="Times New Roman" w:hAnsi="Times New Roman" w:cs="Times New Roman"/>
          <w:color w:val="auto"/>
          <w:spacing w:val="-4"/>
          <w:highlight w:val="white"/>
          <w:lang w:val="uk-UA" w:bidi="ar-SA"/>
        </w:rPr>
        <w:t xml:space="preserve"> усвідомлення важливості природничих наук як універсальної мови науки, техніки та технологій.</w:t>
      </w:r>
      <w:r w:rsidRPr="007145C8">
        <w:rPr>
          <w:rFonts w:ascii="Times New Roman" w:eastAsia="Times New Roman" w:hAnsi="Times New Roman" w:cs="Times New Roman"/>
          <w:color w:val="auto"/>
          <w:spacing w:val="-4"/>
          <w:lang w:val="uk-UA" w:bidi="ar-SA"/>
        </w:rPr>
        <w:t xml:space="preserve"> усвідомлення ролі наукових ідей в сучасних інформаційних технологіях</w:t>
      </w:r>
      <w:r w:rsidR="003E0064" w:rsidRPr="007145C8">
        <w:rPr>
          <w:rFonts w:ascii="Times New Roman" w:eastAsia="Times New Roman" w:hAnsi="Times New Roman" w:cs="Times New Roman"/>
          <w:color w:val="auto"/>
          <w:spacing w:val="-4"/>
          <w:lang w:val="uk-UA" w:bidi="ar-SA"/>
        </w:rPr>
        <w:t>.</w:t>
      </w:r>
    </w:p>
    <w:p w:rsidR="004C0130" w:rsidRPr="007145C8" w:rsidRDefault="004C0130" w:rsidP="00013E8A">
      <w:pPr>
        <w:spacing w:line="220" w:lineRule="auto"/>
        <w:ind w:firstLine="709"/>
        <w:jc w:val="both"/>
        <w:rPr>
          <w:rFonts w:ascii="Times New Roman" w:eastAsia="Times New Roman" w:hAnsi="Times New Roman" w:cs="Times New Roman"/>
          <w:b/>
          <w:color w:val="auto"/>
          <w:spacing w:val="-4"/>
          <w:highlight w:val="yellow"/>
          <w:lang w:val="uk-UA" w:eastAsia="ru-RU" w:bidi="ar-SA"/>
        </w:rPr>
      </w:pPr>
      <w:r w:rsidRPr="007145C8">
        <w:rPr>
          <w:rFonts w:ascii="Times New Roman" w:eastAsia="Times New Roman" w:hAnsi="Times New Roman" w:cs="Times New Roman"/>
          <w:b/>
          <w:i/>
          <w:color w:val="auto"/>
          <w:spacing w:val="-4"/>
          <w:highlight w:val="white"/>
          <w:lang w:val="uk-UA" w:bidi="ar-SA"/>
        </w:rPr>
        <w:t>Навчальні ресурси:</w:t>
      </w:r>
      <w:r w:rsidRPr="007145C8">
        <w:rPr>
          <w:rFonts w:ascii="Times New Roman" w:eastAsia="Times New Roman" w:hAnsi="Times New Roman" w:cs="Times New Roman"/>
          <w:color w:val="auto"/>
          <w:spacing w:val="-4"/>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r w:rsidR="00013E8A" w:rsidRPr="007145C8">
        <w:rPr>
          <w:rFonts w:ascii="Times New Roman" w:eastAsia="Times New Roman" w:hAnsi="Times New Roman" w:cs="Times New Roman"/>
          <w:color w:val="auto"/>
          <w:spacing w:val="-4"/>
          <w:highlight w:val="white"/>
          <w:lang w:val="uk-UA" w:bidi="ar-SA"/>
        </w:rPr>
        <w:t>.</w:t>
      </w:r>
    </w:p>
    <w:p w:rsidR="0073602C" w:rsidRPr="00773591" w:rsidRDefault="0073602C"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 xml:space="preserve">Інформаційно-цифрова компетентність. </w:t>
      </w:r>
    </w:p>
    <w:p w:rsidR="004C0130" w:rsidRPr="00773591" w:rsidRDefault="004C0130"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Уміння:</w:t>
      </w:r>
      <w:r w:rsidRPr="00773591">
        <w:rPr>
          <w:rFonts w:ascii="Times New Roman" w:eastAsia="Times New Roman" w:hAnsi="Times New Roman" w:cs="Times New Roman"/>
          <w:color w:val="auto"/>
          <w:spacing w:val="-4"/>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C0130" w:rsidRPr="00773591" w:rsidRDefault="004C0130"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Ставлення:</w:t>
      </w:r>
      <w:r w:rsidRPr="00773591">
        <w:rPr>
          <w:rFonts w:ascii="Times New Roman" w:eastAsia="Times New Roman" w:hAnsi="Times New Roman" w:cs="Times New Roman"/>
          <w:color w:val="auto"/>
          <w:spacing w:val="-4"/>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C0130" w:rsidRPr="00773591" w:rsidRDefault="004C0130" w:rsidP="00013E8A">
      <w:pPr>
        <w:spacing w:line="220"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Навчальні ресурси:</w:t>
      </w:r>
      <w:r w:rsidRPr="00773591">
        <w:rPr>
          <w:rFonts w:ascii="Times New Roman" w:eastAsia="Times New Roman" w:hAnsi="Times New Roman" w:cs="Times New Roman"/>
          <w:color w:val="auto"/>
          <w:spacing w:val="-4"/>
          <w:lang w:val="uk-UA" w:bidi="ar-SA"/>
        </w:rPr>
        <w:t xml:space="preserve"> візуалізація даних, побудова графіків та діаграм за допомогою програмних засобів</w:t>
      </w:r>
      <w:r w:rsidR="003E0064" w:rsidRPr="00773591">
        <w:rPr>
          <w:rFonts w:ascii="Times New Roman" w:eastAsia="Times New Roman" w:hAnsi="Times New Roman" w:cs="Times New Roman"/>
          <w:color w:val="auto"/>
          <w:spacing w:val="-4"/>
          <w:lang w:val="uk-UA" w:bidi="ar-SA"/>
        </w:rPr>
        <w:t>.</w:t>
      </w:r>
    </w:p>
    <w:p w:rsidR="004C0130" w:rsidRPr="00773591" w:rsidRDefault="004C0130"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 xml:space="preserve">Уміння: </w:t>
      </w:r>
      <w:r w:rsidRPr="00773591">
        <w:rPr>
          <w:rFonts w:ascii="Times New Roman" w:eastAsia="Times New Roman" w:hAnsi="Times New Roman" w:cs="Times New Roman"/>
          <w:color w:val="auto"/>
          <w:spacing w:val="-4"/>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C0130" w:rsidRPr="00773591" w:rsidRDefault="004C0130"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Ставлення:</w:t>
      </w:r>
      <w:r w:rsidRPr="00773591">
        <w:rPr>
          <w:rFonts w:ascii="Times New Roman" w:eastAsia="Times New Roman" w:hAnsi="Times New Roman" w:cs="Times New Roman"/>
          <w:color w:val="auto"/>
          <w:spacing w:val="-4"/>
          <w:lang w:val="uk-UA" w:bidi="ar-S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4C0130" w:rsidRPr="00773591" w:rsidRDefault="004C0130"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i/>
          <w:color w:val="auto"/>
          <w:spacing w:val="-4"/>
          <w:lang w:val="uk-UA" w:bidi="ar-SA"/>
        </w:rPr>
        <w:t>Навчальні ресурси:</w:t>
      </w:r>
      <w:r w:rsidRPr="00773591">
        <w:rPr>
          <w:rFonts w:ascii="Times New Roman" w:eastAsia="Times New Roman" w:hAnsi="Times New Roman" w:cs="Times New Roman"/>
          <w:color w:val="auto"/>
          <w:spacing w:val="-4"/>
          <w:lang w:val="uk-UA" w:bidi="ar-SA"/>
        </w:rPr>
        <w:t xml:space="preserve"> математичні моделі в різних видах мистецтва</w:t>
      </w:r>
      <w:r w:rsidR="003E0064" w:rsidRPr="00773591">
        <w:rPr>
          <w:rFonts w:ascii="Times New Roman" w:eastAsia="Times New Roman" w:hAnsi="Times New Roman" w:cs="Times New Roman"/>
          <w:color w:val="auto"/>
          <w:spacing w:val="-4"/>
          <w:lang w:val="uk-UA" w:bidi="ar-SA"/>
        </w:rPr>
        <w:t>.</w:t>
      </w:r>
    </w:p>
    <w:p w:rsidR="0073602C" w:rsidRPr="00773591" w:rsidRDefault="0073602C" w:rsidP="00013E8A">
      <w:pPr>
        <w:spacing w:line="220" w:lineRule="auto"/>
        <w:ind w:firstLine="709"/>
        <w:jc w:val="both"/>
        <w:rPr>
          <w:rFonts w:ascii="Times New Roman" w:eastAsia="Times New Roman" w:hAnsi="Times New Roman" w:cs="Times New Roman"/>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Уміння вчитися впродовж життя</w:t>
      </w:r>
      <w:r w:rsidRPr="00773591">
        <w:rPr>
          <w:rFonts w:ascii="Times New Roman" w:eastAsia="Times New Roman" w:hAnsi="Times New Roman" w:cs="Times New Roman"/>
          <w:color w:val="auto"/>
          <w:spacing w:val="-4"/>
          <w:lang w:val="uk-UA" w:eastAsia="ru-RU" w:bidi="ar-SA"/>
        </w:rPr>
        <w:t xml:space="preserve">. </w:t>
      </w:r>
    </w:p>
    <w:p w:rsidR="00730D28" w:rsidRPr="00773591" w:rsidRDefault="00730D28"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Уміння:</w:t>
      </w:r>
      <w:r w:rsidRPr="00773591">
        <w:rPr>
          <w:rFonts w:ascii="Times New Roman" w:eastAsia="Times New Roman" w:hAnsi="Times New Roman" w:cs="Times New Roman"/>
          <w:color w:val="auto"/>
          <w:spacing w:val="-4"/>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30D28" w:rsidRPr="00773591" w:rsidRDefault="00730D28"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Ставлення:</w:t>
      </w:r>
      <w:r w:rsidRPr="00773591">
        <w:rPr>
          <w:rFonts w:ascii="Times New Roman" w:eastAsia="Times New Roman" w:hAnsi="Times New Roman" w:cs="Times New Roman"/>
          <w:color w:val="auto"/>
          <w:spacing w:val="-4"/>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30D28" w:rsidRPr="00773591" w:rsidRDefault="00730D28"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i/>
          <w:color w:val="auto"/>
          <w:spacing w:val="-4"/>
          <w:lang w:val="uk-UA" w:bidi="ar-SA"/>
        </w:rPr>
        <w:t>Навчальні ресурси:</w:t>
      </w:r>
      <w:r w:rsidRPr="00773591">
        <w:rPr>
          <w:rFonts w:ascii="Times New Roman" w:eastAsia="Times New Roman" w:hAnsi="Times New Roman" w:cs="Times New Roman"/>
          <w:color w:val="auto"/>
          <w:spacing w:val="-4"/>
          <w:lang w:val="uk-UA" w:bidi="ar-SA"/>
        </w:rPr>
        <w:t xml:space="preserve"> моделювання власної освітньої траєкторії</w:t>
      </w:r>
      <w:r w:rsidR="003E0064" w:rsidRPr="00773591">
        <w:rPr>
          <w:rFonts w:ascii="Times New Roman" w:eastAsia="Times New Roman" w:hAnsi="Times New Roman" w:cs="Times New Roman"/>
          <w:color w:val="auto"/>
          <w:spacing w:val="-4"/>
          <w:lang w:val="uk-UA" w:bidi="ar-SA"/>
        </w:rPr>
        <w:t>.</w:t>
      </w:r>
    </w:p>
    <w:p w:rsidR="0073602C" w:rsidRPr="00773591" w:rsidRDefault="004C0130"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color w:val="auto"/>
          <w:spacing w:val="-4"/>
          <w:lang w:val="uk-UA" w:bidi="ar-SA"/>
        </w:rPr>
        <w:t xml:space="preserve"> </w:t>
      </w:r>
      <w:r w:rsidR="0073602C" w:rsidRPr="00773591">
        <w:rPr>
          <w:rFonts w:ascii="Times New Roman" w:eastAsia="Times New Roman" w:hAnsi="Times New Roman" w:cs="Times New Roman"/>
          <w:b/>
          <w:color w:val="auto"/>
          <w:spacing w:val="-4"/>
          <w:lang w:val="uk-UA" w:eastAsia="ru-RU" w:bidi="ar-SA"/>
        </w:rPr>
        <w:t xml:space="preserve">Ініціативність і підприємливість. </w:t>
      </w:r>
    </w:p>
    <w:p w:rsidR="00730D28" w:rsidRPr="00773591" w:rsidRDefault="00730D28"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Уміння:</w:t>
      </w:r>
      <w:r w:rsidRPr="00773591">
        <w:rPr>
          <w:rFonts w:ascii="Times New Roman" w:eastAsia="Times New Roman" w:hAnsi="Times New Roman" w:cs="Times New Roman"/>
          <w:color w:val="auto"/>
          <w:spacing w:val="-4"/>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30D28" w:rsidRPr="00773591" w:rsidRDefault="00730D28" w:rsidP="00013E8A">
      <w:pPr>
        <w:spacing w:line="225"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Ставлення:</w:t>
      </w:r>
      <w:r w:rsidRPr="00773591">
        <w:rPr>
          <w:rFonts w:ascii="Times New Roman" w:eastAsia="Times New Roman" w:hAnsi="Times New Roman" w:cs="Times New Roman"/>
          <w:color w:val="auto"/>
          <w:spacing w:val="-4"/>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30D28" w:rsidRPr="00773591" w:rsidRDefault="00730D28"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i/>
          <w:color w:val="auto"/>
          <w:spacing w:val="-4"/>
          <w:lang w:val="uk-UA" w:bidi="ar-SA"/>
        </w:rPr>
        <w:t>Навчальні ресурси:</w:t>
      </w:r>
      <w:r w:rsidRPr="00773591">
        <w:rPr>
          <w:rFonts w:ascii="Times New Roman" w:eastAsia="Times New Roman" w:hAnsi="Times New Roman" w:cs="Times New Roman"/>
          <w:color w:val="auto"/>
          <w:spacing w:val="-4"/>
          <w:lang w:val="uk-UA" w:bidi="ar-SA"/>
        </w:rPr>
        <w:t xml:space="preserve"> завдання підприємницького змісту (оптимізаційні задачі)</w:t>
      </w:r>
      <w:r w:rsidR="003E0064" w:rsidRPr="00773591">
        <w:rPr>
          <w:rFonts w:ascii="Times New Roman" w:eastAsia="Times New Roman" w:hAnsi="Times New Roman" w:cs="Times New Roman"/>
          <w:color w:val="auto"/>
          <w:spacing w:val="-4"/>
          <w:lang w:val="uk-UA" w:bidi="ar-SA"/>
        </w:rPr>
        <w:t>.</w:t>
      </w:r>
    </w:p>
    <w:p w:rsidR="0073602C" w:rsidRPr="00773591" w:rsidRDefault="0073602C"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Соціальна та громадянська компетентності.</w:t>
      </w:r>
    </w:p>
    <w:p w:rsidR="00730D28" w:rsidRPr="007145C8" w:rsidRDefault="00730D28" w:rsidP="00013E8A">
      <w:pPr>
        <w:spacing w:line="225" w:lineRule="auto"/>
        <w:ind w:firstLine="709"/>
        <w:jc w:val="both"/>
        <w:rPr>
          <w:rFonts w:ascii="Times New Roman" w:eastAsia="Times New Roman" w:hAnsi="Times New Roman" w:cs="Times New Roman"/>
          <w:color w:val="auto"/>
          <w:spacing w:val="-4"/>
          <w:highlight w:val="white"/>
          <w:lang w:val="uk-UA" w:bidi="ar-SA"/>
        </w:rPr>
      </w:pPr>
      <w:r w:rsidRPr="00773591">
        <w:rPr>
          <w:rFonts w:ascii="Times New Roman" w:eastAsia="Times New Roman" w:hAnsi="Times New Roman" w:cs="Times New Roman"/>
          <w:b/>
          <w:i/>
          <w:color w:val="auto"/>
          <w:spacing w:val="-4"/>
          <w:lang w:val="uk-UA" w:bidi="ar-SA"/>
        </w:rPr>
        <w:t>Уміння:</w:t>
      </w:r>
      <w:r w:rsidRPr="00773591">
        <w:rPr>
          <w:rFonts w:ascii="Times New Roman" w:eastAsia="Times New Roman" w:hAnsi="Times New Roman" w:cs="Times New Roman"/>
          <w:color w:val="auto"/>
          <w:spacing w:val="-4"/>
          <w:lang w:val="uk-UA" w:bidi="ar-SA"/>
        </w:rPr>
        <w:t xml:space="preserve"> висловлювати власну думку, слухати і чути інших, оцінювати аргументи та змінювати думку на основі доказів; аргументувати </w:t>
      </w:r>
      <w:r w:rsidRPr="007145C8">
        <w:rPr>
          <w:rFonts w:ascii="Times New Roman" w:eastAsia="Times New Roman" w:hAnsi="Times New Roman" w:cs="Times New Roman"/>
          <w:color w:val="auto"/>
          <w:spacing w:val="-4"/>
          <w:highlight w:val="white"/>
          <w:lang w:val="uk-UA" w:bidi="ar-SA"/>
        </w:rPr>
        <w:t>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30D28" w:rsidRPr="007145C8" w:rsidRDefault="00730D28" w:rsidP="00013E8A">
      <w:pPr>
        <w:spacing w:line="225"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highlight w:val="white"/>
          <w:lang w:val="uk-UA" w:bidi="ar-SA"/>
        </w:rPr>
        <w:t>Ставлення:</w:t>
      </w:r>
      <w:r w:rsidRPr="007145C8">
        <w:rPr>
          <w:rFonts w:ascii="Times New Roman" w:eastAsia="Times New Roman" w:hAnsi="Times New Roman" w:cs="Times New Roman"/>
          <w:color w:val="auto"/>
          <w:spacing w:val="-4"/>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30D28" w:rsidRPr="007145C8" w:rsidRDefault="00730D28" w:rsidP="00013E8A">
      <w:pPr>
        <w:spacing w:line="220" w:lineRule="auto"/>
        <w:ind w:firstLine="709"/>
        <w:jc w:val="both"/>
        <w:rPr>
          <w:rFonts w:ascii="Times New Roman" w:eastAsia="Times New Roman" w:hAnsi="Times New Roman" w:cs="Times New Roman"/>
          <w:b/>
          <w:color w:val="auto"/>
          <w:spacing w:val="-4"/>
          <w:highlight w:val="yellow"/>
          <w:lang w:val="uk-UA" w:eastAsia="ru-RU" w:bidi="ar-SA"/>
        </w:rPr>
      </w:pPr>
      <w:r w:rsidRPr="007145C8">
        <w:rPr>
          <w:rFonts w:ascii="Times New Roman" w:eastAsia="Times New Roman" w:hAnsi="Times New Roman" w:cs="Times New Roman"/>
          <w:b/>
          <w:i/>
          <w:color w:val="auto"/>
          <w:spacing w:val="-4"/>
          <w:highlight w:val="white"/>
          <w:lang w:val="uk-UA" w:bidi="ar-SA"/>
        </w:rPr>
        <w:t>Навчальні ресурси:</w:t>
      </w:r>
      <w:r w:rsidRPr="007145C8">
        <w:rPr>
          <w:rFonts w:ascii="Times New Roman" w:eastAsia="Times New Roman" w:hAnsi="Times New Roman" w:cs="Times New Roman"/>
          <w:color w:val="auto"/>
          <w:spacing w:val="-4"/>
          <w:highlight w:val="white"/>
          <w:lang w:val="uk-UA" w:bidi="ar-SA"/>
        </w:rPr>
        <w:t xml:space="preserve"> завдання соціального змісту</w:t>
      </w:r>
      <w:r w:rsidR="003E0064" w:rsidRPr="007145C8">
        <w:rPr>
          <w:rFonts w:ascii="Times New Roman" w:eastAsia="Times New Roman" w:hAnsi="Times New Roman" w:cs="Times New Roman"/>
          <w:color w:val="auto"/>
          <w:spacing w:val="-4"/>
          <w:highlight w:val="white"/>
          <w:lang w:val="uk-UA" w:bidi="ar-SA"/>
        </w:rPr>
        <w:t>.</w:t>
      </w:r>
    </w:p>
    <w:p w:rsidR="0073602C" w:rsidRPr="00773591" w:rsidRDefault="0073602C"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lastRenderedPageBreak/>
        <w:t>Обізнаність та самовираження у сфері культури.</w:t>
      </w:r>
    </w:p>
    <w:p w:rsidR="00730D28" w:rsidRPr="00773591" w:rsidRDefault="00730D28" w:rsidP="00013E8A">
      <w:pPr>
        <w:spacing w:line="223"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 xml:space="preserve">Уміння: </w:t>
      </w:r>
      <w:r w:rsidRPr="00773591">
        <w:rPr>
          <w:rFonts w:ascii="Times New Roman" w:eastAsia="Times New Roman" w:hAnsi="Times New Roman" w:cs="Times New Roman"/>
          <w:color w:val="auto"/>
          <w:spacing w:val="-4"/>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30D28" w:rsidRPr="00773591" w:rsidRDefault="00730D28" w:rsidP="00013E8A">
      <w:pPr>
        <w:spacing w:line="223" w:lineRule="auto"/>
        <w:ind w:firstLine="709"/>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b/>
          <w:i/>
          <w:color w:val="auto"/>
          <w:spacing w:val="-4"/>
          <w:lang w:val="uk-UA" w:bidi="ar-SA"/>
        </w:rPr>
        <w:t>Ставлення:</w:t>
      </w:r>
      <w:r w:rsidRPr="00773591">
        <w:rPr>
          <w:rFonts w:ascii="Times New Roman" w:eastAsia="Times New Roman" w:hAnsi="Times New Roman" w:cs="Times New Roman"/>
          <w:color w:val="auto"/>
          <w:spacing w:val="-4"/>
          <w:lang w:val="uk-UA" w:bidi="ar-S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730D28" w:rsidRPr="00773591" w:rsidRDefault="00730D28" w:rsidP="00013E8A">
      <w:pPr>
        <w:spacing w:line="216" w:lineRule="auto"/>
        <w:ind w:firstLine="709"/>
        <w:jc w:val="both"/>
        <w:rPr>
          <w:rFonts w:ascii="Times New Roman" w:eastAsia="Times New Roman" w:hAnsi="Times New Roman" w:cs="Times New Roman"/>
          <w:b/>
          <w:bCs/>
          <w:color w:val="auto"/>
          <w:spacing w:val="-4"/>
          <w:lang w:val="uk-UA" w:eastAsia="uk-UA" w:bidi="ar-SA"/>
        </w:rPr>
      </w:pPr>
      <w:r w:rsidRPr="00773591">
        <w:rPr>
          <w:rFonts w:ascii="Times New Roman" w:eastAsia="Times New Roman" w:hAnsi="Times New Roman" w:cs="Times New Roman"/>
          <w:b/>
          <w:i/>
          <w:color w:val="auto"/>
          <w:spacing w:val="-4"/>
          <w:lang w:val="uk-UA" w:bidi="ar-SA"/>
        </w:rPr>
        <w:t>Навчальні ресурси:</w:t>
      </w:r>
      <w:r w:rsidRPr="00773591">
        <w:rPr>
          <w:rFonts w:ascii="Times New Roman" w:eastAsia="Times New Roman" w:hAnsi="Times New Roman" w:cs="Times New Roman"/>
          <w:color w:val="auto"/>
          <w:spacing w:val="-4"/>
          <w:lang w:val="uk-UA" w:bidi="ar-SA"/>
        </w:rPr>
        <w:t xml:space="preserve"> математичні моделі в різних видах мистецтва</w:t>
      </w:r>
      <w:r w:rsidR="003E0064" w:rsidRPr="00773591">
        <w:rPr>
          <w:rFonts w:ascii="Times New Roman" w:eastAsia="Times New Roman" w:hAnsi="Times New Roman" w:cs="Times New Roman"/>
          <w:color w:val="auto"/>
          <w:spacing w:val="-4"/>
          <w:lang w:val="uk-UA" w:bidi="ar-SA"/>
        </w:rPr>
        <w:t>.</w:t>
      </w:r>
    </w:p>
    <w:p w:rsidR="0073602C" w:rsidRPr="00773591" w:rsidRDefault="0073602C" w:rsidP="00013E8A">
      <w:pPr>
        <w:spacing w:line="220" w:lineRule="auto"/>
        <w:ind w:firstLine="709"/>
        <w:jc w:val="both"/>
        <w:rPr>
          <w:rFonts w:ascii="Times New Roman" w:eastAsia="Times New Roman" w:hAnsi="Times New Roman" w:cs="Times New Roman"/>
          <w:b/>
          <w:color w:val="auto"/>
          <w:spacing w:val="-4"/>
          <w:lang w:val="uk-UA" w:eastAsia="ru-RU" w:bidi="ar-SA"/>
        </w:rPr>
      </w:pPr>
      <w:r w:rsidRPr="00773591">
        <w:rPr>
          <w:rFonts w:ascii="Times New Roman" w:eastAsia="Times New Roman" w:hAnsi="Times New Roman" w:cs="Times New Roman"/>
          <w:b/>
          <w:color w:val="auto"/>
          <w:spacing w:val="-4"/>
          <w:lang w:val="uk-UA" w:eastAsia="ru-RU" w:bidi="ar-SA"/>
        </w:rPr>
        <w:t xml:space="preserve">Екологічна грамотність і здорове життя. </w:t>
      </w:r>
    </w:p>
    <w:p w:rsidR="00730D28" w:rsidRPr="007145C8" w:rsidRDefault="00730D28" w:rsidP="00013E8A">
      <w:pPr>
        <w:spacing w:line="225" w:lineRule="auto"/>
        <w:ind w:firstLine="709"/>
        <w:jc w:val="both"/>
        <w:rPr>
          <w:rFonts w:ascii="Times New Roman" w:eastAsia="Times New Roman" w:hAnsi="Times New Roman" w:cs="Times New Roman"/>
          <w:color w:val="auto"/>
          <w:spacing w:val="-4"/>
          <w:highlight w:val="white"/>
          <w:lang w:val="uk-UA" w:bidi="ar-SA"/>
        </w:rPr>
      </w:pPr>
      <w:r w:rsidRPr="00773591">
        <w:rPr>
          <w:rFonts w:ascii="Times New Roman" w:eastAsia="Times New Roman" w:hAnsi="Times New Roman" w:cs="Times New Roman"/>
          <w:b/>
          <w:i/>
          <w:color w:val="auto"/>
          <w:spacing w:val="-4"/>
          <w:lang w:val="uk-UA" w:bidi="ar-SA"/>
        </w:rPr>
        <w:t>Уміння:</w:t>
      </w:r>
      <w:r w:rsidRPr="00773591">
        <w:rPr>
          <w:rFonts w:ascii="Times New Roman" w:eastAsia="Times New Roman" w:hAnsi="Times New Roman" w:cs="Times New Roman"/>
          <w:color w:val="auto"/>
          <w:spacing w:val="-4"/>
          <w:lang w:val="uk-UA" w:bidi="ar-SA"/>
        </w:rPr>
        <w:t xml:space="preserve"> аналізувати і критично </w:t>
      </w:r>
      <w:r w:rsidRPr="007145C8">
        <w:rPr>
          <w:rFonts w:ascii="Times New Roman" w:eastAsia="Times New Roman" w:hAnsi="Times New Roman" w:cs="Times New Roman"/>
          <w:color w:val="auto"/>
          <w:spacing w:val="-4"/>
          <w:highlight w:val="white"/>
          <w:lang w:val="uk-UA" w:bidi="ar-SA"/>
        </w:rPr>
        <w:t>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30D28" w:rsidRPr="007145C8" w:rsidRDefault="00730D28" w:rsidP="00013E8A">
      <w:pPr>
        <w:spacing w:line="225"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highlight w:val="white"/>
          <w:lang w:val="uk-UA" w:bidi="ar-SA"/>
        </w:rPr>
        <w:t>Ставлення:</w:t>
      </w:r>
      <w:r w:rsidRPr="007145C8">
        <w:rPr>
          <w:rFonts w:ascii="Times New Roman" w:eastAsia="Times New Roman" w:hAnsi="Times New Roman" w:cs="Times New Roman"/>
          <w:color w:val="auto"/>
          <w:spacing w:val="-4"/>
          <w:highlight w:val="white"/>
          <w:lang w:val="uk-UA" w:bidi="ar-SA"/>
        </w:rPr>
        <w:t xml:space="preserve"> </w:t>
      </w:r>
      <w:r w:rsidRPr="007145C8">
        <w:rPr>
          <w:rFonts w:ascii="Times New Roman" w:eastAsia="Times New Roman" w:hAnsi="Times New Roman" w:cs="Times New Roman"/>
          <w:color w:val="auto"/>
          <w:spacing w:val="-4"/>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30D28" w:rsidRPr="007145C8" w:rsidRDefault="00730D28" w:rsidP="00013E8A">
      <w:pPr>
        <w:spacing w:line="220"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i/>
          <w:color w:val="auto"/>
          <w:spacing w:val="-4"/>
          <w:highlight w:val="white"/>
          <w:lang w:val="uk-UA" w:bidi="ar-SA"/>
        </w:rPr>
        <w:t>Навчальні ресурси:</w:t>
      </w:r>
      <w:r w:rsidRPr="007145C8">
        <w:rPr>
          <w:rFonts w:ascii="Times New Roman" w:eastAsia="Times New Roman" w:hAnsi="Times New Roman" w:cs="Times New Roman"/>
          <w:color w:val="auto"/>
          <w:spacing w:val="-4"/>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p w:rsidR="00BF5AFE" w:rsidRPr="007145C8" w:rsidRDefault="00BF5AFE" w:rsidP="00013E8A">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Необхідною умовою </w:t>
      </w:r>
      <w:r w:rsidRPr="007145C8">
        <w:rPr>
          <w:rFonts w:ascii="Times New Roman" w:eastAsia="Times New Roman" w:hAnsi="Times New Roman" w:cs="Times New Roman"/>
          <w:b/>
          <w:color w:val="auto"/>
          <w:spacing w:val="-4"/>
          <w:highlight w:val="white"/>
          <w:lang w:val="uk-UA" w:bidi="ar-SA"/>
        </w:rPr>
        <w:t>формування компетентностей</w:t>
      </w:r>
      <w:r w:rsidRPr="007145C8">
        <w:rPr>
          <w:rFonts w:ascii="Times New Roman" w:eastAsia="Times New Roman" w:hAnsi="Times New Roman" w:cs="Times New Roman"/>
          <w:color w:val="auto"/>
          <w:spacing w:val="-4"/>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p>
    <w:p w:rsidR="006748F1" w:rsidRPr="007145C8" w:rsidRDefault="006748F1" w:rsidP="00601144">
      <w:pPr>
        <w:spacing w:line="223" w:lineRule="auto"/>
        <w:ind w:firstLine="709"/>
        <w:jc w:val="both"/>
        <w:rPr>
          <w:rFonts w:ascii="Times New Roman" w:eastAsia="Times New Roman" w:hAnsi="Times New Roman" w:cs="Times New Roman"/>
          <w:b/>
          <w:color w:val="auto"/>
          <w:spacing w:val="-4"/>
          <w:sz w:val="16"/>
          <w:highlight w:val="green"/>
          <w:lang w:val="uk-UA" w:bidi="ar-SA"/>
        </w:rPr>
      </w:pPr>
    </w:p>
    <w:p w:rsidR="00601144" w:rsidRPr="00773591" w:rsidRDefault="00601144" w:rsidP="00601144">
      <w:pPr>
        <w:spacing w:line="223" w:lineRule="auto"/>
        <w:ind w:firstLine="709"/>
        <w:jc w:val="both"/>
        <w:rPr>
          <w:rFonts w:ascii="Times New Roman" w:eastAsia="Times New Roman" w:hAnsi="Times New Roman" w:cs="Times New Roman"/>
          <w:b/>
          <w:color w:val="auto"/>
          <w:spacing w:val="-4"/>
          <w:lang w:val="uk-UA" w:bidi="ar-SA"/>
        </w:rPr>
      </w:pPr>
      <w:r w:rsidRPr="00773591">
        <w:rPr>
          <w:rFonts w:ascii="Times New Roman" w:eastAsia="Times New Roman" w:hAnsi="Times New Roman" w:cs="Times New Roman"/>
          <w:b/>
          <w:color w:val="auto"/>
          <w:spacing w:val="-4"/>
          <w:lang w:val="uk-UA" w:bidi="ar-SA"/>
        </w:rPr>
        <w:t>4.</w:t>
      </w:r>
      <w:r w:rsidR="001720D9" w:rsidRPr="00773591">
        <w:rPr>
          <w:rFonts w:ascii="Times New Roman" w:eastAsia="Times New Roman" w:hAnsi="Times New Roman" w:cs="Times New Roman"/>
          <w:b/>
          <w:color w:val="auto"/>
          <w:spacing w:val="-4"/>
          <w:lang w:val="uk-UA" w:bidi="ar-SA"/>
        </w:rPr>
        <w:t>5</w:t>
      </w:r>
      <w:r w:rsidRPr="00773591">
        <w:rPr>
          <w:rFonts w:ascii="Times New Roman" w:eastAsia="Times New Roman" w:hAnsi="Times New Roman" w:cs="Times New Roman"/>
          <w:b/>
          <w:color w:val="auto"/>
          <w:spacing w:val="-4"/>
          <w:lang w:val="uk-UA" w:bidi="ar-SA"/>
        </w:rPr>
        <w:t>. Реалізація наскрізних ліній ключових компетентностей</w:t>
      </w:r>
    </w:p>
    <w:p w:rsidR="00601144" w:rsidRPr="00773591" w:rsidRDefault="00601144" w:rsidP="000C67E1">
      <w:pPr>
        <w:spacing w:line="226" w:lineRule="auto"/>
        <w:ind w:firstLine="709"/>
        <w:jc w:val="both"/>
        <w:rPr>
          <w:rFonts w:ascii="Times New Roman" w:eastAsia="Calibri" w:hAnsi="Times New Roman" w:cs="Times New Roman"/>
          <w:color w:val="auto"/>
          <w:spacing w:val="-4"/>
          <w:sz w:val="16"/>
          <w:lang w:val="uk-UA" w:bidi="ar-SA"/>
        </w:rPr>
      </w:pPr>
    </w:p>
    <w:p w:rsidR="00402269" w:rsidRPr="007145C8" w:rsidRDefault="00402269" w:rsidP="000C67E1">
      <w:pPr>
        <w:spacing w:line="226" w:lineRule="auto"/>
        <w:ind w:firstLine="709"/>
        <w:jc w:val="both"/>
        <w:rPr>
          <w:rFonts w:ascii="Times New Roman" w:eastAsia="Calibri" w:hAnsi="Times New Roman" w:cs="Times New Roman"/>
          <w:color w:val="auto"/>
          <w:spacing w:val="-4"/>
          <w:highlight w:val="white"/>
          <w:lang w:val="uk-UA" w:bidi="ar-SA"/>
        </w:rPr>
      </w:pPr>
      <w:r w:rsidRPr="007145C8">
        <w:rPr>
          <w:rFonts w:ascii="Times New Roman" w:eastAsia="Calibri" w:hAnsi="Times New Roman" w:cs="Times New Roman"/>
          <w:color w:val="auto"/>
          <w:spacing w:val="-4"/>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w:t>
      </w:r>
      <w:r w:rsidR="00C8651C" w:rsidRPr="007145C8">
        <w:rPr>
          <w:rFonts w:ascii="Times New Roman" w:eastAsia="Calibri" w:hAnsi="Times New Roman" w:cs="Times New Roman"/>
          <w:color w:val="auto"/>
          <w:spacing w:val="-4"/>
          <w:highlight w:val="white"/>
          <w:lang w:val="uk-UA" w:bidi="ar-SA"/>
        </w:rPr>
        <w:t>«</w:t>
      </w:r>
      <w:r w:rsidRPr="007145C8">
        <w:rPr>
          <w:rFonts w:ascii="Times New Roman" w:eastAsia="Calibri" w:hAnsi="Times New Roman" w:cs="Times New Roman"/>
          <w:color w:val="auto"/>
          <w:spacing w:val="-4"/>
          <w:highlight w:val="white"/>
          <w:lang w:val="uk-UA" w:bidi="ar-SA"/>
        </w:rPr>
        <w:t>Екологічна безпека й сталий розвиток</w:t>
      </w:r>
      <w:r w:rsidR="00C8651C" w:rsidRPr="007145C8">
        <w:rPr>
          <w:rFonts w:ascii="Times New Roman" w:eastAsia="Calibri" w:hAnsi="Times New Roman" w:cs="Times New Roman"/>
          <w:color w:val="auto"/>
          <w:spacing w:val="-4"/>
          <w:highlight w:val="white"/>
          <w:lang w:val="uk-UA" w:bidi="ar-SA"/>
        </w:rPr>
        <w:t>»</w:t>
      </w:r>
      <w:r w:rsidRPr="007145C8">
        <w:rPr>
          <w:rFonts w:ascii="Times New Roman" w:eastAsia="Calibri" w:hAnsi="Times New Roman" w:cs="Times New Roman"/>
          <w:color w:val="auto"/>
          <w:spacing w:val="-4"/>
          <w:highlight w:val="white"/>
          <w:lang w:val="uk-UA" w:bidi="ar-SA"/>
        </w:rPr>
        <w:t xml:space="preserve">, </w:t>
      </w:r>
      <w:r w:rsidR="00C8651C" w:rsidRPr="007145C8">
        <w:rPr>
          <w:rFonts w:ascii="Times New Roman" w:eastAsia="Calibri" w:hAnsi="Times New Roman" w:cs="Times New Roman"/>
          <w:color w:val="auto"/>
          <w:spacing w:val="-4"/>
          <w:highlight w:val="white"/>
          <w:lang w:val="uk-UA" w:bidi="ar-SA"/>
        </w:rPr>
        <w:t>«</w:t>
      </w:r>
      <w:r w:rsidRPr="007145C8">
        <w:rPr>
          <w:rFonts w:ascii="Times New Roman" w:eastAsia="Calibri" w:hAnsi="Times New Roman" w:cs="Times New Roman"/>
          <w:color w:val="auto"/>
          <w:spacing w:val="-4"/>
          <w:highlight w:val="white"/>
          <w:lang w:val="uk-UA" w:bidi="ar-SA"/>
        </w:rPr>
        <w:t>Громадянська відповідальність</w:t>
      </w:r>
      <w:r w:rsidR="00C8651C" w:rsidRPr="007145C8">
        <w:rPr>
          <w:rFonts w:ascii="Times New Roman" w:eastAsia="Calibri" w:hAnsi="Times New Roman" w:cs="Times New Roman"/>
          <w:color w:val="auto"/>
          <w:spacing w:val="-4"/>
          <w:highlight w:val="white"/>
          <w:lang w:val="uk-UA" w:bidi="ar-SA"/>
        </w:rPr>
        <w:t>»</w:t>
      </w:r>
      <w:r w:rsidRPr="007145C8">
        <w:rPr>
          <w:rFonts w:ascii="Times New Roman" w:eastAsia="Calibri" w:hAnsi="Times New Roman" w:cs="Times New Roman"/>
          <w:color w:val="auto"/>
          <w:spacing w:val="-4"/>
          <w:highlight w:val="white"/>
          <w:lang w:val="uk-UA" w:bidi="ar-SA"/>
        </w:rPr>
        <w:t xml:space="preserve">, </w:t>
      </w:r>
      <w:r w:rsidR="00C8651C" w:rsidRPr="007145C8">
        <w:rPr>
          <w:rFonts w:ascii="Times New Roman" w:eastAsia="Calibri" w:hAnsi="Times New Roman" w:cs="Times New Roman"/>
          <w:color w:val="auto"/>
          <w:spacing w:val="-4"/>
          <w:highlight w:val="white"/>
          <w:lang w:val="uk-UA" w:bidi="ar-SA"/>
        </w:rPr>
        <w:t>«</w:t>
      </w:r>
      <w:r w:rsidRPr="007145C8">
        <w:rPr>
          <w:rFonts w:ascii="Times New Roman" w:eastAsia="Calibri" w:hAnsi="Times New Roman" w:cs="Times New Roman"/>
          <w:color w:val="auto"/>
          <w:spacing w:val="-4"/>
          <w:highlight w:val="white"/>
          <w:lang w:val="uk-UA" w:bidi="ar-SA"/>
        </w:rPr>
        <w:t>Здоров</w:t>
      </w:r>
      <w:r w:rsidR="00290877" w:rsidRPr="007145C8">
        <w:rPr>
          <w:rFonts w:ascii="Times New Roman" w:eastAsia="Calibri" w:hAnsi="Times New Roman" w:cs="Times New Roman"/>
          <w:color w:val="auto"/>
          <w:spacing w:val="-4"/>
          <w:highlight w:val="white"/>
          <w:lang w:val="uk-UA" w:bidi="ar-SA"/>
        </w:rPr>
        <w:t>’</w:t>
      </w:r>
      <w:r w:rsidRPr="007145C8">
        <w:rPr>
          <w:rFonts w:ascii="Times New Roman" w:eastAsia="Calibri" w:hAnsi="Times New Roman" w:cs="Times New Roman"/>
          <w:color w:val="auto"/>
          <w:spacing w:val="-4"/>
          <w:highlight w:val="white"/>
          <w:lang w:val="uk-UA" w:bidi="ar-SA"/>
        </w:rPr>
        <w:t>я і безпека</w:t>
      </w:r>
      <w:r w:rsidR="00C8651C" w:rsidRPr="007145C8">
        <w:rPr>
          <w:rFonts w:ascii="Times New Roman" w:eastAsia="Calibri" w:hAnsi="Times New Roman" w:cs="Times New Roman"/>
          <w:color w:val="auto"/>
          <w:spacing w:val="-4"/>
          <w:highlight w:val="white"/>
          <w:lang w:val="uk-UA" w:bidi="ar-SA"/>
        </w:rPr>
        <w:t>»</w:t>
      </w:r>
      <w:r w:rsidRPr="007145C8">
        <w:rPr>
          <w:rFonts w:ascii="Times New Roman" w:eastAsia="Calibri" w:hAnsi="Times New Roman" w:cs="Times New Roman"/>
          <w:color w:val="auto"/>
          <w:spacing w:val="-4"/>
          <w:highlight w:val="white"/>
          <w:lang w:val="uk-UA" w:bidi="ar-SA"/>
        </w:rPr>
        <w:t xml:space="preserve">, </w:t>
      </w:r>
      <w:r w:rsidR="00C8651C" w:rsidRPr="007145C8">
        <w:rPr>
          <w:rFonts w:ascii="Times New Roman" w:eastAsia="Calibri" w:hAnsi="Times New Roman" w:cs="Times New Roman"/>
          <w:color w:val="auto"/>
          <w:spacing w:val="-4"/>
          <w:highlight w:val="white"/>
          <w:lang w:val="uk-UA" w:bidi="ar-SA"/>
        </w:rPr>
        <w:t>«</w:t>
      </w:r>
      <w:r w:rsidRPr="007145C8">
        <w:rPr>
          <w:rFonts w:ascii="Times New Roman" w:eastAsia="Calibri" w:hAnsi="Times New Roman" w:cs="Times New Roman"/>
          <w:color w:val="auto"/>
          <w:spacing w:val="-4"/>
          <w:highlight w:val="white"/>
          <w:lang w:val="uk-UA" w:bidi="ar-SA"/>
        </w:rPr>
        <w:t>Підприємливість і фінансова грамотність</w:t>
      </w:r>
      <w:r w:rsidR="00C8651C" w:rsidRPr="007145C8">
        <w:rPr>
          <w:rFonts w:ascii="Times New Roman" w:eastAsia="Calibri" w:hAnsi="Times New Roman" w:cs="Times New Roman"/>
          <w:color w:val="auto"/>
          <w:spacing w:val="-4"/>
          <w:highlight w:val="white"/>
          <w:lang w:val="uk-UA" w:bidi="ar-SA"/>
        </w:rPr>
        <w:t>»</w:t>
      </w:r>
      <w:r w:rsidRPr="007145C8">
        <w:rPr>
          <w:rFonts w:ascii="Times New Roman" w:eastAsia="Calibri" w:hAnsi="Times New Roman" w:cs="Times New Roman"/>
          <w:color w:val="auto"/>
          <w:spacing w:val="-4"/>
          <w:highlight w:val="white"/>
          <w:lang w:val="uk-UA" w:bidi="ar-SA"/>
        </w:rPr>
        <w:t xml:space="preserve"> спрямоване на</w:t>
      </w:r>
      <w:r w:rsidRPr="007145C8">
        <w:rPr>
          <w:rFonts w:ascii="Times New Roman" w:eastAsia="Calibri" w:hAnsi="Times New Roman" w:cs="Times New Roman"/>
          <w:b/>
          <w:color w:val="auto"/>
          <w:spacing w:val="-4"/>
          <w:highlight w:val="white"/>
          <w:lang w:val="uk-UA" w:bidi="ar-SA"/>
        </w:rPr>
        <w:t xml:space="preserve"> </w:t>
      </w:r>
      <w:r w:rsidRPr="007145C8">
        <w:rPr>
          <w:rFonts w:ascii="Times New Roman" w:eastAsia="Calibri" w:hAnsi="Times New Roman" w:cs="Times New Roman"/>
          <w:color w:val="auto"/>
          <w:spacing w:val="-4"/>
          <w:highlight w:val="white"/>
          <w:lang w:val="uk-UA" w:bidi="ar-SA"/>
        </w:rPr>
        <w:t>формування в учнів здатності застосовувати знання й уміння у реальних життєвих ситуаціях.</w:t>
      </w:r>
    </w:p>
    <w:p w:rsidR="00402269" w:rsidRPr="007145C8" w:rsidRDefault="00402269"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402269" w:rsidRPr="007145C8" w:rsidRDefault="00402269"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02269" w:rsidRPr="007145C8" w:rsidRDefault="00402269"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t>Навчання за наскрізними лініями</w:t>
      </w:r>
      <w:r w:rsidRPr="007145C8">
        <w:rPr>
          <w:rFonts w:ascii="Times New Roman" w:eastAsia="Times New Roman" w:hAnsi="Times New Roman" w:cs="Times New Roman"/>
          <w:color w:val="auto"/>
          <w:spacing w:val="-4"/>
          <w:highlight w:val="white"/>
          <w:lang w:val="uk-UA" w:bidi="ar-SA"/>
        </w:rPr>
        <w:t xml:space="preserve"> реалізується насамперед через:</w:t>
      </w:r>
    </w:p>
    <w:p w:rsidR="00402269" w:rsidRPr="007145C8" w:rsidRDefault="00402269"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організацію навчального середовища </w:t>
      </w:r>
      <w:r w:rsidR="008641C9" w:rsidRPr="007145C8">
        <w:rPr>
          <w:rFonts w:ascii="Times New Roman" w:eastAsia="Times New Roman" w:hAnsi="Times New Roman" w:cs="Times New Roman"/>
          <w:color w:val="auto"/>
          <w:spacing w:val="-4"/>
          <w:highlight w:val="white"/>
          <w:lang w:val="uk-UA" w:bidi="ar-SA"/>
        </w:rPr>
        <w:t xml:space="preserve">– </w:t>
      </w:r>
      <w:r w:rsidRPr="007145C8">
        <w:rPr>
          <w:rFonts w:ascii="Times New Roman" w:eastAsia="Times New Roman" w:hAnsi="Times New Roman" w:cs="Times New Roman"/>
          <w:color w:val="auto"/>
          <w:spacing w:val="-4"/>
          <w:highlight w:val="white"/>
          <w:lang w:val="uk-UA" w:bidi="ar-SA"/>
        </w:rPr>
        <w:t>зміст та цілі наскрізних тем враховуються при формуванні духовного, соціального і фізичного середовища навчання;</w:t>
      </w:r>
    </w:p>
    <w:p w:rsidR="00402269" w:rsidRPr="007145C8" w:rsidRDefault="00402269"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окремі предмети </w:t>
      </w:r>
      <w:r w:rsidR="008641C9" w:rsidRPr="007145C8">
        <w:rPr>
          <w:rFonts w:ascii="Times New Roman" w:eastAsia="Times New Roman" w:hAnsi="Times New Roman" w:cs="Times New Roman"/>
          <w:color w:val="auto"/>
          <w:spacing w:val="-4"/>
          <w:highlight w:val="white"/>
          <w:lang w:val="uk-UA" w:bidi="ar-SA"/>
        </w:rPr>
        <w:t xml:space="preserve">– </w:t>
      </w:r>
      <w:r w:rsidRPr="007145C8">
        <w:rPr>
          <w:rFonts w:ascii="Times New Roman" w:eastAsia="Times New Roman" w:hAnsi="Times New Roman" w:cs="Times New Roman"/>
          <w:color w:val="auto"/>
          <w:spacing w:val="-4"/>
          <w:highlight w:val="white"/>
          <w:lang w:val="uk-UA" w:bidi="ar-SA"/>
        </w:rPr>
        <w:t>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w:t>
      </w:r>
      <w:r w:rsidR="00290877" w:rsidRPr="007145C8">
        <w:rPr>
          <w:rFonts w:ascii="Times New Roman" w:eastAsia="Times New Roman" w:hAnsi="Times New Roman" w:cs="Times New Roman"/>
          <w:color w:val="auto"/>
          <w:spacing w:val="-4"/>
          <w:highlight w:val="white"/>
          <w:lang w:val="uk-UA" w:bidi="ar-SA"/>
        </w:rPr>
        <w:t>’</w:t>
      </w:r>
      <w:r w:rsidRPr="007145C8">
        <w:rPr>
          <w:rFonts w:ascii="Times New Roman" w:eastAsia="Times New Roman" w:hAnsi="Times New Roman" w:cs="Times New Roman"/>
          <w:color w:val="auto"/>
          <w:spacing w:val="-4"/>
          <w:highlight w:val="white"/>
          <w:lang w:val="uk-UA" w:bidi="ar-SA"/>
        </w:rPr>
        <w:t>язаний із конкретною наскрізною темою;</w:t>
      </w:r>
    </w:p>
    <w:p w:rsidR="00402269" w:rsidRPr="007145C8" w:rsidRDefault="00402269"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предмети за вибором; </w:t>
      </w:r>
    </w:p>
    <w:p w:rsidR="00402269" w:rsidRPr="007145C8" w:rsidRDefault="00402269"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 xml:space="preserve">роботу в проектах; </w:t>
      </w:r>
    </w:p>
    <w:p w:rsidR="00402269" w:rsidRPr="007145C8" w:rsidRDefault="00402269" w:rsidP="000C67E1">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color w:val="auto"/>
          <w:spacing w:val="-4"/>
          <w:highlight w:val="white"/>
          <w:lang w:val="uk-UA" w:bidi="ar-SA"/>
        </w:rPr>
        <w:t>позакласну навчальну роботу і роботу гуртків.</w:t>
      </w:r>
    </w:p>
    <w:p w:rsidR="004D64BC" w:rsidRPr="007145C8" w:rsidRDefault="004D64BC" w:rsidP="004D64BC">
      <w:pPr>
        <w:spacing w:line="216" w:lineRule="auto"/>
        <w:ind w:firstLine="709"/>
        <w:jc w:val="both"/>
        <w:rPr>
          <w:rFonts w:ascii="Times New Roman" w:eastAsia="Times New Roman" w:hAnsi="Times New Roman" w:cs="Arial"/>
          <w:b/>
          <w:color w:val="auto"/>
          <w:spacing w:val="-4"/>
          <w:lang w:val="uk-UA" w:eastAsia="uk-UA" w:bidi="ar-SA"/>
        </w:rPr>
      </w:pPr>
      <w:r w:rsidRPr="007145C8">
        <w:rPr>
          <w:rFonts w:ascii="Times New Roman" w:eastAsia="Times New Roman" w:hAnsi="Times New Roman" w:cs="Times New Roman"/>
          <w:b/>
          <w:bCs/>
          <w:color w:val="auto"/>
          <w:spacing w:val="-4"/>
          <w:lang w:val="uk-UA" w:eastAsia="uk-UA" w:bidi="ar-SA"/>
        </w:rPr>
        <w:t>Завдання реалізації наскрізних змістових ліній у</w:t>
      </w:r>
      <w:r w:rsidRPr="007145C8">
        <w:rPr>
          <w:rFonts w:ascii="Times New Roman" w:eastAsia="Times New Roman" w:hAnsi="Times New Roman" w:cs="Arial"/>
          <w:b/>
          <w:color w:val="auto"/>
          <w:spacing w:val="-4"/>
          <w:lang w:val="uk-UA" w:eastAsia="uk-UA" w:bidi="ar-SA"/>
        </w:rPr>
        <w:t xml:space="preserve"> процесі освітньої діяльності у профільній старшій школі:</w:t>
      </w:r>
    </w:p>
    <w:p w:rsidR="004D64BC" w:rsidRPr="007145C8" w:rsidRDefault="004D64BC" w:rsidP="004D64BC">
      <w:pPr>
        <w:spacing w:line="226" w:lineRule="auto"/>
        <w:ind w:firstLine="709"/>
        <w:jc w:val="both"/>
        <w:rPr>
          <w:rFonts w:ascii="Times New Roman" w:eastAsia="Times New Roman" w:hAnsi="Times New Roman" w:cs="Times New Roman"/>
          <w:color w:val="auto"/>
          <w:spacing w:val="-4"/>
          <w:lang w:val="uk-UA" w:bidi="ar-SA"/>
        </w:rPr>
      </w:pPr>
      <w:r w:rsidRPr="007145C8">
        <w:rPr>
          <w:rFonts w:ascii="Times New Roman" w:hAnsi="Times New Roman" w:cs="Times New Roman"/>
          <w:color w:val="auto"/>
          <w:spacing w:val="-4"/>
          <w:lang w:val="uk-UA"/>
        </w:rPr>
        <w:t xml:space="preserve">Змістова лінія </w:t>
      </w:r>
      <w:r w:rsidRPr="007145C8">
        <w:rPr>
          <w:rFonts w:ascii="Times New Roman" w:hAnsi="Times New Roman" w:cs="Times New Roman"/>
          <w:b/>
          <w:color w:val="auto"/>
          <w:spacing w:val="-4"/>
          <w:lang w:val="uk-UA"/>
        </w:rPr>
        <w:t>«Екологічна безпека та сталий розвиток»</w:t>
      </w:r>
      <w:r w:rsidRPr="007145C8">
        <w:rPr>
          <w:rFonts w:ascii="Times New Roman" w:hAnsi="Times New Roman" w:cs="Times New Roman"/>
          <w:color w:val="auto"/>
          <w:spacing w:val="-4"/>
          <w:lang w:val="uk-UA"/>
        </w:rPr>
        <w:t xml:space="preserve"> спрямована на </w:t>
      </w:r>
      <w:r w:rsidRPr="007145C8">
        <w:rPr>
          <w:rFonts w:ascii="Times New Roman" w:eastAsia="Times New Roman" w:hAnsi="Times New Roman" w:cs="Times New Roman"/>
          <w:color w:val="auto"/>
          <w:spacing w:val="-4"/>
          <w:lang w:val="uk-UA" w:bidi="ar-SA"/>
        </w:rPr>
        <w:t xml:space="preserve">формування в учнів соціальної активності, відповідальності та екологічної свідомості, готовності брати участь </w:t>
      </w:r>
      <w:r w:rsidRPr="007145C8">
        <w:rPr>
          <w:rFonts w:ascii="Times New Roman" w:eastAsia="Times New Roman" w:hAnsi="Times New Roman" w:cs="Times New Roman"/>
          <w:color w:val="auto"/>
          <w:spacing w:val="-4"/>
          <w:lang w:val="uk-UA" w:bidi="ar-SA"/>
        </w:rPr>
        <w:lastRenderedPageBreak/>
        <w:t>у вирішенні питань збереження довкілля і розвитку суспільства, усвідомлення важливості сталого розвитку для майбутніх поколінь.</w:t>
      </w:r>
    </w:p>
    <w:p w:rsidR="004D64BC" w:rsidRPr="007145C8" w:rsidRDefault="004D64BC" w:rsidP="004D64BC">
      <w:pPr>
        <w:shd w:val="clear" w:color="auto" w:fill="FFFFFF"/>
        <w:spacing w:line="220" w:lineRule="auto"/>
        <w:ind w:firstLine="709"/>
        <w:jc w:val="both"/>
        <w:textAlignment w:val="baseline"/>
        <w:rPr>
          <w:rFonts w:ascii="Times New Roman" w:hAnsi="Times New Roman" w:cs="Times New Roman"/>
          <w:color w:val="auto"/>
          <w:spacing w:val="-4"/>
          <w:lang w:val="uk-UA"/>
        </w:rPr>
      </w:pPr>
      <w:r w:rsidRPr="007145C8">
        <w:rPr>
          <w:rFonts w:ascii="Times New Roman" w:eastAsia="Times New Roman" w:hAnsi="Times New Roman" w:cs="Times New Roman"/>
          <w:color w:val="auto"/>
          <w:spacing w:val="-4"/>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w:t>
      </w:r>
      <w:r w:rsidR="000C5A56" w:rsidRPr="007145C8">
        <w:rPr>
          <w:rFonts w:ascii="Times New Roman" w:eastAsia="Times New Roman" w:hAnsi="Times New Roman" w:cs="Times New Roman"/>
          <w:color w:val="auto"/>
          <w:spacing w:val="-4"/>
          <w:lang w:val="uk-UA" w:bidi="ar-SA"/>
        </w:rPr>
        <w:softHyphen/>
      </w:r>
      <w:r w:rsidRPr="007145C8">
        <w:rPr>
          <w:rFonts w:ascii="Times New Roman" w:eastAsia="Times New Roman" w:hAnsi="Times New Roman" w:cs="Times New Roman"/>
          <w:color w:val="auto"/>
          <w:spacing w:val="-4"/>
          <w:lang w:val="uk-UA" w:bidi="ar-SA"/>
        </w:rPr>
        <w:t>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p w:rsidR="00AE06AF" w:rsidRPr="007145C8" w:rsidRDefault="004D64BC" w:rsidP="00AE06AF">
      <w:pPr>
        <w:spacing w:line="226" w:lineRule="auto"/>
        <w:ind w:firstLine="709"/>
        <w:jc w:val="both"/>
        <w:rPr>
          <w:rFonts w:ascii="Times New Roman" w:eastAsia="Times New Roman" w:hAnsi="Times New Roman" w:cs="Times New Roman"/>
          <w:color w:val="auto"/>
          <w:spacing w:val="-6"/>
          <w:lang w:val="uk-UA" w:bidi="ar-SA"/>
        </w:rPr>
      </w:pPr>
      <w:r w:rsidRPr="007145C8">
        <w:rPr>
          <w:rFonts w:ascii="Times New Roman" w:hAnsi="Times New Roman" w:cs="Times New Roman"/>
          <w:color w:val="auto"/>
          <w:spacing w:val="-6"/>
          <w:lang w:val="uk-UA"/>
        </w:rPr>
        <w:t xml:space="preserve">Реалізація змістової лінії </w:t>
      </w:r>
      <w:r w:rsidRPr="007145C8">
        <w:rPr>
          <w:rFonts w:ascii="Times New Roman" w:hAnsi="Times New Roman" w:cs="Times New Roman"/>
          <w:b/>
          <w:color w:val="auto"/>
          <w:spacing w:val="-6"/>
          <w:lang w:val="uk-UA"/>
        </w:rPr>
        <w:t>«Громадянська відповідальність»</w:t>
      </w:r>
      <w:r w:rsidRPr="007145C8">
        <w:rPr>
          <w:rFonts w:ascii="Times New Roman" w:hAnsi="Times New Roman" w:cs="Times New Roman"/>
          <w:color w:val="auto"/>
          <w:spacing w:val="-6"/>
          <w:lang w:val="uk-UA"/>
        </w:rPr>
        <w:t xml:space="preserve"> спрямована на </w:t>
      </w:r>
      <w:r w:rsidR="00AE06AF" w:rsidRPr="007145C8">
        <w:rPr>
          <w:rFonts w:ascii="Times New Roman" w:eastAsia="Times New Roman" w:hAnsi="Times New Roman" w:cs="Times New Roman"/>
          <w:color w:val="auto"/>
          <w:spacing w:val="-6"/>
          <w:lang w:val="uk-UA" w:bidi="ar-SA"/>
        </w:rPr>
        <w:t>формування відповідального члена громади і суспільства, який розуміє принципи і механізми функціо</w:t>
      </w:r>
      <w:r w:rsidR="000C5A56" w:rsidRPr="007145C8">
        <w:rPr>
          <w:rFonts w:ascii="Times New Roman" w:eastAsia="Times New Roman" w:hAnsi="Times New Roman" w:cs="Times New Roman"/>
          <w:color w:val="auto"/>
          <w:spacing w:val="-6"/>
          <w:lang w:val="uk-UA" w:bidi="ar-SA"/>
        </w:rPr>
        <w:softHyphen/>
      </w:r>
      <w:r w:rsidR="00AE06AF" w:rsidRPr="007145C8">
        <w:rPr>
          <w:rFonts w:ascii="Times New Roman" w:eastAsia="Times New Roman" w:hAnsi="Times New Roman" w:cs="Times New Roman"/>
          <w:color w:val="auto"/>
          <w:spacing w:val="-6"/>
          <w:lang w:val="uk-UA" w:bidi="ar-SA"/>
        </w:rPr>
        <w:t>ну</w:t>
      </w:r>
      <w:r w:rsidR="000C5A56" w:rsidRPr="007145C8">
        <w:rPr>
          <w:rFonts w:ascii="Times New Roman" w:eastAsia="Times New Roman" w:hAnsi="Times New Roman" w:cs="Times New Roman"/>
          <w:color w:val="auto"/>
          <w:spacing w:val="-6"/>
          <w:lang w:val="uk-UA" w:bidi="ar-SA"/>
        </w:rPr>
        <w:softHyphen/>
      </w:r>
      <w:r w:rsidR="00AE06AF" w:rsidRPr="007145C8">
        <w:rPr>
          <w:rFonts w:ascii="Times New Roman" w:eastAsia="Times New Roman" w:hAnsi="Times New Roman" w:cs="Times New Roman"/>
          <w:color w:val="auto"/>
          <w:spacing w:val="-6"/>
          <w:lang w:val="uk-UA" w:bidi="ar-SA"/>
        </w:rPr>
        <w:t>вання суспільства. Ця наскрізна лінія освоюється в основному через колективну діяльність (до</w:t>
      </w:r>
      <w:r w:rsidR="000C5A56" w:rsidRPr="007145C8">
        <w:rPr>
          <w:rFonts w:ascii="Times New Roman" w:eastAsia="Times New Roman" w:hAnsi="Times New Roman" w:cs="Times New Roman"/>
          <w:color w:val="auto"/>
          <w:spacing w:val="-6"/>
          <w:lang w:val="uk-UA" w:bidi="ar-SA"/>
        </w:rPr>
        <w:softHyphen/>
      </w:r>
      <w:r w:rsidR="00AE06AF" w:rsidRPr="007145C8">
        <w:rPr>
          <w:rFonts w:ascii="Times New Roman" w:eastAsia="Times New Roman" w:hAnsi="Times New Roman" w:cs="Times New Roman"/>
          <w:color w:val="auto"/>
          <w:spacing w:val="-6"/>
          <w:lang w:val="uk-UA" w:bidi="ar-SA"/>
        </w:rPr>
        <w:t>слід</w:t>
      </w:r>
      <w:r w:rsidR="000C5A56" w:rsidRPr="007145C8">
        <w:rPr>
          <w:rFonts w:ascii="Times New Roman" w:eastAsia="Times New Roman" w:hAnsi="Times New Roman" w:cs="Times New Roman"/>
          <w:color w:val="auto"/>
          <w:spacing w:val="-6"/>
          <w:lang w:val="uk-UA" w:bidi="ar-SA"/>
        </w:rPr>
        <w:softHyphen/>
      </w:r>
      <w:r w:rsidR="00AE06AF" w:rsidRPr="007145C8">
        <w:rPr>
          <w:rFonts w:ascii="Times New Roman" w:eastAsia="Times New Roman" w:hAnsi="Times New Roman" w:cs="Times New Roman"/>
          <w:color w:val="auto"/>
          <w:spacing w:val="-6"/>
          <w:lang w:val="uk-UA" w:bidi="ar-SA"/>
        </w:rPr>
        <w:t xml:space="preserve">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D64BC" w:rsidRPr="007145C8" w:rsidRDefault="00AE06AF" w:rsidP="00AE06AF">
      <w:pPr>
        <w:shd w:val="clear" w:color="auto" w:fill="FFFFFF"/>
        <w:spacing w:line="220" w:lineRule="auto"/>
        <w:ind w:firstLine="709"/>
        <w:jc w:val="both"/>
        <w:textAlignment w:val="baseline"/>
        <w:rPr>
          <w:rFonts w:ascii="Times New Roman" w:hAnsi="Times New Roman" w:cs="Times New Roman"/>
          <w:color w:val="auto"/>
          <w:spacing w:val="-8"/>
          <w:lang w:val="uk-UA"/>
        </w:rPr>
      </w:pPr>
      <w:r w:rsidRPr="007145C8">
        <w:rPr>
          <w:rFonts w:ascii="Times New Roman" w:eastAsia="Times New Roman" w:hAnsi="Times New Roman" w:cs="Times New Roman"/>
          <w:color w:val="auto"/>
          <w:spacing w:val="-4"/>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p w:rsidR="00B23FDE" w:rsidRPr="007145C8" w:rsidRDefault="004D64BC" w:rsidP="00B23FDE">
      <w:pPr>
        <w:spacing w:line="226" w:lineRule="auto"/>
        <w:ind w:firstLine="709"/>
        <w:jc w:val="both"/>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color w:val="auto"/>
          <w:spacing w:val="-4"/>
          <w:lang w:val="uk-UA" w:eastAsia="ru-RU" w:bidi="ar-SA"/>
        </w:rPr>
        <w:t>Завданням</w:t>
      </w:r>
      <w:r w:rsidRPr="007145C8">
        <w:rPr>
          <w:rFonts w:ascii="Times New Roman" w:hAnsi="Times New Roman" w:cs="Times New Roman"/>
          <w:color w:val="auto"/>
          <w:spacing w:val="-4"/>
          <w:lang w:val="uk-UA"/>
        </w:rPr>
        <w:t xml:space="preserve"> змістової лінії </w:t>
      </w:r>
      <w:r w:rsidRPr="007145C8">
        <w:rPr>
          <w:rFonts w:ascii="Times New Roman" w:hAnsi="Times New Roman" w:cs="Times New Roman"/>
          <w:b/>
          <w:color w:val="auto"/>
          <w:spacing w:val="-4"/>
          <w:lang w:val="uk-UA"/>
        </w:rPr>
        <w:t>«Здоров’я і безпека»</w:t>
      </w:r>
      <w:r w:rsidRPr="007145C8">
        <w:rPr>
          <w:rFonts w:ascii="Times New Roman" w:hAnsi="Times New Roman" w:cs="Times New Roman"/>
          <w:color w:val="auto"/>
          <w:spacing w:val="-4"/>
          <w:lang w:val="uk-UA"/>
        </w:rPr>
        <w:t xml:space="preserve"> </w:t>
      </w:r>
      <w:r w:rsidRPr="007145C8">
        <w:rPr>
          <w:rFonts w:ascii="Times New Roman" w:eastAsia="Times New Roman" w:hAnsi="Times New Roman" w:cs="Times New Roman"/>
          <w:color w:val="auto"/>
          <w:spacing w:val="-4"/>
          <w:lang w:val="uk-UA" w:eastAsia="ru-RU" w:bidi="ar-SA"/>
        </w:rPr>
        <w:t xml:space="preserve">є </w:t>
      </w:r>
      <w:r w:rsidR="00B23FDE" w:rsidRPr="007145C8">
        <w:rPr>
          <w:rFonts w:ascii="Times New Roman" w:eastAsia="Times New Roman" w:hAnsi="Times New Roman" w:cs="Times New Roman"/>
          <w:color w:val="auto"/>
          <w:spacing w:val="-4"/>
          <w:lang w:val="uk-UA" w:bidi="ar-SA"/>
        </w:rPr>
        <w:t xml:space="preserve">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D64BC" w:rsidRPr="007145C8" w:rsidRDefault="00B23FDE" w:rsidP="00B23FDE">
      <w:pPr>
        <w:shd w:val="clear" w:color="auto" w:fill="FFFFFF"/>
        <w:spacing w:line="220" w:lineRule="auto"/>
        <w:ind w:firstLine="709"/>
        <w:jc w:val="both"/>
        <w:textAlignment w:val="baseline"/>
        <w:rPr>
          <w:rFonts w:ascii="Times New Roman" w:eastAsia="Times New Roman" w:hAnsi="Times New Roman" w:cs="Times New Roman"/>
          <w:color w:val="auto"/>
          <w:spacing w:val="-4"/>
          <w:lang w:val="uk-UA" w:eastAsia="ru-RU" w:bidi="ar-SA"/>
        </w:rPr>
      </w:pPr>
      <w:r w:rsidRPr="007145C8">
        <w:rPr>
          <w:rFonts w:ascii="Times New Roman" w:eastAsia="Times New Roman" w:hAnsi="Times New Roman" w:cs="Times New Roman"/>
          <w:color w:val="auto"/>
          <w:spacing w:val="-4"/>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p w:rsidR="006D0910" w:rsidRPr="007145C8" w:rsidRDefault="004D64BC" w:rsidP="006D0910">
      <w:pPr>
        <w:spacing w:line="226" w:lineRule="auto"/>
        <w:ind w:firstLine="709"/>
        <w:jc w:val="both"/>
        <w:rPr>
          <w:rFonts w:ascii="Times New Roman" w:eastAsia="Times New Roman" w:hAnsi="Times New Roman" w:cs="Times New Roman"/>
          <w:color w:val="auto"/>
          <w:spacing w:val="-4"/>
          <w:highlight w:val="white"/>
          <w:lang w:val="uk-UA" w:bidi="ar-SA"/>
        </w:rPr>
      </w:pPr>
      <w:r w:rsidRPr="007145C8">
        <w:rPr>
          <w:rFonts w:ascii="Times New Roman" w:hAnsi="Times New Roman" w:cs="Times New Roman"/>
          <w:color w:val="auto"/>
          <w:lang w:val="uk-UA"/>
        </w:rPr>
        <w:t xml:space="preserve">Змістова лінія </w:t>
      </w:r>
      <w:r w:rsidRPr="007145C8">
        <w:rPr>
          <w:rFonts w:ascii="Times New Roman" w:hAnsi="Times New Roman" w:cs="Times New Roman"/>
          <w:b/>
          <w:color w:val="auto"/>
          <w:lang w:val="uk-UA"/>
        </w:rPr>
        <w:t>«Підприємливість та фінансова грамотність»</w:t>
      </w:r>
      <w:r w:rsidRPr="007145C8">
        <w:rPr>
          <w:rFonts w:ascii="Times New Roman" w:hAnsi="Times New Roman" w:cs="Times New Roman"/>
          <w:color w:val="auto"/>
          <w:lang w:val="uk-UA"/>
        </w:rPr>
        <w:t xml:space="preserve"> спрямована </w:t>
      </w:r>
      <w:r w:rsidRPr="007145C8">
        <w:rPr>
          <w:rFonts w:ascii="Times New Roman" w:eastAsia="Times New Roman" w:hAnsi="Times New Roman" w:cs="Times New Roman"/>
          <w:color w:val="auto"/>
          <w:spacing w:val="-4"/>
          <w:shd w:val="clear" w:color="auto" w:fill="FFFFFF"/>
          <w:lang w:val="uk-UA" w:eastAsia="ru-RU" w:bidi="ar-SA"/>
        </w:rPr>
        <w:t xml:space="preserve">на </w:t>
      </w:r>
      <w:r w:rsidR="006D0910" w:rsidRPr="007145C8">
        <w:rPr>
          <w:rFonts w:ascii="Times New Roman" w:eastAsia="Times New Roman" w:hAnsi="Times New Roman" w:cs="Times New Roman"/>
          <w:color w:val="auto"/>
          <w:spacing w:val="-4"/>
          <w:lang w:val="uk-UA" w:bidi="ar-SA"/>
        </w:rPr>
        <w:t>розви</w:t>
      </w:r>
      <w:r w:rsidR="004618B6" w:rsidRPr="007145C8">
        <w:rPr>
          <w:rFonts w:ascii="Times New Roman" w:eastAsia="Times New Roman" w:hAnsi="Times New Roman" w:cs="Times New Roman"/>
          <w:color w:val="auto"/>
          <w:spacing w:val="-4"/>
          <w:lang w:val="uk-UA" w:bidi="ar-SA"/>
        </w:rPr>
        <w:softHyphen/>
      </w:r>
      <w:r w:rsidR="006D0910" w:rsidRPr="007145C8">
        <w:rPr>
          <w:rFonts w:ascii="Times New Roman" w:eastAsia="Times New Roman" w:hAnsi="Times New Roman" w:cs="Times New Roman"/>
          <w:color w:val="auto"/>
          <w:spacing w:val="-4"/>
          <w:lang w:val="uk-UA" w:bidi="ar-SA"/>
        </w:rPr>
        <w:t>ток лідерських ініціатив, здатність успішно діяти в технологічному швидкозмінному середо</w:t>
      </w:r>
      <w:r w:rsidR="004618B6" w:rsidRPr="007145C8">
        <w:rPr>
          <w:rFonts w:ascii="Times New Roman" w:eastAsia="Times New Roman" w:hAnsi="Times New Roman" w:cs="Times New Roman"/>
          <w:color w:val="auto"/>
          <w:spacing w:val="-4"/>
          <w:lang w:val="uk-UA" w:bidi="ar-SA"/>
        </w:rPr>
        <w:softHyphen/>
      </w:r>
      <w:r w:rsidR="006D0910" w:rsidRPr="007145C8">
        <w:rPr>
          <w:rFonts w:ascii="Times New Roman" w:eastAsia="Times New Roman" w:hAnsi="Times New Roman" w:cs="Times New Roman"/>
          <w:color w:val="auto"/>
          <w:spacing w:val="-4"/>
          <w:lang w:val="uk-UA" w:bidi="ar-SA"/>
        </w:rPr>
        <w:t>ви</w:t>
      </w:r>
      <w:r w:rsidR="004618B6" w:rsidRPr="007145C8">
        <w:rPr>
          <w:rFonts w:ascii="Times New Roman" w:eastAsia="Times New Roman" w:hAnsi="Times New Roman" w:cs="Times New Roman"/>
          <w:color w:val="auto"/>
          <w:spacing w:val="-4"/>
          <w:lang w:val="uk-UA" w:bidi="ar-SA"/>
        </w:rPr>
        <w:softHyphen/>
      </w:r>
      <w:r w:rsidR="006D0910" w:rsidRPr="007145C8">
        <w:rPr>
          <w:rFonts w:ascii="Times New Roman" w:eastAsia="Times New Roman" w:hAnsi="Times New Roman" w:cs="Times New Roman"/>
          <w:color w:val="auto"/>
          <w:spacing w:val="-4"/>
          <w:lang w:val="uk-UA" w:bidi="ar-SA"/>
        </w:rPr>
        <w:t>щі, забезпечення кращого розуміння учнями практичних аспектів фінансових питань (здій</w:t>
      </w:r>
      <w:r w:rsidR="004618B6" w:rsidRPr="007145C8">
        <w:rPr>
          <w:rFonts w:ascii="Times New Roman" w:eastAsia="Times New Roman" w:hAnsi="Times New Roman" w:cs="Times New Roman"/>
          <w:color w:val="auto"/>
          <w:spacing w:val="-4"/>
          <w:lang w:val="uk-UA" w:bidi="ar-SA"/>
        </w:rPr>
        <w:softHyphen/>
      </w:r>
      <w:r w:rsidR="006D0910" w:rsidRPr="007145C8">
        <w:rPr>
          <w:rFonts w:ascii="Times New Roman" w:eastAsia="Times New Roman" w:hAnsi="Times New Roman" w:cs="Times New Roman"/>
          <w:color w:val="auto"/>
          <w:spacing w:val="-4"/>
          <w:lang w:val="uk-UA" w:bidi="ar-SA"/>
        </w:rPr>
        <w:t>сне</w:t>
      </w:r>
      <w:r w:rsidR="004618B6" w:rsidRPr="007145C8">
        <w:rPr>
          <w:rFonts w:ascii="Times New Roman" w:eastAsia="Times New Roman" w:hAnsi="Times New Roman" w:cs="Times New Roman"/>
          <w:color w:val="auto"/>
          <w:spacing w:val="-4"/>
          <w:lang w:val="uk-UA" w:bidi="ar-SA"/>
        </w:rPr>
        <w:softHyphen/>
      </w:r>
      <w:r w:rsidR="006D0910" w:rsidRPr="007145C8">
        <w:rPr>
          <w:rFonts w:ascii="Times New Roman" w:eastAsia="Times New Roman" w:hAnsi="Times New Roman" w:cs="Times New Roman"/>
          <w:color w:val="auto"/>
          <w:spacing w:val="-4"/>
          <w:lang w:val="uk-UA" w:bidi="ar-SA"/>
        </w:rPr>
        <w:t>ння заощаджень, інвестування</w:t>
      </w:r>
      <w:r w:rsidR="006D0910" w:rsidRPr="007145C8">
        <w:rPr>
          <w:rFonts w:ascii="Times New Roman" w:eastAsia="Times New Roman" w:hAnsi="Times New Roman" w:cs="Times New Roman"/>
          <w:color w:val="auto"/>
          <w:spacing w:val="-4"/>
          <w:highlight w:val="white"/>
          <w:lang w:val="uk-UA" w:bidi="ar-SA"/>
        </w:rPr>
        <w:t>, запозичення, страхування, кредитування тощо).</w:t>
      </w:r>
    </w:p>
    <w:p w:rsidR="004D64BC" w:rsidRPr="007145C8" w:rsidRDefault="006D0910" w:rsidP="006D0910">
      <w:pPr>
        <w:shd w:val="clear" w:color="auto" w:fill="FFFFFF"/>
        <w:spacing w:line="220" w:lineRule="auto"/>
        <w:ind w:firstLine="709"/>
        <w:jc w:val="both"/>
        <w:textAlignment w:val="baseline"/>
        <w:rPr>
          <w:rFonts w:ascii="Times New Roman" w:eastAsia="Times New Roman" w:hAnsi="Times New Roman" w:cs="Times New Roman"/>
          <w:color w:val="auto"/>
          <w:spacing w:val="-4"/>
          <w:highlight w:val="yellow"/>
          <w:shd w:val="clear" w:color="auto" w:fill="FFFFFF"/>
          <w:lang w:val="uk-UA" w:eastAsia="ru-RU" w:bidi="ar-SA"/>
        </w:rPr>
      </w:pPr>
      <w:r w:rsidRPr="007145C8">
        <w:rPr>
          <w:rFonts w:ascii="Times New Roman" w:eastAsia="Times New Roman" w:hAnsi="Times New Roman" w:cs="Times New Roman"/>
          <w:color w:val="auto"/>
          <w:spacing w:val="-4"/>
          <w:highlight w:val="white"/>
          <w:lang w:val="uk-UA" w:bidi="ar-SA"/>
        </w:rPr>
        <w:t>Ця наскрізна лінія пов’язана з розв’язуванням практичних завдань щодо планування гос</w:t>
      </w:r>
      <w:r w:rsidR="004618B6" w:rsidRPr="007145C8">
        <w:rPr>
          <w:rFonts w:ascii="Times New Roman" w:eastAsia="Times New Roman" w:hAnsi="Times New Roman" w:cs="Times New Roman"/>
          <w:color w:val="auto"/>
          <w:spacing w:val="-4"/>
          <w:highlight w:val="white"/>
          <w:lang w:val="uk-UA" w:bidi="ar-SA"/>
        </w:rPr>
        <w:softHyphen/>
      </w:r>
      <w:r w:rsidRPr="007145C8">
        <w:rPr>
          <w:rFonts w:ascii="Times New Roman" w:eastAsia="Times New Roman" w:hAnsi="Times New Roman" w:cs="Times New Roman"/>
          <w:color w:val="auto"/>
          <w:spacing w:val="-4"/>
          <w:highlight w:val="white"/>
          <w:lang w:val="uk-UA" w:bidi="ar-SA"/>
        </w:rPr>
        <w:t>подарської діяльності та реальної оцінки власних можливостей, складання сімейного бюджету, формування економного ставлення до природних ресурсів.</w:t>
      </w:r>
    </w:p>
    <w:p w:rsidR="006516D2" w:rsidRPr="007145C8" w:rsidRDefault="006516D2" w:rsidP="000C67E1">
      <w:pPr>
        <w:spacing w:line="226" w:lineRule="auto"/>
        <w:ind w:firstLine="709"/>
        <w:jc w:val="both"/>
        <w:rPr>
          <w:rFonts w:ascii="Times New Roman" w:eastAsia="Calibri" w:hAnsi="Times New Roman" w:cs="Times New Roman"/>
          <w:b/>
          <w:color w:val="auto"/>
          <w:spacing w:val="-4"/>
          <w:sz w:val="16"/>
          <w:lang w:val="uk-UA" w:bidi="ar-SA"/>
        </w:rPr>
      </w:pPr>
    </w:p>
    <w:p w:rsidR="006516D2" w:rsidRPr="00773591" w:rsidRDefault="00D56765" w:rsidP="000C67E1">
      <w:pPr>
        <w:spacing w:line="226" w:lineRule="auto"/>
        <w:ind w:firstLine="709"/>
        <w:jc w:val="both"/>
        <w:rPr>
          <w:rFonts w:ascii="Times New Roman" w:eastAsia="Calibri" w:hAnsi="Times New Roman" w:cs="Times New Roman"/>
          <w:color w:val="auto"/>
          <w:spacing w:val="-4"/>
          <w:lang w:val="uk-UA" w:bidi="ar-SA"/>
        </w:rPr>
      </w:pPr>
      <w:r w:rsidRPr="00773591">
        <w:rPr>
          <w:rFonts w:ascii="Times New Roman" w:eastAsia="Calibri" w:hAnsi="Times New Roman" w:cs="Times New Roman"/>
          <w:b/>
          <w:color w:val="auto"/>
          <w:spacing w:val="-4"/>
          <w:lang w:val="uk-UA" w:bidi="ar-SA"/>
        </w:rPr>
        <w:t>4.</w:t>
      </w:r>
      <w:r w:rsidR="007E749D" w:rsidRPr="00773591">
        <w:rPr>
          <w:rFonts w:ascii="Times New Roman" w:eastAsia="Calibri" w:hAnsi="Times New Roman" w:cs="Times New Roman"/>
          <w:b/>
          <w:color w:val="auto"/>
          <w:spacing w:val="-4"/>
          <w:lang w:val="uk-UA" w:bidi="ar-SA"/>
        </w:rPr>
        <w:t>6</w:t>
      </w:r>
      <w:r w:rsidRPr="00773591">
        <w:rPr>
          <w:rFonts w:ascii="Times New Roman" w:eastAsia="Calibri" w:hAnsi="Times New Roman" w:cs="Times New Roman"/>
          <w:b/>
          <w:color w:val="auto"/>
          <w:spacing w:val="-4"/>
          <w:lang w:val="uk-UA" w:bidi="ar-SA"/>
        </w:rPr>
        <w:t xml:space="preserve">. </w:t>
      </w:r>
      <w:r w:rsidR="00402269" w:rsidRPr="00773591">
        <w:rPr>
          <w:rFonts w:ascii="Times New Roman" w:eastAsia="Calibri" w:hAnsi="Times New Roman" w:cs="Times New Roman"/>
          <w:b/>
          <w:color w:val="auto"/>
          <w:spacing w:val="-4"/>
          <w:lang w:val="uk-UA" w:bidi="ar-SA"/>
        </w:rPr>
        <w:t>Вимоги до осіб, які можуть розпочинати здобу</w:t>
      </w:r>
      <w:r w:rsidR="0075140B" w:rsidRPr="00773591">
        <w:rPr>
          <w:rFonts w:ascii="Times New Roman" w:eastAsia="Calibri" w:hAnsi="Times New Roman" w:cs="Times New Roman"/>
          <w:b/>
          <w:color w:val="auto"/>
          <w:spacing w:val="-4"/>
          <w:lang w:val="uk-UA" w:bidi="ar-SA"/>
        </w:rPr>
        <w:t>ття профільної середньої освіти</w:t>
      </w:r>
    </w:p>
    <w:p w:rsidR="006516D2" w:rsidRPr="00773591" w:rsidRDefault="006516D2" w:rsidP="000C67E1">
      <w:pPr>
        <w:spacing w:line="226" w:lineRule="auto"/>
        <w:ind w:firstLine="709"/>
        <w:jc w:val="both"/>
        <w:rPr>
          <w:rFonts w:ascii="Times New Roman" w:eastAsia="Calibri" w:hAnsi="Times New Roman" w:cs="Times New Roman"/>
          <w:color w:val="auto"/>
          <w:spacing w:val="-4"/>
          <w:sz w:val="16"/>
          <w:lang w:val="uk-UA" w:bidi="ar-SA"/>
        </w:rPr>
      </w:pPr>
    </w:p>
    <w:p w:rsidR="00740285" w:rsidRPr="00773591" w:rsidRDefault="00402269" w:rsidP="00740285">
      <w:pPr>
        <w:spacing w:line="226" w:lineRule="auto"/>
        <w:ind w:firstLine="709"/>
        <w:jc w:val="both"/>
        <w:rPr>
          <w:rFonts w:ascii="Times New Roman" w:eastAsia="Calibri" w:hAnsi="Times New Roman" w:cs="Times New Roman"/>
          <w:color w:val="auto"/>
          <w:spacing w:val="-4"/>
          <w:szCs w:val="28"/>
          <w:lang w:val="uk-UA"/>
        </w:rPr>
      </w:pPr>
      <w:r w:rsidRPr="00773591">
        <w:rPr>
          <w:rFonts w:ascii="Times New Roman" w:eastAsia="Calibri" w:hAnsi="Times New Roman" w:cs="Times New Roman"/>
          <w:color w:val="auto"/>
          <w:spacing w:val="-4"/>
          <w:lang w:val="uk-UA" w:bidi="ar-SA"/>
        </w:rPr>
        <w:t>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w:t>
      </w:r>
      <w:r w:rsidR="00740285" w:rsidRPr="00773591">
        <w:rPr>
          <w:rFonts w:ascii="Times New Roman" w:eastAsia="Calibri" w:hAnsi="Times New Roman" w:cs="Times New Roman"/>
          <w:color w:val="auto"/>
          <w:spacing w:val="-4"/>
          <w:lang w:val="uk-UA" w:bidi="ar-SA"/>
        </w:rPr>
        <w:t>,</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 xml:space="preserve">розпочинають здобуття профільної середньої освіти </w:t>
      </w:r>
      <w:r w:rsidR="00740285" w:rsidRPr="00773591">
        <w:rPr>
          <w:rFonts w:ascii="Times New Roman" w:eastAsia="Calibri" w:hAnsi="Times New Roman" w:cs="Times New Roman"/>
          <w:color w:val="auto"/>
          <w:spacing w:val="-4"/>
          <w:szCs w:val="28"/>
          <w:lang w:val="uk-UA"/>
        </w:rPr>
        <w:t>цього ж навчального року.</w:t>
      </w:r>
    </w:p>
    <w:p w:rsidR="00402269" w:rsidRPr="00773591" w:rsidRDefault="00402269" w:rsidP="0070047C">
      <w:pPr>
        <w:spacing w:line="226" w:lineRule="auto"/>
        <w:ind w:firstLine="709"/>
        <w:jc w:val="both"/>
        <w:rPr>
          <w:rFonts w:ascii="Times New Roman" w:eastAsia="Times New Roman" w:hAnsi="Times New Roman" w:cs="Times New Roman"/>
          <w:bCs/>
          <w:iCs/>
          <w:color w:val="auto"/>
          <w:spacing w:val="-4"/>
          <w:sz w:val="16"/>
          <w:lang w:val="uk-UA" w:bidi="ar-SA"/>
        </w:rPr>
      </w:pPr>
    </w:p>
    <w:p w:rsidR="00402269" w:rsidRPr="00773591" w:rsidRDefault="007E749D" w:rsidP="0075140B">
      <w:pPr>
        <w:spacing w:line="226" w:lineRule="auto"/>
        <w:ind w:firstLine="708"/>
        <w:contextualSpacing/>
        <w:jc w:val="both"/>
        <w:rPr>
          <w:rFonts w:ascii="Times New Roman" w:eastAsia="Calibri" w:hAnsi="Times New Roman" w:cs="Times New Roman"/>
          <w:b/>
          <w:color w:val="auto"/>
          <w:spacing w:val="-4"/>
          <w:lang w:val="uk-UA" w:bidi="ar-SA"/>
        </w:rPr>
      </w:pPr>
      <w:r w:rsidRPr="00773591">
        <w:rPr>
          <w:rFonts w:ascii="Times New Roman" w:eastAsia="Calibri" w:hAnsi="Times New Roman" w:cs="Times New Roman"/>
          <w:b/>
          <w:color w:val="auto"/>
          <w:spacing w:val="-4"/>
          <w:lang w:val="uk-UA" w:bidi="ar-SA"/>
        </w:rPr>
        <w:t>4.7</w:t>
      </w:r>
      <w:r w:rsidR="0075140B" w:rsidRPr="00773591">
        <w:rPr>
          <w:rFonts w:ascii="Times New Roman" w:eastAsia="Calibri" w:hAnsi="Times New Roman" w:cs="Times New Roman"/>
          <w:b/>
          <w:color w:val="auto"/>
          <w:spacing w:val="-4"/>
          <w:lang w:val="uk-UA" w:bidi="ar-SA"/>
        </w:rPr>
        <w:t>. </w:t>
      </w:r>
      <w:r w:rsidR="00402269" w:rsidRPr="00773591">
        <w:rPr>
          <w:rFonts w:ascii="Times New Roman" w:eastAsia="Calibri" w:hAnsi="Times New Roman" w:cs="Times New Roman"/>
          <w:b/>
          <w:color w:val="auto"/>
          <w:spacing w:val="-4"/>
          <w:lang w:val="uk-UA" w:bidi="ar-SA"/>
        </w:rPr>
        <w:t>Критерії, правила та процедури оцінювання здобувачів освіти</w:t>
      </w:r>
    </w:p>
    <w:p w:rsidR="0016143C" w:rsidRPr="00773591" w:rsidRDefault="0016143C" w:rsidP="0075140B">
      <w:pPr>
        <w:spacing w:line="226" w:lineRule="auto"/>
        <w:ind w:firstLine="708"/>
        <w:contextualSpacing/>
        <w:jc w:val="both"/>
        <w:rPr>
          <w:rFonts w:ascii="Times New Roman" w:eastAsia="Calibri" w:hAnsi="Times New Roman" w:cs="Times New Roman"/>
          <w:b/>
          <w:color w:val="auto"/>
          <w:spacing w:val="-4"/>
          <w:sz w:val="16"/>
          <w:lang w:val="uk-UA" w:bidi="ar-SA"/>
        </w:rPr>
      </w:pPr>
    </w:p>
    <w:p w:rsidR="00402269" w:rsidRPr="00773591" w:rsidRDefault="00402269" w:rsidP="000C67E1">
      <w:pPr>
        <w:spacing w:line="226" w:lineRule="auto"/>
        <w:ind w:firstLine="708"/>
        <w:contextualSpacing/>
        <w:jc w:val="both"/>
        <w:rPr>
          <w:rFonts w:ascii="Times New Roman" w:eastAsia="Calibri" w:hAnsi="Times New Roman" w:cs="Times New Roman"/>
          <w:color w:val="auto"/>
          <w:spacing w:val="-4"/>
          <w:lang w:val="uk-UA" w:bidi="ar-SA"/>
        </w:rPr>
      </w:pPr>
      <w:r w:rsidRPr="00773591">
        <w:rPr>
          <w:rFonts w:ascii="Times New Roman" w:eastAsia="Calibri" w:hAnsi="Times New Roman" w:cs="Times New Roman"/>
          <w:color w:val="auto"/>
          <w:spacing w:val="-4"/>
          <w:lang w:val="uk-UA" w:bidi="ar-SA"/>
        </w:rPr>
        <w:t>Оцінювання якості знань здобувачів освіти здійснюється відповідно до</w:t>
      </w:r>
      <w:r w:rsidR="00CA0093" w:rsidRPr="00773591">
        <w:rPr>
          <w:rFonts w:ascii="Times New Roman" w:eastAsia="Calibri" w:hAnsi="Times New Roman" w:cs="Times New Roman"/>
          <w:color w:val="auto"/>
          <w:spacing w:val="-4"/>
          <w:lang w:val="uk-UA" w:bidi="ar-SA"/>
        </w:rPr>
        <w:t xml:space="preserve"> </w:t>
      </w:r>
      <w:r w:rsidR="00C8651C" w:rsidRPr="00773591">
        <w:rPr>
          <w:rFonts w:ascii="Times New Roman" w:eastAsia="Calibri" w:hAnsi="Times New Roman" w:cs="Times New Roman"/>
          <w:color w:val="auto"/>
          <w:spacing w:val="-4"/>
          <w:lang w:val="uk-UA" w:bidi="ar-SA"/>
        </w:rPr>
        <w:t>«</w:t>
      </w:r>
      <w:r w:rsidRPr="00773591">
        <w:rPr>
          <w:rFonts w:ascii="Times New Roman" w:eastAsia="Calibri" w:hAnsi="Times New Roman" w:cs="Times New Roman"/>
          <w:color w:val="auto"/>
          <w:spacing w:val="-4"/>
          <w:lang w:val="uk-UA" w:bidi="ar-SA"/>
        </w:rPr>
        <w:t>Загальних критеріїв оцінювання навчальних досягнень учнів у системі загальної середньої освіти</w:t>
      </w:r>
      <w:r w:rsidR="00C8651C" w:rsidRPr="00773591">
        <w:rPr>
          <w:rFonts w:ascii="Times New Roman" w:eastAsia="Calibri" w:hAnsi="Times New Roman" w:cs="Times New Roman"/>
          <w:color w:val="auto"/>
          <w:spacing w:val="-4"/>
          <w:lang w:val="uk-UA" w:bidi="ar-SA"/>
        </w:rPr>
        <w:t>»</w:t>
      </w:r>
      <w:r w:rsidRPr="00773591">
        <w:rPr>
          <w:rFonts w:ascii="Times New Roman" w:eastAsia="Calibri" w:hAnsi="Times New Roman" w:cs="Times New Roman"/>
          <w:color w:val="auto"/>
          <w:spacing w:val="-4"/>
          <w:lang w:val="uk-UA" w:bidi="ar-SA"/>
        </w:rPr>
        <w:t xml:space="preserve">. </w:t>
      </w:r>
    </w:p>
    <w:p w:rsidR="00402269" w:rsidRPr="00773591" w:rsidRDefault="00402269" w:rsidP="000C67E1">
      <w:pPr>
        <w:spacing w:line="226" w:lineRule="auto"/>
        <w:ind w:firstLine="708"/>
        <w:contextualSpacing/>
        <w:jc w:val="both"/>
        <w:rPr>
          <w:rFonts w:ascii="Times New Roman" w:eastAsia="Calibri" w:hAnsi="Times New Roman" w:cs="Times New Roman"/>
          <w:color w:val="auto"/>
          <w:spacing w:val="-4"/>
          <w:lang w:val="uk-UA" w:bidi="ar-SA"/>
        </w:rPr>
      </w:pPr>
      <w:r w:rsidRPr="00773591">
        <w:rPr>
          <w:rFonts w:ascii="Times New Roman" w:eastAsia="Calibri" w:hAnsi="Times New Roman" w:cs="Times New Roman"/>
          <w:color w:val="auto"/>
          <w:spacing w:val="-4"/>
          <w:lang w:val="uk-UA" w:bidi="ar-SA"/>
        </w:rPr>
        <w:t>Критерії</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оцінювання</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та очікувані результати освітньої діяльності учнів є</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обов</w:t>
      </w:r>
      <w:r w:rsidR="00290877" w:rsidRPr="00773591">
        <w:rPr>
          <w:rFonts w:ascii="Times New Roman" w:eastAsia="Calibri" w:hAnsi="Times New Roman" w:cs="Times New Roman"/>
          <w:color w:val="auto"/>
          <w:spacing w:val="-4"/>
          <w:lang w:val="uk-UA" w:bidi="ar-SA"/>
        </w:rPr>
        <w:t>’</w:t>
      </w:r>
      <w:r w:rsidRPr="00773591">
        <w:rPr>
          <w:rFonts w:ascii="Times New Roman" w:eastAsia="Calibri" w:hAnsi="Times New Roman" w:cs="Times New Roman"/>
          <w:color w:val="auto"/>
          <w:spacing w:val="-4"/>
          <w:lang w:val="uk-UA" w:bidi="ar-SA"/>
        </w:rPr>
        <w:t>язковою</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складовою</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навчальної</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програми предмета.</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На</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початку вивчення теми</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вчитель</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повинен</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ознайомити</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учнів</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 xml:space="preserve">з системою та критеріями її оцінювання. </w:t>
      </w:r>
    </w:p>
    <w:p w:rsidR="00402269" w:rsidRPr="00773591" w:rsidRDefault="00402269" w:rsidP="002C6AE4">
      <w:pPr>
        <w:spacing w:line="226" w:lineRule="auto"/>
        <w:ind w:firstLine="708"/>
        <w:contextualSpacing/>
        <w:jc w:val="both"/>
        <w:rPr>
          <w:rFonts w:ascii="Times New Roman" w:eastAsia="Calibri" w:hAnsi="Times New Roman" w:cs="Times New Roman"/>
          <w:color w:val="auto"/>
          <w:spacing w:val="-4"/>
          <w:lang w:val="uk-UA" w:bidi="ar-SA"/>
        </w:rPr>
      </w:pPr>
      <w:r w:rsidRPr="00773591">
        <w:rPr>
          <w:rFonts w:ascii="Times New Roman" w:eastAsia="Calibri" w:hAnsi="Times New Roman" w:cs="Times New Roman"/>
          <w:color w:val="auto"/>
          <w:spacing w:val="-4"/>
          <w:lang w:val="uk-UA" w:bidi="ar-SA"/>
        </w:rPr>
        <w:t>Для</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врахування</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думки</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учнів</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щодо</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якості</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та</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об</w:t>
      </w:r>
      <w:r w:rsidR="00290877" w:rsidRPr="00773591">
        <w:rPr>
          <w:rFonts w:ascii="Times New Roman" w:eastAsia="Calibri" w:hAnsi="Times New Roman" w:cs="Times New Roman"/>
          <w:color w:val="auto"/>
          <w:spacing w:val="-4"/>
          <w:lang w:val="uk-UA" w:bidi="ar-SA"/>
        </w:rPr>
        <w:t>’</w:t>
      </w:r>
      <w:r w:rsidRPr="00773591">
        <w:rPr>
          <w:rFonts w:ascii="Times New Roman" w:eastAsia="Calibri" w:hAnsi="Times New Roman" w:cs="Times New Roman"/>
          <w:color w:val="auto"/>
          <w:spacing w:val="-4"/>
          <w:lang w:val="uk-UA" w:bidi="ar-SA"/>
        </w:rPr>
        <w:t>єктивності</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системи оцінювання проводяться щорічні соціологічні (анонімні) опитування учнів і випускників, а також моніторинг оцінювання ступеня задоволення</w:t>
      </w:r>
      <w:r w:rsidR="00CA0093" w:rsidRPr="00773591">
        <w:rPr>
          <w:rFonts w:ascii="Times New Roman" w:eastAsia="Calibri" w:hAnsi="Times New Roman" w:cs="Times New Roman"/>
          <w:color w:val="auto"/>
          <w:spacing w:val="-4"/>
          <w:lang w:val="uk-UA" w:bidi="ar-SA"/>
        </w:rPr>
        <w:t xml:space="preserve"> </w:t>
      </w:r>
      <w:r w:rsidRPr="00773591">
        <w:rPr>
          <w:rFonts w:ascii="Times New Roman" w:eastAsia="Calibri" w:hAnsi="Times New Roman" w:cs="Times New Roman"/>
          <w:color w:val="auto"/>
          <w:spacing w:val="-4"/>
          <w:lang w:val="uk-UA" w:bidi="ar-SA"/>
        </w:rPr>
        <w:t xml:space="preserve">здобувачів освіти. </w:t>
      </w:r>
    </w:p>
    <w:p w:rsidR="00402269" w:rsidRPr="00773591" w:rsidRDefault="00402269" w:rsidP="000C67E1">
      <w:pPr>
        <w:spacing w:line="226" w:lineRule="auto"/>
        <w:ind w:firstLine="708"/>
        <w:contextualSpacing/>
        <w:jc w:val="both"/>
        <w:rPr>
          <w:rFonts w:ascii="Arial" w:eastAsia="Calibri" w:hAnsi="Arial" w:cs="Arial"/>
          <w:b/>
          <w:bCs/>
          <w:i/>
          <w:iCs/>
          <w:color w:val="auto"/>
          <w:spacing w:val="-10"/>
          <w:lang w:val="uk-UA" w:bidi="ar-SA"/>
        </w:rPr>
      </w:pPr>
      <w:r w:rsidRPr="00773591">
        <w:rPr>
          <w:rFonts w:ascii="Times New Roman" w:eastAsia="Calibri" w:hAnsi="Times New Roman" w:cs="Times New Roman"/>
          <w:color w:val="auto"/>
          <w:spacing w:val="-10"/>
          <w:lang w:val="uk-UA" w:bidi="ar-SA"/>
        </w:rPr>
        <w:t>Результати</w:t>
      </w:r>
      <w:r w:rsidR="00CA0093" w:rsidRPr="00773591">
        <w:rPr>
          <w:rFonts w:ascii="Times New Roman" w:eastAsia="Calibri" w:hAnsi="Times New Roman" w:cs="Times New Roman"/>
          <w:color w:val="auto"/>
          <w:spacing w:val="-10"/>
          <w:lang w:val="uk-UA" w:bidi="ar-SA"/>
        </w:rPr>
        <w:t xml:space="preserve"> </w:t>
      </w:r>
      <w:r w:rsidRPr="00773591">
        <w:rPr>
          <w:rFonts w:ascii="Times New Roman" w:eastAsia="Calibri" w:hAnsi="Times New Roman" w:cs="Times New Roman"/>
          <w:color w:val="auto"/>
          <w:spacing w:val="-10"/>
          <w:lang w:val="uk-UA" w:bidi="ar-SA"/>
        </w:rPr>
        <w:t>оцінювання</w:t>
      </w:r>
      <w:r w:rsidR="00CA0093" w:rsidRPr="00773591">
        <w:rPr>
          <w:rFonts w:ascii="Times New Roman" w:eastAsia="Calibri" w:hAnsi="Times New Roman" w:cs="Times New Roman"/>
          <w:color w:val="auto"/>
          <w:spacing w:val="-10"/>
          <w:lang w:val="uk-UA" w:bidi="ar-SA"/>
        </w:rPr>
        <w:t xml:space="preserve"> </w:t>
      </w:r>
      <w:r w:rsidRPr="00773591">
        <w:rPr>
          <w:rFonts w:ascii="Times New Roman" w:eastAsia="Calibri" w:hAnsi="Times New Roman" w:cs="Times New Roman"/>
          <w:color w:val="auto"/>
          <w:spacing w:val="-10"/>
          <w:lang w:val="uk-UA" w:bidi="ar-SA"/>
        </w:rPr>
        <w:t>здобувачів</w:t>
      </w:r>
      <w:r w:rsidR="00CA0093" w:rsidRPr="00773591">
        <w:rPr>
          <w:rFonts w:ascii="Times New Roman" w:eastAsia="Calibri" w:hAnsi="Times New Roman" w:cs="Times New Roman"/>
          <w:color w:val="auto"/>
          <w:spacing w:val="-10"/>
          <w:lang w:val="uk-UA" w:bidi="ar-SA"/>
        </w:rPr>
        <w:t xml:space="preserve"> </w:t>
      </w:r>
      <w:r w:rsidRPr="00773591">
        <w:rPr>
          <w:rFonts w:ascii="Times New Roman" w:eastAsia="Calibri" w:hAnsi="Times New Roman" w:cs="Times New Roman"/>
          <w:color w:val="auto"/>
          <w:spacing w:val="-10"/>
          <w:lang w:val="uk-UA" w:bidi="ar-SA"/>
        </w:rPr>
        <w:t>освіти</w:t>
      </w:r>
      <w:r w:rsidR="00CA0093" w:rsidRPr="00773591">
        <w:rPr>
          <w:rFonts w:ascii="Times New Roman" w:eastAsia="Calibri" w:hAnsi="Times New Roman" w:cs="Times New Roman"/>
          <w:color w:val="auto"/>
          <w:spacing w:val="-10"/>
          <w:lang w:val="uk-UA" w:bidi="ar-SA"/>
        </w:rPr>
        <w:t xml:space="preserve"> </w:t>
      </w:r>
      <w:r w:rsidRPr="00773591">
        <w:rPr>
          <w:rFonts w:ascii="Times New Roman" w:eastAsia="Calibri" w:hAnsi="Times New Roman" w:cs="Times New Roman"/>
          <w:color w:val="auto"/>
          <w:spacing w:val="-10"/>
          <w:lang w:val="uk-UA" w:bidi="ar-SA"/>
        </w:rPr>
        <w:t>обговорюються</w:t>
      </w:r>
      <w:r w:rsidR="00CA0093" w:rsidRPr="00773591">
        <w:rPr>
          <w:rFonts w:ascii="Times New Roman" w:eastAsia="Calibri" w:hAnsi="Times New Roman" w:cs="Times New Roman"/>
          <w:color w:val="auto"/>
          <w:spacing w:val="-10"/>
          <w:lang w:val="uk-UA" w:bidi="ar-SA"/>
        </w:rPr>
        <w:t xml:space="preserve"> </w:t>
      </w:r>
      <w:r w:rsidRPr="00773591">
        <w:rPr>
          <w:rFonts w:ascii="Times New Roman" w:eastAsia="Calibri" w:hAnsi="Times New Roman" w:cs="Times New Roman"/>
          <w:color w:val="auto"/>
          <w:spacing w:val="-10"/>
          <w:lang w:val="uk-UA" w:bidi="ar-SA"/>
        </w:rPr>
        <w:t>на засіданні педагогічної</w:t>
      </w:r>
      <w:r w:rsidR="00CA0093" w:rsidRPr="00773591">
        <w:rPr>
          <w:rFonts w:ascii="Times New Roman" w:eastAsia="Calibri" w:hAnsi="Times New Roman" w:cs="Times New Roman"/>
          <w:color w:val="auto"/>
          <w:spacing w:val="-10"/>
          <w:lang w:val="uk-UA" w:bidi="ar-SA"/>
        </w:rPr>
        <w:t xml:space="preserve"> </w:t>
      </w:r>
      <w:r w:rsidRPr="00773591">
        <w:rPr>
          <w:rFonts w:ascii="Times New Roman" w:eastAsia="Calibri" w:hAnsi="Times New Roman" w:cs="Times New Roman"/>
          <w:color w:val="auto"/>
          <w:spacing w:val="-10"/>
          <w:lang w:val="uk-UA" w:bidi="ar-SA"/>
        </w:rPr>
        <w:t xml:space="preserve">ради </w:t>
      </w:r>
      <w:r w:rsidR="002C6AE4" w:rsidRPr="00773591">
        <w:rPr>
          <w:rFonts w:ascii="Times New Roman" w:eastAsia="Calibri" w:hAnsi="Times New Roman" w:cs="Times New Roman"/>
          <w:color w:val="auto"/>
          <w:spacing w:val="-10"/>
          <w:lang w:val="uk-UA" w:bidi="ar-SA"/>
        </w:rPr>
        <w:t>ЗЗСО</w:t>
      </w:r>
      <w:r w:rsidRPr="00773591">
        <w:rPr>
          <w:rFonts w:ascii="Times New Roman" w:eastAsia="Calibri" w:hAnsi="Times New Roman" w:cs="Times New Roman"/>
          <w:color w:val="auto"/>
          <w:spacing w:val="-10"/>
          <w:lang w:val="uk-UA" w:bidi="ar-SA"/>
        </w:rPr>
        <w:t xml:space="preserve">. </w:t>
      </w:r>
    </w:p>
    <w:p w:rsidR="00402269" w:rsidRPr="00773591" w:rsidRDefault="00402269" w:rsidP="000C67E1">
      <w:pPr>
        <w:spacing w:line="226" w:lineRule="auto"/>
        <w:ind w:firstLine="709"/>
        <w:jc w:val="both"/>
        <w:rPr>
          <w:rFonts w:ascii="Times New Roman" w:eastAsia="Calibri" w:hAnsi="Times New Roman" w:cs="Times New Roman"/>
          <w:color w:val="auto"/>
          <w:spacing w:val="-4"/>
          <w:lang w:val="ru-RU"/>
        </w:rPr>
      </w:pPr>
      <w:r w:rsidRPr="00773591">
        <w:rPr>
          <w:rFonts w:ascii="Times New Roman" w:eastAsia="Calibri" w:hAnsi="Times New Roman" w:cs="Times New Roman"/>
          <w:color w:val="auto"/>
          <w:spacing w:val="-4"/>
          <w:lang w:val="ru-RU"/>
        </w:rPr>
        <w:t>Оцінки слугують для аналізу індивідуального прогресу і плануванн</w:t>
      </w:r>
      <w:r w:rsidR="002C6AE4" w:rsidRPr="00773591">
        <w:rPr>
          <w:rFonts w:ascii="Times New Roman" w:eastAsia="Calibri" w:hAnsi="Times New Roman" w:cs="Times New Roman"/>
          <w:color w:val="auto"/>
          <w:spacing w:val="-4"/>
          <w:lang w:val="ru-RU"/>
        </w:rPr>
        <w:t>я</w:t>
      </w:r>
      <w:r w:rsidRPr="00773591">
        <w:rPr>
          <w:rFonts w:ascii="Times New Roman" w:eastAsia="Calibri" w:hAnsi="Times New Roman" w:cs="Times New Roman"/>
          <w:color w:val="auto"/>
          <w:spacing w:val="-4"/>
          <w:lang w:val="ru-RU"/>
        </w:rPr>
        <w:t xml:space="preserve"> індивідуального темпу навчання, а не ранжуванн</w:t>
      </w:r>
      <w:r w:rsidR="0070047C" w:rsidRPr="00773591">
        <w:rPr>
          <w:rFonts w:ascii="Times New Roman" w:eastAsia="Calibri" w:hAnsi="Times New Roman" w:cs="Times New Roman"/>
          <w:color w:val="auto"/>
          <w:spacing w:val="-4"/>
          <w:lang w:val="ru-RU"/>
        </w:rPr>
        <w:t>я</w:t>
      </w:r>
      <w:r w:rsidRPr="00773591">
        <w:rPr>
          <w:rFonts w:ascii="Times New Roman" w:eastAsia="Calibri" w:hAnsi="Times New Roman" w:cs="Times New Roman"/>
          <w:color w:val="auto"/>
          <w:spacing w:val="-4"/>
          <w:lang w:val="ru-RU"/>
        </w:rPr>
        <w:t xml:space="preserve"> учнів</w:t>
      </w:r>
      <w:r w:rsidR="002C6AE4" w:rsidRPr="00773591">
        <w:rPr>
          <w:rFonts w:ascii="Times New Roman" w:eastAsia="Calibri" w:hAnsi="Times New Roman" w:cs="Times New Roman"/>
          <w:color w:val="auto"/>
          <w:spacing w:val="-4"/>
          <w:lang w:val="ru-RU"/>
        </w:rPr>
        <w:t xml:space="preserve">; </w:t>
      </w:r>
      <w:r w:rsidRPr="00773591">
        <w:rPr>
          <w:rFonts w:ascii="Times New Roman" w:eastAsia="Calibri" w:hAnsi="Times New Roman" w:cs="Times New Roman"/>
          <w:color w:val="auto"/>
          <w:spacing w:val="-4"/>
          <w:lang w:val="ru-RU"/>
        </w:rPr>
        <w:t>розглядаються як рекомендація до дії.</w:t>
      </w:r>
    </w:p>
    <w:p w:rsidR="00402269" w:rsidRPr="00773591" w:rsidRDefault="00402269" w:rsidP="000C67E1">
      <w:pPr>
        <w:spacing w:line="226" w:lineRule="auto"/>
        <w:ind w:firstLine="709"/>
        <w:jc w:val="both"/>
        <w:rPr>
          <w:rFonts w:ascii="Times New Roman" w:eastAsia="Calibri" w:hAnsi="Times New Roman" w:cs="Times New Roman"/>
          <w:color w:val="auto"/>
          <w:spacing w:val="-4"/>
          <w:lang w:val="ru-RU"/>
        </w:rPr>
      </w:pPr>
    </w:p>
    <w:p w:rsidR="00402269" w:rsidRPr="007145C8" w:rsidRDefault="0051357C" w:rsidP="0051357C">
      <w:pPr>
        <w:spacing w:line="226" w:lineRule="auto"/>
        <w:ind w:firstLine="709"/>
        <w:jc w:val="both"/>
        <w:rPr>
          <w:rFonts w:ascii="Times New Roman" w:eastAsia="Calibri" w:hAnsi="Times New Roman" w:cs="Times New Roman"/>
          <w:b/>
          <w:color w:val="auto"/>
          <w:spacing w:val="-4"/>
          <w:lang w:val="uk-UA"/>
        </w:rPr>
      </w:pPr>
      <w:r w:rsidRPr="00773591">
        <w:rPr>
          <w:rFonts w:ascii="Times New Roman" w:eastAsia="Calibri" w:hAnsi="Times New Roman" w:cs="Times New Roman"/>
          <w:b/>
          <w:color w:val="auto"/>
          <w:spacing w:val="-4"/>
          <w:lang w:val="uk-UA"/>
        </w:rPr>
        <w:t>4.</w:t>
      </w:r>
      <w:r w:rsidR="007E749D" w:rsidRPr="00773591">
        <w:rPr>
          <w:rFonts w:ascii="Times New Roman" w:eastAsia="Calibri" w:hAnsi="Times New Roman" w:cs="Times New Roman"/>
          <w:b/>
          <w:color w:val="auto"/>
          <w:spacing w:val="-4"/>
          <w:lang w:val="uk-UA"/>
        </w:rPr>
        <w:t>8</w:t>
      </w:r>
      <w:r w:rsidRPr="00773591">
        <w:rPr>
          <w:rFonts w:ascii="Times New Roman" w:eastAsia="Calibri" w:hAnsi="Times New Roman" w:cs="Times New Roman"/>
          <w:b/>
          <w:color w:val="auto"/>
          <w:spacing w:val="-4"/>
          <w:lang w:val="uk-UA"/>
        </w:rPr>
        <w:t>. </w:t>
      </w:r>
      <w:r w:rsidR="00402269" w:rsidRPr="00773591">
        <w:rPr>
          <w:rFonts w:ascii="Times New Roman" w:eastAsia="Calibri" w:hAnsi="Times New Roman" w:cs="Times New Roman"/>
          <w:b/>
          <w:color w:val="auto"/>
          <w:spacing w:val="-4"/>
          <w:lang w:val="uk-UA"/>
        </w:rPr>
        <w:t>Портрет випускника</w:t>
      </w:r>
      <w:r w:rsidRPr="00773591">
        <w:rPr>
          <w:rFonts w:ascii="Times New Roman" w:eastAsia="Calibri" w:hAnsi="Times New Roman" w:cs="Times New Roman"/>
          <w:b/>
          <w:color w:val="auto"/>
          <w:spacing w:val="-4"/>
          <w:lang w:val="uk-UA"/>
        </w:rPr>
        <w:t xml:space="preserve"> профільної</w:t>
      </w:r>
      <w:r w:rsidR="00402269" w:rsidRPr="00773591">
        <w:rPr>
          <w:rFonts w:ascii="Times New Roman" w:eastAsia="Calibri" w:hAnsi="Times New Roman" w:cs="Times New Roman"/>
          <w:b/>
          <w:color w:val="auto"/>
          <w:spacing w:val="-4"/>
          <w:lang w:val="uk-UA"/>
        </w:rPr>
        <w:t xml:space="preserve"> середньої школи</w:t>
      </w:r>
    </w:p>
    <w:p w:rsidR="00402269" w:rsidRPr="007145C8" w:rsidRDefault="00402269" w:rsidP="000C67E1">
      <w:pPr>
        <w:spacing w:line="226" w:lineRule="auto"/>
        <w:ind w:firstLine="709"/>
        <w:jc w:val="center"/>
        <w:rPr>
          <w:rFonts w:ascii="Times New Roman" w:eastAsia="Calibri" w:hAnsi="Times New Roman" w:cs="Times New Roman"/>
          <w:color w:val="auto"/>
          <w:spacing w:val="-4"/>
          <w:lang w:val="uk-UA"/>
        </w:rPr>
      </w:pPr>
    </w:p>
    <w:p w:rsidR="00402269" w:rsidRPr="007145C8" w:rsidRDefault="00402269" w:rsidP="000C67E1">
      <w:pPr>
        <w:spacing w:line="226" w:lineRule="auto"/>
        <w:ind w:firstLine="709"/>
        <w:jc w:val="both"/>
        <w:rPr>
          <w:rFonts w:ascii="Times New Roman" w:eastAsia="Calibri" w:hAnsi="Times New Roman" w:cs="Times New Roman"/>
          <w:color w:val="auto"/>
          <w:spacing w:val="-4"/>
          <w:lang w:val="ru-RU"/>
        </w:rPr>
      </w:pPr>
      <w:r w:rsidRPr="007145C8">
        <w:rPr>
          <w:rFonts w:ascii="Times New Roman" w:eastAsia="Calibri" w:hAnsi="Times New Roman" w:cs="Times New Roman"/>
          <w:color w:val="auto"/>
          <w:spacing w:val="-4"/>
          <w:lang w:val="uk-UA"/>
        </w:rPr>
        <w:t xml:space="preserve">Випускник </w:t>
      </w:r>
      <w:r w:rsidR="0051357C" w:rsidRPr="007145C8">
        <w:rPr>
          <w:rFonts w:ascii="Times New Roman" w:eastAsia="Calibri" w:hAnsi="Times New Roman" w:cs="Times New Roman"/>
          <w:color w:val="auto"/>
          <w:spacing w:val="-4"/>
          <w:lang w:val="uk-UA"/>
        </w:rPr>
        <w:t>–</w:t>
      </w:r>
      <w:r w:rsidR="00CA0093" w:rsidRPr="007145C8">
        <w:rPr>
          <w:rFonts w:ascii="Times New Roman" w:eastAsia="Calibri" w:hAnsi="Times New Roman" w:cs="Times New Roman"/>
          <w:color w:val="auto"/>
          <w:spacing w:val="-4"/>
          <w:lang w:val="uk-UA"/>
        </w:rPr>
        <w:t xml:space="preserve"> </w:t>
      </w:r>
      <w:r w:rsidRPr="007145C8">
        <w:rPr>
          <w:rFonts w:ascii="Times New Roman" w:eastAsia="Calibri" w:hAnsi="Times New Roman" w:cs="Times New Roman"/>
          <w:color w:val="auto"/>
          <w:spacing w:val="-4"/>
          <w:lang w:val="ru-RU"/>
        </w:rPr>
        <w:t xml:space="preserve">цілісна особистість </w:t>
      </w:r>
      <w:r w:rsidR="0051357C" w:rsidRPr="007145C8">
        <w:rPr>
          <w:rFonts w:ascii="Times New Roman" w:eastAsia="Calibri" w:hAnsi="Times New Roman" w:cs="Times New Roman"/>
          <w:color w:val="auto"/>
          <w:spacing w:val="-4"/>
          <w:lang w:val="ru-RU"/>
        </w:rPr>
        <w:t>–</w:t>
      </w:r>
      <w:r w:rsidRPr="007145C8">
        <w:rPr>
          <w:rFonts w:ascii="Times New Roman" w:eastAsia="Calibri" w:hAnsi="Times New Roman" w:cs="Times New Roman"/>
          <w:color w:val="auto"/>
          <w:spacing w:val="-4"/>
          <w:lang w:val="ru-RU"/>
        </w:rPr>
        <w:t xml:space="preserve"> усебічно розвинена, здатна до критичного мислення. </w:t>
      </w:r>
    </w:p>
    <w:p w:rsidR="00402269" w:rsidRPr="007145C8" w:rsidRDefault="00402269" w:rsidP="000C67E1">
      <w:pPr>
        <w:spacing w:line="226" w:lineRule="auto"/>
        <w:ind w:firstLine="709"/>
        <w:jc w:val="both"/>
        <w:rPr>
          <w:rFonts w:ascii="Times New Roman" w:eastAsia="Calibri" w:hAnsi="Times New Roman" w:cs="Times New Roman"/>
          <w:color w:val="auto"/>
          <w:spacing w:val="-4"/>
          <w:lang w:val="ru-RU"/>
        </w:rPr>
      </w:pPr>
      <w:r w:rsidRPr="007145C8">
        <w:rPr>
          <w:rFonts w:ascii="Times New Roman" w:eastAsia="Calibri" w:hAnsi="Times New Roman" w:cs="Times New Roman"/>
          <w:color w:val="auto"/>
          <w:spacing w:val="-4"/>
          <w:lang w:val="uk-UA"/>
        </w:rPr>
        <w:t xml:space="preserve">Випускник </w:t>
      </w:r>
      <w:r w:rsidR="0051357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 патріот</w:t>
      </w:r>
      <w:r w:rsidRPr="007145C8">
        <w:rPr>
          <w:rFonts w:ascii="Times New Roman" w:eastAsia="Calibri" w:hAnsi="Times New Roman" w:cs="Times New Roman"/>
          <w:color w:val="auto"/>
          <w:spacing w:val="-4"/>
          <w:lang w:val="ru-RU"/>
        </w:rPr>
        <w:t xml:space="preserve"> з активною позицією, який діє згідно з морально-етичними </w:t>
      </w:r>
      <w:r w:rsidRPr="007145C8">
        <w:rPr>
          <w:rFonts w:ascii="Times New Roman" w:eastAsia="Calibri" w:hAnsi="Times New Roman" w:cs="Times New Roman"/>
          <w:color w:val="auto"/>
          <w:spacing w:val="-4"/>
          <w:lang w:val="ru-RU"/>
        </w:rPr>
        <w:lastRenderedPageBreak/>
        <w:t xml:space="preserve">принципами і здатний приймати відповідальні рішення, поважає гідність і права людини. </w:t>
      </w:r>
    </w:p>
    <w:p w:rsidR="00402269" w:rsidRPr="007145C8" w:rsidRDefault="00402269" w:rsidP="000C67E1">
      <w:pPr>
        <w:spacing w:line="226" w:lineRule="auto"/>
        <w:ind w:firstLine="709"/>
        <w:jc w:val="both"/>
        <w:rPr>
          <w:rFonts w:ascii="Times New Roman" w:eastAsia="Calibri" w:hAnsi="Times New Roman" w:cs="Times New Roman"/>
          <w:color w:val="auto"/>
          <w:spacing w:val="-4"/>
          <w:lang w:val="ru-RU"/>
        </w:rPr>
      </w:pPr>
      <w:r w:rsidRPr="007145C8">
        <w:rPr>
          <w:rFonts w:ascii="Times New Roman" w:eastAsia="Calibri" w:hAnsi="Times New Roman" w:cs="Times New Roman"/>
          <w:color w:val="auto"/>
          <w:spacing w:val="-4"/>
          <w:lang w:val="uk-UA"/>
        </w:rPr>
        <w:t xml:space="preserve">Випускник </w:t>
      </w:r>
      <w:r w:rsidR="0051357C" w:rsidRPr="007145C8">
        <w:rPr>
          <w:rFonts w:ascii="Times New Roman" w:eastAsia="Calibri" w:hAnsi="Times New Roman" w:cs="Times New Roman"/>
          <w:color w:val="auto"/>
          <w:spacing w:val="-4"/>
          <w:lang w:val="uk-UA"/>
        </w:rPr>
        <w:t>–</w:t>
      </w:r>
      <w:r w:rsidRPr="007145C8">
        <w:rPr>
          <w:rFonts w:ascii="Times New Roman" w:eastAsia="Calibri" w:hAnsi="Times New Roman" w:cs="Times New Roman"/>
          <w:color w:val="auto"/>
          <w:spacing w:val="-4"/>
          <w:lang w:val="uk-UA"/>
        </w:rPr>
        <w:t xml:space="preserve"> </w:t>
      </w:r>
      <w:r w:rsidRPr="007145C8">
        <w:rPr>
          <w:rFonts w:ascii="Times New Roman" w:eastAsia="Calibri" w:hAnsi="Times New Roman" w:cs="Times New Roman"/>
          <w:color w:val="auto"/>
          <w:spacing w:val="-4"/>
          <w:lang w:val="ru-RU"/>
        </w:rPr>
        <w:t xml:space="preserve">інноватор, здатний змінювати навколишній світ, розвивати економіку за принципами сталого розвитку, конкурувати на ринку праці, учитися впродовж життя. </w:t>
      </w:r>
    </w:p>
    <w:p w:rsidR="001847A4" w:rsidRPr="001847A4" w:rsidRDefault="005B544D" w:rsidP="001847A4">
      <w:pPr>
        <w:spacing w:line="226" w:lineRule="auto"/>
        <w:jc w:val="both"/>
        <w:textAlignment w:val="baseline"/>
        <w:rPr>
          <w:rFonts w:ascii="Times New Roman" w:eastAsia="Times New Roman" w:hAnsi="Times New Roman" w:cs="Times New Roman"/>
          <w:color w:val="auto"/>
          <w:spacing w:val="-4"/>
          <w:lang w:val="ru-RU" w:eastAsia="uk-UA" w:bidi="ar-SA"/>
        </w:rPr>
      </w:pPr>
      <w:r w:rsidRPr="007145C8">
        <w:rPr>
          <w:rFonts w:ascii="Times New Roman" w:eastAsia="Times New Roman" w:hAnsi="Times New Roman" w:cs="Times New Roman"/>
          <w:color w:val="auto"/>
          <w:spacing w:val="-4"/>
          <w:lang w:val="ru-RU" w:eastAsia="uk-UA" w:bidi="ar-SA"/>
        </w:rPr>
        <w:br w:type="page"/>
      </w: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Pr="00773591" w:rsidRDefault="001847A4" w:rsidP="001847A4">
      <w:pPr>
        <w:spacing w:line="225" w:lineRule="auto"/>
        <w:ind w:firstLine="708"/>
        <w:jc w:val="center"/>
        <w:rPr>
          <w:rFonts w:ascii="Times New Roman" w:eastAsia="Times New Roman" w:hAnsi="Times New Roman" w:cs="Times New Roman"/>
          <w:b/>
          <w:color w:val="auto"/>
          <w:spacing w:val="-4"/>
          <w:lang w:val="uk-UA" w:bidi="ar-SA"/>
        </w:rPr>
      </w:pPr>
      <w:r w:rsidRPr="00773591">
        <w:rPr>
          <w:rFonts w:ascii="Times New Roman" w:eastAsia="Times New Roman" w:hAnsi="Times New Roman" w:cs="Times New Roman"/>
          <w:b/>
          <w:color w:val="auto"/>
          <w:spacing w:val="-4"/>
          <w:lang w:val="uk-UA" w:bidi="ar-SA"/>
        </w:rPr>
        <w:t xml:space="preserve">ЧАСТИНА </w:t>
      </w:r>
      <w:r w:rsidRPr="00773591">
        <w:rPr>
          <w:rFonts w:ascii="Times New Roman" w:eastAsia="Times New Roman" w:hAnsi="Times New Roman" w:cs="Times New Roman"/>
          <w:b/>
          <w:color w:val="auto"/>
          <w:spacing w:val="-4"/>
          <w:lang w:bidi="ar-SA"/>
        </w:rPr>
        <w:t>V</w:t>
      </w:r>
      <w:r w:rsidRPr="00773591">
        <w:rPr>
          <w:rFonts w:ascii="Times New Roman" w:eastAsia="Times New Roman" w:hAnsi="Times New Roman" w:cs="Times New Roman"/>
          <w:b/>
          <w:color w:val="auto"/>
          <w:spacing w:val="-4"/>
          <w:lang w:val="uk-UA" w:bidi="ar-SA"/>
        </w:rPr>
        <w:t xml:space="preserve">. </w:t>
      </w:r>
      <w:r>
        <w:rPr>
          <w:rFonts w:ascii="Times New Roman" w:eastAsia="Times New Roman" w:hAnsi="Times New Roman" w:cs="Times New Roman"/>
          <w:b/>
          <w:color w:val="auto"/>
          <w:spacing w:val="-4"/>
          <w:lang w:val="uk-UA" w:bidi="ar-SA"/>
        </w:rPr>
        <w:t>ДИСТАНЦІЙНЕ</w:t>
      </w:r>
      <w:r w:rsidRPr="00773591">
        <w:rPr>
          <w:rFonts w:ascii="Times New Roman" w:eastAsia="Times New Roman" w:hAnsi="Times New Roman" w:cs="Times New Roman"/>
          <w:b/>
          <w:color w:val="auto"/>
          <w:spacing w:val="-4"/>
          <w:lang w:val="uk-UA" w:bidi="ar-SA"/>
        </w:rPr>
        <w:t xml:space="preserve"> НАВЧАННЯ</w:t>
      </w: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Pr="0075029D" w:rsidRDefault="001847A4" w:rsidP="001847A4">
      <w:pPr>
        <w:pStyle w:val="rvps7"/>
        <w:shd w:val="clear" w:color="auto" w:fill="FFFFFF"/>
        <w:spacing w:before="0" w:beforeAutospacing="0" w:after="0" w:afterAutospacing="0"/>
        <w:ind w:firstLine="709"/>
        <w:rPr>
          <w:sz w:val="28"/>
          <w:szCs w:val="28"/>
          <w:lang w:val="uk-UA"/>
        </w:rPr>
      </w:pPr>
      <w:r w:rsidRPr="0075029D">
        <w:rPr>
          <w:rStyle w:val="rvts15"/>
          <w:b/>
          <w:bCs/>
          <w:sz w:val="28"/>
          <w:szCs w:val="28"/>
          <w:lang w:val="uk-UA"/>
        </w:rPr>
        <w:t>I. ЗАГАЛЬНІ ПОЛОЖЕННЯ</w:t>
      </w:r>
    </w:p>
    <w:p w:rsidR="001847A4" w:rsidRPr="0075029D" w:rsidRDefault="001847A4" w:rsidP="001847A4">
      <w:pPr>
        <w:pStyle w:val="rvps2"/>
        <w:shd w:val="clear" w:color="auto" w:fill="FFFFFF"/>
        <w:spacing w:before="0" w:beforeAutospacing="0" w:after="0" w:afterAutospacing="0"/>
        <w:ind w:firstLine="709"/>
        <w:jc w:val="both"/>
        <w:rPr>
          <w:sz w:val="28"/>
          <w:szCs w:val="28"/>
        </w:rPr>
      </w:pPr>
      <w:bookmarkStart w:id="115" w:name="n24"/>
      <w:bookmarkEnd w:id="115"/>
      <w:r w:rsidRPr="0075029D">
        <w:rPr>
          <w:sz w:val="28"/>
          <w:szCs w:val="28"/>
        </w:rPr>
        <w:t>1.</w:t>
      </w:r>
      <w:r>
        <w:rPr>
          <w:sz w:val="28"/>
          <w:szCs w:val="28"/>
        </w:rPr>
        <w:t>1.</w:t>
      </w:r>
      <w:r w:rsidRPr="0075029D">
        <w:rPr>
          <w:sz w:val="28"/>
          <w:szCs w:val="28"/>
        </w:rPr>
        <w:t> Це Положення визначає механізм забезпечення здобуття початкової, базової та повної</w:t>
      </w:r>
      <w:r w:rsidRPr="0075029D">
        <w:rPr>
          <w:i/>
          <w:color w:val="FF0000"/>
          <w:sz w:val="28"/>
          <w:szCs w:val="28"/>
        </w:rPr>
        <w:t xml:space="preserve"> </w:t>
      </w:r>
      <w:r w:rsidRPr="0075029D">
        <w:rPr>
          <w:sz w:val="28"/>
          <w:szCs w:val="28"/>
        </w:rPr>
        <w:t xml:space="preserve">загальної середньої освіти у </w:t>
      </w:r>
      <w:r>
        <w:rPr>
          <w:sz w:val="28"/>
          <w:szCs w:val="28"/>
        </w:rPr>
        <w:t>ОЗО та філії</w:t>
      </w:r>
      <w:r w:rsidRPr="0075029D">
        <w:rPr>
          <w:sz w:val="28"/>
          <w:szCs w:val="28"/>
        </w:rPr>
        <w:t xml:space="preserve"> за дистанційною формою, а також використання технологій дистанційного навчання під час організації здобуття освіти за іншими формами, які забезпечують здобуття загальної середньої освіти.</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116" w:name="n25"/>
      <w:bookmarkEnd w:id="116"/>
      <w:r>
        <w:rPr>
          <w:sz w:val="28"/>
          <w:szCs w:val="28"/>
        </w:rPr>
        <w:t>1.</w:t>
      </w:r>
      <w:r w:rsidRPr="0075029D">
        <w:rPr>
          <w:sz w:val="28"/>
          <w:szCs w:val="28"/>
        </w:rPr>
        <w:t>2. Положення складено відповідно до Законів України «Про освіту»</w:t>
      </w:r>
      <w:r w:rsidRPr="0075029D">
        <w:rPr>
          <w:color w:val="000000" w:themeColor="text1"/>
          <w:sz w:val="28"/>
          <w:szCs w:val="28"/>
        </w:rPr>
        <w:t xml:space="preserve"> та </w:t>
      </w:r>
      <w:r w:rsidRPr="0075029D">
        <w:rPr>
          <w:sz w:val="28"/>
          <w:szCs w:val="28"/>
        </w:rPr>
        <w:t>«Про повну загальну середню освіту»</w:t>
      </w:r>
      <w:r w:rsidRPr="0075029D">
        <w:rPr>
          <w:color w:val="000000" w:themeColor="text1"/>
          <w:sz w:val="28"/>
          <w:szCs w:val="28"/>
        </w:rPr>
        <w:t>, наказу Міністерства освіти і науки України від 08 вересня 2020 року № 1115 «Деякі питання організації дистанційного навчання».</w:t>
      </w:r>
    </w:p>
    <w:p w:rsidR="001847A4" w:rsidRPr="001847A4" w:rsidRDefault="001847A4" w:rsidP="001847A4">
      <w:pPr>
        <w:shd w:val="clear" w:color="auto" w:fill="FFFFFF"/>
        <w:ind w:firstLine="709"/>
        <w:jc w:val="both"/>
        <w:outlineLvl w:val="2"/>
        <w:rPr>
          <w:rFonts w:ascii="Times New Roman" w:eastAsia="Times New Roman" w:hAnsi="Times New Roman" w:cs="Times New Roman"/>
          <w:sz w:val="28"/>
          <w:szCs w:val="28"/>
          <w:lang w:val="ru-RU"/>
        </w:rPr>
      </w:pPr>
      <w:r w:rsidRPr="001847A4">
        <w:rPr>
          <w:rFonts w:ascii="Times New Roman" w:eastAsia="Times New Roman" w:hAnsi="Times New Roman" w:cs="Times New Roman"/>
          <w:sz w:val="28"/>
          <w:szCs w:val="28"/>
          <w:lang w:val="ru-RU"/>
        </w:rPr>
        <w:t>Дія цього Положення поширюється на всіх суб’єктів дистанційного навчання.</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1.</w:t>
      </w:r>
      <w:r w:rsidRPr="0075029D">
        <w:rPr>
          <w:sz w:val="28"/>
          <w:szCs w:val="28"/>
        </w:rPr>
        <w:t>3. У цьому Положенні терміни вживаються у таких значеннях:</w:t>
      </w:r>
    </w:p>
    <w:p w:rsidR="001847A4" w:rsidRPr="0075029D" w:rsidRDefault="001847A4" w:rsidP="001847A4">
      <w:pPr>
        <w:pStyle w:val="rvps2"/>
        <w:shd w:val="clear" w:color="auto" w:fill="FFFFFF"/>
        <w:spacing w:before="0" w:beforeAutospacing="0" w:after="0" w:afterAutospacing="0"/>
        <w:ind w:firstLine="709"/>
        <w:jc w:val="both"/>
        <w:rPr>
          <w:sz w:val="28"/>
          <w:szCs w:val="28"/>
        </w:rPr>
      </w:pPr>
      <w:bookmarkStart w:id="117" w:name="n26"/>
      <w:bookmarkEnd w:id="117"/>
      <w:r w:rsidRPr="0075029D">
        <w:rPr>
          <w:b/>
          <w:i/>
          <w:sz w:val="28"/>
          <w:szCs w:val="28"/>
        </w:rPr>
        <w:t>асинхронний режим</w:t>
      </w:r>
      <w:r w:rsidRPr="0075029D">
        <w:rPr>
          <w:sz w:val="28"/>
          <w:szCs w:val="28"/>
        </w:rPr>
        <w:t>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b/>
          <w:i/>
          <w:sz w:val="28"/>
          <w:szCs w:val="28"/>
        </w:rPr>
        <w:t>електронні освітні ресурси з навчальних предметів (інтегрованих курсів)</w:t>
      </w:r>
      <w:r w:rsidRPr="0075029D">
        <w:rPr>
          <w:sz w:val="28"/>
          <w:szCs w:val="28"/>
        </w:rPr>
        <w:t>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b/>
          <w:i/>
          <w:sz w:val="28"/>
          <w:szCs w:val="28"/>
        </w:rPr>
        <w:t>електронне освітнє середовище</w:t>
      </w:r>
      <w:r w:rsidRPr="0075029D">
        <w:rPr>
          <w:sz w:val="28"/>
          <w:szCs w:val="28"/>
        </w:rPr>
        <w:t>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1847A4" w:rsidRPr="0075029D" w:rsidRDefault="001847A4" w:rsidP="001847A4">
      <w:pPr>
        <w:pStyle w:val="rvps2"/>
        <w:shd w:val="clear" w:color="auto" w:fill="FFFFFF"/>
        <w:spacing w:before="0" w:beforeAutospacing="0" w:after="0" w:afterAutospacing="0"/>
        <w:ind w:firstLine="709"/>
        <w:jc w:val="both"/>
        <w:rPr>
          <w:sz w:val="28"/>
          <w:szCs w:val="28"/>
        </w:rPr>
      </w:pPr>
      <w:bookmarkStart w:id="118" w:name="n30"/>
      <w:bookmarkEnd w:id="118"/>
      <w:r w:rsidRPr="0075029D">
        <w:rPr>
          <w:b/>
          <w:i/>
          <w:sz w:val="28"/>
          <w:szCs w:val="28"/>
        </w:rPr>
        <w:t>інформаційно-телекомунікаційна система дистанційного навчання (електронна освітня платформа)</w:t>
      </w:r>
      <w:r w:rsidRPr="0075029D">
        <w:rPr>
          <w:sz w:val="28"/>
          <w:szCs w:val="28"/>
        </w:rPr>
        <w:t>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rsidR="001847A4" w:rsidRPr="0075029D" w:rsidRDefault="001847A4" w:rsidP="001847A4">
      <w:pPr>
        <w:pStyle w:val="rvps2"/>
        <w:shd w:val="clear" w:color="auto" w:fill="FFFFFF"/>
        <w:spacing w:before="0" w:beforeAutospacing="0" w:after="0" w:afterAutospacing="0"/>
        <w:ind w:firstLine="709"/>
        <w:jc w:val="both"/>
        <w:rPr>
          <w:sz w:val="28"/>
          <w:szCs w:val="28"/>
        </w:rPr>
      </w:pPr>
      <w:bookmarkStart w:id="119" w:name="n31"/>
      <w:bookmarkEnd w:id="119"/>
      <w:r w:rsidRPr="0075029D">
        <w:rPr>
          <w:b/>
          <w:i/>
          <w:sz w:val="28"/>
          <w:szCs w:val="28"/>
        </w:rPr>
        <w:t>інформаційно-комунікаційні (цифрові) технології дистанційного навчання</w:t>
      </w:r>
      <w:r w:rsidRPr="0075029D">
        <w:rPr>
          <w:sz w:val="28"/>
          <w:szCs w:val="28"/>
        </w:rPr>
        <w:t xml:space="preserve">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w:t>
      </w:r>
      <w:r w:rsidRPr="0075029D">
        <w:rPr>
          <w:sz w:val="28"/>
          <w:szCs w:val="28"/>
        </w:rPr>
        <w:lastRenderedPageBreak/>
        <w:t>спеціалізованого програмного забезпечення та засобів інформаційно-комунікаційного зв’язку, у тому числі мережі Інтернет;</w:t>
      </w:r>
    </w:p>
    <w:p w:rsidR="001847A4" w:rsidRPr="0075029D" w:rsidRDefault="001847A4" w:rsidP="001847A4">
      <w:pPr>
        <w:pStyle w:val="rvps2"/>
        <w:shd w:val="clear" w:color="auto" w:fill="FFFFFF"/>
        <w:spacing w:before="0" w:beforeAutospacing="0" w:after="0" w:afterAutospacing="0"/>
        <w:ind w:firstLine="709"/>
        <w:jc w:val="both"/>
        <w:rPr>
          <w:sz w:val="28"/>
          <w:szCs w:val="28"/>
        </w:rPr>
      </w:pPr>
      <w:bookmarkStart w:id="120" w:name="n32"/>
      <w:bookmarkEnd w:id="120"/>
      <w:r w:rsidRPr="0075029D">
        <w:rPr>
          <w:b/>
          <w:i/>
          <w:sz w:val="28"/>
          <w:szCs w:val="28"/>
        </w:rPr>
        <w:t>синхронний режим</w:t>
      </w:r>
      <w:r w:rsidRPr="0075029D">
        <w:rPr>
          <w:sz w:val="28"/>
          <w:szCs w:val="28"/>
        </w:rPr>
        <w:t>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відеоконференції;</w:t>
      </w:r>
    </w:p>
    <w:p w:rsidR="001847A4" w:rsidRPr="0075029D" w:rsidRDefault="001847A4" w:rsidP="001847A4">
      <w:pPr>
        <w:pStyle w:val="rvps2"/>
        <w:shd w:val="clear" w:color="auto" w:fill="FFFFFF"/>
        <w:spacing w:before="0" w:beforeAutospacing="0" w:after="0" w:afterAutospacing="0"/>
        <w:ind w:firstLine="709"/>
        <w:jc w:val="both"/>
        <w:rPr>
          <w:sz w:val="28"/>
          <w:szCs w:val="28"/>
        </w:rPr>
      </w:pPr>
      <w:bookmarkStart w:id="121" w:name="n33"/>
      <w:bookmarkEnd w:id="121"/>
      <w:r w:rsidRPr="0075029D">
        <w:rPr>
          <w:b/>
          <w:i/>
          <w:sz w:val="28"/>
          <w:szCs w:val="28"/>
        </w:rPr>
        <w:t>система управління дистанційним навчанням</w:t>
      </w:r>
      <w:r w:rsidRPr="0075029D">
        <w:rPr>
          <w:sz w:val="28"/>
          <w:szCs w:val="28"/>
        </w:rPr>
        <w:t>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журналів/щоденників);</w:t>
      </w:r>
    </w:p>
    <w:p w:rsidR="001847A4" w:rsidRPr="0075029D" w:rsidRDefault="001847A4" w:rsidP="001847A4">
      <w:pPr>
        <w:pStyle w:val="rvps2"/>
        <w:shd w:val="clear" w:color="auto" w:fill="FFFFFF"/>
        <w:spacing w:before="0" w:beforeAutospacing="0" w:after="0" w:afterAutospacing="0"/>
        <w:ind w:firstLine="709"/>
        <w:jc w:val="both"/>
        <w:rPr>
          <w:sz w:val="28"/>
          <w:szCs w:val="28"/>
        </w:rPr>
      </w:pPr>
      <w:bookmarkStart w:id="122" w:name="n34"/>
      <w:bookmarkEnd w:id="122"/>
      <w:r w:rsidRPr="0075029D">
        <w:rPr>
          <w:b/>
          <w:i/>
          <w:sz w:val="28"/>
          <w:szCs w:val="28"/>
        </w:rPr>
        <w:t>суб’єкти дистанційного навчання</w:t>
      </w:r>
      <w:r w:rsidRPr="0075029D">
        <w:rPr>
          <w:sz w:val="28"/>
          <w:szCs w:val="28"/>
        </w:rPr>
        <w:t>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b/>
          <w:i/>
          <w:sz w:val="28"/>
          <w:szCs w:val="28"/>
        </w:rPr>
        <w:t>технології дистанційного навчання</w:t>
      </w:r>
      <w:r w:rsidRPr="0075029D">
        <w:rPr>
          <w:sz w:val="28"/>
          <w:szCs w:val="28"/>
        </w:rPr>
        <w:t> – комплекс освітніх технологій (технології розвивального, проєктного,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 в закладі.</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Усі інші терміни вживаються у значеннях, наведених у Законах України «Про освіту»</w:t>
      </w:r>
      <w:r w:rsidRPr="0075029D">
        <w:rPr>
          <w:color w:val="000000" w:themeColor="text1"/>
          <w:sz w:val="28"/>
          <w:szCs w:val="28"/>
        </w:rPr>
        <w:t xml:space="preserve"> та </w:t>
      </w:r>
      <w:r w:rsidRPr="0075029D">
        <w:rPr>
          <w:sz w:val="28"/>
          <w:szCs w:val="28"/>
        </w:rPr>
        <w:t>«Про повну загальну середню освіту»</w:t>
      </w:r>
      <w:r w:rsidRPr="0075029D">
        <w:rPr>
          <w:color w:val="000000" w:themeColor="text1"/>
          <w:sz w:val="28"/>
          <w:szCs w:val="28"/>
        </w:rPr>
        <w:t>.</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1.</w:t>
      </w:r>
      <w:r w:rsidRPr="0075029D">
        <w:rPr>
          <w:sz w:val="28"/>
          <w:szCs w:val="28"/>
        </w:rPr>
        <w:t>4. Організація дистанційного навчання у закладі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закладу.</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1.</w:t>
      </w:r>
      <w:r w:rsidRPr="0075029D">
        <w:rPr>
          <w:sz w:val="28"/>
          <w:szCs w:val="28"/>
        </w:rPr>
        <w:t xml:space="preserve">5. Дистанційне навчання здійснюється відповідно до освітньої програми закладу та має забезпечувати виконання суб’єктами дистанційного навчання державних стандартів освіти. </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У разі потреби дистанційне навчання може організовуватися за індивідуальним навчальним планом.</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123" w:name="n40"/>
      <w:bookmarkEnd w:id="123"/>
      <w:r>
        <w:rPr>
          <w:color w:val="000000" w:themeColor="text1"/>
          <w:sz w:val="28"/>
          <w:szCs w:val="28"/>
        </w:rPr>
        <w:t>1.</w:t>
      </w:r>
      <w:r w:rsidRPr="0075029D">
        <w:rPr>
          <w:color w:val="000000" w:themeColor="text1"/>
          <w:sz w:val="28"/>
          <w:szCs w:val="28"/>
        </w:rPr>
        <w:t>6. З метою забезпечення в закладі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124" w:name="n41"/>
      <w:bookmarkEnd w:id="124"/>
      <w:r w:rsidRPr="0075029D">
        <w:rPr>
          <w:color w:val="000000" w:themeColor="text1"/>
          <w:sz w:val="28"/>
          <w:szCs w:val="28"/>
        </w:rPr>
        <w:t>Заклад освіти може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1847A4" w:rsidRPr="0075029D" w:rsidRDefault="001847A4" w:rsidP="001847A4">
      <w:pPr>
        <w:pStyle w:val="rvps2"/>
        <w:shd w:val="clear" w:color="auto" w:fill="FFFFFF"/>
        <w:spacing w:before="0" w:beforeAutospacing="0" w:after="0" w:afterAutospacing="0"/>
        <w:ind w:firstLine="709"/>
        <w:jc w:val="both"/>
        <w:rPr>
          <w:sz w:val="28"/>
          <w:szCs w:val="28"/>
        </w:rPr>
      </w:pPr>
      <w:bookmarkStart w:id="125" w:name="n42"/>
      <w:bookmarkEnd w:id="125"/>
      <w:r>
        <w:rPr>
          <w:sz w:val="28"/>
          <w:szCs w:val="28"/>
        </w:rPr>
        <w:t>1.</w:t>
      </w:r>
      <w:r w:rsidRPr="0075029D">
        <w:rPr>
          <w:sz w:val="28"/>
          <w:szCs w:val="28"/>
        </w:rPr>
        <w:t>7. Організація освітнього процесу під час дистанційного навчання може передбачати навчальні (у т. ч. практичні, лабораторні) заняття, корекційно-</w:t>
      </w:r>
      <w:r w:rsidRPr="0075029D">
        <w:rPr>
          <w:sz w:val="28"/>
          <w:szCs w:val="28"/>
        </w:rPr>
        <w:lastRenderedPageBreak/>
        <w:t>розвиткові заняття, вебінари, онлайн форуми та конференції, самостійну роботу, дослідницьку, пошукову, проєктну діяльність, навчальні ігри, консультації та інші форми організації освітнього процесу, визначені освітньою програмою закладу (навчальними програмами з окремих предметів (інтегрованих курсів).</w:t>
      </w:r>
    </w:p>
    <w:p w:rsidR="001847A4" w:rsidRPr="0075029D" w:rsidRDefault="001847A4" w:rsidP="001847A4">
      <w:pPr>
        <w:pStyle w:val="rvps2"/>
        <w:shd w:val="clear" w:color="auto" w:fill="FFFFFF"/>
        <w:spacing w:before="0" w:beforeAutospacing="0" w:after="0" w:afterAutospacing="0"/>
        <w:ind w:firstLine="709"/>
        <w:jc w:val="both"/>
        <w:rPr>
          <w:sz w:val="28"/>
          <w:szCs w:val="28"/>
        </w:rPr>
      </w:pPr>
      <w:bookmarkStart w:id="126" w:name="n43"/>
      <w:bookmarkEnd w:id="126"/>
      <w:r w:rsidRPr="0075029D">
        <w:rPr>
          <w:sz w:val="28"/>
          <w:szCs w:val="28"/>
        </w:rPr>
        <w:t>Організація освітнього процесу в закладі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1847A4" w:rsidRPr="0075029D" w:rsidRDefault="001847A4" w:rsidP="001847A4">
      <w:pPr>
        <w:pStyle w:val="rvps2"/>
        <w:shd w:val="clear" w:color="auto" w:fill="FFFFFF"/>
        <w:spacing w:before="0" w:beforeAutospacing="0" w:after="0" w:afterAutospacing="0"/>
        <w:ind w:firstLine="709"/>
        <w:jc w:val="both"/>
        <w:rPr>
          <w:sz w:val="28"/>
          <w:szCs w:val="28"/>
        </w:rPr>
      </w:pPr>
      <w:bookmarkStart w:id="127" w:name="n44"/>
      <w:bookmarkEnd w:id="127"/>
      <w:r>
        <w:rPr>
          <w:sz w:val="28"/>
          <w:szCs w:val="28"/>
        </w:rPr>
        <w:t>1.</w:t>
      </w:r>
      <w:r w:rsidRPr="0075029D">
        <w:rPr>
          <w:sz w:val="28"/>
          <w:szCs w:val="28"/>
        </w:rPr>
        <w:t>8. Отримання навчальних матеріалів, спілкування між суб’єктами дистанційного навчання під час навчальних та корекційно-розвиткових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1847A4" w:rsidRPr="0075029D" w:rsidRDefault="001847A4" w:rsidP="001847A4">
      <w:pPr>
        <w:pStyle w:val="rvps2"/>
        <w:shd w:val="clear" w:color="auto" w:fill="FFFFFF"/>
        <w:spacing w:before="0" w:beforeAutospacing="0" w:after="0" w:afterAutospacing="0"/>
        <w:ind w:firstLine="709"/>
        <w:jc w:val="both"/>
        <w:rPr>
          <w:sz w:val="28"/>
          <w:szCs w:val="28"/>
        </w:rPr>
      </w:pPr>
      <w:bookmarkStart w:id="128" w:name="n45"/>
      <w:bookmarkEnd w:id="128"/>
      <w:r w:rsidRPr="0075029D">
        <w:rPr>
          <w:sz w:val="28"/>
          <w:szCs w:val="28"/>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забезпечує використання інших засобів комунікації, доступних для учнів (телефонний, поштовий зв’язок тощо).</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1.</w:t>
      </w:r>
      <w:r w:rsidRPr="0075029D">
        <w:rPr>
          <w:sz w:val="28"/>
          <w:szCs w:val="28"/>
        </w:rPr>
        <w:t>9. Заклад забезпечує регулярне відстеження результатів навчання учнів, а також надання їм підтримки в освітньому процесі (за потреби).</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w:t>
      </w:r>
      <w:r w:rsidRPr="0075029D">
        <w:rPr>
          <w:color w:val="000000" w:themeColor="text1"/>
          <w:sz w:val="28"/>
          <w:szCs w:val="28"/>
        </w:rPr>
        <w:t>10.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позанавчальний час) відповідно до наказу Міністерства охорони здоров’я України від 25 вересня 2020 року № 2205 «Про затвердження Санітарного регламенту для закладів загальної середньої освіти» (далі – Санітарний регламент).</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r w:rsidRPr="0075029D">
        <w:rPr>
          <w:color w:val="000000" w:themeColor="text1"/>
          <w:sz w:val="28"/>
          <w:szCs w:val="28"/>
        </w:rPr>
        <w:t>Дистанційне навчання організовується для учнів, які не мають медичних протипоказань до занять із комп’ютерною технікою.</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r w:rsidRPr="0075029D">
        <w:rPr>
          <w:color w:val="000000" w:themeColor="text1"/>
          <w:sz w:val="28"/>
          <w:szCs w:val="28"/>
        </w:rPr>
        <w:t xml:space="preserve">При використанні технічних засобів навчання (далі – ТЗН) під час проведення навчального заняття види навчальної діяльності чергуються. Безперервна тривалість навчальної діяльності за допомогою технічних засобів навчання упродовж навчального заняття повинна бути: для учнів 1 класів – не більше 10 хвилин; для учнів 2-4 класів – не більше 15 хвилин; для учнів 5-7 </w:t>
      </w:r>
      <w:r w:rsidRPr="0075029D">
        <w:rPr>
          <w:color w:val="000000" w:themeColor="text1"/>
          <w:sz w:val="28"/>
          <w:szCs w:val="28"/>
        </w:rPr>
        <w:lastRenderedPageBreak/>
        <w:t xml:space="preserve">класів – не більше 20 хвилин; для учнів 8-9 класів – 20-25 хвилин; для учнів 10-11(12) класів на 1-й годині занять до 30 хвилин, на 2-й годині занять – 20 хвилин. При здвоєних навчальних заняттях для учнів 10-11(12) класів – не більше 25-30 хвилин на першому навчальному занятті та не більше 15-20 хвилин на другому навчальному занятті. </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r w:rsidRPr="0075029D">
        <w:rPr>
          <w:color w:val="000000" w:themeColor="text1"/>
          <w:sz w:val="28"/>
          <w:szCs w:val="28"/>
        </w:rPr>
        <w:t>Після занять із застосуванням ТЗН проводяться вправи з рухової активності та вправи гімнастики для очей. Комплекси відповідних вправ наведені згідно Санітарного регламенту.</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r w:rsidRPr="0075029D">
        <w:rPr>
          <w:color w:val="000000" w:themeColor="text1"/>
          <w:sz w:val="28"/>
          <w:szCs w:val="28"/>
        </w:rPr>
        <w:t>Тривалість виконання завдань для самопідготовки учнів у позанавчальний час не рекомендується більше 1 години у 3-5 класах та 1,5 години у 6-9 класах, 2 години – у 10-11(12) класах. Учням 1-2 класів не рекомендуються обов’язкові завдання для самопідготовки у позанавчальний час.</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1.</w:t>
      </w:r>
      <w:r w:rsidRPr="0075029D">
        <w:rPr>
          <w:sz w:val="28"/>
          <w:szCs w:val="28"/>
        </w:rPr>
        <w:t>11. Дистанційне навчання осіб із особливими освітніми потребами здійснюється з урахуванням індивідуальної програми розвитку.</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1847A4" w:rsidRPr="0075029D" w:rsidRDefault="001847A4" w:rsidP="001847A4">
      <w:pPr>
        <w:pStyle w:val="rvps2"/>
        <w:shd w:val="clear" w:color="auto" w:fill="FFFFFF"/>
        <w:spacing w:before="0" w:beforeAutospacing="0" w:after="0" w:afterAutospacing="0"/>
        <w:ind w:firstLine="709"/>
        <w:jc w:val="both"/>
        <w:rPr>
          <w:color w:val="FF0000"/>
          <w:sz w:val="28"/>
          <w:szCs w:val="28"/>
        </w:rPr>
      </w:pPr>
      <w:r>
        <w:rPr>
          <w:sz w:val="28"/>
          <w:szCs w:val="28"/>
        </w:rPr>
        <w:t>1.</w:t>
      </w:r>
      <w:r w:rsidRPr="0075029D">
        <w:rPr>
          <w:sz w:val="28"/>
          <w:szCs w:val="28"/>
        </w:rPr>
        <w:t>12.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w:t>
      </w:r>
      <w:r w:rsidRPr="0075029D">
        <w:rPr>
          <w:color w:val="000000" w:themeColor="text1"/>
          <w:sz w:val="28"/>
          <w:szCs w:val="28"/>
        </w:rPr>
        <w:t>). За рішенням педагогічної ради закладу для організації дистанційного навчання може використовуватися електронний розклад занять, електронний класний журнал/щоденники.</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1.</w:t>
      </w:r>
      <w:r w:rsidRPr="0075029D">
        <w:rPr>
          <w:sz w:val="28"/>
          <w:szCs w:val="28"/>
        </w:rPr>
        <w:t>13. Облік робочого часу та оплата праці педагогічних працівників закладу, які організовують дистанційне навчання, здійснюється відповідно до законодавства у сфері загальної середньої освіти.</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Закону України</w:t>
      </w:r>
      <w:r w:rsidRPr="0075029D">
        <w:rPr>
          <w:rStyle w:val="af"/>
          <w:sz w:val="28"/>
          <w:szCs w:val="28"/>
        </w:rPr>
        <w:t xml:space="preserve"> </w:t>
      </w:r>
      <w:r w:rsidRPr="0075029D">
        <w:rPr>
          <w:sz w:val="28"/>
          <w:szCs w:val="28"/>
        </w:rPr>
        <w:t>«Про повну загальну середню освіту».</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r w:rsidRPr="0075029D">
        <w:rPr>
          <w:color w:val="000000" w:themeColor="text1"/>
          <w:sz w:val="28"/>
          <w:szCs w:val="28"/>
        </w:rPr>
        <w:t xml:space="preserve">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відеоконференцзв’язку) в тимчасове користування. </w:t>
      </w:r>
    </w:p>
    <w:p w:rsidR="001847A4" w:rsidRPr="0075029D" w:rsidRDefault="001847A4" w:rsidP="001847A4">
      <w:pPr>
        <w:pStyle w:val="rvps2"/>
        <w:shd w:val="clear" w:color="auto" w:fill="FFFFFF"/>
        <w:spacing w:before="0" w:beforeAutospacing="0" w:after="0" w:afterAutospacing="0"/>
        <w:ind w:firstLine="709"/>
        <w:jc w:val="both"/>
        <w:rPr>
          <w:color w:val="FF0000"/>
          <w:sz w:val="28"/>
          <w:szCs w:val="28"/>
        </w:rPr>
      </w:pPr>
    </w:p>
    <w:p w:rsidR="001847A4" w:rsidRPr="0075029D" w:rsidRDefault="001847A4" w:rsidP="001847A4">
      <w:pPr>
        <w:pStyle w:val="rvps7"/>
        <w:shd w:val="clear" w:color="auto" w:fill="FFFFFF"/>
        <w:spacing w:before="0" w:beforeAutospacing="0" w:after="0" w:afterAutospacing="0"/>
        <w:ind w:firstLine="709"/>
        <w:jc w:val="both"/>
        <w:rPr>
          <w:sz w:val="28"/>
          <w:szCs w:val="28"/>
          <w:lang w:val="uk-UA"/>
        </w:rPr>
      </w:pPr>
      <w:r w:rsidRPr="0075029D">
        <w:rPr>
          <w:rStyle w:val="rvts15"/>
          <w:b/>
          <w:bCs/>
          <w:sz w:val="28"/>
          <w:szCs w:val="28"/>
          <w:lang w:val="uk-UA"/>
        </w:rPr>
        <w:t>II. ОРГАНІЗАЦІЯ ЗДОБУТТЯ ОСВІТИ ЗА ДИСТАНЦІЙНОЮ ФОРМОЮ (як окремою формою здобуття освіти)</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2.</w:t>
      </w:r>
      <w:r w:rsidRPr="0075029D">
        <w:rPr>
          <w:sz w:val="28"/>
          <w:szCs w:val="28"/>
        </w:rPr>
        <w:t>1. Організація здобуття освіти за дистанційною формою (як окремою формою здобуття освіти) може здійснюватися для осіб, які:</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lastRenderedPageBreak/>
        <w:t>2.1.1.</w:t>
      </w:r>
      <w:r w:rsidRPr="0075029D">
        <w:rPr>
          <w:sz w:val="28"/>
          <w:szCs w:val="28"/>
        </w:rPr>
        <w:t> не можуть відвідувати навчальні заняття в закладі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2.1.2.</w:t>
      </w:r>
      <w:r w:rsidRPr="0075029D">
        <w:rPr>
          <w:sz w:val="28"/>
          <w:szCs w:val="28"/>
        </w:rPr>
        <w:t>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2.</w:t>
      </w:r>
      <w:r>
        <w:rPr>
          <w:sz w:val="28"/>
          <w:szCs w:val="28"/>
        </w:rPr>
        <w:t>1.3.</w:t>
      </w:r>
      <w:r w:rsidRPr="0075029D">
        <w:rPr>
          <w:sz w:val="28"/>
          <w:szCs w:val="28"/>
        </w:rPr>
        <w:t>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2.1.4</w:t>
      </w:r>
      <w:r w:rsidRPr="0075029D">
        <w:rPr>
          <w:sz w:val="28"/>
          <w:szCs w:val="28"/>
        </w:rPr>
        <w:t>. Організація здобуття освіти за дистанційною формою здійснюється закладом на підставі рішення педагогічної ради, за наявності навчально-методичного та системотехнічного забезпечення (відповідно до розділу V</w:t>
      </w:r>
      <w:r w:rsidRPr="0075029D">
        <w:rPr>
          <w:rStyle w:val="af"/>
          <w:color w:val="000000" w:themeColor="text1"/>
          <w:sz w:val="28"/>
          <w:szCs w:val="28"/>
          <w:lang w:val="en-US"/>
        </w:rPr>
        <w:t>I</w:t>
      </w:r>
      <w:r w:rsidRPr="0075029D">
        <w:rPr>
          <w:rStyle w:val="af"/>
          <w:color w:val="000000" w:themeColor="text1"/>
          <w:sz w:val="28"/>
          <w:szCs w:val="28"/>
        </w:rPr>
        <w:t xml:space="preserve"> </w:t>
      </w:r>
      <w:r w:rsidRPr="0075029D">
        <w:rPr>
          <w:sz w:val="28"/>
          <w:szCs w:val="28"/>
        </w:rPr>
        <w:t>цього Положення).</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На веб</w:t>
      </w:r>
      <w:r>
        <w:rPr>
          <w:sz w:val="28"/>
          <w:szCs w:val="28"/>
        </w:rPr>
        <w:t>-</w:t>
      </w:r>
      <w:r w:rsidRPr="0075029D">
        <w:rPr>
          <w:sz w:val="28"/>
          <w:szCs w:val="28"/>
        </w:rPr>
        <w:t>сайті закладу  оприлюднюється інформація про забезпечення ним здобуття освіти за дистанційною формою.</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Для організації дистанційної форми здобуття освіти заклад створює у своєму складі класи (групи) з дистанційною формою здобуття освіти. Наповнюваність класів (груп) визначається відповідно до Закону України</w:t>
      </w:r>
      <w:r w:rsidRPr="0075029D">
        <w:rPr>
          <w:rStyle w:val="af"/>
          <w:sz w:val="28"/>
          <w:szCs w:val="28"/>
        </w:rPr>
        <w:t xml:space="preserve"> </w:t>
      </w:r>
      <w:r w:rsidRPr="0075029D">
        <w:rPr>
          <w:sz w:val="28"/>
          <w:szCs w:val="28"/>
        </w:rPr>
        <w:t>«Про повну загальну середню освіту».</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129" w:name="n72"/>
      <w:bookmarkEnd w:id="129"/>
      <w:r w:rsidRPr="0075029D">
        <w:rPr>
          <w:color w:val="000000" w:themeColor="text1"/>
          <w:sz w:val="28"/>
          <w:szCs w:val="28"/>
        </w:rPr>
        <w:t>Заклад може створювати внутрішній структурний підрозділ, що забезпечить організацію здобуття освіти за дистанційною формою (центр дистанційного навчання тощо).</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В освітній програмі закладу визначаються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2.1.5</w:t>
      </w:r>
      <w:r w:rsidRPr="0075029D">
        <w:rPr>
          <w:sz w:val="28"/>
          <w:szCs w:val="28"/>
        </w:rPr>
        <w:t>. Зарахування (переведення) на дистанційну форму здобуття освіти здійснюється за наказом директора закладу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2.1.6</w:t>
      </w:r>
      <w:r w:rsidRPr="0075029D">
        <w:rPr>
          <w:sz w:val="28"/>
          <w:szCs w:val="28"/>
        </w:rPr>
        <w:t xml:space="preserve">. Учні, які здобувають освіту за дистанційною формою, продовжують наступний рік навчання за цією формою здобуття освіти за умови засвоєння </w:t>
      </w:r>
      <w:r w:rsidRPr="0075029D">
        <w:rPr>
          <w:sz w:val="28"/>
          <w:szCs w:val="28"/>
        </w:rPr>
        <w:lastRenderedPageBreak/>
        <w:t>освітньої програми на рівні навчальних досягнень не нижче середнього, що підтверджується результатами річного оцінювання.</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У разі встановлення у таких учнів початкового рівня навчальних досягнень з предмета(ів)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w:t>
      </w:r>
    </w:p>
    <w:p w:rsidR="001847A4" w:rsidRPr="0075029D" w:rsidRDefault="001847A4" w:rsidP="001847A4">
      <w:pPr>
        <w:pStyle w:val="rvps7"/>
        <w:shd w:val="clear" w:color="auto" w:fill="FFFFFF"/>
        <w:spacing w:before="0" w:beforeAutospacing="0" w:after="0" w:afterAutospacing="0"/>
        <w:ind w:firstLine="709"/>
        <w:jc w:val="center"/>
        <w:rPr>
          <w:rStyle w:val="rvts15"/>
          <w:b/>
          <w:bCs/>
          <w:sz w:val="28"/>
          <w:szCs w:val="28"/>
          <w:lang w:val="uk-UA"/>
        </w:rPr>
      </w:pPr>
    </w:p>
    <w:p w:rsidR="001847A4" w:rsidRPr="0075029D" w:rsidRDefault="001847A4" w:rsidP="001847A4">
      <w:pPr>
        <w:pStyle w:val="rvps7"/>
        <w:shd w:val="clear" w:color="auto" w:fill="FFFFFF"/>
        <w:spacing w:before="0" w:beforeAutospacing="0" w:after="0" w:afterAutospacing="0"/>
        <w:ind w:firstLine="709"/>
        <w:jc w:val="both"/>
        <w:rPr>
          <w:sz w:val="28"/>
          <w:szCs w:val="28"/>
          <w:lang w:val="uk-UA"/>
        </w:rPr>
      </w:pPr>
      <w:r w:rsidRPr="0075029D">
        <w:rPr>
          <w:rStyle w:val="rvts15"/>
          <w:b/>
          <w:bCs/>
          <w:sz w:val="28"/>
          <w:szCs w:val="28"/>
          <w:lang w:val="uk-UA"/>
        </w:rPr>
        <w:t>III. ОРГАНІЗАЦІЯ ОСВІТНЬОГО ПРОЦЕСУ З ВИКОРИСТАННЯМ ТЕХНОЛОГІЙ ДИСТАНЦІЙНОГО НАВЧАННЯ</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3.</w:t>
      </w:r>
      <w:r w:rsidRPr="0075029D">
        <w:rPr>
          <w:sz w:val="28"/>
          <w:szCs w:val="28"/>
        </w:rPr>
        <w:t>1. Технології дистанційного навчання можуть використовуватися закладом під час організації здобуття освіти за різними формами (очною (денною, вечірньою), заочною, мережевою, екстернатною, сімейною (домашньою), педагогічним патронажем).</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3.</w:t>
      </w:r>
      <w:r w:rsidRPr="0075029D">
        <w:rPr>
          <w:sz w:val="28"/>
          <w:szCs w:val="28"/>
        </w:rPr>
        <w:t>2. Технології дистанційного навчання під час організації здобуття освіти за різними формами можуть використовуватися для:</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3.2.1.</w:t>
      </w:r>
      <w:r w:rsidRPr="0075029D">
        <w:rPr>
          <w:sz w:val="28"/>
          <w:szCs w:val="28"/>
        </w:rPr>
        <w:t> забезпечення вивчення окремих навчальних предметів (інтегрованих курсів) або їх окремих тем, впровадження профільного навчання;</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3.2.2.</w:t>
      </w:r>
      <w:r w:rsidRPr="0075029D">
        <w:rPr>
          <w:sz w:val="28"/>
          <w:szCs w:val="28"/>
        </w:rPr>
        <w:t> забезпечення проведення окремих навчальних занять і консультацій, оцінювання результатів навчання учнів;</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3.2.3.</w:t>
      </w:r>
      <w:r w:rsidRPr="0075029D">
        <w:rPr>
          <w:sz w:val="28"/>
          <w:szCs w:val="28"/>
        </w:rPr>
        <w:t>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3.2.4.</w:t>
      </w:r>
      <w:r w:rsidRPr="0075029D">
        <w:rPr>
          <w:sz w:val="28"/>
          <w:szCs w:val="28"/>
        </w:rPr>
        <w:t>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w:t>
      </w:r>
      <w:r w:rsidRPr="0075029D">
        <w:rPr>
          <w:rStyle w:val="af"/>
          <w:sz w:val="28"/>
          <w:szCs w:val="28"/>
        </w:rPr>
        <w:t xml:space="preserve"> </w:t>
      </w:r>
      <w:r w:rsidRPr="0075029D">
        <w:rPr>
          <w:sz w:val="28"/>
          <w:szCs w:val="28"/>
        </w:rPr>
        <w:t>пункту 1 розділу II цього Положення);</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3.2.5.</w:t>
      </w:r>
      <w:r w:rsidRPr="0075029D">
        <w:rPr>
          <w:sz w:val="28"/>
          <w:szCs w:val="28"/>
        </w:rPr>
        <w:t>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закладу (далі – надзвичайні обставини);</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3.2.6.</w:t>
      </w:r>
      <w:r w:rsidRPr="0075029D">
        <w:rPr>
          <w:sz w:val="28"/>
          <w:szCs w:val="28"/>
        </w:rPr>
        <w:t> забезпечення проведення (надання) додаткових психолого-педагогічних і корекційно-розвиткових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і неможливості організувати проведення (надання) таких занять (послуг) залученими фахівцями в населеному пункті, де проживає учень).</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3.</w:t>
      </w:r>
      <w:r w:rsidRPr="0075029D">
        <w:rPr>
          <w:sz w:val="28"/>
          <w:szCs w:val="28"/>
        </w:rPr>
        <w:t>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lastRenderedPageBreak/>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Під час дії карантинних обмежень (застосування протиепідемічних заходів) освітній процес у закладі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3.</w:t>
      </w:r>
      <w:r w:rsidRPr="0075029D">
        <w:rPr>
          <w:sz w:val="28"/>
          <w:szCs w:val="28"/>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V</w:t>
      </w:r>
      <w:r w:rsidRPr="0075029D">
        <w:rPr>
          <w:rStyle w:val="af"/>
          <w:color w:val="000000" w:themeColor="text1"/>
          <w:sz w:val="28"/>
          <w:szCs w:val="28"/>
          <w:lang w:val="en-US"/>
        </w:rPr>
        <w:t>I</w:t>
      </w:r>
      <w:r w:rsidRPr="0075029D">
        <w:rPr>
          <w:rStyle w:val="af"/>
          <w:color w:val="000000" w:themeColor="text1"/>
          <w:sz w:val="28"/>
          <w:szCs w:val="28"/>
        </w:rPr>
        <w:t xml:space="preserve"> </w:t>
      </w:r>
      <w:r w:rsidRPr="0075029D">
        <w:rPr>
          <w:sz w:val="28"/>
          <w:szCs w:val="28"/>
        </w:rPr>
        <w:t>цього Положення.</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 xml:space="preserve">Під час надзвичайних обставин заклад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w:t>
      </w:r>
      <w:r w:rsidRPr="0075029D">
        <w:rPr>
          <w:color w:val="000000" w:themeColor="text1"/>
          <w:sz w:val="28"/>
          <w:szCs w:val="28"/>
        </w:rPr>
        <w:t>30 відсотків</w:t>
      </w:r>
      <w:r w:rsidRPr="0075029D">
        <w:rPr>
          <w:sz w:val="28"/>
          <w:szCs w:val="28"/>
        </w:rPr>
        <w:t>.</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за погодженням з повнолітнім учнем або батьками неповнолітнього учня (одним із них).</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3.</w:t>
      </w:r>
      <w:r w:rsidRPr="0075029D">
        <w:rPr>
          <w:sz w:val="28"/>
          <w:szCs w:val="28"/>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lastRenderedPageBreak/>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Графік проведення (надання) додаткових психолого-педагогічних і корекційно-розвиткових занять (послуг) із використанням технологій дистанційного навчання затверджується директором закладу.</w:t>
      </w:r>
    </w:p>
    <w:p w:rsidR="001847A4" w:rsidRDefault="001847A4" w:rsidP="001847A4">
      <w:pPr>
        <w:pStyle w:val="rvps7"/>
        <w:shd w:val="clear" w:color="auto" w:fill="FFFFFF"/>
        <w:spacing w:before="0" w:beforeAutospacing="0" w:after="0" w:afterAutospacing="0"/>
        <w:ind w:firstLine="709"/>
        <w:jc w:val="center"/>
        <w:rPr>
          <w:rStyle w:val="rvts15"/>
          <w:b/>
          <w:bCs/>
          <w:sz w:val="28"/>
          <w:szCs w:val="28"/>
          <w:lang w:val="uk-UA"/>
        </w:rPr>
      </w:pPr>
    </w:p>
    <w:p w:rsidR="001847A4" w:rsidRDefault="001847A4" w:rsidP="001847A4">
      <w:pPr>
        <w:pStyle w:val="rvps7"/>
        <w:shd w:val="clear" w:color="auto" w:fill="FFFFFF"/>
        <w:spacing w:before="0" w:beforeAutospacing="0" w:after="0" w:afterAutospacing="0"/>
        <w:ind w:firstLine="709"/>
        <w:jc w:val="both"/>
        <w:rPr>
          <w:rStyle w:val="rvts15"/>
          <w:b/>
          <w:bCs/>
          <w:sz w:val="28"/>
          <w:szCs w:val="28"/>
          <w:lang w:val="uk-UA"/>
        </w:rPr>
      </w:pPr>
      <w:r w:rsidRPr="0075029D">
        <w:rPr>
          <w:rStyle w:val="rvts15"/>
          <w:b/>
          <w:bCs/>
          <w:sz w:val="28"/>
          <w:szCs w:val="28"/>
          <w:lang w:val="uk-UA"/>
        </w:rPr>
        <w:t>І</w:t>
      </w:r>
      <w:r w:rsidRPr="0075029D">
        <w:rPr>
          <w:rStyle w:val="rvts15"/>
          <w:b/>
          <w:bCs/>
          <w:sz w:val="28"/>
          <w:szCs w:val="28"/>
          <w:lang w:val="en-US"/>
        </w:rPr>
        <w:t>V</w:t>
      </w:r>
      <w:r w:rsidRPr="0075029D">
        <w:rPr>
          <w:rStyle w:val="rvts15"/>
          <w:b/>
          <w:bCs/>
          <w:sz w:val="28"/>
          <w:szCs w:val="28"/>
          <w:lang w:val="uk-UA"/>
        </w:rPr>
        <w:t>. ПРАВА Й ОБОВ</w:t>
      </w:r>
      <w:r w:rsidRPr="0075029D">
        <w:rPr>
          <w:rStyle w:val="rvts15"/>
          <w:b/>
          <w:bCs/>
          <w:sz w:val="28"/>
          <w:szCs w:val="28"/>
        </w:rPr>
        <w:t>’</w:t>
      </w:r>
      <w:r w:rsidRPr="0075029D">
        <w:rPr>
          <w:rStyle w:val="rvts15"/>
          <w:b/>
          <w:bCs/>
          <w:sz w:val="28"/>
          <w:szCs w:val="28"/>
          <w:lang w:val="uk-UA"/>
        </w:rPr>
        <w:t>ЯЗКИ СУБ</w:t>
      </w:r>
      <w:r w:rsidRPr="0075029D">
        <w:rPr>
          <w:rStyle w:val="rvts15"/>
          <w:b/>
          <w:bCs/>
          <w:sz w:val="28"/>
          <w:szCs w:val="28"/>
        </w:rPr>
        <w:t>’</w:t>
      </w:r>
      <w:r w:rsidRPr="0075029D">
        <w:rPr>
          <w:rStyle w:val="rvts15"/>
          <w:b/>
          <w:bCs/>
          <w:sz w:val="28"/>
          <w:szCs w:val="28"/>
          <w:lang w:val="uk-UA"/>
        </w:rPr>
        <w:t>ЄКТІВ ДИСТАНЦІЙНОГО НАВЧАННЯ</w:t>
      </w:r>
    </w:p>
    <w:p w:rsidR="001847A4" w:rsidRPr="0075029D" w:rsidRDefault="001847A4" w:rsidP="001847A4">
      <w:pPr>
        <w:pStyle w:val="rvps7"/>
        <w:shd w:val="clear" w:color="auto" w:fill="FFFFFF"/>
        <w:spacing w:before="0" w:beforeAutospacing="0" w:after="0" w:afterAutospacing="0"/>
        <w:ind w:firstLine="709"/>
        <w:jc w:val="both"/>
        <w:rPr>
          <w:rStyle w:val="rvts15"/>
          <w:b/>
          <w:bCs/>
          <w:sz w:val="28"/>
          <w:szCs w:val="28"/>
          <w:lang w:val="uk-UA"/>
        </w:rPr>
      </w:pPr>
    </w:p>
    <w:p w:rsidR="001847A4" w:rsidRPr="006A0F7A" w:rsidRDefault="001847A4" w:rsidP="001847A4">
      <w:pPr>
        <w:pStyle w:val="rvps7"/>
        <w:shd w:val="clear" w:color="auto" w:fill="FFFFFF"/>
        <w:spacing w:before="0" w:beforeAutospacing="0" w:after="0" w:afterAutospacing="0"/>
        <w:ind w:firstLine="709"/>
        <w:rPr>
          <w:rStyle w:val="rvts15"/>
          <w:b/>
          <w:bCs/>
          <w:caps/>
          <w:sz w:val="28"/>
          <w:szCs w:val="28"/>
          <w:lang w:val="uk-UA"/>
        </w:rPr>
      </w:pPr>
      <w:r w:rsidRPr="006A0F7A">
        <w:rPr>
          <w:rStyle w:val="rvts15"/>
          <w:b/>
          <w:bCs/>
          <w:caps/>
          <w:sz w:val="28"/>
          <w:szCs w:val="28"/>
          <w:lang w:val="uk-UA"/>
        </w:rPr>
        <w:t>Директор закладу</w:t>
      </w:r>
      <w:r>
        <w:rPr>
          <w:rStyle w:val="rvts15"/>
          <w:b/>
          <w:bCs/>
          <w:caps/>
          <w:sz w:val="28"/>
          <w:szCs w:val="28"/>
          <w:lang w:val="uk-UA"/>
        </w:rPr>
        <w:t>ОСВІТИ</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4.</w:t>
      </w:r>
      <w:r w:rsidRPr="0075029D">
        <w:rPr>
          <w:sz w:val="28"/>
          <w:szCs w:val="28"/>
        </w:rPr>
        <w:t>1. Директор закладу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t>У разі потреби засновник і директор закладу забезпечують організаційну та методичну підтримку педагогічних працівників для реалізації дистанційного навчання.</w:t>
      </w:r>
    </w:p>
    <w:p w:rsidR="001847A4" w:rsidRPr="0075029D" w:rsidRDefault="001847A4" w:rsidP="001847A4">
      <w:pPr>
        <w:pStyle w:val="rvps2"/>
        <w:spacing w:before="0" w:beforeAutospacing="0" w:after="0" w:afterAutospacing="0"/>
        <w:ind w:firstLine="709"/>
        <w:jc w:val="both"/>
        <w:rPr>
          <w:color w:val="000000" w:themeColor="text1"/>
          <w:sz w:val="28"/>
          <w:szCs w:val="28"/>
        </w:rPr>
      </w:pPr>
      <w:r>
        <w:rPr>
          <w:color w:val="000000" w:themeColor="text1"/>
          <w:sz w:val="28"/>
          <w:szCs w:val="28"/>
        </w:rPr>
        <w:t>4.</w:t>
      </w:r>
      <w:r w:rsidRPr="0075029D">
        <w:rPr>
          <w:color w:val="000000" w:themeColor="text1"/>
          <w:sz w:val="28"/>
          <w:szCs w:val="28"/>
        </w:rPr>
        <w:t>2. </w:t>
      </w:r>
      <w:r w:rsidRPr="006A0F7A">
        <w:rPr>
          <w:b/>
          <w:color w:val="000000" w:themeColor="text1"/>
          <w:sz w:val="28"/>
          <w:szCs w:val="28"/>
        </w:rPr>
        <w:t>Директор закладу має право:</w:t>
      </w:r>
    </w:p>
    <w:p w:rsidR="001847A4" w:rsidRPr="0075029D" w:rsidRDefault="001847A4" w:rsidP="001847A4">
      <w:pPr>
        <w:pStyle w:val="rvps2"/>
        <w:spacing w:before="0" w:beforeAutospacing="0" w:after="0" w:afterAutospacing="0"/>
        <w:ind w:firstLine="709"/>
        <w:jc w:val="both"/>
        <w:rPr>
          <w:color w:val="000000" w:themeColor="text1"/>
          <w:sz w:val="28"/>
          <w:szCs w:val="28"/>
        </w:rPr>
      </w:pPr>
      <w:bookmarkStart w:id="130" w:name="n551"/>
      <w:bookmarkEnd w:id="130"/>
      <w:r>
        <w:rPr>
          <w:color w:val="000000" w:themeColor="text1"/>
          <w:sz w:val="28"/>
          <w:szCs w:val="28"/>
        </w:rPr>
        <w:t>4.2.1.</w:t>
      </w:r>
      <w:r w:rsidRPr="0075029D">
        <w:rPr>
          <w:color w:val="000000" w:themeColor="text1"/>
          <w:sz w:val="28"/>
          <w:szCs w:val="28"/>
          <w:lang w:val="en-US"/>
        </w:rPr>
        <w:t> </w:t>
      </w:r>
      <w:r w:rsidRPr="0075029D">
        <w:rPr>
          <w:color w:val="000000" w:themeColor="text1"/>
          <w:sz w:val="28"/>
          <w:szCs w:val="28"/>
        </w:rPr>
        <w:t>діяти від імені закладу без довіреності та представляти заклад у відносинах з іншими особами;</w:t>
      </w:r>
    </w:p>
    <w:p w:rsidR="001847A4" w:rsidRPr="0075029D" w:rsidRDefault="001847A4" w:rsidP="001847A4">
      <w:pPr>
        <w:pStyle w:val="rvps2"/>
        <w:spacing w:before="0" w:beforeAutospacing="0" w:after="0" w:afterAutospacing="0"/>
        <w:ind w:firstLine="709"/>
        <w:jc w:val="both"/>
        <w:rPr>
          <w:color w:val="000000" w:themeColor="text1"/>
          <w:sz w:val="28"/>
          <w:szCs w:val="28"/>
        </w:rPr>
      </w:pPr>
      <w:bookmarkStart w:id="131" w:name="n552"/>
      <w:bookmarkEnd w:id="131"/>
      <w:r>
        <w:rPr>
          <w:color w:val="000000" w:themeColor="text1"/>
          <w:sz w:val="28"/>
          <w:szCs w:val="28"/>
        </w:rPr>
        <w:t>4.2.2.</w:t>
      </w:r>
      <w:r w:rsidRPr="0075029D">
        <w:rPr>
          <w:color w:val="000000" w:themeColor="text1"/>
          <w:sz w:val="28"/>
          <w:szCs w:val="28"/>
          <w:lang w:val="en-US"/>
        </w:rPr>
        <w:t> </w:t>
      </w:r>
      <w:r w:rsidRPr="0075029D">
        <w:rPr>
          <w:color w:val="000000" w:themeColor="text1"/>
          <w:sz w:val="28"/>
          <w:szCs w:val="28"/>
        </w:rPr>
        <w:t>підписувати документи з питань діяльності закладу;</w:t>
      </w:r>
    </w:p>
    <w:p w:rsidR="001847A4" w:rsidRPr="0075029D" w:rsidRDefault="001847A4" w:rsidP="001847A4">
      <w:pPr>
        <w:pStyle w:val="rvps2"/>
        <w:spacing w:before="0" w:beforeAutospacing="0" w:after="0" w:afterAutospacing="0"/>
        <w:ind w:firstLine="709"/>
        <w:jc w:val="both"/>
        <w:rPr>
          <w:color w:val="000000" w:themeColor="text1"/>
          <w:sz w:val="28"/>
          <w:szCs w:val="28"/>
        </w:rPr>
      </w:pPr>
      <w:bookmarkStart w:id="132" w:name="n553"/>
      <w:bookmarkEnd w:id="132"/>
      <w:r>
        <w:rPr>
          <w:color w:val="000000" w:themeColor="text1"/>
          <w:sz w:val="28"/>
          <w:szCs w:val="28"/>
        </w:rPr>
        <w:t>4.2.3.</w:t>
      </w:r>
      <w:r w:rsidRPr="0075029D">
        <w:rPr>
          <w:color w:val="000000" w:themeColor="text1"/>
          <w:sz w:val="28"/>
          <w:szCs w:val="28"/>
          <w:lang w:val="en-US"/>
        </w:rPr>
        <w:t> </w:t>
      </w:r>
      <w:r w:rsidRPr="0075029D">
        <w:rPr>
          <w:color w:val="000000" w:themeColor="text1"/>
          <w:sz w:val="28"/>
          <w:szCs w:val="28"/>
        </w:rPr>
        <w:t>приймати рішення щодо діяльності закладу в межах визначених повноважень;</w:t>
      </w:r>
    </w:p>
    <w:p w:rsidR="001847A4" w:rsidRPr="0075029D" w:rsidRDefault="001847A4" w:rsidP="001847A4">
      <w:pPr>
        <w:pStyle w:val="rvps2"/>
        <w:spacing w:before="0" w:beforeAutospacing="0" w:after="0" w:afterAutospacing="0"/>
        <w:ind w:firstLine="709"/>
        <w:jc w:val="both"/>
        <w:rPr>
          <w:color w:val="000000" w:themeColor="text1"/>
          <w:sz w:val="28"/>
          <w:szCs w:val="28"/>
        </w:rPr>
      </w:pPr>
      <w:bookmarkStart w:id="133" w:name="n554"/>
      <w:bookmarkStart w:id="134" w:name="n555"/>
      <w:bookmarkEnd w:id="133"/>
      <w:bookmarkEnd w:id="134"/>
      <w:r>
        <w:rPr>
          <w:color w:val="000000" w:themeColor="text1"/>
          <w:sz w:val="28"/>
          <w:szCs w:val="28"/>
        </w:rPr>
        <w:t>4.2.4.</w:t>
      </w:r>
      <w:r w:rsidRPr="0075029D">
        <w:rPr>
          <w:color w:val="000000" w:themeColor="text1"/>
          <w:sz w:val="28"/>
          <w:szCs w:val="28"/>
        </w:rPr>
        <w:t> визначати режим роботи закладу;</w:t>
      </w:r>
    </w:p>
    <w:p w:rsidR="001847A4" w:rsidRPr="0075029D" w:rsidRDefault="001847A4" w:rsidP="001847A4">
      <w:pPr>
        <w:pStyle w:val="rvps2"/>
        <w:spacing w:before="0" w:beforeAutospacing="0" w:after="0" w:afterAutospacing="0"/>
        <w:ind w:firstLine="709"/>
        <w:jc w:val="both"/>
        <w:rPr>
          <w:color w:val="000000" w:themeColor="text1"/>
          <w:sz w:val="28"/>
          <w:szCs w:val="28"/>
        </w:rPr>
      </w:pPr>
      <w:bookmarkStart w:id="135" w:name="n556"/>
      <w:bookmarkEnd w:id="135"/>
      <w:r>
        <w:rPr>
          <w:color w:val="000000" w:themeColor="text1"/>
          <w:sz w:val="28"/>
          <w:szCs w:val="28"/>
        </w:rPr>
        <w:t>4.2.5.</w:t>
      </w:r>
      <w:r w:rsidRPr="0075029D">
        <w:rPr>
          <w:color w:val="000000" w:themeColor="text1"/>
          <w:sz w:val="28"/>
          <w:szCs w:val="28"/>
        </w:rPr>
        <w:t> ініціювати перед засновником або уповноваженим ним органом питання щодо створення або ліквідації структурних підрозділів;</w:t>
      </w:r>
    </w:p>
    <w:p w:rsidR="001847A4" w:rsidRPr="0075029D" w:rsidRDefault="001847A4" w:rsidP="001847A4">
      <w:pPr>
        <w:pStyle w:val="rvps2"/>
        <w:spacing w:before="0" w:beforeAutospacing="0" w:after="0" w:afterAutospacing="0"/>
        <w:ind w:firstLine="709"/>
        <w:jc w:val="both"/>
        <w:rPr>
          <w:color w:val="000000" w:themeColor="text1"/>
          <w:sz w:val="28"/>
          <w:szCs w:val="28"/>
        </w:rPr>
      </w:pPr>
      <w:bookmarkStart w:id="136" w:name="n557"/>
      <w:bookmarkEnd w:id="136"/>
      <w:r>
        <w:rPr>
          <w:color w:val="000000" w:themeColor="text1"/>
          <w:sz w:val="28"/>
          <w:szCs w:val="28"/>
        </w:rPr>
        <w:t>4.2.6.</w:t>
      </w:r>
      <w:r w:rsidRPr="0075029D">
        <w:rPr>
          <w:color w:val="000000" w:themeColor="text1"/>
          <w:sz w:val="28"/>
          <w:szCs w:val="28"/>
        </w:rPr>
        <w:t> видавати відповідно до своєї компетенції накази і контролювати їх виконання;</w:t>
      </w:r>
    </w:p>
    <w:p w:rsidR="001847A4" w:rsidRPr="0075029D" w:rsidRDefault="001847A4" w:rsidP="001847A4">
      <w:pPr>
        <w:pStyle w:val="rvps2"/>
        <w:spacing w:before="0" w:beforeAutospacing="0" w:after="0" w:afterAutospacing="0"/>
        <w:ind w:firstLine="709"/>
        <w:jc w:val="both"/>
        <w:rPr>
          <w:color w:val="000000" w:themeColor="text1"/>
          <w:sz w:val="28"/>
          <w:szCs w:val="28"/>
        </w:rPr>
      </w:pPr>
      <w:bookmarkStart w:id="137" w:name="n558"/>
      <w:bookmarkStart w:id="138" w:name="n559"/>
      <w:bookmarkStart w:id="139" w:name="n560"/>
      <w:bookmarkEnd w:id="137"/>
      <w:bookmarkEnd w:id="138"/>
      <w:bookmarkEnd w:id="139"/>
      <w:r>
        <w:rPr>
          <w:color w:val="000000" w:themeColor="text1"/>
          <w:sz w:val="28"/>
          <w:szCs w:val="28"/>
        </w:rPr>
        <w:t>4.2.7.</w:t>
      </w:r>
      <w:r w:rsidRPr="0075029D">
        <w:rPr>
          <w:color w:val="000000" w:themeColor="text1"/>
          <w:sz w:val="28"/>
          <w:szCs w:val="28"/>
        </w:rPr>
        <w:t> приймати рішення з інших питань діяльності закладу.</w:t>
      </w:r>
    </w:p>
    <w:p w:rsidR="001847A4" w:rsidRPr="0075029D" w:rsidRDefault="001847A4" w:rsidP="001847A4">
      <w:pPr>
        <w:pStyle w:val="rvps2"/>
        <w:spacing w:before="0" w:beforeAutospacing="0" w:after="0" w:afterAutospacing="0"/>
        <w:ind w:firstLine="709"/>
        <w:jc w:val="both"/>
        <w:rPr>
          <w:color w:val="000000" w:themeColor="text1"/>
          <w:sz w:val="28"/>
          <w:szCs w:val="28"/>
        </w:rPr>
      </w:pPr>
      <w:bookmarkStart w:id="140" w:name="n561"/>
      <w:bookmarkEnd w:id="140"/>
      <w:r>
        <w:rPr>
          <w:color w:val="000000" w:themeColor="text1"/>
          <w:sz w:val="28"/>
          <w:szCs w:val="28"/>
        </w:rPr>
        <w:t>4.</w:t>
      </w:r>
      <w:r w:rsidRPr="0075029D">
        <w:rPr>
          <w:color w:val="000000" w:themeColor="text1"/>
          <w:sz w:val="28"/>
          <w:szCs w:val="28"/>
        </w:rPr>
        <w:t>3. Директор закладу зобов’язаний:</w:t>
      </w:r>
    </w:p>
    <w:p w:rsidR="001847A4" w:rsidRPr="0075029D" w:rsidRDefault="001847A4" w:rsidP="001847A4">
      <w:pPr>
        <w:pStyle w:val="rvps2"/>
        <w:spacing w:before="0" w:beforeAutospacing="0" w:after="0" w:afterAutospacing="0"/>
        <w:ind w:firstLine="709"/>
        <w:jc w:val="both"/>
        <w:rPr>
          <w:color w:val="000000" w:themeColor="text1"/>
          <w:sz w:val="28"/>
          <w:szCs w:val="28"/>
        </w:rPr>
      </w:pPr>
      <w:bookmarkStart w:id="141" w:name="n562"/>
      <w:bookmarkEnd w:id="141"/>
      <w:r>
        <w:rPr>
          <w:color w:val="000000" w:themeColor="text1"/>
          <w:sz w:val="28"/>
          <w:szCs w:val="28"/>
        </w:rPr>
        <w:t>4.3.1.</w:t>
      </w:r>
      <w:r w:rsidRPr="0075029D">
        <w:rPr>
          <w:color w:val="000000" w:themeColor="text1"/>
          <w:sz w:val="28"/>
          <w:szCs w:val="28"/>
        </w:rPr>
        <w:t> дотримуватись чинного законодавства України, а також забезпечувати та контролювати його виконання працівниками закладу, зокрема в частині організації освітнього процесу за дистанційною формою;</w:t>
      </w:r>
    </w:p>
    <w:p w:rsidR="001847A4" w:rsidRPr="0075029D" w:rsidRDefault="001847A4" w:rsidP="001847A4">
      <w:pPr>
        <w:pStyle w:val="rvps2"/>
        <w:spacing w:before="0" w:beforeAutospacing="0" w:after="0" w:afterAutospacing="0"/>
        <w:ind w:firstLine="709"/>
        <w:jc w:val="both"/>
        <w:rPr>
          <w:color w:val="000000" w:themeColor="text1"/>
          <w:sz w:val="28"/>
          <w:szCs w:val="28"/>
        </w:rPr>
      </w:pPr>
      <w:bookmarkStart w:id="142" w:name="n563"/>
      <w:bookmarkEnd w:id="142"/>
      <w:r>
        <w:rPr>
          <w:color w:val="000000" w:themeColor="text1"/>
          <w:sz w:val="28"/>
          <w:szCs w:val="28"/>
        </w:rPr>
        <w:t>4.3.2.</w:t>
      </w:r>
      <w:r w:rsidRPr="0075029D">
        <w:rPr>
          <w:color w:val="000000" w:themeColor="text1"/>
          <w:sz w:val="28"/>
          <w:szCs w:val="28"/>
        </w:rPr>
        <w:t> планувати та організовувати діяльність закладу;</w:t>
      </w:r>
    </w:p>
    <w:p w:rsidR="001847A4" w:rsidRPr="0075029D" w:rsidRDefault="001847A4" w:rsidP="001847A4">
      <w:pPr>
        <w:pStyle w:val="rvps2"/>
        <w:spacing w:before="0" w:beforeAutospacing="0" w:after="0" w:afterAutospacing="0"/>
        <w:ind w:firstLine="709"/>
        <w:jc w:val="both"/>
        <w:rPr>
          <w:color w:val="000000" w:themeColor="text1"/>
          <w:sz w:val="28"/>
          <w:szCs w:val="28"/>
        </w:rPr>
      </w:pPr>
      <w:bookmarkStart w:id="143" w:name="n564"/>
      <w:bookmarkStart w:id="144" w:name="n568"/>
      <w:bookmarkStart w:id="145" w:name="n570"/>
      <w:bookmarkEnd w:id="143"/>
      <w:bookmarkEnd w:id="144"/>
      <w:bookmarkEnd w:id="145"/>
      <w:r>
        <w:rPr>
          <w:color w:val="000000" w:themeColor="text1"/>
          <w:sz w:val="28"/>
          <w:szCs w:val="28"/>
        </w:rPr>
        <w:t>4.3.3.</w:t>
      </w:r>
      <w:r w:rsidRPr="0075029D">
        <w:rPr>
          <w:color w:val="000000" w:themeColor="text1"/>
          <w:sz w:val="28"/>
          <w:szCs w:val="28"/>
        </w:rPr>
        <w:t> організовувати освітній процес та видачу документів про освіту;</w:t>
      </w:r>
    </w:p>
    <w:p w:rsidR="001847A4" w:rsidRPr="0075029D" w:rsidRDefault="001847A4" w:rsidP="001847A4">
      <w:pPr>
        <w:pStyle w:val="rvps2"/>
        <w:spacing w:before="0" w:beforeAutospacing="0" w:after="0" w:afterAutospacing="0"/>
        <w:ind w:firstLine="709"/>
        <w:jc w:val="both"/>
        <w:rPr>
          <w:color w:val="000000" w:themeColor="text1"/>
          <w:sz w:val="28"/>
          <w:szCs w:val="28"/>
        </w:rPr>
      </w:pPr>
      <w:bookmarkStart w:id="146" w:name="n571"/>
      <w:bookmarkEnd w:id="146"/>
      <w:r>
        <w:rPr>
          <w:color w:val="000000" w:themeColor="text1"/>
          <w:sz w:val="28"/>
          <w:szCs w:val="28"/>
        </w:rPr>
        <w:t>4.3.4.</w:t>
      </w:r>
      <w:r w:rsidRPr="0075029D">
        <w:rPr>
          <w:color w:val="000000" w:themeColor="text1"/>
          <w:sz w:val="28"/>
          <w:szCs w:val="28"/>
        </w:rPr>
        <w:t> затверджувати освітню (освітні) програму (програми) закладу відповідно до Закону України «Про повну загальну середню освіту»;</w:t>
      </w:r>
    </w:p>
    <w:p w:rsidR="001847A4" w:rsidRPr="0075029D" w:rsidRDefault="001847A4" w:rsidP="001847A4">
      <w:pPr>
        <w:pStyle w:val="rvps2"/>
        <w:spacing w:before="0" w:beforeAutospacing="0" w:after="0" w:afterAutospacing="0"/>
        <w:ind w:firstLine="709"/>
        <w:jc w:val="both"/>
        <w:rPr>
          <w:color w:val="000000" w:themeColor="text1"/>
          <w:sz w:val="28"/>
          <w:szCs w:val="28"/>
        </w:rPr>
      </w:pPr>
      <w:bookmarkStart w:id="147" w:name="n572"/>
      <w:bookmarkEnd w:id="147"/>
      <w:r>
        <w:rPr>
          <w:color w:val="000000" w:themeColor="text1"/>
          <w:sz w:val="28"/>
          <w:szCs w:val="28"/>
        </w:rPr>
        <w:t>4.3.5.</w:t>
      </w:r>
      <w:r w:rsidRPr="0075029D">
        <w:rPr>
          <w:color w:val="000000" w:themeColor="text1"/>
          <w:sz w:val="28"/>
          <w:szCs w:val="28"/>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1847A4" w:rsidRPr="0075029D" w:rsidRDefault="001847A4" w:rsidP="001847A4">
      <w:pPr>
        <w:pStyle w:val="rvps2"/>
        <w:spacing w:before="0" w:beforeAutospacing="0" w:after="0" w:afterAutospacing="0"/>
        <w:ind w:firstLine="709"/>
        <w:jc w:val="both"/>
        <w:rPr>
          <w:color w:val="000000" w:themeColor="text1"/>
          <w:sz w:val="28"/>
          <w:szCs w:val="28"/>
        </w:rPr>
      </w:pPr>
      <w:r>
        <w:rPr>
          <w:color w:val="000000" w:themeColor="text1"/>
          <w:sz w:val="28"/>
          <w:szCs w:val="28"/>
        </w:rPr>
        <w:t>4.3.6.</w:t>
      </w:r>
      <w:r w:rsidRPr="0075029D">
        <w:rPr>
          <w:color w:val="000000" w:themeColor="text1"/>
          <w:sz w:val="28"/>
          <w:szCs w:val="28"/>
        </w:rPr>
        <w:t> забезпечувати розроблення, затвердження, виконання та моніторинг виконання індивідуальної програми розвитку учня;</w:t>
      </w:r>
    </w:p>
    <w:p w:rsidR="001847A4" w:rsidRPr="0075029D" w:rsidRDefault="001847A4" w:rsidP="001847A4">
      <w:pPr>
        <w:pStyle w:val="rvps2"/>
        <w:spacing w:before="0" w:beforeAutospacing="0" w:after="0" w:afterAutospacing="0"/>
        <w:ind w:firstLine="709"/>
        <w:jc w:val="both"/>
        <w:rPr>
          <w:color w:val="000000" w:themeColor="text1"/>
          <w:sz w:val="28"/>
          <w:szCs w:val="28"/>
        </w:rPr>
      </w:pPr>
      <w:r>
        <w:rPr>
          <w:color w:val="000000" w:themeColor="text1"/>
          <w:sz w:val="28"/>
          <w:szCs w:val="28"/>
        </w:rPr>
        <w:lastRenderedPageBreak/>
        <w:t>4.3.7.</w:t>
      </w:r>
      <w:r w:rsidRPr="0075029D">
        <w:rPr>
          <w:color w:val="000000" w:themeColor="text1"/>
          <w:sz w:val="28"/>
          <w:szCs w:val="28"/>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1847A4" w:rsidRPr="0075029D" w:rsidRDefault="001847A4" w:rsidP="001847A4">
      <w:pPr>
        <w:pStyle w:val="rvps2"/>
        <w:spacing w:before="0" w:beforeAutospacing="0" w:after="0" w:afterAutospacing="0"/>
        <w:ind w:firstLine="709"/>
        <w:jc w:val="both"/>
        <w:rPr>
          <w:color w:val="000000" w:themeColor="text1"/>
          <w:sz w:val="28"/>
          <w:szCs w:val="28"/>
        </w:rPr>
      </w:pPr>
      <w:r>
        <w:rPr>
          <w:color w:val="000000" w:themeColor="text1"/>
          <w:sz w:val="28"/>
          <w:szCs w:val="28"/>
        </w:rPr>
        <w:t>4.3.8.</w:t>
      </w:r>
      <w:r w:rsidRPr="0075029D">
        <w:rPr>
          <w:color w:val="000000" w:themeColor="text1"/>
          <w:sz w:val="28"/>
          <w:szCs w:val="28"/>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1847A4" w:rsidRPr="0075029D" w:rsidRDefault="001847A4" w:rsidP="001847A4">
      <w:pPr>
        <w:pStyle w:val="rvps2"/>
        <w:spacing w:before="0" w:beforeAutospacing="0" w:after="0" w:afterAutospacing="0"/>
        <w:ind w:firstLine="709"/>
        <w:jc w:val="both"/>
        <w:rPr>
          <w:color w:val="000000" w:themeColor="text1"/>
          <w:sz w:val="28"/>
          <w:szCs w:val="28"/>
        </w:rPr>
      </w:pPr>
      <w:r>
        <w:rPr>
          <w:color w:val="000000" w:themeColor="text1"/>
          <w:sz w:val="28"/>
          <w:szCs w:val="28"/>
        </w:rPr>
        <w:t>4.3.9.</w:t>
      </w:r>
      <w:r w:rsidRPr="0075029D">
        <w:rPr>
          <w:color w:val="000000" w:themeColor="text1"/>
          <w:sz w:val="28"/>
          <w:szCs w:val="28"/>
        </w:rPr>
        <w:t> створювати необхідні умови для здобуття освіти особами з особливими освітніми потребами;</w:t>
      </w:r>
    </w:p>
    <w:p w:rsidR="001847A4" w:rsidRPr="0075029D" w:rsidRDefault="001847A4" w:rsidP="001847A4">
      <w:pPr>
        <w:pStyle w:val="rvps2"/>
        <w:spacing w:before="0" w:beforeAutospacing="0" w:after="0" w:afterAutospacing="0"/>
        <w:ind w:firstLine="709"/>
        <w:jc w:val="both"/>
        <w:rPr>
          <w:color w:val="000000" w:themeColor="text1"/>
          <w:sz w:val="28"/>
          <w:szCs w:val="28"/>
        </w:rPr>
      </w:pPr>
      <w:r>
        <w:rPr>
          <w:color w:val="000000" w:themeColor="text1"/>
          <w:sz w:val="28"/>
          <w:szCs w:val="28"/>
        </w:rPr>
        <w:t>4.3.10.</w:t>
      </w:r>
      <w:r w:rsidRPr="0075029D">
        <w:rPr>
          <w:color w:val="000000" w:themeColor="text1"/>
          <w:sz w:val="28"/>
          <w:szCs w:val="28"/>
        </w:rPr>
        <w:t> формувати засади, створювати умови, сприяти формуванню культури здорового способу життя учнів та працівників закладу;</w:t>
      </w:r>
    </w:p>
    <w:p w:rsidR="001847A4" w:rsidRPr="0075029D" w:rsidRDefault="001847A4" w:rsidP="001847A4">
      <w:pPr>
        <w:pStyle w:val="rvps2"/>
        <w:spacing w:before="0" w:beforeAutospacing="0" w:after="0" w:afterAutospacing="0"/>
        <w:ind w:firstLine="709"/>
        <w:jc w:val="both"/>
        <w:rPr>
          <w:color w:val="000000" w:themeColor="text1"/>
          <w:sz w:val="28"/>
          <w:szCs w:val="28"/>
        </w:rPr>
      </w:pPr>
      <w:r>
        <w:rPr>
          <w:color w:val="000000" w:themeColor="text1"/>
          <w:sz w:val="28"/>
          <w:szCs w:val="28"/>
        </w:rPr>
        <w:t>4.3.11.</w:t>
      </w:r>
      <w:r w:rsidRPr="0075029D">
        <w:rPr>
          <w:color w:val="000000" w:themeColor="text1"/>
          <w:sz w:val="28"/>
          <w:szCs w:val="28"/>
        </w:rPr>
        <w:t> створювати в закладі безпечне освітнє середовище, забезпечувати дотримання вимог щодо охорони дитинства, охорони праці, вимог техніки безпеки;</w:t>
      </w:r>
    </w:p>
    <w:p w:rsidR="001847A4" w:rsidRPr="0075029D" w:rsidRDefault="001847A4" w:rsidP="001847A4">
      <w:pPr>
        <w:pStyle w:val="rvps2"/>
        <w:spacing w:before="0" w:beforeAutospacing="0" w:after="0" w:afterAutospacing="0"/>
        <w:ind w:firstLine="709"/>
        <w:jc w:val="both"/>
        <w:rPr>
          <w:color w:val="000000" w:themeColor="text1"/>
          <w:sz w:val="28"/>
          <w:szCs w:val="28"/>
        </w:rPr>
      </w:pPr>
      <w:r>
        <w:rPr>
          <w:color w:val="000000" w:themeColor="text1"/>
          <w:sz w:val="28"/>
          <w:szCs w:val="28"/>
        </w:rPr>
        <w:t>4.3.12.</w:t>
      </w:r>
      <w:r w:rsidRPr="0075029D">
        <w:rPr>
          <w:color w:val="000000" w:themeColor="text1"/>
          <w:sz w:val="28"/>
          <w:szCs w:val="28"/>
        </w:rPr>
        <w:t> забезпечувати відкритість і прозорість діяльності закладу;</w:t>
      </w:r>
    </w:p>
    <w:p w:rsidR="001847A4" w:rsidRPr="0075029D" w:rsidRDefault="001847A4" w:rsidP="001847A4">
      <w:pPr>
        <w:pStyle w:val="rvps2"/>
        <w:spacing w:before="0" w:beforeAutospacing="0" w:after="0" w:afterAutospacing="0"/>
        <w:ind w:firstLine="709"/>
        <w:jc w:val="both"/>
        <w:rPr>
          <w:color w:val="000000" w:themeColor="text1"/>
          <w:sz w:val="28"/>
          <w:szCs w:val="28"/>
        </w:rPr>
      </w:pPr>
      <w:r>
        <w:rPr>
          <w:color w:val="000000" w:themeColor="text1"/>
          <w:sz w:val="28"/>
          <w:szCs w:val="28"/>
        </w:rPr>
        <w:t>4.3.13.</w:t>
      </w:r>
      <w:r w:rsidRPr="0075029D">
        <w:rPr>
          <w:color w:val="000000" w:themeColor="text1"/>
          <w:sz w:val="28"/>
          <w:szCs w:val="28"/>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1847A4" w:rsidRPr="0075029D" w:rsidRDefault="001847A4" w:rsidP="001847A4">
      <w:pPr>
        <w:pStyle w:val="rvps2"/>
        <w:spacing w:before="0" w:beforeAutospacing="0" w:after="0" w:afterAutospacing="0"/>
        <w:ind w:firstLine="709"/>
        <w:jc w:val="both"/>
        <w:rPr>
          <w:color w:val="000000" w:themeColor="text1"/>
          <w:sz w:val="28"/>
          <w:szCs w:val="28"/>
        </w:rPr>
      </w:pPr>
      <w:r>
        <w:rPr>
          <w:color w:val="000000" w:themeColor="text1"/>
          <w:sz w:val="28"/>
          <w:szCs w:val="28"/>
        </w:rPr>
        <w:t>4.3.14.</w:t>
      </w:r>
      <w:r w:rsidRPr="0075029D">
        <w:rPr>
          <w:color w:val="000000" w:themeColor="text1"/>
          <w:sz w:val="28"/>
          <w:szCs w:val="28"/>
        </w:rPr>
        <w:t> організовувати документообіг, бухгалтерський облік та звітність відповідно до законодавства;</w:t>
      </w:r>
    </w:p>
    <w:p w:rsidR="001847A4" w:rsidRPr="0075029D" w:rsidRDefault="001847A4" w:rsidP="001847A4">
      <w:pPr>
        <w:pStyle w:val="rvps2"/>
        <w:spacing w:before="0" w:beforeAutospacing="0" w:after="0" w:afterAutospacing="0"/>
        <w:ind w:firstLine="709"/>
        <w:jc w:val="both"/>
        <w:rPr>
          <w:color w:val="000000" w:themeColor="text1"/>
          <w:sz w:val="28"/>
          <w:szCs w:val="28"/>
        </w:rPr>
      </w:pPr>
      <w:r>
        <w:rPr>
          <w:color w:val="000000" w:themeColor="text1"/>
          <w:sz w:val="28"/>
          <w:szCs w:val="28"/>
        </w:rPr>
        <w:t>4.3.15.</w:t>
      </w:r>
      <w:r w:rsidRPr="0075029D">
        <w:rPr>
          <w:color w:val="000000" w:themeColor="text1"/>
          <w:sz w:val="28"/>
          <w:szCs w:val="28"/>
        </w:rPr>
        <w:t> виконувати інші покладені на нього обов’язки.</w:t>
      </w:r>
    </w:p>
    <w:p w:rsidR="001847A4" w:rsidRPr="006A0F7A" w:rsidRDefault="001847A4" w:rsidP="001847A4">
      <w:pPr>
        <w:pStyle w:val="rvps7"/>
        <w:shd w:val="clear" w:color="auto" w:fill="FFFFFF"/>
        <w:spacing w:before="0" w:beforeAutospacing="0" w:after="0" w:afterAutospacing="0"/>
        <w:ind w:firstLine="709"/>
        <w:rPr>
          <w:rStyle w:val="rvts15"/>
          <w:b/>
          <w:bCs/>
          <w:caps/>
          <w:sz w:val="28"/>
          <w:szCs w:val="28"/>
          <w:lang w:val="uk-UA"/>
        </w:rPr>
      </w:pPr>
      <w:r w:rsidRPr="006A0F7A">
        <w:rPr>
          <w:rStyle w:val="rvts15"/>
          <w:b/>
          <w:bCs/>
          <w:caps/>
          <w:sz w:val="28"/>
          <w:szCs w:val="28"/>
          <w:lang w:val="uk-UA"/>
        </w:rPr>
        <w:t>Педагогічні працівники</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4.4</w:t>
      </w:r>
      <w:r w:rsidRPr="0075029D">
        <w:rPr>
          <w:sz w:val="28"/>
          <w:szCs w:val="28"/>
        </w:rPr>
        <w:t xml:space="preserve">. Педагогічні працівники самостійно визначають режим (синхронний або асинхронний) проведення окремих навчальних занять. При цьому не менше </w:t>
      </w:r>
      <w:r w:rsidRPr="0075029D">
        <w:rPr>
          <w:color w:val="000000" w:themeColor="text1"/>
          <w:sz w:val="28"/>
          <w:szCs w:val="28"/>
        </w:rPr>
        <w:t>30 відсотків</w:t>
      </w:r>
      <w:r w:rsidRPr="0075029D">
        <w:rPr>
          <w:color w:val="FF0000"/>
          <w:sz w:val="28"/>
          <w:szCs w:val="28"/>
        </w:rPr>
        <w:t xml:space="preserve"> </w:t>
      </w:r>
      <w:r w:rsidRPr="0075029D">
        <w:rPr>
          <w:sz w:val="28"/>
          <w:szCs w:val="28"/>
        </w:rPr>
        <w:t>навчального часу, передбаченого освітньою програмою закладу, організовується в синхронному режимі (решта навчального часу організовується в асинхронному режимі).</w:t>
      </w:r>
    </w:p>
    <w:p w:rsidR="001847A4" w:rsidRPr="006A0F7A" w:rsidRDefault="001847A4" w:rsidP="001847A4">
      <w:pPr>
        <w:pStyle w:val="rvps7"/>
        <w:spacing w:before="0" w:beforeAutospacing="0" w:after="0" w:afterAutospacing="0"/>
        <w:ind w:firstLine="709"/>
        <w:jc w:val="both"/>
        <w:rPr>
          <w:b/>
          <w:bCs/>
          <w:sz w:val="28"/>
          <w:szCs w:val="28"/>
          <w:lang w:val="uk-UA"/>
        </w:rPr>
      </w:pPr>
      <w:r>
        <w:rPr>
          <w:bCs/>
          <w:sz w:val="28"/>
          <w:szCs w:val="28"/>
          <w:lang w:val="uk-UA"/>
        </w:rPr>
        <w:t>4.5</w:t>
      </w:r>
      <w:r w:rsidRPr="0075029D">
        <w:rPr>
          <w:bCs/>
          <w:sz w:val="28"/>
          <w:szCs w:val="28"/>
          <w:lang w:val="uk-UA"/>
        </w:rPr>
        <w:t>. </w:t>
      </w:r>
      <w:r w:rsidRPr="006A0F7A">
        <w:rPr>
          <w:b/>
          <w:bCs/>
          <w:sz w:val="28"/>
          <w:szCs w:val="28"/>
          <w:lang w:val="uk-UA"/>
        </w:rPr>
        <w:t>Педагогічні працівники мають право на:</w:t>
      </w:r>
    </w:p>
    <w:p w:rsidR="001847A4" w:rsidRPr="0075029D" w:rsidRDefault="001847A4" w:rsidP="001847A4">
      <w:pPr>
        <w:pStyle w:val="rvps7"/>
        <w:spacing w:before="0" w:beforeAutospacing="0" w:after="0" w:afterAutospacing="0"/>
        <w:ind w:firstLine="709"/>
        <w:jc w:val="both"/>
        <w:rPr>
          <w:bCs/>
          <w:sz w:val="28"/>
          <w:szCs w:val="28"/>
          <w:lang w:val="uk-UA"/>
        </w:rPr>
      </w:pPr>
      <w:bookmarkStart w:id="148" w:name="n768"/>
      <w:bookmarkEnd w:id="148"/>
      <w:r>
        <w:rPr>
          <w:bCs/>
          <w:sz w:val="28"/>
          <w:szCs w:val="28"/>
          <w:lang w:val="uk-UA"/>
        </w:rPr>
        <w:t>4.5.1.</w:t>
      </w:r>
      <w:r w:rsidRPr="0075029D">
        <w:rPr>
          <w:bCs/>
          <w:sz w:val="28"/>
          <w:szCs w:val="28"/>
          <w:lang w:val="uk-UA"/>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1847A4" w:rsidRPr="0075029D" w:rsidRDefault="001847A4" w:rsidP="001847A4">
      <w:pPr>
        <w:pStyle w:val="rvps7"/>
        <w:spacing w:before="0" w:beforeAutospacing="0" w:after="0" w:afterAutospacing="0"/>
        <w:ind w:firstLine="709"/>
        <w:jc w:val="both"/>
        <w:rPr>
          <w:bCs/>
          <w:sz w:val="28"/>
          <w:szCs w:val="28"/>
          <w:lang w:val="uk-UA"/>
        </w:rPr>
      </w:pPr>
      <w:bookmarkStart w:id="149" w:name="n769"/>
      <w:bookmarkEnd w:id="149"/>
      <w:r>
        <w:rPr>
          <w:bCs/>
          <w:sz w:val="28"/>
          <w:szCs w:val="28"/>
          <w:lang w:val="uk-UA"/>
        </w:rPr>
        <w:t>4.5.2.</w:t>
      </w:r>
      <w:r w:rsidRPr="0075029D">
        <w:rPr>
          <w:bCs/>
          <w:sz w:val="28"/>
          <w:szCs w:val="28"/>
          <w:lang w:val="uk-UA"/>
        </w:rPr>
        <w:t> педагогічну ініціативу;</w:t>
      </w:r>
    </w:p>
    <w:p w:rsidR="001847A4" w:rsidRPr="0075029D" w:rsidRDefault="001847A4" w:rsidP="001847A4">
      <w:pPr>
        <w:pStyle w:val="rvps7"/>
        <w:spacing w:before="0" w:beforeAutospacing="0" w:after="0" w:afterAutospacing="0"/>
        <w:ind w:firstLine="709"/>
        <w:jc w:val="both"/>
        <w:rPr>
          <w:bCs/>
          <w:sz w:val="28"/>
          <w:szCs w:val="28"/>
          <w:lang w:val="uk-UA"/>
        </w:rPr>
      </w:pPr>
      <w:bookmarkStart w:id="150" w:name="n770"/>
      <w:bookmarkEnd w:id="150"/>
      <w:r>
        <w:rPr>
          <w:bCs/>
          <w:sz w:val="28"/>
          <w:szCs w:val="28"/>
          <w:lang w:val="uk-UA"/>
        </w:rPr>
        <w:t>4.5.3.</w:t>
      </w:r>
      <w:r w:rsidRPr="0075029D">
        <w:rPr>
          <w:bCs/>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1847A4" w:rsidRPr="0075029D" w:rsidRDefault="001847A4" w:rsidP="001847A4">
      <w:pPr>
        <w:pStyle w:val="rvps7"/>
        <w:spacing w:before="0" w:beforeAutospacing="0" w:after="0" w:afterAutospacing="0"/>
        <w:ind w:firstLine="709"/>
        <w:jc w:val="both"/>
        <w:rPr>
          <w:bCs/>
          <w:sz w:val="28"/>
          <w:szCs w:val="28"/>
          <w:lang w:val="uk-UA"/>
        </w:rPr>
      </w:pPr>
      <w:bookmarkStart w:id="151" w:name="n771"/>
      <w:bookmarkEnd w:id="151"/>
      <w:r>
        <w:rPr>
          <w:bCs/>
          <w:sz w:val="28"/>
          <w:szCs w:val="28"/>
          <w:lang w:val="uk-UA"/>
        </w:rPr>
        <w:t>4.5.4.</w:t>
      </w:r>
      <w:r w:rsidRPr="0075029D">
        <w:rPr>
          <w:bCs/>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847A4" w:rsidRPr="0075029D" w:rsidRDefault="001847A4" w:rsidP="001847A4">
      <w:pPr>
        <w:pStyle w:val="rvps7"/>
        <w:spacing w:before="0" w:beforeAutospacing="0" w:after="0" w:afterAutospacing="0"/>
        <w:ind w:firstLine="709"/>
        <w:jc w:val="both"/>
        <w:rPr>
          <w:bCs/>
          <w:sz w:val="28"/>
          <w:szCs w:val="28"/>
          <w:lang w:val="uk-UA"/>
        </w:rPr>
      </w:pPr>
      <w:bookmarkStart w:id="152" w:name="n772"/>
      <w:bookmarkStart w:id="153" w:name="n774"/>
      <w:bookmarkEnd w:id="152"/>
      <w:bookmarkEnd w:id="153"/>
      <w:r>
        <w:rPr>
          <w:bCs/>
          <w:sz w:val="28"/>
          <w:szCs w:val="28"/>
          <w:lang w:val="uk-UA"/>
        </w:rPr>
        <w:t>4.5.5.</w:t>
      </w:r>
      <w:r w:rsidRPr="0075029D">
        <w:rPr>
          <w:bCs/>
          <w:sz w:val="28"/>
          <w:szCs w:val="28"/>
          <w:lang w:val="uk-UA"/>
        </w:rPr>
        <w:t> доступ до інформаційних ресурсів і комунікацій, що використовуються в освітньому процесі;</w:t>
      </w:r>
    </w:p>
    <w:p w:rsidR="001847A4" w:rsidRPr="0075029D" w:rsidRDefault="001847A4" w:rsidP="001847A4">
      <w:pPr>
        <w:pStyle w:val="rvps7"/>
        <w:spacing w:before="0" w:beforeAutospacing="0" w:after="0" w:afterAutospacing="0"/>
        <w:ind w:firstLine="709"/>
        <w:jc w:val="both"/>
        <w:rPr>
          <w:bCs/>
          <w:sz w:val="28"/>
          <w:szCs w:val="28"/>
          <w:lang w:val="uk-UA"/>
        </w:rPr>
      </w:pPr>
      <w:bookmarkStart w:id="154" w:name="n775"/>
      <w:bookmarkEnd w:id="154"/>
      <w:r>
        <w:rPr>
          <w:bCs/>
          <w:sz w:val="28"/>
          <w:szCs w:val="28"/>
          <w:lang w:val="uk-UA"/>
        </w:rPr>
        <w:t>4.5.6.</w:t>
      </w:r>
      <w:r w:rsidRPr="0075029D">
        <w:rPr>
          <w:bCs/>
          <w:sz w:val="28"/>
          <w:szCs w:val="28"/>
          <w:lang w:val="uk-UA"/>
        </w:rPr>
        <w:t> відзначення успіхів у своїй професійній діяльності;</w:t>
      </w:r>
    </w:p>
    <w:p w:rsidR="001847A4" w:rsidRPr="0075029D" w:rsidRDefault="001847A4" w:rsidP="001847A4">
      <w:pPr>
        <w:pStyle w:val="rvps7"/>
        <w:spacing w:before="0" w:beforeAutospacing="0" w:after="0" w:afterAutospacing="0"/>
        <w:ind w:firstLine="709"/>
        <w:jc w:val="both"/>
        <w:rPr>
          <w:bCs/>
          <w:sz w:val="28"/>
          <w:szCs w:val="28"/>
          <w:lang w:val="uk-UA"/>
        </w:rPr>
      </w:pPr>
      <w:bookmarkStart w:id="155" w:name="n776"/>
      <w:bookmarkEnd w:id="155"/>
      <w:r>
        <w:rPr>
          <w:bCs/>
          <w:sz w:val="28"/>
          <w:szCs w:val="28"/>
          <w:lang w:val="uk-UA"/>
        </w:rPr>
        <w:t>4.5.7.</w:t>
      </w:r>
      <w:r w:rsidRPr="0075029D">
        <w:rPr>
          <w:bCs/>
          <w:sz w:val="28"/>
          <w:szCs w:val="28"/>
          <w:lang w:val="uk-UA"/>
        </w:rPr>
        <w:t> справедливе та об’єктивне оцінювання своєї професійної діяльності;</w:t>
      </w:r>
    </w:p>
    <w:p w:rsidR="001847A4" w:rsidRPr="0075029D" w:rsidRDefault="001847A4" w:rsidP="001847A4">
      <w:pPr>
        <w:pStyle w:val="rvps7"/>
        <w:spacing w:before="0" w:beforeAutospacing="0" w:after="0" w:afterAutospacing="0"/>
        <w:ind w:firstLine="709"/>
        <w:jc w:val="both"/>
        <w:rPr>
          <w:bCs/>
          <w:sz w:val="28"/>
          <w:szCs w:val="28"/>
          <w:lang w:val="uk-UA"/>
        </w:rPr>
      </w:pPr>
      <w:bookmarkStart w:id="156" w:name="n777"/>
      <w:bookmarkEnd w:id="156"/>
      <w:r>
        <w:rPr>
          <w:bCs/>
          <w:sz w:val="28"/>
          <w:szCs w:val="28"/>
          <w:lang w:val="uk-UA"/>
        </w:rPr>
        <w:t>4.5.8.</w:t>
      </w:r>
      <w:r w:rsidRPr="0075029D">
        <w:rPr>
          <w:bCs/>
          <w:sz w:val="28"/>
          <w:szCs w:val="28"/>
          <w:lang w:val="uk-UA"/>
        </w:rPr>
        <w:t> захист професійної честі та гідності;</w:t>
      </w:r>
    </w:p>
    <w:p w:rsidR="001847A4" w:rsidRPr="0075029D" w:rsidRDefault="001847A4" w:rsidP="001847A4">
      <w:pPr>
        <w:pStyle w:val="rvps7"/>
        <w:spacing w:before="0" w:beforeAutospacing="0" w:after="0" w:afterAutospacing="0"/>
        <w:ind w:firstLine="709"/>
        <w:jc w:val="both"/>
        <w:rPr>
          <w:bCs/>
          <w:sz w:val="28"/>
          <w:szCs w:val="28"/>
          <w:lang w:val="uk-UA"/>
        </w:rPr>
      </w:pPr>
      <w:bookmarkStart w:id="157" w:name="n778"/>
      <w:bookmarkEnd w:id="157"/>
      <w:r>
        <w:rPr>
          <w:bCs/>
          <w:sz w:val="28"/>
          <w:szCs w:val="28"/>
          <w:lang w:val="uk-UA"/>
        </w:rPr>
        <w:lastRenderedPageBreak/>
        <w:t>4.5.9.</w:t>
      </w:r>
      <w:r w:rsidRPr="0075029D">
        <w:rPr>
          <w:bCs/>
          <w:sz w:val="28"/>
          <w:szCs w:val="28"/>
          <w:lang w:val="uk-UA"/>
        </w:rPr>
        <w:t> </w:t>
      </w:r>
      <w:bookmarkStart w:id="158" w:name="n782"/>
      <w:bookmarkEnd w:id="158"/>
      <w:r w:rsidRPr="0075029D">
        <w:rPr>
          <w:bCs/>
          <w:sz w:val="28"/>
          <w:szCs w:val="28"/>
          <w:lang w:val="uk-UA"/>
        </w:rPr>
        <w:t>безпечні і нешкідливі умови праці;</w:t>
      </w:r>
    </w:p>
    <w:p w:rsidR="001847A4" w:rsidRPr="0075029D" w:rsidRDefault="001847A4" w:rsidP="001847A4">
      <w:pPr>
        <w:pStyle w:val="rvps7"/>
        <w:spacing w:before="0" w:beforeAutospacing="0" w:after="0" w:afterAutospacing="0"/>
        <w:ind w:firstLine="709"/>
        <w:jc w:val="both"/>
        <w:rPr>
          <w:bCs/>
          <w:sz w:val="28"/>
          <w:szCs w:val="28"/>
          <w:lang w:val="uk-UA"/>
        </w:rPr>
      </w:pPr>
      <w:bookmarkStart w:id="159" w:name="n783"/>
      <w:bookmarkStart w:id="160" w:name="n785"/>
      <w:bookmarkStart w:id="161" w:name="n2158"/>
      <w:bookmarkEnd w:id="159"/>
      <w:bookmarkEnd w:id="160"/>
      <w:bookmarkEnd w:id="161"/>
      <w:r>
        <w:rPr>
          <w:bCs/>
          <w:sz w:val="28"/>
          <w:szCs w:val="28"/>
          <w:lang w:val="uk-UA"/>
        </w:rPr>
        <w:t>4.5.10.</w:t>
      </w:r>
      <w:r w:rsidRPr="0075029D">
        <w:rPr>
          <w:sz w:val="28"/>
          <w:szCs w:val="28"/>
          <w:lang w:val="uk-UA"/>
        </w:rPr>
        <w:t> </w:t>
      </w:r>
      <w:r w:rsidRPr="0075029D">
        <w:rPr>
          <w:bCs/>
          <w:sz w:val="28"/>
          <w:szCs w:val="28"/>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1847A4" w:rsidRPr="0075029D" w:rsidRDefault="001847A4" w:rsidP="001847A4">
      <w:pPr>
        <w:pStyle w:val="rvps7"/>
        <w:spacing w:before="0" w:beforeAutospacing="0" w:after="0" w:afterAutospacing="0"/>
        <w:ind w:firstLine="709"/>
        <w:jc w:val="both"/>
        <w:rPr>
          <w:b/>
          <w:bCs/>
          <w:sz w:val="28"/>
          <w:szCs w:val="28"/>
          <w:lang w:val="uk-UA"/>
        </w:rPr>
      </w:pPr>
      <w:bookmarkStart w:id="162" w:name="n2157"/>
      <w:bookmarkStart w:id="163" w:name="n786"/>
      <w:bookmarkEnd w:id="162"/>
      <w:bookmarkEnd w:id="163"/>
      <w:r>
        <w:rPr>
          <w:bCs/>
          <w:sz w:val="28"/>
          <w:szCs w:val="28"/>
          <w:lang w:val="uk-UA"/>
        </w:rPr>
        <w:t>4.6</w:t>
      </w:r>
      <w:r w:rsidRPr="0075029D">
        <w:rPr>
          <w:bCs/>
          <w:sz w:val="28"/>
          <w:szCs w:val="28"/>
          <w:lang w:val="uk-UA"/>
        </w:rPr>
        <w:t>. </w:t>
      </w:r>
      <w:r w:rsidRPr="0075029D">
        <w:rPr>
          <w:b/>
          <w:bCs/>
          <w:sz w:val="28"/>
          <w:szCs w:val="28"/>
          <w:lang w:val="uk-UA"/>
        </w:rPr>
        <w:t>Педагогічні працівники зобов’язані:</w:t>
      </w:r>
    </w:p>
    <w:p w:rsidR="001847A4" w:rsidRPr="0075029D" w:rsidRDefault="001847A4" w:rsidP="001847A4">
      <w:pPr>
        <w:pStyle w:val="rvps7"/>
        <w:spacing w:before="0" w:beforeAutospacing="0" w:after="0" w:afterAutospacing="0"/>
        <w:ind w:firstLine="709"/>
        <w:jc w:val="both"/>
        <w:rPr>
          <w:bCs/>
          <w:sz w:val="28"/>
          <w:szCs w:val="28"/>
          <w:lang w:val="uk-UA"/>
        </w:rPr>
      </w:pPr>
      <w:bookmarkStart w:id="164" w:name="n787"/>
      <w:bookmarkEnd w:id="164"/>
      <w:r>
        <w:rPr>
          <w:bCs/>
          <w:sz w:val="28"/>
          <w:szCs w:val="28"/>
          <w:lang w:val="uk-UA"/>
        </w:rPr>
        <w:t>4.6.1.</w:t>
      </w:r>
      <w:r w:rsidRPr="0075029D">
        <w:rPr>
          <w:sz w:val="28"/>
          <w:szCs w:val="28"/>
          <w:lang w:val="uk-UA"/>
        </w:rPr>
        <w:t> </w:t>
      </w:r>
      <w:r w:rsidRPr="0075029D">
        <w:rPr>
          <w:bCs/>
          <w:sz w:val="28"/>
          <w:szCs w:val="28"/>
          <w:lang w:val="uk-UA"/>
        </w:rPr>
        <w:t>постійно підвищувати свій професійний і загальнокультурний рівні та педагогічну майстерність;</w:t>
      </w:r>
    </w:p>
    <w:p w:rsidR="001847A4" w:rsidRPr="0075029D" w:rsidRDefault="001847A4" w:rsidP="001847A4">
      <w:pPr>
        <w:pStyle w:val="rvps7"/>
        <w:spacing w:before="0" w:beforeAutospacing="0" w:after="0" w:afterAutospacing="0"/>
        <w:ind w:firstLine="709"/>
        <w:jc w:val="both"/>
        <w:rPr>
          <w:bCs/>
          <w:sz w:val="28"/>
          <w:szCs w:val="28"/>
          <w:lang w:val="uk-UA"/>
        </w:rPr>
      </w:pPr>
      <w:bookmarkStart w:id="165" w:name="n788"/>
      <w:bookmarkEnd w:id="165"/>
      <w:r w:rsidRPr="006A0F7A">
        <w:rPr>
          <w:bCs/>
          <w:sz w:val="28"/>
          <w:szCs w:val="28"/>
          <w:lang w:val="uk-UA"/>
        </w:rPr>
        <w:t>4.6.</w:t>
      </w:r>
      <w:r>
        <w:rPr>
          <w:bCs/>
          <w:sz w:val="28"/>
          <w:szCs w:val="28"/>
          <w:lang w:val="uk-UA"/>
        </w:rPr>
        <w:t>2</w:t>
      </w:r>
      <w:r w:rsidRPr="006A0F7A">
        <w:rPr>
          <w:bCs/>
          <w:sz w:val="28"/>
          <w:szCs w:val="28"/>
          <w:lang w:val="uk-UA"/>
        </w:rPr>
        <w:t>.</w:t>
      </w:r>
      <w:r w:rsidRPr="0075029D">
        <w:rPr>
          <w:bCs/>
          <w:sz w:val="28"/>
          <w:szCs w:val="28"/>
          <w:lang w:val="uk-UA"/>
        </w:rPr>
        <w:t> виконувати освітню програму для досягнення здобувачами освіти передбачених нею результатів навчання;</w:t>
      </w:r>
    </w:p>
    <w:p w:rsidR="001847A4" w:rsidRPr="0075029D" w:rsidRDefault="001847A4" w:rsidP="001847A4">
      <w:pPr>
        <w:pStyle w:val="rvps7"/>
        <w:spacing w:before="0" w:beforeAutospacing="0" w:after="0" w:afterAutospacing="0"/>
        <w:ind w:firstLine="709"/>
        <w:jc w:val="both"/>
        <w:rPr>
          <w:bCs/>
          <w:sz w:val="28"/>
          <w:szCs w:val="28"/>
          <w:lang w:val="uk-UA"/>
        </w:rPr>
      </w:pPr>
      <w:bookmarkStart w:id="166" w:name="n789"/>
      <w:bookmarkEnd w:id="166"/>
      <w:r w:rsidRPr="006A0F7A">
        <w:rPr>
          <w:bCs/>
          <w:sz w:val="28"/>
          <w:szCs w:val="28"/>
          <w:lang w:val="uk-UA"/>
        </w:rPr>
        <w:t>4.6.</w:t>
      </w:r>
      <w:r>
        <w:rPr>
          <w:bCs/>
          <w:sz w:val="28"/>
          <w:szCs w:val="28"/>
          <w:lang w:val="uk-UA"/>
        </w:rPr>
        <w:t>3</w:t>
      </w:r>
      <w:r w:rsidRPr="006A0F7A">
        <w:rPr>
          <w:bCs/>
          <w:sz w:val="28"/>
          <w:szCs w:val="28"/>
          <w:lang w:val="uk-UA"/>
        </w:rPr>
        <w:t xml:space="preserve">. </w:t>
      </w:r>
      <w:r w:rsidRPr="0075029D">
        <w:rPr>
          <w:bCs/>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1847A4" w:rsidRPr="0075029D" w:rsidRDefault="001847A4" w:rsidP="001847A4">
      <w:pPr>
        <w:pStyle w:val="rvps7"/>
        <w:spacing w:before="0" w:beforeAutospacing="0" w:after="0" w:afterAutospacing="0"/>
        <w:ind w:firstLine="709"/>
        <w:jc w:val="both"/>
        <w:rPr>
          <w:bCs/>
          <w:sz w:val="28"/>
          <w:szCs w:val="28"/>
          <w:lang w:val="uk-UA"/>
        </w:rPr>
      </w:pPr>
      <w:bookmarkStart w:id="167" w:name="n790"/>
      <w:bookmarkEnd w:id="167"/>
      <w:r w:rsidRPr="006A0F7A">
        <w:rPr>
          <w:bCs/>
          <w:sz w:val="28"/>
          <w:szCs w:val="28"/>
          <w:lang w:val="uk-UA"/>
        </w:rPr>
        <w:t>4.6.</w:t>
      </w:r>
      <w:r>
        <w:rPr>
          <w:bCs/>
          <w:sz w:val="28"/>
          <w:szCs w:val="28"/>
          <w:lang w:val="uk-UA"/>
        </w:rPr>
        <w:t>4</w:t>
      </w:r>
      <w:r w:rsidRPr="006A0F7A">
        <w:rPr>
          <w:bCs/>
          <w:sz w:val="28"/>
          <w:szCs w:val="28"/>
          <w:lang w:val="uk-UA"/>
        </w:rPr>
        <w:t>.</w:t>
      </w:r>
      <w:r w:rsidRPr="0075029D">
        <w:rPr>
          <w:bCs/>
          <w:sz w:val="28"/>
          <w:szCs w:val="28"/>
          <w:lang w:val="uk-UA"/>
        </w:rPr>
        <w:t> дотримуватися академічної доброчесності та забезпечувати її дотримання здобувачами освіти в освітньому процесі;</w:t>
      </w:r>
    </w:p>
    <w:p w:rsidR="001847A4" w:rsidRPr="0075029D" w:rsidRDefault="001847A4" w:rsidP="001847A4">
      <w:pPr>
        <w:pStyle w:val="rvps7"/>
        <w:spacing w:before="0" w:beforeAutospacing="0" w:after="0" w:afterAutospacing="0"/>
        <w:ind w:firstLine="709"/>
        <w:jc w:val="both"/>
        <w:rPr>
          <w:bCs/>
          <w:sz w:val="28"/>
          <w:szCs w:val="28"/>
          <w:lang w:val="uk-UA"/>
        </w:rPr>
      </w:pPr>
      <w:bookmarkStart w:id="168" w:name="n791"/>
      <w:bookmarkEnd w:id="168"/>
      <w:r w:rsidRPr="006A0F7A">
        <w:rPr>
          <w:bCs/>
          <w:sz w:val="28"/>
          <w:szCs w:val="28"/>
          <w:lang w:val="uk-UA"/>
        </w:rPr>
        <w:t>4.6.</w:t>
      </w:r>
      <w:r>
        <w:rPr>
          <w:bCs/>
          <w:sz w:val="28"/>
          <w:szCs w:val="28"/>
          <w:lang w:val="uk-UA"/>
        </w:rPr>
        <w:t>5</w:t>
      </w:r>
      <w:r w:rsidRPr="006A0F7A">
        <w:rPr>
          <w:bCs/>
          <w:sz w:val="28"/>
          <w:szCs w:val="28"/>
          <w:lang w:val="uk-UA"/>
        </w:rPr>
        <w:t xml:space="preserve">. </w:t>
      </w:r>
      <w:r w:rsidRPr="0075029D">
        <w:rPr>
          <w:bCs/>
          <w:sz w:val="28"/>
          <w:szCs w:val="28"/>
          <w:lang w:val="uk-UA"/>
        </w:rPr>
        <w:t>дотримуватися педагогічної етики;</w:t>
      </w:r>
    </w:p>
    <w:p w:rsidR="001847A4" w:rsidRPr="0075029D" w:rsidRDefault="001847A4" w:rsidP="001847A4">
      <w:pPr>
        <w:pStyle w:val="rvps7"/>
        <w:spacing w:before="0" w:beforeAutospacing="0" w:after="0" w:afterAutospacing="0"/>
        <w:ind w:firstLine="709"/>
        <w:jc w:val="both"/>
        <w:rPr>
          <w:bCs/>
          <w:sz w:val="28"/>
          <w:szCs w:val="28"/>
          <w:lang w:val="uk-UA"/>
        </w:rPr>
      </w:pPr>
      <w:bookmarkStart w:id="169" w:name="n792"/>
      <w:bookmarkEnd w:id="169"/>
      <w:r w:rsidRPr="006A0F7A">
        <w:rPr>
          <w:bCs/>
          <w:sz w:val="28"/>
          <w:szCs w:val="28"/>
          <w:lang w:val="uk-UA"/>
        </w:rPr>
        <w:t>4.6.</w:t>
      </w:r>
      <w:r>
        <w:rPr>
          <w:bCs/>
          <w:sz w:val="28"/>
          <w:szCs w:val="28"/>
          <w:lang w:val="uk-UA"/>
        </w:rPr>
        <w:t>6</w:t>
      </w:r>
      <w:r w:rsidRPr="006A0F7A">
        <w:rPr>
          <w:bCs/>
          <w:sz w:val="28"/>
          <w:szCs w:val="28"/>
          <w:lang w:val="uk-UA"/>
        </w:rPr>
        <w:t xml:space="preserve">. </w:t>
      </w:r>
      <w:r w:rsidRPr="0075029D">
        <w:rPr>
          <w:bCs/>
          <w:sz w:val="28"/>
          <w:szCs w:val="28"/>
          <w:lang w:val="uk-UA"/>
        </w:rPr>
        <w:t>поважати гідність, права, свободи і законні інтереси всіх учасників освітнього процесу;</w:t>
      </w:r>
    </w:p>
    <w:p w:rsidR="001847A4" w:rsidRPr="0075029D" w:rsidRDefault="001847A4" w:rsidP="001847A4">
      <w:pPr>
        <w:pStyle w:val="rvps7"/>
        <w:spacing w:before="0" w:beforeAutospacing="0" w:after="0" w:afterAutospacing="0"/>
        <w:ind w:firstLine="709"/>
        <w:jc w:val="both"/>
        <w:rPr>
          <w:bCs/>
          <w:sz w:val="28"/>
          <w:szCs w:val="28"/>
          <w:lang w:val="uk-UA"/>
        </w:rPr>
      </w:pPr>
      <w:bookmarkStart w:id="170" w:name="n793"/>
      <w:bookmarkStart w:id="171" w:name="n797"/>
      <w:bookmarkEnd w:id="170"/>
      <w:bookmarkEnd w:id="171"/>
      <w:r w:rsidRPr="006A0F7A">
        <w:rPr>
          <w:bCs/>
          <w:sz w:val="28"/>
          <w:szCs w:val="28"/>
          <w:lang w:val="uk-UA"/>
        </w:rPr>
        <w:t>4.6.</w:t>
      </w:r>
      <w:r>
        <w:rPr>
          <w:bCs/>
          <w:sz w:val="28"/>
          <w:szCs w:val="28"/>
          <w:lang w:val="uk-UA"/>
        </w:rPr>
        <w:t>7</w:t>
      </w:r>
      <w:r w:rsidRPr="006A0F7A">
        <w:rPr>
          <w:bCs/>
          <w:sz w:val="28"/>
          <w:szCs w:val="28"/>
          <w:lang w:val="uk-UA"/>
        </w:rPr>
        <w:t xml:space="preserve">. </w:t>
      </w:r>
      <w:r w:rsidRPr="0075029D">
        <w:rPr>
          <w:bCs/>
          <w:sz w:val="28"/>
          <w:szCs w:val="28"/>
          <w:lang w:val="uk-UA"/>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1847A4" w:rsidRPr="0075029D" w:rsidRDefault="001847A4" w:rsidP="001847A4">
      <w:pPr>
        <w:pStyle w:val="rvps7"/>
        <w:spacing w:before="0" w:beforeAutospacing="0" w:after="0" w:afterAutospacing="0"/>
        <w:ind w:firstLine="709"/>
        <w:jc w:val="both"/>
        <w:rPr>
          <w:bCs/>
          <w:sz w:val="28"/>
          <w:szCs w:val="28"/>
          <w:lang w:val="uk-UA"/>
        </w:rPr>
      </w:pPr>
      <w:bookmarkStart w:id="172" w:name="n2285"/>
      <w:bookmarkStart w:id="173" w:name="n798"/>
      <w:bookmarkEnd w:id="172"/>
      <w:bookmarkEnd w:id="173"/>
      <w:r w:rsidRPr="006A0F7A">
        <w:rPr>
          <w:bCs/>
          <w:sz w:val="28"/>
          <w:szCs w:val="28"/>
          <w:lang w:val="uk-UA"/>
        </w:rPr>
        <w:t>4.6.</w:t>
      </w:r>
      <w:r>
        <w:rPr>
          <w:bCs/>
          <w:sz w:val="28"/>
          <w:szCs w:val="28"/>
          <w:lang w:val="uk-UA"/>
        </w:rPr>
        <w:t>8</w:t>
      </w:r>
      <w:r w:rsidRPr="006A0F7A">
        <w:rPr>
          <w:bCs/>
          <w:sz w:val="28"/>
          <w:szCs w:val="28"/>
          <w:lang w:val="uk-UA"/>
        </w:rPr>
        <w:t xml:space="preserve">. </w:t>
      </w:r>
      <w:r w:rsidRPr="0075029D">
        <w:rPr>
          <w:bCs/>
          <w:sz w:val="28"/>
          <w:szCs w:val="28"/>
          <w:lang w:val="uk-UA"/>
        </w:rPr>
        <w:t>додержуватися установчих документів та правил внутрішнього розпорядку закладу, виконувати свої посадові обов’язки;</w:t>
      </w:r>
    </w:p>
    <w:p w:rsidR="001847A4" w:rsidRPr="0075029D" w:rsidRDefault="001847A4" w:rsidP="001847A4">
      <w:pPr>
        <w:pStyle w:val="rvps7"/>
        <w:spacing w:before="0" w:beforeAutospacing="0" w:after="0" w:afterAutospacing="0"/>
        <w:ind w:firstLine="709"/>
        <w:jc w:val="both"/>
        <w:rPr>
          <w:bCs/>
          <w:sz w:val="28"/>
          <w:szCs w:val="28"/>
          <w:lang w:val="uk-UA"/>
        </w:rPr>
      </w:pPr>
      <w:r w:rsidRPr="006A0F7A">
        <w:rPr>
          <w:bCs/>
          <w:sz w:val="28"/>
          <w:szCs w:val="28"/>
          <w:lang w:val="uk-UA"/>
        </w:rPr>
        <w:t>4.6.</w:t>
      </w:r>
      <w:r>
        <w:rPr>
          <w:bCs/>
          <w:sz w:val="28"/>
          <w:szCs w:val="28"/>
          <w:lang w:val="uk-UA"/>
        </w:rPr>
        <w:t>9</w:t>
      </w:r>
      <w:r w:rsidRPr="006A0F7A">
        <w:rPr>
          <w:bCs/>
          <w:sz w:val="28"/>
          <w:szCs w:val="28"/>
          <w:lang w:val="uk-UA"/>
        </w:rPr>
        <w:t xml:space="preserve">. </w:t>
      </w:r>
      <w:r w:rsidRPr="0075029D">
        <w:rPr>
          <w:bCs/>
          <w:sz w:val="28"/>
          <w:szCs w:val="28"/>
          <w:lang w:val="uk-UA"/>
        </w:rPr>
        <w:t>дотримуватися принципів дитиноцентризму та педагогіки партнерства у відносинах з учня ми та їхніми батьками;</w:t>
      </w:r>
    </w:p>
    <w:p w:rsidR="001847A4" w:rsidRPr="0075029D" w:rsidRDefault="001847A4" w:rsidP="001847A4">
      <w:pPr>
        <w:pStyle w:val="rvps7"/>
        <w:spacing w:before="0" w:beforeAutospacing="0" w:after="0" w:afterAutospacing="0"/>
        <w:ind w:firstLine="709"/>
        <w:jc w:val="both"/>
        <w:rPr>
          <w:bCs/>
          <w:sz w:val="28"/>
          <w:szCs w:val="28"/>
          <w:lang w:val="uk-UA"/>
        </w:rPr>
      </w:pPr>
      <w:bookmarkStart w:id="174" w:name="n300"/>
      <w:bookmarkStart w:id="175" w:name="n301"/>
      <w:bookmarkEnd w:id="174"/>
      <w:bookmarkEnd w:id="175"/>
      <w:r w:rsidRPr="006A0F7A">
        <w:rPr>
          <w:bCs/>
          <w:sz w:val="28"/>
          <w:szCs w:val="28"/>
          <w:lang w:val="uk-UA"/>
        </w:rPr>
        <w:t>4.6.1</w:t>
      </w:r>
      <w:r>
        <w:rPr>
          <w:bCs/>
          <w:sz w:val="28"/>
          <w:szCs w:val="28"/>
          <w:lang w:val="uk-UA"/>
        </w:rPr>
        <w:t>0</w:t>
      </w:r>
      <w:r w:rsidRPr="006A0F7A">
        <w:rPr>
          <w:bCs/>
          <w:sz w:val="28"/>
          <w:szCs w:val="28"/>
          <w:lang w:val="uk-UA"/>
        </w:rPr>
        <w:t xml:space="preserve">. </w:t>
      </w:r>
      <w:r w:rsidRPr="0075029D">
        <w:rPr>
          <w:bCs/>
          <w:sz w:val="28"/>
          <w:szCs w:val="28"/>
          <w:lang w:val="uk-UA"/>
        </w:rPr>
        <w:t>забезпечувати єдність навчання, виховання та розвитку учнів;</w:t>
      </w:r>
      <w:bookmarkStart w:id="176" w:name="n302"/>
      <w:bookmarkEnd w:id="176"/>
    </w:p>
    <w:p w:rsidR="001847A4" w:rsidRPr="0075029D" w:rsidRDefault="001847A4" w:rsidP="001847A4">
      <w:pPr>
        <w:pStyle w:val="rvps7"/>
        <w:spacing w:before="0" w:beforeAutospacing="0" w:after="0" w:afterAutospacing="0"/>
        <w:ind w:firstLine="709"/>
        <w:jc w:val="both"/>
        <w:rPr>
          <w:bCs/>
          <w:sz w:val="28"/>
          <w:szCs w:val="28"/>
          <w:lang w:val="uk-UA"/>
        </w:rPr>
      </w:pPr>
      <w:r w:rsidRPr="006A0F7A">
        <w:rPr>
          <w:bCs/>
          <w:sz w:val="28"/>
          <w:szCs w:val="28"/>
          <w:lang w:val="uk-UA"/>
        </w:rPr>
        <w:t>4.6.</w:t>
      </w:r>
      <w:r>
        <w:rPr>
          <w:bCs/>
          <w:sz w:val="28"/>
          <w:szCs w:val="28"/>
          <w:lang w:val="uk-UA"/>
        </w:rPr>
        <w:t>1</w:t>
      </w:r>
      <w:r w:rsidRPr="006A0F7A">
        <w:rPr>
          <w:bCs/>
          <w:sz w:val="28"/>
          <w:szCs w:val="28"/>
          <w:lang w:val="uk-UA"/>
        </w:rPr>
        <w:t xml:space="preserve">1. </w:t>
      </w:r>
      <w:r w:rsidRPr="0075029D">
        <w:rPr>
          <w:bCs/>
          <w:sz w:val="28"/>
          <w:szCs w:val="28"/>
          <w:lang w:val="uk-UA"/>
        </w:rPr>
        <w:t>використовувати державну мову в освітньому процесі відповідно до вимог цього Закону України «Про повну загальну середню освіту»;</w:t>
      </w:r>
    </w:p>
    <w:p w:rsidR="001847A4" w:rsidRPr="0075029D" w:rsidRDefault="001847A4" w:rsidP="001847A4">
      <w:pPr>
        <w:pStyle w:val="rvps7"/>
        <w:spacing w:before="0" w:beforeAutospacing="0" w:after="0" w:afterAutospacing="0"/>
        <w:ind w:firstLine="709"/>
        <w:jc w:val="both"/>
        <w:rPr>
          <w:bCs/>
          <w:sz w:val="28"/>
          <w:szCs w:val="28"/>
          <w:lang w:val="uk-UA"/>
        </w:rPr>
      </w:pPr>
      <w:bookmarkStart w:id="177" w:name="n303"/>
      <w:bookmarkStart w:id="178" w:name="n304"/>
      <w:bookmarkEnd w:id="177"/>
      <w:bookmarkEnd w:id="178"/>
      <w:r w:rsidRPr="006A0F7A">
        <w:rPr>
          <w:bCs/>
          <w:sz w:val="28"/>
          <w:szCs w:val="28"/>
          <w:lang w:val="uk-UA"/>
        </w:rPr>
        <w:t>4.6.</w:t>
      </w:r>
      <w:r>
        <w:rPr>
          <w:bCs/>
          <w:sz w:val="28"/>
          <w:szCs w:val="28"/>
          <w:lang w:val="uk-UA"/>
        </w:rPr>
        <w:t>12</w:t>
      </w:r>
      <w:r w:rsidRPr="006A0F7A">
        <w:rPr>
          <w:bCs/>
          <w:sz w:val="28"/>
          <w:szCs w:val="28"/>
          <w:lang w:val="uk-UA"/>
        </w:rPr>
        <w:t xml:space="preserve">. </w:t>
      </w:r>
      <w:r w:rsidRPr="0075029D">
        <w:rPr>
          <w:bCs/>
          <w:sz w:val="28"/>
          <w:szCs w:val="28"/>
          <w:lang w:val="uk-UA"/>
        </w:rPr>
        <w:t>постійно підвищувати свою педагогічну майстерність.</w:t>
      </w:r>
    </w:p>
    <w:p w:rsidR="001847A4" w:rsidRPr="0075029D" w:rsidRDefault="001847A4" w:rsidP="001847A4">
      <w:pPr>
        <w:pStyle w:val="rvps7"/>
        <w:spacing w:before="0" w:beforeAutospacing="0" w:after="0" w:afterAutospacing="0"/>
        <w:ind w:firstLine="709"/>
        <w:jc w:val="both"/>
        <w:rPr>
          <w:bCs/>
          <w:color w:val="000000" w:themeColor="text1"/>
          <w:sz w:val="28"/>
          <w:szCs w:val="28"/>
          <w:lang w:val="uk-UA"/>
        </w:rPr>
      </w:pPr>
      <w:r w:rsidRPr="0075029D">
        <w:rPr>
          <w:bCs/>
          <w:sz w:val="28"/>
          <w:szCs w:val="28"/>
          <w:lang w:val="uk-UA"/>
        </w:rPr>
        <w:t>4.</w:t>
      </w:r>
      <w:r>
        <w:rPr>
          <w:bCs/>
          <w:sz w:val="28"/>
          <w:szCs w:val="28"/>
          <w:lang w:val="uk-UA"/>
        </w:rPr>
        <w:t>7.</w:t>
      </w:r>
      <w:r w:rsidRPr="0075029D">
        <w:rPr>
          <w:bCs/>
          <w:sz w:val="28"/>
          <w:szCs w:val="28"/>
          <w:lang w:val="uk-UA"/>
        </w:rPr>
        <w:t> </w:t>
      </w:r>
      <w:r w:rsidRPr="0075029D">
        <w:rPr>
          <w:bCs/>
          <w:color w:val="000000" w:themeColor="text1"/>
          <w:sz w:val="28"/>
          <w:szCs w:val="28"/>
          <w:lang w:val="uk-UA"/>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w:t>
      </w:r>
    </w:p>
    <w:p w:rsidR="001847A4" w:rsidRPr="006A0F7A" w:rsidRDefault="001847A4" w:rsidP="001847A4">
      <w:pPr>
        <w:pStyle w:val="rvps7"/>
        <w:shd w:val="clear" w:color="auto" w:fill="FFFFFF"/>
        <w:spacing w:before="0" w:beforeAutospacing="0" w:after="0" w:afterAutospacing="0"/>
        <w:ind w:firstLine="709"/>
        <w:rPr>
          <w:rStyle w:val="rvts15"/>
          <w:b/>
          <w:bCs/>
          <w:caps/>
          <w:sz w:val="28"/>
          <w:szCs w:val="28"/>
          <w:lang w:val="uk-UA"/>
        </w:rPr>
      </w:pPr>
      <w:r w:rsidRPr="006A0F7A">
        <w:rPr>
          <w:rStyle w:val="rvts15"/>
          <w:b/>
          <w:bCs/>
          <w:caps/>
          <w:sz w:val="28"/>
          <w:szCs w:val="28"/>
          <w:lang w:val="uk-UA"/>
        </w:rPr>
        <w:t>Учні</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179" w:name="n239"/>
      <w:bookmarkStart w:id="180" w:name="n240"/>
      <w:bookmarkEnd w:id="179"/>
      <w:bookmarkEnd w:id="180"/>
      <w:r>
        <w:rPr>
          <w:color w:val="000000" w:themeColor="text1"/>
          <w:sz w:val="28"/>
          <w:szCs w:val="28"/>
        </w:rPr>
        <w:t>4.8</w:t>
      </w:r>
      <w:r w:rsidRPr="0075029D">
        <w:rPr>
          <w:color w:val="000000" w:themeColor="text1"/>
          <w:sz w:val="28"/>
          <w:szCs w:val="28"/>
        </w:rPr>
        <w:t>. </w:t>
      </w:r>
      <w:r w:rsidRPr="006A0F7A">
        <w:rPr>
          <w:b/>
          <w:color w:val="000000" w:themeColor="text1"/>
          <w:sz w:val="28"/>
          <w:szCs w:val="28"/>
        </w:rPr>
        <w:t>Учні мають право на:</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181" w:name="n742"/>
      <w:bookmarkEnd w:id="181"/>
      <w:r w:rsidRPr="006A0F7A">
        <w:rPr>
          <w:color w:val="000000" w:themeColor="text1"/>
          <w:sz w:val="28"/>
          <w:szCs w:val="28"/>
        </w:rPr>
        <w:t>4.8.</w:t>
      </w:r>
      <w:r>
        <w:rPr>
          <w:color w:val="000000" w:themeColor="text1"/>
          <w:sz w:val="28"/>
          <w:szCs w:val="28"/>
        </w:rPr>
        <w:t>1.</w:t>
      </w:r>
      <w:r w:rsidRPr="0075029D">
        <w:rPr>
          <w:color w:val="000000" w:themeColor="text1"/>
          <w:sz w:val="28"/>
          <w:szCs w:val="28"/>
        </w:rPr>
        <w:t> навчання впродовж життя та академічну мобільність;</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182" w:name="n743"/>
      <w:bookmarkEnd w:id="182"/>
      <w:r w:rsidRPr="006A0F7A">
        <w:rPr>
          <w:color w:val="000000" w:themeColor="text1"/>
          <w:sz w:val="28"/>
          <w:szCs w:val="28"/>
        </w:rPr>
        <w:t>4.8.</w:t>
      </w:r>
      <w:r w:rsidRPr="0075029D">
        <w:rPr>
          <w:color w:val="000000" w:themeColor="text1"/>
          <w:sz w:val="28"/>
          <w:szCs w:val="28"/>
        </w:rPr>
        <w:t>2</w:t>
      </w:r>
      <w:r>
        <w:rPr>
          <w:color w:val="000000" w:themeColor="text1"/>
          <w:sz w:val="28"/>
          <w:szCs w:val="28"/>
        </w:rPr>
        <w:t>.</w:t>
      </w:r>
      <w:r w:rsidRPr="0075029D">
        <w:rPr>
          <w:color w:val="000000" w:themeColor="text1"/>
          <w:sz w:val="28"/>
          <w:szCs w:val="28"/>
        </w:rPr>
        <w:t> індивідуальну освітню траєкторію;</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183" w:name="n744"/>
      <w:bookmarkEnd w:id="183"/>
      <w:r w:rsidRPr="006A0F7A">
        <w:rPr>
          <w:color w:val="000000" w:themeColor="text1"/>
          <w:sz w:val="28"/>
          <w:szCs w:val="28"/>
        </w:rPr>
        <w:t>4.8.</w:t>
      </w:r>
      <w:r w:rsidRPr="0075029D">
        <w:rPr>
          <w:color w:val="000000" w:themeColor="text1"/>
          <w:sz w:val="28"/>
          <w:szCs w:val="28"/>
        </w:rPr>
        <w:t>3</w:t>
      </w:r>
      <w:r>
        <w:rPr>
          <w:color w:val="000000" w:themeColor="text1"/>
          <w:sz w:val="28"/>
          <w:szCs w:val="28"/>
        </w:rPr>
        <w:t>.</w:t>
      </w:r>
      <w:r w:rsidRPr="0075029D">
        <w:rPr>
          <w:color w:val="000000" w:themeColor="text1"/>
          <w:sz w:val="28"/>
          <w:szCs w:val="28"/>
        </w:rPr>
        <w:t> якісні освітні послуги;</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184" w:name="n745"/>
      <w:bookmarkEnd w:id="184"/>
      <w:r w:rsidRPr="006A0F7A">
        <w:rPr>
          <w:bCs/>
          <w:color w:val="000000" w:themeColor="text1"/>
          <w:sz w:val="28"/>
          <w:szCs w:val="28"/>
        </w:rPr>
        <w:t>4.8.</w:t>
      </w:r>
      <w:r w:rsidRPr="0075029D">
        <w:rPr>
          <w:bCs/>
          <w:color w:val="000000" w:themeColor="text1"/>
          <w:sz w:val="28"/>
          <w:szCs w:val="28"/>
        </w:rPr>
        <w:t>4</w:t>
      </w:r>
      <w:r>
        <w:rPr>
          <w:bCs/>
          <w:color w:val="000000" w:themeColor="text1"/>
          <w:sz w:val="28"/>
          <w:szCs w:val="28"/>
        </w:rPr>
        <w:t>.</w:t>
      </w:r>
      <w:r w:rsidRPr="0075029D">
        <w:rPr>
          <w:bCs/>
          <w:color w:val="000000" w:themeColor="text1"/>
          <w:sz w:val="28"/>
          <w:szCs w:val="28"/>
        </w:rPr>
        <w:t>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r w:rsidRPr="0075029D">
        <w:rPr>
          <w:color w:val="000000" w:themeColor="text1"/>
          <w:sz w:val="28"/>
          <w:szCs w:val="28"/>
        </w:rPr>
        <w:t xml:space="preserve"> </w:t>
      </w:r>
      <w:bookmarkStart w:id="185" w:name="n746"/>
      <w:bookmarkEnd w:id="185"/>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r w:rsidRPr="006A0F7A">
        <w:rPr>
          <w:color w:val="000000" w:themeColor="text1"/>
          <w:sz w:val="28"/>
          <w:szCs w:val="28"/>
        </w:rPr>
        <w:t>4.8.</w:t>
      </w:r>
      <w:r w:rsidRPr="0075029D">
        <w:rPr>
          <w:color w:val="000000" w:themeColor="text1"/>
          <w:sz w:val="28"/>
          <w:szCs w:val="28"/>
        </w:rPr>
        <w:t>5</w:t>
      </w:r>
      <w:r>
        <w:rPr>
          <w:color w:val="000000" w:themeColor="text1"/>
          <w:sz w:val="28"/>
          <w:szCs w:val="28"/>
        </w:rPr>
        <w:t>.</w:t>
      </w:r>
      <w:r w:rsidRPr="0075029D">
        <w:rPr>
          <w:color w:val="000000" w:themeColor="text1"/>
          <w:sz w:val="28"/>
          <w:szCs w:val="28"/>
        </w:rPr>
        <w:t> відзначення успіхів у своїй діяльності;</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186" w:name="n747"/>
      <w:bookmarkEnd w:id="186"/>
      <w:r w:rsidRPr="006A0F7A">
        <w:rPr>
          <w:color w:val="000000" w:themeColor="text1"/>
          <w:sz w:val="28"/>
          <w:szCs w:val="28"/>
        </w:rPr>
        <w:t>4.8.</w:t>
      </w:r>
      <w:r w:rsidRPr="0075029D">
        <w:rPr>
          <w:color w:val="000000" w:themeColor="text1"/>
          <w:sz w:val="28"/>
          <w:szCs w:val="28"/>
        </w:rPr>
        <w:t>6</w:t>
      </w:r>
      <w:r>
        <w:rPr>
          <w:color w:val="000000" w:themeColor="text1"/>
          <w:sz w:val="28"/>
          <w:szCs w:val="28"/>
        </w:rPr>
        <w:t>.</w:t>
      </w:r>
      <w:r w:rsidRPr="0075029D">
        <w:rPr>
          <w:color w:val="000000" w:themeColor="text1"/>
          <w:sz w:val="28"/>
          <w:szCs w:val="28"/>
        </w:rPr>
        <w:t> свободу творчої, спортивної, оздоровчої, культурної, просвітницької, наукової і науково-технічної діяльності тощо;</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187" w:name="n748"/>
      <w:bookmarkEnd w:id="187"/>
      <w:r w:rsidRPr="006A0F7A">
        <w:rPr>
          <w:color w:val="000000" w:themeColor="text1"/>
          <w:sz w:val="28"/>
          <w:szCs w:val="28"/>
        </w:rPr>
        <w:t>4.8.</w:t>
      </w:r>
      <w:r w:rsidRPr="0075029D">
        <w:rPr>
          <w:color w:val="000000" w:themeColor="text1"/>
          <w:sz w:val="28"/>
          <w:szCs w:val="28"/>
        </w:rPr>
        <w:t>7</w:t>
      </w:r>
      <w:r>
        <w:rPr>
          <w:color w:val="000000" w:themeColor="text1"/>
          <w:sz w:val="28"/>
          <w:szCs w:val="28"/>
        </w:rPr>
        <w:t>.</w:t>
      </w:r>
      <w:r w:rsidRPr="0075029D">
        <w:rPr>
          <w:color w:val="000000" w:themeColor="text1"/>
          <w:sz w:val="28"/>
          <w:szCs w:val="28"/>
        </w:rPr>
        <w:t> безпечні та нешкідливі умови навчання і праці;</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188" w:name="n749"/>
      <w:bookmarkEnd w:id="188"/>
      <w:r w:rsidRPr="006A0F7A">
        <w:rPr>
          <w:color w:val="000000" w:themeColor="text1"/>
          <w:sz w:val="28"/>
          <w:szCs w:val="28"/>
        </w:rPr>
        <w:t>4.8.</w:t>
      </w:r>
      <w:r>
        <w:rPr>
          <w:color w:val="000000" w:themeColor="text1"/>
          <w:sz w:val="28"/>
          <w:szCs w:val="28"/>
        </w:rPr>
        <w:t>8.</w:t>
      </w:r>
      <w:r w:rsidRPr="0075029D">
        <w:rPr>
          <w:color w:val="000000" w:themeColor="text1"/>
          <w:sz w:val="28"/>
          <w:szCs w:val="28"/>
        </w:rPr>
        <w:t> повагу людської гідності;</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189" w:name="n750"/>
      <w:bookmarkEnd w:id="189"/>
      <w:r w:rsidRPr="006A0F7A">
        <w:rPr>
          <w:color w:val="000000" w:themeColor="text1"/>
          <w:sz w:val="28"/>
          <w:szCs w:val="28"/>
        </w:rPr>
        <w:lastRenderedPageBreak/>
        <w:t>4.8.</w:t>
      </w:r>
      <w:r w:rsidRPr="0075029D">
        <w:rPr>
          <w:color w:val="000000" w:themeColor="text1"/>
          <w:sz w:val="28"/>
          <w:szCs w:val="28"/>
        </w:rPr>
        <w:t>9</w:t>
      </w:r>
      <w:r>
        <w:rPr>
          <w:color w:val="000000" w:themeColor="text1"/>
          <w:sz w:val="28"/>
          <w:szCs w:val="28"/>
        </w:rPr>
        <w:t>.</w:t>
      </w:r>
      <w:r w:rsidRPr="0075029D">
        <w:rPr>
          <w:color w:val="000000" w:themeColor="text1"/>
          <w:sz w:val="28"/>
          <w:szCs w:val="28"/>
        </w:rPr>
        <w:t>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учня;</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190" w:name="n2152"/>
      <w:bookmarkStart w:id="191" w:name="n2154"/>
      <w:bookmarkEnd w:id="190"/>
      <w:bookmarkEnd w:id="191"/>
      <w:r w:rsidRPr="006A0F7A">
        <w:rPr>
          <w:color w:val="000000" w:themeColor="text1"/>
          <w:sz w:val="28"/>
          <w:szCs w:val="28"/>
        </w:rPr>
        <w:t>4.8.</w:t>
      </w:r>
      <w:r w:rsidRPr="0075029D">
        <w:rPr>
          <w:color w:val="000000" w:themeColor="text1"/>
          <w:sz w:val="28"/>
          <w:szCs w:val="28"/>
        </w:rPr>
        <w:t>10</w:t>
      </w:r>
      <w:r>
        <w:rPr>
          <w:color w:val="000000" w:themeColor="text1"/>
          <w:sz w:val="28"/>
          <w:szCs w:val="28"/>
        </w:rPr>
        <w:t>.</w:t>
      </w:r>
      <w:r w:rsidRPr="0075029D">
        <w:rPr>
          <w:color w:val="000000" w:themeColor="text1"/>
          <w:sz w:val="28"/>
          <w:szCs w:val="28"/>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192" w:name="n2153"/>
      <w:bookmarkStart w:id="193" w:name="n751"/>
      <w:bookmarkEnd w:id="192"/>
      <w:bookmarkEnd w:id="193"/>
      <w:r w:rsidRPr="006A0F7A">
        <w:rPr>
          <w:color w:val="000000" w:themeColor="text1"/>
          <w:sz w:val="28"/>
          <w:szCs w:val="28"/>
        </w:rPr>
        <w:t>4.8.</w:t>
      </w:r>
      <w:r w:rsidRPr="0075029D">
        <w:rPr>
          <w:color w:val="000000" w:themeColor="text1"/>
          <w:sz w:val="28"/>
          <w:szCs w:val="28"/>
        </w:rPr>
        <w:t>11</w:t>
      </w:r>
      <w:r>
        <w:rPr>
          <w:color w:val="000000" w:themeColor="text1"/>
          <w:sz w:val="28"/>
          <w:szCs w:val="28"/>
        </w:rPr>
        <w:t>.</w:t>
      </w:r>
      <w:r w:rsidRPr="0075029D">
        <w:rPr>
          <w:color w:val="000000" w:themeColor="text1"/>
          <w:sz w:val="28"/>
          <w:szCs w:val="28"/>
        </w:rPr>
        <w:t> користування бібліотекою, навчальною, науковою, виробничою, культурною, спортивною, побутовою, оздоровчою інфраструктурою закладу;</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194" w:name="n752"/>
      <w:bookmarkEnd w:id="194"/>
      <w:r w:rsidRPr="006A0F7A">
        <w:rPr>
          <w:color w:val="000000" w:themeColor="text1"/>
          <w:sz w:val="28"/>
          <w:szCs w:val="28"/>
        </w:rPr>
        <w:t>4.8.</w:t>
      </w:r>
      <w:r w:rsidRPr="0075029D">
        <w:rPr>
          <w:color w:val="000000" w:themeColor="text1"/>
          <w:sz w:val="28"/>
          <w:szCs w:val="28"/>
        </w:rPr>
        <w:t>12</w:t>
      </w:r>
      <w:r>
        <w:rPr>
          <w:color w:val="000000" w:themeColor="text1"/>
          <w:sz w:val="28"/>
          <w:szCs w:val="28"/>
        </w:rPr>
        <w:t>.</w:t>
      </w:r>
      <w:r w:rsidRPr="0075029D">
        <w:rPr>
          <w:color w:val="000000" w:themeColor="text1"/>
          <w:sz w:val="28"/>
          <w:szCs w:val="28"/>
        </w:rPr>
        <w:t> доступ до інформаційних ресурсів і комунікацій, що використовуються в освітньому процесі закладу;</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195" w:name="n753"/>
      <w:bookmarkStart w:id="196" w:name="n754"/>
      <w:bookmarkStart w:id="197" w:name="n757"/>
      <w:bookmarkEnd w:id="195"/>
      <w:bookmarkEnd w:id="196"/>
      <w:bookmarkEnd w:id="197"/>
      <w:r w:rsidRPr="006A0F7A">
        <w:rPr>
          <w:color w:val="000000" w:themeColor="text1"/>
          <w:sz w:val="28"/>
          <w:szCs w:val="28"/>
        </w:rPr>
        <w:t>4.8.</w:t>
      </w:r>
      <w:r w:rsidRPr="0075029D">
        <w:rPr>
          <w:color w:val="000000" w:themeColor="text1"/>
          <w:sz w:val="28"/>
          <w:szCs w:val="28"/>
        </w:rPr>
        <w:t>13</w:t>
      </w:r>
      <w:r>
        <w:rPr>
          <w:color w:val="000000" w:themeColor="text1"/>
          <w:sz w:val="28"/>
          <w:szCs w:val="28"/>
        </w:rPr>
        <w:t>.</w:t>
      </w:r>
      <w:r w:rsidRPr="0075029D">
        <w:rPr>
          <w:color w:val="000000" w:themeColor="text1"/>
          <w:sz w:val="28"/>
          <w:szCs w:val="28"/>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847A4" w:rsidRPr="006A0F7A" w:rsidRDefault="001847A4" w:rsidP="001847A4">
      <w:pPr>
        <w:pStyle w:val="rvps2"/>
        <w:shd w:val="clear" w:color="auto" w:fill="FFFFFF"/>
        <w:spacing w:before="0" w:beforeAutospacing="0" w:after="0" w:afterAutospacing="0"/>
        <w:ind w:firstLine="709"/>
        <w:jc w:val="both"/>
        <w:rPr>
          <w:b/>
          <w:color w:val="000000" w:themeColor="text1"/>
          <w:sz w:val="28"/>
          <w:szCs w:val="28"/>
        </w:rPr>
      </w:pPr>
      <w:bookmarkStart w:id="198" w:name="n758"/>
      <w:bookmarkStart w:id="199" w:name="n759"/>
      <w:bookmarkEnd w:id="198"/>
      <w:bookmarkEnd w:id="199"/>
      <w:r>
        <w:rPr>
          <w:color w:val="000000" w:themeColor="text1"/>
          <w:sz w:val="28"/>
          <w:szCs w:val="28"/>
        </w:rPr>
        <w:t>4.9</w:t>
      </w:r>
      <w:r w:rsidRPr="0075029D">
        <w:rPr>
          <w:color w:val="000000" w:themeColor="text1"/>
          <w:sz w:val="28"/>
          <w:szCs w:val="28"/>
        </w:rPr>
        <w:t>. </w:t>
      </w:r>
      <w:r w:rsidRPr="006A0F7A">
        <w:rPr>
          <w:b/>
          <w:color w:val="000000" w:themeColor="text1"/>
          <w:sz w:val="28"/>
          <w:szCs w:val="28"/>
        </w:rPr>
        <w:t>Учні зобов’язані:</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200" w:name="n760"/>
      <w:bookmarkEnd w:id="200"/>
      <w:r>
        <w:rPr>
          <w:color w:val="000000" w:themeColor="text1"/>
          <w:sz w:val="28"/>
          <w:szCs w:val="28"/>
        </w:rPr>
        <w:t>4.9.</w:t>
      </w:r>
      <w:r w:rsidRPr="0075029D">
        <w:rPr>
          <w:color w:val="000000" w:themeColor="text1"/>
          <w:sz w:val="28"/>
          <w:szCs w:val="28"/>
        </w:rPr>
        <w:t>1</w:t>
      </w:r>
      <w:r>
        <w:rPr>
          <w:color w:val="000000" w:themeColor="text1"/>
          <w:sz w:val="28"/>
          <w:szCs w:val="28"/>
        </w:rPr>
        <w:t>.</w:t>
      </w:r>
      <w:r w:rsidRPr="0075029D">
        <w:rPr>
          <w:color w:val="000000" w:themeColor="text1"/>
          <w:sz w:val="28"/>
          <w:szCs w:val="28"/>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201" w:name="n761"/>
      <w:bookmarkEnd w:id="201"/>
      <w:r>
        <w:rPr>
          <w:color w:val="000000" w:themeColor="text1"/>
          <w:sz w:val="28"/>
          <w:szCs w:val="28"/>
        </w:rPr>
        <w:t>4.9.</w:t>
      </w:r>
      <w:r w:rsidRPr="0075029D">
        <w:rPr>
          <w:color w:val="000000" w:themeColor="text1"/>
          <w:sz w:val="28"/>
          <w:szCs w:val="28"/>
        </w:rPr>
        <w:t>2</w:t>
      </w:r>
      <w:r>
        <w:rPr>
          <w:color w:val="000000" w:themeColor="text1"/>
          <w:sz w:val="28"/>
          <w:szCs w:val="28"/>
        </w:rPr>
        <w:t>.</w:t>
      </w:r>
      <w:r w:rsidRPr="0075029D">
        <w:rPr>
          <w:color w:val="000000" w:themeColor="text1"/>
          <w:sz w:val="28"/>
          <w:szCs w:val="28"/>
        </w:rPr>
        <w:t> поважати гідність, права, свободи та законні інтереси всіх учасників освітнього процесу, дотримуватися етичних норм;</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202" w:name="n762"/>
      <w:bookmarkEnd w:id="202"/>
      <w:r>
        <w:rPr>
          <w:color w:val="000000" w:themeColor="text1"/>
          <w:sz w:val="28"/>
          <w:szCs w:val="28"/>
        </w:rPr>
        <w:t>4.9.</w:t>
      </w:r>
      <w:r w:rsidRPr="0075029D">
        <w:rPr>
          <w:color w:val="000000" w:themeColor="text1"/>
          <w:sz w:val="28"/>
          <w:szCs w:val="28"/>
        </w:rPr>
        <w:t>3</w:t>
      </w:r>
      <w:r>
        <w:rPr>
          <w:color w:val="000000" w:themeColor="text1"/>
          <w:sz w:val="28"/>
          <w:szCs w:val="28"/>
        </w:rPr>
        <w:t>.</w:t>
      </w:r>
      <w:r w:rsidRPr="0075029D">
        <w:rPr>
          <w:color w:val="000000" w:themeColor="text1"/>
          <w:sz w:val="28"/>
          <w:szCs w:val="28"/>
        </w:rPr>
        <w:t> відповідально та дбайливо ставитися до власного здоров’я;</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203" w:name="n763"/>
      <w:bookmarkEnd w:id="203"/>
      <w:r>
        <w:rPr>
          <w:color w:val="000000" w:themeColor="text1"/>
          <w:sz w:val="28"/>
          <w:szCs w:val="28"/>
        </w:rPr>
        <w:t>4.9.</w:t>
      </w:r>
      <w:r w:rsidRPr="0075029D">
        <w:rPr>
          <w:color w:val="000000" w:themeColor="text1"/>
          <w:sz w:val="28"/>
          <w:szCs w:val="28"/>
        </w:rPr>
        <w:t>4</w:t>
      </w:r>
      <w:r>
        <w:rPr>
          <w:color w:val="000000" w:themeColor="text1"/>
          <w:sz w:val="28"/>
          <w:szCs w:val="28"/>
        </w:rPr>
        <w:t>.</w:t>
      </w:r>
      <w:r w:rsidRPr="0075029D">
        <w:rPr>
          <w:color w:val="000000" w:themeColor="text1"/>
          <w:sz w:val="28"/>
          <w:szCs w:val="28"/>
        </w:rPr>
        <w:t> дотримуватися установчих документів та правил внутрішнього розпорядку закладу освіти;</w:t>
      </w:r>
      <w:bookmarkStart w:id="204" w:name="n2156"/>
      <w:bookmarkEnd w:id="204"/>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4.9.5.</w:t>
      </w:r>
      <w:r w:rsidRPr="0075029D">
        <w:rPr>
          <w:color w:val="000000" w:themeColor="text1"/>
          <w:sz w:val="28"/>
          <w:szCs w:val="28"/>
        </w:rPr>
        <w:t> повідомляти керівництво закладу про факти булінгу (цькування) стосовно здобувачів освіти та педагогічних працівників, свідком яких вони були особисто або про які отримали достовірну інформацію від інших осіб.</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205" w:name="n2155"/>
      <w:bookmarkStart w:id="206" w:name="n764"/>
      <w:bookmarkEnd w:id="205"/>
      <w:bookmarkEnd w:id="206"/>
      <w:r>
        <w:rPr>
          <w:color w:val="000000" w:themeColor="text1"/>
          <w:sz w:val="28"/>
          <w:szCs w:val="28"/>
        </w:rPr>
        <w:t>4.10</w:t>
      </w:r>
      <w:r w:rsidRPr="0075029D">
        <w:rPr>
          <w:color w:val="000000" w:themeColor="text1"/>
          <w:sz w:val="28"/>
          <w:szCs w:val="28"/>
        </w:rPr>
        <w:t>. Учні мають також інші права та обов’язки, передбачені законодавством та установчими документами закладу.</w:t>
      </w:r>
    </w:p>
    <w:p w:rsidR="001847A4" w:rsidRPr="0075029D" w:rsidRDefault="001847A4" w:rsidP="001847A4">
      <w:pPr>
        <w:pStyle w:val="rvps2"/>
        <w:shd w:val="clear" w:color="auto" w:fill="FFFFFF"/>
        <w:spacing w:before="0" w:beforeAutospacing="0" w:after="0" w:afterAutospacing="0"/>
        <w:ind w:firstLine="709"/>
        <w:jc w:val="both"/>
        <w:rPr>
          <w:color w:val="000000" w:themeColor="text1"/>
          <w:sz w:val="28"/>
          <w:szCs w:val="28"/>
        </w:rPr>
      </w:pPr>
      <w:bookmarkStart w:id="207" w:name="n765"/>
      <w:bookmarkEnd w:id="207"/>
      <w:r w:rsidRPr="0075029D">
        <w:rPr>
          <w:color w:val="000000" w:themeColor="text1"/>
          <w:sz w:val="28"/>
          <w:szCs w:val="28"/>
        </w:rPr>
        <w:t>4</w:t>
      </w:r>
      <w:r>
        <w:rPr>
          <w:color w:val="000000" w:themeColor="text1"/>
          <w:sz w:val="28"/>
          <w:szCs w:val="28"/>
        </w:rPr>
        <w:t>.11</w:t>
      </w:r>
      <w:r w:rsidRPr="0075029D">
        <w:rPr>
          <w:color w:val="000000" w:themeColor="text1"/>
          <w:sz w:val="28"/>
          <w:szCs w:val="28"/>
        </w:rPr>
        <w:t>. Залучення учнів під час освітнього процесу, зокрема, за дистанційною формою,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1847A4" w:rsidRPr="006A0F7A" w:rsidRDefault="001847A4" w:rsidP="001847A4">
      <w:pPr>
        <w:pStyle w:val="rvps7"/>
        <w:shd w:val="clear" w:color="auto" w:fill="FFFFFF"/>
        <w:spacing w:before="0" w:beforeAutospacing="0" w:after="0" w:afterAutospacing="0"/>
        <w:ind w:firstLine="709"/>
        <w:rPr>
          <w:rStyle w:val="rvts15"/>
          <w:b/>
          <w:bCs/>
          <w:caps/>
          <w:sz w:val="28"/>
          <w:szCs w:val="28"/>
          <w:lang w:val="uk-UA"/>
        </w:rPr>
      </w:pPr>
      <w:r w:rsidRPr="006A0F7A">
        <w:rPr>
          <w:rStyle w:val="rvts15"/>
          <w:b/>
          <w:bCs/>
          <w:caps/>
          <w:sz w:val="28"/>
          <w:szCs w:val="28"/>
          <w:lang w:val="uk-UA"/>
        </w:rPr>
        <w:t>Батьки учнів</w:t>
      </w:r>
    </w:p>
    <w:p w:rsidR="001847A4" w:rsidRPr="0075029D" w:rsidRDefault="001847A4" w:rsidP="001847A4">
      <w:pPr>
        <w:pStyle w:val="rvps7"/>
        <w:spacing w:before="0" w:beforeAutospacing="0" w:after="0" w:afterAutospacing="0"/>
        <w:ind w:firstLine="709"/>
        <w:jc w:val="both"/>
        <w:rPr>
          <w:bCs/>
          <w:sz w:val="28"/>
          <w:szCs w:val="28"/>
          <w:lang w:val="uk-UA"/>
        </w:rPr>
      </w:pPr>
      <w:r>
        <w:rPr>
          <w:bCs/>
          <w:sz w:val="28"/>
          <w:szCs w:val="28"/>
          <w:lang w:val="uk-UA"/>
        </w:rPr>
        <w:t>4.</w:t>
      </w:r>
      <w:r w:rsidRPr="0075029D">
        <w:rPr>
          <w:bCs/>
          <w:sz w:val="28"/>
          <w:szCs w:val="28"/>
          <w:lang w:val="uk-UA"/>
        </w:rPr>
        <w:t>1</w:t>
      </w:r>
      <w:r>
        <w:rPr>
          <w:bCs/>
          <w:sz w:val="28"/>
          <w:szCs w:val="28"/>
          <w:lang w:val="uk-UA"/>
        </w:rPr>
        <w:t>2</w:t>
      </w:r>
      <w:r w:rsidRPr="0075029D">
        <w:rPr>
          <w:bCs/>
          <w:sz w:val="28"/>
          <w:szCs w:val="28"/>
          <w:lang w:val="uk-UA"/>
        </w:rPr>
        <w:t>. </w:t>
      </w:r>
      <w:r w:rsidRPr="000B2AB1">
        <w:rPr>
          <w:b/>
          <w:bCs/>
          <w:sz w:val="28"/>
          <w:szCs w:val="28"/>
          <w:lang w:val="uk-UA"/>
        </w:rPr>
        <w:t>Батьки учнів мають право:</w:t>
      </w:r>
    </w:p>
    <w:p w:rsidR="001847A4" w:rsidRPr="0075029D" w:rsidRDefault="001847A4" w:rsidP="001847A4">
      <w:pPr>
        <w:pStyle w:val="rvps7"/>
        <w:spacing w:before="0" w:beforeAutospacing="0" w:after="0" w:afterAutospacing="0"/>
        <w:ind w:firstLine="709"/>
        <w:jc w:val="both"/>
        <w:rPr>
          <w:bCs/>
          <w:sz w:val="28"/>
          <w:szCs w:val="28"/>
          <w:lang w:val="uk-UA"/>
        </w:rPr>
      </w:pPr>
      <w:bookmarkStart w:id="208" w:name="n806"/>
      <w:bookmarkEnd w:id="208"/>
      <w:r w:rsidRPr="000B2AB1">
        <w:rPr>
          <w:bCs/>
          <w:sz w:val="28"/>
          <w:szCs w:val="28"/>
          <w:lang w:val="uk-UA"/>
        </w:rPr>
        <w:t>4.12.</w:t>
      </w:r>
      <w:r>
        <w:rPr>
          <w:bCs/>
          <w:sz w:val="28"/>
          <w:szCs w:val="28"/>
          <w:lang w:val="uk-UA"/>
        </w:rPr>
        <w:t>1.</w:t>
      </w:r>
      <w:r w:rsidRPr="0075029D">
        <w:rPr>
          <w:bCs/>
          <w:sz w:val="28"/>
          <w:szCs w:val="28"/>
          <w:lang w:val="uk-UA"/>
        </w:rPr>
        <w:t> захищати відповідно до законодавства права та законні інтереси своїх дітей;</w:t>
      </w:r>
    </w:p>
    <w:p w:rsidR="001847A4" w:rsidRPr="0075029D" w:rsidRDefault="001847A4" w:rsidP="001847A4">
      <w:pPr>
        <w:pStyle w:val="rvps7"/>
        <w:spacing w:before="0" w:beforeAutospacing="0" w:after="0" w:afterAutospacing="0"/>
        <w:ind w:firstLine="709"/>
        <w:jc w:val="both"/>
        <w:rPr>
          <w:bCs/>
          <w:sz w:val="28"/>
          <w:szCs w:val="28"/>
          <w:lang w:val="uk-UA"/>
        </w:rPr>
      </w:pPr>
      <w:bookmarkStart w:id="209" w:name="n807"/>
      <w:bookmarkEnd w:id="209"/>
      <w:r w:rsidRPr="000B2AB1">
        <w:rPr>
          <w:bCs/>
          <w:sz w:val="28"/>
          <w:szCs w:val="28"/>
          <w:lang w:val="uk-UA"/>
        </w:rPr>
        <w:t>4.12.</w:t>
      </w:r>
      <w:r>
        <w:rPr>
          <w:bCs/>
          <w:sz w:val="28"/>
          <w:szCs w:val="28"/>
          <w:lang w:val="uk-UA"/>
        </w:rPr>
        <w:t>2.</w:t>
      </w:r>
      <w:r w:rsidRPr="0075029D">
        <w:rPr>
          <w:bCs/>
          <w:sz w:val="28"/>
          <w:szCs w:val="28"/>
          <w:lang w:val="uk-UA"/>
        </w:rPr>
        <w:t> звертатися до закладу, органів управління освітою з питань освіти;</w:t>
      </w:r>
    </w:p>
    <w:p w:rsidR="001847A4" w:rsidRPr="0075029D" w:rsidRDefault="001847A4" w:rsidP="001847A4">
      <w:pPr>
        <w:pStyle w:val="rvps7"/>
        <w:spacing w:before="0" w:beforeAutospacing="0" w:after="0" w:afterAutospacing="0"/>
        <w:ind w:firstLine="709"/>
        <w:jc w:val="both"/>
        <w:rPr>
          <w:bCs/>
          <w:sz w:val="28"/>
          <w:szCs w:val="28"/>
          <w:lang w:val="uk-UA"/>
        </w:rPr>
      </w:pPr>
      <w:bookmarkStart w:id="210" w:name="n808"/>
      <w:bookmarkEnd w:id="210"/>
      <w:r w:rsidRPr="000B2AB1">
        <w:rPr>
          <w:bCs/>
          <w:sz w:val="28"/>
          <w:szCs w:val="28"/>
          <w:lang w:val="uk-UA"/>
        </w:rPr>
        <w:t>4.12.</w:t>
      </w:r>
      <w:r>
        <w:rPr>
          <w:bCs/>
          <w:sz w:val="28"/>
          <w:szCs w:val="28"/>
          <w:lang w:val="uk-UA"/>
        </w:rPr>
        <w:t>3.</w:t>
      </w:r>
      <w:r w:rsidRPr="0075029D">
        <w:rPr>
          <w:bCs/>
          <w:sz w:val="28"/>
          <w:szCs w:val="28"/>
          <w:lang w:val="uk-UA"/>
        </w:rPr>
        <w:t> обирати освітню програму, вид і форму здобуття дитиною відповідної освіти;</w:t>
      </w:r>
    </w:p>
    <w:p w:rsidR="001847A4" w:rsidRPr="0075029D" w:rsidRDefault="001847A4" w:rsidP="001847A4">
      <w:pPr>
        <w:pStyle w:val="rvps7"/>
        <w:spacing w:before="0" w:beforeAutospacing="0" w:after="0" w:afterAutospacing="0"/>
        <w:ind w:firstLine="709"/>
        <w:jc w:val="both"/>
        <w:rPr>
          <w:bCs/>
          <w:sz w:val="28"/>
          <w:szCs w:val="28"/>
          <w:lang w:val="uk-UA"/>
        </w:rPr>
      </w:pPr>
      <w:bookmarkStart w:id="211" w:name="n809"/>
      <w:bookmarkStart w:id="212" w:name="n810"/>
      <w:bookmarkEnd w:id="211"/>
      <w:bookmarkEnd w:id="212"/>
      <w:r w:rsidRPr="000B2AB1">
        <w:rPr>
          <w:bCs/>
          <w:sz w:val="28"/>
          <w:szCs w:val="28"/>
          <w:lang w:val="uk-UA"/>
        </w:rPr>
        <w:t>4.12.</w:t>
      </w:r>
      <w:r>
        <w:rPr>
          <w:bCs/>
          <w:sz w:val="28"/>
          <w:szCs w:val="28"/>
          <w:lang w:val="uk-UA"/>
        </w:rPr>
        <w:t>4.</w:t>
      </w:r>
      <w:r w:rsidRPr="0075029D">
        <w:rPr>
          <w:bCs/>
          <w:sz w:val="28"/>
          <w:szCs w:val="28"/>
          <w:lang w:val="uk-UA"/>
        </w:rPr>
        <w:t> </w:t>
      </w:r>
      <w:bookmarkStart w:id="213" w:name="n811"/>
      <w:bookmarkEnd w:id="213"/>
      <w:r w:rsidRPr="0075029D">
        <w:rPr>
          <w:bCs/>
          <w:sz w:val="28"/>
          <w:szCs w:val="28"/>
          <w:lang w:val="uk-UA"/>
        </w:rPr>
        <w:t>брати участь у розробленні індивідуальної програми розвитку дитини та/або індивідуального навчального плану;</w:t>
      </w:r>
    </w:p>
    <w:p w:rsidR="001847A4" w:rsidRPr="0075029D" w:rsidRDefault="001847A4" w:rsidP="001847A4">
      <w:pPr>
        <w:pStyle w:val="rvps7"/>
        <w:spacing w:before="0" w:beforeAutospacing="0" w:after="0" w:afterAutospacing="0"/>
        <w:ind w:firstLine="709"/>
        <w:jc w:val="both"/>
        <w:rPr>
          <w:bCs/>
          <w:sz w:val="28"/>
          <w:szCs w:val="28"/>
          <w:lang w:val="uk-UA"/>
        </w:rPr>
      </w:pPr>
      <w:bookmarkStart w:id="214" w:name="n812"/>
      <w:bookmarkEnd w:id="214"/>
      <w:r w:rsidRPr="000B2AB1">
        <w:rPr>
          <w:bCs/>
          <w:sz w:val="28"/>
          <w:szCs w:val="28"/>
          <w:lang w:val="uk-UA"/>
        </w:rPr>
        <w:t>4.12.</w:t>
      </w:r>
      <w:r>
        <w:rPr>
          <w:bCs/>
          <w:sz w:val="28"/>
          <w:szCs w:val="28"/>
          <w:lang w:val="uk-UA"/>
        </w:rPr>
        <w:t>5.</w:t>
      </w:r>
      <w:r w:rsidRPr="0075029D">
        <w:rPr>
          <w:bCs/>
          <w:sz w:val="28"/>
          <w:szCs w:val="28"/>
          <w:lang w:val="uk-UA"/>
        </w:rPr>
        <w:t> отримувати інформацію про результати навчання своїх дітей (дітей, законними представниками яких вони є);</w:t>
      </w:r>
    </w:p>
    <w:p w:rsidR="001847A4" w:rsidRPr="0075029D" w:rsidRDefault="001847A4" w:rsidP="001847A4">
      <w:pPr>
        <w:pStyle w:val="rvps7"/>
        <w:spacing w:before="0" w:beforeAutospacing="0" w:after="0" w:afterAutospacing="0"/>
        <w:ind w:firstLine="709"/>
        <w:jc w:val="both"/>
        <w:rPr>
          <w:bCs/>
          <w:sz w:val="28"/>
          <w:szCs w:val="28"/>
          <w:lang w:val="uk-UA"/>
        </w:rPr>
      </w:pPr>
      <w:bookmarkStart w:id="215" w:name="n2161"/>
      <w:bookmarkStart w:id="216" w:name="n2163"/>
      <w:bookmarkEnd w:id="215"/>
      <w:bookmarkEnd w:id="216"/>
      <w:r w:rsidRPr="000B2AB1">
        <w:rPr>
          <w:bCs/>
          <w:sz w:val="28"/>
          <w:szCs w:val="28"/>
          <w:lang w:val="uk-UA"/>
        </w:rPr>
        <w:lastRenderedPageBreak/>
        <w:t>4.12.</w:t>
      </w:r>
      <w:r>
        <w:rPr>
          <w:bCs/>
          <w:sz w:val="28"/>
          <w:szCs w:val="28"/>
          <w:lang w:val="uk-UA"/>
        </w:rPr>
        <w:t>6.</w:t>
      </w:r>
      <w:r w:rsidRPr="0075029D">
        <w:rPr>
          <w:bCs/>
          <w:sz w:val="28"/>
          <w:szCs w:val="28"/>
          <w:lang w:val="uk-UA"/>
        </w:rPr>
        <w:t> подавати керівництву або засновнику закладу заяву про випадки булінгу (цькування) стосовно дитини або будь-якого іншого учасника освітнього процесу;</w:t>
      </w:r>
    </w:p>
    <w:p w:rsidR="001847A4" w:rsidRPr="0075029D" w:rsidRDefault="001847A4" w:rsidP="001847A4">
      <w:pPr>
        <w:pStyle w:val="rvps7"/>
        <w:spacing w:before="0" w:beforeAutospacing="0" w:after="0" w:afterAutospacing="0"/>
        <w:ind w:firstLine="709"/>
        <w:jc w:val="both"/>
        <w:rPr>
          <w:bCs/>
          <w:sz w:val="28"/>
          <w:szCs w:val="28"/>
          <w:lang w:val="uk-UA"/>
        </w:rPr>
      </w:pPr>
      <w:bookmarkStart w:id="217" w:name="n2165"/>
      <w:bookmarkStart w:id="218" w:name="n2164"/>
      <w:bookmarkEnd w:id="217"/>
      <w:bookmarkEnd w:id="218"/>
      <w:r w:rsidRPr="000B2AB1">
        <w:rPr>
          <w:bCs/>
          <w:sz w:val="28"/>
          <w:szCs w:val="28"/>
          <w:lang w:val="uk-UA"/>
        </w:rPr>
        <w:t>4.12.</w:t>
      </w:r>
      <w:r>
        <w:rPr>
          <w:bCs/>
          <w:sz w:val="28"/>
          <w:szCs w:val="28"/>
          <w:lang w:val="uk-UA"/>
        </w:rPr>
        <w:t>7.</w:t>
      </w:r>
      <w:r w:rsidRPr="0075029D">
        <w:rPr>
          <w:bCs/>
          <w:sz w:val="28"/>
          <w:szCs w:val="28"/>
          <w:lang w:val="uk-UA"/>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1847A4" w:rsidRPr="0075029D" w:rsidRDefault="001847A4" w:rsidP="001847A4">
      <w:pPr>
        <w:pStyle w:val="rvps7"/>
        <w:spacing w:before="0" w:beforeAutospacing="0" w:after="0" w:afterAutospacing="0"/>
        <w:ind w:firstLine="709"/>
        <w:jc w:val="both"/>
        <w:rPr>
          <w:bCs/>
          <w:sz w:val="28"/>
          <w:szCs w:val="28"/>
          <w:lang w:val="uk-UA"/>
        </w:rPr>
      </w:pPr>
      <w:bookmarkStart w:id="219" w:name="n2162"/>
      <w:bookmarkStart w:id="220" w:name="n813"/>
      <w:bookmarkEnd w:id="219"/>
      <w:bookmarkEnd w:id="220"/>
      <w:r>
        <w:rPr>
          <w:bCs/>
          <w:sz w:val="28"/>
          <w:szCs w:val="28"/>
          <w:lang w:val="uk-UA"/>
        </w:rPr>
        <w:t>4.13</w:t>
      </w:r>
      <w:r w:rsidRPr="0075029D">
        <w:rPr>
          <w:bCs/>
          <w:sz w:val="28"/>
          <w:szCs w:val="28"/>
          <w:lang w:val="uk-UA"/>
        </w:rPr>
        <w:t>. </w:t>
      </w:r>
      <w:r w:rsidRPr="000B2AB1">
        <w:rPr>
          <w:b/>
          <w:bCs/>
          <w:sz w:val="28"/>
          <w:szCs w:val="28"/>
          <w:lang w:val="uk-UA"/>
        </w:rPr>
        <w:t>Батьки учнів зобов’язані:</w:t>
      </w:r>
    </w:p>
    <w:p w:rsidR="001847A4" w:rsidRPr="0075029D" w:rsidRDefault="001847A4" w:rsidP="001847A4">
      <w:pPr>
        <w:pStyle w:val="rvps7"/>
        <w:spacing w:before="0" w:beforeAutospacing="0" w:after="0" w:afterAutospacing="0"/>
        <w:ind w:firstLine="709"/>
        <w:jc w:val="both"/>
        <w:rPr>
          <w:bCs/>
          <w:sz w:val="28"/>
          <w:szCs w:val="28"/>
          <w:lang w:val="uk-UA"/>
        </w:rPr>
      </w:pPr>
      <w:bookmarkStart w:id="221" w:name="n814"/>
      <w:bookmarkEnd w:id="221"/>
      <w:r w:rsidRPr="000B2AB1">
        <w:rPr>
          <w:bCs/>
          <w:sz w:val="28"/>
          <w:szCs w:val="28"/>
          <w:lang w:val="uk-UA"/>
        </w:rPr>
        <w:t>4.13.</w:t>
      </w:r>
      <w:r>
        <w:rPr>
          <w:bCs/>
          <w:sz w:val="28"/>
          <w:szCs w:val="28"/>
          <w:lang w:val="uk-UA"/>
        </w:rPr>
        <w:t>1.</w:t>
      </w:r>
      <w:r w:rsidRPr="0075029D">
        <w:rPr>
          <w:bCs/>
          <w:sz w:val="28"/>
          <w:szCs w:val="28"/>
          <w:lang w:val="uk-UA"/>
        </w:rPr>
        <w:t> </w:t>
      </w:r>
      <w:bookmarkStart w:id="222" w:name="n815"/>
      <w:bookmarkEnd w:id="222"/>
      <w:r w:rsidRPr="0075029D">
        <w:rPr>
          <w:bCs/>
          <w:sz w:val="28"/>
          <w:szCs w:val="28"/>
          <w:lang w:val="uk-UA"/>
        </w:rPr>
        <w:t>сприяти виконанню дитиною освітньої програми та досягненню дитиною передбачених нею результатів навчання;</w:t>
      </w:r>
    </w:p>
    <w:p w:rsidR="001847A4" w:rsidRPr="0075029D" w:rsidRDefault="001847A4" w:rsidP="001847A4">
      <w:pPr>
        <w:pStyle w:val="rvps7"/>
        <w:spacing w:before="0" w:beforeAutospacing="0" w:after="0" w:afterAutospacing="0"/>
        <w:ind w:firstLine="709"/>
        <w:jc w:val="both"/>
        <w:rPr>
          <w:bCs/>
          <w:sz w:val="28"/>
          <w:szCs w:val="28"/>
          <w:lang w:val="uk-UA"/>
        </w:rPr>
      </w:pPr>
      <w:r w:rsidRPr="000B2AB1">
        <w:rPr>
          <w:bCs/>
          <w:sz w:val="28"/>
          <w:szCs w:val="28"/>
          <w:lang w:val="uk-UA"/>
        </w:rPr>
        <w:t>4.13.</w:t>
      </w:r>
      <w:r>
        <w:rPr>
          <w:bCs/>
          <w:sz w:val="28"/>
          <w:szCs w:val="28"/>
          <w:lang w:val="uk-UA"/>
        </w:rPr>
        <w:t>2.</w:t>
      </w:r>
      <w:r w:rsidRPr="0075029D">
        <w:rPr>
          <w:bCs/>
          <w:sz w:val="28"/>
          <w:szCs w:val="28"/>
          <w:lang w:val="uk-UA"/>
        </w:rPr>
        <w:t> </w:t>
      </w:r>
      <w:bookmarkStart w:id="223" w:name="n816"/>
      <w:bookmarkEnd w:id="223"/>
      <w:r w:rsidRPr="0075029D">
        <w:rPr>
          <w:bCs/>
          <w:sz w:val="28"/>
          <w:szCs w:val="28"/>
          <w:lang w:val="uk-UA"/>
        </w:rPr>
        <w:t>поважати гідність, права, свободи і законні інтереси дитини та інших учасників освітнього процесу;</w:t>
      </w:r>
    </w:p>
    <w:p w:rsidR="001847A4" w:rsidRPr="0075029D" w:rsidRDefault="001847A4" w:rsidP="001847A4">
      <w:pPr>
        <w:pStyle w:val="rvps7"/>
        <w:spacing w:before="0" w:beforeAutospacing="0" w:after="0" w:afterAutospacing="0"/>
        <w:ind w:firstLine="709"/>
        <w:jc w:val="both"/>
        <w:rPr>
          <w:bCs/>
          <w:sz w:val="28"/>
          <w:szCs w:val="28"/>
          <w:lang w:val="uk-UA"/>
        </w:rPr>
      </w:pPr>
      <w:bookmarkStart w:id="224" w:name="n817"/>
      <w:bookmarkEnd w:id="224"/>
      <w:r w:rsidRPr="000B2AB1">
        <w:rPr>
          <w:bCs/>
          <w:sz w:val="28"/>
          <w:szCs w:val="28"/>
          <w:lang w:val="uk-UA"/>
        </w:rPr>
        <w:t>4.13.</w:t>
      </w:r>
      <w:r>
        <w:rPr>
          <w:bCs/>
          <w:sz w:val="28"/>
          <w:szCs w:val="28"/>
          <w:lang w:val="uk-UA"/>
        </w:rPr>
        <w:t>3.</w:t>
      </w:r>
      <w:r w:rsidRPr="0075029D">
        <w:rPr>
          <w:bCs/>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1847A4" w:rsidRPr="0075029D" w:rsidRDefault="001847A4" w:rsidP="001847A4">
      <w:pPr>
        <w:pStyle w:val="rvps7"/>
        <w:spacing w:before="0" w:beforeAutospacing="0" w:after="0" w:afterAutospacing="0"/>
        <w:ind w:firstLine="709"/>
        <w:jc w:val="both"/>
        <w:rPr>
          <w:bCs/>
          <w:sz w:val="28"/>
          <w:szCs w:val="28"/>
          <w:lang w:val="uk-UA"/>
        </w:rPr>
      </w:pPr>
      <w:bookmarkStart w:id="225" w:name="n818"/>
      <w:bookmarkStart w:id="226" w:name="n822"/>
      <w:bookmarkEnd w:id="225"/>
      <w:bookmarkEnd w:id="226"/>
      <w:r w:rsidRPr="000B2AB1">
        <w:rPr>
          <w:bCs/>
          <w:sz w:val="28"/>
          <w:szCs w:val="28"/>
          <w:lang w:val="uk-UA"/>
        </w:rPr>
        <w:t>4.13.</w:t>
      </w:r>
      <w:r>
        <w:rPr>
          <w:bCs/>
          <w:sz w:val="28"/>
          <w:szCs w:val="28"/>
          <w:lang w:val="uk-UA"/>
        </w:rPr>
        <w:t>4.</w:t>
      </w:r>
      <w:r w:rsidRPr="0075029D">
        <w:rPr>
          <w:bCs/>
          <w:sz w:val="28"/>
          <w:szCs w:val="28"/>
          <w:lang w:val="uk-UA"/>
        </w:rPr>
        <w:t> дотримуватися установчих документів, правил внутрішнього розпорядку закладу;</w:t>
      </w:r>
    </w:p>
    <w:p w:rsidR="001847A4" w:rsidRPr="0075029D" w:rsidRDefault="001847A4" w:rsidP="001847A4">
      <w:pPr>
        <w:pStyle w:val="rvps7"/>
        <w:spacing w:before="0" w:beforeAutospacing="0" w:after="0" w:afterAutospacing="0"/>
        <w:ind w:firstLine="709"/>
        <w:jc w:val="both"/>
        <w:rPr>
          <w:bCs/>
          <w:sz w:val="28"/>
          <w:szCs w:val="28"/>
          <w:lang w:val="uk-UA"/>
        </w:rPr>
      </w:pPr>
      <w:bookmarkStart w:id="227" w:name="n2167"/>
      <w:bookmarkEnd w:id="227"/>
      <w:r w:rsidRPr="000B2AB1">
        <w:rPr>
          <w:bCs/>
          <w:sz w:val="28"/>
          <w:szCs w:val="28"/>
          <w:lang w:val="uk-UA"/>
        </w:rPr>
        <w:t>4.13.</w:t>
      </w:r>
      <w:r>
        <w:rPr>
          <w:bCs/>
          <w:sz w:val="28"/>
          <w:szCs w:val="28"/>
          <w:lang w:val="uk-UA"/>
        </w:rPr>
        <w:t>5.</w:t>
      </w:r>
      <w:r w:rsidRPr="0075029D">
        <w:rPr>
          <w:bCs/>
          <w:sz w:val="28"/>
          <w:szCs w:val="28"/>
          <w:lang w:val="uk-UA"/>
        </w:rPr>
        <w:t> сприяти керівництву закладу у проведенні розслідування щодо випадків булінгу (цькування);</w:t>
      </w:r>
    </w:p>
    <w:p w:rsidR="001847A4" w:rsidRPr="0075029D" w:rsidRDefault="001847A4" w:rsidP="001847A4">
      <w:pPr>
        <w:pStyle w:val="rvps7"/>
        <w:spacing w:before="0" w:beforeAutospacing="0" w:after="0" w:afterAutospacing="0"/>
        <w:ind w:firstLine="709"/>
        <w:jc w:val="both"/>
        <w:rPr>
          <w:bCs/>
          <w:sz w:val="28"/>
          <w:szCs w:val="28"/>
          <w:lang w:val="uk-UA"/>
        </w:rPr>
      </w:pPr>
      <w:bookmarkStart w:id="228" w:name="n2169"/>
      <w:bookmarkStart w:id="229" w:name="n2168"/>
      <w:bookmarkEnd w:id="228"/>
      <w:bookmarkEnd w:id="229"/>
      <w:r w:rsidRPr="000B2AB1">
        <w:rPr>
          <w:bCs/>
          <w:sz w:val="28"/>
          <w:szCs w:val="28"/>
          <w:lang w:val="uk-UA"/>
        </w:rPr>
        <w:t>4.13.</w:t>
      </w:r>
      <w:r>
        <w:rPr>
          <w:bCs/>
          <w:sz w:val="28"/>
          <w:szCs w:val="28"/>
          <w:lang w:val="uk-UA"/>
        </w:rPr>
        <w:t>6.</w:t>
      </w:r>
      <w:r w:rsidRPr="0075029D">
        <w:rPr>
          <w:bCs/>
          <w:sz w:val="28"/>
          <w:szCs w:val="28"/>
          <w:lang w:val="uk-UA"/>
        </w:rPr>
        <w:t> виконувати рішення та рекомендації комісії з розгляду випадків булінгу (цькування) в закладі;</w:t>
      </w:r>
    </w:p>
    <w:p w:rsidR="001847A4" w:rsidRPr="0075029D" w:rsidRDefault="001847A4" w:rsidP="001847A4">
      <w:pPr>
        <w:pStyle w:val="rvps7"/>
        <w:spacing w:before="0" w:beforeAutospacing="0" w:after="0" w:afterAutospacing="0"/>
        <w:ind w:firstLine="709"/>
        <w:jc w:val="both"/>
        <w:rPr>
          <w:sz w:val="28"/>
          <w:szCs w:val="28"/>
          <w:lang w:val="uk-UA"/>
        </w:rPr>
      </w:pPr>
      <w:r w:rsidRPr="000B2AB1">
        <w:rPr>
          <w:bCs/>
          <w:sz w:val="28"/>
          <w:szCs w:val="28"/>
          <w:lang w:val="uk-UA"/>
        </w:rPr>
        <w:t>4.13.</w:t>
      </w:r>
      <w:r>
        <w:rPr>
          <w:bCs/>
          <w:sz w:val="28"/>
          <w:szCs w:val="28"/>
          <w:lang w:val="uk-UA"/>
        </w:rPr>
        <w:t>7.</w:t>
      </w:r>
      <w:r w:rsidRPr="0075029D">
        <w:rPr>
          <w:bCs/>
          <w:sz w:val="28"/>
          <w:szCs w:val="28"/>
          <w:lang w:val="uk-UA"/>
        </w:rPr>
        <w:t xml:space="preserve"> сприяти </w:t>
      </w:r>
      <w:r w:rsidRPr="0075029D">
        <w:rPr>
          <w:sz w:val="28"/>
          <w:szCs w:val="28"/>
          <w:lang w:val="uk-UA"/>
        </w:rPr>
        <w:t>реалізації індивідуальної освітньої траєкторії;</w:t>
      </w:r>
    </w:p>
    <w:p w:rsidR="001847A4" w:rsidRPr="0075029D" w:rsidRDefault="001847A4" w:rsidP="001847A4">
      <w:pPr>
        <w:pStyle w:val="rvps7"/>
        <w:spacing w:before="0" w:beforeAutospacing="0" w:after="0" w:afterAutospacing="0"/>
        <w:ind w:firstLine="709"/>
        <w:jc w:val="both"/>
        <w:rPr>
          <w:bCs/>
          <w:sz w:val="28"/>
          <w:szCs w:val="28"/>
          <w:lang w:val="uk-UA"/>
        </w:rPr>
      </w:pPr>
      <w:r w:rsidRPr="0075029D">
        <w:rPr>
          <w:sz w:val="28"/>
          <w:szCs w:val="28"/>
          <w:lang w:val="uk-UA"/>
        </w:rPr>
        <w:t>8) сприяти дотриманню учнями академічної доброчесності в освітньому процесі</w:t>
      </w:r>
      <w:r w:rsidRPr="0075029D">
        <w:rPr>
          <w:bCs/>
          <w:sz w:val="28"/>
          <w:szCs w:val="28"/>
          <w:lang w:val="uk-UA"/>
        </w:rPr>
        <w:t>.</w:t>
      </w:r>
    </w:p>
    <w:p w:rsidR="001847A4" w:rsidRPr="0075029D" w:rsidRDefault="001847A4" w:rsidP="001847A4">
      <w:pPr>
        <w:pStyle w:val="rvps2"/>
        <w:shd w:val="clear" w:color="auto" w:fill="FFFFFF"/>
        <w:spacing w:before="0" w:beforeAutospacing="0" w:after="0" w:afterAutospacing="0"/>
        <w:ind w:firstLine="709"/>
        <w:jc w:val="both"/>
        <w:rPr>
          <w:sz w:val="28"/>
          <w:szCs w:val="28"/>
        </w:rPr>
      </w:pPr>
      <w:bookmarkStart w:id="230" w:name="n2166"/>
      <w:bookmarkStart w:id="231" w:name="n823"/>
      <w:bookmarkStart w:id="232" w:name="n825"/>
      <w:bookmarkEnd w:id="230"/>
      <w:bookmarkEnd w:id="231"/>
      <w:bookmarkEnd w:id="232"/>
      <w:r>
        <w:rPr>
          <w:sz w:val="28"/>
          <w:szCs w:val="28"/>
        </w:rPr>
        <w:t xml:space="preserve">4.13.8. </w:t>
      </w:r>
      <w:r w:rsidRPr="0075029D">
        <w:rPr>
          <w:sz w:val="28"/>
          <w:szCs w:val="28"/>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1847A4" w:rsidRDefault="001847A4" w:rsidP="001847A4">
      <w:pPr>
        <w:pStyle w:val="rvps7"/>
        <w:shd w:val="clear" w:color="auto" w:fill="FFFFFF"/>
        <w:spacing w:before="0" w:beforeAutospacing="0" w:after="0" w:afterAutospacing="0"/>
        <w:ind w:firstLine="709"/>
        <w:jc w:val="center"/>
        <w:rPr>
          <w:rStyle w:val="rvts15"/>
          <w:b/>
          <w:bCs/>
          <w:sz w:val="28"/>
          <w:szCs w:val="28"/>
          <w:lang w:val="uk-UA"/>
        </w:rPr>
      </w:pPr>
    </w:p>
    <w:p w:rsidR="009D6ABE" w:rsidRDefault="009D6ABE" w:rsidP="001847A4">
      <w:pPr>
        <w:pStyle w:val="rvps7"/>
        <w:shd w:val="clear" w:color="auto" w:fill="FFFFFF"/>
        <w:spacing w:before="0" w:beforeAutospacing="0" w:after="0" w:afterAutospacing="0"/>
        <w:ind w:firstLine="709"/>
        <w:jc w:val="both"/>
        <w:rPr>
          <w:rStyle w:val="rvts15"/>
          <w:b/>
          <w:bCs/>
          <w:sz w:val="28"/>
          <w:szCs w:val="28"/>
          <w:lang w:val="uk-UA"/>
        </w:rPr>
      </w:pPr>
    </w:p>
    <w:p w:rsidR="009D6ABE" w:rsidRDefault="009D6ABE" w:rsidP="001847A4">
      <w:pPr>
        <w:pStyle w:val="rvps7"/>
        <w:shd w:val="clear" w:color="auto" w:fill="FFFFFF"/>
        <w:spacing w:before="0" w:beforeAutospacing="0" w:after="0" w:afterAutospacing="0"/>
        <w:ind w:firstLine="709"/>
        <w:jc w:val="both"/>
        <w:rPr>
          <w:rStyle w:val="rvts15"/>
          <w:b/>
          <w:bCs/>
          <w:sz w:val="28"/>
          <w:szCs w:val="28"/>
          <w:lang w:val="uk-UA"/>
        </w:rPr>
      </w:pPr>
    </w:p>
    <w:p w:rsidR="009D6ABE" w:rsidRDefault="009D6ABE" w:rsidP="001847A4">
      <w:pPr>
        <w:pStyle w:val="rvps7"/>
        <w:shd w:val="clear" w:color="auto" w:fill="FFFFFF"/>
        <w:spacing w:before="0" w:beforeAutospacing="0" w:after="0" w:afterAutospacing="0"/>
        <w:ind w:firstLine="709"/>
        <w:jc w:val="both"/>
        <w:rPr>
          <w:rStyle w:val="rvts15"/>
          <w:b/>
          <w:bCs/>
          <w:sz w:val="28"/>
          <w:szCs w:val="28"/>
          <w:lang w:val="uk-UA"/>
        </w:rPr>
      </w:pPr>
    </w:p>
    <w:p w:rsidR="009D6ABE" w:rsidRDefault="009D6ABE" w:rsidP="001847A4">
      <w:pPr>
        <w:pStyle w:val="rvps7"/>
        <w:shd w:val="clear" w:color="auto" w:fill="FFFFFF"/>
        <w:spacing w:before="0" w:beforeAutospacing="0" w:after="0" w:afterAutospacing="0"/>
        <w:ind w:firstLine="709"/>
        <w:jc w:val="both"/>
        <w:rPr>
          <w:rStyle w:val="rvts15"/>
          <w:b/>
          <w:bCs/>
          <w:sz w:val="28"/>
          <w:szCs w:val="28"/>
          <w:lang w:val="uk-UA"/>
        </w:rPr>
      </w:pPr>
    </w:p>
    <w:p w:rsidR="009D6ABE" w:rsidRDefault="009D6ABE" w:rsidP="001847A4">
      <w:pPr>
        <w:pStyle w:val="rvps7"/>
        <w:shd w:val="clear" w:color="auto" w:fill="FFFFFF"/>
        <w:spacing w:before="0" w:beforeAutospacing="0" w:after="0" w:afterAutospacing="0"/>
        <w:ind w:firstLine="709"/>
        <w:jc w:val="both"/>
        <w:rPr>
          <w:rStyle w:val="rvts15"/>
          <w:b/>
          <w:bCs/>
          <w:sz w:val="28"/>
          <w:szCs w:val="28"/>
          <w:lang w:val="uk-UA"/>
        </w:rPr>
      </w:pPr>
    </w:p>
    <w:p w:rsidR="009D6ABE" w:rsidRDefault="009D6ABE" w:rsidP="001847A4">
      <w:pPr>
        <w:pStyle w:val="rvps7"/>
        <w:shd w:val="clear" w:color="auto" w:fill="FFFFFF"/>
        <w:spacing w:before="0" w:beforeAutospacing="0" w:after="0" w:afterAutospacing="0"/>
        <w:ind w:firstLine="709"/>
        <w:jc w:val="both"/>
        <w:rPr>
          <w:rStyle w:val="rvts15"/>
          <w:b/>
          <w:bCs/>
          <w:sz w:val="28"/>
          <w:szCs w:val="28"/>
          <w:lang w:val="uk-UA"/>
        </w:rPr>
      </w:pPr>
    </w:p>
    <w:p w:rsidR="009D6ABE" w:rsidRDefault="009D6ABE" w:rsidP="001847A4">
      <w:pPr>
        <w:pStyle w:val="rvps7"/>
        <w:shd w:val="clear" w:color="auto" w:fill="FFFFFF"/>
        <w:spacing w:before="0" w:beforeAutospacing="0" w:after="0" w:afterAutospacing="0"/>
        <w:ind w:firstLine="709"/>
        <w:jc w:val="both"/>
        <w:rPr>
          <w:rStyle w:val="rvts15"/>
          <w:b/>
          <w:bCs/>
          <w:sz w:val="28"/>
          <w:szCs w:val="28"/>
          <w:lang w:val="uk-UA"/>
        </w:rPr>
      </w:pPr>
    </w:p>
    <w:p w:rsidR="009D6ABE" w:rsidRDefault="009D6ABE" w:rsidP="001847A4">
      <w:pPr>
        <w:pStyle w:val="rvps7"/>
        <w:shd w:val="clear" w:color="auto" w:fill="FFFFFF"/>
        <w:spacing w:before="0" w:beforeAutospacing="0" w:after="0" w:afterAutospacing="0"/>
        <w:ind w:firstLine="709"/>
        <w:jc w:val="both"/>
        <w:rPr>
          <w:rStyle w:val="rvts15"/>
          <w:b/>
          <w:bCs/>
          <w:sz w:val="28"/>
          <w:szCs w:val="28"/>
          <w:lang w:val="uk-UA"/>
        </w:rPr>
      </w:pPr>
    </w:p>
    <w:p w:rsidR="009D6ABE" w:rsidRDefault="009D6ABE" w:rsidP="001847A4">
      <w:pPr>
        <w:pStyle w:val="rvps7"/>
        <w:shd w:val="clear" w:color="auto" w:fill="FFFFFF"/>
        <w:spacing w:before="0" w:beforeAutospacing="0" w:after="0" w:afterAutospacing="0"/>
        <w:ind w:firstLine="709"/>
        <w:jc w:val="both"/>
        <w:rPr>
          <w:rStyle w:val="rvts15"/>
          <w:b/>
          <w:bCs/>
          <w:sz w:val="28"/>
          <w:szCs w:val="28"/>
          <w:lang w:val="uk-UA"/>
        </w:rPr>
      </w:pPr>
    </w:p>
    <w:p w:rsidR="009D6ABE" w:rsidRDefault="009D6ABE" w:rsidP="001847A4">
      <w:pPr>
        <w:pStyle w:val="rvps7"/>
        <w:shd w:val="clear" w:color="auto" w:fill="FFFFFF"/>
        <w:spacing w:before="0" w:beforeAutospacing="0" w:after="0" w:afterAutospacing="0"/>
        <w:ind w:firstLine="709"/>
        <w:jc w:val="both"/>
        <w:rPr>
          <w:rStyle w:val="rvts15"/>
          <w:b/>
          <w:bCs/>
          <w:sz w:val="28"/>
          <w:szCs w:val="28"/>
          <w:lang w:val="uk-UA"/>
        </w:rPr>
      </w:pPr>
    </w:p>
    <w:p w:rsidR="009D6ABE" w:rsidRDefault="009D6ABE" w:rsidP="001847A4">
      <w:pPr>
        <w:pStyle w:val="rvps7"/>
        <w:shd w:val="clear" w:color="auto" w:fill="FFFFFF"/>
        <w:spacing w:before="0" w:beforeAutospacing="0" w:after="0" w:afterAutospacing="0"/>
        <w:ind w:firstLine="709"/>
        <w:jc w:val="both"/>
        <w:rPr>
          <w:rStyle w:val="rvts15"/>
          <w:b/>
          <w:bCs/>
          <w:sz w:val="28"/>
          <w:szCs w:val="28"/>
          <w:lang w:val="uk-UA"/>
        </w:rPr>
      </w:pPr>
    </w:p>
    <w:p w:rsidR="009D6ABE" w:rsidRDefault="009D6ABE" w:rsidP="001847A4">
      <w:pPr>
        <w:pStyle w:val="rvps7"/>
        <w:shd w:val="clear" w:color="auto" w:fill="FFFFFF"/>
        <w:spacing w:before="0" w:beforeAutospacing="0" w:after="0" w:afterAutospacing="0"/>
        <w:ind w:firstLine="709"/>
        <w:jc w:val="both"/>
        <w:rPr>
          <w:rStyle w:val="rvts15"/>
          <w:b/>
          <w:bCs/>
          <w:sz w:val="28"/>
          <w:szCs w:val="28"/>
          <w:lang w:val="uk-UA"/>
        </w:rPr>
      </w:pPr>
    </w:p>
    <w:p w:rsidR="009D6ABE" w:rsidRDefault="009D6ABE" w:rsidP="001847A4">
      <w:pPr>
        <w:pStyle w:val="rvps7"/>
        <w:shd w:val="clear" w:color="auto" w:fill="FFFFFF"/>
        <w:spacing w:before="0" w:beforeAutospacing="0" w:after="0" w:afterAutospacing="0"/>
        <w:ind w:firstLine="709"/>
        <w:jc w:val="both"/>
        <w:rPr>
          <w:rStyle w:val="rvts15"/>
          <w:b/>
          <w:bCs/>
          <w:sz w:val="28"/>
          <w:szCs w:val="28"/>
          <w:lang w:val="uk-UA"/>
        </w:rPr>
      </w:pPr>
    </w:p>
    <w:p w:rsidR="009D6ABE" w:rsidRDefault="009D6ABE" w:rsidP="001847A4">
      <w:pPr>
        <w:pStyle w:val="rvps7"/>
        <w:shd w:val="clear" w:color="auto" w:fill="FFFFFF"/>
        <w:spacing w:before="0" w:beforeAutospacing="0" w:after="0" w:afterAutospacing="0"/>
        <w:ind w:firstLine="709"/>
        <w:jc w:val="both"/>
        <w:rPr>
          <w:rStyle w:val="rvts15"/>
          <w:b/>
          <w:bCs/>
          <w:sz w:val="28"/>
          <w:szCs w:val="28"/>
          <w:lang w:val="uk-UA"/>
        </w:rPr>
      </w:pPr>
    </w:p>
    <w:p w:rsidR="009D6ABE" w:rsidRDefault="009D6ABE" w:rsidP="001847A4">
      <w:pPr>
        <w:pStyle w:val="rvps7"/>
        <w:shd w:val="clear" w:color="auto" w:fill="FFFFFF"/>
        <w:spacing w:before="0" w:beforeAutospacing="0" w:after="0" w:afterAutospacing="0"/>
        <w:ind w:firstLine="709"/>
        <w:jc w:val="both"/>
        <w:rPr>
          <w:rStyle w:val="rvts15"/>
          <w:b/>
          <w:bCs/>
          <w:sz w:val="28"/>
          <w:szCs w:val="28"/>
          <w:lang w:val="uk-UA"/>
        </w:rPr>
      </w:pPr>
    </w:p>
    <w:p w:rsidR="009D6ABE" w:rsidRDefault="009D6ABE" w:rsidP="001847A4">
      <w:pPr>
        <w:pStyle w:val="rvps7"/>
        <w:shd w:val="clear" w:color="auto" w:fill="FFFFFF"/>
        <w:spacing w:before="0" w:beforeAutospacing="0" w:after="0" w:afterAutospacing="0"/>
        <w:ind w:firstLine="709"/>
        <w:jc w:val="both"/>
        <w:rPr>
          <w:rStyle w:val="rvts15"/>
          <w:b/>
          <w:bCs/>
          <w:sz w:val="28"/>
          <w:szCs w:val="28"/>
          <w:lang w:val="uk-UA"/>
        </w:rPr>
      </w:pPr>
    </w:p>
    <w:p w:rsidR="009D6ABE" w:rsidRDefault="009D6ABE" w:rsidP="001847A4">
      <w:pPr>
        <w:pStyle w:val="rvps7"/>
        <w:shd w:val="clear" w:color="auto" w:fill="FFFFFF"/>
        <w:spacing w:before="0" w:beforeAutospacing="0" w:after="0" w:afterAutospacing="0"/>
        <w:ind w:firstLine="709"/>
        <w:jc w:val="both"/>
        <w:rPr>
          <w:rStyle w:val="rvts15"/>
          <w:b/>
          <w:bCs/>
          <w:sz w:val="28"/>
          <w:szCs w:val="28"/>
          <w:lang w:val="uk-UA"/>
        </w:rPr>
      </w:pPr>
    </w:p>
    <w:p w:rsidR="009D6ABE" w:rsidRDefault="009D6ABE" w:rsidP="001847A4">
      <w:pPr>
        <w:pStyle w:val="rvps7"/>
        <w:shd w:val="clear" w:color="auto" w:fill="FFFFFF"/>
        <w:spacing w:before="0" w:beforeAutospacing="0" w:after="0" w:afterAutospacing="0"/>
        <w:ind w:firstLine="709"/>
        <w:jc w:val="both"/>
        <w:rPr>
          <w:rStyle w:val="rvts15"/>
          <w:b/>
          <w:bCs/>
          <w:sz w:val="28"/>
          <w:szCs w:val="28"/>
          <w:lang w:val="uk-UA"/>
        </w:rPr>
      </w:pPr>
    </w:p>
    <w:p w:rsidR="001847A4" w:rsidRPr="0075029D" w:rsidRDefault="001847A4" w:rsidP="001847A4">
      <w:pPr>
        <w:pStyle w:val="rvps7"/>
        <w:shd w:val="clear" w:color="auto" w:fill="FFFFFF"/>
        <w:spacing w:before="0" w:beforeAutospacing="0" w:after="0" w:afterAutospacing="0"/>
        <w:ind w:firstLine="709"/>
        <w:jc w:val="both"/>
        <w:rPr>
          <w:rStyle w:val="rvts15"/>
          <w:b/>
          <w:bCs/>
          <w:sz w:val="28"/>
          <w:szCs w:val="28"/>
          <w:lang w:val="uk-UA"/>
        </w:rPr>
      </w:pPr>
      <w:r w:rsidRPr="0075029D">
        <w:rPr>
          <w:rStyle w:val="rvts15"/>
          <w:b/>
          <w:bCs/>
          <w:sz w:val="28"/>
          <w:szCs w:val="28"/>
          <w:lang w:val="uk-UA"/>
        </w:rPr>
        <w:t>V. ЗАБЕЗПЕЧЕННЯ ЯКОСТІ ОСВІТИ ПІД ЧАС ДИСТАНЦІЙНОГО НАВЧАННЯ</w:t>
      </w:r>
    </w:p>
    <w:p w:rsidR="001847A4" w:rsidRPr="0075029D" w:rsidRDefault="001847A4" w:rsidP="001847A4">
      <w:pPr>
        <w:pStyle w:val="rvps7"/>
        <w:spacing w:before="0" w:beforeAutospacing="0" w:after="0" w:afterAutospacing="0"/>
        <w:ind w:firstLine="709"/>
        <w:jc w:val="both"/>
        <w:rPr>
          <w:bCs/>
          <w:sz w:val="28"/>
          <w:szCs w:val="28"/>
          <w:lang w:val="uk-UA"/>
        </w:rPr>
      </w:pPr>
      <w:r>
        <w:rPr>
          <w:bCs/>
          <w:sz w:val="28"/>
          <w:szCs w:val="28"/>
          <w:lang w:val="uk-UA"/>
        </w:rPr>
        <w:t>5.</w:t>
      </w:r>
      <w:r w:rsidRPr="0075029D">
        <w:rPr>
          <w:bCs/>
          <w:sz w:val="28"/>
          <w:szCs w:val="28"/>
          <w:lang w:val="uk-UA"/>
        </w:rPr>
        <w:t>1. Одним із важливих принципів забезпечення якості освіти під час дистанційного навчання є академічна доброчесність, як сукупність етичних принципів та визначених законом правил, якими мають керуватися суб’єкти дистанційного навчання з метою забезпечення довіри до результатів навчання.</w:t>
      </w:r>
    </w:p>
    <w:p w:rsidR="001847A4" w:rsidRPr="0075029D" w:rsidRDefault="001847A4" w:rsidP="001847A4">
      <w:pPr>
        <w:pStyle w:val="rvps7"/>
        <w:spacing w:before="0" w:beforeAutospacing="0" w:after="0" w:afterAutospacing="0"/>
        <w:ind w:firstLine="709"/>
        <w:jc w:val="both"/>
        <w:rPr>
          <w:bCs/>
          <w:sz w:val="28"/>
          <w:szCs w:val="28"/>
          <w:lang w:val="uk-UA"/>
        </w:rPr>
      </w:pPr>
      <w:bookmarkStart w:id="233" w:name="n615"/>
      <w:bookmarkEnd w:id="233"/>
      <w:r>
        <w:rPr>
          <w:bCs/>
          <w:sz w:val="28"/>
          <w:szCs w:val="28"/>
          <w:lang w:val="uk-UA"/>
        </w:rPr>
        <w:t>5.</w:t>
      </w:r>
      <w:r w:rsidRPr="0075029D">
        <w:rPr>
          <w:bCs/>
          <w:sz w:val="28"/>
          <w:szCs w:val="28"/>
          <w:lang w:val="uk-UA"/>
        </w:rPr>
        <w:t>2. </w:t>
      </w:r>
      <w:r w:rsidRPr="000B2AB1">
        <w:rPr>
          <w:b/>
          <w:bCs/>
          <w:sz w:val="28"/>
          <w:szCs w:val="28"/>
          <w:lang w:val="uk-UA"/>
        </w:rPr>
        <w:t>Дотримання академічної доброчесності педагогічними працівниками передбачає:</w:t>
      </w:r>
    </w:p>
    <w:p w:rsidR="001847A4" w:rsidRPr="0075029D" w:rsidRDefault="001847A4" w:rsidP="001847A4">
      <w:pPr>
        <w:pStyle w:val="rvps7"/>
        <w:spacing w:before="0" w:beforeAutospacing="0" w:after="0" w:afterAutospacing="0"/>
        <w:ind w:firstLine="709"/>
        <w:jc w:val="both"/>
        <w:rPr>
          <w:bCs/>
          <w:sz w:val="28"/>
          <w:szCs w:val="28"/>
          <w:lang w:val="uk-UA"/>
        </w:rPr>
      </w:pPr>
      <w:bookmarkStart w:id="234" w:name="n616"/>
      <w:bookmarkEnd w:id="234"/>
      <w:r>
        <w:rPr>
          <w:bCs/>
          <w:sz w:val="28"/>
          <w:szCs w:val="28"/>
          <w:lang w:val="uk-UA"/>
        </w:rPr>
        <w:t>5.2.</w:t>
      </w:r>
      <w:r w:rsidRPr="0075029D">
        <w:rPr>
          <w:bCs/>
          <w:sz w:val="28"/>
          <w:szCs w:val="28"/>
          <w:lang w:val="uk-UA"/>
        </w:rPr>
        <w:t>1</w:t>
      </w:r>
      <w:r>
        <w:rPr>
          <w:bCs/>
          <w:sz w:val="28"/>
          <w:szCs w:val="28"/>
          <w:lang w:val="uk-UA"/>
        </w:rPr>
        <w:t>.</w:t>
      </w:r>
      <w:r w:rsidRPr="0075029D">
        <w:rPr>
          <w:bCs/>
          <w:sz w:val="28"/>
          <w:szCs w:val="28"/>
          <w:lang w:val="uk-UA"/>
        </w:rPr>
        <w:t> посилання на джерела інформації у разі використання ідей, розробок, тверджень, відомостей;</w:t>
      </w:r>
    </w:p>
    <w:p w:rsidR="001847A4" w:rsidRPr="0075029D" w:rsidRDefault="001847A4" w:rsidP="001847A4">
      <w:pPr>
        <w:pStyle w:val="rvps7"/>
        <w:spacing w:before="0" w:beforeAutospacing="0" w:after="0" w:afterAutospacing="0"/>
        <w:ind w:firstLine="709"/>
        <w:jc w:val="both"/>
        <w:rPr>
          <w:bCs/>
          <w:sz w:val="28"/>
          <w:szCs w:val="28"/>
          <w:lang w:val="uk-UA"/>
        </w:rPr>
      </w:pPr>
      <w:bookmarkStart w:id="235" w:name="n617"/>
      <w:bookmarkEnd w:id="235"/>
      <w:r>
        <w:rPr>
          <w:bCs/>
          <w:sz w:val="28"/>
          <w:szCs w:val="28"/>
          <w:lang w:val="uk-UA"/>
        </w:rPr>
        <w:t>5.2.</w:t>
      </w:r>
      <w:r w:rsidRPr="0075029D">
        <w:rPr>
          <w:bCs/>
          <w:sz w:val="28"/>
          <w:szCs w:val="28"/>
          <w:lang w:val="uk-UA"/>
        </w:rPr>
        <w:t>2</w:t>
      </w:r>
      <w:r>
        <w:rPr>
          <w:bCs/>
          <w:sz w:val="28"/>
          <w:szCs w:val="28"/>
          <w:lang w:val="uk-UA"/>
        </w:rPr>
        <w:t>.</w:t>
      </w:r>
      <w:r w:rsidRPr="0075029D">
        <w:rPr>
          <w:bCs/>
          <w:sz w:val="28"/>
          <w:szCs w:val="28"/>
          <w:lang w:val="uk-UA"/>
        </w:rPr>
        <w:t> дотримання норм законодавства про авторське право і суміжні права;</w:t>
      </w:r>
    </w:p>
    <w:p w:rsidR="001847A4" w:rsidRPr="0075029D" w:rsidRDefault="001847A4" w:rsidP="001847A4">
      <w:pPr>
        <w:pStyle w:val="rvps7"/>
        <w:spacing w:before="0" w:beforeAutospacing="0" w:after="0" w:afterAutospacing="0"/>
        <w:ind w:firstLine="709"/>
        <w:jc w:val="both"/>
        <w:rPr>
          <w:bCs/>
          <w:sz w:val="28"/>
          <w:szCs w:val="28"/>
          <w:lang w:val="uk-UA"/>
        </w:rPr>
      </w:pPr>
      <w:bookmarkStart w:id="236" w:name="n618"/>
      <w:bookmarkEnd w:id="236"/>
      <w:r>
        <w:rPr>
          <w:bCs/>
          <w:sz w:val="28"/>
          <w:szCs w:val="28"/>
          <w:lang w:val="uk-UA"/>
        </w:rPr>
        <w:t>5.2.</w:t>
      </w:r>
      <w:r w:rsidRPr="0075029D">
        <w:rPr>
          <w:bCs/>
          <w:sz w:val="28"/>
          <w:szCs w:val="28"/>
          <w:lang w:val="uk-UA"/>
        </w:rPr>
        <w:t>3</w:t>
      </w:r>
      <w:r>
        <w:rPr>
          <w:bCs/>
          <w:sz w:val="28"/>
          <w:szCs w:val="28"/>
          <w:lang w:val="uk-UA"/>
        </w:rPr>
        <w:t>.</w:t>
      </w:r>
      <w:r w:rsidRPr="0075029D">
        <w:rPr>
          <w:bCs/>
          <w:sz w:val="28"/>
          <w:szCs w:val="28"/>
          <w:lang w:val="uk-UA"/>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1847A4" w:rsidRPr="0075029D" w:rsidRDefault="001847A4" w:rsidP="001847A4">
      <w:pPr>
        <w:pStyle w:val="rvps7"/>
        <w:spacing w:before="0" w:beforeAutospacing="0" w:after="0" w:afterAutospacing="0"/>
        <w:ind w:firstLine="709"/>
        <w:jc w:val="both"/>
        <w:rPr>
          <w:bCs/>
          <w:sz w:val="28"/>
          <w:szCs w:val="28"/>
          <w:lang w:val="uk-UA"/>
        </w:rPr>
      </w:pPr>
      <w:bookmarkStart w:id="237" w:name="n619"/>
      <w:bookmarkEnd w:id="237"/>
      <w:r>
        <w:rPr>
          <w:bCs/>
          <w:sz w:val="28"/>
          <w:szCs w:val="28"/>
          <w:lang w:val="uk-UA"/>
        </w:rPr>
        <w:t>5.2.</w:t>
      </w:r>
      <w:r w:rsidRPr="0075029D">
        <w:rPr>
          <w:bCs/>
          <w:sz w:val="28"/>
          <w:szCs w:val="28"/>
          <w:lang w:val="uk-UA"/>
        </w:rPr>
        <w:t>4</w:t>
      </w:r>
      <w:r>
        <w:rPr>
          <w:bCs/>
          <w:sz w:val="28"/>
          <w:szCs w:val="28"/>
          <w:lang w:val="uk-UA"/>
        </w:rPr>
        <w:t>.</w:t>
      </w:r>
      <w:r w:rsidRPr="0075029D">
        <w:rPr>
          <w:bCs/>
          <w:sz w:val="28"/>
          <w:szCs w:val="28"/>
          <w:lang w:val="uk-UA"/>
        </w:rPr>
        <w:t> контроль за дотриманням академічної доброчесності учнями;</w:t>
      </w:r>
    </w:p>
    <w:p w:rsidR="001847A4" w:rsidRPr="0075029D" w:rsidRDefault="001847A4" w:rsidP="001847A4">
      <w:pPr>
        <w:pStyle w:val="rvps7"/>
        <w:spacing w:before="0" w:beforeAutospacing="0" w:after="0" w:afterAutospacing="0"/>
        <w:ind w:firstLine="709"/>
        <w:jc w:val="both"/>
        <w:rPr>
          <w:bCs/>
          <w:sz w:val="28"/>
          <w:szCs w:val="28"/>
          <w:lang w:val="uk-UA"/>
        </w:rPr>
      </w:pPr>
      <w:bookmarkStart w:id="238" w:name="n620"/>
      <w:bookmarkEnd w:id="238"/>
      <w:r>
        <w:rPr>
          <w:bCs/>
          <w:sz w:val="28"/>
          <w:szCs w:val="28"/>
          <w:lang w:val="uk-UA"/>
        </w:rPr>
        <w:t>5.2.</w:t>
      </w:r>
      <w:r w:rsidRPr="0075029D">
        <w:rPr>
          <w:bCs/>
          <w:sz w:val="28"/>
          <w:szCs w:val="28"/>
          <w:lang w:val="uk-UA"/>
        </w:rPr>
        <w:t>5</w:t>
      </w:r>
      <w:r>
        <w:rPr>
          <w:bCs/>
          <w:sz w:val="28"/>
          <w:szCs w:val="28"/>
          <w:lang w:val="uk-UA"/>
        </w:rPr>
        <w:t>.</w:t>
      </w:r>
      <w:r w:rsidRPr="0075029D">
        <w:rPr>
          <w:bCs/>
          <w:sz w:val="28"/>
          <w:szCs w:val="28"/>
          <w:lang w:val="uk-UA"/>
        </w:rPr>
        <w:t> об’єктивне оцінювання результатів навчання.</w:t>
      </w:r>
    </w:p>
    <w:p w:rsidR="001847A4" w:rsidRPr="0075029D" w:rsidRDefault="001847A4" w:rsidP="001847A4">
      <w:pPr>
        <w:pStyle w:val="rvps7"/>
        <w:spacing w:before="0" w:beforeAutospacing="0" w:after="0" w:afterAutospacing="0"/>
        <w:ind w:firstLine="709"/>
        <w:jc w:val="both"/>
        <w:rPr>
          <w:bCs/>
          <w:sz w:val="28"/>
          <w:szCs w:val="28"/>
          <w:lang w:val="uk-UA"/>
        </w:rPr>
      </w:pPr>
      <w:bookmarkStart w:id="239" w:name="n621"/>
      <w:bookmarkEnd w:id="239"/>
      <w:r>
        <w:rPr>
          <w:bCs/>
          <w:sz w:val="28"/>
          <w:szCs w:val="28"/>
          <w:lang w:val="uk-UA"/>
        </w:rPr>
        <w:t>5.</w:t>
      </w:r>
      <w:r w:rsidRPr="0075029D">
        <w:rPr>
          <w:bCs/>
          <w:sz w:val="28"/>
          <w:szCs w:val="28"/>
          <w:lang w:val="uk-UA"/>
        </w:rPr>
        <w:t>3. </w:t>
      </w:r>
      <w:r w:rsidRPr="000B2AB1">
        <w:rPr>
          <w:b/>
          <w:bCs/>
          <w:sz w:val="28"/>
          <w:szCs w:val="28"/>
          <w:lang w:val="uk-UA"/>
        </w:rPr>
        <w:t>Дотримання академічної доброчесності учнями передбачає:</w:t>
      </w:r>
    </w:p>
    <w:p w:rsidR="001847A4" w:rsidRPr="0075029D" w:rsidRDefault="001847A4" w:rsidP="001847A4">
      <w:pPr>
        <w:pStyle w:val="rvps7"/>
        <w:spacing w:before="0" w:beforeAutospacing="0" w:after="0" w:afterAutospacing="0"/>
        <w:ind w:firstLine="709"/>
        <w:jc w:val="both"/>
        <w:rPr>
          <w:bCs/>
          <w:sz w:val="28"/>
          <w:szCs w:val="28"/>
          <w:lang w:val="uk-UA"/>
        </w:rPr>
      </w:pPr>
      <w:bookmarkStart w:id="240" w:name="n622"/>
      <w:bookmarkEnd w:id="240"/>
      <w:r>
        <w:rPr>
          <w:bCs/>
          <w:sz w:val="28"/>
          <w:szCs w:val="28"/>
          <w:lang w:val="uk-UA"/>
        </w:rPr>
        <w:t xml:space="preserve">5.3.1. </w:t>
      </w:r>
      <w:r w:rsidRPr="0075029D">
        <w:rPr>
          <w:bCs/>
          <w:sz w:val="28"/>
          <w:szCs w:val="28"/>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1847A4" w:rsidRPr="0075029D" w:rsidRDefault="001847A4" w:rsidP="001847A4">
      <w:pPr>
        <w:pStyle w:val="rvps7"/>
        <w:spacing w:before="0" w:beforeAutospacing="0" w:after="0" w:afterAutospacing="0"/>
        <w:ind w:firstLine="709"/>
        <w:jc w:val="both"/>
        <w:rPr>
          <w:bCs/>
          <w:sz w:val="28"/>
          <w:szCs w:val="28"/>
          <w:lang w:val="uk-UA"/>
        </w:rPr>
      </w:pPr>
      <w:bookmarkStart w:id="241" w:name="n623"/>
      <w:bookmarkEnd w:id="241"/>
      <w:r>
        <w:rPr>
          <w:bCs/>
          <w:sz w:val="28"/>
          <w:szCs w:val="28"/>
          <w:lang w:val="uk-UA"/>
        </w:rPr>
        <w:t>5.3.</w:t>
      </w:r>
      <w:r w:rsidRPr="0075029D">
        <w:rPr>
          <w:bCs/>
          <w:sz w:val="28"/>
          <w:szCs w:val="28"/>
          <w:lang w:val="uk-UA"/>
        </w:rPr>
        <w:t>2</w:t>
      </w:r>
      <w:r>
        <w:rPr>
          <w:bCs/>
          <w:sz w:val="28"/>
          <w:szCs w:val="28"/>
          <w:lang w:val="uk-UA"/>
        </w:rPr>
        <w:t>.</w:t>
      </w:r>
      <w:r w:rsidRPr="0075029D">
        <w:rPr>
          <w:bCs/>
          <w:sz w:val="28"/>
          <w:szCs w:val="28"/>
          <w:lang w:val="uk-UA"/>
        </w:rPr>
        <w:t> посилання на джерела інформації у разі використання ідей, розробок, тверджень, відомостей;</w:t>
      </w:r>
    </w:p>
    <w:p w:rsidR="001847A4" w:rsidRPr="0075029D" w:rsidRDefault="001847A4" w:rsidP="001847A4">
      <w:pPr>
        <w:pStyle w:val="rvps7"/>
        <w:spacing w:before="0" w:beforeAutospacing="0" w:after="0" w:afterAutospacing="0"/>
        <w:ind w:firstLine="709"/>
        <w:jc w:val="both"/>
        <w:rPr>
          <w:bCs/>
          <w:sz w:val="28"/>
          <w:szCs w:val="28"/>
          <w:lang w:val="uk-UA"/>
        </w:rPr>
      </w:pPr>
      <w:bookmarkStart w:id="242" w:name="n624"/>
      <w:bookmarkEnd w:id="242"/>
      <w:r>
        <w:rPr>
          <w:bCs/>
          <w:sz w:val="28"/>
          <w:szCs w:val="28"/>
          <w:lang w:val="uk-UA"/>
        </w:rPr>
        <w:t>5.3.</w:t>
      </w:r>
      <w:r w:rsidRPr="0075029D">
        <w:rPr>
          <w:bCs/>
          <w:sz w:val="28"/>
          <w:szCs w:val="28"/>
          <w:lang w:val="uk-UA"/>
        </w:rPr>
        <w:t>3 дотримання норм законодавства про авторське право і суміжні права;</w:t>
      </w:r>
    </w:p>
    <w:p w:rsidR="001847A4" w:rsidRPr="0075029D" w:rsidRDefault="001847A4" w:rsidP="001847A4">
      <w:pPr>
        <w:pStyle w:val="rvps7"/>
        <w:spacing w:before="0" w:beforeAutospacing="0" w:after="0" w:afterAutospacing="0"/>
        <w:ind w:firstLine="709"/>
        <w:jc w:val="both"/>
        <w:rPr>
          <w:bCs/>
          <w:sz w:val="28"/>
          <w:szCs w:val="28"/>
          <w:lang w:val="uk-UA"/>
        </w:rPr>
      </w:pPr>
      <w:bookmarkStart w:id="243" w:name="n625"/>
      <w:bookmarkEnd w:id="243"/>
      <w:r>
        <w:rPr>
          <w:bCs/>
          <w:sz w:val="28"/>
          <w:szCs w:val="28"/>
          <w:lang w:val="uk-UA"/>
        </w:rPr>
        <w:t>5.3.4.</w:t>
      </w:r>
      <w:r w:rsidRPr="0075029D">
        <w:rPr>
          <w:bCs/>
          <w:sz w:val="28"/>
          <w:szCs w:val="28"/>
          <w:lang w:val="uk-UA"/>
        </w:rPr>
        <w:t> надання достовірної інформації про результати власної навчальної (творчої) діяльності, використані джерела інформації.</w:t>
      </w:r>
    </w:p>
    <w:p w:rsidR="001847A4" w:rsidRPr="0075029D" w:rsidRDefault="001847A4" w:rsidP="001847A4">
      <w:pPr>
        <w:pStyle w:val="rvps7"/>
        <w:spacing w:before="0" w:beforeAutospacing="0" w:after="0" w:afterAutospacing="0"/>
        <w:ind w:firstLine="709"/>
        <w:jc w:val="both"/>
        <w:rPr>
          <w:bCs/>
          <w:sz w:val="28"/>
          <w:szCs w:val="28"/>
          <w:lang w:val="uk-UA"/>
        </w:rPr>
      </w:pPr>
      <w:bookmarkStart w:id="244" w:name="n626"/>
      <w:bookmarkEnd w:id="244"/>
      <w:r>
        <w:rPr>
          <w:bCs/>
          <w:sz w:val="28"/>
          <w:szCs w:val="28"/>
          <w:lang w:val="uk-UA"/>
        </w:rPr>
        <w:t>5.</w:t>
      </w:r>
      <w:r w:rsidRPr="0075029D">
        <w:rPr>
          <w:bCs/>
          <w:sz w:val="28"/>
          <w:szCs w:val="28"/>
          <w:lang w:val="uk-UA"/>
        </w:rPr>
        <w:t xml:space="preserve">4. Порушенням академічної доброчесності вважається: </w:t>
      </w:r>
      <w:bookmarkStart w:id="245" w:name="n627"/>
      <w:bookmarkEnd w:id="245"/>
      <w:r w:rsidRPr="0075029D">
        <w:rPr>
          <w:bCs/>
          <w:sz w:val="28"/>
          <w:szCs w:val="28"/>
          <w:lang w:val="uk-UA"/>
        </w:rPr>
        <w:t xml:space="preserve">академічний плагіат, </w:t>
      </w:r>
      <w:bookmarkStart w:id="246" w:name="n628"/>
      <w:bookmarkEnd w:id="246"/>
      <w:r w:rsidRPr="0075029D">
        <w:rPr>
          <w:bCs/>
          <w:sz w:val="28"/>
          <w:szCs w:val="28"/>
          <w:lang w:val="uk-UA"/>
        </w:rPr>
        <w:t xml:space="preserve">самоплагіат, </w:t>
      </w:r>
      <w:bookmarkStart w:id="247" w:name="n629"/>
      <w:bookmarkEnd w:id="247"/>
      <w:r w:rsidRPr="0075029D">
        <w:rPr>
          <w:bCs/>
          <w:sz w:val="28"/>
          <w:szCs w:val="28"/>
          <w:lang w:val="uk-UA"/>
        </w:rPr>
        <w:t xml:space="preserve">фабрикація, </w:t>
      </w:r>
      <w:bookmarkStart w:id="248" w:name="n630"/>
      <w:bookmarkEnd w:id="248"/>
      <w:r w:rsidRPr="0075029D">
        <w:rPr>
          <w:bCs/>
          <w:sz w:val="28"/>
          <w:szCs w:val="28"/>
          <w:lang w:val="uk-UA"/>
        </w:rPr>
        <w:t xml:space="preserve">фальсифікація, </w:t>
      </w:r>
      <w:bookmarkStart w:id="249" w:name="n631"/>
      <w:bookmarkEnd w:id="249"/>
      <w:r w:rsidRPr="0075029D">
        <w:rPr>
          <w:bCs/>
          <w:sz w:val="28"/>
          <w:szCs w:val="28"/>
          <w:lang w:val="uk-UA"/>
        </w:rPr>
        <w:t xml:space="preserve">списування, </w:t>
      </w:r>
      <w:bookmarkStart w:id="250" w:name="n632"/>
      <w:bookmarkEnd w:id="250"/>
      <w:r w:rsidRPr="0075029D">
        <w:rPr>
          <w:bCs/>
          <w:sz w:val="28"/>
          <w:szCs w:val="28"/>
          <w:lang w:val="uk-UA"/>
        </w:rPr>
        <w:t xml:space="preserve">обман, </w:t>
      </w:r>
      <w:bookmarkStart w:id="251" w:name="n633"/>
      <w:bookmarkEnd w:id="251"/>
      <w:r w:rsidRPr="0075029D">
        <w:rPr>
          <w:bCs/>
          <w:sz w:val="28"/>
          <w:szCs w:val="28"/>
          <w:lang w:val="uk-UA"/>
        </w:rPr>
        <w:t xml:space="preserve">хабарництво, </w:t>
      </w:r>
      <w:bookmarkStart w:id="252" w:name="n634"/>
      <w:bookmarkEnd w:id="252"/>
      <w:r w:rsidRPr="0075029D">
        <w:rPr>
          <w:bCs/>
          <w:sz w:val="28"/>
          <w:szCs w:val="28"/>
          <w:lang w:val="uk-UA"/>
        </w:rPr>
        <w:t xml:space="preserve">необ’єктивне оцінювання та </w:t>
      </w:r>
      <w:bookmarkStart w:id="253" w:name="n2274"/>
      <w:bookmarkEnd w:id="253"/>
      <w:r w:rsidRPr="0075029D">
        <w:rPr>
          <w:bCs/>
          <w:sz w:val="28"/>
          <w:szCs w:val="28"/>
          <w:lang w:val="uk-UA"/>
        </w:rPr>
        <w:t>надання учням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1847A4" w:rsidRPr="0075029D" w:rsidRDefault="001847A4" w:rsidP="001847A4">
      <w:pPr>
        <w:pStyle w:val="rvps7"/>
        <w:spacing w:before="0" w:beforeAutospacing="0" w:after="0" w:afterAutospacing="0"/>
        <w:ind w:firstLine="709"/>
        <w:jc w:val="both"/>
        <w:rPr>
          <w:bCs/>
          <w:sz w:val="28"/>
          <w:szCs w:val="28"/>
          <w:lang w:val="uk-UA"/>
        </w:rPr>
      </w:pPr>
      <w:bookmarkStart w:id="254" w:name="n2273"/>
      <w:bookmarkStart w:id="255" w:name="n635"/>
      <w:bookmarkEnd w:id="254"/>
      <w:bookmarkEnd w:id="255"/>
      <w:r>
        <w:rPr>
          <w:bCs/>
          <w:sz w:val="28"/>
          <w:szCs w:val="28"/>
          <w:lang w:val="uk-UA"/>
        </w:rPr>
        <w:t>5.</w:t>
      </w:r>
      <w:r w:rsidRPr="0075029D">
        <w:rPr>
          <w:bCs/>
          <w:sz w:val="28"/>
          <w:szCs w:val="28"/>
          <w:lang w:val="uk-UA"/>
        </w:rPr>
        <w:t>5. За порушення академічної доброчесності педагогічні працівники закладу можуть бути притягнені до такої академічної відповідальності:</w:t>
      </w:r>
    </w:p>
    <w:p w:rsidR="001847A4" w:rsidRPr="0075029D" w:rsidRDefault="001847A4" w:rsidP="001847A4">
      <w:pPr>
        <w:pStyle w:val="rvps7"/>
        <w:spacing w:before="0" w:beforeAutospacing="0" w:after="0" w:afterAutospacing="0"/>
        <w:ind w:firstLine="709"/>
        <w:jc w:val="both"/>
        <w:rPr>
          <w:bCs/>
          <w:sz w:val="28"/>
          <w:szCs w:val="28"/>
          <w:lang w:val="uk-UA"/>
        </w:rPr>
      </w:pPr>
      <w:bookmarkStart w:id="256" w:name="n636"/>
      <w:bookmarkEnd w:id="256"/>
      <w:r>
        <w:rPr>
          <w:bCs/>
          <w:sz w:val="28"/>
          <w:szCs w:val="28"/>
          <w:lang w:val="uk-UA"/>
        </w:rPr>
        <w:t>5.5.1.</w:t>
      </w:r>
      <w:r w:rsidRPr="0075029D">
        <w:rPr>
          <w:bCs/>
          <w:sz w:val="28"/>
          <w:szCs w:val="28"/>
          <w:lang w:val="uk-UA"/>
        </w:rPr>
        <w:t> відмова у присвоєнні вченого звання;</w:t>
      </w:r>
    </w:p>
    <w:p w:rsidR="001847A4" w:rsidRPr="0075029D" w:rsidRDefault="001847A4" w:rsidP="001847A4">
      <w:pPr>
        <w:pStyle w:val="rvps7"/>
        <w:spacing w:before="0" w:beforeAutospacing="0" w:after="0" w:afterAutospacing="0"/>
        <w:ind w:firstLine="709"/>
        <w:jc w:val="both"/>
        <w:rPr>
          <w:bCs/>
          <w:sz w:val="28"/>
          <w:szCs w:val="28"/>
          <w:lang w:val="uk-UA"/>
        </w:rPr>
      </w:pPr>
      <w:bookmarkStart w:id="257" w:name="n637"/>
      <w:bookmarkEnd w:id="257"/>
      <w:r>
        <w:rPr>
          <w:bCs/>
          <w:sz w:val="28"/>
          <w:szCs w:val="28"/>
          <w:lang w:val="uk-UA"/>
        </w:rPr>
        <w:t>5.5.</w:t>
      </w:r>
      <w:r w:rsidRPr="0075029D">
        <w:rPr>
          <w:bCs/>
          <w:sz w:val="28"/>
          <w:szCs w:val="28"/>
          <w:lang w:val="uk-UA"/>
        </w:rPr>
        <w:t>2</w:t>
      </w:r>
      <w:r>
        <w:rPr>
          <w:bCs/>
          <w:sz w:val="28"/>
          <w:szCs w:val="28"/>
          <w:lang w:val="uk-UA"/>
        </w:rPr>
        <w:t>.</w:t>
      </w:r>
      <w:r w:rsidRPr="0075029D">
        <w:rPr>
          <w:bCs/>
          <w:sz w:val="28"/>
          <w:szCs w:val="28"/>
          <w:lang w:val="uk-UA"/>
        </w:rPr>
        <w:t> позбавлення присвоєного вченого звання;</w:t>
      </w:r>
    </w:p>
    <w:p w:rsidR="001847A4" w:rsidRPr="0075029D" w:rsidRDefault="001847A4" w:rsidP="001847A4">
      <w:pPr>
        <w:pStyle w:val="rvps7"/>
        <w:spacing w:before="0" w:beforeAutospacing="0" w:after="0" w:afterAutospacing="0"/>
        <w:ind w:firstLine="709"/>
        <w:jc w:val="both"/>
        <w:rPr>
          <w:bCs/>
          <w:sz w:val="28"/>
          <w:szCs w:val="28"/>
          <w:lang w:val="uk-UA"/>
        </w:rPr>
      </w:pPr>
      <w:bookmarkStart w:id="258" w:name="n638"/>
      <w:bookmarkEnd w:id="258"/>
      <w:r>
        <w:rPr>
          <w:bCs/>
          <w:sz w:val="28"/>
          <w:szCs w:val="28"/>
          <w:lang w:val="uk-UA"/>
        </w:rPr>
        <w:t>5.5.</w:t>
      </w:r>
      <w:r w:rsidRPr="0075029D">
        <w:rPr>
          <w:bCs/>
          <w:sz w:val="28"/>
          <w:szCs w:val="28"/>
          <w:lang w:val="uk-UA"/>
        </w:rPr>
        <w:t>3</w:t>
      </w:r>
      <w:r>
        <w:rPr>
          <w:bCs/>
          <w:sz w:val="28"/>
          <w:szCs w:val="28"/>
          <w:lang w:val="uk-UA"/>
        </w:rPr>
        <w:t>.</w:t>
      </w:r>
      <w:r w:rsidRPr="0075029D">
        <w:rPr>
          <w:bCs/>
          <w:sz w:val="28"/>
          <w:szCs w:val="28"/>
          <w:lang w:val="uk-UA"/>
        </w:rPr>
        <w:t> відмова в присвоєнні або позбавлення присвоєного педагогічного звання, кваліфікаційної категорії;</w:t>
      </w:r>
    </w:p>
    <w:p w:rsidR="001847A4" w:rsidRPr="0075029D" w:rsidRDefault="001847A4" w:rsidP="001847A4">
      <w:pPr>
        <w:pStyle w:val="rvps7"/>
        <w:spacing w:before="0" w:beforeAutospacing="0" w:after="0" w:afterAutospacing="0"/>
        <w:ind w:firstLine="709"/>
        <w:jc w:val="both"/>
        <w:rPr>
          <w:bCs/>
          <w:sz w:val="28"/>
          <w:szCs w:val="28"/>
          <w:lang w:val="uk-UA"/>
        </w:rPr>
      </w:pPr>
      <w:bookmarkStart w:id="259" w:name="n639"/>
      <w:bookmarkEnd w:id="259"/>
      <w:r>
        <w:rPr>
          <w:bCs/>
          <w:sz w:val="28"/>
          <w:szCs w:val="28"/>
          <w:lang w:val="uk-UA"/>
        </w:rPr>
        <w:t>5.5.</w:t>
      </w:r>
      <w:r w:rsidRPr="0075029D">
        <w:rPr>
          <w:bCs/>
          <w:sz w:val="28"/>
          <w:szCs w:val="28"/>
          <w:lang w:val="uk-UA"/>
        </w:rPr>
        <w:t>4</w:t>
      </w:r>
      <w:r>
        <w:rPr>
          <w:bCs/>
          <w:sz w:val="28"/>
          <w:szCs w:val="28"/>
          <w:lang w:val="uk-UA"/>
        </w:rPr>
        <w:t>.</w:t>
      </w:r>
      <w:r w:rsidRPr="0075029D">
        <w:rPr>
          <w:bCs/>
          <w:sz w:val="28"/>
          <w:szCs w:val="28"/>
          <w:lang w:val="uk-UA"/>
        </w:rPr>
        <w:t> позбавлення права брати участь у роботі визначених законом органів чи займати визначені законом посади.</w:t>
      </w:r>
    </w:p>
    <w:p w:rsidR="001847A4" w:rsidRPr="0075029D" w:rsidRDefault="001847A4" w:rsidP="001847A4">
      <w:pPr>
        <w:pStyle w:val="rvps7"/>
        <w:spacing w:before="0" w:beforeAutospacing="0" w:after="0" w:afterAutospacing="0"/>
        <w:ind w:firstLine="709"/>
        <w:jc w:val="both"/>
        <w:rPr>
          <w:bCs/>
          <w:sz w:val="28"/>
          <w:szCs w:val="28"/>
          <w:lang w:val="uk-UA"/>
        </w:rPr>
      </w:pPr>
      <w:bookmarkStart w:id="260" w:name="n640"/>
      <w:bookmarkEnd w:id="260"/>
      <w:r>
        <w:rPr>
          <w:bCs/>
          <w:sz w:val="28"/>
          <w:szCs w:val="28"/>
          <w:lang w:val="uk-UA"/>
        </w:rPr>
        <w:t>5.</w:t>
      </w:r>
      <w:r w:rsidRPr="0075029D">
        <w:rPr>
          <w:bCs/>
          <w:sz w:val="28"/>
          <w:szCs w:val="28"/>
          <w:lang w:val="uk-UA"/>
        </w:rPr>
        <w:t>6. За порушення академічної доброчесності учні можуть бути притягнені до такої академічної відповідальності:</w:t>
      </w:r>
    </w:p>
    <w:p w:rsidR="001847A4" w:rsidRPr="0075029D" w:rsidRDefault="001847A4" w:rsidP="001847A4">
      <w:pPr>
        <w:pStyle w:val="rvps7"/>
        <w:spacing w:before="0" w:beforeAutospacing="0" w:after="0" w:afterAutospacing="0"/>
        <w:ind w:firstLine="709"/>
        <w:jc w:val="both"/>
        <w:rPr>
          <w:bCs/>
          <w:sz w:val="28"/>
          <w:szCs w:val="28"/>
          <w:lang w:val="uk-UA"/>
        </w:rPr>
      </w:pPr>
      <w:bookmarkStart w:id="261" w:name="n641"/>
      <w:bookmarkEnd w:id="261"/>
      <w:r>
        <w:rPr>
          <w:bCs/>
          <w:sz w:val="28"/>
          <w:szCs w:val="28"/>
          <w:lang w:val="uk-UA"/>
        </w:rPr>
        <w:t>5.6.</w:t>
      </w:r>
      <w:r w:rsidRPr="0075029D">
        <w:rPr>
          <w:bCs/>
          <w:sz w:val="28"/>
          <w:szCs w:val="28"/>
          <w:lang w:val="uk-UA"/>
        </w:rPr>
        <w:t>1</w:t>
      </w:r>
      <w:r>
        <w:rPr>
          <w:bCs/>
          <w:sz w:val="28"/>
          <w:szCs w:val="28"/>
          <w:lang w:val="uk-UA"/>
        </w:rPr>
        <w:t>.</w:t>
      </w:r>
      <w:r w:rsidRPr="0075029D">
        <w:rPr>
          <w:bCs/>
          <w:sz w:val="28"/>
          <w:szCs w:val="28"/>
          <w:lang w:val="uk-UA"/>
        </w:rPr>
        <w:t> повторне проходження оцінювання (контрольна робота тощо);</w:t>
      </w:r>
    </w:p>
    <w:p w:rsidR="001847A4" w:rsidRPr="0075029D" w:rsidRDefault="001847A4" w:rsidP="001847A4">
      <w:pPr>
        <w:pStyle w:val="rvps7"/>
        <w:spacing w:before="0" w:beforeAutospacing="0" w:after="0" w:afterAutospacing="0"/>
        <w:ind w:firstLine="709"/>
        <w:jc w:val="both"/>
        <w:rPr>
          <w:bCs/>
          <w:sz w:val="28"/>
          <w:szCs w:val="28"/>
          <w:lang w:val="uk-UA"/>
        </w:rPr>
      </w:pPr>
      <w:bookmarkStart w:id="262" w:name="n642"/>
      <w:bookmarkEnd w:id="262"/>
      <w:r>
        <w:rPr>
          <w:bCs/>
          <w:sz w:val="28"/>
          <w:szCs w:val="28"/>
          <w:lang w:val="uk-UA"/>
        </w:rPr>
        <w:lastRenderedPageBreak/>
        <w:t>5.6.</w:t>
      </w:r>
      <w:r w:rsidRPr="0075029D">
        <w:rPr>
          <w:bCs/>
          <w:sz w:val="28"/>
          <w:szCs w:val="28"/>
          <w:lang w:val="uk-UA"/>
        </w:rPr>
        <w:t>2</w:t>
      </w:r>
      <w:r>
        <w:rPr>
          <w:bCs/>
          <w:sz w:val="28"/>
          <w:szCs w:val="28"/>
          <w:lang w:val="uk-UA"/>
        </w:rPr>
        <w:t>.</w:t>
      </w:r>
      <w:r w:rsidRPr="0075029D">
        <w:rPr>
          <w:bCs/>
          <w:sz w:val="28"/>
          <w:szCs w:val="28"/>
          <w:lang w:val="uk-UA"/>
        </w:rPr>
        <w:t> повторне проходження відповідного освітнього компонента освітньої програми.</w:t>
      </w:r>
    </w:p>
    <w:p w:rsidR="001847A4" w:rsidRPr="0075029D" w:rsidRDefault="001847A4" w:rsidP="001847A4">
      <w:pPr>
        <w:pStyle w:val="rvps7"/>
        <w:spacing w:before="0" w:beforeAutospacing="0" w:after="0" w:afterAutospacing="0"/>
        <w:ind w:firstLine="709"/>
        <w:jc w:val="both"/>
        <w:rPr>
          <w:bCs/>
          <w:sz w:val="28"/>
          <w:szCs w:val="28"/>
          <w:lang w:val="uk-UA"/>
        </w:rPr>
      </w:pPr>
      <w:bookmarkStart w:id="263" w:name="n645"/>
      <w:bookmarkStart w:id="264" w:name="n646"/>
      <w:bookmarkEnd w:id="263"/>
      <w:bookmarkEnd w:id="264"/>
      <w:r>
        <w:rPr>
          <w:bCs/>
          <w:sz w:val="28"/>
          <w:szCs w:val="28"/>
          <w:lang w:val="uk-UA"/>
        </w:rPr>
        <w:t>5.</w:t>
      </w:r>
      <w:r w:rsidRPr="0075029D">
        <w:rPr>
          <w:bCs/>
          <w:sz w:val="28"/>
          <w:szCs w:val="28"/>
          <w:lang w:val="uk-UA"/>
        </w:rPr>
        <w:t>7. </w:t>
      </w:r>
      <w:bookmarkStart w:id="265" w:name="n648"/>
      <w:bookmarkEnd w:id="265"/>
      <w:r w:rsidRPr="0075029D">
        <w:rPr>
          <w:bCs/>
          <w:sz w:val="28"/>
          <w:szCs w:val="28"/>
          <w:lang w:val="uk-UA"/>
        </w:rPr>
        <w:t>Кожна особа, стосовно якої порушено питання про порушення нею академічної доброчесності, має такі права:</w:t>
      </w:r>
    </w:p>
    <w:p w:rsidR="001847A4" w:rsidRPr="0075029D" w:rsidRDefault="001847A4" w:rsidP="001847A4">
      <w:pPr>
        <w:pStyle w:val="rvps7"/>
        <w:spacing w:before="0" w:beforeAutospacing="0" w:after="0" w:afterAutospacing="0"/>
        <w:ind w:firstLine="709"/>
        <w:jc w:val="both"/>
        <w:rPr>
          <w:bCs/>
          <w:sz w:val="28"/>
          <w:szCs w:val="28"/>
          <w:lang w:val="uk-UA"/>
        </w:rPr>
      </w:pPr>
      <w:bookmarkStart w:id="266" w:name="n649"/>
      <w:bookmarkEnd w:id="266"/>
      <w:r>
        <w:rPr>
          <w:bCs/>
          <w:sz w:val="28"/>
          <w:szCs w:val="28"/>
          <w:lang w:val="uk-UA"/>
        </w:rPr>
        <w:t>5.7.1.</w:t>
      </w:r>
      <w:r w:rsidRPr="0075029D">
        <w:rPr>
          <w:bCs/>
          <w:sz w:val="28"/>
          <w:szCs w:val="28"/>
          <w:lang w:val="uk-UA"/>
        </w:rPr>
        <w:t> ознайомлюватися з усіма матеріалами перевірки щодо встановлення факту порушення академічної доброчесності, подавати до них зауваження;</w:t>
      </w:r>
    </w:p>
    <w:p w:rsidR="001847A4" w:rsidRPr="0075029D" w:rsidRDefault="001847A4" w:rsidP="001847A4">
      <w:pPr>
        <w:pStyle w:val="rvps7"/>
        <w:spacing w:before="0" w:beforeAutospacing="0" w:after="0" w:afterAutospacing="0"/>
        <w:ind w:firstLine="709"/>
        <w:jc w:val="both"/>
        <w:rPr>
          <w:bCs/>
          <w:sz w:val="28"/>
          <w:szCs w:val="28"/>
          <w:lang w:val="uk-UA"/>
        </w:rPr>
      </w:pPr>
      <w:bookmarkStart w:id="267" w:name="n650"/>
      <w:bookmarkEnd w:id="267"/>
      <w:r>
        <w:rPr>
          <w:bCs/>
          <w:sz w:val="28"/>
          <w:szCs w:val="28"/>
          <w:lang w:val="uk-UA"/>
        </w:rPr>
        <w:t xml:space="preserve">5.7.2. </w:t>
      </w:r>
      <w:r w:rsidRPr="0075029D">
        <w:rPr>
          <w:bCs/>
          <w:sz w:val="28"/>
          <w:szCs w:val="28"/>
          <w:lang w:val="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1847A4" w:rsidRPr="0075029D" w:rsidRDefault="001847A4" w:rsidP="001847A4">
      <w:pPr>
        <w:pStyle w:val="rvps7"/>
        <w:spacing w:before="0" w:beforeAutospacing="0" w:after="0" w:afterAutospacing="0"/>
        <w:ind w:firstLine="709"/>
        <w:jc w:val="both"/>
        <w:rPr>
          <w:bCs/>
          <w:sz w:val="28"/>
          <w:szCs w:val="28"/>
          <w:lang w:val="uk-UA"/>
        </w:rPr>
      </w:pPr>
      <w:bookmarkStart w:id="268" w:name="n651"/>
      <w:bookmarkEnd w:id="268"/>
      <w:r>
        <w:rPr>
          <w:bCs/>
          <w:sz w:val="28"/>
          <w:szCs w:val="28"/>
          <w:lang w:val="uk-UA"/>
        </w:rPr>
        <w:t>5.7.</w:t>
      </w:r>
      <w:r w:rsidRPr="0075029D">
        <w:rPr>
          <w:bCs/>
          <w:sz w:val="28"/>
          <w:szCs w:val="28"/>
          <w:lang w:val="uk-UA"/>
        </w:rPr>
        <w:t>3</w:t>
      </w:r>
      <w:r>
        <w:rPr>
          <w:bCs/>
          <w:sz w:val="28"/>
          <w:szCs w:val="28"/>
          <w:lang w:val="uk-UA"/>
        </w:rPr>
        <w:t>.</w:t>
      </w:r>
      <w:r w:rsidRPr="0075029D">
        <w:rPr>
          <w:bCs/>
          <w:sz w:val="28"/>
          <w:szCs w:val="28"/>
          <w:lang w:val="uk-UA"/>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1847A4" w:rsidRPr="0075029D" w:rsidRDefault="001847A4" w:rsidP="001847A4">
      <w:pPr>
        <w:pStyle w:val="rvps7"/>
        <w:spacing w:before="0" w:beforeAutospacing="0" w:after="0" w:afterAutospacing="0"/>
        <w:ind w:firstLine="709"/>
        <w:jc w:val="both"/>
        <w:rPr>
          <w:bCs/>
          <w:sz w:val="28"/>
          <w:szCs w:val="28"/>
          <w:lang w:val="uk-UA"/>
        </w:rPr>
      </w:pPr>
      <w:bookmarkStart w:id="269" w:name="n652"/>
      <w:bookmarkEnd w:id="269"/>
      <w:r>
        <w:rPr>
          <w:bCs/>
          <w:sz w:val="28"/>
          <w:szCs w:val="28"/>
          <w:lang w:val="uk-UA"/>
        </w:rPr>
        <w:t>5.7.</w:t>
      </w:r>
      <w:r w:rsidRPr="0075029D">
        <w:rPr>
          <w:bCs/>
          <w:sz w:val="28"/>
          <w:szCs w:val="28"/>
          <w:lang w:val="uk-UA"/>
        </w:rPr>
        <w:t>4</w:t>
      </w:r>
      <w:r>
        <w:rPr>
          <w:bCs/>
          <w:sz w:val="28"/>
          <w:szCs w:val="28"/>
          <w:lang w:val="uk-UA"/>
        </w:rPr>
        <w:t>.</w:t>
      </w:r>
      <w:r w:rsidRPr="0075029D">
        <w:rPr>
          <w:bCs/>
          <w:sz w:val="28"/>
          <w:szCs w:val="28"/>
          <w:lang w:val="uk-UA"/>
        </w:rPr>
        <w:t> оскаржити рішення про притягнення до академічної відповідальності до органу, уповноваженого розглядати апеляції, або до суду.</w:t>
      </w:r>
    </w:p>
    <w:p w:rsidR="001847A4" w:rsidRPr="0075029D" w:rsidRDefault="001847A4" w:rsidP="001847A4">
      <w:pPr>
        <w:pStyle w:val="rvps7"/>
        <w:spacing w:before="0" w:beforeAutospacing="0" w:after="0" w:afterAutospacing="0"/>
        <w:ind w:firstLine="709"/>
        <w:jc w:val="both"/>
        <w:rPr>
          <w:bCs/>
          <w:sz w:val="28"/>
          <w:szCs w:val="28"/>
          <w:lang w:val="uk-UA"/>
        </w:rPr>
      </w:pPr>
      <w:bookmarkStart w:id="270" w:name="n653"/>
      <w:bookmarkEnd w:id="270"/>
      <w:r>
        <w:rPr>
          <w:bCs/>
          <w:sz w:val="28"/>
          <w:szCs w:val="28"/>
          <w:lang w:val="uk-UA"/>
        </w:rPr>
        <w:t>5.</w:t>
      </w:r>
      <w:r w:rsidRPr="0075029D">
        <w:rPr>
          <w:bCs/>
          <w:sz w:val="28"/>
          <w:szCs w:val="28"/>
          <w:lang w:val="uk-UA"/>
        </w:rPr>
        <w:t>9. За дії (бездіяльність), що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1847A4" w:rsidRDefault="001847A4" w:rsidP="001847A4">
      <w:pPr>
        <w:pStyle w:val="rvps7"/>
        <w:shd w:val="clear" w:color="auto" w:fill="FFFFFF"/>
        <w:spacing w:before="0" w:beforeAutospacing="0" w:after="0" w:afterAutospacing="0"/>
        <w:ind w:firstLine="709"/>
        <w:jc w:val="center"/>
        <w:rPr>
          <w:rStyle w:val="rvts15"/>
          <w:b/>
          <w:bCs/>
          <w:sz w:val="28"/>
          <w:szCs w:val="28"/>
          <w:lang w:val="uk-UA"/>
        </w:rPr>
      </w:pPr>
    </w:p>
    <w:p w:rsidR="001847A4" w:rsidRPr="0075029D" w:rsidRDefault="001847A4" w:rsidP="001847A4">
      <w:pPr>
        <w:pStyle w:val="rvps7"/>
        <w:shd w:val="clear" w:color="auto" w:fill="FFFFFF"/>
        <w:spacing w:before="0" w:beforeAutospacing="0" w:after="0" w:afterAutospacing="0"/>
        <w:ind w:firstLine="709"/>
        <w:rPr>
          <w:sz w:val="28"/>
          <w:szCs w:val="28"/>
          <w:lang w:val="uk-UA"/>
        </w:rPr>
      </w:pPr>
      <w:r w:rsidRPr="0075029D">
        <w:rPr>
          <w:rStyle w:val="rvts15"/>
          <w:b/>
          <w:bCs/>
          <w:sz w:val="28"/>
          <w:szCs w:val="28"/>
          <w:lang w:val="uk-UA"/>
        </w:rPr>
        <w:t>V</w:t>
      </w:r>
      <w:r w:rsidRPr="0075029D">
        <w:rPr>
          <w:rStyle w:val="rvts15"/>
          <w:b/>
          <w:bCs/>
          <w:sz w:val="28"/>
          <w:szCs w:val="28"/>
          <w:lang w:val="en-US"/>
        </w:rPr>
        <w:t>I</w:t>
      </w:r>
      <w:r w:rsidRPr="0075029D">
        <w:rPr>
          <w:rStyle w:val="rvts15"/>
          <w:b/>
          <w:bCs/>
          <w:sz w:val="28"/>
          <w:szCs w:val="28"/>
          <w:lang w:val="uk-UA"/>
        </w:rPr>
        <w:t>. ЗАБЕЗПЕЧЕННЯ ДИСТАНЦІЙНОГО НАВЧАННЯ</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6.</w:t>
      </w:r>
      <w:r w:rsidRPr="0075029D">
        <w:rPr>
          <w:sz w:val="28"/>
          <w:szCs w:val="28"/>
        </w:rPr>
        <w:t>1. Навчально-методичне забезпечення дистанційного навчання включає:</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6.1.</w:t>
      </w:r>
      <w:r w:rsidRPr="0075029D">
        <w:rPr>
          <w:sz w:val="28"/>
          <w:szCs w:val="28"/>
        </w:rPr>
        <w:t>1</w:t>
      </w:r>
      <w:r>
        <w:rPr>
          <w:sz w:val="28"/>
          <w:szCs w:val="28"/>
        </w:rPr>
        <w:t>.</w:t>
      </w:r>
      <w:r w:rsidRPr="0075029D">
        <w:rPr>
          <w:sz w:val="28"/>
          <w:szCs w:val="28"/>
        </w:rPr>
        <w:t> рекомендації щодо організації дистанційного навчання в закладах освіти;</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6.1.</w:t>
      </w:r>
      <w:r w:rsidRPr="0075029D">
        <w:rPr>
          <w:sz w:val="28"/>
          <w:szCs w:val="28"/>
        </w:rPr>
        <w:t>2</w:t>
      </w:r>
      <w:r>
        <w:rPr>
          <w:sz w:val="28"/>
          <w:szCs w:val="28"/>
        </w:rPr>
        <w:t>.</w:t>
      </w:r>
      <w:r w:rsidRPr="0075029D">
        <w:rPr>
          <w:sz w:val="28"/>
          <w:szCs w:val="28"/>
        </w:rPr>
        <w:t> змістовне, дидактичне та методичне наповнення електронних освітніх ресурсів з навчальних предметів (інтегрованих курсів).</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6.</w:t>
      </w:r>
      <w:r w:rsidRPr="0075029D">
        <w:rPr>
          <w:sz w:val="28"/>
          <w:szCs w:val="28"/>
        </w:rPr>
        <w:t>2. Системотехнічне забезпечення дистанційного навчання в закладі забезпечує засновник закладу, що включає:</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6.2.</w:t>
      </w:r>
      <w:r w:rsidRPr="0075029D">
        <w:rPr>
          <w:sz w:val="28"/>
          <w:szCs w:val="28"/>
        </w:rPr>
        <w:t>1</w:t>
      </w:r>
      <w:r>
        <w:rPr>
          <w:sz w:val="28"/>
          <w:szCs w:val="28"/>
        </w:rPr>
        <w:t>.</w:t>
      </w:r>
      <w:r w:rsidRPr="0075029D">
        <w:rPr>
          <w:sz w:val="28"/>
          <w:szCs w:val="28"/>
        </w:rPr>
        <w:t> апаратні засоби (персональні комп’ютери, мережеве обладнання, джерела безперебійного живлення, сервери, обладнання для відеоконференц-зв’язку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6.2.</w:t>
      </w:r>
      <w:r w:rsidRPr="0075029D">
        <w:rPr>
          <w:sz w:val="28"/>
          <w:szCs w:val="28"/>
        </w:rPr>
        <w:t>2</w:t>
      </w:r>
      <w:r>
        <w:rPr>
          <w:sz w:val="28"/>
          <w:szCs w:val="28"/>
        </w:rPr>
        <w:t>.</w:t>
      </w:r>
      <w:r w:rsidRPr="0075029D">
        <w:rPr>
          <w:sz w:val="28"/>
          <w:szCs w:val="28"/>
        </w:rPr>
        <w:t> 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6.2.</w:t>
      </w:r>
      <w:r w:rsidRPr="0075029D">
        <w:rPr>
          <w:sz w:val="28"/>
          <w:szCs w:val="28"/>
        </w:rPr>
        <w:t>3</w:t>
      </w:r>
      <w:r>
        <w:rPr>
          <w:sz w:val="28"/>
          <w:szCs w:val="28"/>
        </w:rPr>
        <w:t>.</w:t>
      </w:r>
      <w:r w:rsidRPr="0075029D">
        <w:rPr>
          <w:sz w:val="28"/>
          <w:szCs w:val="28"/>
        </w:rPr>
        <w:t> 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6.2.</w:t>
      </w:r>
      <w:r w:rsidRPr="0075029D">
        <w:rPr>
          <w:sz w:val="28"/>
          <w:szCs w:val="28"/>
        </w:rPr>
        <w:t>4</w:t>
      </w:r>
      <w:r>
        <w:rPr>
          <w:sz w:val="28"/>
          <w:szCs w:val="28"/>
        </w:rPr>
        <w:t>.</w:t>
      </w:r>
      <w:r w:rsidRPr="0075029D">
        <w:rPr>
          <w:sz w:val="28"/>
          <w:szCs w:val="28"/>
        </w:rPr>
        <w:t> 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6.2.</w:t>
      </w:r>
      <w:r w:rsidRPr="0075029D">
        <w:rPr>
          <w:sz w:val="28"/>
          <w:szCs w:val="28"/>
        </w:rPr>
        <w:t>5</w:t>
      </w:r>
      <w:r>
        <w:rPr>
          <w:sz w:val="28"/>
          <w:szCs w:val="28"/>
        </w:rPr>
        <w:t>.</w:t>
      </w:r>
      <w:r w:rsidRPr="0075029D">
        <w:rPr>
          <w:sz w:val="28"/>
          <w:szCs w:val="28"/>
        </w:rPr>
        <w:t> електронні освітні ресурси з навчальних предметів (інтегрованих курсів), що необхідні для забезпечення дистанційного навчання.</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sidRPr="0075029D">
        <w:rPr>
          <w:sz w:val="28"/>
          <w:szCs w:val="28"/>
        </w:rPr>
        <w:lastRenderedPageBreak/>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 № 1060 (зі змінами), зареєстрованого в Міністерстві юстиції України юстиції України 05 жовтня 2012 року за № 1695/22007.</w:t>
      </w:r>
    </w:p>
    <w:p w:rsidR="001847A4" w:rsidRPr="0075029D" w:rsidRDefault="001847A4" w:rsidP="001847A4">
      <w:pPr>
        <w:pStyle w:val="rvps2"/>
        <w:shd w:val="clear" w:color="auto" w:fill="FFFFFF"/>
        <w:spacing w:before="0" w:beforeAutospacing="0" w:after="0" w:afterAutospacing="0"/>
        <w:ind w:firstLine="709"/>
        <w:jc w:val="both"/>
        <w:rPr>
          <w:sz w:val="28"/>
          <w:szCs w:val="28"/>
        </w:rPr>
      </w:pPr>
      <w:r>
        <w:rPr>
          <w:sz w:val="28"/>
          <w:szCs w:val="28"/>
        </w:rPr>
        <w:t>6.</w:t>
      </w:r>
      <w:r w:rsidRPr="0075029D">
        <w:rPr>
          <w:sz w:val="28"/>
          <w:szCs w:val="28"/>
        </w:rPr>
        <w:t>3. Для забезпечення дистанційного навчання учнів в закладі можуть створюватися власні електронні освітні ресурси або використовуватися інші електронні освітні ресурси, що підлягають перевірці самим закладом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1847A4" w:rsidRPr="0075029D" w:rsidRDefault="001847A4" w:rsidP="001847A4">
      <w:pPr>
        <w:pStyle w:val="rvps2"/>
        <w:shd w:val="clear" w:color="auto" w:fill="FFFFFF"/>
        <w:spacing w:before="0" w:beforeAutospacing="0" w:after="0" w:afterAutospacing="0"/>
        <w:ind w:firstLine="709"/>
        <w:jc w:val="both"/>
        <w:rPr>
          <w:sz w:val="28"/>
          <w:szCs w:val="28"/>
        </w:rPr>
      </w:pPr>
      <w:bookmarkStart w:id="271" w:name="n111"/>
      <w:bookmarkEnd w:id="271"/>
      <w:r>
        <w:rPr>
          <w:sz w:val="28"/>
          <w:szCs w:val="28"/>
        </w:rPr>
        <w:t>6.</w:t>
      </w:r>
      <w:r w:rsidRPr="0075029D">
        <w:rPr>
          <w:sz w:val="28"/>
          <w:szCs w:val="28"/>
        </w:rPr>
        <w:t>4. Електронний класний журнал може використовуватись закладом за умови наявності відповідного технічного забезпечення та дотримання вимог законодавства щодо захисту інформації.</w:t>
      </w:r>
    </w:p>
    <w:p w:rsidR="001847A4" w:rsidRPr="0075029D" w:rsidRDefault="001847A4" w:rsidP="001847A4">
      <w:pPr>
        <w:pStyle w:val="rvps2"/>
        <w:shd w:val="clear" w:color="auto" w:fill="FFFFFF"/>
        <w:spacing w:before="0" w:beforeAutospacing="0" w:after="0" w:afterAutospacing="0"/>
        <w:ind w:firstLine="709"/>
        <w:jc w:val="both"/>
        <w:rPr>
          <w:sz w:val="28"/>
          <w:szCs w:val="28"/>
        </w:rPr>
      </w:pPr>
      <w:bookmarkStart w:id="272" w:name="n112"/>
      <w:bookmarkEnd w:id="272"/>
      <w:r>
        <w:rPr>
          <w:sz w:val="28"/>
          <w:szCs w:val="28"/>
        </w:rPr>
        <w:t>6.</w:t>
      </w:r>
      <w:r w:rsidRPr="0075029D">
        <w:rPr>
          <w:sz w:val="28"/>
          <w:szCs w:val="28"/>
        </w:rPr>
        <w:t>5. Педагогічні працівники, які організовують дистанційне навчання, мають постійно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інформальної освіти в порядку, визначеному законодавством.</w:t>
      </w: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1847A4" w:rsidRDefault="001847A4" w:rsidP="00FE1060">
      <w:pPr>
        <w:spacing w:line="225" w:lineRule="auto"/>
        <w:ind w:firstLine="708"/>
        <w:jc w:val="center"/>
        <w:rPr>
          <w:rFonts w:ascii="Times New Roman" w:eastAsia="Times New Roman" w:hAnsi="Times New Roman" w:cs="Times New Roman"/>
          <w:b/>
          <w:color w:val="auto"/>
          <w:spacing w:val="-4"/>
          <w:lang w:val="uk-UA" w:bidi="ar-SA"/>
        </w:rPr>
      </w:pPr>
    </w:p>
    <w:p w:rsidR="003811AE" w:rsidRPr="00773591" w:rsidRDefault="00277FBF" w:rsidP="00FE1060">
      <w:pPr>
        <w:spacing w:line="225" w:lineRule="auto"/>
        <w:ind w:firstLine="708"/>
        <w:jc w:val="center"/>
        <w:rPr>
          <w:rFonts w:ascii="Times New Roman" w:eastAsia="Times New Roman" w:hAnsi="Times New Roman" w:cs="Times New Roman"/>
          <w:b/>
          <w:color w:val="auto"/>
          <w:spacing w:val="-4"/>
          <w:lang w:val="uk-UA" w:bidi="ar-SA"/>
        </w:rPr>
      </w:pPr>
      <w:r w:rsidRPr="00773591">
        <w:rPr>
          <w:rFonts w:ascii="Times New Roman" w:eastAsia="Times New Roman" w:hAnsi="Times New Roman" w:cs="Times New Roman"/>
          <w:b/>
          <w:color w:val="auto"/>
          <w:spacing w:val="-4"/>
          <w:lang w:val="uk-UA" w:bidi="ar-SA"/>
        </w:rPr>
        <w:t xml:space="preserve">ЧАСТИНА </w:t>
      </w:r>
      <w:r w:rsidR="003811AE" w:rsidRPr="00773591">
        <w:rPr>
          <w:rFonts w:ascii="Times New Roman" w:eastAsia="Times New Roman" w:hAnsi="Times New Roman" w:cs="Times New Roman"/>
          <w:b/>
          <w:color w:val="auto"/>
          <w:spacing w:val="-4"/>
          <w:lang w:bidi="ar-SA"/>
        </w:rPr>
        <w:t>V</w:t>
      </w:r>
      <w:r w:rsidR="001847A4">
        <w:rPr>
          <w:rFonts w:ascii="Times New Roman" w:eastAsia="Times New Roman" w:hAnsi="Times New Roman" w:cs="Times New Roman"/>
          <w:b/>
          <w:color w:val="auto"/>
          <w:spacing w:val="-4"/>
          <w:lang w:val="uk-UA" w:bidi="ar-SA"/>
        </w:rPr>
        <w:t>І</w:t>
      </w:r>
      <w:r w:rsidR="003811AE" w:rsidRPr="00773591">
        <w:rPr>
          <w:rFonts w:ascii="Times New Roman" w:eastAsia="Times New Roman" w:hAnsi="Times New Roman" w:cs="Times New Roman"/>
          <w:b/>
          <w:color w:val="auto"/>
          <w:spacing w:val="-4"/>
          <w:lang w:val="uk-UA" w:bidi="ar-SA"/>
        </w:rPr>
        <w:t>. ІНКЛЮЗИВНЕ НАВЧАННЯ</w:t>
      </w:r>
    </w:p>
    <w:p w:rsidR="003811AE" w:rsidRPr="007145C8" w:rsidRDefault="003811AE" w:rsidP="003811AE">
      <w:pPr>
        <w:ind w:firstLine="709"/>
        <w:jc w:val="both"/>
        <w:rPr>
          <w:rFonts w:ascii="Times New Roman" w:eastAsiaTheme="minorEastAsia" w:hAnsi="Times New Roman" w:cs="Times New Roman"/>
          <w:color w:val="auto"/>
          <w:spacing w:val="-4"/>
          <w:szCs w:val="28"/>
          <w:lang w:val="uk-UA" w:bidi="ar-SA"/>
        </w:rPr>
      </w:pPr>
      <w:r w:rsidRPr="007145C8">
        <w:rPr>
          <w:rFonts w:ascii="Times New Roman" w:hAnsi="Times New Roman" w:cs="Times New Roman"/>
          <w:color w:val="auto"/>
          <w:spacing w:val="-4"/>
          <w:szCs w:val="28"/>
          <w:lang w:val="uk-UA"/>
        </w:rPr>
        <w:t xml:space="preserve">Відповідно до Закону України </w:t>
      </w:r>
      <w:r w:rsidR="00C8651C" w:rsidRPr="007145C8">
        <w:rPr>
          <w:rFonts w:ascii="Times New Roman" w:hAnsi="Times New Roman" w:cs="Times New Roman"/>
          <w:color w:val="auto"/>
          <w:spacing w:val="-4"/>
          <w:szCs w:val="28"/>
          <w:lang w:val="uk-UA"/>
        </w:rPr>
        <w:t>«</w:t>
      </w:r>
      <w:r w:rsidRPr="007145C8">
        <w:rPr>
          <w:rFonts w:ascii="Times New Roman" w:hAnsi="Times New Roman" w:cs="Times New Roman"/>
          <w:color w:val="auto"/>
          <w:spacing w:val="-4"/>
          <w:szCs w:val="28"/>
          <w:lang w:val="uk-UA"/>
        </w:rPr>
        <w:t>Про освіту</w:t>
      </w:r>
      <w:r w:rsidR="00C8651C" w:rsidRPr="007145C8">
        <w:rPr>
          <w:rFonts w:ascii="Times New Roman" w:hAnsi="Times New Roman" w:cs="Times New Roman"/>
          <w:color w:val="auto"/>
          <w:spacing w:val="-4"/>
          <w:szCs w:val="28"/>
          <w:lang w:val="uk-UA"/>
        </w:rPr>
        <w:t>»</w:t>
      </w:r>
      <w:r w:rsidRPr="007145C8">
        <w:rPr>
          <w:rFonts w:ascii="Times New Roman" w:hAnsi="Times New Roman" w:cs="Times New Roman"/>
          <w:color w:val="auto"/>
          <w:spacing w:val="-4"/>
          <w:szCs w:val="28"/>
          <w:lang w:val="uk-UA"/>
        </w:rPr>
        <w:t xml:space="preserve"> (стаття 19) держава створює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 </w:t>
      </w:r>
    </w:p>
    <w:p w:rsidR="003811AE" w:rsidRPr="00773591" w:rsidRDefault="003811AE" w:rsidP="003811AE">
      <w:pPr>
        <w:widowControl/>
        <w:ind w:firstLine="709"/>
        <w:jc w:val="both"/>
        <w:rPr>
          <w:rFonts w:ascii="Times New Roman" w:hAnsi="Times New Roman" w:cs="Times New Roman"/>
          <w:color w:val="auto"/>
          <w:lang w:val="uk-UA"/>
        </w:rPr>
      </w:pPr>
      <w:r w:rsidRPr="007145C8">
        <w:rPr>
          <w:rFonts w:ascii="Times New Roman" w:hAnsi="Times New Roman" w:cs="Times New Roman"/>
          <w:color w:val="auto"/>
          <w:lang w:val="uk-UA"/>
        </w:rPr>
        <w:t xml:space="preserve">Інклюзивне навчання в ЗЗСО здійснюється відповідно до положень законів України </w:t>
      </w:r>
      <w:r w:rsidR="00C8651C" w:rsidRPr="007145C8">
        <w:rPr>
          <w:rFonts w:ascii="Times New Roman" w:hAnsi="Times New Roman" w:cs="Times New Roman"/>
          <w:color w:val="auto"/>
          <w:lang w:val="uk-UA"/>
        </w:rPr>
        <w:t>«</w:t>
      </w:r>
      <w:r w:rsidRPr="007145C8">
        <w:rPr>
          <w:rFonts w:ascii="Times New Roman" w:hAnsi="Times New Roman" w:cs="Times New Roman"/>
          <w:color w:val="auto"/>
          <w:lang w:val="uk-UA"/>
        </w:rPr>
        <w:t>Про освіту</w:t>
      </w:r>
      <w:r w:rsidR="00C8651C" w:rsidRPr="007145C8">
        <w:rPr>
          <w:rFonts w:ascii="Times New Roman" w:hAnsi="Times New Roman" w:cs="Times New Roman"/>
          <w:color w:val="auto"/>
          <w:lang w:val="uk-UA"/>
        </w:rPr>
        <w:t>»</w:t>
      </w:r>
      <w:r w:rsidRPr="007145C8">
        <w:rPr>
          <w:rFonts w:ascii="Times New Roman" w:hAnsi="Times New Roman" w:cs="Times New Roman"/>
          <w:color w:val="auto"/>
          <w:lang w:val="uk-UA"/>
        </w:rPr>
        <w:t xml:space="preserve">, </w:t>
      </w:r>
      <w:r w:rsidR="00C8651C" w:rsidRPr="007145C8">
        <w:rPr>
          <w:rFonts w:ascii="Times New Roman" w:hAnsi="Times New Roman" w:cs="Times New Roman"/>
          <w:color w:val="auto"/>
          <w:lang w:val="uk-UA"/>
        </w:rPr>
        <w:t>«</w:t>
      </w:r>
      <w:r w:rsidRPr="007145C8">
        <w:rPr>
          <w:rFonts w:ascii="Times New Roman" w:hAnsi="Times New Roman" w:cs="Times New Roman"/>
          <w:color w:val="auto"/>
          <w:lang w:val="uk-UA"/>
        </w:rPr>
        <w:t>Про загальну середню освіту</w:t>
      </w:r>
      <w:r w:rsidR="00C8651C" w:rsidRPr="007145C8">
        <w:rPr>
          <w:rFonts w:ascii="Times New Roman" w:hAnsi="Times New Roman" w:cs="Times New Roman"/>
          <w:color w:val="auto"/>
          <w:lang w:val="uk-UA"/>
        </w:rPr>
        <w:t>»</w:t>
      </w:r>
      <w:r w:rsidRPr="007145C8">
        <w:rPr>
          <w:rFonts w:ascii="Times New Roman" w:hAnsi="Times New Roman" w:cs="Times New Roman"/>
          <w:color w:val="auto"/>
          <w:lang w:val="uk-UA"/>
        </w:rPr>
        <w:t xml:space="preserve">, </w:t>
      </w:r>
      <w:r w:rsidRPr="007145C8">
        <w:rPr>
          <w:rFonts w:ascii="Times New Roman" w:hAnsi="Times New Roman" w:cs="Times New Roman"/>
          <w:color w:val="auto"/>
          <w:spacing w:val="-4"/>
          <w:lang w:val="uk-UA"/>
        </w:rPr>
        <w:t>постанов Кабінету Міністрів України від 23.11.2011 №</w:t>
      </w:r>
      <w:r w:rsidRPr="007145C8">
        <w:rPr>
          <w:rFonts w:ascii="Times New Roman" w:hAnsi="Times New Roman" w:cs="Times New Roman"/>
          <w:color w:val="auto"/>
          <w:spacing w:val="-4"/>
        </w:rPr>
        <w:t> </w:t>
      </w:r>
      <w:r w:rsidRPr="007145C8">
        <w:rPr>
          <w:rFonts w:ascii="Times New Roman" w:hAnsi="Times New Roman" w:cs="Times New Roman"/>
          <w:color w:val="auto"/>
          <w:spacing w:val="-4"/>
          <w:lang w:val="uk-UA"/>
        </w:rPr>
        <w:t xml:space="preserve">1392 </w:t>
      </w:r>
      <w:hyperlink r:id="rId119" w:history="1">
        <w:r w:rsidR="00C8651C" w:rsidRPr="00773591">
          <w:rPr>
            <w:rStyle w:val="af"/>
            <w:rFonts w:ascii="Times New Roman" w:hAnsi="Times New Roman" w:cs="Times New Roman"/>
            <w:color w:val="auto"/>
            <w:spacing w:val="-4"/>
            <w:u w:val="none"/>
            <w:lang w:val="uk-UA"/>
          </w:rPr>
          <w:t>«</w:t>
        </w:r>
        <w:r w:rsidRPr="00773591">
          <w:rPr>
            <w:rStyle w:val="af"/>
            <w:rFonts w:ascii="Times New Roman" w:hAnsi="Times New Roman" w:cs="Times New Roman"/>
            <w:bCs/>
            <w:color w:val="auto"/>
            <w:spacing w:val="-4"/>
            <w:u w:val="none"/>
            <w:shd w:val="clear" w:color="auto" w:fill="FFFFFF"/>
            <w:lang w:val="uk-UA"/>
          </w:rPr>
          <w:t>Про затвердження Державного стандарту початкової загальної освіти для дітей з особливими освітніми потребами</w:t>
        </w:r>
        <w:r w:rsidR="00C8651C" w:rsidRPr="00773591">
          <w:rPr>
            <w:rStyle w:val="af"/>
            <w:rFonts w:ascii="Times New Roman" w:hAnsi="Times New Roman" w:cs="Times New Roman"/>
            <w:color w:val="auto"/>
            <w:spacing w:val="-4"/>
            <w:u w:val="none"/>
            <w:lang w:val="uk-UA"/>
          </w:rPr>
          <w:t>»</w:t>
        </w:r>
      </w:hyperlink>
      <w:r w:rsidRPr="00773591">
        <w:rPr>
          <w:rStyle w:val="af"/>
          <w:rFonts w:ascii="Times New Roman" w:hAnsi="Times New Roman" w:cs="Times New Roman"/>
          <w:color w:val="auto"/>
          <w:spacing w:val="-4"/>
          <w:u w:val="none"/>
          <w:lang w:val="uk-UA"/>
        </w:rPr>
        <w:t xml:space="preserve">, </w:t>
      </w:r>
      <w:r w:rsidRPr="00773591">
        <w:rPr>
          <w:rFonts w:ascii="Times New Roman" w:hAnsi="Times New Roman" w:cs="Times New Roman"/>
          <w:color w:val="auto"/>
          <w:spacing w:val="-4"/>
          <w:lang w:val="uk-UA"/>
        </w:rPr>
        <w:t>від 15.08.2011 №</w:t>
      </w:r>
      <w:r w:rsidRPr="00773591">
        <w:rPr>
          <w:rFonts w:ascii="Times New Roman" w:hAnsi="Times New Roman" w:cs="Times New Roman"/>
          <w:color w:val="auto"/>
          <w:spacing w:val="-4"/>
        </w:rPr>
        <w:t> </w:t>
      </w:r>
      <w:r w:rsidRPr="00773591">
        <w:rPr>
          <w:rFonts w:ascii="Times New Roman" w:hAnsi="Times New Roman" w:cs="Times New Roman"/>
          <w:color w:val="auto"/>
          <w:spacing w:val="-4"/>
          <w:lang w:val="uk-UA"/>
        </w:rPr>
        <w:t xml:space="preserve">872 </w:t>
      </w:r>
      <w:r w:rsidR="00C8651C" w:rsidRPr="00773591">
        <w:rPr>
          <w:rStyle w:val="af"/>
          <w:rFonts w:ascii="Times New Roman" w:hAnsi="Times New Roman" w:cs="Times New Roman"/>
          <w:color w:val="auto"/>
          <w:spacing w:val="-4"/>
          <w:u w:val="none"/>
          <w:lang w:val="uk-UA"/>
        </w:rPr>
        <w:t>«</w:t>
      </w:r>
      <w:hyperlink r:id="rId120" w:history="1">
        <w:r w:rsidRPr="00773591">
          <w:rPr>
            <w:rStyle w:val="af"/>
            <w:rFonts w:ascii="Times New Roman" w:hAnsi="Times New Roman" w:cs="Times New Roman"/>
            <w:bCs/>
            <w:color w:val="auto"/>
            <w:spacing w:val="-4"/>
            <w:u w:val="none"/>
            <w:lang w:val="uk-UA"/>
          </w:rPr>
          <w:t>Про затвердження Порядку організації інклюзивного навчання у загальноосвітніх навчальних закладах</w:t>
        </w:r>
        <w:r w:rsidR="00C8651C" w:rsidRPr="00773591">
          <w:rPr>
            <w:rStyle w:val="af"/>
            <w:rFonts w:ascii="Times New Roman" w:hAnsi="Times New Roman" w:cs="Times New Roman"/>
            <w:color w:val="auto"/>
            <w:spacing w:val="-4"/>
            <w:u w:val="none"/>
            <w:lang w:val="uk-UA"/>
          </w:rPr>
          <w:t>»</w:t>
        </w:r>
        <w:r w:rsidRPr="00773591">
          <w:rPr>
            <w:rStyle w:val="af"/>
            <w:rFonts w:ascii="Times New Roman" w:hAnsi="Times New Roman" w:cs="Times New Roman"/>
            <w:color w:val="auto"/>
            <w:spacing w:val="-4"/>
            <w:u w:val="none"/>
            <w:lang w:val="uk-UA"/>
          </w:rPr>
          <w:t xml:space="preserve"> (зі змінами),</w:t>
        </w:r>
      </w:hyperlink>
      <w:r w:rsidRPr="00773591">
        <w:rPr>
          <w:rStyle w:val="af"/>
          <w:rFonts w:ascii="Times New Roman" w:hAnsi="Times New Roman" w:cs="Times New Roman"/>
          <w:bCs/>
          <w:color w:val="auto"/>
          <w:spacing w:val="-4"/>
          <w:u w:val="none"/>
          <w:lang w:val="uk-UA"/>
        </w:rPr>
        <w:t xml:space="preserve"> </w:t>
      </w:r>
      <w:r w:rsidRPr="00773591">
        <w:rPr>
          <w:rFonts w:ascii="Times New Roman" w:hAnsi="Times New Roman" w:cs="Times New Roman"/>
          <w:color w:val="auto"/>
          <w:lang w:val="uk-UA"/>
        </w:rPr>
        <w:t xml:space="preserve">інших нормативно-правових актів, листів МОН України </w:t>
      </w:r>
      <w:hyperlink r:id="rId121" w:history="1">
        <w:r w:rsidRPr="00773591">
          <w:rPr>
            <w:rStyle w:val="af"/>
            <w:rFonts w:ascii="Times New Roman" w:hAnsi="Times New Roman" w:cs="Times New Roman"/>
            <w:color w:val="auto"/>
            <w:u w:val="none"/>
            <w:lang w:val="uk-UA"/>
          </w:rPr>
          <w:t>від 26.06.2019 № 1/9-409 “Щодо організації інклюзивного навчання у закладах освіти у 2019/2020 н.р.”</w:t>
        </w:r>
      </w:hyperlink>
      <w:r w:rsidRPr="00773591">
        <w:rPr>
          <w:rFonts w:ascii="Times New Roman" w:hAnsi="Times New Roman" w:cs="Times New Roman"/>
          <w:color w:val="auto"/>
          <w:lang w:val="uk-UA"/>
        </w:rPr>
        <w:t xml:space="preserve">, </w:t>
      </w:r>
      <w:hyperlink r:id="rId122" w:history="1">
        <w:r w:rsidRPr="00773591">
          <w:rPr>
            <w:rStyle w:val="af"/>
            <w:rFonts w:ascii="Times New Roman" w:hAnsi="Times New Roman" w:cs="Times New Roman"/>
            <w:color w:val="auto"/>
            <w:u w:val="none"/>
            <w:lang w:val="uk-UA"/>
          </w:rPr>
          <w:t>від 05.08.2019 № 1/9-498 “Методичні рекомендації щодо організації навчання осіб з особливими освітніми потребами в закладах освіти у 2019/2020 н.р.”</w:t>
        </w:r>
      </w:hyperlink>
      <w:r w:rsidRPr="00773591">
        <w:rPr>
          <w:rFonts w:ascii="Times New Roman" w:hAnsi="Times New Roman" w:cs="Times New Roman"/>
          <w:color w:val="auto"/>
          <w:lang w:val="uk-UA"/>
        </w:rPr>
        <w:t xml:space="preserve"> [8; 9; 33; 34].</w:t>
      </w:r>
    </w:p>
    <w:p w:rsidR="003811AE" w:rsidRPr="007145C8" w:rsidRDefault="003811AE" w:rsidP="003811AE">
      <w:pPr>
        <w:widowControl/>
        <w:spacing w:line="226" w:lineRule="auto"/>
        <w:ind w:firstLine="709"/>
        <w:jc w:val="both"/>
        <w:rPr>
          <w:rFonts w:ascii="Times New Roman" w:hAnsi="Times New Roman" w:cs="Times New Roman"/>
          <w:color w:val="auto"/>
          <w:spacing w:val="-6"/>
          <w:lang w:val="uk-UA"/>
        </w:rPr>
      </w:pPr>
      <w:r w:rsidRPr="007145C8">
        <w:rPr>
          <w:rFonts w:ascii="Times New Roman" w:hAnsi="Times New Roman" w:cs="Times New Roman"/>
          <w:color w:val="auto"/>
          <w:spacing w:val="-6"/>
          <w:lang w:val="uk-UA"/>
        </w:rPr>
        <w:t>Питання організації інклюзивного навчання у закладах загальної середньої освіти регла</w:t>
      </w:r>
      <w:r w:rsidRPr="007145C8">
        <w:rPr>
          <w:rFonts w:ascii="Times New Roman" w:hAnsi="Times New Roman" w:cs="Times New Roman"/>
          <w:color w:val="auto"/>
          <w:spacing w:val="-6"/>
          <w:lang w:val="uk-UA"/>
        </w:rPr>
        <w:softHyphen/>
        <w:t xml:space="preserve">ментується статтями 8, 16 </w:t>
      </w:r>
      <w:hyperlink r:id="rId123" w:history="1">
        <w:r w:rsidRPr="00773591">
          <w:rPr>
            <w:rStyle w:val="af"/>
            <w:rFonts w:ascii="Times New Roman" w:hAnsi="Times New Roman" w:cs="Times New Roman"/>
            <w:color w:val="auto"/>
            <w:spacing w:val="-6"/>
            <w:u w:val="none"/>
            <w:lang w:val="uk-UA"/>
          </w:rPr>
          <w:t xml:space="preserve">Закону України </w:t>
        </w:r>
        <w:r w:rsidR="00C8651C" w:rsidRPr="00773591">
          <w:rPr>
            <w:rStyle w:val="af"/>
            <w:rFonts w:ascii="Times New Roman" w:hAnsi="Times New Roman" w:cs="Times New Roman"/>
            <w:color w:val="auto"/>
            <w:spacing w:val="-6"/>
            <w:u w:val="none"/>
            <w:lang w:val="uk-UA"/>
          </w:rPr>
          <w:t>«</w:t>
        </w:r>
        <w:r w:rsidRPr="00773591">
          <w:rPr>
            <w:rStyle w:val="af"/>
            <w:rFonts w:ascii="Times New Roman" w:hAnsi="Times New Roman" w:cs="Times New Roman"/>
            <w:color w:val="auto"/>
            <w:spacing w:val="-6"/>
            <w:u w:val="none"/>
            <w:lang w:val="uk-UA"/>
          </w:rPr>
          <w:t>Про загальну середню освіту</w:t>
        </w:r>
        <w:r w:rsidR="00C8651C" w:rsidRPr="00773591">
          <w:rPr>
            <w:rStyle w:val="af"/>
            <w:rFonts w:ascii="Times New Roman" w:hAnsi="Times New Roman" w:cs="Times New Roman"/>
            <w:color w:val="auto"/>
            <w:spacing w:val="-6"/>
            <w:u w:val="none"/>
            <w:lang w:val="uk-UA"/>
          </w:rPr>
          <w:t>»</w:t>
        </w:r>
      </w:hyperlink>
      <w:r w:rsidRPr="00773591">
        <w:rPr>
          <w:rFonts w:ascii="Times New Roman" w:hAnsi="Times New Roman" w:cs="Times New Roman"/>
          <w:color w:val="auto"/>
          <w:spacing w:val="-6"/>
          <w:lang w:val="uk-UA"/>
        </w:rPr>
        <w:t xml:space="preserve"> та Порядком організації інклюзивного навчання у загальноосвітніх навчальних закладах, затвердженим </w:t>
      </w:r>
      <w:hyperlink r:id="rId124" w:history="1">
        <w:r w:rsidRPr="00773591">
          <w:rPr>
            <w:rStyle w:val="af"/>
            <w:rFonts w:ascii="Times New Roman" w:hAnsi="Times New Roman" w:cs="Times New Roman"/>
            <w:color w:val="auto"/>
            <w:spacing w:val="-6"/>
            <w:u w:val="none"/>
            <w:lang w:val="uk-UA"/>
          </w:rPr>
          <w:t>постановою Кабінету Міністрів України від 15 серпня 2011 р. № 872</w:t>
        </w:r>
      </w:hyperlink>
      <w:r w:rsidRPr="007145C8">
        <w:rPr>
          <w:rFonts w:ascii="Times New Roman" w:hAnsi="Times New Roman" w:cs="Times New Roman"/>
          <w:color w:val="auto"/>
          <w:spacing w:val="-6"/>
          <w:lang w:val="uk-UA"/>
        </w:rPr>
        <w:t xml:space="preserve"> (із змінами) (далі - Порядок) [2; 34].</w:t>
      </w:r>
    </w:p>
    <w:p w:rsidR="003811AE" w:rsidRPr="00FE1060" w:rsidRDefault="003811AE" w:rsidP="003811AE">
      <w:pPr>
        <w:pStyle w:val="25"/>
        <w:shd w:val="clear" w:color="auto" w:fill="auto"/>
        <w:spacing w:after="0" w:line="226" w:lineRule="auto"/>
        <w:ind w:firstLine="709"/>
        <w:jc w:val="both"/>
        <w:rPr>
          <w:rFonts w:ascii="Times New Roman" w:eastAsia="Times New Roman" w:hAnsi="Times New Roman" w:cs="Times New Roman"/>
          <w:spacing w:val="-4"/>
          <w:sz w:val="24"/>
          <w:szCs w:val="24"/>
          <w:lang w:val="uk-UA" w:bidi="uk-UA"/>
        </w:rPr>
      </w:pPr>
      <w:r w:rsidRPr="007145C8">
        <w:rPr>
          <w:rFonts w:ascii="Times New Roman" w:hAnsi="Times New Roman" w:cs="Times New Roman"/>
          <w:spacing w:val="-4"/>
          <w:sz w:val="24"/>
          <w:szCs w:val="24"/>
          <w:lang w:val="uk-UA"/>
        </w:rPr>
        <w:t>У 2019/2020 навчальному році інклюзивні або спеціальні класи утворюються на підставі заяви батьків дитини з особливими освітніми потребами, до якої обов</w:t>
      </w:r>
      <w:r w:rsidR="00290877" w:rsidRPr="007145C8">
        <w:rPr>
          <w:rFonts w:ascii="Times New Roman" w:hAnsi="Times New Roman" w:cs="Times New Roman"/>
          <w:spacing w:val="-4"/>
          <w:sz w:val="24"/>
          <w:szCs w:val="24"/>
          <w:lang w:val="uk-UA"/>
        </w:rPr>
        <w:t>’</w:t>
      </w:r>
      <w:r w:rsidRPr="007145C8">
        <w:rPr>
          <w:rFonts w:ascii="Times New Roman" w:hAnsi="Times New Roman" w:cs="Times New Roman"/>
          <w:spacing w:val="-4"/>
          <w:sz w:val="24"/>
          <w:szCs w:val="24"/>
          <w:lang w:val="uk-UA"/>
        </w:rPr>
        <w:t xml:space="preserve">язково додається висновок інклюзивно-ресурсного центру та, за потреби, інші документи, визначені Порядком зарахування, відрахування та переведення учнів до державних та комунальних закладів освіти для здобуття повної загальної середньої освіти </w:t>
      </w:r>
      <w:hyperlink r:id="rId125" w:history="1">
        <w:r w:rsidRPr="00FE1060">
          <w:rPr>
            <w:rStyle w:val="af"/>
            <w:rFonts w:ascii="Times New Roman" w:hAnsi="Times New Roman" w:cs="Times New Roman"/>
            <w:color w:val="auto"/>
            <w:spacing w:val="-4"/>
            <w:sz w:val="24"/>
            <w:szCs w:val="24"/>
            <w:u w:val="none"/>
            <w:lang w:val="uk-UA"/>
          </w:rPr>
          <w:t>(наказ МОН України від 16.04.2018 № 367, зареєстрований у Міністерстві юстиції України 05 травня 2018 р. за № 564/32016).</w:t>
        </w:r>
      </w:hyperlink>
    </w:p>
    <w:p w:rsidR="003811AE" w:rsidRPr="007145C8" w:rsidRDefault="003811AE" w:rsidP="003811AE">
      <w:pPr>
        <w:pStyle w:val="25"/>
        <w:shd w:val="clear" w:color="auto" w:fill="auto"/>
        <w:spacing w:after="0" w:line="226" w:lineRule="auto"/>
        <w:ind w:firstLine="709"/>
        <w:jc w:val="both"/>
        <w:rPr>
          <w:rFonts w:ascii="Times New Roman" w:hAnsi="Times New Roman" w:cs="Times New Roman"/>
          <w:spacing w:val="-4"/>
          <w:sz w:val="24"/>
          <w:szCs w:val="24"/>
          <w:lang w:val="uk-UA"/>
        </w:rPr>
      </w:pPr>
      <w:r w:rsidRPr="00FE1060">
        <w:rPr>
          <w:rFonts w:ascii="Times New Roman" w:hAnsi="Times New Roman" w:cs="Times New Roman"/>
          <w:spacing w:val="-4"/>
          <w:sz w:val="24"/>
          <w:szCs w:val="24"/>
          <w:lang w:val="uk-UA"/>
        </w:rPr>
        <w:t>Освітня діяльність ЗЗСО спрямован</w:t>
      </w:r>
      <w:r w:rsidRPr="007145C8">
        <w:rPr>
          <w:rFonts w:ascii="Times New Roman" w:hAnsi="Times New Roman" w:cs="Times New Roman"/>
          <w:spacing w:val="-4"/>
          <w:sz w:val="24"/>
          <w:szCs w:val="24"/>
          <w:lang w:val="uk-UA"/>
        </w:rPr>
        <w:t xml:space="preserve">а на створення необхідних умов якісного інклюзивного навчання, як-от: </w:t>
      </w:r>
    </w:p>
    <w:p w:rsidR="003811AE" w:rsidRPr="007145C8" w:rsidRDefault="003811AE" w:rsidP="001C7EA5">
      <w:pPr>
        <w:pStyle w:val="25"/>
        <w:numPr>
          <w:ilvl w:val="0"/>
          <w:numId w:val="11"/>
        </w:numPr>
        <w:shd w:val="clear" w:color="auto" w:fill="auto"/>
        <w:tabs>
          <w:tab w:val="left" w:pos="993"/>
        </w:tabs>
        <w:spacing w:after="0" w:line="226" w:lineRule="auto"/>
        <w:ind w:left="0" w:firstLine="709"/>
        <w:jc w:val="both"/>
        <w:rPr>
          <w:rFonts w:ascii="Times New Roman" w:hAnsi="Times New Roman" w:cs="Times New Roman"/>
          <w:spacing w:val="-4"/>
          <w:sz w:val="24"/>
          <w:szCs w:val="24"/>
          <w:lang w:val="uk-UA"/>
        </w:rPr>
      </w:pPr>
      <w:r w:rsidRPr="007145C8">
        <w:rPr>
          <w:rFonts w:ascii="Times New Roman" w:hAnsi="Times New Roman" w:cs="Times New Roman"/>
          <w:spacing w:val="-4"/>
          <w:sz w:val="24"/>
          <w:szCs w:val="24"/>
          <w:lang w:val="uk-UA"/>
        </w:rPr>
        <w:t xml:space="preserve">визначення особливих освітніх потреб дитини; </w:t>
      </w:r>
    </w:p>
    <w:p w:rsidR="003811AE" w:rsidRPr="007145C8" w:rsidRDefault="003811AE" w:rsidP="001C7EA5">
      <w:pPr>
        <w:pStyle w:val="25"/>
        <w:numPr>
          <w:ilvl w:val="0"/>
          <w:numId w:val="11"/>
        </w:numPr>
        <w:shd w:val="clear" w:color="auto" w:fill="auto"/>
        <w:tabs>
          <w:tab w:val="left" w:pos="993"/>
        </w:tabs>
        <w:spacing w:after="0" w:line="226" w:lineRule="auto"/>
        <w:ind w:left="0" w:firstLine="709"/>
        <w:jc w:val="both"/>
        <w:rPr>
          <w:rFonts w:ascii="Times New Roman" w:hAnsi="Times New Roman" w:cs="Times New Roman"/>
          <w:spacing w:val="-4"/>
          <w:sz w:val="24"/>
          <w:szCs w:val="24"/>
          <w:lang w:val="uk-UA"/>
        </w:rPr>
      </w:pPr>
      <w:r w:rsidRPr="007145C8">
        <w:rPr>
          <w:rFonts w:ascii="Times New Roman" w:hAnsi="Times New Roman" w:cs="Times New Roman"/>
          <w:spacing w:val="-4"/>
          <w:sz w:val="24"/>
          <w:szCs w:val="24"/>
          <w:lang w:val="uk-UA"/>
        </w:rPr>
        <w:t xml:space="preserve">підвищення кваліфікації педагогічних працівників; </w:t>
      </w:r>
    </w:p>
    <w:p w:rsidR="003811AE" w:rsidRPr="007145C8" w:rsidRDefault="003811AE" w:rsidP="001C7EA5">
      <w:pPr>
        <w:pStyle w:val="25"/>
        <w:numPr>
          <w:ilvl w:val="0"/>
          <w:numId w:val="11"/>
        </w:numPr>
        <w:shd w:val="clear" w:color="auto" w:fill="auto"/>
        <w:tabs>
          <w:tab w:val="left" w:pos="993"/>
        </w:tabs>
        <w:spacing w:after="0" w:line="226" w:lineRule="auto"/>
        <w:ind w:left="0" w:firstLine="709"/>
        <w:jc w:val="both"/>
        <w:rPr>
          <w:rFonts w:ascii="Times New Roman" w:hAnsi="Times New Roman" w:cs="Times New Roman"/>
          <w:spacing w:val="-4"/>
          <w:sz w:val="24"/>
          <w:szCs w:val="24"/>
          <w:lang w:val="uk-UA"/>
        </w:rPr>
      </w:pPr>
      <w:r w:rsidRPr="007145C8">
        <w:rPr>
          <w:rFonts w:ascii="Times New Roman" w:hAnsi="Times New Roman" w:cs="Times New Roman"/>
          <w:spacing w:val="-4"/>
          <w:sz w:val="24"/>
          <w:szCs w:val="24"/>
          <w:lang w:val="uk-UA"/>
        </w:rPr>
        <w:t xml:space="preserve">створення інклюзивного освітнього середовища; </w:t>
      </w:r>
    </w:p>
    <w:p w:rsidR="003811AE" w:rsidRPr="007145C8" w:rsidRDefault="003811AE" w:rsidP="001C7EA5">
      <w:pPr>
        <w:pStyle w:val="25"/>
        <w:numPr>
          <w:ilvl w:val="0"/>
          <w:numId w:val="11"/>
        </w:numPr>
        <w:shd w:val="clear" w:color="auto" w:fill="auto"/>
        <w:tabs>
          <w:tab w:val="left" w:pos="993"/>
        </w:tabs>
        <w:spacing w:after="0" w:line="226" w:lineRule="auto"/>
        <w:ind w:left="0" w:firstLine="709"/>
        <w:jc w:val="both"/>
        <w:rPr>
          <w:rFonts w:ascii="Times New Roman" w:hAnsi="Times New Roman" w:cs="Times New Roman"/>
          <w:spacing w:val="-4"/>
          <w:sz w:val="24"/>
          <w:szCs w:val="24"/>
          <w:lang w:val="uk-UA"/>
        </w:rPr>
      </w:pPr>
      <w:r w:rsidRPr="007145C8">
        <w:rPr>
          <w:rFonts w:ascii="Times New Roman" w:hAnsi="Times New Roman" w:cs="Times New Roman"/>
          <w:spacing w:val="-4"/>
          <w:sz w:val="24"/>
          <w:szCs w:val="24"/>
          <w:lang w:val="uk-UA"/>
        </w:rPr>
        <w:t>надання освітніх, психолого-педагогічних та корекційно-розвиткових послуг;</w:t>
      </w:r>
    </w:p>
    <w:p w:rsidR="003811AE" w:rsidRPr="007145C8" w:rsidRDefault="003811AE" w:rsidP="001C7EA5">
      <w:pPr>
        <w:pStyle w:val="25"/>
        <w:numPr>
          <w:ilvl w:val="0"/>
          <w:numId w:val="11"/>
        </w:numPr>
        <w:shd w:val="clear" w:color="auto" w:fill="auto"/>
        <w:tabs>
          <w:tab w:val="left" w:pos="993"/>
        </w:tabs>
        <w:spacing w:after="0" w:line="226" w:lineRule="auto"/>
        <w:ind w:left="0" w:firstLine="709"/>
        <w:jc w:val="both"/>
        <w:rPr>
          <w:rFonts w:ascii="Times New Roman" w:eastAsia="Microsoft Sans Serif" w:hAnsi="Times New Roman" w:cs="Times New Roman"/>
          <w:sz w:val="24"/>
          <w:szCs w:val="24"/>
          <w:lang w:val="uk-UA" w:bidi="en-US"/>
        </w:rPr>
      </w:pPr>
      <w:r w:rsidRPr="007145C8">
        <w:rPr>
          <w:rFonts w:ascii="Times New Roman" w:hAnsi="Times New Roman" w:cs="Times New Roman"/>
          <w:spacing w:val="-4"/>
          <w:sz w:val="24"/>
          <w:szCs w:val="24"/>
        </w:rPr>
        <w:t>забезпечення учнів спеціальними засобами корекції психофізичного</w:t>
      </w:r>
      <w:r w:rsidRPr="007145C8">
        <w:rPr>
          <w:rFonts w:ascii="Times New Roman" w:hAnsi="Times New Roman" w:cs="Times New Roman"/>
          <w:spacing w:val="-4"/>
          <w:sz w:val="24"/>
          <w:szCs w:val="24"/>
          <w:lang w:val="uk-UA"/>
        </w:rPr>
        <w:t xml:space="preserve"> </w:t>
      </w:r>
      <w:r w:rsidRPr="007145C8">
        <w:rPr>
          <w:rFonts w:ascii="Times New Roman" w:hAnsi="Times New Roman" w:cs="Times New Roman"/>
          <w:spacing w:val="-4"/>
          <w:sz w:val="24"/>
          <w:szCs w:val="24"/>
        </w:rPr>
        <w:t>розвитку;</w:t>
      </w:r>
    </w:p>
    <w:p w:rsidR="003811AE" w:rsidRPr="007145C8" w:rsidRDefault="003811AE" w:rsidP="001C7EA5">
      <w:pPr>
        <w:pStyle w:val="25"/>
        <w:numPr>
          <w:ilvl w:val="0"/>
          <w:numId w:val="11"/>
        </w:numPr>
        <w:shd w:val="clear" w:color="auto" w:fill="auto"/>
        <w:tabs>
          <w:tab w:val="left" w:pos="993"/>
        </w:tabs>
        <w:spacing w:after="0" w:line="226" w:lineRule="auto"/>
        <w:ind w:left="0" w:firstLine="709"/>
        <w:jc w:val="both"/>
        <w:rPr>
          <w:rFonts w:ascii="Times New Roman" w:eastAsia="Microsoft Sans Serif" w:hAnsi="Times New Roman" w:cs="Times New Roman"/>
          <w:sz w:val="24"/>
          <w:szCs w:val="24"/>
          <w:lang w:val="uk-UA" w:bidi="en-US"/>
        </w:rPr>
      </w:pPr>
      <w:r w:rsidRPr="007145C8">
        <w:rPr>
          <w:rFonts w:ascii="Times New Roman" w:hAnsi="Times New Roman" w:cs="Times New Roman"/>
          <w:spacing w:val="-4"/>
          <w:sz w:val="24"/>
          <w:szCs w:val="24"/>
        </w:rPr>
        <w:t>здійснення психолого-педагогічного супроводу дитини протягом усього періоду навчання із обов</w:t>
      </w:r>
      <w:r w:rsidR="00290877" w:rsidRPr="007145C8">
        <w:rPr>
          <w:rFonts w:ascii="Times New Roman" w:hAnsi="Times New Roman" w:cs="Times New Roman"/>
          <w:spacing w:val="-4"/>
          <w:sz w:val="24"/>
          <w:szCs w:val="24"/>
        </w:rPr>
        <w:t>’</w:t>
      </w:r>
      <w:r w:rsidRPr="007145C8">
        <w:rPr>
          <w:rFonts w:ascii="Times New Roman" w:hAnsi="Times New Roman" w:cs="Times New Roman"/>
          <w:spacing w:val="-4"/>
          <w:sz w:val="24"/>
          <w:szCs w:val="24"/>
        </w:rPr>
        <w:t>язковим залученням батьків до освітнього процесу</w:t>
      </w:r>
      <w:r w:rsidRPr="007145C8">
        <w:rPr>
          <w:rFonts w:ascii="Times New Roman" w:hAnsi="Times New Roman" w:cs="Times New Roman"/>
          <w:spacing w:val="-4"/>
          <w:sz w:val="24"/>
          <w:szCs w:val="24"/>
          <w:lang w:val="uk-UA"/>
        </w:rPr>
        <w:t xml:space="preserve"> </w:t>
      </w:r>
      <w:r w:rsidRPr="007145C8">
        <w:rPr>
          <w:rFonts w:ascii="Times New Roman" w:hAnsi="Times New Roman" w:cs="Times New Roman"/>
          <w:sz w:val="24"/>
          <w:lang w:val="uk-UA"/>
        </w:rPr>
        <w:t>[8; 9].</w:t>
      </w:r>
    </w:p>
    <w:p w:rsidR="003811AE" w:rsidRPr="00FE1060" w:rsidRDefault="003811AE" w:rsidP="003811AE">
      <w:pPr>
        <w:pStyle w:val="4"/>
        <w:shd w:val="clear" w:color="auto" w:fill="FFFFFF"/>
        <w:ind w:firstLine="708"/>
        <w:jc w:val="both"/>
        <w:rPr>
          <w:b w:val="0"/>
          <w:spacing w:val="-4"/>
          <w:szCs w:val="24"/>
        </w:rPr>
      </w:pPr>
      <w:r w:rsidRPr="007145C8">
        <w:rPr>
          <w:rStyle w:val="44"/>
          <w:color w:val="auto"/>
          <w:spacing w:val="-4"/>
          <w:sz w:val="24"/>
          <w:szCs w:val="24"/>
        </w:rPr>
        <w:t xml:space="preserve">Безпосередня </w:t>
      </w:r>
      <w:r w:rsidRPr="007145C8">
        <w:rPr>
          <w:spacing w:val="-4"/>
          <w:szCs w:val="24"/>
        </w:rPr>
        <w:t>організація інклюзивного навчання в</w:t>
      </w:r>
      <w:r w:rsidRPr="007145C8">
        <w:rPr>
          <w:rStyle w:val="44"/>
          <w:color w:val="auto"/>
          <w:spacing w:val="-4"/>
          <w:sz w:val="24"/>
          <w:szCs w:val="24"/>
        </w:rPr>
        <w:t xml:space="preserve"> ЗЗСО здійснюється командою психолого-педагогічного </w:t>
      </w:r>
      <w:r w:rsidRPr="007145C8">
        <w:rPr>
          <w:b w:val="0"/>
          <w:spacing w:val="-4"/>
          <w:szCs w:val="24"/>
        </w:rPr>
        <w:t xml:space="preserve">супроводу дитини з особливими освітніми потребами закладу освіти відповідно до Примірного положення про команду психолого- педагогічного супроводу дитини з особливими освітніми потребами в закладі загальної середньої та дошкільної освіти, затвердженого </w:t>
      </w:r>
      <w:hyperlink r:id="rId126" w:history="1">
        <w:r w:rsidRPr="00FE1060">
          <w:rPr>
            <w:rStyle w:val="af"/>
            <w:b w:val="0"/>
            <w:color w:val="auto"/>
            <w:spacing w:val="-4"/>
            <w:szCs w:val="24"/>
            <w:u w:val="none"/>
          </w:rPr>
          <w:t xml:space="preserve">наказом МОН України від 08.06.2018 №609 </w:t>
        </w:r>
        <w:r w:rsidR="00C8651C" w:rsidRPr="00FE1060">
          <w:rPr>
            <w:rStyle w:val="af"/>
            <w:b w:val="0"/>
            <w:color w:val="auto"/>
            <w:spacing w:val="-4"/>
            <w:szCs w:val="24"/>
            <w:u w:val="none"/>
          </w:rPr>
          <w:t>«</w:t>
        </w:r>
        <w:r w:rsidRPr="00FE1060">
          <w:rPr>
            <w:rStyle w:val="af"/>
            <w:rFonts w:ascii="Helvetica Neue" w:hAnsi="Helvetica Neue"/>
            <w:b w:val="0"/>
            <w:bCs/>
            <w:color w:val="auto"/>
            <w:szCs w:val="24"/>
            <w:u w:val="none"/>
          </w:rPr>
          <w:t>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r w:rsidR="00C8651C" w:rsidRPr="00FE1060">
          <w:rPr>
            <w:rStyle w:val="af"/>
            <w:b w:val="0"/>
            <w:color w:val="auto"/>
            <w:spacing w:val="-4"/>
            <w:szCs w:val="24"/>
            <w:u w:val="none"/>
          </w:rPr>
          <w:t>»</w:t>
        </w:r>
        <w:r w:rsidRPr="00FE1060">
          <w:rPr>
            <w:rStyle w:val="af"/>
            <w:b w:val="0"/>
            <w:color w:val="auto"/>
            <w:spacing w:val="-4"/>
            <w:szCs w:val="24"/>
            <w:u w:val="none"/>
          </w:rPr>
          <w:t>.</w:t>
        </w:r>
      </w:hyperlink>
    </w:p>
    <w:p w:rsidR="003811AE" w:rsidRPr="007145C8" w:rsidRDefault="003811AE" w:rsidP="003811AE">
      <w:pPr>
        <w:pStyle w:val="25"/>
        <w:shd w:val="clear" w:color="auto" w:fill="auto"/>
        <w:spacing w:after="0" w:line="226" w:lineRule="auto"/>
        <w:ind w:firstLine="709"/>
        <w:jc w:val="both"/>
        <w:rPr>
          <w:rFonts w:ascii="Times New Roman" w:hAnsi="Times New Roman" w:cs="Times New Roman"/>
          <w:spacing w:val="-4"/>
          <w:sz w:val="24"/>
          <w:szCs w:val="24"/>
        </w:rPr>
      </w:pPr>
      <w:r w:rsidRPr="007145C8">
        <w:rPr>
          <w:rFonts w:ascii="Times New Roman" w:hAnsi="Times New Roman" w:cs="Times New Roman"/>
          <w:spacing w:val="-4"/>
          <w:sz w:val="24"/>
          <w:szCs w:val="24"/>
          <w:lang w:val="uk-UA"/>
        </w:rPr>
        <w:t xml:space="preserve">Відповідно до висновку інклюзивно-ресурсного центру (далі – ІРЦ), індивідуальної програми реабілітації дитини з інвалідністю </w:t>
      </w:r>
      <w:r w:rsidRPr="007145C8">
        <w:rPr>
          <w:rFonts w:ascii="Times New Roman" w:hAnsi="Times New Roman" w:cs="Times New Roman"/>
          <w:spacing w:val="-4"/>
          <w:sz w:val="24"/>
          <w:szCs w:val="24"/>
        </w:rPr>
        <w:t xml:space="preserve">(за наявності), результатів психолого-педагогічного вивчення дитини команда супроводу впродовж 2-х тижнів з початку освітнього процесу складає індивідуальну програму розвитку дитини з особливими освітніми потребами (далі </w:t>
      </w:r>
      <w:r w:rsidRPr="007145C8">
        <w:rPr>
          <w:rFonts w:ascii="Times New Roman" w:hAnsi="Times New Roman" w:cs="Times New Roman"/>
          <w:spacing w:val="-4"/>
          <w:sz w:val="24"/>
          <w:szCs w:val="24"/>
          <w:lang w:val="uk-UA"/>
        </w:rPr>
        <w:t>–</w:t>
      </w:r>
      <w:r w:rsidRPr="007145C8">
        <w:rPr>
          <w:rFonts w:ascii="Times New Roman" w:hAnsi="Times New Roman" w:cs="Times New Roman"/>
          <w:spacing w:val="-4"/>
          <w:sz w:val="24"/>
          <w:szCs w:val="24"/>
        </w:rPr>
        <w:t xml:space="preserve"> ІПР), яка погоджується батьками та затверджується керівником закладу освіти.</w:t>
      </w:r>
    </w:p>
    <w:p w:rsidR="003811AE" w:rsidRPr="007145C8" w:rsidRDefault="003811AE" w:rsidP="003811AE">
      <w:pPr>
        <w:widowControl/>
        <w:ind w:firstLine="708"/>
        <w:jc w:val="both"/>
        <w:rPr>
          <w:rFonts w:ascii="Times New Roman" w:hAnsi="Times New Roman" w:cs="Times New Roman"/>
          <w:color w:val="auto"/>
          <w:lang w:val="uk-UA"/>
        </w:rPr>
      </w:pPr>
      <w:r w:rsidRPr="007145C8">
        <w:rPr>
          <w:rFonts w:ascii="Times New Roman" w:hAnsi="Times New Roman" w:cs="Times New Roman"/>
          <w:color w:val="auto"/>
          <w:spacing w:val="-4"/>
          <w:lang w:val="ru-RU"/>
        </w:rPr>
        <w:t xml:space="preserve">Команда супроводу визначає способи адаптації (у разі необхідності </w:t>
      </w:r>
      <w:r w:rsidRPr="007145C8">
        <w:rPr>
          <w:rFonts w:ascii="Times New Roman" w:hAnsi="Times New Roman" w:cs="Times New Roman"/>
          <w:color w:val="auto"/>
          <w:spacing w:val="-4"/>
          <w:lang w:val="uk-UA"/>
        </w:rPr>
        <w:t>–</w:t>
      </w:r>
      <w:r w:rsidRPr="007145C8">
        <w:rPr>
          <w:rFonts w:ascii="Times New Roman" w:hAnsi="Times New Roman" w:cs="Times New Roman"/>
          <w:color w:val="auto"/>
          <w:spacing w:val="-4"/>
          <w:lang w:val="ru-RU"/>
        </w:rPr>
        <w:t xml:space="preserve"> модифікації) освітнього середовища, навчальних матеріалів відповідно до потенційних можливостей </w:t>
      </w:r>
      <w:r w:rsidRPr="007145C8">
        <w:rPr>
          <w:rFonts w:ascii="Times New Roman" w:hAnsi="Times New Roman" w:cs="Times New Roman"/>
          <w:color w:val="auto"/>
          <w:spacing w:val="-4"/>
          <w:lang w:val="uk-UA"/>
        </w:rPr>
        <w:t>і</w:t>
      </w:r>
      <w:r w:rsidRPr="007145C8">
        <w:rPr>
          <w:rFonts w:ascii="Times New Roman" w:hAnsi="Times New Roman" w:cs="Times New Roman"/>
          <w:color w:val="auto"/>
          <w:spacing w:val="-4"/>
          <w:lang w:val="ru-RU"/>
        </w:rPr>
        <w:t xml:space="preserve"> з урахуванням індивідуальних особливостей розвитку дитини. У разі потреби розробляє індивідуальний навчальний план </w:t>
      </w:r>
      <w:r w:rsidRPr="007145C8">
        <w:rPr>
          <w:rFonts w:ascii="Times New Roman" w:hAnsi="Times New Roman" w:cs="Times New Roman"/>
          <w:color w:val="auto"/>
          <w:spacing w:val="-4"/>
          <w:lang w:val="uk-UA"/>
        </w:rPr>
        <w:t xml:space="preserve">у ЗЗСО </w:t>
      </w:r>
      <w:r w:rsidRPr="007145C8">
        <w:rPr>
          <w:rFonts w:ascii="Times New Roman" w:hAnsi="Times New Roman" w:cs="Times New Roman"/>
          <w:color w:val="auto"/>
          <w:lang w:val="uk-UA"/>
        </w:rPr>
        <w:t>[8; 9].</w:t>
      </w:r>
    </w:p>
    <w:p w:rsidR="003811AE" w:rsidRPr="007145C8" w:rsidRDefault="003811AE" w:rsidP="003811AE">
      <w:pPr>
        <w:pStyle w:val="25"/>
        <w:shd w:val="clear" w:color="auto" w:fill="auto"/>
        <w:spacing w:after="0" w:line="226" w:lineRule="auto"/>
        <w:ind w:firstLine="709"/>
        <w:jc w:val="both"/>
        <w:rPr>
          <w:rFonts w:ascii="Times New Roman" w:hAnsi="Times New Roman" w:cs="Times New Roman"/>
          <w:spacing w:val="-4"/>
          <w:sz w:val="24"/>
          <w:szCs w:val="24"/>
        </w:rPr>
      </w:pPr>
      <w:r w:rsidRPr="007145C8">
        <w:rPr>
          <w:rFonts w:ascii="Times New Roman" w:hAnsi="Times New Roman" w:cs="Times New Roman"/>
          <w:spacing w:val="-4"/>
          <w:sz w:val="24"/>
          <w:szCs w:val="24"/>
          <w:lang w:val="uk-UA"/>
        </w:rPr>
        <w:t xml:space="preserve">З метою коригування та визначення прогресу розвитку дитини команда супроводу переглядає ІПР у ЗЗСО двічі на рік (у разі потреби – частіше). </w:t>
      </w:r>
      <w:r w:rsidRPr="007145C8">
        <w:rPr>
          <w:rFonts w:ascii="Times New Roman" w:hAnsi="Times New Roman" w:cs="Times New Roman"/>
          <w:spacing w:val="-4"/>
          <w:sz w:val="24"/>
          <w:szCs w:val="24"/>
        </w:rPr>
        <w:t xml:space="preserve">Діяльність дитини оцінюється не лише з позиції набутих знань, а, насамперед </w:t>
      </w:r>
      <w:r w:rsidRPr="007145C8">
        <w:rPr>
          <w:rFonts w:ascii="Times New Roman" w:hAnsi="Times New Roman" w:cs="Times New Roman"/>
          <w:spacing w:val="-4"/>
          <w:sz w:val="24"/>
          <w:szCs w:val="24"/>
          <w:lang w:val="uk-UA"/>
        </w:rPr>
        <w:t>–</w:t>
      </w:r>
      <w:r w:rsidRPr="007145C8">
        <w:rPr>
          <w:rFonts w:ascii="Times New Roman" w:hAnsi="Times New Roman" w:cs="Times New Roman"/>
          <w:spacing w:val="-4"/>
          <w:sz w:val="24"/>
          <w:szCs w:val="24"/>
        </w:rPr>
        <w:t xml:space="preserve"> з позиції прогрес</w:t>
      </w:r>
      <w:r w:rsidRPr="007145C8">
        <w:rPr>
          <w:rFonts w:ascii="Times New Roman" w:hAnsi="Times New Roman" w:cs="Times New Roman"/>
          <w:spacing w:val="-4"/>
          <w:sz w:val="24"/>
          <w:szCs w:val="24"/>
          <w:lang w:val="uk-UA"/>
        </w:rPr>
        <w:t xml:space="preserve">у </w:t>
      </w:r>
      <w:r w:rsidRPr="007145C8">
        <w:rPr>
          <w:rFonts w:ascii="Times New Roman" w:hAnsi="Times New Roman" w:cs="Times New Roman"/>
          <w:spacing w:val="-4"/>
          <w:sz w:val="24"/>
          <w:szCs w:val="24"/>
        </w:rPr>
        <w:t>розвитку.</w:t>
      </w:r>
    </w:p>
    <w:p w:rsidR="003811AE" w:rsidRPr="00FE1060" w:rsidRDefault="003811AE" w:rsidP="003811AE">
      <w:pPr>
        <w:pStyle w:val="25"/>
        <w:shd w:val="clear" w:color="auto" w:fill="auto"/>
        <w:spacing w:after="0" w:line="226" w:lineRule="auto"/>
        <w:ind w:firstLine="709"/>
        <w:jc w:val="both"/>
        <w:rPr>
          <w:rFonts w:ascii="Times New Roman" w:hAnsi="Times New Roman" w:cs="Times New Roman"/>
          <w:spacing w:val="-4"/>
          <w:sz w:val="24"/>
          <w:szCs w:val="24"/>
          <w:lang w:val="uk-UA"/>
        </w:rPr>
      </w:pPr>
      <w:r w:rsidRPr="007145C8">
        <w:rPr>
          <w:rFonts w:ascii="Times New Roman" w:hAnsi="Times New Roman" w:cs="Times New Roman"/>
          <w:spacing w:val="-4"/>
          <w:sz w:val="24"/>
          <w:szCs w:val="24"/>
        </w:rPr>
        <w:t xml:space="preserve">Надання психолого-педагогічних </w:t>
      </w:r>
      <w:r w:rsidRPr="007145C8">
        <w:rPr>
          <w:rFonts w:ascii="Times New Roman" w:hAnsi="Times New Roman" w:cs="Times New Roman"/>
          <w:spacing w:val="-4"/>
          <w:sz w:val="24"/>
          <w:szCs w:val="24"/>
          <w:lang w:val="uk-UA"/>
        </w:rPr>
        <w:t>і</w:t>
      </w:r>
      <w:r w:rsidRPr="007145C8">
        <w:rPr>
          <w:rFonts w:ascii="Times New Roman" w:hAnsi="Times New Roman" w:cs="Times New Roman"/>
          <w:spacing w:val="-4"/>
          <w:sz w:val="24"/>
          <w:szCs w:val="24"/>
        </w:rPr>
        <w:t xml:space="preserve"> корекційно-розвиткових послуг здійснюється шляхом </w:t>
      </w:r>
      <w:r w:rsidRPr="007145C8">
        <w:rPr>
          <w:rFonts w:ascii="Times New Roman" w:hAnsi="Times New Roman" w:cs="Times New Roman"/>
          <w:spacing w:val="-4"/>
          <w:sz w:val="24"/>
          <w:szCs w:val="24"/>
        </w:rPr>
        <w:lastRenderedPageBreak/>
        <w:t>проведення індивідуальних і групових занять, які нада</w:t>
      </w:r>
      <w:r w:rsidRPr="007145C8">
        <w:rPr>
          <w:rFonts w:ascii="Times New Roman" w:hAnsi="Times New Roman" w:cs="Times New Roman"/>
          <w:spacing w:val="-4"/>
          <w:sz w:val="24"/>
          <w:szCs w:val="24"/>
          <w:lang w:val="uk-UA"/>
        </w:rPr>
        <w:t xml:space="preserve">ються </w:t>
      </w:r>
      <w:r w:rsidRPr="007145C8">
        <w:rPr>
          <w:rFonts w:ascii="Times New Roman" w:hAnsi="Times New Roman" w:cs="Times New Roman"/>
          <w:spacing w:val="-4"/>
          <w:sz w:val="24"/>
          <w:szCs w:val="24"/>
        </w:rPr>
        <w:t>як штатними працівниками закладу, так і залученими фахівцями, зокрема: працівниками ІРЦ, спеціальних шкіл, навчально-реабілітаційних центрів, логопедичних пунктів та інших закладів на підставі цивільно-правових договорів. Оплата праці залучених на підставі цивільно-правових договорів фахівців (зокрема й залучених штатних працівників) здійснюється за рахунок коштів державної субвенції, відповідно до пункту 6 Порядку та умов надання субвенції з державного бюджету місцевим бюджетам на надання державної підтримки особам з особливими освітніми потребами, затверджених</w:t>
      </w:r>
      <w:r w:rsidRPr="007145C8">
        <w:rPr>
          <w:rFonts w:ascii="Times New Roman" w:hAnsi="Times New Roman" w:cs="Times New Roman"/>
          <w:spacing w:val="-4"/>
          <w:sz w:val="24"/>
          <w:szCs w:val="24"/>
          <w:lang w:val="uk-UA"/>
        </w:rPr>
        <w:t xml:space="preserve"> постановою Кабінету Міністрів України від 14 лютого 2017 року № 88 </w:t>
      </w:r>
      <w:hyperlink r:id="rId127" w:history="1">
        <w:r w:rsidR="00C8651C" w:rsidRPr="00FE1060">
          <w:rPr>
            <w:rStyle w:val="af"/>
            <w:rFonts w:ascii="Times New Roman" w:hAnsi="Times New Roman" w:cs="Times New Roman"/>
            <w:color w:val="auto"/>
            <w:spacing w:val="-4"/>
            <w:sz w:val="24"/>
            <w:szCs w:val="24"/>
            <w:u w:val="none"/>
            <w:lang w:val="uk-UA"/>
          </w:rPr>
          <w:t>«</w:t>
        </w:r>
        <w:r w:rsidRPr="00FE1060">
          <w:rPr>
            <w:rStyle w:val="af"/>
            <w:rFonts w:ascii="Times New Roman" w:hAnsi="Times New Roman" w:cs="Times New Roman"/>
            <w:bCs/>
            <w:color w:val="auto"/>
            <w:sz w:val="24"/>
            <w:szCs w:val="24"/>
            <w:u w:val="none"/>
            <w:lang w:val="uk-UA"/>
          </w:rPr>
          <w:t>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w:t>
        </w:r>
        <w:r w:rsidR="00C8651C" w:rsidRPr="00FE1060">
          <w:rPr>
            <w:rStyle w:val="af"/>
            <w:rFonts w:ascii="Times New Roman" w:hAnsi="Times New Roman" w:cs="Times New Roman"/>
            <w:color w:val="auto"/>
            <w:spacing w:val="-4"/>
            <w:sz w:val="24"/>
            <w:szCs w:val="24"/>
            <w:u w:val="none"/>
            <w:lang w:val="uk-UA"/>
          </w:rPr>
          <w:t>»</w:t>
        </w:r>
        <w:r w:rsidRPr="00FE1060">
          <w:rPr>
            <w:rStyle w:val="af"/>
            <w:rFonts w:ascii="Times New Roman" w:hAnsi="Times New Roman" w:cs="Times New Roman"/>
            <w:color w:val="auto"/>
            <w:spacing w:val="-4"/>
            <w:sz w:val="24"/>
            <w:szCs w:val="24"/>
            <w:u w:val="none"/>
            <w:lang w:val="uk-UA"/>
          </w:rPr>
          <w:t xml:space="preserve"> (із змінами).</w:t>
        </w:r>
      </w:hyperlink>
    </w:p>
    <w:p w:rsidR="003811AE" w:rsidRPr="007145C8" w:rsidRDefault="003811AE" w:rsidP="003811AE">
      <w:pPr>
        <w:spacing w:line="226" w:lineRule="auto"/>
        <w:ind w:firstLine="709"/>
        <w:jc w:val="both"/>
        <w:rPr>
          <w:rFonts w:ascii="Times New Roman" w:hAnsi="Times New Roman" w:cs="Times New Roman"/>
          <w:color w:val="auto"/>
          <w:spacing w:val="-4"/>
          <w:szCs w:val="28"/>
          <w:lang w:val="uk-UA"/>
        </w:rPr>
      </w:pPr>
      <w:r w:rsidRPr="007145C8">
        <w:rPr>
          <w:rFonts w:ascii="Times New Roman" w:hAnsi="Times New Roman" w:cs="Times New Roman"/>
          <w:color w:val="auto"/>
          <w:spacing w:val="-4"/>
          <w:szCs w:val="28"/>
          <w:lang w:val="uk-UA"/>
        </w:rPr>
        <w:t>Корекційно-розвивальні програми для роботи з дітьми з особливими освітніми потребами використовуються педагогічними працівниками відповідно до нозології та індивідуальних потреб дитини.</w:t>
      </w:r>
    </w:p>
    <w:p w:rsidR="003811AE" w:rsidRPr="00773591" w:rsidRDefault="003811AE" w:rsidP="003811AE">
      <w:pPr>
        <w:spacing w:line="226" w:lineRule="auto"/>
        <w:ind w:firstLine="708"/>
        <w:jc w:val="both"/>
        <w:rPr>
          <w:rFonts w:ascii="Times New Roman" w:eastAsia="Times New Roman" w:hAnsi="Times New Roman" w:cs="Times New Roman"/>
          <w:color w:val="auto"/>
          <w:spacing w:val="-4"/>
          <w:lang w:val="uk-UA" w:bidi="ar-SA"/>
        </w:rPr>
      </w:pPr>
      <w:r w:rsidRPr="00773591">
        <w:rPr>
          <w:rFonts w:ascii="Times New Roman" w:eastAsia="Times New Roman" w:hAnsi="Times New Roman" w:cs="Times New Roman"/>
          <w:color w:val="auto"/>
          <w:spacing w:val="-4"/>
          <w:lang w:val="uk-UA" w:bidi="ar-SA"/>
        </w:rPr>
        <w:t>Освітню програму для дітей з особливими освітніми потребами розроблено на основі таких типових освітніх програм, затверджених Міністерством освіти і науки України:</w:t>
      </w:r>
    </w:p>
    <w:p w:rsidR="003811AE" w:rsidRPr="00773591" w:rsidRDefault="003811AE" w:rsidP="00FA527B">
      <w:pPr>
        <w:pStyle w:val="a3"/>
        <w:shd w:val="clear" w:color="auto" w:fill="FFFFFF"/>
        <w:spacing w:before="0" w:beforeAutospacing="0" w:after="0" w:afterAutospacing="0"/>
        <w:ind w:firstLine="708"/>
        <w:rPr>
          <w:rStyle w:val="aff5"/>
          <w:rFonts w:ascii="Helvetica Neue" w:hAnsi="Helvetica Neue"/>
          <w:lang w:val="uk-UA"/>
        </w:rPr>
      </w:pPr>
      <w:r w:rsidRPr="00773591">
        <w:rPr>
          <w:rStyle w:val="aff5"/>
          <w:rFonts w:ascii="Helvetica Neue" w:hAnsi="Helvetica Neue" w:hint="eastAsia"/>
        </w:rPr>
        <w:t>початкова</w:t>
      </w:r>
      <w:r w:rsidRPr="00773591">
        <w:rPr>
          <w:rStyle w:val="aff5"/>
          <w:rFonts w:ascii="Helvetica Neue" w:hAnsi="Helvetica Neue"/>
        </w:rPr>
        <w:t xml:space="preserve"> школа</w:t>
      </w:r>
      <w:r w:rsidR="00C4106C" w:rsidRPr="00773591">
        <w:rPr>
          <w:rStyle w:val="aff5"/>
          <w:rFonts w:ascii="Helvetica Neue" w:hAnsi="Helvetica Neue"/>
          <w:lang w:val="uk-UA"/>
        </w:rPr>
        <w:t>:</w:t>
      </w:r>
    </w:p>
    <w:p w:rsidR="003811AE" w:rsidRPr="00773591" w:rsidRDefault="00AC1FB0" w:rsidP="001C7EA5">
      <w:pPr>
        <w:pStyle w:val="a3"/>
        <w:numPr>
          <w:ilvl w:val="0"/>
          <w:numId w:val="11"/>
        </w:numPr>
        <w:shd w:val="clear" w:color="auto" w:fill="FFFFFF"/>
        <w:tabs>
          <w:tab w:val="left" w:pos="993"/>
        </w:tabs>
        <w:spacing w:before="0" w:beforeAutospacing="0" w:after="0" w:afterAutospacing="0"/>
        <w:ind w:left="0" w:firstLine="709"/>
        <w:rPr>
          <w:rFonts w:ascii="Helvetica Neue" w:hAnsi="Helvetica Neue"/>
          <w:lang w:val="uk-UA"/>
        </w:rPr>
      </w:pPr>
      <w:hyperlink r:id="rId128" w:history="1">
        <w:r w:rsidR="003811AE" w:rsidRPr="00773591">
          <w:rPr>
            <w:rStyle w:val="af"/>
            <w:rFonts w:ascii="Helvetica Neue" w:eastAsia="Microsoft Sans Serif" w:hAnsi="Helvetica Neue"/>
            <w:color w:val="auto"/>
            <w:u w:val="none"/>
            <w:lang w:val="uk-UA"/>
          </w:rPr>
          <w:t>Наказ МОН України</w:t>
        </w:r>
        <w:r w:rsidR="003811AE" w:rsidRPr="00773591">
          <w:rPr>
            <w:rStyle w:val="af"/>
            <w:rFonts w:ascii="Helvetica Neue" w:eastAsia="Microsoft Sans Serif" w:hAnsi="Helvetica Neue"/>
            <w:color w:val="auto"/>
            <w:u w:val="none"/>
          </w:rPr>
          <w:t> </w:t>
        </w:r>
        <w:r w:rsidR="003811AE" w:rsidRPr="00773591">
          <w:rPr>
            <w:rStyle w:val="af"/>
            <w:rFonts w:ascii="Helvetica Neue" w:eastAsia="Microsoft Sans Serif" w:hAnsi="Helvetica Neue"/>
            <w:color w:val="auto"/>
            <w:u w:val="none"/>
            <w:lang w:val="uk-UA"/>
          </w:rPr>
          <w:t>№693 від 25.06.2018 Про затвердження типової освітньої програми спеціальних закладів загальної середньої освіти І ступеня для дітей з особливими освітніми потребами</w:t>
        </w:r>
      </w:hyperlink>
      <w:r w:rsidR="00C4106C" w:rsidRPr="00773591">
        <w:rPr>
          <w:rFonts w:ascii="Helvetica Neue" w:hAnsi="Helvetica Neue"/>
          <w:lang w:val="uk-UA"/>
        </w:rPr>
        <w:t>.</w:t>
      </w:r>
    </w:p>
    <w:p w:rsidR="003811AE" w:rsidRPr="00773591" w:rsidRDefault="00AC1FB0" w:rsidP="001C7EA5">
      <w:pPr>
        <w:widowControl/>
        <w:numPr>
          <w:ilvl w:val="0"/>
          <w:numId w:val="11"/>
        </w:numPr>
        <w:shd w:val="clear" w:color="auto" w:fill="FFFFFF"/>
        <w:tabs>
          <w:tab w:val="left" w:pos="993"/>
        </w:tabs>
        <w:ind w:left="0" w:firstLine="709"/>
        <w:jc w:val="both"/>
        <w:rPr>
          <w:rFonts w:ascii="Helvetica Neue" w:hAnsi="Helvetica Neue"/>
          <w:color w:val="auto"/>
        </w:rPr>
      </w:pPr>
      <w:hyperlink r:id="rId129" w:history="1">
        <w:r w:rsidR="003811AE" w:rsidRPr="00773591">
          <w:rPr>
            <w:rStyle w:val="af"/>
            <w:rFonts w:ascii="Helvetica Neue" w:hAnsi="Helvetica Neue"/>
            <w:color w:val="auto"/>
            <w:u w:val="none"/>
            <w:lang w:val="ru-RU"/>
          </w:rPr>
          <w:t>Наказ МОН України</w:t>
        </w:r>
        <w:r w:rsidR="003811AE" w:rsidRPr="00773591">
          <w:rPr>
            <w:rStyle w:val="af"/>
            <w:rFonts w:ascii="Helvetica Neue" w:hAnsi="Helvetica Neue"/>
            <w:color w:val="auto"/>
            <w:u w:val="none"/>
          </w:rPr>
          <w:t> </w:t>
        </w:r>
        <w:r w:rsidR="003811AE" w:rsidRPr="00773591">
          <w:rPr>
            <w:rStyle w:val="af"/>
            <w:rFonts w:ascii="Helvetica Neue" w:hAnsi="Helvetica Neue"/>
            <w:color w:val="auto"/>
            <w:u w:val="none"/>
            <w:lang w:val="ru-RU"/>
          </w:rPr>
          <w:t xml:space="preserve">№968 від 04.09.2018 Про внесення зміни у таблицю </w:t>
        </w:r>
        <w:r w:rsidR="003811AE" w:rsidRPr="00773591">
          <w:rPr>
            <w:rStyle w:val="af"/>
            <w:rFonts w:ascii="Helvetica Neue" w:hAnsi="Helvetica Neue"/>
            <w:color w:val="auto"/>
            <w:u w:val="none"/>
          </w:rPr>
          <w:t>11 до наказу Міністерства освіти і науки України від 25.06.2018 №693</w:t>
        </w:r>
      </w:hyperlink>
      <w:r w:rsidR="00C4106C" w:rsidRPr="00773591">
        <w:rPr>
          <w:rFonts w:ascii="Helvetica Neue" w:hAnsi="Helvetica Neue"/>
          <w:color w:val="auto"/>
          <w:lang w:val="uk-UA"/>
        </w:rPr>
        <w:t>.</w:t>
      </w:r>
    </w:p>
    <w:p w:rsidR="003811AE" w:rsidRPr="00773591" w:rsidRDefault="00AC1FB0" w:rsidP="001C7EA5">
      <w:pPr>
        <w:widowControl/>
        <w:numPr>
          <w:ilvl w:val="0"/>
          <w:numId w:val="11"/>
        </w:numPr>
        <w:shd w:val="clear" w:color="auto" w:fill="FFFFFF"/>
        <w:tabs>
          <w:tab w:val="left" w:pos="993"/>
        </w:tabs>
        <w:ind w:left="0" w:firstLine="709"/>
        <w:jc w:val="both"/>
        <w:rPr>
          <w:rFonts w:ascii="Helvetica Neue" w:hAnsi="Helvetica Neue"/>
          <w:color w:val="auto"/>
        </w:rPr>
      </w:pPr>
      <w:hyperlink r:id="rId130" w:history="1">
        <w:r w:rsidR="003811AE" w:rsidRPr="00773591">
          <w:rPr>
            <w:rStyle w:val="af"/>
            <w:rFonts w:ascii="Helvetica Neue" w:hAnsi="Helvetica Neue"/>
            <w:color w:val="auto"/>
            <w:u w:val="none"/>
            <w:lang w:val="ru-RU"/>
          </w:rPr>
          <w:t>Наказ МОН України</w:t>
        </w:r>
        <w:r w:rsidR="003811AE" w:rsidRPr="00773591">
          <w:rPr>
            <w:rStyle w:val="af"/>
            <w:rFonts w:ascii="Helvetica Neue" w:hAnsi="Helvetica Neue"/>
            <w:color w:val="auto"/>
            <w:u w:val="none"/>
          </w:rPr>
          <w:t> </w:t>
        </w:r>
        <w:r w:rsidR="003811AE" w:rsidRPr="00773591">
          <w:rPr>
            <w:rStyle w:val="af"/>
            <w:rFonts w:ascii="Helvetica Neue" w:hAnsi="Helvetica Neue"/>
            <w:color w:val="auto"/>
            <w:u w:val="none"/>
            <w:lang w:val="ru-RU"/>
          </w:rPr>
          <w:t xml:space="preserve">№968 від 04.09.2018 “Про внесення зміни у таблицю </w:t>
        </w:r>
        <w:r w:rsidR="003811AE" w:rsidRPr="00773591">
          <w:rPr>
            <w:rStyle w:val="af"/>
            <w:rFonts w:ascii="Helvetica Neue" w:hAnsi="Helvetica Neue"/>
            <w:color w:val="auto"/>
            <w:u w:val="none"/>
          </w:rPr>
          <w:t>11 до наказу Міністерства освіти і науки України від 25.06.2018 №693”</w:t>
        </w:r>
      </w:hyperlink>
      <w:r w:rsidR="00C4106C" w:rsidRPr="00773591">
        <w:rPr>
          <w:rFonts w:ascii="Helvetica Neue" w:hAnsi="Helvetica Neue"/>
          <w:color w:val="auto"/>
          <w:lang w:val="uk-UA"/>
        </w:rPr>
        <w:t>.</w:t>
      </w:r>
    </w:p>
    <w:p w:rsidR="003811AE" w:rsidRPr="00773591" w:rsidRDefault="00AC1FB0" w:rsidP="001C7EA5">
      <w:pPr>
        <w:widowControl/>
        <w:numPr>
          <w:ilvl w:val="0"/>
          <w:numId w:val="11"/>
        </w:numPr>
        <w:shd w:val="clear" w:color="auto" w:fill="FFFFFF"/>
        <w:tabs>
          <w:tab w:val="left" w:pos="993"/>
        </w:tabs>
        <w:ind w:left="0" w:firstLine="709"/>
        <w:jc w:val="both"/>
        <w:rPr>
          <w:rFonts w:ascii="Helvetica Neue" w:hAnsi="Helvetica Neue"/>
          <w:color w:val="auto"/>
        </w:rPr>
      </w:pPr>
      <w:hyperlink r:id="rId131" w:history="1">
        <w:r w:rsidR="003811AE" w:rsidRPr="00773591">
          <w:rPr>
            <w:rStyle w:val="af"/>
            <w:rFonts w:ascii="Helvetica Neue" w:hAnsi="Helvetica Neue"/>
            <w:color w:val="auto"/>
            <w:u w:val="none"/>
          </w:rPr>
          <w:t>Наказ МОН України №816 від 26.07.2018 “Про затвердження типової освітньої програми початкової освіти спеціальних закладів загальної середньої освіти для учнів 1 класів з інтелектуальними порушеннями”</w:t>
        </w:r>
      </w:hyperlink>
      <w:r w:rsidR="00C4106C" w:rsidRPr="00773591">
        <w:rPr>
          <w:rFonts w:ascii="Helvetica Neue" w:hAnsi="Helvetica Neue"/>
          <w:color w:val="auto"/>
          <w:lang w:val="uk-UA"/>
        </w:rPr>
        <w:t>.</w:t>
      </w:r>
    </w:p>
    <w:p w:rsidR="003811AE" w:rsidRPr="00773591" w:rsidRDefault="00AC1FB0" w:rsidP="001C7EA5">
      <w:pPr>
        <w:widowControl/>
        <w:numPr>
          <w:ilvl w:val="0"/>
          <w:numId w:val="11"/>
        </w:numPr>
        <w:shd w:val="clear" w:color="auto" w:fill="FFFFFF"/>
        <w:tabs>
          <w:tab w:val="left" w:pos="993"/>
        </w:tabs>
        <w:ind w:left="0" w:firstLine="709"/>
        <w:jc w:val="both"/>
        <w:rPr>
          <w:rFonts w:ascii="Helvetica Neue" w:hAnsi="Helvetica Neue"/>
          <w:color w:val="auto"/>
          <w:lang w:val="ru-RU"/>
        </w:rPr>
      </w:pPr>
      <w:hyperlink r:id="rId132" w:history="1">
        <w:r w:rsidR="003811AE" w:rsidRPr="00773591">
          <w:rPr>
            <w:rStyle w:val="af"/>
            <w:rFonts w:ascii="Helvetica Neue" w:hAnsi="Helvetica Neue"/>
            <w:color w:val="auto"/>
            <w:u w:val="none"/>
            <w:lang w:val="ru-RU"/>
          </w:rPr>
          <w:t>Наказ МОН України</w:t>
        </w:r>
        <w:r w:rsidR="003811AE" w:rsidRPr="00773591">
          <w:rPr>
            <w:rStyle w:val="af"/>
            <w:rFonts w:ascii="Helvetica Neue" w:hAnsi="Helvetica Neue"/>
            <w:color w:val="auto"/>
            <w:u w:val="none"/>
          </w:rPr>
          <w:t> </w:t>
        </w:r>
        <w:r w:rsidR="003811AE" w:rsidRPr="00773591">
          <w:rPr>
            <w:rStyle w:val="af"/>
            <w:rFonts w:ascii="Helvetica Neue" w:hAnsi="Helvetica Neue"/>
            <w:color w:val="auto"/>
            <w:u w:val="none"/>
            <w:lang w:val="ru-RU"/>
          </w:rPr>
          <w:t>№815 від 26.07.2018 “Про внесення змін до наказу Міністерства освіти і науки України від 12.06.2018 №627”</w:t>
        </w:r>
      </w:hyperlink>
      <w:r w:rsidR="00C4106C" w:rsidRPr="00773591">
        <w:rPr>
          <w:rFonts w:ascii="Helvetica Neue" w:hAnsi="Helvetica Neue"/>
          <w:color w:val="auto"/>
          <w:lang w:val="uk-UA"/>
        </w:rPr>
        <w:t>.</w:t>
      </w:r>
    </w:p>
    <w:p w:rsidR="003811AE" w:rsidRPr="00773591" w:rsidRDefault="00AC1FB0" w:rsidP="001C7EA5">
      <w:pPr>
        <w:widowControl/>
        <w:numPr>
          <w:ilvl w:val="0"/>
          <w:numId w:val="11"/>
        </w:numPr>
        <w:shd w:val="clear" w:color="auto" w:fill="FFFFFF"/>
        <w:tabs>
          <w:tab w:val="left" w:pos="993"/>
        </w:tabs>
        <w:ind w:left="0" w:firstLine="709"/>
        <w:jc w:val="both"/>
        <w:rPr>
          <w:rFonts w:ascii="Helvetica Neue" w:hAnsi="Helvetica Neue"/>
          <w:color w:val="auto"/>
          <w:lang w:val="ru-RU"/>
        </w:rPr>
      </w:pPr>
      <w:hyperlink r:id="rId133" w:history="1">
        <w:r w:rsidR="003811AE" w:rsidRPr="00773591">
          <w:rPr>
            <w:rStyle w:val="af"/>
            <w:rFonts w:ascii="Helvetica Neue" w:hAnsi="Helvetica Neue"/>
            <w:color w:val="auto"/>
            <w:u w:val="none"/>
            <w:lang w:val="ru-RU"/>
          </w:rPr>
          <w:t>Наказ МОН України</w:t>
        </w:r>
        <w:r w:rsidR="003811AE" w:rsidRPr="00773591">
          <w:rPr>
            <w:rStyle w:val="af"/>
            <w:rFonts w:ascii="Helvetica Neue" w:hAnsi="Helvetica Neue"/>
            <w:color w:val="auto"/>
            <w:u w:val="none"/>
          </w:rPr>
          <w:t> </w:t>
        </w:r>
        <w:r w:rsidR="003811AE" w:rsidRPr="00773591">
          <w:rPr>
            <w:rStyle w:val="af"/>
            <w:rFonts w:ascii="Helvetica Neue" w:hAnsi="Helvetica Neue"/>
            <w:color w:val="auto"/>
            <w:u w:val="none"/>
            <w:lang w:val="ru-RU"/>
          </w:rPr>
          <w:t>№814 від 26.07.2018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hyperlink>
      <w:r w:rsidR="00C4106C" w:rsidRPr="00773591">
        <w:rPr>
          <w:rFonts w:ascii="Helvetica Neue" w:hAnsi="Helvetica Neue"/>
          <w:color w:val="auto"/>
          <w:lang w:val="uk-UA"/>
        </w:rPr>
        <w:t>.</w:t>
      </w:r>
    </w:p>
    <w:p w:rsidR="003811AE" w:rsidRPr="00773591" w:rsidRDefault="00AC1FB0" w:rsidP="001C7EA5">
      <w:pPr>
        <w:widowControl/>
        <w:numPr>
          <w:ilvl w:val="0"/>
          <w:numId w:val="11"/>
        </w:numPr>
        <w:shd w:val="clear" w:color="auto" w:fill="FFFFFF"/>
        <w:tabs>
          <w:tab w:val="left" w:pos="993"/>
        </w:tabs>
        <w:ind w:left="0" w:firstLine="709"/>
        <w:jc w:val="both"/>
        <w:rPr>
          <w:rFonts w:ascii="Helvetica Neue" w:hAnsi="Helvetica Neue"/>
          <w:color w:val="auto"/>
          <w:lang w:val="ru-RU"/>
        </w:rPr>
      </w:pPr>
      <w:hyperlink r:id="rId134" w:history="1">
        <w:r w:rsidR="003811AE" w:rsidRPr="00773591">
          <w:rPr>
            <w:rStyle w:val="af"/>
            <w:rFonts w:ascii="Helvetica Neue" w:hAnsi="Helvetica Neue"/>
            <w:color w:val="auto"/>
            <w:u w:val="none"/>
            <w:lang w:val="ru-RU"/>
          </w:rPr>
          <w:t>Наказ МОН України №917 від 02.07.2019 “Про затвердження типової освітньої програми початкової освіти спеціальних закладів загальної середньої освіти для учнів 2 класу з порушеннями інтелектуального розвитку”</w:t>
        </w:r>
      </w:hyperlink>
      <w:r w:rsidR="00C4106C" w:rsidRPr="00773591">
        <w:rPr>
          <w:rFonts w:ascii="Helvetica Neue" w:hAnsi="Helvetica Neue"/>
          <w:color w:val="auto"/>
          <w:lang w:val="uk-UA"/>
        </w:rPr>
        <w:t>.</w:t>
      </w:r>
    </w:p>
    <w:p w:rsidR="003811AE" w:rsidRPr="00773591" w:rsidRDefault="003811AE" w:rsidP="00C4106C">
      <w:pPr>
        <w:pStyle w:val="a3"/>
        <w:shd w:val="clear" w:color="auto" w:fill="FFFFFF"/>
        <w:tabs>
          <w:tab w:val="left" w:pos="993"/>
        </w:tabs>
        <w:spacing w:before="0" w:beforeAutospacing="0" w:after="0" w:afterAutospacing="0"/>
        <w:ind w:firstLine="709"/>
        <w:rPr>
          <w:rFonts w:ascii="Helvetica Neue" w:hAnsi="Helvetica Neue"/>
          <w:lang w:val="uk-UA"/>
        </w:rPr>
      </w:pPr>
      <w:r w:rsidRPr="00773591">
        <w:rPr>
          <w:rStyle w:val="aff5"/>
          <w:rFonts w:ascii="Helvetica Neue" w:hAnsi="Helvetica Neue" w:hint="eastAsia"/>
          <w:lang w:val="uk-UA"/>
        </w:rPr>
        <w:t>у</w:t>
      </w:r>
      <w:r w:rsidRPr="00773591">
        <w:rPr>
          <w:rStyle w:val="aff5"/>
          <w:rFonts w:ascii="Helvetica Neue" w:hAnsi="Helvetica Neue"/>
          <w:lang w:val="uk-UA"/>
        </w:rPr>
        <w:t xml:space="preserve"> школі </w:t>
      </w:r>
      <w:r w:rsidRPr="00773591">
        <w:rPr>
          <w:rStyle w:val="aff5"/>
          <w:rFonts w:ascii="Helvetica Neue" w:hAnsi="Helvetica Neue"/>
        </w:rPr>
        <w:t>ІІ ступеня</w:t>
      </w:r>
      <w:r w:rsidR="00C4106C" w:rsidRPr="00773591">
        <w:rPr>
          <w:rStyle w:val="aff5"/>
          <w:rFonts w:ascii="Helvetica Neue" w:hAnsi="Helvetica Neue"/>
          <w:lang w:val="uk-UA"/>
        </w:rPr>
        <w:t>:</w:t>
      </w:r>
    </w:p>
    <w:p w:rsidR="003811AE" w:rsidRPr="00773591" w:rsidRDefault="00AC1FB0" w:rsidP="001C7EA5">
      <w:pPr>
        <w:pStyle w:val="a4"/>
        <w:widowControl/>
        <w:numPr>
          <w:ilvl w:val="0"/>
          <w:numId w:val="12"/>
        </w:numPr>
        <w:shd w:val="clear" w:color="auto" w:fill="FFFFFF"/>
        <w:tabs>
          <w:tab w:val="left" w:pos="993"/>
        </w:tabs>
        <w:ind w:left="0" w:firstLine="709"/>
        <w:jc w:val="both"/>
        <w:rPr>
          <w:rFonts w:ascii="Helvetica Neue" w:hAnsi="Helvetica Neue"/>
          <w:color w:val="auto"/>
          <w:lang w:val="uk-UA"/>
        </w:rPr>
      </w:pPr>
      <w:hyperlink r:id="rId135" w:history="1">
        <w:r w:rsidR="003811AE" w:rsidRPr="00773591">
          <w:rPr>
            <w:rStyle w:val="af"/>
            <w:rFonts w:ascii="Helvetica Neue" w:hAnsi="Helvetica Neue"/>
            <w:color w:val="auto"/>
            <w:u w:val="none"/>
            <w:lang w:val="uk-UA"/>
          </w:rPr>
          <w:t>Наказ МОН України</w:t>
        </w:r>
        <w:r w:rsidR="003811AE" w:rsidRPr="00773591">
          <w:rPr>
            <w:rStyle w:val="af"/>
            <w:rFonts w:ascii="Helvetica Neue" w:hAnsi="Helvetica Neue"/>
            <w:color w:val="auto"/>
            <w:u w:val="none"/>
          </w:rPr>
          <w:t> </w:t>
        </w:r>
        <w:r w:rsidR="003811AE" w:rsidRPr="00773591">
          <w:rPr>
            <w:rStyle w:val="af"/>
            <w:rFonts w:ascii="Helvetica Neue" w:hAnsi="Helvetica Neue"/>
            <w:color w:val="auto"/>
            <w:u w:val="none"/>
            <w:lang w:val="uk-UA"/>
          </w:rPr>
          <w:t>№627 від 12.06.2018 “Про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hyperlink>
      <w:r w:rsidR="00C4106C" w:rsidRPr="00773591">
        <w:rPr>
          <w:rFonts w:ascii="Helvetica Neue" w:hAnsi="Helvetica Neue"/>
          <w:color w:val="auto"/>
          <w:lang w:val="uk-UA"/>
        </w:rPr>
        <w:t>.</w:t>
      </w:r>
    </w:p>
    <w:p w:rsidR="003811AE" w:rsidRPr="00773591" w:rsidRDefault="00AC1FB0" w:rsidP="001C7EA5">
      <w:pPr>
        <w:pStyle w:val="a4"/>
        <w:widowControl/>
        <w:numPr>
          <w:ilvl w:val="0"/>
          <w:numId w:val="12"/>
        </w:numPr>
        <w:shd w:val="clear" w:color="auto" w:fill="FFFFFF"/>
        <w:tabs>
          <w:tab w:val="left" w:pos="993"/>
        </w:tabs>
        <w:ind w:left="0" w:firstLine="709"/>
        <w:jc w:val="both"/>
        <w:rPr>
          <w:rFonts w:ascii="Helvetica Neue" w:hAnsi="Helvetica Neue"/>
          <w:color w:val="auto"/>
          <w:lang w:val="uk-UA"/>
        </w:rPr>
      </w:pPr>
      <w:hyperlink r:id="rId136" w:history="1">
        <w:r w:rsidR="003811AE" w:rsidRPr="00773591">
          <w:rPr>
            <w:rStyle w:val="af"/>
            <w:rFonts w:ascii="Helvetica Neue" w:hAnsi="Helvetica Neue"/>
            <w:color w:val="auto"/>
            <w:u w:val="none"/>
            <w:lang w:val="uk-UA"/>
          </w:rPr>
          <w:t>Наказ МОН України</w:t>
        </w:r>
        <w:r w:rsidR="003811AE" w:rsidRPr="00773591">
          <w:rPr>
            <w:rStyle w:val="af"/>
            <w:rFonts w:ascii="Helvetica Neue" w:hAnsi="Helvetica Neue"/>
            <w:color w:val="auto"/>
            <w:u w:val="none"/>
          </w:rPr>
          <w:t> </w:t>
        </w:r>
        <w:r w:rsidR="003811AE" w:rsidRPr="00773591">
          <w:rPr>
            <w:rStyle w:val="af"/>
            <w:rFonts w:ascii="Helvetica Neue" w:hAnsi="Helvetica Neue"/>
            <w:color w:val="auto"/>
            <w:u w:val="none"/>
            <w:lang w:val="uk-UA"/>
          </w:rPr>
          <w:t xml:space="preserve">№813 від 26.07.2018 “Про затвердження типової освітньої програми спеціальних закладів загальної середньої освіти </w:t>
        </w:r>
        <w:r w:rsidR="003811AE" w:rsidRPr="00773591">
          <w:rPr>
            <w:rStyle w:val="af"/>
            <w:rFonts w:ascii="Helvetica Neue" w:hAnsi="Helvetica Neue"/>
            <w:color w:val="auto"/>
            <w:u w:val="none"/>
          </w:rPr>
          <w:t>II</w:t>
        </w:r>
        <w:r w:rsidR="003811AE" w:rsidRPr="00773591">
          <w:rPr>
            <w:rStyle w:val="af"/>
            <w:rFonts w:ascii="Helvetica Neue" w:hAnsi="Helvetica Neue"/>
            <w:color w:val="auto"/>
            <w:u w:val="none"/>
            <w:lang w:val="uk-UA"/>
          </w:rPr>
          <w:t xml:space="preserve"> ступеня для дітей з особливими освітніми потребами”</w:t>
        </w:r>
      </w:hyperlink>
      <w:r w:rsidR="00C4106C" w:rsidRPr="00773591">
        <w:rPr>
          <w:rFonts w:ascii="Helvetica Neue" w:hAnsi="Helvetica Neue"/>
          <w:color w:val="auto"/>
          <w:lang w:val="uk-UA"/>
        </w:rPr>
        <w:t>.</w:t>
      </w:r>
    </w:p>
    <w:p w:rsidR="003811AE" w:rsidRPr="007145C8" w:rsidRDefault="003811AE" w:rsidP="00C4106C">
      <w:pPr>
        <w:pStyle w:val="a3"/>
        <w:shd w:val="clear" w:color="auto" w:fill="FFFFFF"/>
        <w:tabs>
          <w:tab w:val="left" w:pos="993"/>
        </w:tabs>
        <w:spacing w:before="0" w:beforeAutospacing="0" w:after="0" w:afterAutospacing="0"/>
        <w:ind w:firstLine="709"/>
        <w:rPr>
          <w:rFonts w:ascii="Helvetica Neue" w:hAnsi="Helvetica Neue"/>
          <w:lang w:val="uk-UA"/>
        </w:rPr>
      </w:pPr>
      <w:r w:rsidRPr="007145C8">
        <w:rPr>
          <w:rStyle w:val="aff5"/>
          <w:rFonts w:ascii="Helvetica Neue" w:hAnsi="Helvetica Neue" w:hint="eastAsia"/>
          <w:lang w:val="uk-UA"/>
        </w:rPr>
        <w:t>у</w:t>
      </w:r>
      <w:r w:rsidRPr="007145C8">
        <w:rPr>
          <w:rStyle w:val="aff5"/>
          <w:rFonts w:ascii="Helvetica Neue" w:hAnsi="Helvetica Neue"/>
          <w:lang w:val="uk-UA"/>
        </w:rPr>
        <w:t xml:space="preserve"> школі </w:t>
      </w:r>
      <w:r w:rsidRPr="007145C8">
        <w:rPr>
          <w:rStyle w:val="aff5"/>
          <w:rFonts w:ascii="Helvetica Neue" w:hAnsi="Helvetica Neue"/>
        </w:rPr>
        <w:t>ІІІ ступеня</w:t>
      </w:r>
      <w:r w:rsidR="00C4106C" w:rsidRPr="007145C8">
        <w:rPr>
          <w:rStyle w:val="aff5"/>
          <w:rFonts w:ascii="Helvetica Neue" w:hAnsi="Helvetica Neue"/>
          <w:lang w:val="uk-UA"/>
        </w:rPr>
        <w:t>:</w:t>
      </w:r>
    </w:p>
    <w:p w:rsidR="003811AE" w:rsidRPr="007145C8" w:rsidRDefault="00AC1FB0" w:rsidP="001C7EA5">
      <w:pPr>
        <w:pStyle w:val="a4"/>
        <w:widowControl/>
        <w:numPr>
          <w:ilvl w:val="0"/>
          <w:numId w:val="13"/>
        </w:numPr>
        <w:shd w:val="clear" w:color="auto" w:fill="FFFFFF"/>
        <w:tabs>
          <w:tab w:val="left" w:pos="993"/>
        </w:tabs>
        <w:ind w:left="0" w:firstLine="709"/>
        <w:jc w:val="both"/>
        <w:rPr>
          <w:rFonts w:ascii="Helvetica Neue" w:hAnsi="Helvetica Neue"/>
          <w:color w:val="auto"/>
          <w:lang w:val="uk-UA"/>
        </w:rPr>
      </w:pPr>
      <w:hyperlink r:id="rId137" w:history="1">
        <w:r w:rsidR="003811AE" w:rsidRPr="007145C8">
          <w:rPr>
            <w:rStyle w:val="af"/>
            <w:rFonts w:ascii="Helvetica Neue" w:hAnsi="Helvetica Neue"/>
            <w:color w:val="auto"/>
            <w:u w:val="none"/>
            <w:lang w:val="uk-UA"/>
          </w:rPr>
          <w:t xml:space="preserve">Наказ МОН України №668 від 21.06.2018 “Про затвердження типової освітньої програми спеціальних закладів загальної середньої освіти </w:t>
        </w:r>
        <w:r w:rsidR="003811AE" w:rsidRPr="007145C8">
          <w:rPr>
            <w:rStyle w:val="af"/>
            <w:rFonts w:ascii="Helvetica Neue" w:hAnsi="Helvetica Neue"/>
            <w:color w:val="auto"/>
            <w:u w:val="none"/>
          </w:rPr>
          <w:t>III</w:t>
        </w:r>
        <w:r w:rsidR="003811AE" w:rsidRPr="007145C8">
          <w:rPr>
            <w:rStyle w:val="af"/>
            <w:rFonts w:ascii="Helvetica Neue" w:hAnsi="Helvetica Neue"/>
            <w:color w:val="auto"/>
            <w:u w:val="none"/>
            <w:lang w:val="uk-UA"/>
          </w:rPr>
          <w:t xml:space="preserve"> ступеня для дітей з особливими освітніми потребами”</w:t>
        </w:r>
      </w:hyperlink>
    </w:p>
    <w:p w:rsidR="00C924E6" w:rsidRPr="007145C8" w:rsidRDefault="00C924E6" w:rsidP="00C924E6">
      <w:pPr>
        <w:widowControl/>
        <w:shd w:val="clear" w:color="auto" w:fill="FFFFFF"/>
        <w:tabs>
          <w:tab w:val="left" w:pos="993"/>
        </w:tabs>
        <w:jc w:val="both"/>
        <w:rPr>
          <w:rFonts w:ascii="Helvetica Neue" w:hAnsi="Helvetica Neue"/>
          <w:color w:val="auto"/>
          <w:lang w:val="uk-UA"/>
        </w:rPr>
      </w:pPr>
      <w:r w:rsidRPr="007145C8">
        <w:rPr>
          <w:rFonts w:ascii="Helvetica Neue" w:hAnsi="Helvetica Neue"/>
          <w:color w:val="auto"/>
          <w:lang w:val="uk-UA"/>
        </w:rPr>
        <w:tab/>
        <w:t>Інклюзивним навчанням в закладі освіти охоплено 5 школярів:</w:t>
      </w:r>
    </w:p>
    <w:p w:rsidR="00C924E6" w:rsidRPr="007145C8" w:rsidRDefault="00C924E6" w:rsidP="001C7EA5">
      <w:pPr>
        <w:pStyle w:val="a4"/>
        <w:widowControl/>
        <w:numPr>
          <w:ilvl w:val="0"/>
          <w:numId w:val="19"/>
        </w:numPr>
        <w:shd w:val="clear" w:color="auto" w:fill="FFFFFF"/>
        <w:tabs>
          <w:tab w:val="left" w:pos="993"/>
        </w:tabs>
        <w:jc w:val="both"/>
        <w:rPr>
          <w:rFonts w:ascii="Helvetica Neue" w:hAnsi="Helvetica Neue"/>
          <w:color w:val="auto"/>
          <w:lang w:val="uk-UA"/>
        </w:rPr>
      </w:pPr>
      <w:r w:rsidRPr="007145C8">
        <w:rPr>
          <w:rFonts w:ascii="Helvetica Neue" w:hAnsi="Helvetica Neue"/>
          <w:color w:val="auto"/>
          <w:lang w:val="uk-UA"/>
        </w:rPr>
        <w:t>1-В – 1;</w:t>
      </w:r>
    </w:p>
    <w:p w:rsidR="00C924E6" w:rsidRPr="007145C8" w:rsidRDefault="00C924E6" w:rsidP="001C7EA5">
      <w:pPr>
        <w:pStyle w:val="a4"/>
        <w:widowControl/>
        <w:numPr>
          <w:ilvl w:val="0"/>
          <w:numId w:val="19"/>
        </w:numPr>
        <w:shd w:val="clear" w:color="auto" w:fill="FFFFFF"/>
        <w:tabs>
          <w:tab w:val="left" w:pos="993"/>
        </w:tabs>
        <w:jc w:val="both"/>
        <w:rPr>
          <w:rFonts w:ascii="Helvetica Neue" w:hAnsi="Helvetica Neue"/>
          <w:color w:val="auto"/>
          <w:lang w:val="uk-UA"/>
        </w:rPr>
      </w:pPr>
      <w:r w:rsidRPr="007145C8">
        <w:rPr>
          <w:rFonts w:ascii="Helvetica Neue" w:hAnsi="Helvetica Neue"/>
          <w:color w:val="auto"/>
          <w:lang w:val="uk-UA"/>
        </w:rPr>
        <w:t>2-Г  -1;</w:t>
      </w:r>
    </w:p>
    <w:p w:rsidR="00C924E6" w:rsidRPr="007145C8" w:rsidRDefault="00C924E6" w:rsidP="001C7EA5">
      <w:pPr>
        <w:pStyle w:val="a4"/>
        <w:widowControl/>
        <w:numPr>
          <w:ilvl w:val="0"/>
          <w:numId w:val="19"/>
        </w:numPr>
        <w:shd w:val="clear" w:color="auto" w:fill="FFFFFF"/>
        <w:tabs>
          <w:tab w:val="left" w:pos="993"/>
        </w:tabs>
        <w:jc w:val="both"/>
        <w:rPr>
          <w:rFonts w:ascii="Helvetica Neue" w:hAnsi="Helvetica Neue"/>
          <w:color w:val="auto"/>
          <w:lang w:val="uk-UA"/>
        </w:rPr>
      </w:pPr>
      <w:r w:rsidRPr="007145C8">
        <w:rPr>
          <w:rFonts w:ascii="Helvetica Neue" w:hAnsi="Helvetica Neue"/>
          <w:color w:val="auto"/>
          <w:lang w:val="uk-UA"/>
        </w:rPr>
        <w:t>2-В – 1;</w:t>
      </w:r>
    </w:p>
    <w:p w:rsidR="00C924E6" w:rsidRPr="007145C8" w:rsidRDefault="00C924E6" w:rsidP="001C7EA5">
      <w:pPr>
        <w:pStyle w:val="a4"/>
        <w:widowControl/>
        <w:numPr>
          <w:ilvl w:val="0"/>
          <w:numId w:val="19"/>
        </w:numPr>
        <w:shd w:val="clear" w:color="auto" w:fill="FFFFFF"/>
        <w:tabs>
          <w:tab w:val="left" w:pos="993"/>
        </w:tabs>
        <w:jc w:val="both"/>
        <w:rPr>
          <w:rFonts w:ascii="Helvetica Neue" w:hAnsi="Helvetica Neue"/>
          <w:color w:val="auto"/>
          <w:lang w:val="uk-UA"/>
        </w:rPr>
      </w:pPr>
      <w:r w:rsidRPr="007145C8">
        <w:rPr>
          <w:rFonts w:ascii="Helvetica Neue" w:hAnsi="Helvetica Neue"/>
          <w:color w:val="auto"/>
          <w:lang w:val="uk-UA"/>
        </w:rPr>
        <w:t>4-Б – 1;</w:t>
      </w:r>
    </w:p>
    <w:p w:rsidR="00C924E6" w:rsidRPr="007145C8" w:rsidRDefault="00C924E6" w:rsidP="001C7EA5">
      <w:pPr>
        <w:pStyle w:val="a4"/>
        <w:widowControl/>
        <w:numPr>
          <w:ilvl w:val="0"/>
          <w:numId w:val="19"/>
        </w:numPr>
        <w:shd w:val="clear" w:color="auto" w:fill="FFFFFF"/>
        <w:tabs>
          <w:tab w:val="left" w:pos="993"/>
        </w:tabs>
        <w:jc w:val="both"/>
        <w:rPr>
          <w:rFonts w:ascii="Helvetica Neue" w:hAnsi="Helvetica Neue"/>
          <w:color w:val="auto"/>
          <w:lang w:val="uk-UA"/>
        </w:rPr>
      </w:pPr>
      <w:r w:rsidRPr="007145C8">
        <w:rPr>
          <w:rFonts w:ascii="Helvetica Neue" w:hAnsi="Helvetica Neue"/>
          <w:color w:val="auto"/>
          <w:lang w:val="uk-UA"/>
        </w:rPr>
        <w:t>4-В – 1</w:t>
      </w:r>
    </w:p>
    <w:p w:rsidR="00C924E6" w:rsidRPr="007145C8" w:rsidRDefault="00C924E6" w:rsidP="00C924E6">
      <w:pPr>
        <w:widowControl/>
        <w:shd w:val="clear" w:color="auto" w:fill="FFFFFF"/>
        <w:tabs>
          <w:tab w:val="left" w:pos="993"/>
        </w:tabs>
        <w:jc w:val="both"/>
        <w:rPr>
          <w:rFonts w:ascii="Helvetica Neue" w:hAnsi="Helvetica Neue"/>
          <w:color w:val="auto"/>
          <w:lang w:val="uk-UA"/>
        </w:rPr>
      </w:pPr>
      <w:r w:rsidRPr="007145C8">
        <w:rPr>
          <w:rFonts w:ascii="Helvetica Neue" w:hAnsi="Helvetica Neue"/>
          <w:color w:val="auto"/>
          <w:lang w:val="uk-UA"/>
        </w:rPr>
        <w:tab/>
        <w:t xml:space="preserve">З цими дітьми працюють 5 асистенів вчителя, логопед, </w:t>
      </w:r>
      <w:r w:rsidRPr="007145C8">
        <w:rPr>
          <w:rFonts w:ascii="Times New Roman" w:hAnsi="Times New Roman" w:cs="Times New Roman"/>
          <w:color w:val="auto"/>
          <w:lang w:val="uk-UA"/>
        </w:rPr>
        <w:t>практичний</w:t>
      </w:r>
      <w:r w:rsidRPr="007145C8">
        <w:rPr>
          <w:rFonts w:ascii="Helvetica Neue" w:hAnsi="Helvetica Neue"/>
          <w:color w:val="auto"/>
          <w:lang w:val="uk-UA"/>
        </w:rPr>
        <w:t xml:space="preserve"> психолог, 5 вчителів початкових класів.</w:t>
      </w:r>
    </w:p>
    <w:p w:rsidR="003811AE" w:rsidRPr="007145C8" w:rsidRDefault="003811AE" w:rsidP="003811AE">
      <w:pPr>
        <w:spacing w:line="225" w:lineRule="auto"/>
        <w:ind w:firstLine="708"/>
        <w:jc w:val="both"/>
        <w:rPr>
          <w:rFonts w:ascii="Times New Roman" w:eastAsia="Times New Roman" w:hAnsi="Times New Roman" w:cs="Times New Roman"/>
          <w:color w:val="auto"/>
          <w:spacing w:val="-4"/>
          <w:highlight w:val="green"/>
          <w:lang w:val="uk-UA" w:bidi="ar-SA"/>
        </w:rPr>
      </w:pPr>
    </w:p>
    <w:p w:rsidR="003811AE" w:rsidRPr="007145C8" w:rsidRDefault="00277FBF" w:rsidP="003811AE">
      <w:pPr>
        <w:spacing w:line="225" w:lineRule="auto"/>
        <w:ind w:firstLine="708"/>
        <w:jc w:val="both"/>
        <w:rPr>
          <w:rFonts w:ascii="Times New Roman" w:eastAsia="Times New Roman" w:hAnsi="Times New Roman" w:cs="Times New Roman"/>
          <w:b/>
          <w:color w:val="auto"/>
          <w:spacing w:val="-4"/>
          <w:lang w:val="uk-UA" w:bidi="ar-SA"/>
        </w:rPr>
      </w:pPr>
      <w:r w:rsidRPr="007145C8">
        <w:rPr>
          <w:rFonts w:ascii="Times New Roman" w:eastAsia="Times New Roman" w:hAnsi="Times New Roman" w:cs="Times New Roman"/>
          <w:b/>
          <w:color w:val="auto"/>
          <w:spacing w:val="-4"/>
          <w:lang w:val="uk-UA" w:bidi="ar-SA"/>
        </w:rPr>
        <w:t xml:space="preserve">ЧАСТИНА </w:t>
      </w:r>
      <w:r w:rsidR="003811AE" w:rsidRPr="007145C8">
        <w:rPr>
          <w:rFonts w:ascii="Times New Roman" w:eastAsia="Times New Roman" w:hAnsi="Times New Roman" w:cs="Times New Roman"/>
          <w:b/>
          <w:color w:val="auto"/>
          <w:spacing w:val="-4"/>
          <w:lang w:bidi="ar-SA"/>
        </w:rPr>
        <w:t>V</w:t>
      </w:r>
      <w:r w:rsidR="001847A4">
        <w:rPr>
          <w:rFonts w:ascii="Times New Roman" w:eastAsia="Times New Roman" w:hAnsi="Times New Roman" w:cs="Times New Roman"/>
          <w:b/>
          <w:color w:val="auto"/>
          <w:spacing w:val="-4"/>
          <w:lang w:val="uk-UA" w:bidi="ar-SA"/>
        </w:rPr>
        <w:t>І</w:t>
      </w:r>
      <w:r w:rsidR="003811AE" w:rsidRPr="007145C8">
        <w:rPr>
          <w:rFonts w:ascii="Times New Roman" w:eastAsia="Times New Roman" w:hAnsi="Times New Roman" w:cs="Times New Roman"/>
          <w:b/>
          <w:color w:val="auto"/>
          <w:spacing w:val="-4"/>
          <w:lang w:val="uk-UA" w:bidi="ar-SA"/>
        </w:rPr>
        <w:t>І. ІНДИВІДУАЛЬНА ФОРМА НАВЧАННЯ</w:t>
      </w:r>
    </w:p>
    <w:p w:rsidR="00095364" w:rsidRPr="007145C8" w:rsidRDefault="00095364" w:rsidP="000C67E1">
      <w:pPr>
        <w:spacing w:line="226" w:lineRule="auto"/>
        <w:jc w:val="both"/>
        <w:outlineLvl w:val="0"/>
        <w:rPr>
          <w:rFonts w:ascii="Times New Roman" w:eastAsia="Times New Roman" w:hAnsi="Times New Roman" w:cs="Times New Roman"/>
          <w:color w:val="auto"/>
          <w:spacing w:val="-4"/>
          <w:lang w:val="uk-UA" w:bidi="ar-SA"/>
        </w:rPr>
      </w:pPr>
    </w:p>
    <w:p w:rsidR="00A15193" w:rsidRPr="007145C8" w:rsidRDefault="00B378AC" w:rsidP="000C67E1">
      <w:pPr>
        <w:spacing w:line="226" w:lineRule="auto"/>
        <w:jc w:val="both"/>
        <w:outlineLvl w:val="0"/>
        <w:rPr>
          <w:rFonts w:ascii="Times New Roman" w:eastAsia="Times New Roman" w:hAnsi="Times New Roman" w:cs="Times New Roman"/>
          <w:color w:val="auto"/>
          <w:spacing w:val="-4"/>
          <w:highlight w:val="white"/>
          <w:lang w:val="uk-UA" w:bidi="ar-SA"/>
        </w:rPr>
      </w:pPr>
      <w:r w:rsidRPr="007145C8">
        <w:rPr>
          <w:rFonts w:ascii="Times New Roman" w:eastAsia="Times New Roman" w:hAnsi="Times New Roman" w:cs="Times New Roman"/>
          <w:b/>
          <w:color w:val="auto"/>
          <w:spacing w:val="-4"/>
          <w:highlight w:val="white"/>
          <w:lang w:val="uk-UA" w:bidi="ar-SA"/>
        </w:rPr>
        <w:tab/>
      </w:r>
      <w:r w:rsidRPr="007145C8">
        <w:rPr>
          <w:rFonts w:ascii="Times New Roman" w:eastAsia="Times New Roman" w:hAnsi="Times New Roman" w:cs="Times New Roman"/>
          <w:color w:val="auto"/>
          <w:spacing w:val="-4"/>
          <w:highlight w:val="white"/>
          <w:lang w:val="uk-UA" w:bidi="ar-SA"/>
        </w:rPr>
        <w:t>Відповідно до Положення про індивідуальн форму навчання в загальноосвітніх навчальних закладах, затвердженого наказом МОН України від 12.01.2016 № 8, заклад здійснює індивідуальну форму навчання.</w:t>
      </w:r>
    </w:p>
    <w:p w:rsidR="00B378AC" w:rsidRPr="007145C8" w:rsidRDefault="00AC1FB0" w:rsidP="00B378AC">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38" w:tgtFrame="_top" w:history="1">
        <w:r w:rsidR="00B378AC" w:rsidRPr="007145C8">
          <w:rPr>
            <w:rStyle w:val="af"/>
            <w:rFonts w:ascii="Times New Roman" w:eastAsia="Times New Roman" w:hAnsi="Times New Roman" w:cs="Times New Roman"/>
            <w:color w:val="auto"/>
            <w:u w:val="none"/>
            <w:lang w:val="uk-UA" w:eastAsia="ru-RU"/>
          </w:rPr>
          <w:t xml:space="preserve"> </w:t>
        </w:r>
        <w:r w:rsidR="00B378AC" w:rsidRPr="007145C8">
          <w:rPr>
            <w:rStyle w:val="af"/>
            <w:rFonts w:ascii="Times New Roman" w:eastAsia="Times New Roman" w:hAnsi="Times New Roman" w:cs="Times New Roman"/>
            <w:color w:val="auto"/>
            <w:u w:val="none"/>
            <w:lang w:val="ru-RU" w:eastAsia="ru-RU"/>
          </w:rPr>
          <w:t>Закладом освіти відповідно до законодавства та своїх установчих документів можуть організовувати здобуття освіти за екстернатною формою (екстернат), сімейною (домашньою) формою та педагогічним патронажем.</w:t>
        </w:r>
      </w:hyperlink>
    </w:p>
    <w:p w:rsidR="00B378AC" w:rsidRPr="007145C8" w:rsidRDefault="00AC1FB0" w:rsidP="00B378AC">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39" w:tgtFrame="_top" w:history="1">
        <w:r w:rsidR="00B378AC" w:rsidRPr="007145C8">
          <w:rPr>
            <w:rStyle w:val="af"/>
            <w:rFonts w:ascii="Times New Roman" w:eastAsia="Times New Roman" w:hAnsi="Times New Roman" w:cs="Times New Roman"/>
            <w:color w:val="auto"/>
            <w:u w:val="none"/>
            <w:lang w:val="uk-UA" w:eastAsia="ru-RU"/>
          </w:rPr>
          <w:t>Для забезпечення індивідуальної форми здобуття освіти можуть використовуватися технології дистанційного навчання відповідно до Положення про дистанційне навчання, затвердженого</w:t>
        </w:r>
      </w:hyperlink>
      <w:r w:rsidR="00B378AC" w:rsidRPr="007145C8">
        <w:rPr>
          <w:rFonts w:ascii="Times New Roman" w:eastAsia="Times New Roman" w:hAnsi="Times New Roman" w:cs="Times New Roman"/>
          <w:color w:val="auto"/>
          <w:lang w:eastAsia="ru-RU"/>
        </w:rPr>
        <w:t> </w:t>
      </w:r>
      <w:hyperlink r:id="rId140" w:tgtFrame="_top" w:history="1">
        <w:r w:rsidR="00B378AC" w:rsidRPr="007145C8">
          <w:rPr>
            <w:rStyle w:val="af"/>
            <w:rFonts w:ascii="Times New Roman" w:eastAsia="Times New Roman" w:hAnsi="Times New Roman" w:cs="Times New Roman"/>
            <w:color w:val="auto"/>
            <w:u w:val="none"/>
            <w:lang w:val="uk-UA" w:eastAsia="ru-RU"/>
          </w:rPr>
          <w:t xml:space="preserve">наказом Міністерства освіти і науки України від 25 квітня 2013 року </w:t>
        </w:r>
        <w:r w:rsidR="00B378AC" w:rsidRPr="007145C8">
          <w:rPr>
            <w:rStyle w:val="af"/>
            <w:rFonts w:ascii="Times New Roman" w:eastAsia="Times New Roman" w:hAnsi="Times New Roman" w:cs="Times New Roman"/>
            <w:color w:val="auto"/>
            <w:u w:val="none"/>
            <w:lang w:eastAsia="ru-RU"/>
          </w:rPr>
          <w:t>N</w:t>
        </w:r>
        <w:r w:rsidR="00B378AC" w:rsidRPr="007145C8">
          <w:rPr>
            <w:rStyle w:val="af"/>
            <w:rFonts w:ascii="Times New Roman" w:eastAsia="Times New Roman" w:hAnsi="Times New Roman" w:cs="Times New Roman"/>
            <w:color w:val="auto"/>
            <w:u w:val="none"/>
            <w:lang w:val="uk-UA" w:eastAsia="ru-RU"/>
          </w:rPr>
          <w:t xml:space="preserve"> 466</w:t>
        </w:r>
      </w:hyperlink>
      <w:hyperlink r:id="rId141" w:tgtFrame="_top" w:history="1">
        <w:r w:rsidR="00B378AC" w:rsidRPr="007145C8">
          <w:rPr>
            <w:rStyle w:val="af"/>
            <w:rFonts w:ascii="Times New Roman" w:eastAsia="Times New Roman" w:hAnsi="Times New Roman" w:cs="Times New Roman"/>
            <w:color w:val="auto"/>
            <w:u w:val="none"/>
            <w:lang w:val="uk-UA" w:eastAsia="ru-RU"/>
          </w:rPr>
          <w:t xml:space="preserve">, зареєстрованого в Міністерстві юстиції України 30 квітня 2013 року за </w:t>
        </w:r>
        <w:r w:rsidR="00B378AC" w:rsidRPr="007145C8">
          <w:rPr>
            <w:rStyle w:val="af"/>
            <w:rFonts w:ascii="Times New Roman" w:eastAsia="Times New Roman" w:hAnsi="Times New Roman" w:cs="Times New Roman"/>
            <w:color w:val="auto"/>
            <w:u w:val="none"/>
            <w:lang w:eastAsia="ru-RU"/>
          </w:rPr>
          <w:t>N</w:t>
        </w:r>
        <w:r w:rsidR="00B378AC" w:rsidRPr="007145C8">
          <w:rPr>
            <w:rStyle w:val="af"/>
            <w:rFonts w:ascii="Times New Roman" w:eastAsia="Times New Roman" w:hAnsi="Times New Roman" w:cs="Times New Roman"/>
            <w:color w:val="auto"/>
            <w:u w:val="none"/>
            <w:lang w:val="uk-UA" w:eastAsia="ru-RU"/>
          </w:rPr>
          <w:t xml:space="preserve"> 703/23235.</w:t>
        </w:r>
      </w:hyperlink>
    </w:p>
    <w:p w:rsidR="00B378AC" w:rsidRPr="007145C8" w:rsidRDefault="00AC1FB0" w:rsidP="00B378AC">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42" w:tgtFrame="_top" w:history="1">
        <w:r w:rsidR="00B378AC" w:rsidRPr="007145C8">
          <w:rPr>
            <w:rStyle w:val="af"/>
            <w:rFonts w:ascii="Times New Roman" w:eastAsia="Times New Roman" w:hAnsi="Times New Roman" w:cs="Times New Roman"/>
            <w:color w:val="auto"/>
            <w:u w:val="none"/>
            <w:lang w:val="ru-RU" w:eastAsia="ru-RU"/>
          </w:rPr>
          <w:t>Інформація про форми здобуття освіти, що забезпечуються закладом освіти, оприлюднюється на  веб-сайті.</w:t>
        </w:r>
      </w:hyperlink>
    </w:p>
    <w:p w:rsidR="00B378AC" w:rsidRPr="007145C8" w:rsidRDefault="00AC1FB0" w:rsidP="00B378AC">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43" w:tgtFrame="_top" w:history="1">
        <w:r w:rsidR="00B378AC" w:rsidRPr="007145C8">
          <w:rPr>
            <w:rStyle w:val="af"/>
            <w:rFonts w:ascii="Times New Roman" w:eastAsia="Times New Roman" w:hAnsi="Times New Roman" w:cs="Times New Roman"/>
            <w:color w:val="auto"/>
            <w:u w:val="none"/>
            <w:lang w:val="uk-UA" w:eastAsia="ru-RU"/>
          </w:rPr>
          <w:t>Здобувачі освіти (у разі досягнення повноліття) або їх батьки можуть обирати індивідуальну форму здобуття освіти відповідно до їх інтересів, здібностей, потреб, мотивації, можливостей і досвіду.</w:t>
        </w:r>
      </w:hyperlink>
    </w:p>
    <w:p w:rsidR="00B378AC" w:rsidRPr="007145C8" w:rsidRDefault="00AC1FB0" w:rsidP="00B378AC">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44" w:tgtFrame="_top" w:history="1">
        <w:r w:rsidR="00B378AC" w:rsidRPr="007145C8">
          <w:rPr>
            <w:rStyle w:val="af"/>
            <w:rFonts w:ascii="Times New Roman" w:eastAsia="Times New Roman" w:hAnsi="Times New Roman" w:cs="Times New Roman"/>
            <w:color w:val="auto"/>
            <w:u w:val="none"/>
            <w:lang w:val="uk-UA" w:eastAsia="ru-RU"/>
          </w:rPr>
          <w:t>Організація здобуття освіти за індивідуальною формою може здійснюватися на будь-якому рівні повної загальної середньої освіти за винятком випадків, передбачених цим Положенням.</w:t>
        </w:r>
      </w:hyperlink>
    </w:p>
    <w:p w:rsidR="00B378AC" w:rsidRPr="007145C8" w:rsidRDefault="00AC1FB0" w:rsidP="00B378AC">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45" w:tgtFrame="_top" w:history="1">
        <w:r w:rsidR="00E55B02" w:rsidRPr="007145C8">
          <w:rPr>
            <w:rStyle w:val="af"/>
            <w:rFonts w:ascii="Times New Roman" w:eastAsia="Times New Roman" w:hAnsi="Times New Roman" w:cs="Times New Roman"/>
            <w:color w:val="auto"/>
            <w:u w:val="none"/>
            <w:lang w:val="uk-UA" w:eastAsia="ru-RU"/>
          </w:rPr>
          <w:t xml:space="preserve"> </w:t>
        </w:r>
        <w:r w:rsidR="00B378AC" w:rsidRPr="007145C8">
          <w:rPr>
            <w:rStyle w:val="af"/>
            <w:rFonts w:ascii="Times New Roman" w:eastAsia="Times New Roman" w:hAnsi="Times New Roman" w:cs="Times New Roman"/>
            <w:color w:val="auto"/>
            <w:u w:val="none"/>
            <w:lang w:val="ru-RU" w:eastAsia="ru-RU"/>
          </w:rPr>
          <w:t>Зарахування на індивідуальну форму здобуття освіти проводиться зазвичай до початку навчального року.</w:t>
        </w:r>
      </w:hyperlink>
    </w:p>
    <w:p w:rsidR="00B378AC" w:rsidRPr="007145C8" w:rsidRDefault="00AC1FB0" w:rsidP="00E55B02">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46" w:tgtFrame="_top" w:history="1">
        <w:r w:rsidR="00B378AC" w:rsidRPr="007145C8">
          <w:rPr>
            <w:rStyle w:val="af"/>
            <w:rFonts w:ascii="Times New Roman" w:eastAsia="Times New Roman" w:hAnsi="Times New Roman" w:cs="Times New Roman"/>
            <w:color w:val="auto"/>
            <w:u w:val="none"/>
            <w:lang w:val="uk-UA" w:eastAsia="ru-RU"/>
          </w:rPr>
          <w:t>Переведення на індивідуальну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(далі - атестація). Таке обмеження не застосовується для переведення на педагогічний патронаж.</w:t>
        </w:r>
      </w:hyperlink>
    </w:p>
    <w:p w:rsidR="00B378AC" w:rsidRPr="007145C8" w:rsidRDefault="00AC1FB0" w:rsidP="00E55B02">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47" w:tgtFrame="_top" w:history="1">
        <w:r w:rsidR="00E55B02" w:rsidRPr="007145C8">
          <w:rPr>
            <w:rFonts w:ascii="Times New Roman" w:hAnsi="Times New Roman" w:cs="Times New Roman"/>
            <w:color w:val="auto"/>
            <w:lang w:val="uk-UA"/>
          </w:rPr>
          <w:t>Дирекція</w:t>
        </w:r>
        <w:r w:rsidR="00B378AC" w:rsidRPr="007145C8">
          <w:rPr>
            <w:rStyle w:val="af"/>
            <w:rFonts w:ascii="Times New Roman" w:eastAsia="Times New Roman" w:hAnsi="Times New Roman" w:cs="Times New Roman"/>
            <w:color w:val="auto"/>
            <w:u w:val="none"/>
            <w:lang w:val="uk-UA" w:eastAsia="ru-RU"/>
          </w:rPr>
          <w:t xml:space="preserve"> закладу освіти забезпечує реалізацію індивідуальної освітньої траєкторії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w:t>
        </w:r>
      </w:hyperlink>
    </w:p>
    <w:p w:rsidR="00B378AC" w:rsidRPr="007145C8" w:rsidRDefault="00AC1FB0" w:rsidP="00E55B02">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48" w:tgtFrame="_top" w:history="1">
        <w:r w:rsidR="00E55B02" w:rsidRPr="007145C8">
          <w:rPr>
            <w:rStyle w:val="af"/>
            <w:rFonts w:ascii="Times New Roman" w:eastAsia="Times New Roman" w:hAnsi="Times New Roman" w:cs="Times New Roman"/>
            <w:color w:val="auto"/>
            <w:u w:val="none"/>
            <w:lang w:val="uk-UA" w:eastAsia="ru-RU"/>
          </w:rPr>
          <w:t>Дирекція НВК</w:t>
        </w:r>
        <w:r w:rsidR="00B378AC" w:rsidRPr="007145C8">
          <w:rPr>
            <w:rStyle w:val="af"/>
            <w:rFonts w:ascii="Times New Roman" w:eastAsia="Times New Roman" w:hAnsi="Times New Roman" w:cs="Times New Roman"/>
            <w:color w:val="auto"/>
            <w:u w:val="none"/>
            <w:lang w:val="uk-UA" w:eastAsia="ru-RU"/>
          </w:rPr>
          <w:t xml:space="preserve"> ознайомлює здобувачів освіти, їх батьків (одного з них) із порядком організації відповідної індивідуальної форми здобуття освіти, визначеним цим Положенням та іншими актами законодавства у сфері загальної середньої освіти.</w:t>
        </w:r>
      </w:hyperlink>
    </w:p>
    <w:p w:rsidR="00B378AC" w:rsidRPr="007145C8" w:rsidRDefault="00AC1FB0" w:rsidP="00E55B02">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49" w:tgtFrame="_top" w:history="1">
        <w:r w:rsidR="00B378AC" w:rsidRPr="007145C8">
          <w:rPr>
            <w:rStyle w:val="af"/>
            <w:rFonts w:ascii="Times New Roman" w:eastAsia="Times New Roman" w:hAnsi="Times New Roman" w:cs="Times New Roman"/>
            <w:color w:val="auto"/>
            <w:u w:val="none"/>
            <w:lang w:val="uk-UA" w:eastAsia="ru-RU"/>
          </w:rPr>
          <w:t xml:space="preserve">Індивідуальний навчальний план, що визначає послідовність, форму і темп засвоєння здобувачем освіти компонентів освітньої програми з метою реалізації його індивідуальної освітньої траєкторії, розробляють педагогічні працівники закладу освіти у взаємодії зі здобувачем освіти за наявності необхідних для цього ресурсів. До розроблення індивідуального навчального плану можуть залучатися інші фахівці, які відповідно до </w:t>
        </w:r>
        <w:r w:rsidR="00B378AC" w:rsidRPr="007145C8">
          <w:rPr>
            <w:rStyle w:val="af"/>
            <w:rFonts w:ascii="Times New Roman" w:eastAsia="Times New Roman" w:hAnsi="Times New Roman" w:cs="Times New Roman"/>
            <w:color w:val="auto"/>
            <w:u w:val="none"/>
            <w:lang w:val="uk-UA" w:eastAsia="ru-RU"/>
          </w:rPr>
          <w:lastRenderedPageBreak/>
          <w:t>законодавства можуть проводити (надавати) додаткові психолого-педагогічні та корекційно-розвиткові заняття (послуги) з особами з особливими освітніми потребами.</w:t>
        </w:r>
      </w:hyperlink>
    </w:p>
    <w:p w:rsidR="00B378AC" w:rsidRPr="007145C8" w:rsidRDefault="00AC1FB0"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50" w:tgtFrame="_top" w:history="1">
        <w:r w:rsidR="00B378AC" w:rsidRPr="007145C8">
          <w:rPr>
            <w:rStyle w:val="af"/>
            <w:rFonts w:ascii="Times New Roman" w:eastAsia="Times New Roman" w:hAnsi="Times New Roman" w:cs="Times New Roman"/>
            <w:color w:val="auto"/>
            <w:u w:val="none"/>
            <w:lang w:val="ru-RU" w:eastAsia="ru-RU"/>
          </w:rPr>
          <w:t>Батьки можуть брати участь у розробленні індивідуального навчального плану та погоджувати його.</w:t>
        </w:r>
      </w:hyperlink>
    </w:p>
    <w:p w:rsidR="00B378AC" w:rsidRPr="007145C8" w:rsidRDefault="00AC1FB0"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51" w:tgtFrame="_top" w:history="1">
        <w:r w:rsidR="00B378AC" w:rsidRPr="007145C8">
          <w:rPr>
            <w:rStyle w:val="af"/>
            <w:rFonts w:ascii="Times New Roman" w:eastAsia="Times New Roman" w:hAnsi="Times New Roman" w:cs="Times New Roman"/>
            <w:color w:val="auto"/>
            <w:u w:val="none"/>
            <w:lang w:val="ru-RU" w:eastAsia="ru-RU"/>
          </w:rPr>
          <w:t>Індивідуальний навчальний план затверджує керівник закладу освіти.</w:t>
        </w:r>
      </w:hyperlink>
    </w:p>
    <w:p w:rsidR="00B378AC" w:rsidRPr="007145C8" w:rsidRDefault="00AC1FB0"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52" w:tgtFrame="_top" w:history="1">
        <w:r w:rsidR="00B378AC" w:rsidRPr="007145C8">
          <w:rPr>
            <w:rStyle w:val="af"/>
            <w:rFonts w:ascii="Times New Roman" w:eastAsia="Times New Roman" w:hAnsi="Times New Roman" w:cs="Times New Roman"/>
            <w:color w:val="auto"/>
            <w:u w:val="none"/>
            <w:lang w:val="ru-RU" w:eastAsia="ru-RU"/>
          </w:rPr>
          <w:t>Індивідуальний навчальний план розробляється на основі освітньої програми закладу освіти. За наявності необхідних ресурсів заклад освіти може організовувати здобуття освіти за іншою освітньою програмою, затвердженою в установленому порядку.</w:t>
        </w:r>
      </w:hyperlink>
    </w:p>
    <w:p w:rsidR="00B378AC" w:rsidRPr="007145C8" w:rsidRDefault="00AC1FB0" w:rsidP="00E55B02">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53" w:tgtFrame="_top" w:history="1">
        <w:r w:rsidR="00B378AC" w:rsidRPr="007145C8">
          <w:rPr>
            <w:rStyle w:val="af"/>
            <w:rFonts w:ascii="Times New Roman" w:eastAsia="Times New Roman" w:hAnsi="Times New Roman" w:cs="Times New Roman"/>
            <w:color w:val="auto"/>
            <w:u w:val="none"/>
            <w:lang w:val="uk-UA" w:eastAsia="ru-RU"/>
          </w:rPr>
          <w:t>Індивідуальний навчальний план має охоплювати всі навчальні предмети інваріантної частини або базові, вибірково-обов'язкові предмети відповідно до навчального плану освітньої програми, обраної для засвоєння здобувачем освіти.</w:t>
        </w:r>
      </w:hyperlink>
    </w:p>
    <w:p w:rsidR="00B378AC" w:rsidRPr="007145C8" w:rsidRDefault="00AC1FB0"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54" w:tgtFrame="_top" w:history="1">
        <w:r w:rsidR="00B378AC" w:rsidRPr="007145C8">
          <w:rPr>
            <w:rStyle w:val="af"/>
            <w:rFonts w:ascii="Times New Roman" w:eastAsia="Times New Roman" w:hAnsi="Times New Roman" w:cs="Times New Roman"/>
            <w:color w:val="auto"/>
            <w:u w:val="none"/>
            <w:lang w:val="ru-RU" w:eastAsia="ru-RU"/>
          </w:rPr>
          <w:t>Індивідуальним навчальним планом можуть визначатися форми та засоби оцінювання навчальних досягнень здобувачів освіти.</w:t>
        </w:r>
      </w:hyperlink>
    </w:p>
    <w:p w:rsidR="00B378AC" w:rsidRPr="007145C8" w:rsidRDefault="00AC1FB0"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55" w:tgtFrame="_top" w:history="1">
        <w:r w:rsidR="00B378AC" w:rsidRPr="007145C8">
          <w:rPr>
            <w:rStyle w:val="af"/>
            <w:rFonts w:ascii="Times New Roman" w:eastAsia="Times New Roman" w:hAnsi="Times New Roman" w:cs="Times New Roman"/>
            <w:color w:val="auto"/>
            <w:u w:val="none"/>
            <w:lang w:val="ru-RU" w:eastAsia="ru-RU"/>
          </w:rPr>
          <w:t>Виконання індивідуального навчального плану та результати оцінювання навчальних досягнень здобувача освіти фіксуються в окремому журналі.</w:t>
        </w:r>
      </w:hyperlink>
    </w:p>
    <w:p w:rsidR="00B378AC" w:rsidRPr="007145C8" w:rsidRDefault="00AC1FB0" w:rsidP="00E55B02">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56" w:tgtFrame="_top" w:history="1">
        <w:r w:rsidR="00B378AC" w:rsidRPr="007145C8">
          <w:rPr>
            <w:rStyle w:val="af"/>
            <w:rFonts w:ascii="Times New Roman" w:eastAsia="Times New Roman" w:hAnsi="Times New Roman" w:cs="Times New Roman"/>
            <w:color w:val="auto"/>
            <w:u w:val="none"/>
            <w:lang w:val="uk-UA" w:eastAsia="ru-RU"/>
          </w:rPr>
          <w:t xml:space="preserve"> Оцінювання навчальних досягнень і атестація здобувачів освіти за індивідуальною формою здійснюється відповідно до законодавства у сфері загальної середньої освіти та особливостей, визначених цим Положенням.</w:t>
        </w:r>
      </w:hyperlink>
    </w:p>
    <w:p w:rsidR="00E55B02" w:rsidRPr="007145C8" w:rsidRDefault="00C924E6" w:rsidP="00C924E6">
      <w:pPr>
        <w:shd w:val="clear" w:color="auto" w:fill="FFFFFF"/>
        <w:tabs>
          <w:tab w:val="left" w:pos="765"/>
        </w:tabs>
        <w:spacing w:line="435" w:lineRule="atLeast"/>
        <w:outlineLvl w:val="2"/>
        <w:rPr>
          <w:rFonts w:ascii="Times New Roman" w:hAnsi="Times New Roman" w:cs="Times New Roman"/>
          <w:color w:val="auto"/>
          <w:lang w:val="uk-UA"/>
        </w:rPr>
      </w:pPr>
      <w:r w:rsidRPr="007145C8">
        <w:rPr>
          <w:rFonts w:ascii="Times New Roman" w:hAnsi="Times New Roman" w:cs="Times New Roman"/>
          <w:color w:val="auto"/>
          <w:lang w:val="uk-UA"/>
        </w:rPr>
        <w:tab/>
        <w:t>Індивідуальним навчанням охоплено 4 дитини:</w:t>
      </w:r>
    </w:p>
    <w:p w:rsidR="00C924E6" w:rsidRPr="007145C8" w:rsidRDefault="00C924E6" w:rsidP="00C924E6">
      <w:pPr>
        <w:shd w:val="clear" w:color="auto" w:fill="FFFFFF"/>
        <w:tabs>
          <w:tab w:val="left" w:pos="765"/>
        </w:tabs>
        <w:spacing w:line="435" w:lineRule="atLeast"/>
        <w:outlineLvl w:val="2"/>
        <w:rPr>
          <w:rFonts w:ascii="Times New Roman" w:hAnsi="Times New Roman" w:cs="Times New Roman"/>
          <w:color w:val="auto"/>
          <w:lang w:val="uk-UA"/>
        </w:rPr>
      </w:pPr>
      <w:r w:rsidRPr="007145C8">
        <w:rPr>
          <w:rFonts w:ascii="Times New Roman" w:hAnsi="Times New Roman" w:cs="Times New Roman"/>
          <w:color w:val="auto"/>
          <w:lang w:val="uk-UA"/>
        </w:rPr>
        <w:tab/>
        <w:t>7 кл. – 1;</w:t>
      </w:r>
    </w:p>
    <w:p w:rsidR="00C924E6" w:rsidRPr="007145C8" w:rsidRDefault="00C924E6" w:rsidP="00C924E6">
      <w:pPr>
        <w:shd w:val="clear" w:color="auto" w:fill="FFFFFF"/>
        <w:tabs>
          <w:tab w:val="left" w:pos="765"/>
        </w:tabs>
        <w:spacing w:line="435" w:lineRule="atLeast"/>
        <w:outlineLvl w:val="2"/>
        <w:rPr>
          <w:rFonts w:ascii="Times New Roman" w:hAnsi="Times New Roman" w:cs="Times New Roman"/>
          <w:color w:val="auto"/>
          <w:lang w:val="uk-UA"/>
        </w:rPr>
      </w:pPr>
      <w:r w:rsidRPr="007145C8">
        <w:rPr>
          <w:rFonts w:ascii="Times New Roman" w:hAnsi="Times New Roman" w:cs="Times New Roman"/>
          <w:color w:val="auto"/>
          <w:lang w:val="uk-UA"/>
        </w:rPr>
        <w:tab/>
        <w:t>5 кл.- 1;</w:t>
      </w:r>
    </w:p>
    <w:p w:rsidR="00C924E6" w:rsidRPr="007145C8" w:rsidRDefault="00C924E6" w:rsidP="00C924E6">
      <w:pPr>
        <w:shd w:val="clear" w:color="auto" w:fill="FFFFFF"/>
        <w:tabs>
          <w:tab w:val="left" w:pos="765"/>
        </w:tabs>
        <w:spacing w:line="435" w:lineRule="atLeast"/>
        <w:outlineLvl w:val="2"/>
        <w:rPr>
          <w:rFonts w:ascii="Times New Roman" w:hAnsi="Times New Roman" w:cs="Times New Roman"/>
          <w:color w:val="auto"/>
          <w:lang w:val="uk-UA"/>
        </w:rPr>
      </w:pPr>
      <w:r w:rsidRPr="007145C8">
        <w:rPr>
          <w:rFonts w:ascii="Times New Roman" w:hAnsi="Times New Roman" w:cs="Times New Roman"/>
          <w:color w:val="auto"/>
          <w:lang w:val="uk-UA"/>
        </w:rPr>
        <w:tab/>
        <w:t>3 кл.- 1;</w:t>
      </w:r>
    </w:p>
    <w:p w:rsidR="00C924E6" w:rsidRPr="007145C8" w:rsidRDefault="00C924E6" w:rsidP="00C924E6">
      <w:pPr>
        <w:shd w:val="clear" w:color="auto" w:fill="FFFFFF"/>
        <w:tabs>
          <w:tab w:val="left" w:pos="765"/>
        </w:tabs>
        <w:spacing w:line="435" w:lineRule="atLeast"/>
        <w:outlineLvl w:val="2"/>
        <w:rPr>
          <w:rFonts w:ascii="Times New Roman" w:hAnsi="Times New Roman" w:cs="Times New Roman"/>
          <w:color w:val="auto"/>
          <w:lang w:val="uk-UA"/>
        </w:rPr>
      </w:pPr>
      <w:r w:rsidRPr="007145C8">
        <w:rPr>
          <w:rFonts w:ascii="Times New Roman" w:hAnsi="Times New Roman" w:cs="Times New Roman"/>
          <w:color w:val="auto"/>
          <w:lang w:val="uk-UA"/>
        </w:rPr>
        <w:tab/>
        <w:t>2 кл.- 1</w:t>
      </w:r>
    </w:p>
    <w:p w:rsidR="00C924E6" w:rsidRPr="007145C8" w:rsidRDefault="00C924E6" w:rsidP="00C924E6">
      <w:pPr>
        <w:shd w:val="clear" w:color="auto" w:fill="FFFFFF"/>
        <w:tabs>
          <w:tab w:val="left" w:pos="765"/>
        </w:tabs>
        <w:spacing w:line="435" w:lineRule="atLeast"/>
        <w:outlineLvl w:val="2"/>
        <w:rPr>
          <w:rFonts w:ascii="Times New Roman" w:hAnsi="Times New Roman" w:cs="Times New Roman"/>
          <w:color w:val="auto"/>
          <w:lang w:val="uk-UA"/>
        </w:rPr>
      </w:pPr>
      <w:r w:rsidRPr="007145C8">
        <w:rPr>
          <w:rFonts w:ascii="Times New Roman" w:hAnsi="Times New Roman" w:cs="Times New Roman"/>
          <w:color w:val="auto"/>
          <w:lang w:val="uk-UA"/>
        </w:rPr>
        <w:tab/>
        <w:t>Діти навчаються за такими навчальними планами:</w:t>
      </w:r>
    </w:p>
    <w:p w:rsidR="00F17F41" w:rsidRPr="007145C8" w:rsidRDefault="00F17F41" w:rsidP="00C924E6">
      <w:pPr>
        <w:shd w:val="clear" w:color="auto" w:fill="FFFFFF"/>
        <w:tabs>
          <w:tab w:val="left" w:pos="765"/>
        </w:tabs>
        <w:spacing w:line="435" w:lineRule="atLeast"/>
        <w:outlineLvl w:val="2"/>
        <w:rPr>
          <w:rFonts w:ascii="Times New Roman" w:hAnsi="Times New Roman" w:cs="Times New Roman"/>
          <w:color w:val="auto"/>
          <w:lang w:val="uk-UA"/>
        </w:rPr>
      </w:pPr>
    </w:p>
    <w:p w:rsidR="00F17F41" w:rsidRPr="007145C8" w:rsidRDefault="00F17F41" w:rsidP="00F17F41">
      <w:pPr>
        <w:pStyle w:val="af2"/>
        <w:jc w:val="center"/>
        <w:rPr>
          <w:rFonts w:ascii="Times New Roman" w:hAnsi="Times New Roman"/>
          <w:b/>
          <w:sz w:val="24"/>
          <w:szCs w:val="24"/>
          <w:lang w:val="uk-UA"/>
        </w:rPr>
      </w:pPr>
      <w:r w:rsidRPr="007145C8">
        <w:rPr>
          <w:rFonts w:ascii="Times New Roman" w:hAnsi="Times New Roman"/>
          <w:b/>
          <w:sz w:val="24"/>
          <w:szCs w:val="24"/>
          <w:lang w:val="uk-UA"/>
        </w:rPr>
        <w:t>ІНДИВІДУАЛЬНИЙ НАВЧАЛЬНИЙ ПЛАН</w:t>
      </w:r>
    </w:p>
    <w:p w:rsidR="00F17F41" w:rsidRPr="007145C8" w:rsidRDefault="00F17F41" w:rsidP="00F17F41">
      <w:pPr>
        <w:pStyle w:val="af2"/>
        <w:jc w:val="center"/>
        <w:rPr>
          <w:rFonts w:ascii="Times New Roman" w:hAnsi="Times New Roman"/>
          <w:sz w:val="24"/>
          <w:szCs w:val="24"/>
          <w:lang w:val="uk-UA"/>
        </w:rPr>
      </w:pPr>
      <w:r w:rsidRPr="007145C8">
        <w:rPr>
          <w:rFonts w:ascii="Times New Roman" w:hAnsi="Times New Roman"/>
          <w:sz w:val="24"/>
          <w:szCs w:val="24"/>
          <w:lang w:val="uk-UA"/>
        </w:rPr>
        <w:t>учня 3 класу Баришівського  НВК</w:t>
      </w:r>
    </w:p>
    <w:p w:rsidR="00F17F41" w:rsidRPr="007145C8" w:rsidRDefault="00F17F41" w:rsidP="00F17F41">
      <w:pPr>
        <w:pStyle w:val="af2"/>
        <w:jc w:val="center"/>
        <w:rPr>
          <w:rFonts w:ascii="Times New Roman" w:hAnsi="Times New Roman"/>
          <w:sz w:val="24"/>
          <w:szCs w:val="24"/>
          <w:u w:val="single"/>
          <w:lang w:val="uk-UA"/>
        </w:rPr>
      </w:pPr>
      <w:r w:rsidRPr="007145C8">
        <w:rPr>
          <w:rFonts w:ascii="Times New Roman" w:hAnsi="Times New Roman"/>
          <w:sz w:val="24"/>
          <w:szCs w:val="24"/>
          <w:lang w:val="uk-UA"/>
        </w:rPr>
        <w:t>«гімназія –  загальноосвітня школа І-ІІІ ступенів»</w:t>
      </w:r>
    </w:p>
    <w:p w:rsidR="00F17F41" w:rsidRPr="007145C8" w:rsidRDefault="00F17F41" w:rsidP="00F17F41">
      <w:pPr>
        <w:pStyle w:val="af2"/>
        <w:jc w:val="center"/>
        <w:rPr>
          <w:rFonts w:ascii="Times New Roman" w:hAnsi="Times New Roman"/>
          <w:sz w:val="24"/>
          <w:szCs w:val="24"/>
          <w:lang w:val="uk-UA"/>
        </w:rPr>
      </w:pPr>
      <w:r w:rsidRPr="007145C8">
        <w:rPr>
          <w:rFonts w:ascii="Times New Roman" w:hAnsi="Times New Roman"/>
          <w:sz w:val="24"/>
          <w:szCs w:val="24"/>
          <w:lang w:val="uk-UA"/>
        </w:rPr>
        <w:t xml:space="preserve">за </w:t>
      </w:r>
      <w:r w:rsidRPr="007145C8">
        <w:rPr>
          <w:rFonts w:ascii="Times New Roman" w:eastAsia="Times New Roman" w:hAnsi="Times New Roman"/>
          <w:sz w:val="24"/>
          <w:szCs w:val="24"/>
          <w:lang w:val="uk-UA" w:eastAsia="ru-RU"/>
        </w:rPr>
        <w:t xml:space="preserve">для дітей з інтелектуальними порушеннями помірного та тяжкого ступеня (початкова школа) </w:t>
      </w:r>
      <w:r w:rsidRPr="007145C8">
        <w:rPr>
          <w:rFonts w:ascii="Times New Roman" w:hAnsi="Times New Roman"/>
          <w:sz w:val="24"/>
          <w:szCs w:val="24"/>
          <w:lang w:val="uk-UA"/>
        </w:rPr>
        <w:t>за індивідуальним навчальним планом</w:t>
      </w:r>
    </w:p>
    <w:p w:rsidR="00F17F41" w:rsidRPr="007145C8" w:rsidRDefault="00F17F41" w:rsidP="00F17F41">
      <w:pPr>
        <w:pStyle w:val="af2"/>
        <w:jc w:val="center"/>
        <w:rPr>
          <w:rFonts w:ascii="Times New Roman" w:hAnsi="Times New Roman"/>
          <w:sz w:val="24"/>
          <w:szCs w:val="24"/>
          <w:lang w:val="uk-UA"/>
        </w:rPr>
      </w:pPr>
      <w:r w:rsidRPr="007145C8">
        <w:rPr>
          <w:rFonts w:ascii="Times New Roman" w:hAnsi="Times New Roman"/>
          <w:sz w:val="24"/>
          <w:szCs w:val="24"/>
          <w:lang w:val="uk-UA"/>
        </w:rPr>
        <w:t>на 2019-2020 навчальний рік</w:t>
      </w:r>
    </w:p>
    <w:tbl>
      <w:tblPr>
        <w:tblStyle w:val="a6"/>
        <w:tblW w:w="0" w:type="auto"/>
        <w:tblLook w:val="04A0"/>
      </w:tblPr>
      <w:tblGrid>
        <w:gridCol w:w="1128"/>
        <w:gridCol w:w="2951"/>
        <w:gridCol w:w="3950"/>
        <w:gridCol w:w="1542"/>
      </w:tblGrid>
      <w:tr w:rsidR="00F17F41" w:rsidRPr="007145C8" w:rsidTr="00FE1060">
        <w:tc>
          <w:tcPr>
            <w:tcW w:w="1128"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№п/п</w:t>
            </w:r>
          </w:p>
        </w:tc>
        <w:tc>
          <w:tcPr>
            <w:tcW w:w="2951"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Освітні галузі</w:t>
            </w:r>
          </w:p>
        </w:tc>
        <w:tc>
          <w:tcPr>
            <w:tcW w:w="395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Навчальні предмети</w:t>
            </w:r>
          </w:p>
        </w:tc>
        <w:tc>
          <w:tcPr>
            <w:tcW w:w="154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Кількість годин на тиждень</w:t>
            </w:r>
          </w:p>
        </w:tc>
      </w:tr>
      <w:tr w:rsidR="00F17F41" w:rsidRPr="007145C8" w:rsidTr="00FE1060">
        <w:trPr>
          <w:trHeight w:val="425"/>
        </w:trPr>
        <w:tc>
          <w:tcPr>
            <w:tcW w:w="1128"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1.</w:t>
            </w:r>
          </w:p>
        </w:tc>
        <w:tc>
          <w:tcPr>
            <w:tcW w:w="2951"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Мови і література</w:t>
            </w:r>
          </w:p>
        </w:tc>
        <w:tc>
          <w:tcPr>
            <w:tcW w:w="395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Формування навичок читання та письма</w:t>
            </w:r>
          </w:p>
        </w:tc>
        <w:tc>
          <w:tcPr>
            <w:tcW w:w="154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2</w:t>
            </w:r>
          </w:p>
        </w:tc>
      </w:tr>
      <w:tr w:rsidR="00F17F41" w:rsidRPr="007145C8" w:rsidTr="00FE1060">
        <w:tc>
          <w:tcPr>
            <w:tcW w:w="1128"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2.</w:t>
            </w:r>
          </w:p>
        </w:tc>
        <w:tc>
          <w:tcPr>
            <w:tcW w:w="2951"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Математика</w:t>
            </w:r>
          </w:p>
        </w:tc>
        <w:tc>
          <w:tcPr>
            <w:tcW w:w="395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Формування елементарних математичних уявлень</w:t>
            </w:r>
          </w:p>
        </w:tc>
        <w:tc>
          <w:tcPr>
            <w:tcW w:w="154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2</w:t>
            </w:r>
          </w:p>
        </w:tc>
      </w:tr>
      <w:tr w:rsidR="00F17F41" w:rsidRPr="007145C8" w:rsidTr="00FE1060">
        <w:trPr>
          <w:trHeight w:val="345"/>
        </w:trPr>
        <w:tc>
          <w:tcPr>
            <w:tcW w:w="1128"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3.</w:t>
            </w:r>
          </w:p>
        </w:tc>
        <w:tc>
          <w:tcPr>
            <w:tcW w:w="2951" w:type="dxa"/>
            <w:vMerge w:val="restart"/>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sz w:val="24"/>
                <w:szCs w:val="24"/>
                <w:lang w:val="uk-UA"/>
              </w:rPr>
            </w:pPr>
            <w:r w:rsidRPr="007145C8">
              <w:rPr>
                <w:rFonts w:ascii="Times New Roman" w:hAnsi="Times New Roman" w:cs="Times New Roman"/>
                <w:color w:val="auto"/>
                <w:sz w:val="24"/>
                <w:szCs w:val="24"/>
                <w:lang w:val="uk-UA"/>
              </w:rPr>
              <w:t>Природознавство</w:t>
            </w:r>
          </w:p>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lastRenderedPageBreak/>
              <w:t>Суспільствознавство</w:t>
            </w:r>
          </w:p>
        </w:tc>
        <w:tc>
          <w:tcPr>
            <w:tcW w:w="395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lastRenderedPageBreak/>
              <w:t>Ознайомлення з навколишнім</w:t>
            </w:r>
          </w:p>
        </w:tc>
        <w:tc>
          <w:tcPr>
            <w:tcW w:w="154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1</w:t>
            </w:r>
          </w:p>
        </w:tc>
      </w:tr>
      <w:tr w:rsidR="00F17F41" w:rsidRPr="007145C8" w:rsidTr="00FE1060">
        <w:trPr>
          <w:trHeight w:val="330"/>
        </w:trPr>
        <w:tc>
          <w:tcPr>
            <w:tcW w:w="1128"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lastRenderedPageBreak/>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F41" w:rsidRPr="007145C8" w:rsidRDefault="00F17F41" w:rsidP="00FE1060">
            <w:pPr>
              <w:rPr>
                <w:rFonts w:ascii="Times New Roman" w:eastAsiaTheme="minorHAnsi" w:hAnsi="Times New Roman" w:cs="Times New Roman"/>
                <w:color w:val="auto"/>
                <w:sz w:val="24"/>
                <w:szCs w:val="24"/>
                <w:lang w:val="uk-UA"/>
              </w:rPr>
            </w:pPr>
          </w:p>
        </w:tc>
        <w:tc>
          <w:tcPr>
            <w:tcW w:w="395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 xml:space="preserve">Соціально- побутове орієнтування </w:t>
            </w:r>
          </w:p>
        </w:tc>
        <w:tc>
          <w:tcPr>
            <w:tcW w:w="154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1</w:t>
            </w:r>
          </w:p>
        </w:tc>
      </w:tr>
      <w:tr w:rsidR="00F17F41" w:rsidRPr="007145C8" w:rsidTr="00FE1060">
        <w:trPr>
          <w:trHeight w:val="300"/>
        </w:trPr>
        <w:tc>
          <w:tcPr>
            <w:tcW w:w="1128"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lastRenderedPageBreak/>
              <w:t>5.</w:t>
            </w:r>
          </w:p>
        </w:tc>
        <w:tc>
          <w:tcPr>
            <w:tcW w:w="2951"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Здоров`</w:t>
            </w:r>
            <w:r w:rsidRPr="007145C8">
              <w:rPr>
                <w:rFonts w:ascii="Times New Roman" w:hAnsi="Times New Roman" w:cs="Times New Roman"/>
                <w:color w:val="auto"/>
                <w:sz w:val="24"/>
                <w:szCs w:val="24"/>
                <w:lang w:val="ru-RU"/>
              </w:rPr>
              <w:t>я і фізична культура</w:t>
            </w:r>
          </w:p>
        </w:tc>
        <w:tc>
          <w:tcPr>
            <w:tcW w:w="395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Лікувально- фізична культура</w:t>
            </w:r>
          </w:p>
        </w:tc>
        <w:tc>
          <w:tcPr>
            <w:tcW w:w="154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2</w:t>
            </w:r>
          </w:p>
        </w:tc>
      </w:tr>
      <w:tr w:rsidR="00F17F41" w:rsidRPr="007145C8" w:rsidTr="00FE1060">
        <w:trPr>
          <w:trHeight w:val="300"/>
        </w:trPr>
        <w:tc>
          <w:tcPr>
            <w:tcW w:w="1128"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6.</w:t>
            </w:r>
          </w:p>
        </w:tc>
        <w:tc>
          <w:tcPr>
            <w:tcW w:w="2951"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Технології</w:t>
            </w:r>
          </w:p>
        </w:tc>
        <w:tc>
          <w:tcPr>
            <w:tcW w:w="395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Предметно- практична діяльність</w:t>
            </w:r>
          </w:p>
        </w:tc>
        <w:tc>
          <w:tcPr>
            <w:tcW w:w="154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1</w:t>
            </w:r>
          </w:p>
        </w:tc>
      </w:tr>
      <w:tr w:rsidR="00F17F41" w:rsidRPr="007145C8" w:rsidTr="00FE1060">
        <w:trPr>
          <w:trHeight w:val="330"/>
        </w:trPr>
        <w:tc>
          <w:tcPr>
            <w:tcW w:w="1128"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7.</w:t>
            </w:r>
          </w:p>
        </w:tc>
        <w:tc>
          <w:tcPr>
            <w:tcW w:w="2951"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Мистецтво</w:t>
            </w:r>
          </w:p>
        </w:tc>
        <w:tc>
          <w:tcPr>
            <w:tcW w:w="395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Розвиток художньо- естетичних навичок</w:t>
            </w:r>
          </w:p>
        </w:tc>
        <w:tc>
          <w:tcPr>
            <w:tcW w:w="154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1</w:t>
            </w:r>
          </w:p>
        </w:tc>
      </w:tr>
      <w:tr w:rsidR="00F17F41" w:rsidRPr="007145C8" w:rsidTr="00FE1060">
        <w:trPr>
          <w:trHeight w:val="300"/>
        </w:trPr>
        <w:tc>
          <w:tcPr>
            <w:tcW w:w="1128"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r w:rsidRPr="007145C8">
              <w:rPr>
                <w:rFonts w:ascii="Times New Roman" w:hAnsi="Times New Roman" w:cs="Times New Roman"/>
                <w:color w:val="auto"/>
                <w:sz w:val="24"/>
                <w:szCs w:val="24"/>
                <w:lang w:val="uk-UA"/>
              </w:rPr>
              <w:t>Всього:</w:t>
            </w:r>
          </w:p>
        </w:tc>
        <w:tc>
          <w:tcPr>
            <w:tcW w:w="2951" w:type="dxa"/>
            <w:tcBorders>
              <w:top w:val="single" w:sz="4" w:space="0" w:color="auto"/>
              <w:left w:val="single" w:sz="4" w:space="0" w:color="auto"/>
              <w:bottom w:val="single" w:sz="4" w:space="0" w:color="auto"/>
              <w:right w:val="single" w:sz="4" w:space="0" w:color="auto"/>
            </w:tcBorders>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p>
        </w:tc>
        <w:tc>
          <w:tcPr>
            <w:tcW w:w="3950" w:type="dxa"/>
            <w:tcBorders>
              <w:top w:val="single" w:sz="4" w:space="0" w:color="auto"/>
              <w:left w:val="single" w:sz="4" w:space="0" w:color="auto"/>
              <w:bottom w:val="single" w:sz="4" w:space="0" w:color="auto"/>
              <w:right w:val="single" w:sz="4" w:space="0" w:color="auto"/>
            </w:tcBorders>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lang w:val="uk-UA"/>
              </w:rPr>
            </w:pPr>
          </w:p>
        </w:tc>
        <w:tc>
          <w:tcPr>
            <w:tcW w:w="154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spacing w:after="200" w:line="276" w:lineRule="auto"/>
              <w:jc w:val="center"/>
              <w:rPr>
                <w:rFonts w:ascii="Times New Roman" w:eastAsiaTheme="minorHAnsi" w:hAnsi="Times New Roman" w:cs="Times New Roman"/>
                <w:color w:val="auto"/>
                <w:sz w:val="24"/>
                <w:szCs w:val="24"/>
              </w:rPr>
            </w:pPr>
            <w:r w:rsidRPr="007145C8">
              <w:rPr>
                <w:rFonts w:ascii="Times New Roman" w:hAnsi="Times New Roman" w:cs="Times New Roman"/>
                <w:color w:val="auto"/>
                <w:sz w:val="24"/>
                <w:szCs w:val="24"/>
                <w:lang w:val="uk-UA"/>
              </w:rPr>
              <w:t>10</w:t>
            </w:r>
          </w:p>
        </w:tc>
      </w:tr>
    </w:tbl>
    <w:p w:rsidR="00F17F41" w:rsidRPr="007145C8" w:rsidRDefault="00F17F41" w:rsidP="00F17F41">
      <w:pPr>
        <w:pStyle w:val="af2"/>
        <w:jc w:val="center"/>
        <w:rPr>
          <w:rFonts w:ascii="Times New Roman" w:hAnsi="Times New Roman"/>
          <w:b/>
          <w:sz w:val="28"/>
          <w:szCs w:val="28"/>
          <w:lang w:val="uk-UA"/>
        </w:rPr>
      </w:pPr>
    </w:p>
    <w:p w:rsidR="00F17F41" w:rsidRPr="007145C8" w:rsidRDefault="00F17F41" w:rsidP="00F17F41">
      <w:pPr>
        <w:pStyle w:val="af2"/>
        <w:jc w:val="center"/>
        <w:rPr>
          <w:rFonts w:ascii="Times New Roman" w:hAnsi="Times New Roman"/>
          <w:b/>
          <w:sz w:val="24"/>
          <w:szCs w:val="24"/>
          <w:lang w:val="uk-UA"/>
        </w:rPr>
      </w:pPr>
      <w:r w:rsidRPr="007145C8">
        <w:rPr>
          <w:rFonts w:ascii="Times New Roman" w:hAnsi="Times New Roman"/>
          <w:b/>
          <w:sz w:val="24"/>
          <w:szCs w:val="24"/>
          <w:lang w:val="uk-UA"/>
        </w:rPr>
        <w:t>ІНДИВІДУАЛЬНИЙ НАВЧАЛЬНИЙ ПЛАН</w:t>
      </w:r>
    </w:p>
    <w:p w:rsidR="00F17F41" w:rsidRPr="007145C8" w:rsidRDefault="00F17F41" w:rsidP="00F17F41">
      <w:pPr>
        <w:pStyle w:val="af2"/>
        <w:jc w:val="center"/>
        <w:rPr>
          <w:rFonts w:ascii="Times New Roman" w:hAnsi="Times New Roman"/>
          <w:sz w:val="24"/>
          <w:szCs w:val="24"/>
          <w:lang w:val="uk-UA"/>
        </w:rPr>
      </w:pPr>
      <w:r w:rsidRPr="007145C8">
        <w:rPr>
          <w:rFonts w:ascii="Times New Roman" w:hAnsi="Times New Roman"/>
          <w:sz w:val="24"/>
          <w:szCs w:val="24"/>
          <w:lang w:val="uk-UA"/>
        </w:rPr>
        <w:t>учениці 7-В класу Баришівського  НВК</w:t>
      </w:r>
    </w:p>
    <w:p w:rsidR="00F17F41" w:rsidRPr="007145C8" w:rsidRDefault="00F17F41" w:rsidP="00F17F41">
      <w:pPr>
        <w:pStyle w:val="af2"/>
        <w:jc w:val="center"/>
        <w:rPr>
          <w:rFonts w:ascii="Times New Roman" w:hAnsi="Times New Roman"/>
          <w:sz w:val="24"/>
          <w:szCs w:val="24"/>
          <w:u w:val="single"/>
          <w:lang w:val="uk-UA"/>
        </w:rPr>
      </w:pPr>
      <w:r w:rsidRPr="007145C8">
        <w:rPr>
          <w:rFonts w:ascii="Times New Roman" w:hAnsi="Times New Roman"/>
          <w:sz w:val="24"/>
          <w:szCs w:val="24"/>
          <w:lang w:val="uk-UA"/>
        </w:rPr>
        <w:t>«гімназія –загальноосвітня школа І-ІІІ ступенів»</w:t>
      </w:r>
    </w:p>
    <w:p w:rsidR="00F17F41" w:rsidRPr="007145C8" w:rsidRDefault="00F17F41" w:rsidP="00F17F41">
      <w:pPr>
        <w:pStyle w:val="af2"/>
        <w:jc w:val="center"/>
        <w:rPr>
          <w:rFonts w:ascii="Times New Roman" w:hAnsi="Times New Roman"/>
          <w:sz w:val="24"/>
          <w:szCs w:val="24"/>
          <w:lang w:val="uk-UA"/>
        </w:rPr>
      </w:pPr>
      <w:r w:rsidRPr="007145C8">
        <w:rPr>
          <w:rFonts w:ascii="Times New Roman" w:hAnsi="Times New Roman"/>
          <w:sz w:val="24"/>
          <w:szCs w:val="24"/>
          <w:lang w:val="uk-UA"/>
        </w:rPr>
        <w:t>за програмою для дітей з порушенням опорно- рухового апарату у поєднанні з інтелектуальними порушеннями з укр. мовою навчання</w:t>
      </w:r>
    </w:p>
    <w:p w:rsidR="00F17F41" w:rsidRPr="007145C8" w:rsidRDefault="00F17F41" w:rsidP="00F17F41">
      <w:pPr>
        <w:pStyle w:val="af2"/>
        <w:jc w:val="center"/>
        <w:rPr>
          <w:rFonts w:ascii="Times New Roman" w:hAnsi="Times New Roman"/>
          <w:sz w:val="24"/>
          <w:szCs w:val="24"/>
          <w:lang w:val="uk-UA"/>
        </w:rPr>
      </w:pPr>
      <w:r w:rsidRPr="007145C8">
        <w:rPr>
          <w:rFonts w:ascii="Times New Roman" w:hAnsi="Times New Roman"/>
          <w:sz w:val="24"/>
          <w:szCs w:val="24"/>
          <w:lang w:val="uk-UA"/>
        </w:rPr>
        <w:t>на 2019-2020 навчальний рік</w:t>
      </w:r>
    </w:p>
    <w:p w:rsidR="00F17F41" w:rsidRPr="007145C8" w:rsidRDefault="00F17F41" w:rsidP="00F17F41">
      <w:pPr>
        <w:pStyle w:val="af2"/>
        <w:jc w:val="center"/>
        <w:rPr>
          <w:rFonts w:ascii="Times New Roman" w:hAnsi="Times New Roman"/>
          <w:sz w:val="24"/>
          <w:szCs w:val="24"/>
          <w:lang w:val="uk-UA"/>
        </w:rPr>
      </w:pPr>
    </w:p>
    <w:tbl>
      <w:tblPr>
        <w:tblW w:w="0" w:type="auto"/>
        <w:tblLook w:val="04A0"/>
      </w:tblPr>
      <w:tblGrid>
        <w:gridCol w:w="3190"/>
        <w:gridCol w:w="3864"/>
        <w:gridCol w:w="2517"/>
      </w:tblGrid>
      <w:tr w:rsidR="00F17F41" w:rsidRPr="007145C8" w:rsidTr="00FE1060">
        <w:tc>
          <w:tcPr>
            <w:tcW w:w="319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Освітні галузі</w:t>
            </w: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Навчальні предмети</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Кількість годин на тиждень</w:t>
            </w:r>
          </w:p>
        </w:tc>
      </w:tr>
      <w:tr w:rsidR="00F17F41" w:rsidRPr="007145C8" w:rsidTr="00FE1060">
        <w:trPr>
          <w:trHeight w:val="375"/>
        </w:trPr>
        <w:tc>
          <w:tcPr>
            <w:tcW w:w="3190" w:type="dxa"/>
            <w:vMerge w:val="restart"/>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Мови і література</w:t>
            </w: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українська мова</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2</w:t>
            </w:r>
          </w:p>
        </w:tc>
      </w:tr>
      <w:tr w:rsidR="00F17F41" w:rsidRPr="007145C8" w:rsidTr="00FE10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F41" w:rsidRPr="007145C8" w:rsidRDefault="00F17F41" w:rsidP="00FE1060">
            <w:pPr>
              <w:rPr>
                <w:rFonts w:ascii="Times New Roman" w:hAnsi="Times New Roman" w:cs="Times New Roman"/>
                <w:color w:val="auto"/>
                <w:lang w:val="uk-UA"/>
              </w:rPr>
            </w:pP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Українська література</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2</w:t>
            </w:r>
          </w:p>
        </w:tc>
      </w:tr>
      <w:tr w:rsidR="00F17F41" w:rsidRPr="007145C8" w:rsidTr="00FE1060">
        <w:trPr>
          <w:trHeight w:val="255"/>
        </w:trPr>
        <w:tc>
          <w:tcPr>
            <w:tcW w:w="0" w:type="auto"/>
            <w:tcBorders>
              <w:top w:val="single" w:sz="4" w:space="0" w:color="auto"/>
              <w:left w:val="single" w:sz="4" w:space="0" w:color="auto"/>
              <w:bottom w:val="single" w:sz="4" w:space="0" w:color="auto"/>
              <w:right w:val="single" w:sz="4" w:space="0" w:color="auto"/>
            </w:tcBorders>
            <w:vAlign w:val="center"/>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Суспільствознавство</w:t>
            </w: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Історія України</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1</w:t>
            </w:r>
          </w:p>
        </w:tc>
      </w:tr>
      <w:tr w:rsidR="00F17F41" w:rsidRPr="007145C8" w:rsidTr="00FE1060">
        <w:tc>
          <w:tcPr>
            <w:tcW w:w="319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Математика</w:t>
            </w: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математика</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2</w:t>
            </w:r>
          </w:p>
        </w:tc>
      </w:tr>
      <w:tr w:rsidR="00F17F41" w:rsidRPr="007145C8" w:rsidTr="00FE1060">
        <w:trPr>
          <w:trHeight w:val="898"/>
        </w:trPr>
        <w:tc>
          <w:tcPr>
            <w:tcW w:w="3190" w:type="dxa"/>
            <w:vMerge w:val="restart"/>
            <w:tcBorders>
              <w:top w:val="single" w:sz="4" w:space="0" w:color="auto"/>
              <w:left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Природознавство</w:t>
            </w: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природознавство</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1</w:t>
            </w:r>
          </w:p>
        </w:tc>
      </w:tr>
      <w:tr w:rsidR="00F17F41" w:rsidRPr="007145C8" w:rsidTr="00FE1060">
        <w:tc>
          <w:tcPr>
            <w:tcW w:w="3190" w:type="dxa"/>
            <w:vMerge/>
            <w:tcBorders>
              <w:left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Географія</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1</w:t>
            </w:r>
          </w:p>
        </w:tc>
      </w:tr>
      <w:tr w:rsidR="00F17F41" w:rsidRPr="007145C8" w:rsidTr="00FE1060">
        <w:tc>
          <w:tcPr>
            <w:tcW w:w="3190" w:type="dxa"/>
            <w:vMerge/>
            <w:tcBorders>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Фізика і хімія в побуті</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1</w:t>
            </w:r>
          </w:p>
        </w:tc>
      </w:tr>
      <w:tr w:rsidR="00F17F41" w:rsidRPr="007145C8" w:rsidTr="00FE1060">
        <w:trPr>
          <w:trHeight w:val="835"/>
        </w:trPr>
        <w:tc>
          <w:tcPr>
            <w:tcW w:w="3190" w:type="dxa"/>
            <w:vMerge w:val="restart"/>
            <w:tcBorders>
              <w:top w:val="single" w:sz="4" w:space="0" w:color="auto"/>
              <w:left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 xml:space="preserve">Мистецтво </w:t>
            </w: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музичне мистецтво</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FE1060">
        <w:trPr>
          <w:trHeight w:val="549"/>
        </w:trPr>
        <w:tc>
          <w:tcPr>
            <w:tcW w:w="3190" w:type="dxa"/>
            <w:vMerge/>
            <w:tcBorders>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 xml:space="preserve">образотворче мистецтво </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1</w:t>
            </w:r>
          </w:p>
        </w:tc>
      </w:tr>
      <w:tr w:rsidR="00F17F41" w:rsidRPr="007145C8" w:rsidTr="00FE1060">
        <w:trPr>
          <w:trHeight w:val="345"/>
        </w:trPr>
        <w:tc>
          <w:tcPr>
            <w:tcW w:w="3190" w:type="dxa"/>
            <w:vMerge w:val="restart"/>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Технології</w:t>
            </w: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трудове навчання</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FE106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F41" w:rsidRPr="007145C8" w:rsidRDefault="00F17F41" w:rsidP="00FE1060">
            <w:pPr>
              <w:rPr>
                <w:rFonts w:ascii="Times New Roman" w:hAnsi="Times New Roman" w:cs="Times New Roman"/>
                <w:color w:val="auto"/>
                <w:lang w:val="uk-UA"/>
              </w:rPr>
            </w:pPr>
          </w:p>
        </w:tc>
        <w:tc>
          <w:tcPr>
            <w:tcW w:w="3864"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інформатика</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1</w:t>
            </w:r>
          </w:p>
        </w:tc>
      </w:tr>
      <w:tr w:rsidR="00F17F41" w:rsidRPr="007145C8" w:rsidTr="00FE1060">
        <w:trPr>
          <w:trHeight w:val="610"/>
        </w:trPr>
        <w:tc>
          <w:tcPr>
            <w:tcW w:w="319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Здоров’я і фізкультура</w:t>
            </w:r>
          </w:p>
        </w:tc>
        <w:tc>
          <w:tcPr>
            <w:tcW w:w="3864" w:type="dxa"/>
            <w:tcBorders>
              <w:top w:val="single" w:sz="4" w:space="0" w:color="auto"/>
              <w:left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основи здоров’я</w:t>
            </w:r>
          </w:p>
        </w:tc>
        <w:tc>
          <w:tcPr>
            <w:tcW w:w="2517" w:type="dxa"/>
            <w:tcBorders>
              <w:top w:val="single" w:sz="4" w:space="0" w:color="auto"/>
              <w:left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1</w:t>
            </w:r>
          </w:p>
        </w:tc>
      </w:tr>
      <w:tr w:rsidR="00F17F41" w:rsidRPr="007145C8" w:rsidTr="00FE1060">
        <w:trPr>
          <w:trHeight w:val="300"/>
        </w:trPr>
        <w:tc>
          <w:tcPr>
            <w:tcW w:w="7054" w:type="dxa"/>
            <w:gridSpan w:val="2"/>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rPr>
                <w:rFonts w:ascii="Times New Roman" w:hAnsi="Times New Roman" w:cs="Times New Roman"/>
                <w:color w:val="auto"/>
                <w:lang w:val="uk-UA"/>
              </w:rPr>
            </w:pPr>
            <w:r w:rsidRPr="007145C8">
              <w:rPr>
                <w:rFonts w:ascii="Times New Roman" w:hAnsi="Times New Roman" w:cs="Times New Roman"/>
                <w:color w:val="auto"/>
                <w:lang w:val="uk-UA"/>
              </w:rPr>
              <w:t>Разом</w:t>
            </w:r>
          </w:p>
        </w:tc>
        <w:tc>
          <w:tcPr>
            <w:tcW w:w="251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14</w:t>
            </w:r>
          </w:p>
        </w:tc>
      </w:tr>
    </w:tbl>
    <w:p w:rsidR="00F17F41" w:rsidRPr="007145C8" w:rsidRDefault="00F17F41" w:rsidP="00F17F41">
      <w:pPr>
        <w:pStyle w:val="af2"/>
        <w:jc w:val="center"/>
        <w:rPr>
          <w:rFonts w:ascii="Times New Roman" w:hAnsi="Times New Roman"/>
          <w:b/>
          <w:sz w:val="28"/>
          <w:szCs w:val="28"/>
          <w:lang w:val="uk-UA"/>
        </w:rPr>
      </w:pPr>
    </w:p>
    <w:p w:rsidR="00F17F41" w:rsidRPr="007145C8" w:rsidRDefault="00F17F41" w:rsidP="00F17F41">
      <w:pPr>
        <w:pStyle w:val="af2"/>
        <w:jc w:val="center"/>
        <w:rPr>
          <w:rFonts w:ascii="Times New Roman" w:hAnsi="Times New Roman"/>
          <w:b/>
          <w:sz w:val="24"/>
          <w:szCs w:val="24"/>
          <w:lang w:val="uk-UA"/>
        </w:rPr>
      </w:pPr>
    </w:p>
    <w:p w:rsidR="00F17F41" w:rsidRPr="007145C8" w:rsidRDefault="00F17F41" w:rsidP="00F17F41">
      <w:pPr>
        <w:pStyle w:val="af2"/>
        <w:jc w:val="center"/>
        <w:rPr>
          <w:rFonts w:ascii="Times New Roman" w:hAnsi="Times New Roman"/>
          <w:b/>
          <w:sz w:val="24"/>
          <w:szCs w:val="24"/>
          <w:lang w:val="uk-UA"/>
        </w:rPr>
      </w:pPr>
    </w:p>
    <w:p w:rsidR="00F17F41" w:rsidRPr="007145C8" w:rsidRDefault="00F17F41" w:rsidP="00F17F41">
      <w:pPr>
        <w:pStyle w:val="af2"/>
        <w:jc w:val="center"/>
        <w:rPr>
          <w:rFonts w:ascii="Times New Roman" w:hAnsi="Times New Roman"/>
          <w:b/>
          <w:sz w:val="24"/>
          <w:szCs w:val="24"/>
          <w:lang w:val="uk-UA"/>
        </w:rPr>
      </w:pPr>
    </w:p>
    <w:p w:rsidR="00F17F41" w:rsidRPr="007145C8" w:rsidRDefault="00F17F41" w:rsidP="00F17F41">
      <w:pPr>
        <w:pStyle w:val="af2"/>
        <w:jc w:val="center"/>
        <w:rPr>
          <w:rFonts w:ascii="Times New Roman" w:hAnsi="Times New Roman"/>
          <w:b/>
          <w:sz w:val="24"/>
          <w:szCs w:val="24"/>
          <w:lang w:val="uk-UA"/>
        </w:rPr>
      </w:pPr>
    </w:p>
    <w:p w:rsidR="00F17F41" w:rsidRPr="007145C8" w:rsidRDefault="00F17F41" w:rsidP="00F17F41">
      <w:pPr>
        <w:pStyle w:val="af2"/>
        <w:jc w:val="center"/>
        <w:rPr>
          <w:rFonts w:ascii="Times New Roman" w:hAnsi="Times New Roman"/>
          <w:b/>
          <w:sz w:val="24"/>
          <w:szCs w:val="24"/>
          <w:lang w:val="uk-UA"/>
        </w:rPr>
      </w:pPr>
    </w:p>
    <w:p w:rsidR="00F17F41" w:rsidRPr="007145C8" w:rsidRDefault="00F17F41" w:rsidP="00F17F41">
      <w:pPr>
        <w:pStyle w:val="af2"/>
        <w:jc w:val="center"/>
        <w:rPr>
          <w:rFonts w:ascii="Times New Roman" w:hAnsi="Times New Roman"/>
          <w:b/>
          <w:sz w:val="24"/>
          <w:szCs w:val="24"/>
          <w:lang w:val="uk-UA"/>
        </w:rPr>
      </w:pPr>
    </w:p>
    <w:p w:rsidR="00F17F41" w:rsidRPr="007145C8" w:rsidRDefault="00F17F41" w:rsidP="00F17F41">
      <w:pPr>
        <w:pStyle w:val="af2"/>
        <w:jc w:val="center"/>
        <w:rPr>
          <w:rFonts w:ascii="Times New Roman" w:hAnsi="Times New Roman"/>
          <w:b/>
          <w:sz w:val="24"/>
          <w:szCs w:val="24"/>
          <w:lang w:val="uk-UA"/>
        </w:rPr>
      </w:pPr>
    </w:p>
    <w:p w:rsidR="00F17F41" w:rsidRPr="007145C8" w:rsidRDefault="00F17F41" w:rsidP="00F17F41">
      <w:pPr>
        <w:pStyle w:val="af2"/>
        <w:jc w:val="center"/>
        <w:rPr>
          <w:rFonts w:ascii="Times New Roman" w:hAnsi="Times New Roman"/>
          <w:b/>
          <w:sz w:val="24"/>
          <w:szCs w:val="24"/>
          <w:lang w:val="uk-UA"/>
        </w:rPr>
      </w:pPr>
    </w:p>
    <w:p w:rsidR="00F17F41" w:rsidRPr="007145C8" w:rsidRDefault="00F17F41" w:rsidP="00F17F41">
      <w:pPr>
        <w:pStyle w:val="af2"/>
        <w:jc w:val="center"/>
        <w:rPr>
          <w:rFonts w:ascii="Times New Roman" w:hAnsi="Times New Roman"/>
          <w:b/>
          <w:sz w:val="24"/>
          <w:szCs w:val="24"/>
          <w:lang w:val="uk-UA"/>
        </w:rPr>
      </w:pPr>
    </w:p>
    <w:p w:rsidR="00F17F41" w:rsidRPr="007145C8" w:rsidRDefault="00F17F41" w:rsidP="00F17F41">
      <w:pPr>
        <w:pStyle w:val="af2"/>
        <w:jc w:val="center"/>
        <w:rPr>
          <w:rFonts w:ascii="Times New Roman" w:hAnsi="Times New Roman"/>
          <w:b/>
          <w:sz w:val="24"/>
          <w:szCs w:val="24"/>
          <w:lang w:val="uk-UA"/>
        </w:rPr>
      </w:pPr>
    </w:p>
    <w:p w:rsidR="00F17F41" w:rsidRPr="007145C8" w:rsidRDefault="00F17F41" w:rsidP="00F17F41">
      <w:pPr>
        <w:pStyle w:val="af2"/>
        <w:jc w:val="center"/>
        <w:rPr>
          <w:rFonts w:ascii="Times New Roman" w:hAnsi="Times New Roman"/>
          <w:b/>
          <w:sz w:val="24"/>
          <w:szCs w:val="24"/>
          <w:lang w:val="uk-UA"/>
        </w:rPr>
      </w:pPr>
      <w:r w:rsidRPr="007145C8">
        <w:rPr>
          <w:rFonts w:ascii="Times New Roman" w:hAnsi="Times New Roman"/>
          <w:b/>
          <w:sz w:val="24"/>
          <w:szCs w:val="24"/>
          <w:lang w:val="uk-UA"/>
        </w:rPr>
        <w:t>ІНДИВІДУАЛЬНИЙ НАВЧАЛЬНИЙ ПЛАН</w:t>
      </w:r>
    </w:p>
    <w:p w:rsidR="00F17F41" w:rsidRPr="007145C8" w:rsidRDefault="00F17F41" w:rsidP="00F17F41">
      <w:pPr>
        <w:pStyle w:val="af2"/>
        <w:jc w:val="center"/>
        <w:rPr>
          <w:rFonts w:ascii="Times New Roman" w:hAnsi="Times New Roman"/>
          <w:sz w:val="24"/>
          <w:szCs w:val="24"/>
          <w:lang w:val="uk-UA"/>
        </w:rPr>
      </w:pPr>
      <w:r w:rsidRPr="007145C8">
        <w:rPr>
          <w:rFonts w:ascii="Times New Roman" w:hAnsi="Times New Roman"/>
          <w:sz w:val="24"/>
          <w:szCs w:val="24"/>
          <w:lang w:val="uk-UA"/>
        </w:rPr>
        <w:t>Учениці 4-В класу Баришівського  НВК</w:t>
      </w:r>
    </w:p>
    <w:p w:rsidR="00F17F41" w:rsidRPr="007145C8" w:rsidRDefault="00F17F41" w:rsidP="00F17F41">
      <w:pPr>
        <w:pStyle w:val="af2"/>
        <w:jc w:val="center"/>
        <w:rPr>
          <w:rFonts w:ascii="Times New Roman" w:hAnsi="Times New Roman"/>
          <w:sz w:val="24"/>
          <w:szCs w:val="24"/>
          <w:u w:val="single"/>
          <w:lang w:val="uk-UA"/>
        </w:rPr>
      </w:pPr>
      <w:r w:rsidRPr="007145C8">
        <w:rPr>
          <w:rFonts w:ascii="Times New Roman" w:hAnsi="Times New Roman"/>
          <w:sz w:val="24"/>
          <w:szCs w:val="24"/>
          <w:lang w:val="uk-UA"/>
        </w:rPr>
        <w:t>«гімназія –  загальноосвітня школа І-ІІІ ступенів»</w:t>
      </w:r>
    </w:p>
    <w:p w:rsidR="00F17F41" w:rsidRPr="007145C8" w:rsidRDefault="00F17F41" w:rsidP="00F17F41">
      <w:pPr>
        <w:pStyle w:val="af2"/>
        <w:jc w:val="center"/>
        <w:rPr>
          <w:rFonts w:ascii="Times New Roman" w:hAnsi="Times New Roman"/>
          <w:sz w:val="24"/>
          <w:szCs w:val="24"/>
          <w:lang w:val="uk-UA"/>
        </w:rPr>
      </w:pPr>
      <w:r w:rsidRPr="007145C8">
        <w:rPr>
          <w:rFonts w:ascii="Times New Roman" w:hAnsi="Times New Roman"/>
          <w:sz w:val="24"/>
          <w:szCs w:val="24"/>
          <w:lang w:val="uk-UA"/>
        </w:rPr>
        <w:t>за програмою для дітей з інтелектуальними порушеннями</w:t>
      </w:r>
    </w:p>
    <w:p w:rsidR="00F17F41" w:rsidRPr="007145C8" w:rsidRDefault="00F17F41" w:rsidP="00F17F41">
      <w:pPr>
        <w:pStyle w:val="af2"/>
        <w:jc w:val="center"/>
        <w:rPr>
          <w:rFonts w:ascii="Times New Roman" w:hAnsi="Times New Roman"/>
          <w:sz w:val="24"/>
          <w:szCs w:val="24"/>
          <w:lang w:val="uk-UA"/>
        </w:rPr>
      </w:pPr>
      <w:r w:rsidRPr="007145C8">
        <w:rPr>
          <w:rFonts w:ascii="Times New Roman" w:hAnsi="Times New Roman"/>
          <w:sz w:val="24"/>
          <w:szCs w:val="24"/>
          <w:lang w:val="uk-UA"/>
        </w:rPr>
        <w:t>на 2019-2020 навчальний рік</w:t>
      </w:r>
    </w:p>
    <w:tbl>
      <w:tblPr>
        <w:tblW w:w="0" w:type="auto"/>
        <w:tblLook w:val="04A0"/>
      </w:tblPr>
      <w:tblGrid>
        <w:gridCol w:w="3477"/>
        <w:gridCol w:w="3097"/>
        <w:gridCol w:w="2997"/>
      </w:tblGrid>
      <w:tr w:rsidR="00F17F41" w:rsidRPr="007145C8" w:rsidTr="00FE1060">
        <w:tc>
          <w:tcPr>
            <w:tcW w:w="347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Освітні галузі</w:t>
            </w: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Навчальні предмети</w:t>
            </w:r>
          </w:p>
        </w:tc>
        <w:tc>
          <w:tcPr>
            <w:tcW w:w="29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Кількість годин на тиждень</w:t>
            </w:r>
          </w:p>
        </w:tc>
      </w:tr>
      <w:tr w:rsidR="00F17F41" w:rsidRPr="007145C8" w:rsidTr="00FE1060">
        <w:trPr>
          <w:trHeight w:val="285"/>
        </w:trPr>
        <w:tc>
          <w:tcPr>
            <w:tcW w:w="3477" w:type="dxa"/>
            <w:vMerge w:val="restart"/>
            <w:tcBorders>
              <w:top w:val="single" w:sz="4" w:space="0" w:color="auto"/>
              <w:left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Мови і література</w:t>
            </w: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Українська мова</w:t>
            </w:r>
          </w:p>
        </w:tc>
        <w:tc>
          <w:tcPr>
            <w:tcW w:w="2997" w:type="dxa"/>
            <w:tcBorders>
              <w:top w:val="single" w:sz="4" w:space="0" w:color="auto"/>
              <w:left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2</w:t>
            </w:r>
          </w:p>
        </w:tc>
      </w:tr>
      <w:tr w:rsidR="00F17F41" w:rsidRPr="007145C8" w:rsidTr="00FE1060">
        <w:trPr>
          <w:trHeight w:val="285"/>
        </w:trPr>
        <w:tc>
          <w:tcPr>
            <w:tcW w:w="3477" w:type="dxa"/>
            <w:vMerge/>
            <w:tcBorders>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Літературне читання</w:t>
            </w:r>
          </w:p>
        </w:tc>
        <w:tc>
          <w:tcPr>
            <w:tcW w:w="2997" w:type="dxa"/>
            <w:tcBorders>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2</w:t>
            </w:r>
          </w:p>
        </w:tc>
      </w:tr>
      <w:tr w:rsidR="00F17F41" w:rsidRPr="007145C8" w:rsidTr="00FE1060">
        <w:tc>
          <w:tcPr>
            <w:tcW w:w="347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Математика</w:t>
            </w: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Математика</w:t>
            </w:r>
          </w:p>
        </w:tc>
        <w:tc>
          <w:tcPr>
            <w:tcW w:w="29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2</w:t>
            </w:r>
          </w:p>
        </w:tc>
      </w:tr>
      <w:tr w:rsidR="00F17F41" w:rsidRPr="007145C8" w:rsidTr="00FE1060">
        <w:trPr>
          <w:trHeight w:val="473"/>
        </w:trPr>
        <w:tc>
          <w:tcPr>
            <w:tcW w:w="347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Природознавство</w:t>
            </w: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Природознавство</w:t>
            </w:r>
          </w:p>
        </w:tc>
        <w:tc>
          <w:tcPr>
            <w:tcW w:w="29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1</w:t>
            </w:r>
          </w:p>
        </w:tc>
      </w:tr>
      <w:tr w:rsidR="00F17F41" w:rsidRPr="007145C8" w:rsidTr="00FE1060">
        <w:tc>
          <w:tcPr>
            <w:tcW w:w="347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Суспільствознавство</w:t>
            </w: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Я у світі</w:t>
            </w:r>
          </w:p>
        </w:tc>
        <w:tc>
          <w:tcPr>
            <w:tcW w:w="29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FE1060">
        <w:trPr>
          <w:trHeight w:val="268"/>
        </w:trPr>
        <w:tc>
          <w:tcPr>
            <w:tcW w:w="0" w:type="auto"/>
            <w:vMerge w:val="restart"/>
            <w:tcBorders>
              <w:top w:val="single" w:sz="4" w:space="0" w:color="auto"/>
              <w:left w:val="single" w:sz="4" w:space="0" w:color="auto"/>
              <w:right w:val="single" w:sz="4" w:space="0" w:color="auto"/>
            </w:tcBorders>
            <w:vAlign w:val="center"/>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Здоров`я і фізична культура</w:t>
            </w: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Фізична культура</w:t>
            </w:r>
          </w:p>
        </w:tc>
        <w:tc>
          <w:tcPr>
            <w:tcW w:w="29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FE1060">
        <w:trPr>
          <w:trHeight w:val="268"/>
        </w:trPr>
        <w:tc>
          <w:tcPr>
            <w:tcW w:w="0" w:type="auto"/>
            <w:vMerge/>
            <w:tcBorders>
              <w:left w:val="single" w:sz="4" w:space="0" w:color="auto"/>
              <w:bottom w:val="single" w:sz="4" w:space="0" w:color="auto"/>
              <w:right w:val="single" w:sz="4" w:space="0" w:color="auto"/>
            </w:tcBorders>
            <w:vAlign w:val="center"/>
            <w:hideMark/>
          </w:tcPr>
          <w:p w:rsidR="00F17F41" w:rsidRPr="007145C8" w:rsidRDefault="00F17F41" w:rsidP="00FE1060">
            <w:pPr>
              <w:jc w:val="center"/>
              <w:rPr>
                <w:rFonts w:ascii="Times New Roman" w:hAnsi="Times New Roman" w:cs="Times New Roman"/>
                <w:color w:val="auto"/>
                <w:lang w:val="uk-UA"/>
              </w:rPr>
            </w:pP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Основи здоров`я</w:t>
            </w:r>
          </w:p>
        </w:tc>
        <w:tc>
          <w:tcPr>
            <w:tcW w:w="29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FE1060">
        <w:trPr>
          <w:trHeight w:val="345"/>
        </w:trPr>
        <w:tc>
          <w:tcPr>
            <w:tcW w:w="347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Технології</w:t>
            </w: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Трудове навчання</w:t>
            </w:r>
          </w:p>
        </w:tc>
        <w:tc>
          <w:tcPr>
            <w:tcW w:w="29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FE1060">
        <w:trPr>
          <w:trHeight w:val="300"/>
        </w:trPr>
        <w:tc>
          <w:tcPr>
            <w:tcW w:w="3477" w:type="dxa"/>
            <w:vMerge w:val="restart"/>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Мистецтво</w:t>
            </w: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Музичне мистецтво</w:t>
            </w:r>
          </w:p>
        </w:tc>
        <w:tc>
          <w:tcPr>
            <w:tcW w:w="29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FE106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F41" w:rsidRPr="007145C8" w:rsidRDefault="00F17F41" w:rsidP="00FE1060">
            <w:pPr>
              <w:rPr>
                <w:rFonts w:ascii="Times New Roman" w:hAnsi="Times New Roman" w:cs="Times New Roman"/>
                <w:color w:val="auto"/>
                <w:lang w:val="uk-UA"/>
              </w:rPr>
            </w:pPr>
          </w:p>
        </w:tc>
        <w:tc>
          <w:tcPr>
            <w:tcW w:w="30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Образотворче мистецтво</w:t>
            </w:r>
          </w:p>
        </w:tc>
        <w:tc>
          <w:tcPr>
            <w:tcW w:w="29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FE1060">
        <w:trPr>
          <w:trHeight w:val="300"/>
        </w:trPr>
        <w:tc>
          <w:tcPr>
            <w:tcW w:w="347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Всього:</w:t>
            </w:r>
          </w:p>
        </w:tc>
        <w:tc>
          <w:tcPr>
            <w:tcW w:w="3097" w:type="dxa"/>
            <w:tcBorders>
              <w:top w:val="single" w:sz="4" w:space="0" w:color="auto"/>
              <w:left w:val="single" w:sz="4" w:space="0" w:color="auto"/>
              <w:bottom w:val="single" w:sz="4" w:space="0" w:color="auto"/>
              <w:right w:val="single" w:sz="4" w:space="0" w:color="auto"/>
            </w:tcBorders>
          </w:tcPr>
          <w:p w:rsidR="00F17F41" w:rsidRPr="007145C8" w:rsidRDefault="00F17F41" w:rsidP="00FE1060">
            <w:pPr>
              <w:jc w:val="center"/>
              <w:rPr>
                <w:rFonts w:ascii="Times New Roman" w:hAnsi="Times New Roman" w:cs="Times New Roman"/>
                <w:color w:val="auto"/>
                <w:lang w:val="uk-UA"/>
              </w:rPr>
            </w:pPr>
          </w:p>
        </w:tc>
        <w:tc>
          <w:tcPr>
            <w:tcW w:w="2997"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10</w:t>
            </w:r>
          </w:p>
        </w:tc>
      </w:tr>
    </w:tbl>
    <w:p w:rsidR="00F17F41" w:rsidRPr="007145C8" w:rsidRDefault="00F17F41" w:rsidP="00F17F41">
      <w:pPr>
        <w:pStyle w:val="af2"/>
        <w:jc w:val="center"/>
        <w:rPr>
          <w:rFonts w:ascii="Times New Roman" w:hAnsi="Times New Roman"/>
          <w:sz w:val="28"/>
          <w:szCs w:val="28"/>
          <w:lang w:val="uk-UA"/>
        </w:rPr>
      </w:pPr>
      <w:r w:rsidRPr="007145C8">
        <w:rPr>
          <w:rFonts w:ascii="Times New Roman" w:hAnsi="Times New Roman"/>
          <w:sz w:val="28"/>
          <w:szCs w:val="28"/>
          <w:lang w:val="uk-UA"/>
        </w:rPr>
        <w:t xml:space="preserve">          </w:t>
      </w:r>
    </w:p>
    <w:p w:rsidR="00F17F41" w:rsidRPr="00773591" w:rsidRDefault="00F17F41" w:rsidP="00F17F41">
      <w:pPr>
        <w:pStyle w:val="af2"/>
        <w:jc w:val="center"/>
        <w:rPr>
          <w:rFonts w:ascii="Times New Roman" w:hAnsi="Times New Roman"/>
          <w:b/>
          <w:sz w:val="24"/>
          <w:szCs w:val="24"/>
          <w:lang w:val="uk-UA"/>
        </w:rPr>
      </w:pPr>
      <w:r w:rsidRPr="00773591">
        <w:rPr>
          <w:rFonts w:ascii="Times New Roman" w:hAnsi="Times New Roman"/>
          <w:sz w:val="24"/>
          <w:szCs w:val="24"/>
          <w:lang w:val="uk-UA"/>
        </w:rPr>
        <w:t xml:space="preserve">  </w:t>
      </w:r>
      <w:r w:rsidRPr="00773591">
        <w:rPr>
          <w:rFonts w:ascii="Times New Roman" w:hAnsi="Times New Roman"/>
          <w:b/>
          <w:sz w:val="24"/>
          <w:szCs w:val="24"/>
          <w:lang w:val="uk-UA"/>
        </w:rPr>
        <w:t>ІНДИВІДУАЛЬНИЙ НАВЧАЛЬНИЙ ПЛАН</w:t>
      </w:r>
    </w:p>
    <w:p w:rsidR="00F17F41" w:rsidRPr="00773591" w:rsidRDefault="00F17F41" w:rsidP="00F17F41">
      <w:pPr>
        <w:pStyle w:val="af2"/>
        <w:jc w:val="center"/>
        <w:rPr>
          <w:rFonts w:ascii="Times New Roman" w:hAnsi="Times New Roman"/>
          <w:sz w:val="24"/>
          <w:szCs w:val="24"/>
          <w:lang w:val="uk-UA"/>
        </w:rPr>
      </w:pPr>
      <w:r w:rsidRPr="00773591">
        <w:rPr>
          <w:rFonts w:ascii="Times New Roman" w:hAnsi="Times New Roman"/>
          <w:sz w:val="24"/>
          <w:szCs w:val="24"/>
          <w:lang w:val="uk-UA"/>
        </w:rPr>
        <w:t>учня 5-А класу Баришівського  НВК</w:t>
      </w:r>
    </w:p>
    <w:p w:rsidR="00F17F41" w:rsidRPr="00773591" w:rsidRDefault="00F17F41" w:rsidP="00F17F41">
      <w:pPr>
        <w:pStyle w:val="af2"/>
        <w:jc w:val="center"/>
        <w:rPr>
          <w:rFonts w:ascii="Times New Roman" w:hAnsi="Times New Roman"/>
          <w:sz w:val="24"/>
          <w:szCs w:val="24"/>
          <w:u w:val="single"/>
          <w:lang w:val="uk-UA"/>
        </w:rPr>
      </w:pPr>
      <w:r w:rsidRPr="00773591">
        <w:rPr>
          <w:rFonts w:ascii="Times New Roman" w:hAnsi="Times New Roman"/>
          <w:sz w:val="24"/>
          <w:szCs w:val="24"/>
          <w:lang w:val="uk-UA"/>
        </w:rPr>
        <w:t>«гімназія –загальноосвітня школа І-ІІІ ступенів»</w:t>
      </w:r>
    </w:p>
    <w:p w:rsidR="00F17F41" w:rsidRPr="00773591" w:rsidRDefault="00F17F41" w:rsidP="00F17F41">
      <w:pPr>
        <w:pStyle w:val="af2"/>
        <w:jc w:val="center"/>
        <w:rPr>
          <w:rFonts w:ascii="Times New Roman" w:hAnsi="Times New Roman"/>
          <w:sz w:val="24"/>
          <w:szCs w:val="24"/>
          <w:lang w:val="uk-UA"/>
        </w:rPr>
      </w:pPr>
      <w:r w:rsidRPr="00773591">
        <w:rPr>
          <w:rFonts w:ascii="Times New Roman" w:hAnsi="Times New Roman"/>
          <w:sz w:val="24"/>
          <w:szCs w:val="24"/>
          <w:lang w:val="uk-UA"/>
        </w:rPr>
        <w:t>за програмою для дітей з інтелектуальними порушеннями</w:t>
      </w:r>
    </w:p>
    <w:p w:rsidR="00F17F41" w:rsidRPr="007145C8" w:rsidRDefault="00F17F41" w:rsidP="00F17F41">
      <w:pPr>
        <w:pStyle w:val="af2"/>
        <w:jc w:val="center"/>
        <w:rPr>
          <w:rFonts w:ascii="Times New Roman" w:hAnsi="Times New Roman"/>
          <w:sz w:val="24"/>
          <w:szCs w:val="24"/>
          <w:lang w:val="uk-UA"/>
        </w:rPr>
      </w:pPr>
      <w:r w:rsidRPr="007145C8">
        <w:rPr>
          <w:rFonts w:ascii="Times New Roman" w:hAnsi="Times New Roman"/>
          <w:sz w:val="24"/>
          <w:szCs w:val="24"/>
          <w:lang w:val="uk-UA"/>
        </w:rPr>
        <w:t>на 2019-2020 навчальний рік</w:t>
      </w:r>
    </w:p>
    <w:p w:rsidR="00F17F41" w:rsidRPr="007145C8" w:rsidRDefault="00F17F41" w:rsidP="00F17F41">
      <w:pPr>
        <w:pStyle w:val="af2"/>
        <w:jc w:val="center"/>
        <w:rPr>
          <w:rFonts w:ascii="Times New Roman" w:hAnsi="Times New Roman"/>
          <w:sz w:val="24"/>
          <w:szCs w:val="24"/>
          <w:lang w:val="uk-UA"/>
        </w:rPr>
      </w:pPr>
    </w:p>
    <w:tbl>
      <w:tblPr>
        <w:tblW w:w="0" w:type="auto"/>
        <w:tblLook w:val="04A0"/>
      </w:tblPr>
      <w:tblGrid>
        <w:gridCol w:w="3559"/>
        <w:gridCol w:w="3080"/>
        <w:gridCol w:w="2932"/>
      </w:tblGrid>
      <w:tr w:rsidR="00F17F41" w:rsidRPr="007145C8" w:rsidTr="00FE1060">
        <w:tc>
          <w:tcPr>
            <w:tcW w:w="3559"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Освітні галузі</w:t>
            </w: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Навчальні предмети</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Кількість годин на тиждень</w:t>
            </w:r>
          </w:p>
        </w:tc>
      </w:tr>
      <w:tr w:rsidR="00F17F41" w:rsidRPr="007145C8" w:rsidTr="00FE1060">
        <w:trPr>
          <w:trHeight w:val="375"/>
        </w:trPr>
        <w:tc>
          <w:tcPr>
            <w:tcW w:w="3559" w:type="dxa"/>
            <w:vMerge w:val="restart"/>
            <w:tcBorders>
              <w:top w:val="single" w:sz="4" w:space="0" w:color="auto"/>
              <w:left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Мови і література</w:t>
            </w: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Українська мова</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3</w:t>
            </w:r>
          </w:p>
        </w:tc>
      </w:tr>
      <w:tr w:rsidR="00F17F41" w:rsidRPr="007145C8" w:rsidTr="00FE1060">
        <w:tc>
          <w:tcPr>
            <w:tcW w:w="3559" w:type="dxa"/>
            <w:vMerge/>
            <w:tcBorders>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Українська література</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3</w:t>
            </w:r>
          </w:p>
        </w:tc>
      </w:tr>
      <w:tr w:rsidR="00F17F41" w:rsidRPr="007145C8" w:rsidTr="00FE1060">
        <w:tc>
          <w:tcPr>
            <w:tcW w:w="3559"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Математика</w:t>
            </w: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tabs>
                <w:tab w:val="left" w:pos="735"/>
                <w:tab w:val="center" w:pos="1487"/>
              </w:tabs>
              <w:rPr>
                <w:rFonts w:ascii="Times New Roman" w:hAnsi="Times New Roman" w:cs="Times New Roman"/>
                <w:color w:val="auto"/>
                <w:lang w:val="uk-UA"/>
              </w:rPr>
            </w:pPr>
            <w:r w:rsidRPr="007145C8">
              <w:rPr>
                <w:rFonts w:ascii="Times New Roman" w:hAnsi="Times New Roman" w:cs="Times New Roman"/>
                <w:color w:val="auto"/>
                <w:lang w:val="uk-UA"/>
              </w:rPr>
              <w:tab/>
              <w:t>Математика</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3</w:t>
            </w:r>
          </w:p>
        </w:tc>
      </w:tr>
      <w:tr w:rsidR="00F17F41" w:rsidRPr="007145C8" w:rsidTr="00FE1060">
        <w:trPr>
          <w:trHeight w:val="510"/>
        </w:trPr>
        <w:tc>
          <w:tcPr>
            <w:tcW w:w="3559"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Природознавство</w:t>
            </w: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Природознавство</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1</w:t>
            </w:r>
          </w:p>
        </w:tc>
      </w:tr>
      <w:tr w:rsidR="00F17F41" w:rsidRPr="007145C8" w:rsidTr="00FE1060">
        <w:trPr>
          <w:trHeight w:val="505"/>
        </w:trPr>
        <w:tc>
          <w:tcPr>
            <w:tcW w:w="3559"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Суспільствознавство</w:t>
            </w: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Я у світі</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1</w:t>
            </w:r>
          </w:p>
        </w:tc>
      </w:tr>
      <w:tr w:rsidR="00F17F41" w:rsidRPr="007145C8" w:rsidTr="00FE1060">
        <w:tc>
          <w:tcPr>
            <w:tcW w:w="3559" w:type="dxa"/>
            <w:vMerge w:val="restart"/>
            <w:tcBorders>
              <w:top w:val="single" w:sz="4" w:space="0" w:color="auto"/>
              <w:left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Технології</w:t>
            </w: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Трудове навчання</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FE1060">
        <w:tc>
          <w:tcPr>
            <w:tcW w:w="3559" w:type="dxa"/>
            <w:vMerge/>
            <w:tcBorders>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Інформатика</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FE1060">
        <w:trPr>
          <w:trHeight w:val="345"/>
        </w:trPr>
        <w:tc>
          <w:tcPr>
            <w:tcW w:w="3559" w:type="dxa"/>
            <w:vMerge w:val="restart"/>
            <w:tcBorders>
              <w:top w:val="single" w:sz="4" w:space="0" w:color="auto"/>
              <w:left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Мистецтво</w:t>
            </w: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Образотворче мистецтво</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FE1060">
        <w:trPr>
          <w:trHeight w:val="300"/>
        </w:trPr>
        <w:tc>
          <w:tcPr>
            <w:tcW w:w="3559" w:type="dxa"/>
            <w:vMerge/>
            <w:tcBorders>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Музичне мистецтво</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FE1060">
        <w:trPr>
          <w:trHeight w:val="480"/>
        </w:trPr>
        <w:tc>
          <w:tcPr>
            <w:tcW w:w="0" w:type="auto"/>
            <w:vMerge w:val="restart"/>
            <w:tcBorders>
              <w:top w:val="single" w:sz="4" w:space="0" w:color="auto"/>
              <w:left w:val="single" w:sz="4" w:space="0" w:color="auto"/>
              <w:right w:val="single" w:sz="4" w:space="0" w:color="auto"/>
            </w:tcBorders>
            <w:vAlign w:val="center"/>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Здоров`я і фізична культура</w:t>
            </w: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Фізична культура</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FE1060">
        <w:trPr>
          <w:trHeight w:val="446"/>
        </w:trPr>
        <w:tc>
          <w:tcPr>
            <w:tcW w:w="0" w:type="auto"/>
            <w:vMerge/>
            <w:tcBorders>
              <w:left w:val="single" w:sz="4" w:space="0" w:color="auto"/>
              <w:bottom w:val="single" w:sz="4" w:space="0" w:color="auto"/>
              <w:right w:val="single" w:sz="4" w:space="0" w:color="auto"/>
            </w:tcBorders>
            <w:vAlign w:val="center"/>
            <w:hideMark/>
          </w:tcPr>
          <w:p w:rsidR="00F17F41" w:rsidRPr="007145C8" w:rsidRDefault="00F17F41" w:rsidP="00FE1060">
            <w:pPr>
              <w:jc w:val="center"/>
              <w:rPr>
                <w:rFonts w:ascii="Times New Roman" w:hAnsi="Times New Roman" w:cs="Times New Roman"/>
                <w:color w:val="auto"/>
                <w:lang w:val="uk-UA"/>
              </w:rPr>
            </w:pPr>
          </w:p>
        </w:tc>
        <w:tc>
          <w:tcPr>
            <w:tcW w:w="3080"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Основи здоров`я</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0,5</w:t>
            </w:r>
          </w:p>
        </w:tc>
      </w:tr>
      <w:tr w:rsidR="00F17F41" w:rsidRPr="007145C8" w:rsidTr="00FE1060">
        <w:trPr>
          <w:trHeight w:val="300"/>
        </w:trPr>
        <w:tc>
          <w:tcPr>
            <w:tcW w:w="6639" w:type="dxa"/>
            <w:gridSpan w:val="2"/>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rPr>
                <w:rFonts w:ascii="Times New Roman" w:hAnsi="Times New Roman" w:cs="Times New Roman"/>
                <w:color w:val="auto"/>
                <w:lang w:val="uk-UA"/>
              </w:rPr>
            </w:pPr>
            <w:r w:rsidRPr="007145C8">
              <w:rPr>
                <w:rFonts w:ascii="Times New Roman" w:hAnsi="Times New Roman" w:cs="Times New Roman"/>
                <w:color w:val="auto"/>
                <w:lang w:val="uk-UA"/>
              </w:rPr>
              <w:t>Усього:</w:t>
            </w:r>
          </w:p>
        </w:tc>
        <w:tc>
          <w:tcPr>
            <w:tcW w:w="2932" w:type="dxa"/>
            <w:tcBorders>
              <w:top w:val="single" w:sz="4" w:space="0" w:color="auto"/>
              <w:left w:val="single" w:sz="4" w:space="0" w:color="auto"/>
              <w:bottom w:val="single" w:sz="4" w:space="0" w:color="auto"/>
              <w:right w:val="single" w:sz="4" w:space="0" w:color="auto"/>
            </w:tcBorders>
            <w:hideMark/>
          </w:tcPr>
          <w:p w:rsidR="00F17F41" w:rsidRPr="007145C8" w:rsidRDefault="00F17F41" w:rsidP="00FE1060">
            <w:pPr>
              <w:jc w:val="center"/>
              <w:rPr>
                <w:rFonts w:ascii="Times New Roman" w:hAnsi="Times New Roman" w:cs="Times New Roman"/>
                <w:color w:val="auto"/>
                <w:lang w:val="uk-UA"/>
              </w:rPr>
            </w:pPr>
            <w:r w:rsidRPr="007145C8">
              <w:rPr>
                <w:rFonts w:ascii="Times New Roman" w:hAnsi="Times New Roman" w:cs="Times New Roman"/>
                <w:color w:val="auto"/>
                <w:lang w:val="uk-UA"/>
              </w:rPr>
              <w:t>14</w:t>
            </w:r>
          </w:p>
        </w:tc>
      </w:tr>
    </w:tbl>
    <w:p w:rsidR="00F17F41" w:rsidRPr="007145C8" w:rsidRDefault="00F17F41" w:rsidP="00F17F41">
      <w:pPr>
        <w:rPr>
          <w:rFonts w:ascii="Times New Roman" w:hAnsi="Times New Roman" w:cs="Times New Roman"/>
          <w:color w:val="auto"/>
          <w:sz w:val="28"/>
          <w:szCs w:val="28"/>
          <w:lang w:val="uk-UA"/>
        </w:rPr>
      </w:pPr>
      <w:r w:rsidRPr="007145C8">
        <w:rPr>
          <w:rFonts w:ascii="Times New Roman" w:hAnsi="Times New Roman" w:cs="Times New Roman"/>
          <w:color w:val="auto"/>
          <w:sz w:val="28"/>
          <w:szCs w:val="28"/>
          <w:lang w:val="uk-UA"/>
        </w:rPr>
        <w:t xml:space="preserve">   </w:t>
      </w:r>
    </w:p>
    <w:p w:rsidR="00F17F41" w:rsidRPr="007145C8" w:rsidRDefault="00F17F41" w:rsidP="00C924E6">
      <w:pPr>
        <w:shd w:val="clear" w:color="auto" w:fill="FFFFFF"/>
        <w:tabs>
          <w:tab w:val="left" w:pos="765"/>
        </w:tabs>
        <w:spacing w:line="435" w:lineRule="atLeast"/>
        <w:outlineLvl w:val="2"/>
        <w:rPr>
          <w:rFonts w:ascii="Times New Roman" w:hAnsi="Times New Roman" w:cs="Times New Roman"/>
          <w:color w:val="auto"/>
          <w:lang w:val="uk-UA"/>
        </w:rPr>
      </w:pPr>
    </w:p>
    <w:p w:rsidR="007145C8" w:rsidRPr="007145C8" w:rsidRDefault="007145C8" w:rsidP="00C924E6">
      <w:pPr>
        <w:shd w:val="clear" w:color="auto" w:fill="FFFFFF"/>
        <w:tabs>
          <w:tab w:val="left" w:pos="765"/>
        </w:tabs>
        <w:spacing w:line="435" w:lineRule="atLeast"/>
        <w:outlineLvl w:val="2"/>
        <w:rPr>
          <w:rFonts w:ascii="Times New Roman" w:hAnsi="Times New Roman" w:cs="Times New Roman"/>
          <w:color w:val="auto"/>
          <w:lang w:val="uk-UA"/>
        </w:rPr>
      </w:pPr>
    </w:p>
    <w:p w:rsidR="007145C8" w:rsidRPr="007145C8" w:rsidRDefault="007145C8" w:rsidP="00C924E6">
      <w:pPr>
        <w:shd w:val="clear" w:color="auto" w:fill="FFFFFF"/>
        <w:tabs>
          <w:tab w:val="left" w:pos="765"/>
        </w:tabs>
        <w:spacing w:line="435" w:lineRule="atLeast"/>
        <w:outlineLvl w:val="2"/>
        <w:rPr>
          <w:rFonts w:ascii="Times New Roman" w:hAnsi="Times New Roman" w:cs="Times New Roman"/>
          <w:color w:val="auto"/>
          <w:lang w:val="uk-UA"/>
        </w:rPr>
      </w:pPr>
    </w:p>
    <w:p w:rsidR="00B378AC" w:rsidRPr="007145C8" w:rsidRDefault="00AC1FB0" w:rsidP="00B378AC">
      <w:pPr>
        <w:shd w:val="clear" w:color="auto" w:fill="FFFFFF"/>
        <w:spacing w:line="435" w:lineRule="atLeast"/>
        <w:jc w:val="center"/>
        <w:outlineLvl w:val="2"/>
        <w:rPr>
          <w:rFonts w:ascii="Times New Roman" w:eastAsia="Times New Roman" w:hAnsi="Times New Roman" w:cs="Times New Roman"/>
          <w:b/>
          <w:color w:val="auto"/>
          <w:lang w:val="ru-RU" w:eastAsia="ru-RU"/>
        </w:rPr>
      </w:pPr>
      <w:hyperlink r:id="rId157" w:tgtFrame="_top" w:history="1">
        <w:r w:rsidR="00B378AC" w:rsidRPr="007145C8">
          <w:rPr>
            <w:rStyle w:val="af"/>
            <w:rFonts w:ascii="Times New Roman" w:eastAsia="Times New Roman" w:hAnsi="Times New Roman" w:cs="Times New Roman"/>
            <w:b/>
            <w:color w:val="auto"/>
            <w:u w:val="none"/>
            <w:lang w:eastAsia="ru-RU"/>
          </w:rPr>
          <w:t>II</w:t>
        </w:r>
        <w:r w:rsidR="00B378AC" w:rsidRPr="007145C8">
          <w:rPr>
            <w:rStyle w:val="af"/>
            <w:rFonts w:ascii="Times New Roman" w:eastAsia="Times New Roman" w:hAnsi="Times New Roman" w:cs="Times New Roman"/>
            <w:b/>
            <w:color w:val="auto"/>
            <w:u w:val="none"/>
            <w:lang w:val="ru-RU" w:eastAsia="ru-RU"/>
          </w:rPr>
          <w:t>. Екстернатна форма здобуття освіти (екстернат)</w:t>
        </w:r>
      </w:hyperlink>
    </w:p>
    <w:p w:rsidR="00B378AC" w:rsidRPr="007145C8" w:rsidRDefault="00AC1FB0"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58" w:tgtFrame="_top" w:history="1">
        <w:r w:rsidR="00B378AC" w:rsidRPr="007145C8">
          <w:rPr>
            <w:rStyle w:val="af"/>
            <w:rFonts w:ascii="Times New Roman" w:eastAsia="Times New Roman" w:hAnsi="Times New Roman" w:cs="Times New Roman"/>
            <w:color w:val="auto"/>
            <w:u w:val="none"/>
            <w:lang w:val="ru-RU" w:eastAsia="ru-RU"/>
          </w:rPr>
          <w:t>1. Екстернат організовується для осіб, які:</w:t>
        </w:r>
      </w:hyperlink>
    </w:p>
    <w:p w:rsidR="00B378AC" w:rsidRPr="007145C8" w:rsidRDefault="00AC1FB0" w:rsidP="00B378AC">
      <w:pPr>
        <w:shd w:val="clear" w:color="auto" w:fill="FFFFFF"/>
        <w:spacing w:line="360" w:lineRule="atLeast"/>
        <w:jc w:val="both"/>
        <w:rPr>
          <w:rFonts w:ascii="Times New Roman" w:eastAsia="Times New Roman" w:hAnsi="Times New Roman" w:cs="Times New Roman"/>
          <w:color w:val="auto"/>
          <w:lang w:val="ru-RU" w:eastAsia="ru-RU"/>
        </w:rPr>
      </w:pPr>
      <w:hyperlink r:id="rId159" w:tgtFrame="_top" w:history="1">
        <w:r w:rsidR="00B378AC" w:rsidRPr="007145C8">
          <w:rPr>
            <w:rStyle w:val="af"/>
            <w:rFonts w:ascii="Times New Roman" w:eastAsia="Times New Roman" w:hAnsi="Times New Roman" w:cs="Times New Roman"/>
            <w:color w:val="auto"/>
            <w:u w:val="none"/>
            <w:lang w:val="ru-RU" w:eastAsia="ru-RU"/>
          </w:rPr>
          <w:t>1) із поважних причин (стан здоров'я, проживання (перебування) за кордоном (для громадян України), на неконтрольованій території або на території населених пунктів на лінії зіткнення, надзвичайні ситуації природного або техногенного характеру, збройний конфлікт тощо) не можуть відвідувати навчальні заняття в закладі освіти або не можуть пройти річне оцінювання;</w:t>
        </w:r>
      </w:hyperlink>
    </w:p>
    <w:p w:rsidR="00B378AC" w:rsidRPr="007145C8" w:rsidRDefault="00AC1FB0" w:rsidP="00B378AC">
      <w:pPr>
        <w:shd w:val="clear" w:color="auto" w:fill="FFFFFF"/>
        <w:spacing w:line="360" w:lineRule="atLeast"/>
        <w:jc w:val="both"/>
        <w:rPr>
          <w:rFonts w:ascii="Times New Roman" w:eastAsia="Times New Roman" w:hAnsi="Times New Roman" w:cs="Times New Roman"/>
          <w:color w:val="auto"/>
          <w:lang w:val="ru-RU" w:eastAsia="ru-RU"/>
        </w:rPr>
      </w:pPr>
      <w:hyperlink r:id="rId160" w:tgtFrame="_top" w:history="1">
        <w:r w:rsidR="00B378AC" w:rsidRPr="007145C8">
          <w:rPr>
            <w:rStyle w:val="af"/>
            <w:rFonts w:ascii="Times New Roman" w:eastAsia="Times New Roman" w:hAnsi="Times New Roman" w:cs="Times New Roman"/>
            <w:color w:val="auto"/>
            <w:u w:val="none"/>
            <w:lang w:val="ru-RU" w:eastAsia="ru-RU"/>
          </w:rPr>
          <w:t>2) не завершили здобуття загальної середньої освіти в закладі освіти та/або не мають результатів річного оцінювання з окремих навчальних предметів та/або атестації;</w:t>
        </w:r>
      </w:hyperlink>
    </w:p>
    <w:p w:rsidR="00B378AC" w:rsidRPr="007145C8" w:rsidRDefault="00AC1FB0" w:rsidP="00B378AC">
      <w:pPr>
        <w:shd w:val="clear" w:color="auto" w:fill="FFFFFF"/>
        <w:spacing w:line="360" w:lineRule="atLeast"/>
        <w:jc w:val="both"/>
        <w:rPr>
          <w:rFonts w:ascii="Times New Roman" w:eastAsia="Times New Roman" w:hAnsi="Times New Roman" w:cs="Times New Roman"/>
          <w:color w:val="auto"/>
          <w:lang w:val="ru-RU" w:eastAsia="ru-RU"/>
        </w:rPr>
      </w:pPr>
      <w:hyperlink r:id="rId161" w:tgtFrame="_top" w:history="1">
        <w:r w:rsidR="00B378AC" w:rsidRPr="007145C8">
          <w:rPr>
            <w:rStyle w:val="af"/>
            <w:rFonts w:ascii="Times New Roman" w:eastAsia="Times New Roman" w:hAnsi="Times New Roman" w:cs="Times New Roman"/>
            <w:color w:val="auto"/>
            <w:u w:val="none"/>
            <w:lang w:val="ru-RU" w:eastAsia="ru-RU"/>
          </w:rPr>
          <w:t>3) є громадянами України, які здобували або здобувають загальну середню освіту за кордоном;</w:t>
        </w:r>
      </w:hyperlink>
    </w:p>
    <w:p w:rsidR="00B378AC" w:rsidRPr="007145C8" w:rsidRDefault="00AC1FB0" w:rsidP="00B378AC">
      <w:pPr>
        <w:shd w:val="clear" w:color="auto" w:fill="FFFFFF"/>
        <w:spacing w:line="360" w:lineRule="atLeast"/>
        <w:jc w:val="both"/>
        <w:rPr>
          <w:rFonts w:ascii="Times New Roman" w:eastAsia="Times New Roman" w:hAnsi="Times New Roman" w:cs="Times New Roman"/>
          <w:color w:val="auto"/>
          <w:lang w:val="ru-RU" w:eastAsia="ru-RU"/>
        </w:rPr>
      </w:pPr>
      <w:hyperlink r:id="rId162" w:tgtFrame="_top" w:history="1">
        <w:r w:rsidR="00B378AC" w:rsidRPr="007145C8">
          <w:rPr>
            <w:rStyle w:val="af"/>
            <w:rFonts w:ascii="Times New Roman" w:eastAsia="Times New Roman" w:hAnsi="Times New Roman" w:cs="Times New Roman"/>
            <w:color w:val="auto"/>
            <w:u w:val="none"/>
            <w:lang w:val="ru-RU" w:eastAsia="ru-RU"/>
          </w:rPr>
          <w:t>4) 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 особами, які утримуються в пунктах тимчасового перебування іноземців та осіб без громадянства;</w:t>
        </w:r>
      </w:hyperlink>
    </w:p>
    <w:p w:rsidR="00B378AC" w:rsidRPr="007145C8" w:rsidRDefault="00AC1FB0" w:rsidP="00B378AC">
      <w:pPr>
        <w:shd w:val="clear" w:color="auto" w:fill="FFFFFF"/>
        <w:spacing w:line="360" w:lineRule="atLeast"/>
        <w:jc w:val="both"/>
        <w:rPr>
          <w:rFonts w:ascii="Times New Roman" w:eastAsia="Times New Roman" w:hAnsi="Times New Roman" w:cs="Times New Roman"/>
          <w:color w:val="auto"/>
          <w:lang w:val="ru-RU" w:eastAsia="ru-RU"/>
        </w:rPr>
      </w:pPr>
      <w:hyperlink r:id="rId163" w:tgtFrame="_top" w:history="1">
        <w:r w:rsidR="00B378AC" w:rsidRPr="007145C8">
          <w:rPr>
            <w:rStyle w:val="af"/>
            <w:rFonts w:ascii="Times New Roman" w:eastAsia="Times New Roman" w:hAnsi="Times New Roman" w:cs="Times New Roman"/>
            <w:color w:val="auto"/>
            <w:u w:val="none"/>
            <w:lang w:val="ru-RU" w:eastAsia="ru-RU"/>
          </w:rPr>
          <w:t>5) прискорено опанували зміст навчальних предметів одного або декількох класів (рівнів повної загальної середньої освіти);</w:t>
        </w:r>
      </w:hyperlink>
    </w:p>
    <w:p w:rsidR="00B378AC" w:rsidRPr="007145C8" w:rsidRDefault="00AC1FB0" w:rsidP="00B378AC">
      <w:pPr>
        <w:shd w:val="clear" w:color="auto" w:fill="FFFFFF"/>
        <w:spacing w:line="360" w:lineRule="atLeast"/>
        <w:jc w:val="both"/>
        <w:rPr>
          <w:rFonts w:ascii="Times New Roman" w:eastAsia="Times New Roman" w:hAnsi="Times New Roman" w:cs="Times New Roman"/>
          <w:color w:val="auto"/>
          <w:lang w:val="ru-RU" w:eastAsia="ru-RU"/>
        </w:rPr>
      </w:pPr>
      <w:hyperlink r:id="rId164" w:tgtFrame="_top" w:history="1">
        <w:r w:rsidR="00B378AC" w:rsidRPr="007145C8">
          <w:rPr>
            <w:rStyle w:val="af"/>
            <w:rFonts w:ascii="Times New Roman" w:eastAsia="Times New Roman" w:hAnsi="Times New Roman" w:cs="Times New Roman"/>
            <w:color w:val="auto"/>
            <w:u w:val="none"/>
            <w:lang w:val="ru-RU" w:eastAsia="ru-RU"/>
          </w:rPr>
          <w:t>6) самостійно опанували зміст окремих навчальних предметів;</w:t>
        </w:r>
      </w:hyperlink>
    </w:p>
    <w:p w:rsidR="00B378AC" w:rsidRPr="007145C8" w:rsidRDefault="00AC1FB0" w:rsidP="00B378AC">
      <w:pPr>
        <w:shd w:val="clear" w:color="auto" w:fill="FFFFFF"/>
        <w:spacing w:line="360" w:lineRule="atLeast"/>
        <w:jc w:val="both"/>
        <w:rPr>
          <w:rFonts w:ascii="Times New Roman" w:eastAsia="Times New Roman" w:hAnsi="Times New Roman" w:cs="Times New Roman"/>
          <w:color w:val="auto"/>
          <w:lang w:val="ru-RU" w:eastAsia="ru-RU"/>
        </w:rPr>
      </w:pPr>
      <w:hyperlink r:id="rId165" w:tgtFrame="_top" w:history="1">
        <w:r w:rsidR="00B378AC" w:rsidRPr="007145C8">
          <w:rPr>
            <w:rStyle w:val="af"/>
            <w:rFonts w:ascii="Times New Roman" w:eastAsia="Times New Roman" w:hAnsi="Times New Roman" w:cs="Times New Roman"/>
            <w:color w:val="auto"/>
            <w:u w:val="none"/>
            <w:lang w:val="ru-RU" w:eastAsia="ru-RU"/>
          </w:rPr>
          <w:t>7) бажають самостійно опанувати зміст окремих навчальних предметів;</w:t>
        </w:r>
      </w:hyperlink>
    </w:p>
    <w:p w:rsidR="00B378AC" w:rsidRPr="007145C8" w:rsidRDefault="00AC1FB0" w:rsidP="00B378AC">
      <w:pPr>
        <w:shd w:val="clear" w:color="auto" w:fill="FFFFFF"/>
        <w:spacing w:line="360" w:lineRule="atLeast"/>
        <w:jc w:val="both"/>
        <w:rPr>
          <w:rFonts w:ascii="Times New Roman" w:eastAsia="Times New Roman" w:hAnsi="Times New Roman" w:cs="Times New Roman"/>
          <w:color w:val="auto"/>
          <w:lang w:val="ru-RU" w:eastAsia="ru-RU"/>
        </w:rPr>
      </w:pPr>
      <w:hyperlink r:id="rId166" w:tgtFrame="_top" w:history="1">
        <w:r w:rsidR="00B378AC" w:rsidRPr="007145C8">
          <w:rPr>
            <w:rStyle w:val="af"/>
            <w:rFonts w:ascii="Times New Roman" w:eastAsia="Times New Roman" w:hAnsi="Times New Roman" w:cs="Times New Roman"/>
            <w:color w:val="auto"/>
            <w:u w:val="none"/>
            <w:lang w:val="ru-RU" w:eastAsia="ru-RU"/>
          </w:rPr>
          <w:t>8) засуджені до довічного позбавлення волі.</w:t>
        </w:r>
      </w:hyperlink>
    </w:p>
    <w:p w:rsidR="00B378AC" w:rsidRPr="007145C8" w:rsidRDefault="00AC1FB0"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67" w:tgtFrame="_top" w:history="1">
        <w:r w:rsidR="00B378AC" w:rsidRPr="007145C8">
          <w:rPr>
            <w:rStyle w:val="af"/>
            <w:rFonts w:ascii="Times New Roman" w:eastAsia="Times New Roman" w:hAnsi="Times New Roman" w:cs="Times New Roman"/>
            <w:color w:val="auto"/>
            <w:u w:val="none"/>
            <w:lang w:val="uk-UA" w:eastAsia="ru-RU"/>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w:t>
        </w:r>
        <w:r w:rsidR="00B378AC" w:rsidRPr="007145C8">
          <w:rPr>
            <w:rStyle w:val="af"/>
            <w:rFonts w:ascii="Times New Roman" w:eastAsia="Times New Roman" w:hAnsi="Times New Roman" w:cs="Times New Roman"/>
            <w:color w:val="auto"/>
            <w:u w:val="none"/>
            <w:lang w:val="ru-RU" w:eastAsia="ru-RU"/>
          </w:rPr>
          <w:t>Протокол оцінювання рівня навчальних досягнень складається за формою згідно з додатком 2 до цього Положення (далі - протокол оцінювання).</w:t>
        </w:r>
      </w:hyperlink>
    </w:p>
    <w:p w:rsidR="00B378AC" w:rsidRPr="007145C8" w:rsidRDefault="00AC1FB0"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68" w:tgtFrame="_top" w:history="1">
        <w:r w:rsidR="00B378AC" w:rsidRPr="007145C8">
          <w:rPr>
            <w:rStyle w:val="af"/>
            <w:rFonts w:ascii="Times New Roman" w:eastAsia="Times New Roman" w:hAnsi="Times New Roman" w:cs="Times New Roman"/>
            <w:color w:val="auto"/>
            <w:u w:val="none"/>
            <w:lang w:val="ru-RU" w:eastAsia="ru-RU"/>
          </w:rPr>
          <w:t>Проведення річного оцінювання та/або атестації екстернів здійснюється в порядку, визначеному пунктом 4 цього розділу.</w:t>
        </w:r>
      </w:hyperlink>
    </w:p>
    <w:p w:rsidR="00B378AC" w:rsidRPr="007145C8" w:rsidRDefault="00AC1FB0" w:rsidP="00E55B02">
      <w:pPr>
        <w:shd w:val="clear" w:color="auto" w:fill="FFFFFF"/>
        <w:spacing w:line="360" w:lineRule="atLeast"/>
        <w:ind w:firstLine="708"/>
        <w:jc w:val="both"/>
        <w:rPr>
          <w:rFonts w:ascii="Times New Roman" w:eastAsia="Times New Roman" w:hAnsi="Times New Roman" w:cs="Times New Roman"/>
          <w:color w:val="auto"/>
          <w:lang w:val="uk-UA" w:eastAsia="ru-RU"/>
        </w:rPr>
      </w:pPr>
      <w:hyperlink r:id="rId169" w:tgtFrame="_top" w:history="1">
        <w:r w:rsidR="00B378AC" w:rsidRPr="007145C8">
          <w:rPr>
            <w:rStyle w:val="af"/>
            <w:rFonts w:ascii="Times New Roman" w:eastAsia="Times New Roman" w:hAnsi="Times New Roman" w:cs="Times New Roman"/>
            <w:color w:val="auto"/>
            <w:u w:val="none"/>
            <w:lang w:val="uk-UA" w:eastAsia="ru-RU"/>
          </w:rPr>
          <w:t xml:space="preserve"> Оцінювання навчальних досягнень екстернів (крім тих, які навчаються за</w:t>
        </w:r>
      </w:hyperlink>
      <w:r w:rsidR="00B378AC" w:rsidRPr="007145C8">
        <w:rPr>
          <w:rFonts w:ascii="Times New Roman" w:eastAsia="Times New Roman" w:hAnsi="Times New Roman" w:cs="Times New Roman"/>
          <w:color w:val="auto"/>
          <w:lang w:eastAsia="ru-RU"/>
        </w:rPr>
        <w:t> </w:t>
      </w:r>
      <w:hyperlink r:id="rId170" w:tgtFrame="_top" w:history="1">
        <w:r w:rsidR="00B378AC" w:rsidRPr="007145C8">
          <w:rPr>
            <w:rStyle w:val="af"/>
            <w:rFonts w:ascii="Times New Roman" w:eastAsia="Times New Roman" w:hAnsi="Times New Roman" w:cs="Times New Roman"/>
            <w:color w:val="auto"/>
            <w:u w:val="none"/>
            <w:lang w:val="uk-UA" w:eastAsia="ru-RU"/>
          </w:rPr>
          <w:t>Державним стандартом початкової освіти</w:t>
        </w:r>
      </w:hyperlink>
      <w:hyperlink r:id="rId171" w:tgtFrame="_top" w:history="1">
        <w:r w:rsidR="00B378AC" w:rsidRPr="007145C8">
          <w:rPr>
            <w:rStyle w:val="af"/>
            <w:rFonts w:ascii="Times New Roman" w:eastAsia="Times New Roman" w:hAnsi="Times New Roman" w:cs="Times New Roman"/>
            <w:color w:val="auto"/>
            <w:u w:val="none"/>
            <w:lang w:val="uk-UA" w:eastAsia="ru-RU"/>
          </w:rPr>
          <w:t>) за відповідний клас (річне оцінювання) або за рівень повної загальної середньої освіти проводиться з усіх предметів інваріантної частини чи базових, вибірково-обов'язкових предметів відповідно до навчального плану освітньої програми, обраної для засвоєння здобувачем освіти.</w:t>
        </w:r>
      </w:hyperlink>
    </w:p>
    <w:p w:rsidR="00B378AC" w:rsidRPr="007145C8" w:rsidRDefault="00AC1FB0"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72" w:tgtFrame="_top" w:history="1">
        <w:r w:rsidR="00B378AC" w:rsidRPr="007145C8">
          <w:rPr>
            <w:rStyle w:val="af"/>
            <w:rFonts w:ascii="Times New Roman" w:eastAsia="Times New Roman" w:hAnsi="Times New Roman" w:cs="Times New Roman"/>
            <w:color w:val="auto"/>
            <w:u w:val="none"/>
            <w:lang w:val="ru-RU" w:eastAsia="ru-RU"/>
          </w:rPr>
          <w:t>За результатами оцінювання виставляється річна оцінка з кожного предмета.</w:t>
        </w:r>
      </w:hyperlink>
    </w:p>
    <w:p w:rsidR="00B378AC" w:rsidRPr="007145C8" w:rsidRDefault="00AC1FB0"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73" w:tgtFrame="_top" w:history="1">
        <w:r w:rsidR="00B378AC" w:rsidRPr="007145C8">
          <w:rPr>
            <w:rStyle w:val="af"/>
            <w:rFonts w:ascii="Times New Roman" w:eastAsia="Times New Roman" w:hAnsi="Times New Roman" w:cs="Times New Roman"/>
            <w:color w:val="auto"/>
            <w:u w:val="none"/>
            <w:lang w:val="ru-RU" w:eastAsia="ru-RU"/>
          </w:rPr>
          <w:t>Результати оцінювання навчальних досягнень екстернів за відповідний клас (річне оцінювання) оформлюються протоколом оцінювання.</w:t>
        </w:r>
      </w:hyperlink>
    </w:p>
    <w:p w:rsidR="00B378AC" w:rsidRPr="00773591" w:rsidRDefault="00AC1FB0"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74" w:tgtFrame="_top" w:history="1">
        <w:r w:rsidR="00E55B02" w:rsidRPr="00773591">
          <w:rPr>
            <w:rStyle w:val="af"/>
            <w:rFonts w:ascii="Times New Roman" w:eastAsia="Times New Roman" w:hAnsi="Times New Roman" w:cs="Times New Roman"/>
            <w:color w:val="auto"/>
            <w:u w:val="none"/>
            <w:lang w:val="ru-RU" w:eastAsia="ru-RU"/>
          </w:rPr>
          <w:t>Д</w:t>
        </w:r>
        <w:r w:rsidR="00B378AC" w:rsidRPr="00773591">
          <w:rPr>
            <w:rStyle w:val="af"/>
            <w:rFonts w:ascii="Times New Roman" w:eastAsia="Times New Roman" w:hAnsi="Times New Roman" w:cs="Times New Roman"/>
            <w:color w:val="auto"/>
            <w:u w:val="none"/>
            <w:lang w:val="ru-RU" w:eastAsia="ru-RU"/>
          </w:rPr>
          <w:t>ля здобувачів освіти, які навчаються за</w:t>
        </w:r>
      </w:hyperlink>
      <w:r w:rsidR="00B378AC" w:rsidRPr="00773591">
        <w:rPr>
          <w:rFonts w:ascii="Times New Roman" w:eastAsia="Times New Roman" w:hAnsi="Times New Roman" w:cs="Times New Roman"/>
          <w:color w:val="auto"/>
          <w:lang w:eastAsia="ru-RU"/>
        </w:rPr>
        <w:t> </w:t>
      </w:r>
      <w:hyperlink r:id="rId175" w:tgtFrame="_top" w:history="1">
        <w:r w:rsidR="00B378AC" w:rsidRPr="00773591">
          <w:rPr>
            <w:rStyle w:val="af"/>
            <w:rFonts w:ascii="Times New Roman" w:eastAsia="Times New Roman" w:hAnsi="Times New Roman" w:cs="Times New Roman"/>
            <w:color w:val="auto"/>
            <w:u w:val="none"/>
            <w:lang w:val="ru-RU" w:eastAsia="ru-RU"/>
          </w:rPr>
          <w:t>Державним стандартом початкової освіти</w:t>
        </w:r>
      </w:hyperlink>
      <w:hyperlink r:id="rId176" w:tgtFrame="_top" w:history="1">
        <w:r w:rsidR="00B378AC" w:rsidRPr="00773591">
          <w:rPr>
            <w:rStyle w:val="af"/>
            <w:rFonts w:ascii="Times New Roman" w:eastAsia="Times New Roman" w:hAnsi="Times New Roman" w:cs="Times New Roman"/>
            <w:color w:val="auto"/>
            <w:u w:val="none"/>
            <w:lang w:val="ru-RU" w:eastAsia="ru-RU"/>
          </w:rPr>
          <w:t>, проводиться завершальне (підсумкове) оцінювання з усіх навчальних предметів інваріантної частини навчального плану освітньої програми.</w:t>
        </w:r>
      </w:hyperlink>
    </w:p>
    <w:p w:rsidR="00E55B02" w:rsidRPr="00773591" w:rsidRDefault="00AC1FB0" w:rsidP="00E55B02">
      <w:pPr>
        <w:shd w:val="clear" w:color="auto" w:fill="FFFFFF"/>
        <w:spacing w:line="360" w:lineRule="atLeast"/>
        <w:jc w:val="both"/>
        <w:rPr>
          <w:rFonts w:ascii="Times New Roman" w:eastAsia="Times New Roman" w:hAnsi="Times New Roman" w:cs="Times New Roman"/>
          <w:color w:val="auto"/>
          <w:lang w:val="ru-RU" w:eastAsia="ru-RU"/>
        </w:rPr>
      </w:pPr>
      <w:hyperlink r:id="rId177" w:tgtFrame="_top" w:history="1">
        <w:r w:rsidR="00B378AC" w:rsidRPr="00773591">
          <w:rPr>
            <w:rStyle w:val="af"/>
            <w:rFonts w:ascii="Times New Roman" w:eastAsia="Times New Roman" w:hAnsi="Times New Roman" w:cs="Times New Roman"/>
            <w:color w:val="auto"/>
            <w:u w:val="none"/>
            <w:lang w:val="ru-RU" w:eastAsia="ru-RU"/>
          </w:rPr>
          <w:t>Навчальний час для проведення завершального (підсумкового) оцінювання визначає заклад освіти, але не більше ніж 2 навчальні години.</w:t>
        </w:r>
      </w:hyperlink>
    </w:p>
    <w:p w:rsidR="00B378AC" w:rsidRPr="007145C8" w:rsidRDefault="00AC1FB0" w:rsidP="00E55B02">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78" w:tgtFrame="_top" w:history="1">
        <w:r w:rsidR="00B378AC" w:rsidRPr="007145C8">
          <w:rPr>
            <w:rStyle w:val="af"/>
            <w:rFonts w:ascii="Times New Roman" w:eastAsia="Times New Roman" w:hAnsi="Times New Roman" w:cs="Times New Roman"/>
            <w:color w:val="auto"/>
            <w:u w:val="none"/>
            <w:lang w:val="ru-RU" w:eastAsia="ru-RU"/>
          </w:rPr>
          <w:t xml:space="preserve"> Оцінювання екстернів проводиться, як правило, до закінчення навчального року. Оцінювання навчальних досягнень осіб, які здобували або здобувають загальну середню освіту за кордоном, а також для осіб, які проживали чи проживають на неконтрольованій території або на території населених пунктів на лінії зіткнення, може здійснюватися протягом усього навчального року.</w:t>
        </w:r>
      </w:hyperlink>
    </w:p>
    <w:p w:rsidR="00B378AC" w:rsidRPr="007145C8" w:rsidRDefault="00AC1FB0" w:rsidP="005D6934">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79" w:tgtFrame="_top" w:history="1">
        <w:r w:rsidR="00B378AC" w:rsidRPr="007145C8">
          <w:rPr>
            <w:rStyle w:val="af"/>
            <w:rFonts w:ascii="Times New Roman" w:eastAsia="Times New Roman" w:hAnsi="Times New Roman" w:cs="Times New Roman"/>
            <w:color w:val="auto"/>
            <w:u w:val="none"/>
            <w:lang w:val="ru-RU" w:eastAsia="ru-RU"/>
          </w:rPr>
          <w:t>Протягом одного навчального року екстерн може пройти оцінювання навчальних досягнень за один або кілька класів у межах одного або декількох рівнів повної загальної середньої освіти.</w:t>
        </w:r>
      </w:hyperlink>
    </w:p>
    <w:p w:rsidR="00B378AC" w:rsidRPr="007145C8" w:rsidRDefault="00AC1FB0" w:rsidP="005D6934">
      <w:pPr>
        <w:shd w:val="clear" w:color="auto" w:fill="FFFFFF"/>
        <w:spacing w:line="360" w:lineRule="atLeast"/>
        <w:ind w:firstLine="708"/>
        <w:jc w:val="both"/>
        <w:rPr>
          <w:color w:val="auto"/>
          <w:lang w:val="uk-UA"/>
        </w:rPr>
      </w:pPr>
      <w:hyperlink r:id="rId180" w:tgtFrame="_top" w:history="1">
        <w:r w:rsidR="00B378AC" w:rsidRPr="007145C8">
          <w:rPr>
            <w:rStyle w:val="af"/>
            <w:rFonts w:ascii="Times New Roman" w:eastAsia="Times New Roman" w:hAnsi="Times New Roman" w:cs="Times New Roman"/>
            <w:color w:val="auto"/>
            <w:u w:val="none"/>
            <w:lang w:val="ru-RU" w:eastAsia="ru-RU"/>
          </w:rPr>
          <w:t>Результати річного оцінювання з навчальних предметів за рівень базової середньої освіти визначаються відповідно до освітньої декларації та зазначаються в додатку до відповідного документа про освіту як результати атестації.</w:t>
        </w:r>
      </w:hyperlink>
    </w:p>
    <w:p w:rsidR="00C924E6" w:rsidRPr="007145C8" w:rsidRDefault="00C924E6" w:rsidP="005D6934">
      <w:pPr>
        <w:shd w:val="clear" w:color="auto" w:fill="FFFFFF"/>
        <w:spacing w:line="360" w:lineRule="atLeast"/>
        <w:ind w:firstLine="708"/>
        <w:jc w:val="both"/>
        <w:rPr>
          <w:rFonts w:ascii="Times New Roman" w:hAnsi="Times New Roman" w:cs="Times New Roman"/>
          <w:color w:val="auto"/>
          <w:lang w:val="uk-UA"/>
        </w:rPr>
      </w:pPr>
      <w:r w:rsidRPr="007145C8">
        <w:rPr>
          <w:rFonts w:ascii="Times New Roman" w:hAnsi="Times New Roman" w:cs="Times New Roman"/>
          <w:color w:val="auto"/>
          <w:lang w:val="uk-UA"/>
        </w:rPr>
        <w:t>Екстернатною формою навчання в закладі охоплено 3 здобувача освіти:</w:t>
      </w:r>
    </w:p>
    <w:p w:rsidR="00C924E6" w:rsidRPr="007145C8" w:rsidRDefault="00C924E6" w:rsidP="005D6934">
      <w:pPr>
        <w:shd w:val="clear" w:color="auto" w:fill="FFFFFF"/>
        <w:spacing w:line="360" w:lineRule="atLeast"/>
        <w:ind w:firstLine="708"/>
        <w:jc w:val="both"/>
        <w:rPr>
          <w:rFonts w:ascii="Times New Roman" w:hAnsi="Times New Roman" w:cs="Times New Roman"/>
          <w:color w:val="auto"/>
          <w:lang w:val="uk-UA"/>
        </w:rPr>
      </w:pPr>
      <w:r w:rsidRPr="007145C8">
        <w:rPr>
          <w:rFonts w:ascii="Times New Roman" w:hAnsi="Times New Roman" w:cs="Times New Roman"/>
          <w:color w:val="auto"/>
          <w:lang w:val="uk-UA"/>
        </w:rPr>
        <w:t>4 кл. – 1;</w:t>
      </w:r>
    </w:p>
    <w:p w:rsidR="00C924E6" w:rsidRPr="007145C8" w:rsidRDefault="00C924E6" w:rsidP="005D6934">
      <w:pPr>
        <w:shd w:val="clear" w:color="auto" w:fill="FFFFFF"/>
        <w:spacing w:line="360" w:lineRule="atLeast"/>
        <w:ind w:firstLine="708"/>
        <w:jc w:val="both"/>
        <w:rPr>
          <w:rFonts w:ascii="Times New Roman" w:hAnsi="Times New Roman" w:cs="Times New Roman"/>
          <w:color w:val="auto"/>
          <w:lang w:val="uk-UA"/>
        </w:rPr>
      </w:pPr>
      <w:r w:rsidRPr="007145C8">
        <w:rPr>
          <w:rFonts w:ascii="Times New Roman" w:hAnsi="Times New Roman" w:cs="Times New Roman"/>
          <w:color w:val="auto"/>
          <w:lang w:val="uk-UA"/>
        </w:rPr>
        <w:t>5 кл.-1;</w:t>
      </w:r>
    </w:p>
    <w:p w:rsidR="00C924E6" w:rsidRPr="007145C8" w:rsidRDefault="00C924E6" w:rsidP="005D6934">
      <w:pPr>
        <w:shd w:val="clear" w:color="auto" w:fill="FFFFFF"/>
        <w:spacing w:line="360" w:lineRule="atLeast"/>
        <w:ind w:firstLine="708"/>
        <w:jc w:val="both"/>
        <w:rPr>
          <w:rFonts w:ascii="Times New Roman" w:hAnsi="Times New Roman" w:cs="Times New Roman"/>
          <w:color w:val="auto"/>
          <w:lang w:val="uk-UA"/>
        </w:rPr>
      </w:pPr>
      <w:r w:rsidRPr="007145C8">
        <w:rPr>
          <w:rFonts w:ascii="Times New Roman" w:hAnsi="Times New Roman" w:cs="Times New Roman"/>
          <w:color w:val="auto"/>
          <w:lang w:val="uk-UA"/>
        </w:rPr>
        <w:t>9 кл.- 1</w:t>
      </w:r>
    </w:p>
    <w:p w:rsidR="00C924E6" w:rsidRPr="007145C8" w:rsidRDefault="00C924E6" w:rsidP="005D6934">
      <w:pPr>
        <w:shd w:val="clear" w:color="auto" w:fill="FFFFFF"/>
        <w:spacing w:line="360" w:lineRule="atLeast"/>
        <w:ind w:firstLine="708"/>
        <w:jc w:val="both"/>
        <w:rPr>
          <w:rFonts w:ascii="Times New Roman" w:hAnsi="Times New Roman" w:cs="Times New Roman"/>
          <w:color w:val="auto"/>
          <w:lang w:val="uk-UA"/>
        </w:rPr>
      </w:pPr>
      <w:r w:rsidRPr="007145C8">
        <w:rPr>
          <w:rFonts w:ascii="Times New Roman" w:hAnsi="Times New Roman" w:cs="Times New Roman"/>
          <w:color w:val="auto"/>
          <w:lang w:val="uk-UA"/>
        </w:rPr>
        <w:t>Школярі</w:t>
      </w:r>
      <w:r w:rsidR="00773591">
        <w:rPr>
          <w:rFonts w:ascii="Times New Roman" w:hAnsi="Times New Roman" w:cs="Times New Roman"/>
          <w:color w:val="auto"/>
          <w:lang w:val="uk-UA"/>
        </w:rPr>
        <w:t xml:space="preserve"> отримують консультації відповідно складеного графіка</w:t>
      </w:r>
      <w:r w:rsidRPr="007145C8">
        <w:rPr>
          <w:rFonts w:ascii="Times New Roman" w:hAnsi="Times New Roman" w:cs="Times New Roman"/>
          <w:color w:val="auto"/>
          <w:lang w:val="uk-UA"/>
        </w:rPr>
        <w:t xml:space="preserve"> </w:t>
      </w:r>
    </w:p>
    <w:p w:rsidR="00C924E6" w:rsidRPr="007145C8" w:rsidRDefault="00C924E6" w:rsidP="005D6934">
      <w:pPr>
        <w:shd w:val="clear" w:color="auto" w:fill="FFFFFF"/>
        <w:spacing w:line="360" w:lineRule="atLeast"/>
        <w:ind w:firstLine="708"/>
        <w:jc w:val="both"/>
        <w:rPr>
          <w:rFonts w:ascii="Times New Roman" w:eastAsia="Times New Roman" w:hAnsi="Times New Roman" w:cs="Times New Roman"/>
          <w:color w:val="auto"/>
          <w:lang w:val="uk-UA" w:eastAsia="ru-RU"/>
        </w:rPr>
      </w:pPr>
      <w:r w:rsidRPr="007145C8">
        <w:rPr>
          <w:rFonts w:ascii="Times New Roman" w:hAnsi="Times New Roman" w:cs="Times New Roman"/>
          <w:color w:val="auto"/>
          <w:lang w:val="uk-UA"/>
        </w:rPr>
        <w:t>Заочною формою навчання охоплено 2 здобувача освіти. Вони навчаються за такими навчальними планами</w:t>
      </w:r>
      <w:r w:rsidR="00B72D85" w:rsidRPr="007145C8">
        <w:rPr>
          <w:rFonts w:ascii="Times New Roman" w:hAnsi="Times New Roman" w:cs="Times New Roman"/>
          <w:color w:val="auto"/>
          <w:lang w:val="uk-UA"/>
        </w:rPr>
        <w:t>:</w:t>
      </w:r>
    </w:p>
    <w:p w:rsidR="00B72D85" w:rsidRPr="007145C8" w:rsidRDefault="00B72D85" w:rsidP="00B72D85">
      <w:pPr>
        <w:pStyle w:val="af2"/>
        <w:jc w:val="center"/>
        <w:rPr>
          <w:rFonts w:ascii="Times New Roman" w:hAnsi="Times New Roman"/>
          <w:b/>
          <w:sz w:val="24"/>
          <w:szCs w:val="24"/>
          <w:lang w:val="uk-UA"/>
        </w:rPr>
      </w:pPr>
      <w:r w:rsidRPr="007145C8">
        <w:rPr>
          <w:rFonts w:ascii="Times New Roman" w:hAnsi="Times New Roman"/>
          <w:b/>
          <w:sz w:val="24"/>
          <w:szCs w:val="24"/>
          <w:lang w:val="uk-UA"/>
        </w:rPr>
        <w:t>НАВЧАЛЬНИЙ ПЛАН</w:t>
      </w:r>
    </w:p>
    <w:p w:rsidR="00B72D85" w:rsidRPr="007145C8" w:rsidRDefault="00B72D85" w:rsidP="00B72D85">
      <w:pPr>
        <w:pStyle w:val="af2"/>
        <w:jc w:val="center"/>
        <w:rPr>
          <w:rFonts w:ascii="Times New Roman" w:hAnsi="Times New Roman"/>
          <w:sz w:val="24"/>
          <w:szCs w:val="24"/>
          <w:lang w:val="uk-UA"/>
        </w:rPr>
      </w:pPr>
      <w:r w:rsidRPr="007145C8">
        <w:rPr>
          <w:rFonts w:ascii="Times New Roman" w:hAnsi="Times New Roman"/>
          <w:sz w:val="24"/>
          <w:szCs w:val="24"/>
          <w:lang w:val="uk-UA"/>
        </w:rPr>
        <w:t xml:space="preserve">ІІІ ступеня Баришівського НВК </w:t>
      </w:r>
    </w:p>
    <w:p w:rsidR="00B72D85" w:rsidRPr="007145C8" w:rsidRDefault="00B72D85" w:rsidP="00B72D85">
      <w:pPr>
        <w:pStyle w:val="af2"/>
        <w:jc w:val="center"/>
        <w:rPr>
          <w:rFonts w:ascii="Times New Roman" w:hAnsi="Times New Roman"/>
          <w:sz w:val="24"/>
          <w:szCs w:val="24"/>
          <w:lang w:val="uk-UA"/>
        </w:rPr>
      </w:pPr>
      <w:r w:rsidRPr="007145C8">
        <w:rPr>
          <w:rFonts w:ascii="Times New Roman" w:hAnsi="Times New Roman"/>
          <w:sz w:val="24"/>
          <w:szCs w:val="24"/>
          <w:lang w:val="uk-UA"/>
        </w:rPr>
        <w:t>«гімназія –  загальноосвітня школа І-ІІІ ступенів»</w:t>
      </w:r>
    </w:p>
    <w:p w:rsidR="00B72D85" w:rsidRPr="007145C8" w:rsidRDefault="00B72D85" w:rsidP="00B72D85">
      <w:pPr>
        <w:pStyle w:val="af2"/>
        <w:jc w:val="center"/>
        <w:rPr>
          <w:rFonts w:ascii="Times New Roman" w:hAnsi="Times New Roman"/>
          <w:sz w:val="24"/>
          <w:szCs w:val="24"/>
          <w:lang w:val="uk-UA"/>
        </w:rPr>
      </w:pPr>
      <w:r w:rsidRPr="007145C8">
        <w:rPr>
          <w:rFonts w:ascii="Times New Roman" w:hAnsi="Times New Roman"/>
          <w:sz w:val="24"/>
          <w:szCs w:val="24"/>
          <w:lang w:val="uk-UA"/>
        </w:rPr>
        <w:t>(заочний консультпункт) на 2019-2020 навчальний рік</w:t>
      </w:r>
    </w:p>
    <w:p w:rsidR="00B72D85" w:rsidRPr="007145C8" w:rsidRDefault="00B72D85" w:rsidP="00B72D85">
      <w:pPr>
        <w:pStyle w:val="af2"/>
        <w:jc w:val="center"/>
        <w:rPr>
          <w:rFonts w:ascii="Times New Roman" w:hAnsi="Times New Roman"/>
          <w:sz w:val="24"/>
          <w:szCs w:val="24"/>
          <w:lang w:val="uk-UA"/>
        </w:rPr>
      </w:pPr>
    </w:p>
    <w:tbl>
      <w:tblPr>
        <w:tblStyle w:val="a6"/>
        <w:tblW w:w="0" w:type="auto"/>
        <w:tblLook w:val="04A0"/>
      </w:tblPr>
      <w:tblGrid>
        <w:gridCol w:w="959"/>
        <w:gridCol w:w="3402"/>
        <w:gridCol w:w="2835"/>
        <w:gridCol w:w="2375"/>
      </w:tblGrid>
      <w:tr w:rsidR="00B72D85" w:rsidRPr="007145C8" w:rsidTr="00B72D85">
        <w:tc>
          <w:tcPr>
            <w:tcW w:w="959" w:type="dxa"/>
            <w:vMerge w:val="restart"/>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№/п</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Навчальні предмети</w:t>
            </w:r>
          </w:p>
        </w:tc>
        <w:tc>
          <w:tcPr>
            <w:tcW w:w="5210" w:type="dxa"/>
            <w:gridSpan w:val="2"/>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Кількість годин на тиждень</w:t>
            </w:r>
          </w:p>
        </w:tc>
      </w:tr>
      <w:tr w:rsidR="00B72D85" w:rsidRPr="007145C8" w:rsidTr="00B72D85">
        <w:tc>
          <w:tcPr>
            <w:tcW w:w="0" w:type="auto"/>
            <w:vMerge/>
            <w:tcBorders>
              <w:top w:val="single" w:sz="4" w:space="0" w:color="auto"/>
              <w:left w:val="single" w:sz="4" w:space="0" w:color="auto"/>
              <w:bottom w:val="single" w:sz="4" w:space="0" w:color="auto"/>
              <w:right w:val="single" w:sz="4" w:space="0" w:color="auto"/>
            </w:tcBorders>
            <w:vAlign w:val="center"/>
            <w:hideMark/>
          </w:tcPr>
          <w:p w:rsidR="00B72D85" w:rsidRPr="007145C8" w:rsidRDefault="00B72D85">
            <w:pPr>
              <w:rPr>
                <w:rFonts w:ascii="Times New Roman" w:hAnsi="Times New Roman" w:cs="Times New Roman"/>
                <w:color w:val="auto"/>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D85" w:rsidRPr="007145C8" w:rsidRDefault="00B72D85">
            <w:pPr>
              <w:rPr>
                <w:rFonts w:ascii="Times New Roman" w:hAnsi="Times New Roman" w:cs="Times New Roman"/>
                <w:color w:val="auto"/>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1</w:t>
            </w:r>
            <w:r w:rsidRPr="007145C8">
              <w:rPr>
                <w:rFonts w:ascii="Times New Roman" w:hAnsi="Times New Roman"/>
                <w:sz w:val="24"/>
                <w:szCs w:val="24"/>
                <w:lang w:val="en-US"/>
              </w:rPr>
              <w:t>1</w:t>
            </w:r>
            <w:r w:rsidRPr="007145C8">
              <w:rPr>
                <w:rFonts w:ascii="Times New Roman" w:hAnsi="Times New Roman"/>
                <w:sz w:val="24"/>
                <w:szCs w:val="24"/>
                <w:lang w:val="uk-UA"/>
              </w:rPr>
              <w:t xml:space="preserve"> клас</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en-US"/>
              </w:rPr>
              <w:t xml:space="preserve">12 </w:t>
            </w:r>
            <w:r w:rsidRPr="007145C8">
              <w:rPr>
                <w:rFonts w:ascii="Times New Roman" w:hAnsi="Times New Roman"/>
                <w:sz w:val="24"/>
                <w:szCs w:val="24"/>
                <w:lang w:val="uk-UA"/>
              </w:rPr>
              <w:t>клас</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Українська мова</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en-US"/>
              </w:rPr>
            </w:pPr>
            <w:r w:rsidRPr="007145C8">
              <w:rPr>
                <w:rFonts w:ascii="Times New Roman" w:hAnsi="Times New Roman"/>
                <w:sz w:val="24"/>
                <w:szCs w:val="24"/>
                <w:lang w:val="uk-UA"/>
              </w:rPr>
              <w:t>0,0</w:t>
            </w:r>
            <w:r w:rsidRPr="007145C8">
              <w:rPr>
                <w:rFonts w:ascii="Times New Roman" w:hAnsi="Times New Roman"/>
                <w:sz w:val="24"/>
                <w:szCs w:val="24"/>
                <w:lang w:val="en-US"/>
              </w:rPr>
              <w:t>8</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en-US"/>
              </w:rPr>
              <w:t>0</w:t>
            </w:r>
            <w:r w:rsidRPr="007145C8">
              <w:rPr>
                <w:rFonts w:ascii="Times New Roman" w:hAnsi="Times New Roman"/>
                <w:sz w:val="24"/>
                <w:szCs w:val="24"/>
                <w:lang w:val="uk-UA"/>
              </w:rPr>
              <w:t>,</w:t>
            </w:r>
            <w:r w:rsidRPr="007145C8">
              <w:rPr>
                <w:rFonts w:ascii="Times New Roman" w:hAnsi="Times New Roman"/>
                <w:sz w:val="24"/>
                <w:szCs w:val="24"/>
                <w:lang w:val="en-US"/>
              </w:rPr>
              <w:t>09</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Українська література</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3.</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Зарубіжна  література</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0,07</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4.</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Англійська мова</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0,07</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5.</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Алгебра і початки аналізу</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0,09</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6.</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Геометрія</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0,09</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7.</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Інформатика</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8.</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Всесвітня історія</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9.</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Історія України</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0,09</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10.</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Географія</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c>
          <w:tcPr>
            <w:tcW w:w="2375" w:type="dxa"/>
            <w:tcBorders>
              <w:top w:val="single" w:sz="4" w:space="0" w:color="auto"/>
              <w:left w:val="single" w:sz="4" w:space="0" w:color="auto"/>
              <w:bottom w:val="single" w:sz="4" w:space="0" w:color="auto"/>
              <w:right w:val="single" w:sz="4" w:space="0" w:color="auto"/>
            </w:tcBorders>
          </w:tcPr>
          <w:p w:rsidR="00B72D85" w:rsidRPr="007145C8" w:rsidRDefault="00B72D85">
            <w:pPr>
              <w:pStyle w:val="af2"/>
              <w:jc w:val="center"/>
              <w:rPr>
                <w:rFonts w:ascii="Times New Roman" w:hAnsi="Times New Roman"/>
                <w:sz w:val="24"/>
                <w:szCs w:val="24"/>
                <w:lang w:val="uk-UA"/>
              </w:rPr>
            </w:pP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11.</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Фізика</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0,07</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12.</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Хімія</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r>
      <w:tr w:rsidR="00B72D85" w:rsidRPr="007145C8" w:rsidTr="00B72D85">
        <w:tc>
          <w:tcPr>
            <w:tcW w:w="959"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13.</w:t>
            </w:r>
          </w:p>
        </w:tc>
        <w:tc>
          <w:tcPr>
            <w:tcW w:w="3402"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rPr>
                <w:rFonts w:ascii="Times New Roman" w:hAnsi="Times New Roman"/>
                <w:sz w:val="24"/>
                <w:szCs w:val="24"/>
                <w:lang w:val="uk-UA"/>
              </w:rPr>
            </w:pPr>
            <w:r w:rsidRPr="007145C8">
              <w:rPr>
                <w:rFonts w:ascii="Times New Roman" w:hAnsi="Times New Roman"/>
                <w:sz w:val="24"/>
                <w:szCs w:val="24"/>
                <w:lang w:val="uk-UA"/>
              </w:rPr>
              <w:t>Біологія</w:t>
            </w:r>
          </w:p>
        </w:tc>
        <w:tc>
          <w:tcPr>
            <w:tcW w:w="283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0,07</w:t>
            </w:r>
          </w:p>
        </w:tc>
        <w:tc>
          <w:tcPr>
            <w:tcW w:w="2375" w:type="dxa"/>
            <w:tcBorders>
              <w:top w:val="single" w:sz="4" w:space="0" w:color="auto"/>
              <w:left w:val="single" w:sz="4" w:space="0" w:color="auto"/>
              <w:bottom w:val="single" w:sz="4" w:space="0" w:color="auto"/>
              <w:right w:val="single" w:sz="4" w:space="0" w:color="auto"/>
            </w:tcBorders>
            <w:hideMark/>
          </w:tcPr>
          <w:p w:rsidR="00B72D85" w:rsidRPr="007145C8" w:rsidRDefault="00B72D85">
            <w:pPr>
              <w:pStyle w:val="af2"/>
              <w:jc w:val="center"/>
              <w:rPr>
                <w:rFonts w:ascii="Times New Roman" w:hAnsi="Times New Roman"/>
                <w:sz w:val="24"/>
                <w:szCs w:val="24"/>
                <w:lang w:val="uk-UA"/>
              </w:rPr>
            </w:pPr>
            <w:r w:rsidRPr="007145C8">
              <w:rPr>
                <w:rFonts w:ascii="Times New Roman" w:hAnsi="Times New Roman"/>
                <w:sz w:val="24"/>
                <w:szCs w:val="24"/>
                <w:lang w:val="uk-UA"/>
              </w:rPr>
              <w:t>0,08</w:t>
            </w:r>
          </w:p>
        </w:tc>
      </w:tr>
    </w:tbl>
    <w:p w:rsidR="00B72D85" w:rsidRPr="007145C8" w:rsidRDefault="00B72D85" w:rsidP="00B72D85">
      <w:pPr>
        <w:pStyle w:val="af2"/>
        <w:jc w:val="center"/>
        <w:rPr>
          <w:rFonts w:ascii="Times New Roman" w:hAnsi="Times New Roman"/>
          <w:sz w:val="24"/>
          <w:szCs w:val="24"/>
          <w:lang w:val="uk-UA"/>
        </w:rPr>
      </w:pPr>
    </w:p>
    <w:p w:rsidR="00B72D85" w:rsidRPr="007145C8" w:rsidRDefault="00B72D85" w:rsidP="00B72D85">
      <w:pPr>
        <w:pStyle w:val="af2"/>
        <w:tabs>
          <w:tab w:val="left" w:pos="8280"/>
        </w:tabs>
        <w:rPr>
          <w:rFonts w:ascii="Times New Roman" w:hAnsi="Times New Roman"/>
          <w:sz w:val="24"/>
          <w:szCs w:val="24"/>
          <w:lang w:val="uk-UA"/>
        </w:rPr>
      </w:pPr>
      <w:r w:rsidRPr="007145C8">
        <w:rPr>
          <w:rFonts w:ascii="Times New Roman" w:hAnsi="Times New Roman"/>
          <w:sz w:val="24"/>
          <w:szCs w:val="24"/>
          <w:lang w:val="uk-UA"/>
        </w:rPr>
        <w:t xml:space="preserve">            Всього:                                                                      1</w:t>
      </w:r>
      <w:r w:rsidRPr="007145C8">
        <w:rPr>
          <w:rFonts w:ascii="Times New Roman" w:hAnsi="Times New Roman"/>
          <w:sz w:val="24"/>
          <w:szCs w:val="24"/>
          <w:lang w:val="uk-UA"/>
        </w:rPr>
        <w:tab/>
        <w:t>1</w:t>
      </w:r>
    </w:p>
    <w:p w:rsidR="00B72D85" w:rsidRPr="007145C8" w:rsidRDefault="00B72D85" w:rsidP="00B72D85">
      <w:pPr>
        <w:pStyle w:val="af2"/>
        <w:rPr>
          <w:rFonts w:ascii="Times New Roman" w:hAnsi="Times New Roman"/>
          <w:sz w:val="24"/>
          <w:szCs w:val="24"/>
          <w:lang w:val="uk-UA"/>
        </w:rPr>
      </w:pPr>
      <w:r w:rsidRPr="007145C8">
        <w:rPr>
          <w:rFonts w:ascii="Times New Roman" w:hAnsi="Times New Roman"/>
          <w:sz w:val="24"/>
          <w:szCs w:val="24"/>
          <w:lang w:val="uk-UA"/>
        </w:rPr>
        <w:t xml:space="preserve">            Заліків:                                                                       28                   28</w:t>
      </w:r>
    </w:p>
    <w:p w:rsidR="005D6934" w:rsidRPr="007145C8" w:rsidRDefault="00B72D85" w:rsidP="00B72D85">
      <w:pPr>
        <w:pStyle w:val="af2"/>
        <w:rPr>
          <w:rFonts w:ascii="Times New Roman" w:hAnsi="Times New Roman"/>
          <w:sz w:val="24"/>
          <w:szCs w:val="24"/>
          <w:lang w:val="uk-UA"/>
        </w:rPr>
      </w:pPr>
      <w:r w:rsidRPr="007145C8">
        <w:rPr>
          <w:rFonts w:ascii="Times New Roman" w:hAnsi="Times New Roman"/>
          <w:sz w:val="24"/>
          <w:szCs w:val="24"/>
          <w:lang w:val="uk-UA"/>
        </w:rPr>
        <w:t xml:space="preserve">            Разом: 2 год</w:t>
      </w:r>
    </w:p>
    <w:p w:rsidR="00773591" w:rsidRDefault="00773591" w:rsidP="005D6934">
      <w:pPr>
        <w:shd w:val="clear" w:color="auto" w:fill="FFFFFF"/>
        <w:spacing w:line="435" w:lineRule="atLeast"/>
        <w:jc w:val="center"/>
        <w:outlineLvl w:val="2"/>
        <w:rPr>
          <w:color w:val="auto"/>
          <w:lang w:val="uk-UA"/>
        </w:rPr>
      </w:pPr>
    </w:p>
    <w:p w:rsidR="005D6934" w:rsidRPr="007145C8" w:rsidRDefault="00AC1FB0" w:rsidP="005D6934">
      <w:pPr>
        <w:shd w:val="clear" w:color="auto" w:fill="FFFFFF"/>
        <w:spacing w:line="435" w:lineRule="atLeast"/>
        <w:jc w:val="center"/>
        <w:outlineLvl w:val="2"/>
        <w:rPr>
          <w:rFonts w:ascii="Times New Roman" w:eastAsia="Times New Roman" w:hAnsi="Times New Roman" w:cs="Times New Roman"/>
          <w:b/>
          <w:color w:val="auto"/>
          <w:lang w:val="ru-RU" w:eastAsia="ru-RU"/>
        </w:rPr>
      </w:pPr>
      <w:hyperlink r:id="rId181" w:tgtFrame="_top" w:history="1">
        <w:r w:rsidR="00B378AC" w:rsidRPr="007145C8">
          <w:rPr>
            <w:rStyle w:val="af"/>
            <w:rFonts w:ascii="Times New Roman" w:eastAsia="Times New Roman" w:hAnsi="Times New Roman" w:cs="Times New Roman"/>
            <w:b/>
            <w:color w:val="auto"/>
            <w:u w:val="none"/>
            <w:lang w:eastAsia="ru-RU"/>
          </w:rPr>
          <w:t>III</w:t>
        </w:r>
        <w:r w:rsidR="00B378AC" w:rsidRPr="007145C8">
          <w:rPr>
            <w:rStyle w:val="af"/>
            <w:rFonts w:ascii="Times New Roman" w:eastAsia="Times New Roman" w:hAnsi="Times New Roman" w:cs="Times New Roman"/>
            <w:b/>
            <w:color w:val="auto"/>
            <w:u w:val="none"/>
            <w:lang w:val="ru-RU" w:eastAsia="ru-RU"/>
          </w:rPr>
          <w:t>. Сімейна (домашня) форма здобуття освіти</w:t>
        </w:r>
      </w:hyperlink>
    </w:p>
    <w:p w:rsidR="00B378AC" w:rsidRPr="007145C8" w:rsidRDefault="00AC1FB0" w:rsidP="005D6934">
      <w:pPr>
        <w:shd w:val="clear" w:color="auto" w:fill="FFFFFF"/>
        <w:tabs>
          <w:tab w:val="left" w:pos="-142"/>
          <w:tab w:val="left" w:pos="0"/>
        </w:tabs>
        <w:spacing w:line="435" w:lineRule="atLeast"/>
        <w:ind w:left="-142"/>
        <w:outlineLvl w:val="2"/>
        <w:rPr>
          <w:rFonts w:ascii="Times New Roman" w:eastAsia="Times New Roman" w:hAnsi="Times New Roman" w:cs="Times New Roman"/>
          <w:b/>
          <w:color w:val="auto"/>
          <w:lang w:val="ru-RU" w:eastAsia="ru-RU"/>
        </w:rPr>
      </w:pPr>
      <w:hyperlink r:id="rId182" w:tgtFrame="_top" w:history="1">
        <w:r w:rsidR="00B378AC" w:rsidRPr="007145C8">
          <w:rPr>
            <w:rStyle w:val="af"/>
            <w:rFonts w:ascii="Times New Roman" w:eastAsia="Times New Roman" w:hAnsi="Times New Roman" w:cs="Times New Roman"/>
            <w:color w:val="auto"/>
            <w:u w:val="none"/>
            <w:lang w:val="ru-RU" w:eastAsia="ru-RU"/>
          </w:rPr>
          <w:t xml:space="preserve"> </w:t>
        </w:r>
        <w:r w:rsidR="005D6934" w:rsidRPr="007145C8">
          <w:rPr>
            <w:rStyle w:val="af"/>
            <w:rFonts w:ascii="Times New Roman" w:eastAsia="Times New Roman" w:hAnsi="Times New Roman" w:cs="Times New Roman"/>
            <w:color w:val="auto"/>
            <w:u w:val="none"/>
            <w:lang w:val="ru-RU" w:eastAsia="ru-RU"/>
          </w:rPr>
          <w:t xml:space="preserve">          </w:t>
        </w:r>
        <w:r w:rsidR="00B378AC" w:rsidRPr="007145C8">
          <w:rPr>
            <w:rStyle w:val="af"/>
            <w:rFonts w:ascii="Times New Roman" w:eastAsia="Times New Roman" w:hAnsi="Times New Roman" w:cs="Times New Roman"/>
            <w:color w:val="auto"/>
            <w:u w:val="none"/>
            <w:lang w:val="ru-RU" w:eastAsia="ru-RU"/>
          </w:rPr>
          <w:t>Здобуття освіти за сімейною (домашньою) формою 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w:t>
        </w:r>
      </w:hyperlink>
    </w:p>
    <w:p w:rsidR="00B378AC" w:rsidRPr="007145C8" w:rsidRDefault="00AC1FB0" w:rsidP="005D6934">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83" w:tgtFrame="_top" w:history="1">
        <w:r w:rsidR="00B378AC" w:rsidRPr="007145C8">
          <w:rPr>
            <w:rStyle w:val="af"/>
            <w:rFonts w:ascii="Times New Roman" w:eastAsia="Times New Roman" w:hAnsi="Times New Roman" w:cs="Times New Roman"/>
            <w:color w:val="auto"/>
            <w:u w:val="none"/>
            <w:lang w:val="ru-RU" w:eastAsia="ru-RU"/>
          </w:rPr>
          <w:t>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забезпечують здобуття неформальної освіти.</w:t>
        </w:r>
      </w:hyperlink>
    </w:p>
    <w:p w:rsidR="00B378AC" w:rsidRPr="007145C8" w:rsidRDefault="00AC1FB0" w:rsidP="005D6934">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84" w:tgtFrame="_top" w:history="1">
        <w:r w:rsidR="00B378AC" w:rsidRPr="007145C8">
          <w:rPr>
            <w:rStyle w:val="af"/>
            <w:rFonts w:ascii="Times New Roman" w:eastAsia="Times New Roman" w:hAnsi="Times New Roman" w:cs="Times New Roman"/>
            <w:color w:val="auto"/>
            <w:u w:val="none"/>
            <w:lang w:val="ru-RU" w:eastAsia="ru-RU"/>
          </w:rPr>
          <w:t xml:space="preserve"> Відповідальність за здобуття освіти дітьми на рівні не нижче стандартів освіти несуть батьки.</w:t>
        </w:r>
      </w:hyperlink>
    </w:p>
    <w:p w:rsidR="00B378AC" w:rsidRPr="007145C8" w:rsidRDefault="00AC1FB0" w:rsidP="005D6934">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85" w:tgtFrame="_top" w:history="1">
        <w:r w:rsidR="00B378AC" w:rsidRPr="007145C8">
          <w:rPr>
            <w:rStyle w:val="af"/>
            <w:rFonts w:ascii="Times New Roman" w:eastAsia="Times New Roman" w:hAnsi="Times New Roman" w:cs="Times New Roman"/>
            <w:color w:val="auto"/>
            <w:u w:val="none"/>
            <w:lang w:val="ru-RU" w:eastAsia="ru-RU"/>
          </w:rPr>
          <w:t>Для спостереження за навчальним поступом здобувачів освіти батьки можуть використовувати портфоліо, в якому фіксуються навчальні досягнення.</w:t>
        </w:r>
      </w:hyperlink>
    </w:p>
    <w:p w:rsidR="005D6934" w:rsidRPr="007145C8" w:rsidRDefault="005D6934" w:rsidP="00B378AC">
      <w:pPr>
        <w:shd w:val="clear" w:color="auto" w:fill="FFFFFF"/>
        <w:spacing w:line="435" w:lineRule="atLeast"/>
        <w:jc w:val="center"/>
        <w:outlineLvl w:val="2"/>
        <w:rPr>
          <w:rFonts w:ascii="Times New Roman" w:hAnsi="Times New Roman" w:cs="Times New Roman"/>
          <w:color w:val="auto"/>
          <w:lang w:val="uk-UA"/>
        </w:rPr>
      </w:pPr>
    </w:p>
    <w:p w:rsidR="00B378AC" w:rsidRPr="007145C8" w:rsidRDefault="00AC1FB0" w:rsidP="00B378AC">
      <w:pPr>
        <w:shd w:val="clear" w:color="auto" w:fill="FFFFFF"/>
        <w:spacing w:line="435" w:lineRule="atLeast"/>
        <w:jc w:val="center"/>
        <w:outlineLvl w:val="2"/>
        <w:rPr>
          <w:rFonts w:ascii="Times New Roman" w:eastAsia="Times New Roman" w:hAnsi="Times New Roman" w:cs="Times New Roman"/>
          <w:b/>
          <w:color w:val="auto"/>
          <w:lang w:val="ru-RU" w:eastAsia="ru-RU"/>
        </w:rPr>
      </w:pPr>
      <w:hyperlink r:id="rId186" w:tgtFrame="_top" w:history="1">
        <w:r w:rsidR="00B378AC" w:rsidRPr="007145C8">
          <w:rPr>
            <w:rStyle w:val="af"/>
            <w:rFonts w:ascii="Times New Roman" w:eastAsia="Times New Roman" w:hAnsi="Times New Roman" w:cs="Times New Roman"/>
            <w:b/>
            <w:color w:val="auto"/>
            <w:lang w:eastAsia="ru-RU"/>
          </w:rPr>
          <w:t>IV</w:t>
        </w:r>
        <w:r w:rsidR="00B378AC" w:rsidRPr="007145C8">
          <w:rPr>
            <w:rStyle w:val="af"/>
            <w:rFonts w:ascii="Times New Roman" w:eastAsia="Times New Roman" w:hAnsi="Times New Roman" w:cs="Times New Roman"/>
            <w:b/>
            <w:color w:val="auto"/>
            <w:lang w:val="ru-RU" w:eastAsia="ru-RU"/>
          </w:rPr>
          <w:t>. Педагогічний патронаж</w:t>
        </w:r>
      </w:hyperlink>
    </w:p>
    <w:p w:rsidR="00B378AC" w:rsidRPr="007145C8" w:rsidRDefault="00AC1FB0" w:rsidP="005D6934">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87" w:tgtFrame="_top" w:history="1">
        <w:r w:rsidR="00B378AC" w:rsidRPr="007145C8">
          <w:rPr>
            <w:rStyle w:val="af"/>
            <w:rFonts w:ascii="Times New Roman" w:eastAsia="Times New Roman" w:hAnsi="Times New Roman" w:cs="Times New Roman"/>
            <w:color w:val="auto"/>
            <w:u w:val="none"/>
            <w:lang w:val="ru-RU" w:eastAsia="ru-RU"/>
          </w:rPr>
          <w:t xml:space="preserve"> Педагогічний патронаж може бути організовано для:</w:t>
        </w:r>
      </w:hyperlink>
    </w:p>
    <w:p w:rsidR="00B378AC" w:rsidRPr="007145C8" w:rsidRDefault="00AC1FB0" w:rsidP="005D6934">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88" w:tgtFrame="_top" w:history="1">
        <w:r w:rsidR="005D6934" w:rsidRPr="007145C8">
          <w:rPr>
            <w:rStyle w:val="af"/>
            <w:rFonts w:ascii="Times New Roman" w:eastAsia="Times New Roman" w:hAnsi="Times New Roman" w:cs="Times New Roman"/>
            <w:color w:val="auto"/>
            <w:u w:val="none"/>
            <w:lang w:val="ru-RU" w:eastAsia="ru-RU"/>
          </w:rPr>
          <w:t>-</w:t>
        </w:r>
        <w:r w:rsidR="00B378AC" w:rsidRPr="007145C8">
          <w:rPr>
            <w:rStyle w:val="af"/>
            <w:rFonts w:ascii="Times New Roman" w:eastAsia="Times New Roman" w:hAnsi="Times New Roman" w:cs="Times New Roman"/>
            <w:color w:val="auto"/>
            <w:u w:val="none"/>
            <w:lang w:val="ru-RU" w:eastAsia="ru-RU"/>
          </w:rPr>
          <w:t xml:space="preserve"> осіб, які перебувають на стаціонарному лікуванні в закладах охорони здоров'я та не можуть відвідувати навчальних занять у класах, створених безпосередньо в закладах охорони здоров'я, у зв'язку із чим організація освітнього процесу здійснюється біля їх лікарняного ліжка відповідно до законодавства;</w:t>
        </w:r>
      </w:hyperlink>
    </w:p>
    <w:p w:rsidR="00B378AC" w:rsidRPr="007145C8" w:rsidRDefault="00AC1FB0" w:rsidP="005D6934">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89" w:tgtFrame="_top" w:history="1">
        <w:r w:rsidR="005D6934" w:rsidRPr="007145C8">
          <w:rPr>
            <w:rStyle w:val="af"/>
            <w:rFonts w:ascii="Times New Roman" w:eastAsia="Times New Roman" w:hAnsi="Times New Roman" w:cs="Times New Roman"/>
            <w:color w:val="auto"/>
            <w:u w:val="none"/>
            <w:lang w:val="ru-RU" w:eastAsia="ru-RU"/>
          </w:rPr>
          <w:t>-</w:t>
        </w:r>
        <w:r w:rsidR="00B378AC" w:rsidRPr="007145C8">
          <w:rPr>
            <w:rStyle w:val="af"/>
            <w:rFonts w:ascii="Times New Roman" w:eastAsia="Times New Roman" w:hAnsi="Times New Roman" w:cs="Times New Roman"/>
            <w:color w:val="auto"/>
            <w:u w:val="none"/>
            <w:lang w:val="ru-RU" w:eastAsia="ru-RU"/>
          </w:rPr>
          <w:t xml:space="preserve"> осіб, які за станом здоров'я не можуть здобувати освіту за денною формою (відповідно до висновку лікарсько-консультаційної комісії закладу охорони здоров'я або медичного висновку про стан здоров'я дитини за формою, затвердженою Міністерством охорони здоров'я України);</w:t>
        </w:r>
      </w:hyperlink>
    </w:p>
    <w:p w:rsidR="00B378AC" w:rsidRPr="007145C8" w:rsidRDefault="00AC1FB0" w:rsidP="005D6934">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90" w:tgtFrame="_top" w:history="1">
        <w:r w:rsidR="00B378AC" w:rsidRPr="007145C8">
          <w:rPr>
            <w:rStyle w:val="af"/>
            <w:rFonts w:ascii="Times New Roman" w:eastAsia="Times New Roman" w:hAnsi="Times New Roman" w:cs="Times New Roman"/>
            <w:color w:val="auto"/>
            <w:u w:val="none"/>
            <w:lang w:val="ru-RU" w:eastAsia="ru-RU"/>
          </w:rPr>
          <w:t xml:space="preserve"> Педагогічний патронаж організовується для осіб віком до 18 років (за винятком випадків, коли тривалість здобуття освіти осіб з особливими освітніми потребами було подовжено відповідно до законодавства).</w:t>
        </w:r>
      </w:hyperlink>
    </w:p>
    <w:p w:rsidR="00B378AC" w:rsidRPr="007145C8" w:rsidRDefault="00AC1FB0" w:rsidP="005D6934">
      <w:pPr>
        <w:shd w:val="clear" w:color="auto" w:fill="FFFFFF"/>
        <w:spacing w:line="360" w:lineRule="atLeast"/>
        <w:ind w:firstLine="708"/>
        <w:jc w:val="both"/>
        <w:rPr>
          <w:rFonts w:ascii="Times New Roman" w:eastAsia="Times New Roman" w:hAnsi="Times New Roman" w:cs="Times New Roman"/>
          <w:color w:val="auto"/>
          <w:lang w:val="ru-RU" w:eastAsia="ru-RU"/>
        </w:rPr>
      </w:pPr>
      <w:hyperlink r:id="rId191" w:tgtFrame="_top" w:history="1">
        <w:r w:rsidR="00B378AC" w:rsidRPr="007145C8">
          <w:rPr>
            <w:rStyle w:val="af"/>
            <w:rFonts w:ascii="Times New Roman" w:eastAsia="Times New Roman" w:hAnsi="Times New Roman" w:cs="Times New Roman"/>
            <w:color w:val="auto"/>
            <w:u w:val="none"/>
            <w:lang w:val="ru-RU" w:eastAsia="ru-RU"/>
          </w:rPr>
          <w:t xml:space="preserve"> Педагогічний патронаж передбачає:</w:t>
        </w:r>
      </w:hyperlink>
    </w:p>
    <w:p w:rsidR="00B378AC" w:rsidRPr="007145C8" w:rsidRDefault="005D6934" w:rsidP="005D6934">
      <w:pPr>
        <w:shd w:val="clear" w:color="auto" w:fill="FFFFFF"/>
        <w:spacing w:line="360" w:lineRule="atLeast"/>
        <w:ind w:firstLine="708"/>
        <w:jc w:val="both"/>
        <w:rPr>
          <w:rFonts w:ascii="Times New Roman" w:eastAsia="Times New Roman" w:hAnsi="Times New Roman" w:cs="Times New Roman"/>
          <w:color w:val="auto"/>
          <w:lang w:val="uk-UA" w:eastAsia="ru-RU"/>
        </w:rPr>
      </w:pPr>
      <w:r w:rsidRPr="007145C8">
        <w:rPr>
          <w:rFonts w:ascii="Times New Roman" w:hAnsi="Times New Roman" w:cs="Times New Roman"/>
          <w:color w:val="auto"/>
          <w:lang w:val="ru-RU"/>
        </w:rPr>
        <w:t xml:space="preserve">- </w:t>
      </w:r>
      <w:hyperlink r:id="rId192" w:tgtFrame="_top" w:history="1">
        <w:r w:rsidR="00B378AC" w:rsidRPr="007145C8">
          <w:rPr>
            <w:rStyle w:val="af"/>
            <w:rFonts w:ascii="Times New Roman" w:eastAsia="Times New Roman" w:hAnsi="Times New Roman" w:cs="Times New Roman"/>
            <w:color w:val="auto"/>
            <w:u w:val="none"/>
            <w:lang w:val="uk-UA" w:eastAsia="ru-RU"/>
          </w:rPr>
          <w:t>надання освітніх послуг відповідно до потреб дитини та у формі, яка найбільш відповідає стану дитини та її індивідуальним можливостям;</w:t>
        </w:r>
      </w:hyperlink>
    </w:p>
    <w:p w:rsidR="00B378AC" w:rsidRDefault="005D6934" w:rsidP="005D6934">
      <w:pPr>
        <w:shd w:val="clear" w:color="auto" w:fill="FFFFFF"/>
        <w:spacing w:line="360" w:lineRule="atLeast"/>
        <w:ind w:firstLine="708"/>
        <w:jc w:val="both"/>
        <w:rPr>
          <w:lang w:val="uk-UA"/>
        </w:rPr>
      </w:pPr>
      <w:r w:rsidRPr="007145C8">
        <w:rPr>
          <w:rFonts w:ascii="Times New Roman" w:hAnsi="Times New Roman" w:cs="Times New Roman"/>
          <w:color w:val="auto"/>
          <w:lang w:val="uk-UA"/>
        </w:rPr>
        <w:t xml:space="preserve">- </w:t>
      </w:r>
      <w:hyperlink r:id="rId193" w:tgtFrame="_top" w:history="1">
        <w:r w:rsidR="00B378AC" w:rsidRPr="007145C8">
          <w:rPr>
            <w:rStyle w:val="af"/>
            <w:rFonts w:ascii="Times New Roman" w:eastAsia="Times New Roman" w:hAnsi="Times New Roman" w:cs="Times New Roman"/>
            <w:color w:val="auto"/>
            <w:u w:val="none"/>
            <w:lang w:val="ru-RU" w:eastAsia="ru-RU"/>
          </w:rPr>
          <w:t>забезпечення освітнього процесу необхідними засобами навчання з урахуванням індивідуальних потреб здобувача освіти;</w:t>
        </w:r>
      </w:hyperlink>
    </w:p>
    <w:p w:rsidR="001847A4" w:rsidRDefault="001847A4" w:rsidP="005D6934">
      <w:pPr>
        <w:shd w:val="clear" w:color="auto" w:fill="FFFFFF"/>
        <w:spacing w:line="360" w:lineRule="atLeast"/>
        <w:ind w:firstLine="708"/>
        <w:jc w:val="both"/>
        <w:rPr>
          <w:lang w:val="uk-UA"/>
        </w:rPr>
      </w:pPr>
    </w:p>
    <w:p w:rsidR="001847A4" w:rsidRDefault="001847A4" w:rsidP="005D6934">
      <w:pPr>
        <w:shd w:val="clear" w:color="auto" w:fill="FFFFFF"/>
        <w:spacing w:line="360" w:lineRule="atLeast"/>
        <w:ind w:firstLine="708"/>
        <w:jc w:val="both"/>
        <w:rPr>
          <w:lang w:val="uk-UA"/>
        </w:rPr>
      </w:pPr>
    </w:p>
    <w:p w:rsidR="001847A4" w:rsidRDefault="001847A4" w:rsidP="005D6934">
      <w:pPr>
        <w:shd w:val="clear" w:color="auto" w:fill="FFFFFF"/>
        <w:spacing w:line="360" w:lineRule="atLeast"/>
        <w:ind w:firstLine="708"/>
        <w:jc w:val="both"/>
        <w:rPr>
          <w:lang w:val="uk-UA"/>
        </w:rPr>
      </w:pPr>
    </w:p>
    <w:p w:rsidR="001847A4" w:rsidRDefault="001847A4" w:rsidP="005D6934">
      <w:pPr>
        <w:shd w:val="clear" w:color="auto" w:fill="FFFFFF"/>
        <w:spacing w:line="360" w:lineRule="atLeast"/>
        <w:ind w:firstLine="708"/>
        <w:jc w:val="both"/>
        <w:rPr>
          <w:lang w:val="uk-UA"/>
        </w:rPr>
      </w:pPr>
    </w:p>
    <w:p w:rsidR="001847A4" w:rsidRDefault="001847A4" w:rsidP="005D6934">
      <w:pPr>
        <w:shd w:val="clear" w:color="auto" w:fill="FFFFFF"/>
        <w:spacing w:line="360" w:lineRule="atLeast"/>
        <w:ind w:firstLine="708"/>
        <w:jc w:val="both"/>
        <w:rPr>
          <w:lang w:val="uk-UA"/>
        </w:rPr>
      </w:pPr>
    </w:p>
    <w:p w:rsidR="001847A4" w:rsidRPr="001847A4" w:rsidRDefault="001847A4" w:rsidP="005D6934">
      <w:pPr>
        <w:shd w:val="clear" w:color="auto" w:fill="FFFFFF"/>
        <w:spacing w:line="360" w:lineRule="atLeast"/>
        <w:ind w:firstLine="708"/>
        <w:jc w:val="both"/>
        <w:rPr>
          <w:rFonts w:ascii="Times New Roman" w:eastAsia="Times New Roman" w:hAnsi="Times New Roman" w:cs="Times New Roman"/>
          <w:color w:val="auto"/>
          <w:lang w:val="uk-UA" w:eastAsia="ru-RU"/>
        </w:rPr>
      </w:pPr>
    </w:p>
    <w:p w:rsidR="00B378AC" w:rsidRPr="007145C8" w:rsidRDefault="00B378AC" w:rsidP="00B72D85">
      <w:pPr>
        <w:rPr>
          <w:rFonts w:ascii="Times New Roman" w:hAnsi="Times New Roman" w:cs="Times New Roman"/>
          <w:b/>
          <w:color w:val="auto"/>
          <w:lang w:val="ru-RU" w:eastAsia="uk-UA"/>
        </w:rPr>
      </w:pPr>
    </w:p>
    <w:p w:rsidR="00B378AC" w:rsidRPr="007145C8" w:rsidRDefault="00B378AC" w:rsidP="00A15193">
      <w:pPr>
        <w:jc w:val="center"/>
        <w:rPr>
          <w:rFonts w:ascii="Times New Roman" w:hAnsi="Times New Roman" w:cs="Times New Roman"/>
          <w:b/>
          <w:color w:val="auto"/>
          <w:lang w:val="ru-RU" w:eastAsia="uk-UA"/>
        </w:rPr>
      </w:pPr>
    </w:p>
    <w:p w:rsidR="00B378AC" w:rsidRPr="007145C8" w:rsidRDefault="005D6934" w:rsidP="00B72D85">
      <w:pPr>
        <w:spacing w:line="226" w:lineRule="auto"/>
        <w:jc w:val="center"/>
        <w:outlineLvl w:val="0"/>
        <w:rPr>
          <w:rFonts w:ascii="Times New Roman" w:eastAsia="Times New Roman" w:hAnsi="Times New Roman" w:cs="Times New Roman"/>
          <w:color w:val="auto"/>
          <w:spacing w:val="-4"/>
          <w:lang w:val="uk-UA" w:bidi="ar-SA"/>
        </w:rPr>
      </w:pPr>
      <w:r w:rsidRPr="007145C8">
        <w:rPr>
          <w:rFonts w:ascii="Times New Roman" w:eastAsia="Times New Roman" w:hAnsi="Times New Roman" w:cs="Times New Roman"/>
          <w:b/>
          <w:color w:val="auto"/>
          <w:spacing w:val="-4"/>
          <w:highlight w:val="white"/>
          <w:lang w:val="uk-UA" w:bidi="ar-SA"/>
        </w:rPr>
        <w:lastRenderedPageBreak/>
        <w:t xml:space="preserve">ЧАСТИНА </w:t>
      </w:r>
      <w:r w:rsidRPr="007145C8">
        <w:rPr>
          <w:rFonts w:ascii="Times New Roman" w:eastAsia="Times New Roman" w:hAnsi="Times New Roman" w:cs="Times New Roman"/>
          <w:b/>
          <w:color w:val="auto"/>
          <w:spacing w:val="-4"/>
          <w:highlight w:val="white"/>
          <w:lang w:bidi="ar-SA"/>
        </w:rPr>
        <w:t>V</w:t>
      </w:r>
      <w:r w:rsidR="001847A4">
        <w:rPr>
          <w:rFonts w:ascii="Times New Roman" w:eastAsia="Times New Roman" w:hAnsi="Times New Roman" w:cs="Times New Roman"/>
          <w:b/>
          <w:color w:val="auto"/>
          <w:spacing w:val="-4"/>
          <w:highlight w:val="white"/>
          <w:lang w:val="uk-UA" w:bidi="ar-SA"/>
        </w:rPr>
        <w:t>І</w:t>
      </w:r>
      <w:r w:rsidRPr="007145C8">
        <w:rPr>
          <w:rFonts w:ascii="Times New Roman" w:eastAsia="Times New Roman" w:hAnsi="Times New Roman" w:cs="Times New Roman"/>
          <w:b/>
          <w:color w:val="auto"/>
          <w:spacing w:val="-4"/>
          <w:highlight w:val="white"/>
          <w:lang w:val="uk-UA" w:bidi="ar-SA"/>
        </w:rPr>
        <w:t>ІІ. ВИХОВАННЯ ТА ПОЗАУРОЧНА ОСВІТНЯ ДІЯЛЬНІСТЬ</w:t>
      </w:r>
    </w:p>
    <w:p w:rsidR="00B378AC" w:rsidRPr="007145C8" w:rsidRDefault="00B378AC" w:rsidP="00A15193">
      <w:pPr>
        <w:jc w:val="center"/>
        <w:rPr>
          <w:rFonts w:ascii="Times New Roman" w:hAnsi="Times New Roman" w:cs="Times New Roman"/>
          <w:b/>
          <w:color w:val="auto"/>
          <w:lang w:val="ru-RU" w:eastAsia="uk-UA"/>
        </w:rPr>
      </w:pPr>
    </w:p>
    <w:p w:rsidR="00A15193" w:rsidRPr="007145C8" w:rsidRDefault="00A15193" w:rsidP="00A15193">
      <w:pPr>
        <w:jc w:val="center"/>
        <w:rPr>
          <w:rFonts w:ascii="Times New Roman" w:hAnsi="Times New Roman" w:cs="Times New Roman"/>
          <w:b/>
          <w:color w:val="auto"/>
          <w:lang w:val="ru-RU"/>
        </w:rPr>
      </w:pPr>
      <w:r w:rsidRPr="007145C8">
        <w:rPr>
          <w:rFonts w:ascii="Times New Roman" w:hAnsi="Times New Roman" w:cs="Times New Roman"/>
          <w:b/>
          <w:color w:val="auto"/>
          <w:lang w:val="ru-RU" w:eastAsia="uk-UA"/>
        </w:rPr>
        <w:t>Пр</w:t>
      </w:r>
      <w:r w:rsidRPr="007145C8">
        <w:rPr>
          <w:rFonts w:ascii="Times New Roman" w:hAnsi="Times New Roman" w:cs="Times New Roman"/>
          <w:b/>
          <w:color w:val="auto"/>
          <w:lang w:val="ru-RU"/>
        </w:rPr>
        <w:t>оцеси розвитку, виховання і соціалізації у школі</w:t>
      </w:r>
    </w:p>
    <w:p w:rsidR="00A15193" w:rsidRPr="007145C8" w:rsidRDefault="00A15193" w:rsidP="00A15193">
      <w:pPr>
        <w:jc w:val="center"/>
        <w:rPr>
          <w:rFonts w:ascii="Times New Roman" w:hAnsi="Times New Roman" w:cs="Times New Roman"/>
          <w:color w:val="auto"/>
          <w:lang w:val="ru-RU"/>
        </w:rPr>
      </w:pPr>
    </w:p>
    <w:p w:rsidR="00A15193" w:rsidRPr="007145C8" w:rsidRDefault="00A15193" w:rsidP="00A15193">
      <w:pPr>
        <w:jc w:val="both"/>
        <w:rPr>
          <w:rFonts w:ascii="Times New Roman" w:hAnsi="Times New Roman" w:cs="Times New Roman"/>
          <w:color w:val="auto"/>
          <w:lang w:val="ru-RU"/>
        </w:rPr>
      </w:pP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w:t>
      </w:r>
      <w:r w:rsidRPr="007145C8">
        <w:rPr>
          <w:rFonts w:ascii="Times New Roman" w:hAnsi="Times New Roman" w:cs="Times New Roman"/>
          <w:color w:val="auto"/>
        </w:rPr>
        <w:t> </w:t>
      </w:r>
      <w:r w:rsidRPr="007145C8">
        <w:rPr>
          <w:rFonts w:ascii="Times New Roman" w:hAnsi="Times New Roman" w:cs="Times New Roman"/>
          <w:color w:val="auto"/>
          <w:lang w:val="ru-RU"/>
        </w:rPr>
        <w:t>Виховання учнів</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у навчальному закладі здійснюється під час проведення уроків, у процесі позаурочної та позашкільної роботи. Цілі виховного процесу в навчальному закладі визначаються на основі принципів, закладених у Конституції та законах України, інших нормативно-правових актах.</w:t>
      </w:r>
      <w:r w:rsidRPr="007145C8">
        <w:rPr>
          <w:rFonts w:ascii="Times New Roman" w:hAnsi="Times New Roman" w:cs="Times New Roman"/>
          <w:color w:val="auto"/>
        </w:rPr>
        <w:t>        </w:t>
      </w:r>
    </w:p>
    <w:p w:rsidR="00A15193" w:rsidRPr="007145C8" w:rsidRDefault="00A15193" w:rsidP="00A15193">
      <w:pPr>
        <w:jc w:val="both"/>
        <w:rPr>
          <w:rFonts w:ascii="Times New Roman" w:hAnsi="Times New Roman" w:cs="Times New Roman"/>
          <w:color w:val="auto"/>
          <w:lang w:val="ru-RU"/>
        </w:rPr>
      </w:pPr>
      <w:r w:rsidRPr="007145C8">
        <w:rPr>
          <w:rFonts w:ascii="Times New Roman" w:hAnsi="Times New Roman" w:cs="Times New Roman"/>
          <w:color w:val="auto"/>
          <w:lang w:val="ru-RU"/>
        </w:rPr>
        <w:t xml:space="preserve">Весь навчально-виховний процес у школі зорієнтований </w:t>
      </w:r>
      <w:r w:rsidRPr="007145C8">
        <w:rPr>
          <w:rFonts w:ascii="Times New Roman" w:hAnsi="Times New Roman" w:cs="Times New Roman"/>
          <w:color w:val="auto"/>
        </w:rPr>
        <w:t> </w:t>
      </w:r>
      <w:r w:rsidRPr="007145C8">
        <w:rPr>
          <w:rFonts w:ascii="Times New Roman" w:hAnsi="Times New Roman" w:cs="Times New Roman"/>
          <w:color w:val="auto"/>
          <w:lang w:val="ru-RU"/>
        </w:rPr>
        <w:t>на учня, розвиток його талантів, виховання на цінностях, цінностях загальнолюдських, цінностях поваги до іншої людини, цінностях любові до власної країни. Це пронизує весь зміст освіти і весь процес навчання. Виховання позитивних рис характеру та чеснот здійснюється через наскрізний досвід та зміст освіти.</w:t>
      </w:r>
    </w:p>
    <w:p w:rsidR="00A15193" w:rsidRPr="007145C8" w:rsidRDefault="00A15193" w:rsidP="00A15193">
      <w:pPr>
        <w:jc w:val="both"/>
        <w:rPr>
          <w:rFonts w:ascii="Times New Roman" w:hAnsi="Times New Roman" w:cs="Times New Roman"/>
          <w:color w:val="auto"/>
          <w:lang w:val="ru-RU"/>
        </w:rPr>
      </w:pPr>
      <w:r w:rsidRPr="007145C8">
        <w:rPr>
          <w:rFonts w:ascii="Times New Roman" w:hAnsi="Times New Roman" w:cs="Times New Roman"/>
          <w:color w:val="auto"/>
          <w:lang w:val="ru-RU"/>
        </w:rPr>
        <w:t xml:space="preserve">             Роль окремих виховних моментів під час навчання за наскрізними темами різна і залежить від</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A15193" w:rsidRPr="007145C8" w:rsidRDefault="00A15193" w:rsidP="00A15193">
      <w:pPr>
        <w:jc w:val="both"/>
        <w:rPr>
          <w:rFonts w:ascii="Times New Roman" w:hAnsi="Times New Roman" w:cs="Times New Roman"/>
          <w:color w:val="auto"/>
          <w:sz w:val="28"/>
          <w:szCs w:val="28"/>
          <w:lang w:val="ru-RU"/>
        </w:rPr>
      </w:pPr>
      <w:r w:rsidRPr="007145C8">
        <w:rPr>
          <w:rFonts w:ascii="Times New Roman" w:hAnsi="Times New Roman" w:cs="Times New Roman"/>
          <w:color w:val="auto"/>
          <w:sz w:val="28"/>
          <w:szCs w:val="28"/>
        </w:rPr>
        <w:t> </w:t>
      </w:r>
    </w:p>
    <w:tbl>
      <w:tblPr>
        <w:tblW w:w="9789"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tblPr>
      <w:tblGrid>
        <w:gridCol w:w="2143"/>
        <w:gridCol w:w="7646"/>
      </w:tblGrid>
      <w:tr w:rsidR="00A15193" w:rsidRPr="007145C8" w:rsidTr="00A15193">
        <w:trPr>
          <w:trHeight w:val="14"/>
        </w:trPr>
        <w:tc>
          <w:tcPr>
            <w:tcW w:w="21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5193" w:rsidRPr="007145C8" w:rsidRDefault="00A15193" w:rsidP="00E55B02">
            <w:pPr>
              <w:jc w:val="both"/>
              <w:rPr>
                <w:rFonts w:ascii="Times New Roman" w:hAnsi="Times New Roman" w:cs="Times New Roman"/>
                <w:color w:val="auto"/>
              </w:rPr>
            </w:pPr>
            <w:r w:rsidRPr="007145C8">
              <w:rPr>
                <w:rFonts w:ascii="Times New Roman" w:hAnsi="Times New Roman" w:cs="Times New Roman"/>
                <w:color w:val="auto"/>
              </w:rPr>
              <w:t>Наскрізна лінія</w:t>
            </w:r>
          </w:p>
        </w:tc>
        <w:tc>
          <w:tcPr>
            <w:tcW w:w="76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5193" w:rsidRPr="007145C8" w:rsidRDefault="00A15193" w:rsidP="00E55B02">
            <w:pPr>
              <w:jc w:val="both"/>
              <w:rPr>
                <w:rFonts w:ascii="Times New Roman" w:hAnsi="Times New Roman" w:cs="Times New Roman"/>
                <w:color w:val="auto"/>
              </w:rPr>
            </w:pPr>
            <w:r w:rsidRPr="007145C8">
              <w:rPr>
                <w:rFonts w:ascii="Times New Roman" w:hAnsi="Times New Roman" w:cs="Times New Roman"/>
                <w:color w:val="auto"/>
              </w:rPr>
              <w:t>Коротка характеристика</w:t>
            </w:r>
          </w:p>
        </w:tc>
      </w:tr>
      <w:tr w:rsidR="00A15193" w:rsidRPr="009D6ABE" w:rsidTr="00A15193">
        <w:trPr>
          <w:trHeight w:val="14"/>
        </w:trPr>
        <w:tc>
          <w:tcPr>
            <w:tcW w:w="21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5193" w:rsidRPr="007145C8" w:rsidRDefault="00A15193" w:rsidP="00A15193">
            <w:pPr>
              <w:jc w:val="center"/>
              <w:rPr>
                <w:rFonts w:ascii="Times New Roman" w:hAnsi="Times New Roman" w:cs="Times New Roman"/>
                <w:color w:val="auto"/>
                <w:lang w:val="ru-RU"/>
              </w:rPr>
            </w:pPr>
            <w:r w:rsidRPr="007145C8">
              <w:rPr>
                <w:rFonts w:ascii="Times New Roman" w:hAnsi="Times New Roman" w:cs="Times New Roman"/>
                <w:color w:val="auto"/>
                <w:lang w:val="ru-RU"/>
              </w:rPr>
              <w:t>Екологічна безпека й сталий розвиток</w:t>
            </w:r>
          </w:p>
        </w:tc>
        <w:tc>
          <w:tcPr>
            <w:tcW w:w="76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5193" w:rsidRPr="007145C8" w:rsidRDefault="00A15193" w:rsidP="00E55B02">
            <w:pPr>
              <w:jc w:val="both"/>
              <w:rPr>
                <w:rFonts w:ascii="Times New Roman" w:hAnsi="Times New Roman" w:cs="Times New Roman"/>
                <w:color w:val="auto"/>
                <w:lang w:val="ru-RU"/>
              </w:rPr>
            </w:pPr>
            <w:r w:rsidRPr="007145C8">
              <w:rPr>
                <w:rFonts w:ascii="Times New Roman" w:hAnsi="Times New Roman" w:cs="Times New Roman"/>
                <w:color w:val="auto"/>
                <w:lang w:val="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15193" w:rsidRPr="007145C8" w:rsidRDefault="00A15193" w:rsidP="00E55B02">
            <w:pPr>
              <w:jc w:val="both"/>
              <w:rPr>
                <w:rFonts w:ascii="Times New Roman" w:hAnsi="Times New Roman" w:cs="Times New Roman"/>
                <w:color w:val="auto"/>
                <w:lang w:val="ru-RU"/>
              </w:rPr>
            </w:pPr>
            <w:r w:rsidRPr="007145C8">
              <w:rPr>
                <w:rFonts w:ascii="Times New Roman" w:hAnsi="Times New Roman" w:cs="Times New Roman"/>
                <w:color w:val="auto"/>
                <w:lang w:val="ru-RU"/>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w:t>
            </w:r>
            <w:r w:rsidRPr="007145C8">
              <w:rPr>
                <w:rFonts w:ascii="Times New Roman" w:hAnsi="Times New Roman" w:cs="Times New Roman"/>
                <w:color w:val="auto"/>
              </w:rPr>
              <w:t> </w:t>
            </w:r>
          </w:p>
          <w:p w:rsidR="00A15193" w:rsidRPr="007145C8" w:rsidRDefault="00A15193" w:rsidP="00E55B02">
            <w:pPr>
              <w:jc w:val="both"/>
              <w:rPr>
                <w:rFonts w:ascii="Times New Roman" w:hAnsi="Times New Roman" w:cs="Times New Roman"/>
                <w:color w:val="auto"/>
                <w:lang w:val="ru-RU"/>
              </w:rPr>
            </w:pPr>
            <w:r w:rsidRPr="007145C8">
              <w:rPr>
                <w:rFonts w:ascii="Times New Roman" w:hAnsi="Times New Roman" w:cs="Times New Roman"/>
                <w:color w:val="auto"/>
                <w:lang w:val="ru-RU"/>
              </w:rPr>
              <w:t>На базі школи</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працює гурток «Лісівники – дендрологи», який сприяє розвитку саме цієї компетентності. В рамках роботи даного гуртка планується у найближчі роки працювати над проектами «Зелене місто», «Очистимо планету від пластику», «Вторинне використання паперу». Можливі екологічні уроки на відкритому повітрі для учнів початкової школи. Лідери учнівського самоврядування виступили з пропозицією чотири рази на рік проводити толоку поблизу та на території школи. Клуб «Екології та спорту» запропонував учням школи І ступеня взяти участь в акції «Годівничка»(з метою виготовлення та розміщення годівничок на території масиву) та в проектах «Бути здоровим – модно», «Діти за гуманне ставлення до тварин».</w:t>
            </w:r>
          </w:p>
          <w:p w:rsidR="00A15193" w:rsidRPr="007145C8" w:rsidRDefault="00A15193" w:rsidP="00E55B02">
            <w:pPr>
              <w:jc w:val="both"/>
              <w:rPr>
                <w:rFonts w:ascii="Times New Roman" w:hAnsi="Times New Roman" w:cs="Times New Roman"/>
                <w:color w:val="auto"/>
                <w:lang w:val="ru-RU"/>
              </w:rPr>
            </w:pPr>
            <w:r w:rsidRPr="007145C8">
              <w:rPr>
                <w:rFonts w:ascii="Times New Roman" w:hAnsi="Times New Roman" w:cs="Times New Roman"/>
                <w:color w:val="auto"/>
              </w:rPr>
              <w:t> </w:t>
            </w:r>
          </w:p>
        </w:tc>
      </w:tr>
      <w:tr w:rsidR="00A15193" w:rsidRPr="009D6ABE" w:rsidTr="00A15193">
        <w:trPr>
          <w:trHeight w:val="14"/>
        </w:trPr>
        <w:tc>
          <w:tcPr>
            <w:tcW w:w="21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5193" w:rsidRPr="007145C8" w:rsidRDefault="00A15193" w:rsidP="00A15193">
            <w:pPr>
              <w:jc w:val="center"/>
              <w:rPr>
                <w:rFonts w:ascii="Times New Roman" w:hAnsi="Times New Roman" w:cs="Times New Roman"/>
                <w:color w:val="auto"/>
              </w:rPr>
            </w:pPr>
            <w:r w:rsidRPr="007145C8">
              <w:rPr>
                <w:rFonts w:ascii="Times New Roman" w:hAnsi="Times New Roman" w:cs="Times New Roman"/>
                <w:color w:val="auto"/>
              </w:rPr>
              <w:t>Громадянська відповідальність</w:t>
            </w:r>
          </w:p>
        </w:tc>
        <w:tc>
          <w:tcPr>
            <w:tcW w:w="76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5193" w:rsidRPr="007145C8" w:rsidRDefault="00A15193" w:rsidP="00E55B02">
            <w:pPr>
              <w:jc w:val="both"/>
              <w:rPr>
                <w:rFonts w:ascii="Times New Roman" w:hAnsi="Times New Roman" w:cs="Times New Roman"/>
                <w:color w:val="auto"/>
              </w:rPr>
            </w:pPr>
            <w:r w:rsidRPr="007145C8">
              <w:rPr>
                <w:rFonts w:ascii="Times New Roman" w:hAnsi="Times New Roman" w:cs="Times New Roman"/>
                <w:color w:val="auto"/>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A15193" w:rsidRPr="007145C8" w:rsidRDefault="00A15193" w:rsidP="00E55B02">
            <w:pPr>
              <w:jc w:val="both"/>
              <w:rPr>
                <w:rFonts w:ascii="Times New Roman" w:hAnsi="Times New Roman" w:cs="Times New Roman"/>
                <w:color w:val="auto"/>
                <w:lang w:val="ru-RU"/>
              </w:rPr>
            </w:pPr>
            <w:r w:rsidRPr="007145C8">
              <w:rPr>
                <w:rFonts w:ascii="Times New Roman" w:hAnsi="Times New Roman" w:cs="Times New Roman"/>
                <w:color w:val="auto"/>
              </w:rPr>
              <w:t xml:space="preserve">В рамках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w:t>
            </w:r>
            <w:r w:rsidRPr="007145C8">
              <w:rPr>
                <w:rFonts w:ascii="Times New Roman" w:hAnsi="Times New Roman" w:cs="Times New Roman"/>
                <w:color w:val="auto"/>
                <w:lang w:val="ru-RU"/>
              </w:rPr>
              <w:t xml:space="preserve">У подальшому учнівський </w:t>
            </w:r>
            <w:r w:rsidRPr="007145C8">
              <w:rPr>
                <w:rFonts w:ascii="Times New Roman" w:hAnsi="Times New Roman" w:cs="Times New Roman"/>
                <w:color w:val="auto"/>
                <w:lang w:val="ru-RU"/>
              </w:rPr>
              <w:lastRenderedPageBreak/>
              <w:t>та учительський колективи намагатимуться діяти так, щоб активна участь у житті школи</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 Прикладом вчителя, що покликаний зіграти важливу роль у формуванні толерантного ставлення до світу, є керівник «Євроклубу»,</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який вчить не тільки</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поважати</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товаришів, незалежно від рівня навчальних досягнень, а й поціновувати все надбання цивілізації. В рамках роботи клубу впроваджуються міжнародні проекти для учнів 1-4 класів «Дорога у Європу», для учнів 5-7 класів «Ми всі рівні = ми всі різні», для учнів 8-10 класів «Стріт арт: мистецтво чи вандалізм».</w:t>
            </w:r>
          </w:p>
        </w:tc>
      </w:tr>
      <w:tr w:rsidR="00A15193" w:rsidRPr="009D6ABE" w:rsidTr="00A15193">
        <w:trPr>
          <w:trHeight w:val="14"/>
        </w:trPr>
        <w:tc>
          <w:tcPr>
            <w:tcW w:w="21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5193" w:rsidRPr="007145C8" w:rsidRDefault="00A15193" w:rsidP="00A15193">
            <w:pPr>
              <w:jc w:val="center"/>
              <w:rPr>
                <w:rFonts w:ascii="Times New Roman" w:hAnsi="Times New Roman" w:cs="Times New Roman"/>
                <w:color w:val="auto"/>
              </w:rPr>
            </w:pPr>
            <w:r w:rsidRPr="007145C8">
              <w:rPr>
                <w:rFonts w:ascii="Times New Roman" w:hAnsi="Times New Roman" w:cs="Times New Roman"/>
                <w:color w:val="auto"/>
              </w:rPr>
              <w:lastRenderedPageBreak/>
              <w:t>Здоров'я і безпека</w:t>
            </w:r>
          </w:p>
        </w:tc>
        <w:tc>
          <w:tcPr>
            <w:tcW w:w="76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5193" w:rsidRPr="007145C8" w:rsidRDefault="00A15193" w:rsidP="00E55B02">
            <w:pPr>
              <w:jc w:val="both"/>
              <w:rPr>
                <w:rFonts w:ascii="Times New Roman" w:hAnsi="Times New Roman" w:cs="Times New Roman"/>
                <w:color w:val="auto"/>
                <w:lang w:val="ru-RU"/>
              </w:rPr>
            </w:pPr>
            <w:r w:rsidRPr="007145C8">
              <w:rPr>
                <w:rFonts w:ascii="Times New Roman" w:hAnsi="Times New Roman" w:cs="Times New Roman"/>
                <w:color w:val="auto"/>
                <w:lang w:val="ru-RU"/>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і буде реалізуватися упродовж двох наступних років через завдання з реальними даними про безпеку і охорону здоров’я під час занять гуртка «Дорослішай на здоров'я» серед учнів 6-7 класів, та під час занять гуртка «Формування здорового способу життя та профілактика ВІЛ/ СНІДу» серед учнів 9-11 класів; для учнів 1-4 класів психологічна служба школи планує провести навчальні квести «Здоровим будь» та «Здоровий дух у здоровому тілі». Текстові завдання, пов’язані з середовищем дорожнього руху, рухом пішоходів і транспортних засобів розробили упродовж травня – червня творча група класних керівників під керівництвом учителя з основ здоров'я для інформування</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про можливі негативні наслідки в разі не виконання правил дорожнього руху. Упродовж двох років традиційно звертатиметься увага</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на проблеми, пов’язані із ризиками для життя і здоров’я.</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Психологічна служба школи разом із класними керівниками спланувала і розробила ряд заходів спрямованих на вирішення проблем пов'язаних з саморегуляцією поведінки</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у діяльності та спілкуванні, використання вільного часу з урахуванням можливостей і потреб, формування та реалізації валеологічної культури у внутрішкільному житті: « Моніторинг психологічного та емоційного стану учнів у навчально-виховному процесі», інформування класних керівників про результати моніторингу та залучення педагогічного й учнівського колективів до співпраці у вирішенні питань і проблем , що виникли. Заплановані інтерактивні акції, фут-квести, 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tc>
      </w:tr>
      <w:tr w:rsidR="00A15193" w:rsidRPr="009D6ABE" w:rsidTr="00A15193">
        <w:trPr>
          <w:trHeight w:val="14"/>
        </w:trPr>
        <w:tc>
          <w:tcPr>
            <w:tcW w:w="21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5193" w:rsidRPr="007145C8" w:rsidRDefault="00A15193" w:rsidP="00D2710F">
            <w:pPr>
              <w:jc w:val="center"/>
              <w:rPr>
                <w:rFonts w:ascii="Times New Roman" w:hAnsi="Times New Roman" w:cs="Times New Roman"/>
                <w:color w:val="auto"/>
              </w:rPr>
            </w:pPr>
            <w:r w:rsidRPr="007145C8">
              <w:rPr>
                <w:rFonts w:ascii="Times New Roman" w:hAnsi="Times New Roman" w:cs="Times New Roman"/>
                <w:color w:val="auto"/>
              </w:rPr>
              <w:t>Підприємливість і фінансова грамотність</w:t>
            </w:r>
          </w:p>
        </w:tc>
        <w:tc>
          <w:tcPr>
            <w:tcW w:w="76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15193" w:rsidRPr="007145C8" w:rsidRDefault="00A15193" w:rsidP="00E55B02">
            <w:pPr>
              <w:jc w:val="both"/>
              <w:rPr>
                <w:rFonts w:ascii="Times New Roman" w:hAnsi="Times New Roman" w:cs="Times New Roman"/>
                <w:color w:val="auto"/>
              </w:rPr>
            </w:pPr>
            <w:r w:rsidRPr="007145C8">
              <w:rPr>
                <w:rFonts w:ascii="Times New Roman" w:hAnsi="Times New Roman" w:cs="Times New Roman"/>
                <w:color w:val="auto"/>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15193" w:rsidRPr="007145C8" w:rsidRDefault="00A15193" w:rsidP="00E55B02">
            <w:pPr>
              <w:jc w:val="both"/>
              <w:rPr>
                <w:rFonts w:ascii="Times New Roman" w:hAnsi="Times New Roman" w:cs="Times New Roman"/>
                <w:color w:val="auto"/>
                <w:lang w:val="ru-RU"/>
              </w:rPr>
            </w:pPr>
            <w:r w:rsidRPr="007145C8">
              <w:rPr>
                <w:rFonts w:ascii="Times New Roman" w:hAnsi="Times New Roman" w:cs="Times New Roman"/>
                <w:color w:val="auto"/>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2 роки  робота учнівського самоврядування , яке вже виступило з ініціативою про проведення у 2018/2019 н.р. благодійних ярмарок 4 рази на рік з метою здійснення заощаджень для благодійних цілей. </w:t>
            </w:r>
            <w:r w:rsidRPr="007145C8">
              <w:rPr>
                <w:rFonts w:ascii="Times New Roman" w:hAnsi="Times New Roman" w:cs="Times New Roman"/>
                <w:color w:val="auto"/>
                <w:lang w:val="ru-RU"/>
              </w:rPr>
              <w:t xml:space="preserve">Крім того з </w:t>
            </w:r>
            <w:r w:rsidRPr="007145C8">
              <w:rPr>
                <w:rFonts w:ascii="Times New Roman" w:hAnsi="Times New Roman" w:cs="Times New Roman"/>
                <w:color w:val="auto"/>
                <w:lang w:val="ru-RU"/>
              </w:rPr>
              <w:lastRenderedPageBreak/>
              <w:t>метою формування економного ставлення до природних ресурсів заплановано збір макулатури та пластику, зароблені кошти будуть витрачені для закупівлі енергозберігаючих ламп.</w:t>
            </w:r>
          </w:p>
        </w:tc>
      </w:tr>
    </w:tbl>
    <w:p w:rsidR="00A15193" w:rsidRPr="007145C8" w:rsidRDefault="00A15193" w:rsidP="00A15193">
      <w:pPr>
        <w:jc w:val="both"/>
        <w:rPr>
          <w:rFonts w:ascii="Times New Roman" w:hAnsi="Times New Roman" w:cs="Times New Roman"/>
          <w:color w:val="auto"/>
          <w:lang w:val="ru-RU"/>
        </w:rPr>
      </w:pPr>
      <w:r w:rsidRPr="007145C8">
        <w:rPr>
          <w:rFonts w:ascii="Times New Roman" w:hAnsi="Times New Roman" w:cs="Times New Roman"/>
          <w:color w:val="auto"/>
        </w:rPr>
        <w:lastRenderedPageBreak/>
        <w:t> </w:t>
      </w:r>
    </w:p>
    <w:p w:rsidR="00A15193" w:rsidRPr="007145C8" w:rsidRDefault="00A15193" w:rsidP="00A15193">
      <w:pPr>
        <w:jc w:val="both"/>
        <w:rPr>
          <w:rFonts w:ascii="Times New Roman" w:hAnsi="Times New Roman" w:cs="Times New Roman"/>
          <w:color w:val="auto"/>
          <w:lang w:val="ru-RU"/>
        </w:rPr>
      </w:pPr>
      <w:r w:rsidRPr="007145C8">
        <w:rPr>
          <w:rFonts w:ascii="Times New Roman" w:hAnsi="Times New Roman" w:cs="Times New Roman"/>
          <w:color w:val="auto"/>
          <w:lang w:val="ru-RU"/>
        </w:rPr>
        <w:t>Необхідною умовою формування компетентностей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A15193" w:rsidRPr="007145C8" w:rsidRDefault="00A15193" w:rsidP="00A15193">
      <w:pPr>
        <w:jc w:val="both"/>
        <w:rPr>
          <w:rFonts w:ascii="Times New Roman" w:hAnsi="Times New Roman" w:cs="Times New Roman"/>
          <w:color w:val="auto"/>
        </w:rPr>
      </w:pPr>
      <w:r w:rsidRPr="007145C8">
        <w:rPr>
          <w:rFonts w:ascii="Times New Roman" w:hAnsi="Times New Roman" w:cs="Times New Roman"/>
          <w:color w:val="auto"/>
          <w:lang w:val="ru-RU"/>
        </w:rPr>
        <w:t>Також формами організації освітнього процесу можуть бути екскурсії, віртуальні подорожі, уроки-семінари, конференції, форуми, спектаклі, брифінги,</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квести, інтерактивні уроки</w:t>
      </w:r>
      <w:r w:rsidRPr="007145C8">
        <w:rPr>
          <w:rFonts w:ascii="Times New Roman" w:hAnsi="Times New Roman" w:cs="Times New Roman"/>
          <w:color w:val="auto"/>
        </w:rPr>
        <w:t> </w:t>
      </w:r>
      <w:r w:rsidRPr="007145C8">
        <w:rPr>
          <w:rFonts w:ascii="Times New Roman" w:hAnsi="Times New Roman" w:cs="Times New Roman"/>
          <w:color w:val="auto"/>
          <w:lang w:val="ru-RU"/>
        </w:rPr>
        <w:t xml:space="preserve"> (уроки-«суди», урок-дискусійна група, уроки з навчанням одних учнів іншими), інтегровані уроки, проблемний урок, відео-уроки тощо. </w:t>
      </w:r>
      <w:r w:rsidRPr="007145C8">
        <w:rPr>
          <w:rFonts w:ascii="Times New Roman" w:hAnsi="Times New Roman" w:cs="Times New Roman"/>
          <w:color w:val="auto"/>
        </w:rPr>
        <w:t>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A15193" w:rsidRPr="007145C8" w:rsidRDefault="00A15193" w:rsidP="00A15193">
      <w:pPr>
        <w:jc w:val="both"/>
        <w:rPr>
          <w:rFonts w:ascii="Times New Roman" w:hAnsi="Times New Roman" w:cs="Times New Roman"/>
          <w:color w:val="auto"/>
          <w:lang w:val="ru-RU"/>
        </w:rPr>
      </w:pPr>
      <w:r w:rsidRPr="007145C8">
        <w:rPr>
          <w:rFonts w:ascii="Times New Roman" w:hAnsi="Times New Roman" w:cs="Times New Roman"/>
          <w:color w:val="auto"/>
          <w:lang w:val="ru-RU"/>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на засіданнях клубів звітують про виконану роботу перед комісією, до складу якої увійдуть учні, батьки, вчителі.</w:t>
      </w:r>
    </w:p>
    <w:p w:rsidR="00A15193" w:rsidRPr="007145C8" w:rsidRDefault="00A15193" w:rsidP="00A15193">
      <w:pPr>
        <w:jc w:val="both"/>
        <w:rPr>
          <w:rFonts w:ascii="Times New Roman" w:hAnsi="Times New Roman" w:cs="Times New Roman"/>
          <w:color w:val="auto"/>
          <w:lang w:val="ru-RU"/>
        </w:rPr>
      </w:pPr>
      <w:r w:rsidRPr="007145C8">
        <w:rPr>
          <w:rFonts w:ascii="Times New Roman" w:hAnsi="Times New Roman" w:cs="Times New Roman"/>
          <w:color w:val="auto"/>
          <w:lang w:val="ru-RU"/>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A15193" w:rsidRPr="007145C8" w:rsidRDefault="00A15193" w:rsidP="00A15193">
      <w:pPr>
        <w:jc w:val="both"/>
        <w:rPr>
          <w:rFonts w:ascii="Times New Roman" w:hAnsi="Times New Roman" w:cs="Times New Roman"/>
          <w:color w:val="auto"/>
          <w:lang w:val="ru-RU"/>
        </w:rPr>
      </w:pPr>
      <w:r w:rsidRPr="007145C8">
        <w:rPr>
          <w:rFonts w:ascii="Times New Roman" w:hAnsi="Times New Roman" w:cs="Times New Roman"/>
          <w:color w:val="auto"/>
          <w:lang w:val="ru-RU"/>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A15193" w:rsidRPr="007145C8" w:rsidRDefault="00A15193" w:rsidP="00A15193">
      <w:pPr>
        <w:jc w:val="both"/>
        <w:rPr>
          <w:rFonts w:ascii="Times New Roman" w:hAnsi="Times New Roman" w:cs="Times New Roman"/>
          <w:color w:val="auto"/>
          <w:lang w:val="ru-RU"/>
        </w:rPr>
      </w:pPr>
      <w:r w:rsidRPr="007145C8">
        <w:rPr>
          <w:rFonts w:ascii="Times New Roman" w:hAnsi="Times New Roman" w:cs="Times New Roman"/>
          <w:color w:val="auto"/>
          <w:lang w:val="ru-RU"/>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A15193" w:rsidRPr="007145C8" w:rsidRDefault="00A15193" w:rsidP="00A15193">
      <w:pPr>
        <w:spacing w:after="295"/>
        <w:rPr>
          <w:rFonts w:ascii="Times New Roman" w:eastAsia="Times New Roman" w:hAnsi="Times New Roman" w:cs="Times New Roman"/>
          <w:b/>
          <w:color w:val="auto"/>
          <w:lang w:val="ru-RU" w:eastAsia="uk-UA"/>
        </w:rPr>
      </w:pPr>
    </w:p>
    <w:p w:rsidR="00A15193" w:rsidRPr="007145C8" w:rsidRDefault="00A15193" w:rsidP="00A15193">
      <w:pPr>
        <w:spacing w:after="295"/>
        <w:rPr>
          <w:rFonts w:ascii="Times New Roman" w:eastAsia="Times New Roman" w:hAnsi="Times New Roman" w:cs="Times New Roman"/>
          <w:b/>
          <w:color w:val="auto"/>
          <w:lang w:val="ru-RU" w:eastAsia="uk-UA"/>
        </w:rPr>
      </w:pPr>
      <w:r w:rsidRPr="007145C8">
        <w:rPr>
          <w:rFonts w:ascii="Times New Roman" w:eastAsia="Times New Roman" w:hAnsi="Times New Roman" w:cs="Times New Roman"/>
          <w:b/>
          <w:color w:val="auto"/>
          <w:lang w:val="ru-RU" w:eastAsia="uk-UA"/>
        </w:rPr>
        <w:t>Ключові компетентності</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xml:space="preserve">             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вільне володіння державною мовою;</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здатність спілкуватися рідною та іноземними мовами;</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математична компетентність;</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компетентності у галузі природничих наук, техніки і технологій;</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інноваційність;</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екологічна компетентність;</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інформаційно-комунікаційна компетентність;</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навчання впродовж життя;</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lastRenderedPageBreak/>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культурна компетентність;</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підприємливість та фінансова грамотність;</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інші компетентності, передбачені Державним стандартом освіти.</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A15193" w:rsidRPr="007145C8" w:rsidRDefault="00A15193" w:rsidP="00D2710F">
      <w:pPr>
        <w:spacing w:after="295"/>
        <w:jc w:val="center"/>
        <w:rPr>
          <w:rFonts w:ascii="Times New Roman" w:eastAsia="Times New Roman" w:hAnsi="Times New Roman" w:cs="Times New Roman"/>
          <w:b/>
          <w:color w:val="auto"/>
          <w:lang w:val="ru-RU" w:eastAsia="uk-UA"/>
        </w:rPr>
      </w:pPr>
      <w:r w:rsidRPr="007145C8">
        <w:rPr>
          <w:rFonts w:ascii="Times New Roman" w:eastAsia="Times New Roman" w:hAnsi="Times New Roman" w:cs="Times New Roman"/>
          <w:b/>
          <w:color w:val="auto"/>
          <w:lang w:val="ru-RU" w:eastAsia="uk-UA"/>
        </w:rPr>
        <w:t>Ключові компетентності та очікувані результати здобувачів освіти 1-2 х класів:</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1. Вільне володіння державною мовою. У процесі навчання на першому освітньому рівні ця компетентність виявляється передусім через уміння усно і письмово висловлювати свої думки, почуття, чітко й аргументовано пояснювати факти, а також через любов до читання, відчуття краси слова, усвідомлення ролі мови для ефективного спілкування та культурного самовияву, готовність уживати українську мову як рідну в різних життєвих ситуаціях;</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2. Здатність спілкуватися рідною (у разі відмінності від державної) та іноземними мовами. Формування цієї компетентності передбачає, що здобувачі активно використовують рідну мову в різних комунікативних ситуаціях, зокрема в побуті, освітньому процесі, культурному житті громади. Здобувачі зможуть належно розуміти прості висловлювання іноземною мовою, спілкуватися нею у відповідних ситуаціях, розуміти культурний контекст, матимуть навички міжкультурного спілкування;</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3.Математична компетентність. Здобувачі виявляють прості математичні залежності в навколишньому світі, моделюють процеси й ситуації, застосовуючи математичні відношення та вимірювання, усвідомлюють роль математичних знань та вмінь в особистому і суспільному житті людини;</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4. Компетентності в галузі природничих наук, техніки й технологій.Основу формування цієї компетентності в початковій школі становлятьдопитливість, прагнення шукати і пропонувати нові ідеї, самостійно чи разом з іншими спостерігати та досліджувати, формулювати припущення і робити висновки на основі проведених дослідів, пізнавати себе і навколишній світ за допомогою спостереження та дослідження;</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5.Екологічна компетентність. Здобувачі початкової освіти усвідомлюють основи екологічного природокористування, дотримуються правил природоохоронної поведінки, ощадно використовують природні ресурси, розуміючи важливість збереження природи для сталого розвитку суспільства;</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6. Інформаційно-комунікаційна компетентність. Здобувачі початкової освіти опановують основи цифрової грамотності для розвитку і спілкування, здатні безпечно та етично використовувати засоби інформаційно-комунікаційної компетентності у навчанні та інших життєвих ситуаціях;</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xml:space="preserve">7. Навчання впродовж життя. Здобувачі початкової освіти опановують уміння і навички, необхідні для подальшої навчальної діяльності, організовують власне навчальне довкілля, вчаться здобувати нову інформацію й застосовувати її для оцінювання навчальних потреб, окреслюють власні навчальні цілі та способи їх досягнення, навчаються працювати </w:t>
      </w:r>
      <w:r w:rsidRPr="007145C8">
        <w:rPr>
          <w:rFonts w:ascii="Times New Roman" w:eastAsia="Times New Roman" w:hAnsi="Times New Roman" w:cs="Times New Roman"/>
          <w:color w:val="auto"/>
          <w:lang w:val="ru-RU" w:eastAsia="uk-UA"/>
        </w:rPr>
        <w:lastRenderedPageBreak/>
        <w:t>самостійно і в групі;</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8.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Здобувачі початкової освіти співпрацюють з іншими здобувачами для досягнення спільної мети, активні в житті класу і школи, поважають права інших, уміють діяти в конфліктних ситуаціях, пов’язаних із різними виявами дискримінації, цінують культурне розмаїття різних народів й ідентифікують себе як громадяни України, дбають про власне здоров’я і збереження здоров’я інших людей, дотримуються здорового способу життя;</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9. Культурна компетентність. У початковій школі ця компетентність формується завдяки залученню здобувачів до різних видів мистецької творчості (образотворче та музичне мистецтво, хореографія, театр тощо), через розкриття і розвиток їхніх природних здібностей, творче вираження свого «Я»;</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10. Підприємливість та фінансова грамотність. У початковій школі розвиток цієї групи компетентностей виявляється через ініціативність здобувачів, їхню готовність брати відповідальності за власні рішення, вміння організовувати свою діяльність для досягнення цілей, усвідомлення етичних цінностей ефективної співпраці. Учні готові втілювати в життя ініційовані ними ідеї, приймати власні рішення;</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11. Інноваційність. Здобувачі початкової освіти виявляють відкритість до нових ідей, ініціюють зміни у близькому для них середовищі (клас, школа, громада тощо). Формування знань, умінь, ставлень, що є сутністю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A15193" w:rsidRPr="007145C8" w:rsidRDefault="00A15193" w:rsidP="00D2710F">
      <w:pPr>
        <w:spacing w:after="295"/>
        <w:jc w:val="center"/>
        <w:rPr>
          <w:rFonts w:ascii="Times New Roman" w:eastAsia="Times New Roman" w:hAnsi="Times New Roman" w:cs="Times New Roman"/>
          <w:b/>
          <w:color w:val="auto"/>
          <w:lang w:val="ru-RU" w:eastAsia="uk-UA"/>
        </w:rPr>
      </w:pPr>
      <w:r w:rsidRPr="007145C8">
        <w:rPr>
          <w:rFonts w:ascii="Times New Roman" w:eastAsia="Times New Roman" w:hAnsi="Times New Roman" w:cs="Times New Roman"/>
          <w:b/>
          <w:color w:val="auto"/>
          <w:lang w:val="ru-RU" w:eastAsia="uk-UA"/>
        </w:rPr>
        <w:t>Ключові компетентності та очікувані результати здобувачів освіти 3-4-х класів:</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w:t>
      </w:r>
      <w:r w:rsidRPr="007145C8">
        <w:rPr>
          <w:rFonts w:ascii="Times New Roman" w:eastAsia="Times New Roman" w:hAnsi="Times New Roman" w:cs="Times New Roman"/>
          <w:color w:val="auto"/>
          <w:lang w:val="ru-RU" w:eastAsia="uk-UA"/>
        </w:rPr>
        <w:lastRenderedPageBreak/>
        <w:t>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A15193" w:rsidRPr="007145C8" w:rsidRDefault="00A15193" w:rsidP="00A15193">
      <w:pPr>
        <w:spacing w:after="295"/>
        <w:jc w:val="both"/>
        <w:rPr>
          <w:rFonts w:ascii="Times New Roman" w:eastAsia="Times New Roman" w:hAnsi="Times New Roman" w:cs="Times New Roman"/>
          <w:b/>
          <w:color w:val="auto"/>
          <w:lang w:val="ru-RU" w:eastAsia="uk-UA"/>
        </w:rPr>
      </w:pPr>
      <w:r w:rsidRPr="007145C8">
        <w:rPr>
          <w:rFonts w:ascii="Times New Roman" w:eastAsia="Times New Roman" w:hAnsi="Times New Roman" w:cs="Times New Roman"/>
          <w:b/>
          <w:color w:val="auto"/>
          <w:lang w:val="ru-RU" w:eastAsia="uk-UA"/>
        </w:rPr>
        <w:t>Ключові компетентності та очікувані результати здобувачів освіти 5-11-х класів:</w:t>
      </w:r>
    </w:p>
    <w:tbl>
      <w:tblPr>
        <w:tblW w:w="9781" w:type="dxa"/>
        <w:tblInd w:w="75" w:type="dxa"/>
        <w:tblBorders>
          <w:top w:val="single" w:sz="6" w:space="0" w:color="3198D5"/>
        </w:tblBorders>
        <w:shd w:val="clear" w:color="auto" w:fill="FFFFFF"/>
        <w:tblCellMar>
          <w:left w:w="0" w:type="dxa"/>
          <w:right w:w="0" w:type="dxa"/>
        </w:tblCellMar>
        <w:tblLook w:val="04A0"/>
      </w:tblPr>
      <w:tblGrid>
        <w:gridCol w:w="709"/>
        <w:gridCol w:w="2365"/>
        <w:gridCol w:w="6707"/>
      </w:tblGrid>
      <w:tr w:rsidR="00A15193" w:rsidRPr="007145C8"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b/>
                <w:color w:val="auto"/>
                <w:lang w:eastAsia="uk-UA"/>
              </w:rPr>
            </w:pPr>
            <w:r w:rsidRPr="007145C8">
              <w:rPr>
                <w:rFonts w:ascii="Times New Roman" w:eastAsia="Times New Roman" w:hAnsi="Times New Roman" w:cs="Times New Roman"/>
                <w:b/>
                <w:color w:val="auto"/>
                <w:lang w:eastAsia="uk-UA"/>
              </w:rPr>
              <w:t>№ з/п</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b/>
                <w:color w:val="auto"/>
                <w:lang w:eastAsia="uk-UA"/>
              </w:rPr>
            </w:pPr>
            <w:r w:rsidRPr="007145C8">
              <w:rPr>
                <w:rFonts w:ascii="Times New Roman" w:eastAsia="Times New Roman" w:hAnsi="Times New Roman" w:cs="Times New Roman"/>
                <w:b/>
                <w:color w:val="auto"/>
                <w:lang w:eastAsia="uk-UA"/>
              </w:rPr>
              <w:t>Ключові компетентності</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b/>
                <w:color w:val="auto"/>
                <w:lang w:eastAsia="uk-UA"/>
              </w:rPr>
            </w:pPr>
            <w:r w:rsidRPr="007145C8">
              <w:rPr>
                <w:rFonts w:ascii="Times New Roman" w:eastAsia="Times New Roman" w:hAnsi="Times New Roman" w:cs="Times New Roman"/>
                <w:b/>
                <w:color w:val="auto"/>
                <w:lang w:eastAsia="uk-UA"/>
              </w:rPr>
              <w:t>Компоненти</w:t>
            </w:r>
          </w:p>
        </w:tc>
      </w:tr>
      <w:tr w:rsidR="00A15193" w:rsidRPr="009D6ABE"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1.</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Спілкування державною (і рідною — у разі відмінності) мовами</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Уміння: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 Ставлення: розуміння важливості чітких та лаконічних формулювань. Навчальні ресурси: означення понять, формулювання властивостей, доведення правил, теорем</w:t>
            </w:r>
          </w:p>
        </w:tc>
      </w:tr>
      <w:tr w:rsidR="00A15193" w:rsidRPr="009D6ABE"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2.</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Спілкування іноземними мовами</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eastAsia="uk-UA"/>
              </w:rPr>
              <w:t xml:space="preserve">Уміння: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 Ставлення: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 </w:t>
            </w:r>
            <w:r w:rsidRPr="007145C8">
              <w:rPr>
                <w:rFonts w:ascii="Times New Roman" w:eastAsia="Times New Roman" w:hAnsi="Times New Roman" w:cs="Times New Roman"/>
                <w:color w:val="auto"/>
                <w:lang w:val="ru-RU" w:eastAsia="uk-UA"/>
              </w:rPr>
              <w:t>Навчальні ресурси: підручники, словники, довідкова література, мультимедійні засоби, адаптовані іншомовні тексти.</w:t>
            </w:r>
          </w:p>
        </w:tc>
      </w:tr>
      <w:tr w:rsidR="00A15193" w:rsidRPr="009D6ABE"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3.</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Математична компетентність</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eastAsia="uk-UA"/>
              </w:rPr>
              <w:t xml:space="preserve">Уміння: оперувати текстовою та числовою інформацією; встановлювати відношення між реальними об’єктами </w:t>
            </w:r>
            <w:r w:rsidRPr="007145C8">
              <w:rPr>
                <w:rFonts w:ascii="Times New Roman" w:eastAsia="Times New Roman" w:hAnsi="Times New Roman" w:cs="Times New Roman"/>
                <w:color w:val="auto"/>
                <w:lang w:eastAsia="uk-UA"/>
              </w:rPr>
              <w:lastRenderedPageBreak/>
              <w:t xml:space="preserve">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w:t>
            </w:r>
            <w:r w:rsidRPr="007145C8">
              <w:rPr>
                <w:rFonts w:ascii="Times New Roman" w:eastAsia="Times New Roman" w:hAnsi="Times New Roman" w:cs="Times New Roman"/>
                <w:color w:val="auto"/>
                <w:lang w:val="ru-RU" w:eastAsia="uk-UA"/>
              </w:rPr>
              <w:t>Ставлення: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Навчальні ресурси: розв'язування математичних задач, і обов’язково таких, що моделюють реальні життєві ситуації</w:t>
            </w:r>
          </w:p>
        </w:tc>
      </w:tr>
      <w:tr w:rsidR="00A15193" w:rsidRPr="009D6ABE"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lastRenderedPageBreak/>
              <w:t>4.</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Основні компетентності у природничих науках і технологіях</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Уміння: розпізнавати проблеми, що виникають у довкіллі; будувати та досліджувати природні явища і процеси; послуговуватися технологічними пристроями. Ставлення: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 Навчальні ресурси: складання графіків та діаграм, які ілюструють функціональні залежності результатів впливу людської діяльності на природу</w:t>
            </w:r>
          </w:p>
        </w:tc>
      </w:tr>
      <w:tr w:rsidR="00A15193" w:rsidRPr="009D6ABE"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5.</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Інформаційно-цифрова компетентність</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eastAsia="uk-UA"/>
              </w:rPr>
              <w:t xml:space="preserve">Уміння: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 </w:t>
            </w:r>
            <w:r w:rsidRPr="007145C8">
              <w:rPr>
                <w:rFonts w:ascii="Times New Roman" w:eastAsia="Times New Roman" w:hAnsi="Times New Roman" w:cs="Times New Roman"/>
                <w:color w:val="auto"/>
                <w:lang w:val="ru-RU" w:eastAsia="uk-UA"/>
              </w:rPr>
              <w:t>Ставлення: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 Навчальні ресурси: візуалізація даних, побудова графіків та діаграм за допомогою програмних засобів</w:t>
            </w:r>
          </w:p>
        </w:tc>
      </w:tr>
      <w:tr w:rsidR="00A15193" w:rsidRPr="007145C8"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6.</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Уміння вчитися впродовж життя</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Ставлення: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Навчальні ресурси: моделювання власної освітньої траєкторії</w:t>
            </w:r>
          </w:p>
        </w:tc>
      </w:tr>
      <w:tr w:rsidR="00A15193" w:rsidRPr="007145C8"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7.</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Ініціативність і підприємливість</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 xml:space="preserve">Уміння: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w:t>
            </w:r>
            <w:r w:rsidRPr="007145C8">
              <w:rPr>
                <w:rFonts w:ascii="Times New Roman" w:eastAsia="Times New Roman" w:hAnsi="Times New Roman" w:cs="Times New Roman"/>
                <w:color w:val="auto"/>
                <w:lang w:eastAsia="uk-UA"/>
              </w:rPr>
              <w:lastRenderedPageBreak/>
              <w:t>використовувати різні стратегії, шукаючи оптимальних способів розв’язання життєвого завдання. Ставлення: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 Навчальні ресурси: завдання підприємницького змісту (оптимізаційні задачі)</w:t>
            </w:r>
          </w:p>
        </w:tc>
      </w:tr>
      <w:tr w:rsidR="00A15193" w:rsidRPr="007145C8"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lastRenderedPageBreak/>
              <w:t>8.</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Соціальна і громадянська компетентності</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 Ставлення: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Навчальні ресурси: завдання соціального змісту</w:t>
            </w:r>
          </w:p>
        </w:tc>
      </w:tr>
      <w:tr w:rsidR="00A15193" w:rsidRPr="007145C8"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9.</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Обізнаність і самовираження у сфері культури</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val="ru-RU" w:eastAsia="uk-UA"/>
              </w:rPr>
              <w:t xml:space="preserve">Уміння: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 Ставлення: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w:t>
            </w:r>
            <w:r w:rsidRPr="007145C8">
              <w:rPr>
                <w:rFonts w:ascii="Times New Roman" w:eastAsia="Times New Roman" w:hAnsi="Times New Roman" w:cs="Times New Roman"/>
                <w:color w:val="auto"/>
                <w:lang w:eastAsia="uk-UA"/>
              </w:rPr>
              <w:t>Навчальні ресурси: математичні моделі в різних видах мистецтва</w:t>
            </w:r>
          </w:p>
        </w:tc>
      </w:tr>
      <w:tr w:rsidR="00A15193" w:rsidRPr="009D6ABE" w:rsidTr="005D6934">
        <w:tc>
          <w:tcPr>
            <w:tcW w:w="70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10.</w:t>
            </w:r>
          </w:p>
        </w:tc>
        <w:tc>
          <w:tcPr>
            <w:tcW w:w="2365"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Екологічна грамотність і здорове життя</w:t>
            </w:r>
          </w:p>
        </w:tc>
        <w:tc>
          <w:tcPr>
            <w:tcW w:w="670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Уміння: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 Ставлення: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Навчальні ресурси: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A15193" w:rsidRPr="007145C8" w:rsidRDefault="00A15193" w:rsidP="00A15193">
      <w:pPr>
        <w:jc w:val="both"/>
        <w:rPr>
          <w:rFonts w:ascii="Times New Roman" w:eastAsia="Times New Roman" w:hAnsi="Times New Roman" w:cs="Times New Roman"/>
          <w:color w:val="auto"/>
          <w:lang w:val="ru-RU" w:eastAsia="uk-UA"/>
        </w:rPr>
      </w:pPr>
    </w:p>
    <w:p w:rsidR="00A15193" w:rsidRPr="007145C8" w:rsidRDefault="00A15193" w:rsidP="00A15193">
      <w:pPr>
        <w:jc w:val="center"/>
        <w:rPr>
          <w:rFonts w:ascii="Times New Roman" w:eastAsia="Times New Roman" w:hAnsi="Times New Roman" w:cs="Times New Roman"/>
          <w:b/>
          <w:color w:val="auto"/>
          <w:lang w:val="ru-RU" w:eastAsia="uk-UA"/>
        </w:rPr>
      </w:pPr>
      <w:r w:rsidRPr="007145C8">
        <w:rPr>
          <w:rFonts w:ascii="Times New Roman" w:eastAsia="Times New Roman" w:hAnsi="Times New Roman" w:cs="Times New Roman"/>
          <w:b/>
          <w:color w:val="auto"/>
          <w:lang w:val="ru-RU" w:eastAsia="uk-UA"/>
        </w:rPr>
        <w:lastRenderedPageBreak/>
        <w:t>Наскрізні лінії та вміння здобувачів освіти 1-11-х класів</w:t>
      </w:r>
    </w:p>
    <w:p w:rsidR="00A15193" w:rsidRPr="007145C8" w:rsidRDefault="00A15193" w:rsidP="00A15193">
      <w:pPr>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Навчання за наскрізними лініями реалізується насамперед через:</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A15193" w:rsidRPr="007145C8" w:rsidRDefault="00A15193" w:rsidP="00A15193">
      <w:pPr>
        <w:spacing w:after="29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навчальну роботу і роботу гуртків.</w:t>
      </w:r>
    </w:p>
    <w:tbl>
      <w:tblPr>
        <w:tblW w:w="9998" w:type="dxa"/>
        <w:tblBorders>
          <w:top w:val="single" w:sz="6" w:space="0" w:color="3198D5"/>
        </w:tblBorders>
        <w:shd w:val="clear" w:color="auto" w:fill="FFFFFF"/>
        <w:tblCellMar>
          <w:left w:w="0" w:type="dxa"/>
          <w:right w:w="0" w:type="dxa"/>
        </w:tblCellMar>
        <w:tblLook w:val="04A0"/>
      </w:tblPr>
      <w:tblGrid>
        <w:gridCol w:w="2271"/>
        <w:gridCol w:w="7727"/>
      </w:tblGrid>
      <w:tr w:rsidR="00A15193" w:rsidRPr="007145C8" w:rsidTr="00E55B02">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b/>
                <w:color w:val="auto"/>
                <w:lang w:eastAsia="uk-UA"/>
              </w:rPr>
            </w:pPr>
            <w:r w:rsidRPr="007145C8">
              <w:rPr>
                <w:rFonts w:ascii="Times New Roman" w:eastAsia="Times New Roman" w:hAnsi="Times New Roman" w:cs="Times New Roman"/>
                <w:b/>
                <w:color w:val="auto"/>
                <w:lang w:eastAsia="uk-UA"/>
              </w:rPr>
              <w:t>Наскрізна лінія</w:t>
            </w:r>
          </w:p>
        </w:tc>
        <w:tc>
          <w:tcPr>
            <w:tcW w:w="772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b/>
                <w:color w:val="auto"/>
                <w:lang w:eastAsia="uk-UA"/>
              </w:rPr>
            </w:pPr>
            <w:r w:rsidRPr="007145C8">
              <w:rPr>
                <w:rFonts w:ascii="Times New Roman" w:eastAsia="Times New Roman" w:hAnsi="Times New Roman" w:cs="Times New Roman"/>
                <w:b/>
                <w:color w:val="auto"/>
                <w:lang w:eastAsia="uk-UA"/>
              </w:rPr>
              <w:t>Коротка характеристика</w:t>
            </w:r>
          </w:p>
        </w:tc>
      </w:tr>
      <w:tr w:rsidR="00A15193" w:rsidRPr="009D6ABE" w:rsidTr="00E55B02">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Екологічна безпека й сталий розвиток</w:t>
            </w:r>
          </w:p>
        </w:tc>
        <w:tc>
          <w:tcPr>
            <w:tcW w:w="772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A15193" w:rsidRPr="009D6ABE" w:rsidTr="00E55B02">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Громадянська відповідальність</w:t>
            </w:r>
          </w:p>
        </w:tc>
        <w:tc>
          <w:tcPr>
            <w:tcW w:w="772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eastAsia="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w:t>
            </w:r>
            <w:r w:rsidRPr="007145C8">
              <w:rPr>
                <w:rFonts w:ascii="Times New Roman" w:eastAsia="Times New Roman" w:hAnsi="Times New Roman" w:cs="Times New Roman"/>
                <w:color w:val="auto"/>
                <w:lang w:val="ru-RU" w:eastAsia="uk-UA"/>
              </w:rPr>
              <w:t xml:space="preserve">Приклад вчителя покликаний зіграти важливу роль у формуванні </w:t>
            </w:r>
            <w:r w:rsidRPr="007145C8">
              <w:rPr>
                <w:rFonts w:ascii="Times New Roman" w:eastAsia="Times New Roman" w:hAnsi="Times New Roman" w:cs="Times New Roman"/>
                <w:color w:val="auto"/>
                <w:lang w:val="ru-RU" w:eastAsia="uk-UA"/>
              </w:rPr>
              <w:lastRenderedPageBreak/>
              <w:t>толерантного ставлення до товаришів, незалежно від рівня навчальних досягнень.</w:t>
            </w:r>
          </w:p>
        </w:tc>
      </w:tr>
      <w:tr w:rsidR="00A15193" w:rsidRPr="009D6ABE" w:rsidTr="00E55B02">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lastRenderedPageBreak/>
              <w:t>Здоров'я і безпека</w:t>
            </w:r>
          </w:p>
        </w:tc>
        <w:tc>
          <w:tcPr>
            <w:tcW w:w="772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val="ru-RU" w:eastAsia="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15193" w:rsidRPr="007145C8" w:rsidTr="00E55B02">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D2710F">
            <w:pPr>
              <w:spacing w:line="295" w:lineRule="atLeast"/>
              <w:jc w:val="center"/>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Підприємливість і фінансова грамотність</w:t>
            </w:r>
          </w:p>
        </w:tc>
        <w:tc>
          <w:tcPr>
            <w:tcW w:w="7727"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15193" w:rsidRPr="007145C8" w:rsidRDefault="00A15193" w:rsidP="00E55B02">
            <w:pPr>
              <w:spacing w:line="295" w:lineRule="atLeast"/>
              <w:jc w:val="both"/>
              <w:rPr>
                <w:rFonts w:ascii="Times New Roman" w:eastAsia="Times New Roman" w:hAnsi="Times New Roman" w:cs="Times New Roman"/>
                <w:color w:val="auto"/>
                <w:lang w:eastAsia="uk-UA"/>
              </w:rPr>
            </w:pPr>
            <w:r w:rsidRPr="007145C8">
              <w:rPr>
                <w:rFonts w:ascii="Times New Roman" w:eastAsia="Times New Roman" w:hAnsi="Times New Roman" w:cs="Times New Roman"/>
                <w:color w:val="auto"/>
                <w:lang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 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A15193" w:rsidRPr="007145C8" w:rsidRDefault="00A15193" w:rsidP="00D2710F">
      <w:pPr>
        <w:spacing w:after="295"/>
        <w:ind w:right="-285"/>
        <w:jc w:val="both"/>
        <w:rPr>
          <w:rFonts w:ascii="Times New Roman" w:eastAsia="Times New Roman" w:hAnsi="Times New Roman" w:cs="Times New Roman"/>
          <w:color w:val="auto"/>
          <w:lang w:val="ru-RU" w:eastAsia="uk-UA"/>
        </w:rPr>
      </w:pPr>
      <w:r w:rsidRPr="007145C8">
        <w:rPr>
          <w:rFonts w:ascii="Times New Roman" w:eastAsia="Times New Roman" w:hAnsi="Times New Roman" w:cs="Times New Roman"/>
          <w:color w:val="auto"/>
          <w:lang w:eastAsia="uk-UA"/>
        </w:rPr>
        <w:t xml:space="preserve">         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Pr="007145C8">
        <w:rPr>
          <w:rFonts w:ascii="Times New Roman" w:eastAsia="Times New Roman" w:hAnsi="Times New Roman" w:cs="Times New Roman"/>
          <w:color w:val="auto"/>
          <w:lang w:val="ru-RU" w:eastAsia="uk-UA"/>
        </w:rPr>
        <w:t>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A15193" w:rsidRPr="007145C8" w:rsidRDefault="00A15193" w:rsidP="00A15193">
      <w:pPr>
        <w:rPr>
          <w:color w:val="auto"/>
          <w:lang w:val="ru-RU"/>
        </w:rPr>
      </w:pPr>
    </w:p>
    <w:p w:rsidR="00A15193" w:rsidRPr="007145C8" w:rsidRDefault="00A15193" w:rsidP="000C67E1">
      <w:pPr>
        <w:spacing w:line="226" w:lineRule="auto"/>
        <w:jc w:val="both"/>
        <w:outlineLvl w:val="0"/>
        <w:rPr>
          <w:rFonts w:ascii="Times New Roman" w:eastAsia="Times New Roman" w:hAnsi="Times New Roman" w:cs="Times New Roman"/>
          <w:b/>
          <w:color w:val="auto"/>
          <w:spacing w:val="-4"/>
          <w:highlight w:val="white"/>
          <w:lang w:val="ru-RU" w:bidi="ar-SA"/>
        </w:rPr>
      </w:pPr>
    </w:p>
    <w:p w:rsidR="00A15193" w:rsidRPr="007145C8" w:rsidRDefault="00A15193" w:rsidP="000C67E1">
      <w:pPr>
        <w:spacing w:line="226" w:lineRule="auto"/>
        <w:jc w:val="both"/>
        <w:outlineLvl w:val="0"/>
        <w:rPr>
          <w:rFonts w:ascii="Times New Roman" w:eastAsia="Times New Roman" w:hAnsi="Times New Roman" w:cs="Times New Roman"/>
          <w:b/>
          <w:color w:val="auto"/>
          <w:spacing w:val="-4"/>
          <w:highlight w:val="white"/>
          <w:lang w:val="uk-UA" w:bidi="ar-SA"/>
        </w:rPr>
      </w:pPr>
    </w:p>
    <w:p w:rsidR="00A15193" w:rsidRPr="007145C8" w:rsidRDefault="00A15193" w:rsidP="000C67E1">
      <w:pPr>
        <w:spacing w:line="226" w:lineRule="auto"/>
        <w:jc w:val="both"/>
        <w:outlineLvl w:val="0"/>
        <w:rPr>
          <w:rFonts w:ascii="Times New Roman" w:eastAsia="Times New Roman" w:hAnsi="Times New Roman" w:cs="Times New Roman"/>
          <w:b/>
          <w:color w:val="auto"/>
          <w:spacing w:val="-4"/>
          <w:highlight w:val="white"/>
          <w:lang w:val="uk-UA" w:bidi="ar-SA"/>
        </w:rPr>
      </w:pPr>
    </w:p>
    <w:p w:rsidR="00A15193" w:rsidRPr="007145C8" w:rsidRDefault="00A15193" w:rsidP="000C67E1">
      <w:pPr>
        <w:spacing w:line="226" w:lineRule="auto"/>
        <w:jc w:val="both"/>
        <w:outlineLvl w:val="0"/>
        <w:rPr>
          <w:rFonts w:ascii="Times New Roman" w:eastAsia="Times New Roman" w:hAnsi="Times New Roman" w:cs="Times New Roman"/>
          <w:b/>
          <w:color w:val="auto"/>
          <w:spacing w:val="-4"/>
          <w:highlight w:val="white"/>
          <w:lang w:val="uk-UA" w:bidi="ar-SA"/>
        </w:rPr>
      </w:pPr>
    </w:p>
    <w:p w:rsidR="00A15193" w:rsidRPr="007145C8" w:rsidRDefault="00A15193" w:rsidP="000C67E1">
      <w:pPr>
        <w:spacing w:line="226" w:lineRule="auto"/>
        <w:jc w:val="both"/>
        <w:outlineLvl w:val="0"/>
        <w:rPr>
          <w:rFonts w:ascii="Times New Roman" w:eastAsia="Times New Roman" w:hAnsi="Times New Roman" w:cs="Times New Roman"/>
          <w:b/>
          <w:color w:val="auto"/>
          <w:spacing w:val="-4"/>
          <w:highlight w:val="white"/>
          <w:lang w:val="uk-UA" w:bidi="ar-SA"/>
        </w:rPr>
      </w:pPr>
    </w:p>
    <w:p w:rsidR="00A15193" w:rsidRPr="007145C8" w:rsidRDefault="00A15193" w:rsidP="000C67E1">
      <w:pPr>
        <w:spacing w:line="226" w:lineRule="auto"/>
        <w:jc w:val="both"/>
        <w:outlineLvl w:val="0"/>
        <w:rPr>
          <w:rFonts w:ascii="Times New Roman" w:eastAsia="Times New Roman" w:hAnsi="Times New Roman" w:cs="Times New Roman"/>
          <w:b/>
          <w:color w:val="auto"/>
          <w:spacing w:val="-4"/>
          <w:highlight w:val="white"/>
          <w:lang w:val="uk-UA" w:bidi="ar-SA"/>
        </w:rPr>
      </w:pPr>
    </w:p>
    <w:p w:rsidR="00A15193" w:rsidRPr="007145C8" w:rsidRDefault="00A15193" w:rsidP="000C67E1">
      <w:pPr>
        <w:spacing w:line="226" w:lineRule="auto"/>
        <w:jc w:val="both"/>
        <w:outlineLvl w:val="0"/>
        <w:rPr>
          <w:rFonts w:ascii="Times New Roman" w:eastAsia="Times New Roman" w:hAnsi="Times New Roman" w:cs="Times New Roman"/>
          <w:b/>
          <w:color w:val="auto"/>
          <w:spacing w:val="-4"/>
          <w:highlight w:val="white"/>
          <w:lang w:val="uk-UA" w:bidi="ar-SA"/>
        </w:rPr>
      </w:pPr>
    </w:p>
    <w:p w:rsidR="008107D0" w:rsidRPr="007145C8" w:rsidRDefault="008107D0" w:rsidP="008107D0">
      <w:pPr>
        <w:spacing w:after="120"/>
        <w:ind w:left="5670"/>
        <w:rPr>
          <w:rFonts w:ascii="Times New Roman" w:hAnsi="Times New Roman" w:cs="Times New Roman"/>
          <w:b/>
          <w:color w:val="auto"/>
          <w:sz w:val="28"/>
          <w:szCs w:val="28"/>
          <w:lang w:val="uk-UA"/>
        </w:rPr>
      </w:pPr>
      <w:r w:rsidRPr="007145C8">
        <w:rPr>
          <w:rFonts w:ascii="Times New Roman" w:hAnsi="Times New Roman" w:cs="Times New Roman"/>
          <w:b/>
          <w:color w:val="auto"/>
          <w:sz w:val="28"/>
          <w:szCs w:val="28"/>
          <w:lang w:val="uk-UA"/>
        </w:rPr>
        <w:t>ПОГОДЖЕНО</w:t>
      </w:r>
    </w:p>
    <w:p w:rsidR="008107D0" w:rsidRPr="007145C8" w:rsidRDefault="008107D0" w:rsidP="008107D0">
      <w:pPr>
        <w:spacing w:after="120"/>
        <w:ind w:left="5670"/>
        <w:rPr>
          <w:rFonts w:ascii="Times New Roman" w:hAnsi="Times New Roman" w:cs="Times New Roman"/>
          <w:b/>
          <w:color w:val="auto"/>
          <w:sz w:val="28"/>
          <w:szCs w:val="28"/>
          <w:lang w:val="uk-UA"/>
        </w:rPr>
      </w:pPr>
      <w:r w:rsidRPr="007145C8">
        <w:rPr>
          <w:rFonts w:ascii="Times New Roman" w:hAnsi="Times New Roman" w:cs="Times New Roman"/>
          <w:b/>
          <w:color w:val="auto"/>
          <w:sz w:val="28"/>
          <w:szCs w:val="28"/>
          <w:lang w:val="uk-UA"/>
        </w:rPr>
        <w:t xml:space="preserve">Протокол засідання педагогічної ради </w:t>
      </w:r>
      <w:r w:rsidR="00773591">
        <w:rPr>
          <w:rFonts w:ascii="Times New Roman" w:hAnsi="Times New Roman" w:cs="Times New Roman"/>
          <w:b/>
          <w:color w:val="auto"/>
          <w:sz w:val="28"/>
          <w:szCs w:val="28"/>
          <w:lang w:val="uk-UA"/>
        </w:rPr>
        <w:t>та ради НВК</w:t>
      </w:r>
    </w:p>
    <w:p w:rsidR="008107D0" w:rsidRPr="007145C8" w:rsidRDefault="008107D0" w:rsidP="008107D0">
      <w:pPr>
        <w:spacing w:after="120"/>
        <w:ind w:left="5670"/>
        <w:rPr>
          <w:rFonts w:ascii="Times New Roman" w:hAnsi="Times New Roman" w:cs="Times New Roman"/>
          <w:b/>
          <w:color w:val="auto"/>
          <w:sz w:val="28"/>
          <w:szCs w:val="28"/>
          <w:lang w:val="uk-UA"/>
        </w:rPr>
      </w:pPr>
      <w:r w:rsidRPr="007145C8">
        <w:rPr>
          <w:rFonts w:ascii="Times New Roman" w:hAnsi="Times New Roman" w:cs="Times New Roman"/>
          <w:b/>
          <w:color w:val="auto"/>
          <w:sz w:val="28"/>
          <w:szCs w:val="28"/>
          <w:lang w:val="uk-UA"/>
        </w:rPr>
        <w:t>від 30.08.2019 №</w:t>
      </w:r>
      <w:r w:rsidRPr="007145C8">
        <w:rPr>
          <w:rFonts w:ascii="Times New Roman" w:hAnsi="Times New Roman" w:cs="Times New Roman"/>
          <w:b/>
          <w:color w:val="auto"/>
          <w:sz w:val="28"/>
          <w:szCs w:val="28"/>
        </w:rPr>
        <w:t> </w:t>
      </w:r>
      <w:r w:rsidRPr="007145C8">
        <w:rPr>
          <w:rFonts w:ascii="Times New Roman" w:hAnsi="Times New Roman" w:cs="Times New Roman"/>
          <w:b/>
          <w:color w:val="auto"/>
          <w:sz w:val="28"/>
          <w:szCs w:val="28"/>
          <w:lang w:val="uk-UA"/>
        </w:rPr>
        <w:t>1</w:t>
      </w:r>
      <w:r w:rsidR="00773591">
        <w:rPr>
          <w:rFonts w:ascii="Times New Roman" w:hAnsi="Times New Roman" w:cs="Times New Roman"/>
          <w:b/>
          <w:color w:val="auto"/>
          <w:sz w:val="28"/>
          <w:szCs w:val="28"/>
          <w:lang w:val="uk-UA"/>
        </w:rPr>
        <w:t>9</w:t>
      </w:r>
    </w:p>
    <w:p w:rsidR="008107D0" w:rsidRPr="007145C8" w:rsidRDefault="008107D0" w:rsidP="008107D0">
      <w:pPr>
        <w:spacing w:after="120"/>
        <w:ind w:left="5670"/>
        <w:rPr>
          <w:rFonts w:ascii="Times New Roman" w:hAnsi="Times New Roman" w:cs="Times New Roman"/>
          <w:b/>
          <w:color w:val="auto"/>
          <w:sz w:val="28"/>
          <w:szCs w:val="28"/>
          <w:highlight w:val="yellow"/>
          <w:lang w:val="uk-UA"/>
        </w:rPr>
      </w:pPr>
    </w:p>
    <w:p w:rsidR="008107D0" w:rsidRPr="007145C8" w:rsidRDefault="008107D0" w:rsidP="008107D0">
      <w:pPr>
        <w:spacing w:after="120"/>
        <w:ind w:left="5670"/>
        <w:rPr>
          <w:rFonts w:ascii="Times New Roman" w:hAnsi="Times New Roman" w:cs="Times New Roman"/>
          <w:b/>
          <w:color w:val="auto"/>
          <w:sz w:val="28"/>
          <w:szCs w:val="28"/>
          <w:lang w:val="ru-RU"/>
        </w:rPr>
      </w:pPr>
    </w:p>
    <w:p w:rsidR="00615F9F" w:rsidRPr="007145C8" w:rsidRDefault="00615F9F" w:rsidP="000C67E1">
      <w:pPr>
        <w:spacing w:line="226" w:lineRule="auto"/>
        <w:ind w:firstLine="708"/>
        <w:jc w:val="both"/>
        <w:rPr>
          <w:rFonts w:ascii="Times New Roman" w:hAnsi="Times New Roman" w:cs="Times New Roman"/>
          <w:color w:val="auto"/>
          <w:spacing w:val="-4"/>
          <w:lang w:val="ru-RU"/>
        </w:rPr>
      </w:pPr>
    </w:p>
    <w:sectPr w:rsidR="00615F9F" w:rsidRPr="007145C8" w:rsidSect="00E0685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3DE" w:rsidRDefault="001E73DE" w:rsidP="00286361">
      <w:r>
        <w:separator/>
      </w:r>
    </w:p>
  </w:endnote>
  <w:endnote w:type="continuationSeparator" w:id="0">
    <w:p w:rsidR="001E73DE" w:rsidRDefault="001E73DE" w:rsidP="00286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auto"/>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adea">
    <w:charset w:val="00"/>
    <w:family w:val="roman"/>
    <w:pitch w:val="variable"/>
    <w:sig w:usb0="00000007" w:usb1="00000000" w:usb2="00000000" w:usb3="00000000" w:csb0="00000093"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tiqua">
    <w:altName w:val="Segoe UI"/>
    <w:charset w:val="00"/>
    <w:family w:val="swiss"/>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3DE" w:rsidRDefault="001E73DE" w:rsidP="00286361">
      <w:r>
        <w:separator/>
      </w:r>
    </w:p>
  </w:footnote>
  <w:footnote w:type="continuationSeparator" w:id="0">
    <w:p w:rsidR="001E73DE" w:rsidRDefault="001E73DE" w:rsidP="00286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5"/>
      <w:numFmt w:val="bullet"/>
      <w:lvlText w:val="-"/>
      <w:lvlJc w:val="left"/>
      <w:pPr>
        <w:tabs>
          <w:tab w:val="num" w:pos="0"/>
        </w:tabs>
        <w:ind w:left="720" w:hanging="360"/>
      </w:pPr>
      <w:rPr>
        <w:rFonts w:ascii="Times New Roman" w:hAnsi="Times New Roman" w:cs="Times New Roman" w:hint="default"/>
      </w:rPr>
    </w:lvl>
  </w:abstractNum>
  <w:abstractNum w:abstractNumId="1">
    <w:nsid w:val="00000004"/>
    <w:multiLevelType w:val="singleLevel"/>
    <w:tmpl w:val="00000004"/>
    <w:name w:val="WW8Num5"/>
    <w:lvl w:ilvl="0">
      <w:start w:val="1"/>
      <w:numFmt w:val="bullet"/>
      <w:lvlText w:val="o"/>
      <w:lvlJc w:val="left"/>
      <w:pPr>
        <w:tabs>
          <w:tab w:val="num" w:pos="900"/>
        </w:tabs>
        <w:ind w:left="900" w:hanging="360"/>
      </w:pPr>
      <w:rPr>
        <w:rFonts w:ascii="Courier New" w:hAnsi="Courier New" w:cs="Courier New" w:hint="default"/>
      </w:rPr>
    </w:lvl>
  </w:abstractNum>
  <w:abstractNum w:abstractNumId="2">
    <w:nsid w:val="0000000A"/>
    <w:multiLevelType w:val="singleLevel"/>
    <w:tmpl w:val="0000000A"/>
    <w:name w:val="WW8Num10"/>
    <w:lvl w:ilvl="0">
      <w:start w:val="1"/>
      <w:numFmt w:val="decimal"/>
      <w:lvlText w:val="%1)"/>
      <w:lvlJc w:val="left"/>
      <w:pPr>
        <w:tabs>
          <w:tab w:val="num" w:pos="0"/>
        </w:tabs>
        <w:ind w:left="1211" w:hanging="360"/>
      </w:pPr>
      <w:rPr>
        <w:highlight w:val="white"/>
      </w:rPr>
    </w:lvl>
  </w:abstractNum>
  <w:abstractNum w:abstractNumId="3">
    <w:nsid w:val="00000014"/>
    <w:multiLevelType w:val="singleLevel"/>
    <w:tmpl w:val="00000014"/>
    <w:name w:val="WW8Num20"/>
    <w:lvl w:ilvl="0">
      <w:start w:val="1"/>
      <w:numFmt w:val="bullet"/>
      <w:lvlText w:val="-"/>
      <w:lvlJc w:val="left"/>
      <w:pPr>
        <w:tabs>
          <w:tab w:val="num" w:pos="0"/>
        </w:tabs>
        <w:ind w:left="1211" w:hanging="360"/>
      </w:pPr>
      <w:rPr>
        <w:rFonts w:ascii="Times New Roman" w:hAnsi="Times New Roman" w:cs="Times New Roman" w:hint="default"/>
        <w:color w:val="000000"/>
      </w:rPr>
    </w:lvl>
  </w:abstractNum>
  <w:abstractNum w:abstractNumId="4">
    <w:nsid w:val="09DE29FB"/>
    <w:multiLevelType w:val="hybridMultilevel"/>
    <w:tmpl w:val="EC32F268"/>
    <w:lvl w:ilvl="0" w:tplc="2234AA46">
      <w:start w:val="1"/>
      <w:numFmt w:val="bullet"/>
      <w:lvlText w:val=""/>
      <w:lvlJc w:val="left"/>
      <w:pPr>
        <w:ind w:left="1429" w:hanging="360"/>
      </w:pPr>
      <w:rPr>
        <w:rFonts w:ascii="Symbol" w:hAnsi="Symbol" w:hint="default"/>
      </w:rPr>
    </w:lvl>
    <w:lvl w:ilvl="1" w:tplc="2234AA46">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7706B1F"/>
    <w:multiLevelType w:val="hybridMultilevel"/>
    <w:tmpl w:val="BE6E1658"/>
    <w:lvl w:ilvl="0" w:tplc="2234AA4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6">
    <w:nsid w:val="1BC57822"/>
    <w:multiLevelType w:val="hybridMultilevel"/>
    <w:tmpl w:val="B0121598"/>
    <w:lvl w:ilvl="0" w:tplc="E9E0FA3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D33269"/>
    <w:multiLevelType w:val="multilevel"/>
    <w:tmpl w:val="45C62484"/>
    <w:lvl w:ilvl="0">
      <w:start w:val="12"/>
      <w:numFmt w:val="decimal"/>
      <w:lvlText w:val="%1"/>
      <w:lvlJc w:val="left"/>
      <w:pPr>
        <w:tabs>
          <w:tab w:val="num" w:pos="780"/>
        </w:tabs>
        <w:ind w:left="780" w:hanging="780"/>
      </w:pPr>
      <w:rPr>
        <w:rFonts w:hint="default"/>
      </w:rPr>
    </w:lvl>
    <w:lvl w:ilvl="1">
      <w:start w:val="30"/>
      <w:numFmt w:val="decimal"/>
      <w:lvlText w:val="%1.%2"/>
      <w:lvlJc w:val="left"/>
      <w:pPr>
        <w:tabs>
          <w:tab w:val="num" w:pos="600"/>
        </w:tabs>
        <w:ind w:left="600" w:hanging="780"/>
      </w:pPr>
      <w:rPr>
        <w:rFonts w:hint="default"/>
      </w:rPr>
    </w:lvl>
    <w:lvl w:ilvl="2">
      <w:start w:val="1"/>
      <w:numFmt w:val="decimal"/>
      <w:lvlText w:val="%1.%2.%3"/>
      <w:lvlJc w:val="left"/>
      <w:pPr>
        <w:tabs>
          <w:tab w:val="num" w:pos="420"/>
        </w:tabs>
        <w:ind w:left="420" w:hanging="7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8">
    <w:nsid w:val="1DF1678E"/>
    <w:multiLevelType w:val="multilevel"/>
    <w:tmpl w:val="0DAE33B2"/>
    <w:lvl w:ilvl="0">
      <w:start w:val="13"/>
      <w:numFmt w:val="decimal"/>
      <w:lvlText w:val="%1."/>
      <w:lvlJc w:val="left"/>
      <w:pPr>
        <w:ind w:left="765" w:hanging="765"/>
      </w:pPr>
      <w:rPr>
        <w:rFonts w:hint="default"/>
      </w:rPr>
    </w:lvl>
    <w:lvl w:ilvl="1">
      <w:start w:val="15"/>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A11786"/>
    <w:multiLevelType w:val="multilevel"/>
    <w:tmpl w:val="34FABB82"/>
    <w:lvl w:ilvl="0">
      <w:start w:val="1"/>
      <w:numFmt w:val="decimal"/>
      <w:lvlText w:val="%1."/>
      <w:lvlJc w:val="left"/>
      <w:pPr>
        <w:ind w:left="5524"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193D68"/>
    <w:multiLevelType w:val="hybridMultilevel"/>
    <w:tmpl w:val="CB90123C"/>
    <w:lvl w:ilvl="0" w:tplc="07825A66">
      <w:start w:val="1"/>
      <w:numFmt w:val="decimal"/>
      <w:lvlText w:val="%1."/>
      <w:lvlJc w:val="left"/>
      <w:pPr>
        <w:tabs>
          <w:tab w:val="num" w:pos="785"/>
        </w:tabs>
        <w:ind w:left="785"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2BA75338"/>
    <w:multiLevelType w:val="hybridMultilevel"/>
    <w:tmpl w:val="2F86778E"/>
    <w:lvl w:ilvl="0" w:tplc="249C0132">
      <w:start w:val="1"/>
      <w:numFmt w:val="decimal"/>
      <w:lvlText w:val="%1."/>
      <w:lvlJc w:val="left"/>
      <w:pPr>
        <w:ind w:left="218" w:hanging="360"/>
      </w:pPr>
      <w:rPr>
        <w:rFonts w:hint="default"/>
        <w:b/>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2">
    <w:nsid w:val="2E081ADB"/>
    <w:multiLevelType w:val="hybridMultilevel"/>
    <w:tmpl w:val="8BA24CB2"/>
    <w:lvl w:ilvl="0" w:tplc="BFC6874C">
      <w:start w:val="1"/>
      <w:numFmt w:val="decimal"/>
      <w:lvlText w:val="%1."/>
      <w:lvlJc w:val="left"/>
      <w:pPr>
        <w:ind w:left="1353" w:hanging="360"/>
      </w:pPr>
      <w:rPr>
        <w:rFonts w:ascii="Times New Roman" w:hAnsi="Times New Roman" w:cs="Times New Roman"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2191FAC"/>
    <w:multiLevelType w:val="multilevel"/>
    <w:tmpl w:val="9532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59438E"/>
    <w:multiLevelType w:val="hybridMultilevel"/>
    <w:tmpl w:val="E2322A10"/>
    <w:lvl w:ilvl="0" w:tplc="2234AA4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5">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1E35298"/>
    <w:multiLevelType w:val="multilevel"/>
    <w:tmpl w:val="B3AC58E8"/>
    <w:lvl w:ilvl="0">
      <w:start w:val="13"/>
      <w:numFmt w:val="decimal"/>
      <w:lvlText w:val="%1"/>
      <w:lvlJc w:val="left"/>
      <w:pPr>
        <w:ind w:left="675" w:hanging="675"/>
      </w:pPr>
      <w:rPr>
        <w:rFonts w:hint="default"/>
      </w:rPr>
    </w:lvl>
    <w:lvl w:ilvl="1">
      <w:start w:val="15"/>
      <w:numFmt w:val="decimal"/>
      <w:lvlText w:val="%1.%2"/>
      <w:lvlJc w:val="left"/>
      <w:pPr>
        <w:ind w:left="495" w:hanging="675"/>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720" w:hanging="2160"/>
      </w:pPr>
      <w:rPr>
        <w:rFonts w:hint="default"/>
      </w:rPr>
    </w:lvl>
  </w:abstractNum>
  <w:abstractNum w:abstractNumId="17">
    <w:nsid w:val="427D00B9"/>
    <w:multiLevelType w:val="hybridMultilevel"/>
    <w:tmpl w:val="4560C368"/>
    <w:lvl w:ilvl="0" w:tplc="06CE704A">
      <w:numFmt w:val="bullet"/>
      <w:lvlText w:val="-"/>
      <w:lvlJc w:val="left"/>
      <w:pPr>
        <w:ind w:left="1350" w:hanging="360"/>
      </w:pPr>
      <w:rPr>
        <w:rFonts w:ascii="Helvetica Neue" w:eastAsia="Microsoft Sans Serif" w:hAnsi="Helvetica Neue" w:cs="Microsoft Sans Serif" w:hint="default"/>
      </w:rPr>
    </w:lvl>
    <w:lvl w:ilvl="1" w:tplc="04220003">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18">
    <w:nsid w:val="4C272D5F"/>
    <w:multiLevelType w:val="hybridMultilevel"/>
    <w:tmpl w:val="91A2A1EA"/>
    <w:lvl w:ilvl="0" w:tplc="2234AA4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4D0F0603"/>
    <w:multiLevelType w:val="hybridMultilevel"/>
    <w:tmpl w:val="8BA24CB2"/>
    <w:lvl w:ilvl="0" w:tplc="BFC6874C">
      <w:start w:val="1"/>
      <w:numFmt w:val="decimal"/>
      <w:lvlText w:val="%1."/>
      <w:lvlJc w:val="left"/>
      <w:pPr>
        <w:ind w:left="1353" w:hanging="360"/>
      </w:pPr>
      <w:rPr>
        <w:rFonts w:ascii="Times New Roman" w:hAnsi="Times New Roman" w:cs="Times New Roman"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D434D46"/>
    <w:multiLevelType w:val="hybridMultilevel"/>
    <w:tmpl w:val="717E6DC8"/>
    <w:lvl w:ilvl="0" w:tplc="04220001">
      <w:start w:val="1"/>
      <w:numFmt w:val="bullet"/>
      <w:lvlText w:val=""/>
      <w:lvlJc w:val="left"/>
      <w:pPr>
        <w:ind w:left="540" w:hanging="360"/>
      </w:pPr>
      <w:rPr>
        <w:rFonts w:ascii="Symbol" w:hAnsi="Symbol" w:hint="default"/>
      </w:rPr>
    </w:lvl>
    <w:lvl w:ilvl="1" w:tplc="04220003">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21">
    <w:nsid w:val="57C854A0"/>
    <w:multiLevelType w:val="multilevel"/>
    <w:tmpl w:val="8F74D0D0"/>
    <w:lvl w:ilvl="0">
      <w:start w:val="13"/>
      <w:numFmt w:val="decimal"/>
      <w:lvlText w:val="%1"/>
      <w:lvlJc w:val="left"/>
      <w:pPr>
        <w:tabs>
          <w:tab w:val="num" w:pos="780"/>
        </w:tabs>
        <w:ind w:left="780" w:hanging="780"/>
      </w:pPr>
      <w:rPr>
        <w:rFonts w:hint="default"/>
      </w:rPr>
    </w:lvl>
    <w:lvl w:ilvl="1">
      <w:start w:val="10"/>
      <w:numFmt w:val="decimal"/>
      <w:lvlText w:val="%1.%2"/>
      <w:lvlJc w:val="left"/>
      <w:pPr>
        <w:tabs>
          <w:tab w:val="num" w:pos="600"/>
        </w:tabs>
        <w:ind w:left="600" w:hanging="780"/>
      </w:pPr>
      <w:rPr>
        <w:rFonts w:hint="default"/>
      </w:rPr>
    </w:lvl>
    <w:lvl w:ilvl="2">
      <w:start w:val="1"/>
      <w:numFmt w:val="decimal"/>
      <w:lvlText w:val="%1.%2.%3"/>
      <w:lvlJc w:val="left"/>
      <w:pPr>
        <w:tabs>
          <w:tab w:val="num" w:pos="420"/>
        </w:tabs>
        <w:ind w:left="420" w:hanging="7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22">
    <w:nsid w:val="5F127D66"/>
    <w:multiLevelType w:val="hybridMultilevel"/>
    <w:tmpl w:val="2B1C404C"/>
    <w:lvl w:ilvl="0" w:tplc="2234AA46">
      <w:start w:val="1"/>
      <w:numFmt w:val="bullet"/>
      <w:lvlText w:val=""/>
      <w:lvlJc w:val="left"/>
      <w:pPr>
        <w:ind w:left="1560" w:hanging="360"/>
      </w:pPr>
      <w:rPr>
        <w:rFonts w:ascii="Symbol" w:hAnsi="Symbol" w:hint="default"/>
      </w:rPr>
    </w:lvl>
    <w:lvl w:ilvl="1" w:tplc="04220003" w:tentative="1">
      <w:start w:val="1"/>
      <w:numFmt w:val="bullet"/>
      <w:lvlText w:val="o"/>
      <w:lvlJc w:val="left"/>
      <w:pPr>
        <w:ind w:left="2280" w:hanging="360"/>
      </w:pPr>
      <w:rPr>
        <w:rFonts w:ascii="Courier New" w:hAnsi="Courier New" w:cs="Courier New" w:hint="default"/>
      </w:rPr>
    </w:lvl>
    <w:lvl w:ilvl="2" w:tplc="04220005" w:tentative="1">
      <w:start w:val="1"/>
      <w:numFmt w:val="bullet"/>
      <w:lvlText w:val=""/>
      <w:lvlJc w:val="left"/>
      <w:pPr>
        <w:ind w:left="3000" w:hanging="360"/>
      </w:pPr>
      <w:rPr>
        <w:rFonts w:ascii="Wingdings" w:hAnsi="Wingdings" w:hint="default"/>
      </w:rPr>
    </w:lvl>
    <w:lvl w:ilvl="3" w:tplc="04220001" w:tentative="1">
      <w:start w:val="1"/>
      <w:numFmt w:val="bullet"/>
      <w:lvlText w:val=""/>
      <w:lvlJc w:val="left"/>
      <w:pPr>
        <w:ind w:left="3720" w:hanging="360"/>
      </w:pPr>
      <w:rPr>
        <w:rFonts w:ascii="Symbol" w:hAnsi="Symbol" w:hint="default"/>
      </w:rPr>
    </w:lvl>
    <w:lvl w:ilvl="4" w:tplc="04220003" w:tentative="1">
      <w:start w:val="1"/>
      <w:numFmt w:val="bullet"/>
      <w:lvlText w:val="o"/>
      <w:lvlJc w:val="left"/>
      <w:pPr>
        <w:ind w:left="4440" w:hanging="360"/>
      </w:pPr>
      <w:rPr>
        <w:rFonts w:ascii="Courier New" w:hAnsi="Courier New" w:cs="Courier New" w:hint="default"/>
      </w:rPr>
    </w:lvl>
    <w:lvl w:ilvl="5" w:tplc="04220005" w:tentative="1">
      <w:start w:val="1"/>
      <w:numFmt w:val="bullet"/>
      <w:lvlText w:val=""/>
      <w:lvlJc w:val="left"/>
      <w:pPr>
        <w:ind w:left="5160" w:hanging="360"/>
      </w:pPr>
      <w:rPr>
        <w:rFonts w:ascii="Wingdings" w:hAnsi="Wingdings" w:hint="default"/>
      </w:rPr>
    </w:lvl>
    <w:lvl w:ilvl="6" w:tplc="04220001" w:tentative="1">
      <w:start w:val="1"/>
      <w:numFmt w:val="bullet"/>
      <w:lvlText w:val=""/>
      <w:lvlJc w:val="left"/>
      <w:pPr>
        <w:ind w:left="5880" w:hanging="360"/>
      </w:pPr>
      <w:rPr>
        <w:rFonts w:ascii="Symbol" w:hAnsi="Symbol" w:hint="default"/>
      </w:rPr>
    </w:lvl>
    <w:lvl w:ilvl="7" w:tplc="04220003" w:tentative="1">
      <w:start w:val="1"/>
      <w:numFmt w:val="bullet"/>
      <w:lvlText w:val="o"/>
      <w:lvlJc w:val="left"/>
      <w:pPr>
        <w:ind w:left="6600" w:hanging="360"/>
      </w:pPr>
      <w:rPr>
        <w:rFonts w:ascii="Courier New" w:hAnsi="Courier New" w:cs="Courier New" w:hint="default"/>
      </w:rPr>
    </w:lvl>
    <w:lvl w:ilvl="8" w:tplc="04220005" w:tentative="1">
      <w:start w:val="1"/>
      <w:numFmt w:val="bullet"/>
      <w:lvlText w:val=""/>
      <w:lvlJc w:val="left"/>
      <w:pPr>
        <w:ind w:left="7320" w:hanging="360"/>
      </w:pPr>
      <w:rPr>
        <w:rFonts w:ascii="Wingdings" w:hAnsi="Wingdings" w:hint="default"/>
      </w:rPr>
    </w:lvl>
  </w:abstractNum>
  <w:abstractNum w:abstractNumId="23">
    <w:nsid w:val="6A477053"/>
    <w:multiLevelType w:val="multilevel"/>
    <w:tmpl w:val="C5B4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8D6C62"/>
    <w:multiLevelType w:val="hybridMultilevel"/>
    <w:tmpl w:val="5F42F536"/>
    <w:lvl w:ilvl="0" w:tplc="E9E0FA3E">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72DB0253"/>
    <w:multiLevelType w:val="multilevel"/>
    <w:tmpl w:val="99D4F224"/>
    <w:lvl w:ilvl="0">
      <w:numFmt w:val="bullet"/>
      <w:lvlText w:val="–"/>
      <w:lvlJc w:val="left"/>
      <w:pPr>
        <w:ind w:left="720" w:hanging="360"/>
      </w:pPr>
      <w:rPr>
        <w:rFonts w:ascii="Times New Roman" w:eastAsia="Calibr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4471958"/>
    <w:multiLevelType w:val="hybridMultilevel"/>
    <w:tmpl w:val="0EFC3F9E"/>
    <w:lvl w:ilvl="0" w:tplc="E9E0FA3E">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769C1C87"/>
    <w:multiLevelType w:val="hybridMultilevel"/>
    <w:tmpl w:val="36EC7E8A"/>
    <w:lvl w:ilvl="0" w:tplc="E9E0FA3E">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7D9758FE"/>
    <w:multiLevelType w:val="hybridMultilevel"/>
    <w:tmpl w:val="AC6E7CDE"/>
    <w:lvl w:ilvl="0" w:tplc="2234AA46">
      <w:start w:val="1"/>
      <w:numFmt w:val="bullet"/>
      <w:lvlText w:val=""/>
      <w:lvlJc w:val="left"/>
      <w:pPr>
        <w:ind w:left="1069" w:hanging="360"/>
      </w:pPr>
      <w:rPr>
        <w:rFonts w:ascii="Symbol" w:hAnsi="Symbol" w:hint="default"/>
      </w:rPr>
    </w:lvl>
    <w:lvl w:ilvl="1" w:tplc="2234AA46">
      <w:start w:val="1"/>
      <w:numFmt w:val="bullet"/>
      <w:lvlText w:val=""/>
      <w:lvlJc w:val="left"/>
      <w:pPr>
        <w:ind w:left="1789" w:hanging="360"/>
      </w:pPr>
      <w:rPr>
        <w:rFonts w:ascii="Symbol" w:hAnsi="Symbol"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6"/>
  </w:num>
  <w:num w:numId="2">
    <w:abstractNumId w:val="15"/>
  </w:num>
  <w:num w:numId="3">
    <w:abstractNumId w:val="10"/>
  </w:num>
  <w:num w:numId="4">
    <w:abstractNumId w:val="23"/>
  </w:num>
  <w:num w:numId="5">
    <w:abstractNumId w:val="26"/>
  </w:num>
  <w:num w:numId="6">
    <w:abstractNumId w:val="27"/>
  </w:num>
  <w:num w:numId="7">
    <w:abstractNumId w:val="25"/>
  </w:num>
  <w:num w:numId="8">
    <w:abstractNumId w:val="24"/>
  </w:num>
  <w:num w:numId="9">
    <w:abstractNumId w:val="9"/>
  </w:num>
  <w:num w:numId="10">
    <w:abstractNumId w:val="12"/>
  </w:num>
  <w:num w:numId="11">
    <w:abstractNumId w:val="22"/>
  </w:num>
  <w:num w:numId="12">
    <w:abstractNumId w:val="5"/>
  </w:num>
  <w:num w:numId="13">
    <w:abstractNumId w:val="14"/>
  </w:num>
  <w:num w:numId="14">
    <w:abstractNumId w:val="19"/>
  </w:num>
  <w:num w:numId="15">
    <w:abstractNumId w:val="13"/>
  </w:num>
  <w:num w:numId="16">
    <w:abstractNumId w:val="4"/>
  </w:num>
  <w:num w:numId="17">
    <w:abstractNumId w:val="28"/>
  </w:num>
  <w:num w:numId="18">
    <w:abstractNumId w:val="18"/>
  </w:num>
  <w:num w:numId="19">
    <w:abstractNumId w:val="17"/>
  </w:num>
  <w:num w:numId="20">
    <w:abstractNumId w:val="7"/>
  </w:num>
  <w:num w:numId="21">
    <w:abstractNumId w:val="21"/>
  </w:num>
  <w:num w:numId="22">
    <w:abstractNumId w:val="16"/>
  </w:num>
  <w:num w:numId="23">
    <w:abstractNumId w:val="8"/>
  </w:num>
  <w:num w:numId="24">
    <w:abstractNumId w:val="11"/>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45B01"/>
    <w:rsid w:val="000006C7"/>
    <w:rsid w:val="000019ED"/>
    <w:rsid w:val="00001FCE"/>
    <w:rsid w:val="0000276D"/>
    <w:rsid w:val="00003352"/>
    <w:rsid w:val="00003A3B"/>
    <w:rsid w:val="00006F26"/>
    <w:rsid w:val="00007909"/>
    <w:rsid w:val="00007C32"/>
    <w:rsid w:val="00007C6B"/>
    <w:rsid w:val="0001233F"/>
    <w:rsid w:val="00013C72"/>
    <w:rsid w:val="00013E8A"/>
    <w:rsid w:val="000171FA"/>
    <w:rsid w:val="00017B79"/>
    <w:rsid w:val="00017E36"/>
    <w:rsid w:val="00023919"/>
    <w:rsid w:val="00025738"/>
    <w:rsid w:val="00026E41"/>
    <w:rsid w:val="000273D5"/>
    <w:rsid w:val="00030E4C"/>
    <w:rsid w:val="00030E62"/>
    <w:rsid w:val="00034F53"/>
    <w:rsid w:val="00036378"/>
    <w:rsid w:val="000406FC"/>
    <w:rsid w:val="00042D10"/>
    <w:rsid w:val="0004384F"/>
    <w:rsid w:val="00044F9B"/>
    <w:rsid w:val="00045DDD"/>
    <w:rsid w:val="00047393"/>
    <w:rsid w:val="00047600"/>
    <w:rsid w:val="00047D5F"/>
    <w:rsid w:val="00053759"/>
    <w:rsid w:val="000537FF"/>
    <w:rsid w:val="00060473"/>
    <w:rsid w:val="00060D5E"/>
    <w:rsid w:val="00062AF3"/>
    <w:rsid w:val="00062E81"/>
    <w:rsid w:val="0006311F"/>
    <w:rsid w:val="00064B9C"/>
    <w:rsid w:val="000660A1"/>
    <w:rsid w:val="00067803"/>
    <w:rsid w:val="00067C12"/>
    <w:rsid w:val="00071345"/>
    <w:rsid w:val="00071528"/>
    <w:rsid w:val="000728BD"/>
    <w:rsid w:val="00072A63"/>
    <w:rsid w:val="00072FBA"/>
    <w:rsid w:val="000731CC"/>
    <w:rsid w:val="00077650"/>
    <w:rsid w:val="00077F64"/>
    <w:rsid w:val="0008364B"/>
    <w:rsid w:val="00084092"/>
    <w:rsid w:val="00086B2F"/>
    <w:rsid w:val="00091039"/>
    <w:rsid w:val="00091760"/>
    <w:rsid w:val="00095364"/>
    <w:rsid w:val="00095D50"/>
    <w:rsid w:val="0009634A"/>
    <w:rsid w:val="00096B17"/>
    <w:rsid w:val="000A1A11"/>
    <w:rsid w:val="000A2979"/>
    <w:rsid w:val="000A3A6E"/>
    <w:rsid w:val="000A50B5"/>
    <w:rsid w:val="000B0A1D"/>
    <w:rsid w:val="000B1370"/>
    <w:rsid w:val="000B3018"/>
    <w:rsid w:val="000B3327"/>
    <w:rsid w:val="000B4269"/>
    <w:rsid w:val="000B4730"/>
    <w:rsid w:val="000B54C1"/>
    <w:rsid w:val="000B60BC"/>
    <w:rsid w:val="000B7FF4"/>
    <w:rsid w:val="000C06BD"/>
    <w:rsid w:val="000C0971"/>
    <w:rsid w:val="000C0CEA"/>
    <w:rsid w:val="000C0E03"/>
    <w:rsid w:val="000C0F50"/>
    <w:rsid w:val="000C1098"/>
    <w:rsid w:val="000C340A"/>
    <w:rsid w:val="000C3705"/>
    <w:rsid w:val="000C5A56"/>
    <w:rsid w:val="000C5B2E"/>
    <w:rsid w:val="000C67E1"/>
    <w:rsid w:val="000C6F3A"/>
    <w:rsid w:val="000C7F6A"/>
    <w:rsid w:val="000D0B35"/>
    <w:rsid w:val="000D1EDA"/>
    <w:rsid w:val="000D4151"/>
    <w:rsid w:val="000D4A76"/>
    <w:rsid w:val="000D4C51"/>
    <w:rsid w:val="000D4DC7"/>
    <w:rsid w:val="000D6FA8"/>
    <w:rsid w:val="000D7F20"/>
    <w:rsid w:val="000E2FED"/>
    <w:rsid w:val="000E3E1C"/>
    <w:rsid w:val="000E3F15"/>
    <w:rsid w:val="000E3FB4"/>
    <w:rsid w:val="000E597B"/>
    <w:rsid w:val="000E62D1"/>
    <w:rsid w:val="000E7E76"/>
    <w:rsid w:val="000F3737"/>
    <w:rsid w:val="000F3850"/>
    <w:rsid w:val="000F4639"/>
    <w:rsid w:val="000F48B5"/>
    <w:rsid w:val="000F64DC"/>
    <w:rsid w:val="0010303F"/>
    <w:rsid w:val="00105F38"/>
    <w:rsid w:val="00107539"/>
    <w:rsid w:val="001114E8"/>
    <w:rsid w:val="00114AC9"/>
    <w:rsid w:val="00114F6A"/>
    <w:rsid w:val="00115637"/>
    <w:rsid w:val="001177AF"/>
    <w:rsid w:val="0012051A"/>
    <w:rsid w:val="00120D92"/>
    <w:rsid w:val="001210EE"/>
    <w:rsid w:val="00121510"/>
    <w:rsid w:val="00121F67"/>
    <w:rsid w:val="00122156"/>
    <w:rsid w:val="0012358E"/>
    <w:rsid w:val="001242C4"/>
    <w:rsid w:val="00124C9A"/>
    <w:rsid w:val="001252C2"/>
    <w:rsid w:val="001264E6"/>
    <w:rsid w:val="0012726C"/>
    <w:rsid w:val="00130F92"/>
    <w:rsid w:val="00132D08"/>
    <w:rsid w:val="00133AE9"/>
    <w:rsid w:val="00134394"/>
    <w:rsid w:val="00134420"/>
    <w:rsid w:val="001348FE"/>
    <w:rsid w:val="00134C23"/>
    <w:rsid w:val="00135527"/>
    <w:rsid w:val="00141029"/>
    <w:rsid w:val="00142D53"/>
    <w:rsid w:val="00143708"/>
    <w:rsid w:val="001447E3"/>
    <w:rsid w:val="00145951"/>
    <w:rsid w:val="00147960"/>
    <w:rsid w:val="00152CE0"/>
    <w:rsid w:val="0015555A"/>
    <w:rsid w:val="001566C2"/>
    <w:rsid w:val="00156A58"/>
    <w:rsid w:val="00156BC9"/>
    <w:rsid w:val="00156D28"/>
    <w:rsid w:val="00160BBB"/>
    <w:rsid w:val="0016143C"/>
    <w:rsid w:val="00161C4F"/>
    <w:rsid w:val="00162065"/>
    <w:rsid w:val="00162210"/>
    <w:rsid w:val="001644DA"/>
    <w:rsid w:val="00166DC3"/>
    <w:rsid w:val="00171112"/>
    <w:rsid w:val="001720D9"/>
    <w:rsid w:val="001733E0"/>
    <w:rsid w:val="0017623E"/>
    <w:rsid w:val="0017675E"/>
    <w:rsid w:val="00176A67"/>
    <w:rsid w:val="00180988"/>
    <w:rsid w:val="00181D05"/>
    <w:rsid w:val="0018362D"/>
    <w:rsid w:val="001842B6"/>
    <w:rsid w:val="001847A4"/>
    <w:rsid w:val="00185706"/>
    <w:rsid w:val="0019074C"/>
    <w:rsid w:val="0019220E"/>
    <w:rsid w:val="00193F51"/>
    <w:rsid w:val="0019635D"/>
    <w:rsid w:val="00196DC6"/>
    <w:rsid w:val="001A2060"/>
    <w:rsid w:val="001A41F8"/>
    <w:rsid w:val="001A5E14"/>
    <w:rsid w:val="001A76E3"/>
    <w:rsid w:val="001A7E4A"/>
    <w:rsid w:val="001B0C48"/>
    <w:rsid w:val="001B3463"/>
    <w:rsid w:val="001B388B"/>
    <w:rsid w:val="001B4A4A"/>
    <w:rsid w:val="001B5FB5"/>
    <w:rsid w:val="001B6039"/>
    <w:rsid w:val="001B761C"/>
    <w:rsid w:val="001B7DBC"/>
    <w:rsid w:val="001C0C4D"/>
    <w:rsid w:val="001C1713"/>
    <w:rsid w:val="001C4B01"/>
    <w:rsid w:val="001C5458"/>
    <w:rsid w:val="001C6933"/>
    <w:rsid w:val="001C7EA5"/>
    <w:rsid w:val="001D18E0"/>
    <w:rsid w:val="001D2D2C"/>
    <w:rsid w:val="001D2DED"/>
    <w:rsid w:val="001D3326"/>
    <w:rsid w:val="001D3913"/>
    <w:rsid w:val="001D5855"/>
    <w:rsid w:val="001D6D4D"/>
    <w:rsid w:val="001D7C1E"/>
    <w:rsid w:val="001E4C66"/>
    <w:rsid w:val="001E5789"/>
    <w:rsid w:val="001E5879"/>
    <w:rsid w:val="001E5EFF"/>
    <w:rsid w:val="001E64DF"/>
    <w:rsid w:val="001E6C55"/>
    <w:rsid w:val="001E73DE"/>
    <w:rsid w:val="001E779F"/>
    <w:rsid w:val="001F06A7"/>
    <w:rsid w:val="001F159B"/>
    <w:rsid w:val="001F2AEB"/>
    <w:rsid w:val="001F3002"/>
    <w:rsid w:val="001F357B"/>
    <w:rsid w:val="001F3BC7"/>
    <w:rsid w:val="001F6AE3"/>
    <w:rsid w:val="00200631"/>
    <w:rsid w:val="00200EEE"/>
    <w:rsid w:val="0020169E"/>
    <w:rsid w:val="0020385B"/>
    <w:rsid w:val="0020406A"/>
    <w:rsid w:val="00204308"/>
    <w:rsid w:val="00204B4D"/>
    <w:rsid w:val="002055B3"/>
    <w:rsid w:val="00206527"/>
    <w:rsid w:val="00206A80"/>
    <w:rsid w:val="00206BEE"/>
    <w:rsid w:val="00207F03"/>
    <w:rsid w:val="00211EB7"/>
    <w:rsid w:val="00214F20"/>
    <w:rsid w:val="00220B88"/>
    <w:rsid w:val="00221DDD"/>
    <w:rsid w:val="0022219B"/>
    <w:rsid w:val="00223970"/>
    <w:rsid w:val="00224000"/>
    <w:rsid w:val="00224721"/>
    <w:rsid w:val="00226518"/>
    <w:rsid w:val="00230320"/>
    <w:rsid w:val="00230548"/>
    <w:rsid w:val="00230E75"/>
    <w:rsid w:val="00232EF5"/>
    <w:rsid w:val="00234D98"/>
    <w:rsid w:val="00241725"/>
    <w:rsid w:val="0024374B"/>
    <w:rsid w:val="002439C5"/>
    <w:rsid w:val="00243C67"/>
    <w:rsid w:val="00243D7C"/>
    <w:rsid w:val="0024587B"/>
    <w:rsid w:val="00245B02"/>
    <w:rsid w:val="002477F0"/>
    <w:rsid w:val="002525F9"/>
    <w:rsid w:val="002536D6"/>
    <w:rsid w:val="002545A6"/>
    <w:rsid w:val="00254E8C"/>
    <w:rsid w:val="0025650B"/>
    <w:rsid w:val="002568D6"/>
    <w:rsid w:val="00256EA9"/>
    <w:rsid w:val="00256F04"/>
    <w:rsid w:val="00261A50"/>
    <w:rsid w:val="00262C54"/>
    <w:rsid w:val="00266030"/>
    <w:rsid w:val="00266F76"/>
    <w:rsid w:val="002725B6"/>
    <w:rsid w:val="00273DA9"/>
    <w:rsid w:val="00273F2E"/>
    <w:rsid w:val="00277FBF"/>
    <w:rsid w:val="00280217"/>
    <w:rsid w:val="002813FC"/>
    <w:rsid w:val="00282854"/>
    <w:rsid w:val="00282DDF"/>
    <w:rsid w:val="00283A26"/>
    <w:rsid w:val="00286361"/>
    <w:rsid w:val="0028727A"/>
    <w:rsid w:val="00290877"/>
    <w:rsid w:val="00291E98"/>
    <w:rsid w:val="002955A8"/>
    <w:rsid w:val="00296960"/>
    <w:rsid w:val="00296C21"/>
    <w:rsid w:val="0029709C"/>
    <w:rsid w:val="00297D74"/>
    <w:rsid w:val="002A0758"/>
    <w:rsid w:val="002A2C0C"/>
    <w:rsid w:val="002A327A"/>
    <w:rsid w:val="002A37B4"/>
    <w:rsid w:val="002A4A33"/>
    <w:rsid w:val="002A4A3C"/>
    <w:rsid w:val="002A4DD0"/>
    <w:rsid w:val="002A683C"/>
    <w:rsid w:val="002A6CBF"/>
    <w:rsid w:val="002A7C69"/>
    <w:rsid w:val="002B3656"/>
    <w:rsid w:val="002B7658"/>
    <w:rsid w:val="002B7CBB"/>
    <w:rsid w:val="002C040E"/>
    <w:rsid w:val="002C1F88"/>
    <w:rsid w:val="002C4AD6"/>
    <w:rsid w:val="002C4C7E"/>
    <w:rsid w:val="002C4E95"/>
    <w:rsid w:val="002C6AE4"/>
    <w:rsid w:val="002D2F09"/>
    <w:rsid w:val="002D4B9E"/>
    <w:rsid w:val="002D4C3C"/>
    <w:rsid w:val="002D7BE4"/>
    <w:rsid w:val="002E10C5"/>
    <w:rsid w:val="002E4D3F"/>
    <w:rsid w:val="002E7F96"/>
    <w:rsid w:val="002F22F8"/>
    <w:rsid w:val="002F30A0"/>
    <w:rsid w:val="002F4553"/>
    <w:rsid w:val="002F4630"/>
    <w:rsid w:val="002F53BD"/>
    <w:rsid w:val="003008F8"/>
    <w:rsid w:val="00301A38"/>
    <w:rsid w:val="00303298"/>
    <w:rsid w:val="00303601"/>
    <w:rsid w:val="00303E79"/>
    <w:rsid w:val="0030450D"/>
    <w:rsid w:val="003049BE"/>
    <w:rsid w:val="00304C00"/>
    <w:rsid w:val="003060B9"/>
    <w:rsid w:val="00310476"/>
    <w:rsid w:val="0031098D"/>
    <w:rsid w:val="00311184"/>
    <w:rsid w:val="00311D7D"/>
    <w:rsid w:val="0031276F"/>
    <w:rsid w:val="00316803"/>
    <w:rsid w:val="0031794C"/>
    <w:rsid w:val="00322A57"/>
    <w:rsid w:val="00322FF1"/>
    <w:rsid w:val="00324803"/>
    <w:rsid w:val="00326134"/>
    <w:rsid w:val="0032659B"/>
    <w:rsid w:val="00327B37"/>
    <w:rsid w:val="003304BE"/>
    <w:rsid w:val="0033068E"/>
    <w:rsid w:val="00330D29"/>
    <w:rsid w:val="00332438"/>
    <w:rsid w:val="00332D4E"/>
    <w:rsid w:val="00333638"/>
    <w:rsid w:val="0033522C"/>
    <w:rsid w:val="00337D8B"/>
    <w:rsid w:val="00337E14"/>
    <w:rsid w:val="0034022A"/>
    <w:rsid w:val="003418F0"/>
    <w:rsid w:val="003445A8"/>
    <w:rsid w:val="003511ED"/>
    <w:rsid w:val="00351232"/>
    <w:rsid w:val="00354619"/>
    <w:rsid w:val="00354A64"/>
    <w:rsid w:val="003564FC"/>
    <w:rsid w:val="003569C7"/>
    <w:rsid w:val="00356A31"/>
    <w:rsid w:val="00357F8A"/>
    <w:rsid w:val="0036023B"/>
    <w:rsid w:val="0036037C"/>
    <w:rsid w:val="00362057"/>
    <w:rsid w:val="0036245A"/>
    <w:rsid w:val="00362BEA"/>
    <w:rsid w:val="003637FC"/>
    <w:rsid w:val="00364F17"/>
    <w:rsid w:val="00365762"/>
    <w:rsid w:val="00365C42"/>
    <w:rsid w:val="00367B92"/>
    <w:rsid w:val="0037005C"/>
    <w:rsid w:val="0037010B"/>
    <w:rsid w:val="00370493"/>
    <w:rsid w:val="00371474"/>
    <w:rsid w:val="003803AB"/>
    <w:rsid w:val="0038059E"/>
    <w:rsid w:val="003811AE"/>
    <w:rsid w:val="00381536"/>
    <w:rsid w:val="00381A8A"/>
    <w:rsid w:val="00381C71"/>
    <w:rsid w:val="00384A30"/>
    <w:rsid w:val="00384FD1"/>
    <w:rsid w:val="003851B9"/>
    <w:rsid w:val="003857DB"/>
    <w:rsid w:val="0038798C"/>
    <w:rsid w:val="00387B2B"/>
    <w:rsid w:val="00387F98"/>
    <w:rsid w:val="00390978"/>
    <w:rsid w:val="00393636"/>
    <w:rsid w:val="00393A54"/>
    <w:rsid w:val="00395008"/>
    <w:rsid w:val="00395C78"/>
    <w:rsid w:val="003A008E"/>
    <w:rsid w:val="003A0177"/>
    <w:rsid w:val="003A01E0"/>
    <w:rsid w:val="003A199D"/>
    <w:rsid w:val="003A37B7"/>
    <w:rsid w:val="003A3E11"/>
    <w:rsid w:val="003A3E45"/>
    <w:rsid w:val="003A4BFB"/>
    <w:rsid w:val="003A4EF0"/>
    <w:rsid w:val="003A5E27"/>
    <w:rsid w:val="003A64CD"/>
    <w:rsid w:val="003A7AB5"/>
    <w:rsid w:val="003A7C28"/>
    <w:rsid w:val="003B1172"/>
    <w:rsid w:val="003B150C"/>
    <w:rsid w:val="003B215A"/>
    <w:rsid w:val="003B2722"/>
    <w:rsid w:val="003B40FC"/>
    <w:rsid w:val="003C3643"/>
    <w:rsid w:val="003C5ADF"/>
    <w:rsid w:val="003D1004"/>
    <w:rsid w:val="003D1548"/>
    <w:rsid w:val="003D1E61"/>
    <w:rsid w:val="003D7A24"/>
    <w:rsid w:val="003E0064"/>
    <w:rsid w:val="003E291B"/>
    <w:rsid w:val="003E3D65"/>
    <w:rsid w:val="003E41A8"/>
    <w:rsid w:val="003E4278"/>
    <w:rsid w:val="003E68B3"/>
    <w:rsid w:val="003E6F51"/>
    <w:rsid w:val="003E730B"/>
    <w:rsid w:val="003F047C"/>
    <w:rsid w:val="003F0FFB"/>
    <w:rsid w:val="003F22D5"/>
    <w:rsid w:val="003F3DDD"/>
    <w:rsid w:val="003F40B0"/>
    <w:rsid w:val="003F48FD"/>
    <w:rsid w:val="003F584D"/>
    <w:rsid w:val="003F634D"/>
    <w:rsid w:val="003F74EB"/>
    <w:rsid w:val="00402269"/>
    <w:rsid w:val="004024BF"/>
    <w:rsid w:val="004051FC"/>
    <w:rsid w:val="0040598B"/>
    <w:rsid w:val="00406060"/>
    <w:rsid w:val="0040664D"/>
    <w:rsid w:val="00406C0F"/>
    <w:rsid w:val="00407679"/>
    <w:rsid w:val="00410B74"/>
    <w:rsid w:val="00412C9F"/>
    <w:rsid w:val="004149BC"/>
    <w:rsid w:val="00420095"/>
    <w:rsid w:val="00420260"/>
    <w:rsid w:val="00421E18"/>
    <w:rsid w:val="00422E9C"/>
    <w:rsid w:val="00424A5E"/>
    <w:rsid w:val="00427D8E"/>
    <w:rsid w:val="00431035"/>
    <w:rsid w:val="004310DA"/>
    <w:rsid w:val="004311C8"/>
    <w:rsid w:val="00432F93"/>
    <w:rsid w:val="00433452"/>
    <w:rsid w:val="00433B8F"/>
    <w:rsid w:val="00433ED3"/>
    <w:rsid w:val="004368CD"/>
    <w:rsid w:val="0043727E"/>
    <w:rsid w:val="00437964"/>
    <w:rsid w:val="004417B9"/>
    <w:rsid w:val="00443807"/>
    <w:rsid w:val="00445794"/>
    <w:rsid w:val="00445C71"/>
    <w:rsid w:val="004475EF"/>
    <w:rsid w:val="00447721"/>
    <w:rsid w:val="004514A9"/>
    <w:rsid w:val="00452F2A"/>
    <w:rsid w:val="00455277"/>
    <w:rsid w:val="004575F7"/>
    <w:rsid w:val="004618B6"/>
    <w:rsid w:val="004619AA"/>
    <w:rsid w:val="00462C52"/>
    <w:rsid w:val="004649AA"/>
    <w:rsid w:val="00465637"/>
    <w:rsid w:val="00466109"/>
    <w:rsid w:val="0046664C"/>
    <w:rsid w:val="00467BB6"/>
    <w:rsid w:val="0047144A"/>
    <w:rsid w:val="00473BCB"/>
    <w:rsid w:val="00474C49"/>
    <w:rsid w:val="00474FFB"/>
    <w:rsid w:val="00476BEA"/>
    <w:rsid w:val="00480F3F"/>
    <w:rsid w:val="004810DA"/>
    <w:rsid w:val="004814AD"/>
    <w:rsid w:val="0048263F"/>
    <w:rsid w:val="004843C5"/>
    <w:rsid w:val="00490626"/>
    <w:rsid w:val="00490F0C"/>
    <w:rsid w:val="00491D6C"/>
    <w:rsid w:val="00493CDF"/>
    <w:rsid w:val="00496788"/>
    <w:rsid w:val="00497BED"/>
    <w:rsid w:val="004A0C48"/>
    <w:rsid w:val="004A187D"/>
    <w:rsid w:val="004A22E4"/>
    <w:rsid w:val="004A334D"/>
    <w:rsid w:val="004A3869"/>
    <w:rsid w:val="004A3FA7"/>
    <w:rsid w:val="004A4C85"/>
    <w:rsid w:val="004A5AF1"/>
    <w:rsid w:val="004A6731"/>
    <w:rsid w:val="004A68F0"/>
    <w:rsid w:val="004A70EF"/>
    <w:rsid w:val="004B1ECB"/>
    <w:rsid w:val="004B4A6D"/>
    <w:rsid w:val="004B6FE0"/>
    <w:rsid w:val="004C0130"/>
    <w:rsid w:val="004C0AB2"/>
    <w:rsid w:val="004C40E7"/>
    <w:rsid w:val="004D2468"/>
    <w:rsid w:val="004D2B67"/>
    <w:rsid w:val="004D4DDF"/>
    <w:rsid w:val="004D5E21"/>
    <w:rsid w:val="004D64BC"/>
    <w:rsid w:val="004D7414"/>
    <w:rsid w:val="004D7F0E"/>
    <w:rsid w:val="004E3B5B"/>
    <w:rsid w:val="004E3D7F"/>
    <w:rsid w:val="004E540E"/>
    <w:rsid w:val="004E55DE"/>
    <w:rsid w:val="004E5824"/>
    <w:rsid w:val="004E5853"/>
    <w:rsid w:val="004E5B88"/>
    <w:rsid w:val="004F000F"/>
    <w:rsid w:val="004F065F"/>
    <w:rsid w:val="004F0AF5"/>
    <w:rsid w:val="004F1749"/>
    <w:rsid w:val="004F32FB"/>
    <w:rsid w:val="004F3C33"/>
    <w:rsid w:val="004F5386"/>
    <w:rsid w:val="004F55E9"/>
    <w:rsid w:val="004F5827"/>
    <w:rsid w:val="004F6104"/>
    <w:rsid w:val="004F6DE1"/>
    <w:rsid w:val="004F7A90"/>
    <w:rsid w:val="00500E05"/>
    <w:rsid w:val="00502AAC"/>
    <w:rsid w:val="00502C67"/>
    <w:rsid w:val="005035FD"/>
    <w:rsid w:val="00504238"/>
    <w:rsid w:val="00505D6A"/>
    <w:rsid w:val="005107EE"/>
    <w:rsid w:val="00510F69"/>
    <w:rsid w:val="0051357C"/>
    <w:rsid w:val="00513D48"/>
    <w:rsid w:val="005150BD"/>
    <w:rsid w:val="00516051"/>
    <w:rsid w:val="005172DF"/>
    <w:rsid w:val="00520FFB"/>
    <w:rsid w:val="005229DC"/>
    <w:rsid w:val="00524B34"/>
    <w:rsid w:val="00526919"/>
    <w:rsid w:val="00527A5D"/>
    <w:rsid w:val="00527AF0"/>
    <w:rsid w:val="00527CCE"/>
    <w:rsid w:val="005305C0"/>
    <w:rsid w:val="00532E3C"/>
    <w:rsid w:val="005342C4"/>
    <w:rsid w:val="0053475B"/>
    <w:rsid w:val="00534F37"/>
    <w:rsid w:val="00536246"/>
    <w:rsid w:val="00536B42"/>
    <w:rsid w:val="00537312"/>
    <w:rsid w:val="00537399"/>
    <w:rsid w:val="0054012D"/>
    <w:rsid w:val="00540765"/>
    <w:rsid w:val="00543898"/>
    <w:rsid w:val="00543BC7"/>
    <w:rsid w:val="00545BEE"/>
    <w:rsid w:val="00545E9B"/>
    <w:rsid w:val="005467AE"/>
    <w:rsid w:val="005506B9"/>
    <w:rsid w:val="00552511"/>
    <w:rsid w:val="0055268D"/>
    <w:rsid w:val="00553429"/>
    <w:rsid w:val="0055700A"/>
    <w:rsid w:val="00562053"/>
    <w:rsid w:val="00563319"/>
    <w:rsid w:val="00565384"/>
    <w:rsid w:val="00565931"/>
    <w:rsid w:val="0056595D"/>
    <w:rsid w:val="00565E73"/>
    <w:rsid w:val="005714E2"/>
    <w:rsid w:val="00573545"/>
    <w:rsid w:val="00574E38"/>
    <w:rsid w:val="00575507"/>
    <w:rsid w:val="005757BC"/>
    <w:rsid w:val="00580D6B"/>
    <w:rsid w:val="005812E7"/>
    <w:rsid w:val="00581AD4"/>
    <w:rsid w:val="00581D7A"/>
    <w:rsid w:val="00582D6A"/>
    <w:rsid w:val="0059060E"/>
    <w:rsid w:val="005906A4"/>
    <w:rsid w:val="00591290"/>
    <w:rsid w:val="00592BFF"/>
    <w:rsid w:val="0059380C"/>
    <w:rsid w:val="00595EC9"/>
    <w:rsid w:val="005964BF"/>
    <w:rsid w:val="00596CE1"/>
    <w:rsid w:val="005A1C14"/>
    <w:rsid w:val="005A1DF7"/>
    <w:rsid w:val="005A266A"/>
    <w:rsid w:val="005A2823"/>
    <w:rsid w:val="005A412D"/>
    <w:rsid w:val="005A4B09"/>
    <w:rsid w:val="005A4FDE"/>
    <w:rsid w:val="005A5FC5"/>
    <w:rsid w:val="005A6769"/>
    <w:rsid w:val="005A7513"/>
    <w:rsid w:val="005A7DE2"/>
    <w:rsid w:val="005B1F8E"/>
    <w:rsid w:val="005B2727"/>
    <w:rsid w:val="005B3C5E"/>
    <w:rsid w:val="005B544D"/>
    <w:rsid w:val="005B68E9"/>
    <w:rsid w:val="005C3381"/>
    <w:rsid w:val="005C4073"/>
    <w:rsid w:val="005C5C5F"/>
    <w:rsid w:val="005D2959"/>
    <w:rsid w:val="005D2F8C"/>
    <w:rsid w:val="005D2FC6"/>
    <w:rsid w:val="005D3C99"/>
    <w:rsid w:val="005D6934"/>
    <w:rsid w:val="005D73A7"/>
    <w:rsid w:val="005E0170"/>
    <w:rsid w:val="005E30BB"/>
    <w:rsid w:val="005E47E4"/>
    <w:rsid w:val="005E5D71"/>
    <w:rsid w:val="005E6503"/>
    <w:rsid w:val="005E7467"/>
    <w:rsid w:val="005F6248"/>
    <w:rsid w:val="005F7F81"/>
    <w:rsid w:val="00601144"/>
    <w:rsid w:val="0060318B"/>
    <w:rsid w:val="00603441"/>
    <w:rsid w:val="006041DD"/>
    <w:rsid w:val="00604338"/>
    <w:rsid w:val="00610D08"/>
    <w:rsid w:val="00610D4D"/>
    <w:rsid w:val="006112CD"/>
    <w:rsid w:val="00611D94"/>
    <w:rsid w:val="006121A1"/>
    <w:rsid w:val="006135C8"/>
    <w:rsid w:val="00613A49"/>
    <w:rsid w:val="00614CED"/>
    <w:rsid w:val="00615092"/>
    <w:rsid w:val="00615F9F"/>
    <w:rsid w:val="006164DF"/>
    <w:rsid w:val="006166CA"/>
    <w:rsid w:val="00616855"/>
    <w:rsid w:val="00620F3B"/>
    <w:rsid w:val="00622290"/>
    <w:rsid w:val="006233FB"/>
    <w:rsid w:val="006260F5"/>
    <w:rsid w:val="00626E58"/>
    <w:rsid w:val="00626F70"/>
    <w:rsid w:val="00630197"/>
    <w:rsid w:val="00632EB2"/>
    <w:rsid w:val="006332F3"/>
    <w:rsid w:val="0063456A"/>
    <w:rsid w:val="00640E27"/>
    <w:rsid w:val="00640F41"/>
    <w:rsid w:val="006423BA"/>
    <w:rsid w:val="00643A65"/>
    <w:rsid w:val="0064438B"/>
    <w:rsid w:val="0064504F"/>
    <w:rsid w:val="0065059A"/>
    <w:rsid w:val="006510F0"/>
    <w:rsid w:val="00651584"/>
    <w:rsid w:val="006516D2"/>
    <w:rsid w:val="00651BDD"/>
    <w:rsid w:val="0065594A"/>
    <w:rsid w:val="00656592"/>
    <w:rsid w:val="00656923"/>
    <w:rsid w:val="00663E89"/>
    <w:rsid w:val="00664752"/>
    <w:rsid w:val="006669B0"/>
    <w:rsid w:val="00667365"/>
    <w:rsid w:val="00667967"/>
    <w:rsid w:val="0067083A"/>
    <w:rsid w:val="00671A76"/>
    <w:rsid w:val="006748F1"/>
    <w:rsid w:val="006769F5"/>
    <w:rsid w:val="00676B2A"/>
    <w:rsid w:val="00680FC1"/>
    <w:rsid w:val="006811A9"/>
    <w:rsid w:val="006813E3"/>
    <w:rsid w:val="00682AC5"/>
    <w:rsid w:val="006857E5"/>
    <w:rsid w:val="00685B58"/>
    <w:rsid w:val="00686248"/>
    <w:rsid w:val="00690C08"/>
    <w:rsid w:val="006915D8"/>
    <w:rsid w:val="00693159"/>
    <w:rsid w:val="006940A8"/>
    <w:rsid w:val="006975B9"/>
    <w:rsid w:val="006A0404"/>
    <w:rsid w:val="006A337A"/>
    <w:rsid w:val="006A3BBD"/>
    <w:rsid w:val="006A7672"/>
    <w:rsid w:val="006B0DB9"/>
    <w:rsid w:val="006B10DC"/>
    <w:rsid w:val="006B47EC"/>
    <w:rsid w:val="006B4DD8"/>
    <w:rsid w:val="006B5A39"/>
    <w:rsid w:val="006B6292"/>
    <w:rsid w:val="006B7B3B"/>
    <w:rsid w:val="006C109C"/>
    <w:rsid w:val="006C11CA"/>
    <w:rsid w:val="006C2A9C"/>
    <w:rsid w:val="006C3DAF"/>
    <w:rsid w:val="006C50C3"/>
    <w:rsid w:val="006C6FFF"/>
    <w:rsid w:val="006D079B"/>
    <w:rsid w:val="006D0910"/>
    <w:rsid w:val="006D1BD4"/>
    <w:rsid w:val="006D2316"/>
    <w:rsid w:val="006D5BE4"/>
    <w:rsid w:val="006D7AC6"/>
    <w:rsid w:val="006E002A"/>
    <w:rsid w:val="006E240C"/>
    <w:rsid w:val="006E297E"/>
    <w:rsid w:val="006E2FB0"/>
    <w:rsid w:val="006E3DEB"/>
    <w:rsid w:val="006E5FBF"/>
    <w:rsid w:val="006F0D1D"/>
    <w:rsid w:val="006F0E13"/>
    <w:rsid w:val="006F296E"/>
    <w:rsid w:val="006F5005"/>
    <w:rsid w:val="0070047C"/>
    <w:rsid w:val="00700E66"/>
    <w:rsid w:val="00700F53"/>
    <w:rsid w:val="00701811"/>
    <w:rsid w:val="00702D9F"/>
    <w:rsid w:val="007040A8"/>
    <w:rsid w:val="0070417E"/>
    <w:rsid w:val="007041C8"/>
    <w:rsid w:val="0070538F"/>
    <w:rsid w:val="007054C0"/>
    <w:rsid w:val="00706CE0"/>
    <w:rsid w:val="007118A1"/>
    <w:rsid w:val="007127D2"/>
    <w:rsid w:val="007145C8"/>
    <w:rsid w:val="007166DB"/>
    <w:rsid w:val="00720574"/>
    <w:rsid w:val="007209D9"/>
    <w:rsid w:val="007238D4"/>
    <w:rsid w:val="00723BDD"/>
    <w:rsid w:val="00730D28"/>
    <w:rsid w:val="007326D6"/>
    <w:rsid w:val="007329B2"/>
    <w:rsid w:val="00734DE2"/>
    <w:rsid w:val="0073602C"/>
    <w:rsid w:val="007375C8"/>
    <w:rsid w:val="007377D6"/>
    <w:rsid w:val="00740285"/>
    <w:rsid w:val="0074191E"/>
    <w:rsid w:val="00746AA1"/>
    <w:rsid w:val="00750E65"/>
    <w:rsid w:val="0075140B"/>
    <w:rsid w:val="00751AEB"/>
    <w:rsid w:val="00751F23"/>
    <w:rsid w:val="00753BF8"/>
    <w:rsid w:val="007570DB"/>
    <w:rsid w:val="00757AA4"/>
    <w:rsid w:val="00757CF4"/>
    <w:rsid w:val="00761585"/>
    <w:rsid w:val="007651E1"/>
    <w:rsid w:val="0076665A"/>
    <w:rsid w:val="007733AF"/>
    <w:rsid w:val="00773591"/>
    <w:rsid w:val="00774EF8"/>
    <w:rsid w:val="00775168"/>
    <w:rsid w:val="00775B17"/>
    <w:rsid w:val="00776F84"/>
    <w:rsid w:val="0077720F"/>
    <w:rsid w:val="00777799"/>
    <w:rsid w:val="00777A18"/>
    <w:rsid w:val="00780FC3"/>
    <w:rsid w:val="00782074"/>
    <w:rsid w:val="00783D59"/>
    <w:rsid w:val="00783F52"/>
    <w:rsid w:val="00784BAA"/>
    <w:rsid w:val="00785243"/>
    <w:rsid w:val="00785C5D"/>
    <w:rsid w:val="00786CEE"/>
    <w:rsid w:val="007911AF"/>
    <w:rsid w:val="00791A03"/>
    <w:rsid w:val="00792360"/>
    <w:rsid w:val="00792628"/>
    <w:rsid w:val="007944A1"/>
    <w:rsid w:val="007944DE"/>
    <w:rsid w:val="0079456C"/>
    <w:rsid w:val="007956C5"/>
    <w:rsid w:val="00795AC7"/>
    <w:rsid w:val="00796DED"/>
    <w:rsid w:val="0079729A"/>
    <w:rsid w:val="007A0B4A"/>
    <w:rsid w:val="007A0F14"/>
    <w:rsid w:val="007A6496"/>
    <w:rsid w:val="007A7E39"/>
    <w:rsid w:val="007B0EFE"/>
    <w:rsid w:val="007B3144"/>
    <w:rsid w:val="007B5484"/>
    <w:rsid w:val="007B6316"/>
    <w:rsid w:val="007B7462"/>
    <w:rsid w:val="007B7DC2"/>
    <w:rsid w:val="007C0CE6"/>
    <w:rsid w:val="007C0F51"/>
    <w:rsid w:val="007C12DB"/>
    <w:rsid w:val="007C226C"/>
    <w:rsid w:val="007C4AF0"/>
    <w:rsid w:val="007C7149"/>
    <w:rsid w:val="007C7E1C"/>
    <w:rsid w:val="007D1A56"/>
    <w:rsid w:val="007D2C51"/>
    <w:rsid w:val="007D31CC"/>
    <w:rsid w:val="007D5C75"/>
    <w:rsid w:val="007E180D"/>
    <w:rsid w:val="007E42A7"/>
    <w:rsid w:val="007E4378"/>
    <w:rsid w:val="007E4F15"/>
    <w:rsid w:val="007E749D"/>
    <w:rsid w:val="007F3D0C"/>
    <w:rsid w:val="007F4B02"/>
    <w:rsid w:val="007F5500"/>
    <w:rsid w:val="007F56F4"/>
    <w:rsid w:val="007F6B52"/>
    <w:rsid w:val="007F75CA"/>
    <w:rsid w:val="00802043"/>
    <w:rsid w:val="00802C86"/>
    <w:rsid w:val="00803361"/>
    <w:rsid w:val="00803D74"/>
    <w:rsid w:val="00803D9F"/>
    <w:rsid w:val="008053DE"/>
    <w:rsid w:val="0080564C"/>
    <w:rsid w:val="0080764F"/>
    <w:rsid w:val="00810016"/>
    <w:rsid w:val="008107D0"/>
    <w:rsid w:val="008113C0"/>
    <w:rsid w:val="00811563"/>
    <w:rsid w:val="008122B8"/>
    <w:rsid w:val="00816D49"/>
    <w:rsid w:val="00817271"/>
    <w:rsid w:val="00817675"/>
    <w:rsid w:val="0081783B"/>
    <w:rsid w:val="00817B92"/>
    <w:rsid w:val="00817FF6"/>
    <w:rsid w:val="00821926"/>
    <w:rsid w:val="008233BD"/>
    <w:rsid w:val="00824ED1"/>
    <w:rsid w:val="0082778C"/>
    <w:rsid w:val="00831C60"/>
    <w:rsid w:val="00831F0A"/>
    <w:rsid w:val="0083232B"/>
    <w:rsid w:val="0083263E"/>
    <w:rsid w:val="00834943"/>
    <w:rsid w:val="00836A47"/>
    <w:rsid w:val="008370F0"/>
    <w:rsid w:val="008405FD"/>
    <w:rsid w:val="00840C1B"/>
    <w:rsid w:val="00841D03"/>
    <w:rsid w:val="00843532"/>
    <w:rsid w:val="00843B31"/>
    <w:rsid w:val="00843F86"/>
    <w:rsid w:val="00844445"/>
    <w:rsid w:val="0084792C"/>
    <w:rsid w:val="0085224A"/>
    <w:rsid w:val="008546EB"/>
    <w:rsid w:val="008610C4"/>
    <w:rsid w:val="00861561"/>
    <w:rsid w:val="008641C9"/>
    <w:rsid w:val="008649C0"/>
    <w:rsid w:val="00871B34"/>
    <w:rsid w:val="00872295"/>
    <w:rsid w:val="008725F6"/>
    <w:rsid w:val="00874BC4"/>
    <w:rsid w:val="008750C6"/>
    <w:rsid w:val="0087511D"/>
    <w:rsid w:val="008765A7"/>
    <w:rsid w:val="00877412"/>
    <w:rsid w:val="008811B1"/>
    <w:rsid w:val="00881E42"/>
    <w:rsid w:val="0088325B"/>
    <w:rsid w:val="0088454E"/>
    <w:rsid w:val="0088565F"/>
    <w:rsid w:val="00890D96"/>
    <w:rsid w:val="00892A78"/>
    <w:rsid w:val="00892E59"/>
    <w:rsid w:val="00895E7C"/>
    <w:rsid w:val="0089644E"/>
    <w:rsid w:val="008A29EE"/>
    <w:rsid w:val="008A3B4D"/>
    <w:rsid w:val="008A7AC4"/>
    <w:rsid w:val="008B068C"/>
    <w:rsid w:val="008B595E"/>
    <w:rsid w:val="008B5F83"/>
    <w:rsid w:val="008B6FF1"/>
    <w:rsid w:val="008C0071"/>
    <w:rsid w:val="008C0E3A"/>
    <w:rsid w:val="008C42C7"/>
    <w:rsid w:val="008D0FE5"/>
    <w:rsid w:val="008D1164"/>
    <w:rsid w:val="008D1BB9"/>
    <w:rsid w:val="008D225D"/>
    <w:rsid w:val="008D3D65"/>
    <w:rsid w:val="008D4C5C"/>
    <w:rsid w:val="008D5A33"/>
    <w:rsid w:val="008D601B"/>
    <w:rsid w:val="008D6CB4"/>
    <w:rsid w:val="008D7287"/>
    <w:rsid w:val="008D73F6"/>
    <w:rsid w:val="008E0F5B"/>
    <w:rsid w:val="008E1BB7"/>
    <w:rsid w:val="008E2415"/>
    <w:rsid w:val="008E293C"/>
    <w:rsid w:val="008E4EEB"/>
    <w:rsid w:val="008E5B47"/>
    <w:rsid w:val="008E7065"/>
    <w:rsid w:val="008E74E5"/>
    <w:rsid w:val="008E7B03"/>
    <w:rsid w:val="008F0E88"/>
    <w:rsid w:val="008F1CA2"/>
    <w:rsid w:val="008F1FBC"/>
    <w:rsid w:val="008F27F8"/>
    <w:rsid w:val="008F5191"/>
    <w:rsid w:val="008F77DF"/>
    <w:rsid w:val="009006EE"/>
    <w:rsid w:val="00901B93"/>
    <w:rsid w:val="00902B30"/>
    <w:rsid w:val="00902E73"/>
    <w:rsid w:val="00907F96"/>
    <w:rsid w:val="009113E3"/>
    <w:rsid w:val="0091147B"/>
    <w:rsid w:val="009119E1"/>
    <w:rsid w:val="00912405"/>
    <w:rsid w:val="0091553E"/>
    <w:rsid w:val="0091717A"/>
    <w:rsid w:val="00921214"/>
    <w:rsid w:val="009214F7"/>
    <w:rsid w:val="00925670"/>
    <w:rsid w:val="00925A2A"/>
    <w:rsid w:val="009335FA"/>
    <w:rsid w:val="009347A7"/>
    <w:rsid w:val="00945066"/>
    <w:rsid w:val="0094545F"/>
    <w:rsid w:val="00946CBC"/>
    <w:rsid w:val="00951C05"/>
    <w:rsid w:val="009521CD"/>
    <w:rsid w:val="0095333F"/>
    <w:rsid w:val="00953380"/>
    <w:rsid w:val="009538A1"/>
    <w:rsid w:val="00953D31"/>
    <w:rsid w:val="00957B50"/>
    <w:rsid w:val="0096184D"/>
    <w:rsid w:val="0096189A"/>
    <w:rsid w:val="00961D05"/>
    <w:rsid w:val="0096241D"/>
    <w:rsid w:val="00962A63"/>
    <w:rsid w:val="00963785"/>
    <w:rsid w:val="00966538"/>
    <w:rsid w:val="009666B1"/>
    <w:rsid w:val="00966C2C"/>
    <w:rsid w:val="00966D34"/>
    <w:rsid w:val="009747B2"/>
    <w:rsid w:val="009755E0"/>
    <w:rsid w:val="009760B0"/>
    <w:rsid w:val="009763B4"/>
    <w:rsid w:val="00980195"/>
    <w:rsid w:val="00980B29"/>
    <w:rsid w:val="00981017"/>
    <w:rsid w:val="009830E0"/>
    <w:rsid w:val="0098523D"/>
    <w:rsid w:val="0098561F"/>
    <w:rsid w:val="00986CE7"/>
    <w:rsid w:val="0099163D"/>
    <w:rsid w:val="00992C1E"/>
    <w:rsid w:val="00993BF3"/>
    <w:rsid w:val="009A1EC2"/>
    <w:rsid w:val="009A24BE"/>
    <w:rsid w:val="009A2C60"/>
    <w:rsid w:val="009B2567"/>
    <w:rsid w:val="009B3115"/>
    <w:rsid w:val="009B55E2"/>
    <w:rsid w:val="009B745B"/>
    <w:rsid w:val="009B7FE0"/>
    <w:rsid w:val="009C1E30"/>
    <w:rsid w:val="009C22B7"/>
    <w:rsid w:val="009C2760"/>
    <w:rsid w:val="009C2D15"/>
    <w:rsid w:val="009C7815"/>
    <w:rsid w:val="009D0DF1"/>
    <w:rsid w:val="009D1069"/>
    <w:rsid w:val="009D6ABE"/>
    <w:rsid w:val="009D6B57"/>
    <w:rsid w:val="009E2FA7"/>
    <w:rsid w:val="009E3295"/>
    <w:rsid w:val="009E3C7C"/>
    <w:rsid w:val="009E5F7F"/>
    <w:rsid w:val="009E66E2"/>
    <w:rsid w:val="009E7071"/>
    <w:rsid w:val="009F0E5E"/>
    <w:rsid w:val="009F4229"/>
    <w:rsid w:val="009F6B80"/>
    <w:rsid w:val="009F749E"/>
    <w:rsid w:val="00A02583"/>
    <w:rsid w:val="00A03777"/>
    <w:rsid w:val="00A0664F"/>
    <w:rsid w:val="00A10039"/>
    <w:rsid w:val="00A10A71"/>
    <w:rsid w:val="00A113DE"/>
    <w:rsid w:val="00A13B27"/>
    <w:rsid w:val="00A144B1"/>
    <w:rsid w:val="00A145AE"/>
    <w:rsid w:val="00A1463B"/>
    <w:rsid w:val="00A149F4"/>
    <w:rsid w:val="00A14D5B"/>
    <w:rsid w:val="00A15193"/>
    <w:rsid w:val="00A17BA8"/>
    <w:rsid w:val="00A273B3"/>
    <w:rsid w:val="00A328AA"/>
    <w:rsid w:val="00A33381"/>
    <w:rsid w:val="00A34FA2"/>
    <w:rsid w:val="00A35842"/>
    <w:rsid w:val="00A3693F"/>
    <w:rsid w:val="00A37F8B"/>
    <w:rsid w:val="00A41796"/>
    <w:rsid w:val="00A4244B"/>
    <w:rsid w:val="00A42A85"/>
    <w:rsid w:val="00A43794"/>
    <w:rsid w:val="00A45B01"/>
    <w:rsid w:val="00A46DD8"/>
    <w:rsid w:val="00A537EC"/>
    <w:rsid w:val="00A53B15"/>
    <w:rsid w:val="00A542B1"/>
    <w:rsid w:val="00A543EF"/>
    <w:rsid w:val="00A54CEE"/>
    <w:rsid w:val="00A54FDB"/>
    <w:rsid w:val="00A553D6"/>
    <w:rsid w:val="00A57127"/>
    <w:rsid w:val="00A60E41"/>
    <w:rsid w:val="00A61B3E"/>
    <w:rsid w:val="00A636F1"/>
    <w:rsid w:val="00A64715"/>
    <w:rsid w:val="00A64A9C"/>
    <w:rsid w:val="00A70BED"/>
    <w:rsid w:val="00A711E9"/>
    <w:rsid w:val="00A74290"/>
    <w:rsid w:val="00A75705"/>
    <w:rsid w:val="00A75B55"/>
    <w:rsid w:val="00A80893"/>
    <w:rsid w:val="00A82143"/>
    <w:rsid w:val="00A82BFC"/>
    <w:rsid w:val="00A834B2"/>
    <w:rsid w:val="00A8472A"/>
    <w:rsid w:val="00A8624E"/>
    <w:rsid w:val="00A87C49"/>
    <w:rsid w:val="00A91D0A"/>
    <w:rsid w:val="00A91FAA"/>
    <w:rsid w:val="00A95DAE"/>
    <w:rsid w:val="00A96151"/>
    <w:rsid w:val="00A961E5"/>
    <w:rsid w:val="00AA09A2"/>
    <w:rsid w:val="00AA40D9"/>
    <w:rsid w:val="00AA48A0"/>
    <w:rsid w:val="00AA5BB6"/>
    <w:rsid w:val="00AA63DE"/>
    <w:rsid w:val="00AA7177"/>
    <w:rsid w:val="00AA7A46"/>
    <w:rsid w:val="00AB1113"/>
    <w:rsid w:val="00AB65CC"/>
    <w:rsid w:val="00AB7911"/>
    <w:rsid w:val="00AC00CF"/>
    <w:rsid w:val="00AC103B"/>
    <w:rsid w:val="00AC1FB0"/>
    <w:rsid w:val="00AC333C"/>
    <w:rsid w:val="00AC3417"/>
    <w:rsid w:val="00AC3431"/>
    <w:rsid w:val="00AC3455"/>
    <w:rsid w:val="00AC4FE7"/>
    <w:rsid w:val="00AC751A"/>
    <w:rsid w:val="00AD056A"/>
    <w:rsid w:val="00AD1297"/>
    <w:rsid w:val="00AD3AFC"/>
    <w:rsid w:val="00AD400A"/>
    <w:rsid w:val="00AD4217"/>
    <w:rsid w:val="00AE06AF"/>
    <w:rsid w:val="00AE1072"/>
    <w:rsid w:val="00AE3E51"/>
    <w:rsid w:val="00AE6C08"/>
    <w:rsid w:val="00AF0119"/>
    <w:rsid w:val="00AF012C"/>
    <w:rsid w:val="00AF02CA"/>
    <w:rsid w:val="00AF19FD"/>
    <w:rsid w:val="00AF2273"/>
    <w:rsid w:val="00AF4D50"/>
    <w:rsid w:val="00AF5100"/>
    <w:rsid w:val="00AF64F9"/>
    <w:rsid w:val="00B006D3"/>
    <w:rsid w:val="00B00C90"/>
    <w:rsid w:val="00B015C0"/>
    <w:rsid w:val="00B0393D"/>
    <w:rsid w:val="00B040FB"/>
    <w:rsid w:val="00B045AC"/>
    <w:rsid w:val="00B04609"/>
    <w:rsid w:val="00B04A2F"/>
    <w:rsid w:val="00B04A6D"/>
    <w:rsid w:val="00B06546"/>
    <w:rsid w:val="00B10EA6"/>
    <w:rsid w:val="00B12341"/>
    <w:rsid w:val="00B16298"/>
    <w:rsid w:val="00B174C8"/>
    <w:rsid w:val="00B178D1"/>
    <w:rsid w:val="00B17E2A"/>
    <w:rsid w:val="00B2002B"/>
    <w:rsid w:val="00B2295D"/>
    <w:rsid w:val="00B23FDE"/>
    <w:rsid w:val="00B25C71"/>
    <w:rsid w:val="00B30194"/>
    <w:rsid w:val="00B304C1"/>
    <w:rsid w:val="00B30F28"/>
    <w:rsid w:val="00B31275"/>
    <w:rsid w:val="00B3165E"/>
    <w:rsid w:val="00B32F72"/>
    <w:rsid w:val="00B344A2"/>
    <w:rsid w:val="00B34D63"/>
    <w:rsid w:val="00B34E8F"/>
    <w:rsid w:val="00B3671D"/>
    <w:rsid w:val="00B378AC"/>
    <w:rsid w:val="00B403B9"/>
    <w:rsid w:val="00B40C1D"/>
    <w:rsid w:val="00B418D7"/>
    <w:rsid w:val="00B41DA9"/>
    <w:rsid w:val="00B41E1A"/>
    <w:rsid w:val="00B4257B"/>
    <w:rsid w:val="00B444BC"/>
    <w:rsid w:val="00B446BC"/>
    <w:rsid w:val="00B450C1"/>
    <w:rsid w:val="00B51965"/>
    <w:rsid w:val="00B5231B"/>
    <w:rsid w:val="00B52324"/>
    <w:rsid w:val="00B60214"/>
    <w:rsid w:val="00B63168"/>
    <w:rsid w:val="00B63B4F"/>
    <w:rsid w:val="00B6441F"/>
    <w:rsid w:val="00B66F43"/>
    <w:rsid w:val="00B703A5"/>
    <w:rsid w:val="00B70929"/>
    <w:rsid w:val="00B70E78"/>
    <w:rsid w:val="00B714F3"/>
    <w:rsid w:val="00B72CD3"/>
    <w:rsid w:val="00B72D85"/>
    <w:rsid w:val="00B7519C"/>
    <w:rsid w:val="00B75271"/>
    <w:rsid w:val="00B7654A"/>
    <w:rsid w:val="00B827B9"/>
    <w:rsid w:val="00B83387"/>
    <w:rsid w:val="00B83D9B"/>
    <w:rsid w:val="00B85599"/>
    <w:rsid w:val="00B90EE1"/>
    <w:rsid w:val="00B925C0"/>
    <w:rsid w:val="00B92E9F"/>
    <w:rsid w:val="00B94C66"/>
    <w:rsid w:val="00B96225"/>
    <w:rsid w:val="00B96E54"/>
    <w:rsid w:val="00B9702B"/>
    <w:rsid w:val="00B97273"/>
    <w:rsid w:val="00B973DD"/>
    <w:rsid w:val="00BA1FFC"/>
    <w:rsid w:val="00BA3759"/>
    <w:rsid w:val="00BA558B"/>
    <w:rsid w:val="00BA731B"/>
    <w:rsid w:val="00BA7633"/>
    <w:rsid w:val="00BB1597"/>
    <w:rsid w:val="00BB1A2F"/>
    <w:rsid w:val="00BB43D8"/>
    <w:rsid w:val="00BB51F2"/>
    <w:rsid w:val="00BB765F"/>
    <w:rsid w:val="00BB7C7A"/>
    <w:rsid w:val="00BC0A83"/>
    <w:rsid w:val="00BC274E"/>
    <w:rsid w:val="00BC41CA"/>
    <w:rsid w:val="00BC6560"/>
    <w:rsid w:val="00BD09AA"/>
    <w:rsid w:val="00BD1818"/>
    <w:rsid w:val="00BD34D7"/>
    <w:rsid w:val="00BD38BE"/>
    <w:rsid w:val="00BD3993"/>
    <w:rsid w:val="00BD4120"/>
    <w:rsid w:val="00BD41D3"/>
    <w:rsid w:val="00BD4355"/>
    <w:rsid w:val="00BD5F58"/>
    <w:rsid w:val="00BD60B8"/>
    <w:rsid w:val="00BD60EF"/>
    <w:rsid w:val="00BE0320"/>
    <w:rsid w:val="00BE238A"/>
    <w:rsid w:val="00BE435F"/>
    <w:rsid w:val="00BE4C7F"/>
    <w:rsid w:val="00BE601A"/>
    <w:rsid w:val="00BF0E2A"/>
    <w:rsid w:val="00BF10EE"/>
    <w:rsid w:val="00BF14D9"/>
    <w:rsid w:val="00BF1B25"/>
    <w:rsid w:val="00BF2B75"/>
    <w:rsid w:val="00BF2D32"/>
    <w:rsid w:val="00BF3575"/>
    <w:rsid w:val="00BF5AFE"/>
    <w:rsid w:val="00C0158C"/>
    <w:rsid w:val="00C01D9F"/>
    <w:rsid w:val="00C043E6"/>
    <w:rsid w:val="00C102FD"/>
    <w:rsid w:val="00C13866"/>
    <w:rsid w:val="00C139BC"/>
    <w:rsid w:val="00C143CA"/>
    <w:rsid w:val="00C14B30"/>
    <w:rsid w:val="00C1628E"/>
    <w:rsid w:val="00C1662C"/>
    <w:rsid w:val="00C177D3"/>
    <w:rsid w:val="00C20893"/>
    <w:rsid w:val="00C210F1"/>
    <w:rsid w:val="00C213AE"/>
    <w:rsid w:val="00C21769"/>
    <w:rsid w:val="00C220B5"/>
    <w:rsid w:val="00C23F9C"/>
    <w:rsid w:val="00C26113"/>
    <w:rsid w:val="00C26FCE"/>
    <w:rsid w:val="00C30AAB"/>
    <w:rsid w:val="00C327AB"/>
    <w:rsid w:val="00C338A8"/>
    <w:rsid w:val="00C347C7"/>
    <w:rsid w:val="00C378EC"/>
    <w:rsid w:val="00C37C89"/>
    <w:rsid w:val="00C4106C"/>
    <w:rsid w:val="00C41A61"/>
    <w:rsid w:val="00C41B96"/>
    <w:rsid w:val="00C41DA7"/>
    <w:rsid w:val="00C440C1"/>
    <w:rsid w:val="00C44FBA"/>
    <w:rsid w:val="00C45782"/>
    <w:rsid w:val="00C50182"/>
    <w:rsid w:val="00C50508"/>
    <w:rsid w:val="00C52809"/>
    <w:rsid w:val="00C55217"/>
    <w:rsid w:val="00C55565"/>
    <w:rsid w:val="00C56A51"/>
    <w:rsid w:val="00C613F6"/>
    <w:rsid w:val="00C62BA9"/>
    <w:rsid w:val="00C62C62"/>
    <w:rsid w:val="00C63D5E"/>
    <w:rsid w:val="00C64ED8"/>
    <w:rsid w:val="00C65C2D"/>
    <w:rsid w:val="00C65D1E"/>
    <w:rsid w:val="00C701DC"/>
    <w:rsid w:val="00C74CC0"/>
    <w:rsid w:val="00C751B7"/>
    <w:rsid w:val="00C753CB"/>
    <w:rsid w:val="00C75470"/>
    <w:rsid w:val="00C7645F"/>
    <w:rsid w:val="00C832E0"/>
    <w:rsid w:val="00C84745"/>
    <w:rsid w:val="00C8651C"/>
    <w:rsid w:val="00C86B2F"/>
    <w:rsid w:val="00C91FD8"/>
    <w:rsid w:val="00C924E6"/>
    <w:rsid w:val="00C974A9"/>
    <w:rsid w:val="00C97C31"/>
    <w:rsid w:val="00CA0093"/>
    <w:rsid w:val="00CA06A6"/>
    <w:rsid w:val="00CA2187"/>
    <w:rsid w:val="00CA297E"/>
    <w:rsid w:val="00CA3B4B"/>
    <w:rsid w:val="00CA775F"/>
    <w:rsid w:val="00CB0A67"/>
    <w:rsid w:val="00CB0F48"/>
    <w:rsid w:val="00CB1314"/>
    <w:rsid w:val="00CB13F9"/>
    <w:rsid w:val="00CB19F2"/>
    <w:rsid w:val="00CB1DA3"/>
    <w:rsid w:val="00CB45DE"/>
    <w:rsid w:val="00CB4AB5"/>
    <w:rsid w:val="00CB665D"/>
    <w:rsid w:val="00CC0FE0"/>
    <w:rsid w:val="00CC1D95"/>
    <w:rsid w:val="00CC3977"/>
    <w:rsid w:val="00CC7B44"/>
    <w:rsid w:val="00CD3007"/>
    <w:rsid w:val="00CD45A3"/>
    <w:rsid w:val="00CD4E01"/>
    <w:rsid w:val="00CD5CB9"/>
    <w:rsid w:val="00CE3118"/>
    <w:rsid w:val="00CE3C7F"/>
    <w:rsid w:val="00CE3EC4"/>
    <w:rsid w:val="00CE7D1D"/>
    <w:rsid w:val="00CF0DEE"/>
    <w:rsid w:val="00CF166F"/>
    <w:rsid w:val="00CF3458"/>
    <w:rsid w:val="00CF44DE"/>
    <w:rsid w:val="00CF5251"/>
    <w:rsid w:val="00CF547B"/>
    <w:rsid w:val="00CF54A6"/>
    <w:rsid w:val="00CF6402"/>
    <w:rsid w:val="00CF68E3"/>
    <w:rsid w:val="00CF6BC6"/>
    <w:rsid w:val="00D0363B"/>
    <w:rsid w:val="00D04B2D"/>
    <w:rsid w:val="00D0526C"/>
    <w:rsid w:val="00D07E1F"/>
    <w:rsid w:val="00D11069"/>
    <w:rsid w:val="00D11D9D"/>
    <w:rsid w:val="00D14F04"/>
    <w:rsid w:val="00D14FB6"/>
    <w:rsid w:val="00D16A59"/>
    <w:rsid w:val="00D16C73"/>
    <w:rsid w:val="00D20DB7"/>
    <w:rsid w:val="00D21B7C"/>
    <w:rsid w:val="00D226F7"/>
    <w:rsid w:val="00D24365"/>
    <w:rsid w:val="00D265FA"/>
    <w:rsid w:val="00D27027"/>
    <w:rsid w:val="00D2710F"/>
    <w:rsid w:val="00D30F45"/>
    <w:rsid w:val="00D354FA"/>
    <w:rsid w:val="00D407CA"/>
    <w:rsid w:val="00D40E27"/>
    <w:rsid w:val="00D45360"/>
    <w:rsid w:val="00D50970"/>
    <w:rsid w:val="00D527D8"/>
    <w:rsid w:val="00D52BF6"/>
    <w:rsid w:val="00D53097"/>
    <w:rsid w:val="00D5378C"/>
    <w:rsid w:val="00D546FB"/>
    <w:rsid w:val="00D55B17"/>
    <w:rsid w:val="00D56765"/>
    <w:rsid w:val="00D57287"/>
    <w:rsid w:val="00D57E49"/>
    <w:rsid w:val="00D61568"/>
    <w:rsid w:val="00D62188"/>
    <w:rsid w:val="00D63185"/>
    <w:rsid w:val="00D67B83"/>
    <w:rsid w:val="00D701EC"/>
    <w:rsid w:val="00D70669"/>
    <w:rsid w:val="00D71702"/>
    <w:rsid w:val="00D72339"/>
    <w:rsid w:val="00D723EE"/>
    <w:rsid w:val="00D7313D"/>
    <w:rsid w:val="00D74856"/>
    <w:rsid w:val="00D75C29"/>
    <w:rsid w:val="00D803C7"/>
    <w:rsid w:val="00D81BD5"/>
    <w:rsid w:val="00D8334A"/>
    <w:rsid w:val="00D836FC"/>
    <w:rsid w:val="00D83858"/>
    <w:rsid w:val="00D8513D"/>
    <w:rsid w:val="00D85141"/>
    <w:rsid w:val="00D90481"/>
    <w:rsid w:val="00D90E47"/>
    <w:rsid w:val="00D912EB"/>
    <w:rsid w:val="00D9181E"/>
    <w:rsid w:val="00D91DC5"/>
    <w:rsid w:val="00D9382E"/>
    <w:rsid w:val="00D9498D"/>
    <w:rsid w:val="00D95559"/>
    <w:rsid w:val="00D96555"/>
    <w:rsid w:val="00D9783E"/>
    <w:rsid w:val="00D97BDF"/>
    <w:rsid w:val="00DA0000"/>
    <w:rsid w:val="00DA05B1"/>
    <w:rsid w:val="00DA17C6"/>
    <w:rsid w:val="00DA36D1"/>
    <w:rsid w:val="00DA4BFC"/>
    <w:rsid w:val="00DA5D7D"/>
    <w:rsid w:val="00DA6588"/>
    <w:rsid w:val="00DA676C"/>
    <w:rsid w:val="00DA7029"/>
    <w:rsid w:val="00DA7D2F"/>
    <w:rsid w:val="00DB02AB"/>
    <w:rsid w:val="00DB03D8"/>
    <w:rsid w:val="00DB2DAF"/>
    <w:rsid w:val="00DB4ED6"/>
    <w:rsid w:val="00DB5AF5"/>
    <w:rsid w:val="00DB73A8"/>
    <w:rsid w:val="00DC24A9"/>
    <w:rsid w:val="00DC4295"/>
    <w:rsid w:val="00DC4512"/>
    <w:rsid w:val="00DC48D6"/>
    <w:rsid w:val="00DC5790"/>
    <w:rsid w:val="00DC5AC9"/>
    <w:rsid w:val="00DC5D78"/>
    <w:rsid w:val="00DC65F4"/>
    <w:rsid w:val="00DC6DE3"/>
    <w:rsid w:val="00DD002B"/>
    <w:rsid w:val="00DD19DD"/>
    <w:rsid w:val="00DD3114"/>
    <w:rsid w:val="00DD3211"/>
    <w:rsid w:val="00DD61C6"/>
    <w:rsid w:val="00DD6AFA"/>
    <w:rsid w:val="00DE1C48"/>
    <w:rsid w:val="00DE1CCA"/>
    <w:rsid w:val="00DE2D7D"/>
    <w:rsid w:val="00DE2E77"/>
    <w:rsid w:val="00DE308F"/>
    <w:rsid w:val="00DE544D"/>
    <w:rsid w:val="00DE5D9A"/>
    <w:rsid w:val="00DF187F"/>
    <w:rsid w:val="00DF2A34"/>
    <w:rsid w:val="00DF592A"/>
    <w:rsid w:val="00DF76F4"/>
    <w:rsid w:val="00E033C6"/>
    <w:rsid w:val="00E05914"/>
    <w:rsid w:val="00E05EB9"/>
    <w:rsid w:val="00E06850"/>
    <w:rsid w:val="00E070E6"/>
    <w:rsid w:val="00E07652"/>
    <w:rsid w:val="00E076FC"/>
    <w:rsid w:val="00E11C6E"/>
    <w:rsid w:val="00E13843"/>
    <w:rsid w:val="00E147A9"/>
    <w:rsid w:val="00E15144"/>
    <w:rsid w:val="00E1771A"/>
    <w:rsid w:val="00E177F6"/>
    <w:rsid w:val="00E17A46"/>
    <w:rsid w:val="00E20E32"/>
    <w:rsid w:val="00E219FA"/>
    <w:rsid w:val="00E21A2D"/>
    <w:rsid w:val="00E268A3"/>
    <w:rsid w:val="00E26B46"/>
    <w:rsid w:val="00E3210F"/>
    <w:rsid w:val="00E32505"/>
    <w:rsid w:val="00E3530F"/>
    <w:rsid w:val="00E353F8"/>
    <w:rsid w:val="00E36F88"/>
    <w:rsid w:val="00E37BC0"/>
    <w:rsid w:val="00E40244"/>
    <w:rsid w:val="00E40E2F"/>
    <w:rsid w:val="00E41599"/>
    <w:rsid w:val="00E417BA"/>
    <w:rsid w:val="00E41885"/>
    <w:rsid w:val="00E42663"/>
    <w:rsid w:val="00E44904"/>
    <w:rsid w:val="00E45D13"/>
    <w:rsid w:val="00E4783C"/>
    <w:rsid w:val="00E51CD6"/>
    <w:rsid w:val="00E51FE9"/>
    <w:rsid w:val="00E54431"/>
    <w:rsid w:val="00E54785"/>
    <w:rsid w:val="00E55B02"/>
    <w:rsid w:val="00E563C6"/>
    <w:rsid w:val="00E56751"/>
    <w:rsid w:val="00E61815"/>
    <w:rsid w:val="00E61DA9"/>
    <w:rsid w:val="00E643A3"/>
    <w:rsid w:val="00E64AC3"/>
    <w:rsid w:val="00E66AA0"/>
    <w:rsid w:val="00E66B65"/>
    <w:rsid w:val="00E7000E"/>
    <w:rsid w:val="00E7012C"/>
    <w:rsid w:val="00E7187A"/>
    <w:rsid w:val="00E72355"/>
    <w:rsid w:val="00E76644"/>
    <w:rsid w:val="00E8130E"/>
    <w:rsid w:val="00E81A86"/>
    <w:rsid w:val="00E83299"/>
    <w:rsid w:val="00E83404"/>
    <w:rsid w:val="00E84A23"/>
    <w:rsid w:val="00E85250"/>
    <w:rsid w:val="00E852ED"/>
    <w:rsid w:val="00E85922"/>
    <w:rsid w:val="00E86AFF"/>
    <w:rsid w:val="00E86E1D"/>
    <w:rsid w:val="00E92342"/>
    <w:rsid w:val="00E92E9C"/>
    <w:rsid w:val="00E93D3E"/>
    <w:rsid w:val="00E93D85"/>
    <w:rsid w:val="00E95AF3"/>
    <w:rsid w:val="00E96373"/>
    <w:rsid w:val="00E97EC8"/>
    <w:rsid w:val="00EA14A0"/>
    <w:rsid w:val="00EA2541"/>
    <w:rsid w:val="00EA2C84"/>
    <w:rsid w:val="00EA4B54"/>
    <w:rsid w:val="00EA74D7"/>
    <w:rsid w:val="00EB2383"/>
    <w:rsid w:val="00EB309D"/>
    <w:rsid w:val="00EB7692"/>
    <w:rsid w:val="00EC1739"/>
    <w:rsid w:val="00EC1C86"/>
    <w:rsid w:val="00EC1C8A"/>
    <w:rsid w:val="00EC2266"/>
    <w:rsid w:val="00EC44C3"/>
    <w:rsid w:val="00EC6A50"/>
    <w:rsid w:val="00ED0053"/>
    <w:rsid w:val="00ED0266"/>
    <w:rsid w:val="00ED0726"/>
    <w:rsid w:val="00ED1870"/>
    <w:rsid w:val="00ED34B9"/>
    <w:rsid w:val="00ED5767"/>
    <w:rsid w:val="00ED617C"/>
    <w:rsid w:val="00ED73B0"/>
    <w:rsid w:val="00EE17CC"/>
    <w:rsid w:val="00EE1C33"/>
    <w:rsid w:val="00EE1C7A"/>
    <w:rsid w:val="00EE3836"/>
    <w:rsid w:val="00EE3963"/>
    <w:rsid w:val="00EE439D"/>
    <w:rsid w:val="00EE6C89"/>
    <w:rsid w:val="00EE74AC"/>
    <w:rsid w:val="00EE75DB"/>
    <w:rsid w:val="00EF0BE2"/>
    <w:rsid w:val="00EF1B21"/>
    <w:rsid w:val="00EF324E"/>
    <w:rsid w:val="00EF44F5"/>
    <w:rsid w:val="00EF4A80"/>
    <w:rsid w:val="00EF596F"/>
    <w:rsid w:val="00EF5A70"/>
    <w:rsid w:val="00EF7450"/>
    <w:rsid w:val="00F0053F"/>
    <w:rsid w:val="00F0398A"/>
    <w:rsid w:val="00F03B57"/>
    <w:rsid w:val="00F03DF3"/>
    <w:rsid w:val="00F05F18"/>
    <w:rsid w:val="00F07D65"/>
    <w:rsid w:val="00F11863"/>
    <w:rsid w:val="00F1406F"/>
    <w:rsid w:val="00F15AF5"/>
    <w:rsid w:val="00F16667"/>
    <w:rsid w:val="00F17B4A"/>
    <w:rsid w:val="00F17CCC"/>
    <w:rsid w:val="00F17F41"/>
    <w:rsid w:val="00F201CA"/>
    <w:rsid w:val="00F216F5"/>
    <w:rsid w:val="00F24338"/>
    <w:rsid w:val="00F2538F"/>
    <w:rsid w:val="00F26885"/>
    <w:rsid w:val="00F302C1"/>
    <w:rsid w:val="00F307D9"/>
    <w:rsid w:val="00F309B4"/>
    <w:rsid w:val="00F31127"/>
    <w:rsid w:val="00F3116A"/>
    <w:rsid w:val="00F33DAE"/>
    <w:rsid w:val="00F350AC"/>
    <w:rsid w:val="00F37455"/>
    <w:rsid w:val="00F40812"/>
    <w:rsid w:val="00F44CB2"/>
    <w:rsid w:val="00F46029"/>
    <w:rsid w:val="00F47696"/>
    <w:rsid w:val="00F47D76"/>
    <w:rsid w:val="00F56075"/>
    <w:rsid w:val="00F626BA"/>
    <w:rsid w:val="00F6465A"/>
    <w:rsid w:val="00F648C6"/>
    <w:rsid w:val="00F6572C"/>
    <w:rsid w:val="00F71CBD"/>
    <w:rsid w:val="00F7387F"/>
    <w:rsid w:val="00F73B07"/>
    <w:rsid w:val="00F8145F"/>
    <w:rsid w:val="00F81DE0"/>
    <w:rsid w:val="00F86186"/>
    <w:rsid w:val="00F9026F"/>
    <w:rsid w:val="00F903AD"/>
    <w:rsid w:val="00F908EE"/>
    <w:rsid w:val="00F924E3"/>
    <w:rsid w:val="00F92B7F"/>
    <w:rsid w:val="00F93DEE"/>
    <w:rsid w:val="00F94A3F"/>
    <w:rsid w:val="00F94CD3"/>
    <w:rsid w:val="00FA3D33"/>
    <w:rsid w:val="00FA42C3"/>
    <w:rsid w:val="00FA527B"/>
    <w:rsid w:val="00FA6B37"/>
    <w:rsid w:val="00FA7988"/>
    <w:rsid w:val="00FB07DF"/>
    <w:rsid w:val="00FB1B46"/>
    <w:rsid w:val="00FB54CF"/>
    <w:rsid w:val="00FB57FD"/>
    <w:rsid w:val="00FB6541"/>
    <w:rsid w:val="00FC0C12"/>
    <w:rsid w:val="00FC0FA4"/>
    <w:rsid w:val="00FC292E"/>
    <w:rsid w:val="00FC2939"/>
    <w:rsid w:val="00FC36E3"/>
    <w:rsid w:val="00FC3835"/>
    <w:rsid w:val="00FC45A0"/>
    <w:rsid w:val="00FC52B0"/>
    <w:rsid w:val="00FC5FBE"/>
    <w:rsid w:val="00FC68AD"/>
    <w:rsid w:val="00FC7B05"/>
    <w:rsid w:val="00FD081F"/>
    <w:rsid w:val="00FD27F4"/>
    <w:rsid w:val="00FD3425"/>
    <w:rsid w:val="00FD41C9"/>
    <w:rsid w:val="00FD4CDC"/>
    <w:rsid w:val="00FD5AEE"/>
    <w:rsid w:val="00FD6112"/>
    <w:rsid w:val="00FD64F4"/>
    <w:rsid w:val="00FE099F"/>
    <w:rsid w:val="00FE1060"/>
    <w:rsid w:val="00FE1299"/>
    <w:rsid w:val="00FE20EE"/>
    <w:rsid w:val="00FE2310"/>
    <w:rsid w:val="00FE7188"/>
    <w:rsid w:val="00FF06EA"/>
    <w:rsid w:val="00FF11CE"/>
    <w:rsid w:val="00FF1C31"/>
    <w:rsid w:val="00FF25AE"/>
    <w:rsid w:val="00FF2F3A"/>
    <w:rsid w:val="00FF3C33"/>
    <w:rsid w:val="00FF472C"/>
    <w:rsid w:val="00FF51BA"/>
    <w:rsid w:val="00FF5594"/>
    <w:rsid w:val="00FF65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27D2"/>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9124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537312"/>
    <w:pPr>
      <w:keepNext/>
      <w:keepLines/>
      <w:widowControl/>
      <w:spacing w:before="200" w:line="259"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nhideWhenUsed/>
    <w:qFormat/>
    <w:rsid w:val="00537312"/>
    <w:pPr>
      <w:keepNext/>
      <w:keepLines/>
      <w:widowControl/>
      <w:outlineLvl w:val="2"/>
    </w:pPr>
    <w:rPr>
      <w:rFonts w:ascii="Arial" w:eastAsiaTheme="majorEastAsia" w:hAnsi="Arial" w:cstheme="majorBidi"/>
      <w:b/>
      <w:color w:val="auto"/>
      <w:sz w:val="22"/>
      <w:lang w:val="uk-UA" w:bidi="ar-SA"/>
    </w:rPr>
  </w:style>
  <w:style w:type="paragraph" w:styleId="4">
    <w:name w:val="heading 4"/>
    <w:basedOn w:val="a"/>
    <w:next w:val="a"/>
    <w:link w:val="40"/>
    <w:qFormat/>
    <w:rsid w:val="00095364"/>
    <w:pPr>
      <w:keepNext/>
      <w:widowControl/>
      <w:outlineLvl w:val="3"/>
    </w:pPr>
    <w:rPr>
      <w:rFonts w:ascii="Times New Roman" w:eastAsia="Times New Roman" w:hAnsi="Times New Roman" w:cs="Times New Roman"/>
      <w:b/>
      <w:color w:val="auto"/>
      <w:szCs w:val="20"/>
      <w:lang w:val="uk-UA" w:eastAsia="ru-RU" w:bidi="ar-SA"/>
    </w:rPr>
  </w:style>
  <w:style w:type="paragraph" w:styleId="5">
    <w:name w:val="heading 5"/>
    <w:basedOn w:val="a"/>
    <w:next w:val="a"/>
    <w:link w:val="50"/>
    <w:qFormat/>
    <w:rsid w:val="00095364"/>
    <w:pPr>
      <w:keepNext/>
      <w:widowControl/>
      <w:jc w:val="center"/>
      <w:outlineLvl w:val="4"/>
    </w:pPr>
    <w:rPr>
      <w:rFonts w:ascii="Times New Roman" w:eastAsia="Times New Roman" w:hAnsi="Times New Roman" w:cs="Times New Roman"/>
      <w:b/>
      <w:color w:val="auto"/>
      <w:szCs w:val="20"/>
      <w:lang w:val="uk-UA" w:eastAsia="ru-RU" w:bidi="ar-SA"/>
    </w:rPr>
  </w:style>
  <w:style w:type="paragraph" w:styleId="6">
    <w:name w:val="heading 6"/>
    <w:basedOn w:val="a"/>
    <w:next w:val="a"/>
    <w:link w:val="60"/>
    <w:qFormat/>
    <w:rsid w:val="00402269"/>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402269"/>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402269"/>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402269"/>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5F9F"/>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HTML">
    <w:name w:val="HTML Preformatted"/>
    <w:basedOn w:val="a"/>
    <w:link w:val="HTML0"/>
    <w:uiPriority w:val="99"/>
    <w:unhideWhenUsed/>
    <w:rsid w:val="006135C8"/>
    <w:rPr>
      <w:rFonts w:ascii="Consolas" w:hAnsi="Consolas"/>
      <w:sz w:val="20"/>
      <w:szCs w:val="20"/>
    </w:rPr>
  </w:style>
  <w:style w:type="character" w:customStyle="1" w:styleId="HTML0">
    <w:name w:val="Стандартный HTML Знак"/>
    <w:basedOn w:val="a0"/>
    <w:link w:val="HTML"/>
    <w:uiPriority w:val="99"/>
    <w:rsid w:val="006135C8"/>
    <w:rPr>
      <w:rFonts w:ascii="Consolas" w:eastAsia="Microsoft Sans Serif" w:hAnsi="Consolas" w:cs="Microsoft Sans Serif"/>
      <w:color w:val="000000"/>
      <w:sz w:val="20"/>
      <w:szCs w:val="20"/>
      <w:lang w:val="en-US" w:bidi="en-US"/>
    </w:rPr>
  </w:style>
  <w:style w:type="paragraph" w:styleId="a4">
    <w:name w:val="List Paragraph"/>
    <w:basedOn w:val="a"/>
    <w:link w:val="a5"/>
    <w:uiPriority w:val="34"/>
    <w:qFormat/>
    <w:rsid w:val="0096184D"/>
    <w:pPr>
      <w:ind w:left="720"/>
      <w:contextualSpacing/>
    </w:pPr>
  </w:style>
  <w:style w:type="table" w:styleId="a6">
    <w:name w:val="Table Grid"/>
    <w:basedOn w:val="a1"/>
    <w:uiPriority w:val="5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095364"/>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095364"/>
    <w:rPr>
      <w:rFonts w:ascii="Times New Roman" w:eastAsia="Times New Roman" w:hAnsi="Times New Roman" w:cs="Times New Roman"/>
      <w:b/>
      <w:sz w:val="24"/>
      <w:szCs w:val="20"/>
      <w:lang w:val="uk-UA" w:eastAsia="ru-RU"/>
    </w:rPr>
  </w:style>
  <w:style w:type="numbering" w:customStyle="1" w:styleId="11">
    <w:name w:val="Нет списка1"/>
    <w:next w:val="a2"/>
    <w:uiPriority w:val="99"/>
    <w:semiHidden/>
    <w:unhideWhenUsed/>
    <w:rsid w:val="00095364"/>
  </w:style>
  <w:style w:type="numbering" w:customStyle="1" w:styleId="110">
    <w:name w:val="Нет списка11"/>
    <w:next w:val="a2"/>
    <w:semiHidden/>
    <w:rsid w:val="00095364"/>
  </w:style>
  <w:style w:type="paragraph" w:styleId="a7">
    <w:name w:val="header"/>
    <w:basedOn w:val="a"/>
    <w:link w:val="a8"/>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8">
    <w:name w:val="Верхний колонтитул Знак"/>
    <w:basedOn w:val="a0"/>
    <w:link w:val="a7"/>
    <w:uiPriority w:val="99"/>
    <w:rsid w:val="0009536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a">
    <w:name w:val="Нижний колонтитул Знак"/>
    <w:basedOn w:val="a0"/>
    <w:link w:val="a9"/>
    <w:uiPriority w:val="99"/>
    <w:rsid w:val="00095364"/>
    <w:rPr>
      <w:rFonts w:ascii="Times New Roman" w:eastAsia="Times New Roman" w:hAnsi="Times New Roman" w:cs="Times New Roman"/>
      <w:sz w:val="24"/>
      <w:szCs w:val="24"/>
      <w:lang w:eastAsia="ru-RU"/>
    </w:rPr>
  </w:style>
  <w:style w:type="table" w:customStyle="1" w:styleId="12">
    <w:name w:val="Сетка таблицы1"/>
    <w:basedOn w:val="a1"/>
    <w:next w:val="a6"/>
    <w:rsid w:val="0009536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semiHidden/>
    <w:rsid w:val="00095364"/>
    <w:pPr>
      <w:widowControl/>
      <w:shd w:val="clear" w:color="auto" w:fill="000080"/>
    </w:pPr>
    <w:rPr>
      <w:rFonts w:ascii="Tahoma" w:eastAsia="Times New Roman" w:hAnsi="Tahoma" w:cs="Tahoma"/>
      <w:color w:val="auto"/>
      <w:sz w:val="20"/>
      <w:szCs w:val="20"/>
      <w:lang w:val="ru-RU" w:eastAsia="ru-RU" w:bidi="ar-SA"/>
    </w:rPr>
  </w:style>
  <w:style w:type="character" w:customStyle="1" w:styleId="ac">
    <w:name w:val="Схема документа Знак"/>
    <w:basedOn w:val="a0"/>
    <w:link w:val="ab"/>
    <w:semiHidden/>
    <w:rsid w:val="00095364"/>
    <w:rPr>
      <w:rFonts w:ascii="Tahoma" w:eastAsia="Times New Roman" w:hAnsi="Tahoma" w:cs="Tahoma"/>
      <w:sz w:val="20"/>
      <w:szCs w:val="20"/>
      <w:shd w:val="clear" w:color="auto" w:fill="000080"/>
      <w:lang w:eastAsia="ru-RU"/>
    </w:rPr>
  </w:style>
  <w:style w:type="paragraph" w:customStyle="1" w:styleId="13">
    <w:name w:val="Абзац списку1"/>
    <w:basedOn w:val="a"/>
    <w:uiPriority w:val="34"/>
    <w:qFormat/>
    <w:rsid w:val="00095364"/>
    <w:pPr>
      <w:widowControl/>
      <w:ind w:left="708"/>
    </w:pPr>
    <w:rPr>
      <w:rFonts w:ascii="Times New Roman" w:eastAsia="Times New Roman" w:hAnsi="Times New Roman" w:cs="Times New Roman"/>
      <w:color w:val="auto"/>
      <w:lang w:val="ru-RU" w:eastAsia="ru-RU" w:bidi="ar-SA"/>
    </w:rPr>
  </w:style>
  <w:style w:type="paragraph" w:customStyle="1" w:styleId="21">
    <w:name w:val="Знак Знак2"/>
    <w:basedOn w:val="a"/>
    <w:rsid w:val="00095364"/>
    <w:pPr>
      <w:autoSpaceDE w:val="0"/>
      <w:autoSpaceDN w:val="0"/>
      <w:adjustRightInd w:val="0"/>
    </w:pPr>
    <w:rPr>
      <w:rFonts w:ascii="Verdana" w:eastAsia="Times New Roman" w:hAnsi="Verdana" w:cs="Verdana"/>
      <w:color w:val="auto"/>
      <w:sz w:val="20"/>
      <w:szCs w:val="20"/>
      <w:lang w:bidi="ar-SA"/>
    </w:rPr>
  </w:style>
  <w:style w:type="paragraph" w:styleId="ad">
    <w:name w:val="Balloon Text"/>
    <w:basedOn w:val="a"/>
    <w:link w:val="ae"/>
    <w:uiPriority w:val="99"/>
    <w:rsid w:val="00095364"/>
    <w:pPr>
      <w:widowControl/>
    </w:pPr>
    <w:rPr>
      <w:rFonts w:ascii="Tahoma" w:eastAsia="Times New Roman" w:hAnsi="Tahoma" w:cs="Times New Roman"/>
      <w:color w:val="auto"/>
      <w:sz w:val="16"/>
      <w:szCs w:val="16"/>
      <w:lang w:val="uk-UA" w:bidi="ar-SA"/>
    </w:rPr>
  </w:style>
  <w:style w:type="character" w:customStyle="1" w:styleId="ae">
    <w:name w:val="Текст выноски Знак"/>
    <w:basedOn w:val="a0"/>
    <w:link w:val="ad"/>
    <w:uiPriority w:val="99"/>
    <w:rsid w:val="00095364"/>
    <w:rPr>
      <w:rFonts w:ascii="Tahoma" w:eastAsia="Times New Roman" w:hAnsi="Tahoma" w:cs="Times New Roman"/>
      <w:sz w:val="16"/>
      <w:szCs w:val="16"/>
      <w:lang w:val="uk-UA"/>
    </w:rPr>
  </w:style>
  <w:style w:type="table" w:customStyle="1" w:styleId="111">
    <w:name w:val="Сетка таблицы11"/>
    <w:basedOn w:val="a1"/>
    <w:next w:val="a6"/>
    <w:uiPriority w:val="3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12405"/>
    <w:rPr>
      <w:rFonts w:asciiTheme="majorHAnsi" w:eastAsiaTheme="majorEastAsia" w:hAnsiTheme="majorHAnsi" w:cstheme="majorBidi"/>
      <w:color w:val="2E74B5" w:themeColor="accent1" w:themeShade="BF"/>
      <w:sz w:val="32"/>
      <w:szCs w:val="32"/>
      <w:lang w:val="en-US" w:bidi="en-US"/>
    </w:rPr>
  </w:style>
  <w:style w:type="table" w:customStyle="1" w:styleId="22">
    <w:name w:val="Сетка таблицы2"/>
    <w:basedOn w:val="a1"/>
    <w:next w:val="a6"/>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6"/>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6"/>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6"/>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6"/>
    <w:uiPriority w:val="59"/>
    <w:rsid w:val="003D1E61"/>
    <w:pPr>
      <w:spacing w:after="0" w:line="240" w:lineRule="auto"/>
    </w:pPr>
    <w:rPr>
      <w:rFonts w:ascii="Times New Roman" w:hAnsi="Times New Roman" w:cs="Times New Roman"/>
      <w:sz w:val="28"/>
      <w:szCs w:val="28"/>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unhideWhenUsed/>
    <w:rsid w:val="00E26B46"/>
    <w:rPr>
      <w:color w:val="0563C1" w:themeColor="hyperlink"/>
      <w:u w:val="single"/>
    </w:rPr>
  </w:style>
  <w:style w:type="paragraph" w:styleId="af0">
    <w:name w:val="Body Text Indent"/>
    <w:basedOn w:val="a"/>
    <w:link w:val="af1"/>
    <w:unhideWhenUsed/>
    <w:rsid w:val="00B827B9"/>
    <w:pPr>
      <w:widowControl/>
      <w:spacing w:after="120"/>
      <w:ind w:left="283"/>
    </w:pPr>
    <w:rPr>
      <w:rFonts w:ascii="Times New Roman" w:eastAsia="Times New Roman" w:hAnsi="Times New Roman" w:cs="Times New Roman"/>
      <w:color w:val="auto"/>
      <w:sz w:val="28"/>
      <w:lang w:val="ru-RU" w:eastAsia="ru-RU" w:bidi="ar-SA"/>
    </w:rPr>
  </w:style>
  <w:style w:type="character" w:customStyle="1" w:styleId="af1">
    <w:name w:val="Основной текст с отступом Знак"/>
    <w:basedOn w:val="a0"/>
    <w:link w:val="af0"/>
    <w:rsid w:val="00B827B9"/>
    <w:rPr>
      <w:rFonts w:ascii="Times New Roman" w:eastAsia="Times New Roman" w:hAnsi="Times New Roman" w:cs="Times New Roman"/>
      <w:sz w:val="28"/>
      <w:szCs w:val="24"/>
      <w:lang w:eastAsia="ru-RU"/>
    </w:rPr>
  </w:style>
  <w:style w:type="paragraph" w:styleId="af2">
    <w:name w:val="No Spacing"/>
    <w:uiPriority w:val="1"/>
    <w:qFormat/>
    <w:rsid w:val="00B827B9"/>
    <w:pPr>
      <w:spacing w:after="0" w:line="240" w:lineRule="auto"/>
    </w:pPr>
    <w:rPr>
      <w:rFonts w:ascii="Calibri" w:eastAsia="Calibri" w:hAnsi="Calibri" w:cs="Times New Roman"/>
    </w:rPr>
  </w:style>
  <w:style w:type="character" w:customStyle="1" w:styleId="apple-converted-space">
    <w:name w:val="apple-converted-space"/>
    <w:rsid w:val="00B827B9"/>
  </w:style>
  <w:style w:type="character" w:customStyle="1" w:styleId="20">
    <w:name w:val="Заголовок 2 Знак"/>
    <w:basedOn w:val="a0"/>
    <w:link w:val="2"/>
    <w:rsid w:val="0053731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537312"/>
    <w:rPr>
      <w:rFonts w:ascii="Arial" w:eastAsiaTheme="majorEastAsia" w:hAnsi="Arial" w:cstheme="majorBidi"/>
      <w:b/>
      <w:szCs w:val="24"/>
      <w:lang w:val="uk-UA"/>
    </w:rPr>
  </w:style>
  <w:style w:type="paragraph" w:customStyle="1" w:styleId="af3">
    <w:name w:val="Знак"/>
    <w:basedOn w:val="a"/>
    <w:rsid w:val="00537312"/>
    <w:pPr>
      <w:widowControl/>
    </w:pPr>
    <w:rPr>
      <w:rFonts w:ascii="Times New Roman" w:eastAsia="Times New Roman" w:hAnsi="Times New Roman" w:cs="Times New Roman"/>
      <w:color w:val="auto"/>
      <w:sz w:val="20"/>
      <w:szCs w:val="20"/>
      <w:lang w:bidi="ar-SA"/>
    </w:rPr>
  </w:style>
  <w:style w:type="paragraph" w:styleId="af4">
    <w:name w:val="Body Text"/>
    <w:basedOn w:val="a"/>
    <w:link w:val="af5"/>
    <w:rsid w:val="00537312"/>
    <w:pPr>
      <w:widowControl/>
      <w:jc w:val="both"/>
    </w:pPr>
    <w:rPr>
      <w:rFonts w:ascii="Times New Roman" w:eastAsia="Times New Roman" w:hAnsi="Times New Roman" w:cs="Times New Roman"/>
      <w:color w:val="auto"/>
      <w:sz w:val="28"/>
      <w:szCs w:val="20"/>
      <w:lang w:val="uk-UA" w:eastAsia="ru-RU" w:bidi="ar-SA"/>
    </w:rPr>
  </w:style>
  <w:style w:type="character" w:customStyle="1" w:styleId="af5">
    <w:name w:val="Основной текст Знак"/>
    <w:basedOn w:val="a0"/>
    <w:link w:val="af4"/>
    <w:rsid w:val="00537312"/>
    <w:rPr>
      <w:rFonts w:ascii="Times New Roman" w:eastAsia="Times New Roman" w:hAnsi="Times New Roman" w:cs="Times New Roman"/>
      <w:sz w:val="28"/>
      <w:szCs w:val="20"/>
      <w:lang w:val="uk-UA" w:eastAsia="ru-RU"/>
    </w:rPr>
  </w:style>
  <w:style w:type="paragraph" w:customStyle="1" w:styleId="af6">
    <w:name w:val="a"/>
    <w:basedOn w:val="a"/>
    <w:uiPriority w:val="99"/>
    <w:rsid w:val="00537312"/>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537312"/>
    <w:rPr>
      <w:rFonts w:ascii="Times New Roman" w:hAnsi="Times New Roman"/>
      <w:color w:val="00000A"/>
      <w:sz w:val="28"/>
    </w:rPr>
  </w:style>
  <w:style w:type="character" w:customStyle="1" w:styleId="CharAttribute1">
    <w:name w:val="CharAttribute1"/>
    <w:rsid w:val="00537312"/>
    <w:rPr>
      <w:rFonts w:ascii="Calibri" w:hAnsi="Calibri"/>
      <w:sz w:val="22"/>
    </w:rPr>
  </w:style>
  <w:style w:type="paragraph" w:customStyle="1" w:styleId="14">
    <w:name w:val="Звичайний1"/>
    <w:rsid w:val="00537312"/>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f7">
    <w:name w:val="TOC Heading"/>
    <w:basedOn w:val="1"/>
    <w:next w:val="a"/>
    <w:uiPriority w:val="39"/>
    <w:unhideWhenUsed/>
    <w:qFormat/>
    <w:rsid w:val="00537312"/>
    <w:pPr>
      <w:widowControl/>
      <w:spacing w:line="259" w:lineRule="auto"/>
      <w:outlineLvl w:val="9"/>
    </w:pPr>
    <w:rPr>
      <w:lang w:bidi="ar-SA"/>
    </w:rPr>
  </w:style>
  <w:style w:type="paragraph" w:styleId="15">
    <w:name w:val="toc 1"/>
    <w:basedOn w:val="a"/>
    <w:next w:val="a"/>
    <w:autoRedefine/>
    <w:uiPriority w:val="39"/>
    <w:unhideWhenUsed/>
    <w:rsid w:val="00537312"/>
    <w:pPr>
      <w:widowControl/>
      <w:tabs>
        <w:tab w:val="right" w:leader="dot" w:pos="9911"/>
      </w:tabs>
    </w:pPr>
    <w:rPr>
      <w:rFonts w:ascii="Arial" w:eastAsiaTheme="minorHAnsi" w:hAnsi="Arial" w:cstheme="minorBidi"/>
      <w:color w:val="auto"/>
      <w:szCs w:val="22"/>
      <w:lang w:val="uk-UA" w:bidi="ar-SA"/>
    </w:rPr>
  </w:style>
  <w:style w:type="paragraph" w:styleId="23">
    <w:name w:val="toc 2"/>
    <w:basedOn w:val="a"/>
    <w:next w:val="a"/>
    <w:autoRedefine/>
    <w:uiPriority w:val="39"/>
    <w:unhideWhenUsed/>
    <w:rsid w:val="00537312"/>
    <w:pPr>
      <w:widowControl/>
      <w:spacing w:after="100"/>
      <w:ind w:left="240"/>
    </w:pPr>
    <w:rPr>
      <w:rFonts w:ascii="Arial" w:eastAsiaTheme="minorHAnsi" w:hAnsi="Arial" w:cstheme="minorBidi"/>
      <w:color w:val="auto"/>
      <w:szCs w:val="22"/>
      <w:lang w:val="uk-UA" w:bidi="ar-SA"/>
    </w:rPr>
  </w:style>
  <w:style w:type="paragraph" w:styleId="32">
    <w:name w:val="toc 3"/>
    <w:basedOn w:val="a"/>
    <w:next w:val="a"/>
    <w:autoRedefine/>
    <w:uiPriority w:val="39"/>
    <w:unhideWhenUsed/>
    <w:rsid w:val="00537312"/>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537312"/>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537312"/>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537312"/>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537312"/>
    <w:rPr>
      <w:rFonts w:ascii="Century Schoolbook" w:hAnsi="Century Schoolbook"/>
      <w:sz w:val="19"/>
      <w:szCs w:val="19"/>
      <w:shd w:val="clear" w:color="auto" w:fill="FFFFFF"/>
    </w:rPr>
  </w:style>
  <w:style w:type="paragraph" w:customStyle="1" w:styleId="25">
    <w:name w:val="Основной текст (2)"/>
    <w:basedOn w:val="a"/>
    <w:link w:val="24"/>
    <w:rsid w:val="00537312"/>
    <w:pPr>
      <w:shd w:val="clear" w:color="auto" w:fill="FFFFFF"/>
      <w:spacing w:after="720" w:line="235" w:lineRule="exact"/>
      <w:ind w:hanging="320"/>
    </w:pPr>
    <w:rPr>
      <w:rFonts w:ascii="Century Schoolbook" w:eastAsiaTheme="minorHAnsi" w:hAnsi="Century Schoolbook" w:cstheme="minorBidi"/>
      <w:color w:val="auto"/>
      <w:sz w:val="19"/>
      <w:szCs w:val="19"/>
      <w:lang w:val="ru-RU" w:bidi="ar-SA"/>
    </w:rPr>
  </w:style>
  <w:style w:type="character" w:customStyle="1" w:styleId="2Arial6">
    <w:name w:val="Основной текст (2) + Arial6"/>
    <w:aliases w:val="9 pt4,Курсив3"/>
    <w:basedOn w:val="24"/>
    <w:rsid w:val="00537312"/>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8">
    <w:name w:val="Subtitle"/>
    <w:basedOn w:val="a"/>
    <w:next w:val="Standard"/>
    <w:link w:val="af9"/>
    <w:rsid w:val="00537312"/>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9">
    <w:name w:val="Подзаголовок Знак"/>
    <w:basedOn w:val="a0"/>
    <w:link w:val="af8"/>
    <w:rsid w:val="00537312"/>
    <w:rPr>
      <w:rFonts w:ascii="Georgia" w:eastAsia="Georgia" w:hAnsi="Georgia" w:cs="Georgia"/>
      <w:i/>
      <w:color w:val="666666"/>
      <w:kern w:val="3"/>
      <w:sz w:val="48"/>
      <w:szCs w:val="48"/>
      <w:lang w:val="en-US" w:eastAsia="zh-CN" w:bidi="hi-IN"/>
    </w:rPr>
  </w:style>
  <w:style w:type="paragraph" w:customStyle="1" w:styleId="Default">
    <w:name w:val="Default"/>
    <w:rsid w:val="00537312"/>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537312"/>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537312"/>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537312"/>
    <w:rPr>
      <w:rFonts w:ascii="Arial" w:hAnsi="Arial" w:cs="Arial"/>
      <w:color w:val="000000"/>
      <w:spacing w:val="0"/>
      <w:w w:val="100"/>
      <w:position w:val="0"/>
      <w:sz w:val="18"/>
      <w:szCs w:val="18"/>
      <w:lang w:val="uk-UA" w:eastAsia="uk-UA" w:bidi="ar-SA"/>
    </w:rPr>
  </w:style>
  <w:style w:type="paragraph" w:customStyle="1" w:styleId="16">
    <w:name w:val="Обычный1"/>
    <w:uiPriority w:val="99"/>
    <w:rsid w:val="00537312"/>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a">
    <w:name w:val="Текст примечания Знак"/>
    <w:basedOn w:val="a0"/>
    <w:link w:val="afb"/>
    <w:uiPriority w:val="99"/>
    <w:semiHidden/>
    <w:rsid w:val="00537312"/>
    <w:rPr>
      <w:rFonts w:ascii="Arial" w:hAnsi="Arial"/>
      <w:sz w:val="20"/>
      <w:szCs w:val="20"/>
    </w:rPr>
  </w:style>
  <w:style w:type="paragraph" w:styleId="afb">
    <w:name w:val="annotation text"/>
    <w:basedOn w:val="a"/>
    <w:link w:val="afa"/>
    <w:uiPriority w:val="99"/>
    <w:semiHidden/>
    <w:unhideWhenUsed/>
    <w:rsid w:val="00537312"/>
    <w:pPr>
      <w:widowControl/>
    </w:pPr>
    <w:rPr>
      <w:rFonts w:ascii="Arial" w:eastAsiaTheme="minorHAnsi" w:hAnsi="Arial" w:cstheme="minorBidi"/>
      <w:color w:val="auto"/>
      <w:sz w:val="20"/>
      <w:szCs w:val="20"/>
      <w:lang w:val="ru-RU" w:bidi="ar-SA"/>
    </w:rPr>
  </w:style>
  <w:style w:type="character" w:customStyle="1" w:styleId="17">
    <w:name w:val="Текст примечания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afc">
    <w:name w:val="Тема примечания Знак"/>
    <w:basedOn w:val="afa"/>
    <w:link w:val="afd"/>
    <w:uiPriority w:val="99"/>
    <w:semiHidden/>
    <w:rsid w:val="00537312"/>
    <w:rPr>
      <w:rFonts w:ascii="Arial" w:hAnsi="Arial"/>
      <w:b/>
      <w:bCs/>
      <w:sz w:val="20"/>
      <w:szCs w:val="20"/>
    </w:rPr>
  </w:style>
  <w:style w:type="paragraph" w:styleId="afd">
    <w:name w:val="annotation subject"/>
    <w:basedOn w:val="afb"/>
    <w:next w:val="afb"/>
    <w:link w:val="afc"/>
    <w:uiPriority w:val="99"/>
    <w:semiHidden/>
    <w:unhideWhenUsed/>
    <w:rsid w:val="00537312"/>
    <w:rPr>
      <w:b/>
      <w:bCs/>
    </w:rPr>
  </w:style>
  <w:style w:type="character" w:customStyle="1" w:styleId="18">
    <w:name w:val="Тема примечания Знак1"/>
    <w:basedOn w:val="17"/>
    <w:uiPriority w:val="99"/>
    <w:semiHidden/>
    <w:rsid w:val="00537312"/>
    <w:rPr>
      <w:rFonts w:ascii="Microsoft Sans Serif" w:eastAsia="Microsoft Sans Serif" w:hAnsi="Microsoft Sans Serif" w:cs="Microsoft Sans Serif"/>
      <w:b/>
      <w:bCs/>
      <w:color w:val="000000"/>
      <w:sz w:val="20"/>
      <w:szCs w:val="20"/>
      <w:lang w:val="en-US" w:bidi="en-US"/>
    </w:rPr>
  </w:style>
  <w:style w:type="character" w:styleId="afe">
    <w:name w:val="footnote reference"/>
    <w:uiPriority w:val="99"/>
    <w:rsid w:val="00537312"/>
    <w:rPr>
      <w:rFonts w:ascii="Times New Roman" w:hAnsi="Times New Roman"/>
      <w:noProof w:val="0"/>
      <w:sz w:val="27"/>
      <w:vertAlign w:val="superscript"/>
      <w:lang w:val="en-US"/>
    </w:rPr>
  </w:style>
  <w:style w:type="character" w:customStyle="1" w:styleId="aff">
    <w:name w:val="Текст сноски Знак"/>
    <w:basedOn w:val="a0"/>
    <w:link w:val="aff0"/>
    <w:uiPriority w:val="99"/>
    <w:rsid w:val="00537312"/>
    <w:rPr>
      <w:rFonts w:ascii="Arial" w:hAnsi="Arial"/>
      <w:sz w:val="20"/>
      <w:szCs w:val="20"/>
    </w:rPr>
  </w:style>
  <w:style w:type="paragraph" w:styleId="aff0">
    <w:name w:val="footnote text"/>
    <w:basedOn w:val="a"/>
    <w:link w:val="aff"/>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9">
    <w:name w:val="Текст сноски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60">
    <w:name w:val="Заголовок 6 Знак"/>
    <w:basedOn w:val="a0"/>
    <w:link w:val="6"/>
    <w:rsid w:val="00402269"/>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02269"/>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402269"/>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402269"/>
    <w:rPr>
      <w:rFonts w:ascii="Times New Roman CYR" w:eastAsia="Times New Roman" w:hAnsi="Times New Roman CYR" w:cs="Times New Roman CYR"/>
      <w:b/>
      <w:sz w:val="24"/>
      <w:szCs w:val="20"/>
      <w:lang w:val="uk-UA" w:eastAsia="uk-UA"/>
    </w:rPr>
  </w:style>
  <w:style w:type="numbering" w:customStyle="1" w:styleId="26">
    <w:name w:val="Нет списка2"/>
    <w:next w:val="a2"/>
    <w:uiPriority w:val="99"/>
    <w:semiHidden/>
    <w:unhideWhenUsed/>
    <w:rsid w:val="00402269"/>
  </w:style>
  <w:style w:type="numbering" w:customStyle="1" w:styleId="120">
    <w:name w:val="Нет списка12"/>
    <w:next w:val="a2"/>
    <w:uiPriority w:val="99"/>
    <w:semiHidden/>
    <w:unhideWhenUsed/>
    <w:rsid w:val="00402269"/>
  </w:style>
  <w:style w:type="numbering" w:customStyle="1" w:styleId="1110">
    <w:name w:val="Нет списка111"/>
    <w:next w:val="a2"/>
    <w:semiHidden/>
    <w:unhideWhenUsed/>
    <w:rsid w:val="00402269"/>
  </w:style>
  <w:style w:type="character" w:customStyle="1" w:styleId="1a">
    <w:name w:val="Основной текст Знак1"/>
    <w:basedOn w:val="a0"/>
    <w:uiPriority w:val="99"/>
    <w:semiHidden/>
    <w:rsid w:val="00402269"/>
  </w:style>
  <w:style w:type="character" w:customStyle="1" w:styleId="1b">
    <w:name w:val="Основний текст Знак1"/>
    <w:basedOn w:val="a0"/>
    <w:uiPriority w:val="99"/>
    <w:semiHidden/>
    <w:rsid w:val="00402269"/>
  </w:style>
  <w:style w:type="table" w:customStyle="1" w:styleId="121">
    <w:name w:val="Сетка таблицы12"/>
    <w:basedOn w:val="a1"/>
    <w:next w:val="a6"/>
    <w:uiPriority w:val="59"/>
    <w:rsid w:val="00402269"/>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basedOn w:val="a0"/>
    <w:uiPriority w:val="99"/>
    <w:semiHidden/>
    <w:rsid w:val="00402269"/>
  </w:style>
  <w:style w:type="character" w:customStyle="1" w:styleId="1d">
    <w:name w:val="Основний текст з відступом Знак1"/>
    <w:basedOn w:val="a0"/>
    <w:uiPriority w:val="99"/>
    <w:semiHidden/>
    <w:rsid w:val="00402269"/>
  </w:style>
  <w:style w:type="character" w:customStyle="1" w:styleId="1e">
    <w:name w:val="Текст выноски Знак1"/>
    <w:basedOn w:val="a0"/>
    <w:uiPriority w:val="99"/>
    <w:semiHidden/>
    <w:rsid w:val="00402269"/>
    <w:rPr>
      <w:rFonts w:ascii="Segoe UI" w:hAnsi="Segoe UI" w:cs="Segoe UI"/>
      <w:sz w:val="18"/>
      <w:szCs w:val="18"/>
    </w:rPr>
  </w:style>
  <w:style w:type="character" w:customStyle="1" w:styleId="1f">
    <w:name w:val="Текст у виносці Знак1"/>
    <w:uiPriority w:val="99"/>
    <w:semiHidden/>
    <w:rsid w:val="00402269"/>
    <w:rPr>
      <w:rFonts w:ascii="Tahoma" w:hAnsi="Tahoma" w:cs="Tahoma"/>
      <w:sz w:val="16"/>
      <w:szCs w:val="16"/>
    </w:rPr>
  </w:style>
  <w:style w:type="paragraph" w:customStyle="1" w:styleId="aff1">
    <w:name w:val="Знак Знак Знак"/>
    <w:basedOn w:val="a"/>
    <w:rsid w:val="00402269"/>
    <w:pPr>
      <w:widowControl/>
    </w:pPr>
    <w:rPr>
      <w:rFonts w:ascii="Verdana" w:eastAsia="Times New Roman" w:hAnsi="Verdana" w:cs="Verdana"/>
      <w:color w:val="auto"/>
      <w:sz w:val="20"/>
      <w:szCs w:val="20"/>
      <w:lang w:bidi="ar-SA"/>
    </w:rPr>
  </w:style>
  <w:style w:type="character" w:customStyle="1" w:styleId="Heading1Char">
    <w:name w:val="Heading 1 Char"/>
    <w:locked/>
    <w:rsid w:val="00402269"/>
    <w:rPr>
      <w:rFonts w:ascii="Times New Roman CYR" w:hAnsi="Times New Roman CYR" w:cs="Times New Roman CYR"/>
      <w:sz w:val="20"/>
      <w:szCs w:val="20"/>
      <w:lang w:eastAsia="uk-UA"/>
    </w:rPr>
  </w:style>
  <w:style w:type="paragraph" w:customStyle="1" w:styleId="1f0">
    <w:name w:val="Абзац списка1"/>
    <w:basedOn w:val="a"/>
    <w:rsid w:val="00402269"/>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f2">
    <w:name w:val="Основний текст_"/>
    <w:link w:val="1f1"/>
    <w:locked/>
    <w:rsid w:val="00402269"/>
    <w:rPr>
      <w:sz w:val="26"/>
      <w:szCs w:val="26"/>
      <w:shd w:val="clear" w:color="auto" w:fill="FFFFFF"/>
    </w:rPr>
  </w:style>
  <w:style w:type="paragraph" w:customStyle="1" w:styleId="1f1">
    <w:name w:val="Основний текст1"/>
    <w:basedOn w:val="a"/>
    <w:link w:val="aff2"/>
    <w:rsid w:val="00402269"/>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f3">
    <w:name w:val="caption"/>
    <w:basedOn w:val="a"/>
    <w:next w:val="a"/>
    <w:qFormat/>
    <w:rsid w:val="00402269"/>
    <w:pPr>
      <w:widowControl/>
      <w:spacing w:before="120"/>
      <w:jc w:val="center"/>
    </w:pPr>
    <w:rPr>
      <w:rFonts w:ascii="Times New Roman" w:eastAsia="Times New Roman" w:hAnsi="Times New Roman" w:cs="Times New Roman"/>
      <w:b/>
      <w:bCs/>
      <w:color w:val="auto"/>
      <w:sz w:val="32"/>
      <w:lang w:val="uk-UA" w:eastAsia="ru-RU" w:bidi="ar-SA"/>
    </w:rPr>
  </w:style>
  <w:style w:type="paragraph" w:styleId="27">
    <w:name w:val="Quote"/>
    <w:basedOn w:val="a"/>
    <w:next w:val="aff4"/>
    <w:link w:val="28"/>
    <w:rsid w:val="00402269"/>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8">
    <w:name w:val="Цитата 2 Знак"/>
    <w:basedOn w:val="a0"/>
    <w:link w:val="27"/>
    <w:rsid w:val="00402269"/>
    <w:rPr>
      <w:rFonts w:ascii="Times New Roman" w:eastAsia="Times New Roman" w:hAnsi="Times New Roman" w:cs="Times New Roman"/>
      <w:sz w:val="24"/>
      <w:szCs w:val="20"/>
      <w:lang w:val="uk-UA" w:eastAsia="ru-RU"/>
    </w:rPr>
  </w:style>
  <w:style w:type="character" w:styleId="aff5">
    <w:name w:val="Strong"/>
    <w:uiPriority w:val="22"/>
    <w:qFormat/>
    <w:rsid w:val="00402269"/>
    <w:rPr>
      <w:b/>
      <w:bCs/>
    </w:rPr>
  </w:style>
  <w:style w:type="paragraph" w:styleId="aff4">
    <w:name w:val="Block Text"/>
    <w:basedOn w:val="a"/>
    <w:uiPriority w:val="99"/>
    <w:semiHidden/>
    <w:unhideWhenUsed/>
    <w:rsid w:val="00402269"/>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402269"/>
  </w:style>
  <w:style w:type="paragraph" w:customStyle="1" w:styleId="rvps2">
    <w:name w:val="rvps2"/>
    <w:basedOn w:val="a"/>
    <w:rsid w:val="003D1004"/>
    <w:pPr>
      <w:widowControl/>
      <w:spacing w:before="100" w:beforeAutospacing="1" w:after="100" w:afterAutospacing="1"/>
    </w:pPr>
    <w:rPr>
      <w:rFonts w:ascii="Times New Roman" w:eastAsia="Times New Roman" w:hAnsi="Times New Roman" w:cs="Times New Roman"/>
      <w:color w:val="auto"/>
      <w:lang w:val="uk-UA" w:eastAsia="uk-UA" w:bidi="ar-SA"/>
    </w:rPr>
  </w:style>
  <w:style w:type="character" w:customStyle="1" w:styleId="rvts9">
    <w:name w:val="rvts9"/>
    <w:basedOn w:val="a0"/>
    <w:uiPriority w:val="99"/>
    <w:rsid w:val="003D1004"/>
  </w:style>
  <w:style w:type="character" w:customStyle="1" w:styleId="rvts23">
    <w:name w:val="rvts23"/>
    <w:basedOn w:val="a0"/>
    <w:rsid w:val="000D1EDA"/>
  </w:style>
  <w:style w:type="paragraph" w:styleId="33">
    <w:name w:val="Body Text 3"/>
    <w:basedOn w:val="a"/>
    <w:link w:val="34"/>
    <w:unhideWhenUsed/>
    <w:rsid w:val="00701811"/>
    <w:pPr>
      <w:widowControl/>
      <w:spacing w:after="120" w:line="360" w:lineRule="auto"/>
      <w:ind w:firstLine="397"/>
      <w:jc w:val="both"/>
    </w:pPr>
    <w:rPr>
      <w:rFonts w:asciiTheme="minorHAnsi" w:eastAsiaTheme="minorHAnsi" w:hAnsiTheme="minorHAnsi" w:cstheme="minorBidi"/>
      <w:color w:val="auto"/>
      <w:sz w:val="16"/>
      <w:szCs w:val="16"/>
      <w:lang w:val="uk-UA" w:bidi="ar-SA"/>
    </w:rPr>
  </w:style>
  <w:style w:type="character" w:customStyle="1" w:styleId="34">
    <w:name w:val="Основной текст 3 Знак"/>
    <w:basedOn w:val="a0"/>
    <w:link w:val="33"/>
    <w:rsid w:val="00701811"/>
    <w:rPr>
      <w:sz w:val="16"/>
      <w:szCs w:val="16"/>
      <w:lang w:val="uk-UA"/>
    </w:rPr>
  </w:style>
  <w:style w:type="paragraph" w:styleId="35">
    <w:name w:val="Body Text Indent 3"/>
    <w:basedOn w:val="a"/>
    <w:link w:val="36"/>
    <w:unhideWhenUsed/>
    <w:rsid w:val="00701811"/>
    <w:pPr>
      <w:widowControl/>
      <w:spacing w:after="120" w:line="360" w:lineRule="auto"/>
      <w:ind w:left="283" w:firstLine="397"/>
      <w:jc w:val="both"/>
    </w:pPr>
    <w:rPr>
      <w:rFonts w:asciiTheme="minorHAnsi" w:eastAsiaTheme="minorHAnsi" w:hAnsiTheme="minorHAnsi" w:cstheme="minorBidi"/>
      <w:color w:val="auto"/>
      <w:sz w:val="16"/>
      <w:szCs w:val="16"/>
      <w:lang w:val="uk-UA" w:bidi="ar-SA"/>
    </w:rPr>
  </w:style>
  <w:style w:type="character" w:customStyle="1" w:styleId="36">
    <w:name w:val="Основной текст с отступом 3 Знак"/>
    <w:basedOn w:val="a0"/>
    <w:link w:val="35"/>
    <w:rsid w:val="00701811"/>
    <w:rPr>
      <w:sz w:val="16"/>
      <w:szCs w:val="16"/>
      <w:lang w:val="uk-UA"/>
    </w:rPr>
  </w:style>
  <w:style w:type="paragraph" w:styleId="29">
    <w:name w:val="Body Text 2"/>
    <w:basedOn w:val="a"/>
    <w:link w:val="2a"/>
    <w:unhideWhenUsed/>
    <w:rsid w:val="00701811"/>
    <w:pPr>
      <w:widowControl/>
      <w:spacing w:after="120" w:line="480" w:lineRule="auto"/>
      <w:ind w:firstLine="397"/>
      <w:jc w:val="both"/>
    </w:pPr>
    <w:rPr>
      <w:rFonts w:asciiTheme="minorHAnsi" w:eastAsiaTheme="minorHAnsi" w:hAnsiTheme="minorHAnsi" w:cstheme="minorBidi"/>
      <w:color w:val="auto"/>
      <w:sz w:val="22"/>
      <w:szCs w:val="22"/>
      <w:lang w:val="uk-UA" w:bidi="ar-SA"/>
    </w:rPr>
  </w:style>
  <w:style w:type="character" w:customStyle="1" w:styleId="2a">
    <w:name w:val="Основной текст 2 Знак"/>
    <w:basedOn w:val="a0"/>
    <w:link w:val="29"/>
    <w:rsid w:val="00701811"/>
    <w:rPr>
      <w:lang w:val="uk-UA"/>
    </w:rPr>
  </w:style>
  <w:style w:type="paragraph" w:customStyle="1" w:styleId="aff6">
    <w:name w:val="Нормальний текст"/>
    <w:basedOn w:val="a"/>
    <w:uiPriority w:val="99"/>
    <w:rsid w:val="00CF3458"/>
    <w:pPr>
      <w:widowControl/>
      <w:spacing w:before="120"/>
      <w:ind w:firstLine="567"/>
    </w:pPr>
    <w:rPr>
      <w:rFonts w:ascii="Antiqua" w:eastAsia="Batang" w:hAnsi="Antiqua" w:cs="Times New Roman"/>
      <w:color w:val="auto"/>
      <w:sz w:val="26"/>
      <w:szCs w:val="20"/>
      <w:lang w:val="uk-UA" w:eastAsia="ru-RU" w:bidi="ar-SA"/>
    </w:rPr>
  </w:style>
  <w:style w:type="paragraph" w:customStyle="1" w:styleId="StyleZakonu">
    <w:name w:val="StyleZakonu"/>
    <w:basedOn w:val="a"/>
    <w:rsid w:val="00C26FCE"/>
    <w:pPr>
      <w:widowControl/>
      <w:spacing w:after="60" w:line="220" w:lineRule="exact"/>
      <w:ind w:firstLine="284"/>
      <w:jc w:val="both"/>
    </w:pPr>
    <w:rPr>
      <w:rFonts w:ascii="Times New Roman" w:eastAsia="Times New Roman" w:hAnsi="Times New Roman" w:cs="Times New Roman"/>
      <w:color w:val="auto"/>
      <w:sz w:val="20"/>
      <w:szCs w:val="20"/>
      <w:lang w:val="uk-UA" w:eastAsia="ru-RU" w:bidi="ar-SA"/>
    </w:rPr>
  </w:style>
  <w:style w:type="character" w:customStyle="1" w:styleId="a5">
    <w:name w:val="Абзац списка Знак"/>
    <w:link w:val="a4"/>
    <w:uiPriority w:val="34"/>
    <w:rsid w:val="00AA48A0"/>
    <w:rPr>
      <w:rFonts w:ascii="Microsoft Sans Serif" w:eastAsia="Microsoft Sans Serif" w:hAnsi="Microsoft Sans Serif" w:cs="Microsoft Sans Serif"/>
      <w:color w:val="000000"/>
      <w:sz w:val="24"/>
      <w:szCs w:val="24"/>
      <w:lang w:val="en-US" w:bidi="en-US"/>
    </w:rPr>
  </w:style>
  <w:style w:type="character" w:customStyle="1" w:styleId="42">
    <w:name w:val="Основной текст (4)_"/>
    <w:basedOn w:val="a0"/>
    <w:link w:val="43"/>
    <w:locked/>
    <w:rsid w:val="00505D6A"/>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505D6A"/>
    <w:pPr>
      <w:shd w:val="clear" w:color="auto" w:fill="FFFFFF"/>
      <w:spacing w:line="317" w:lineRule="exact"/>
      <w:jc w:val="both"/>
    </w:pPr>
    <w:rPr>
      <w:rFonts w:ascii="Times New Roman" w:eastAsia="Times New Roman" w:hAnsi="Times New Roman" w:cs="Times New Roman"/>
      <w:b/>
      <w:bCs/>
      <w:color w:val="auto"/>
      <w:sz w:val="28"/>
      <w:szCs w:val="28"/>
      <w:lang w:val="ru-RU" w:bidi="ar-SA"/>
    </w:rPr>
  </w:style>
  <w:style w:type="character" w:customStyle="1" w:styleId="44">
    <w:name w:val="Основной текст (4) + Не полужирный"/>
    <w:basedOn w:val="42"/>
    <w:rsid w:val="00505D6A"/>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styleId="aff7">
    <w:name w:val="FollowedHyperlink"/>
    <w:basedOn w:val="a0"/>
    <w:uiPriority w:val="99"/>
    <w:semiHidden/>
    <w:unhideWhenUsed/>
    <w:rsid w:val="007B5484"/>
    <w:rPr>
      <w:color w:val="954F72" w:themeColor="followedHyperlink"/>
      <w:u w:val="single"/>
    </w:rPr>
  </w:style>
  <w:style w:type="paragraph" w:customStyle="1" w:styleId="rvps7">
    <w:name w:val="rvps7"/>
    <w:basedOn w:val="a"/>
    <w:rsid w:val="001847A4"/>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15">
    <w:name w:val="rvts15"/>
    <w:basedOn w:val="a0"/>
    <w:rsid w:val="001847A4"/>
  </w:style>
  <w:style w:type="table" w:customStyle="1" w:styleId="TableGrid">
    <w:name w:val="TableGrid"/>
    <w:rsid w:val="00DA7029"/>
    <w:pPr>
      <w:spacing w:after="0" w:line="240" w:lineRule="auto"/>
    </w:pPr>
    <w:rPr>
      <w:rFonts w:eastAsiaTheme="minorEastAsia"/>
      <w:lang w:val="uk-UA" w:eastAsia="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642654">
      <w:bodyDiv w:val="1"/>
      <w:marLeft w:val="0"/>
      <w:marRight w:val="0"/>
      <w:marTop w:val="0"/>
      <w:marBottom w:val="0"/>
      <w:divBdr>
        <w:top w:val="none" w:sz="0" w:space="0" w:color="auto"/>
        <w:left w:val="none" w:sz="0" w:space="0" w:color="auto"/>
        <w:bottom w:val="none" w:sz="0" w:space="0" w:color="auto"/>
        <w:right w:val="none" w:sz="0" w:space="0" w:color="auto"/>
      </w:divBdr>
    </w:div>
    <w:div w:id="9450615">
      <w:bodyDiv w:val="1"/>
      <w:marLeft w:val="0"/>
      <w:marRight w:val="0"/>
      <w:marTop w:val="0"/>
      <w:marBottom w:val="0"/>
      <w:divBdr>
        <w:top w:val="none" w:sz="0" w:space="0" w:color="auto"/>
        <w:left w:val="none" w:sz="0" w:space="0" w:color="auto"/>
        <w:bottom w:val="none" w:sz="0" w:space="0" w:color="auto"/>
        <w:right w:val="none" w:sz="0" w:space="0" w:color="auto"/>
      </w:divBdr>
    </w:div>
    <w:div w:id="12650969">
      <w:bodyDiv w:val="1"/>
      <w:marLeft w:val="0"/>
      <w:marRight w:val="0"/>
      <w:marTop w:val="0"/>
      <w:marBottom w:val="0"/>
      <w:divBdr>
        <w:top w:val="none" w:sz="0" w:space="0" w:color="auto"/>
        <w:left w:val="none" w:sz="0" w:space="0" w:color="auto"/>
        <w:bottom w:val="none" w:sz="0" w:space="0" w:color="auto"/>
        <w:right w:val="none" w:sz="0" w:space="0" w:color="auto"/>
      </w:divBdr>
    </w:div>
    <w:div w:id="13503754">
      <w:bodyDiv w:val="1"/>
      <w:marLeft w:val="0"/>
      <w:marRight w:val="0"/>
      <w:marTop w:val="0"/>
      <w:marBottom w:val="0"/>
      <w:divBdr>
        <w:top w:val="none" w:sz="0" w:space="0" w:color="auto"/>
        <w:left w:val="none" w:sz="0" w:space="0" w:color="auto"/>
        <w:bottom w:val="none" w:sz="0" w:space="0" w:color="auto"/>
        <w:right w:val="none" w:sz="0" w:space="0" w:color="auto"/>
      </w:divBdr>
    </w:div>
    <w:div w:id="13727375">
      <w:bodyDiv w:val="1"/>
      <w:marLeft w:val="0"/>
      <w:marRight w:val="0"/>
      <w:marTop w:val="0"/>
      <w:marBottom w:val="0"/>
      <w:divBdr>
        <w:top w:val="none" w:sz="0" w:space="0" w:color="auto"/>
        <w:left w:val="none" w:sz="0" w:space="0" w:color="auto"/>
        <w:bottom w:val="none" w:sz="0" w:space="0" w:color="auto"/>
        <w:right w:val="none" w:sz="0" w:space="0" w:color="auto"/>
      </w:divBdr>
    </w:div>
    <w:div w:id="15624964">
      <w:bodyDiv w:val="1"/>
      <w:marLeft w:val="0"/>
      <w:marRight w:val="0"/>
      <w:marTop w:val="0"/>
      <w:marBottom w:val="0"/>
      <w:divBdr>
        <w:top w:val="none" w:sz="0" w:space="0" w:color="auto"/>
        <w:left w:val="none" w:sz="0" w:space="0" w:color="auto"/>
        <w:bottom w:val="none" w:sz="0" w:space="0" w:color="auto"/>
        <w:right w:val="none" w:sz="0" w:space="0" w:color="auto"/>
      </w:divBdr>
    </w:div>
    <w:div w:id="17312824">
      <w:bodyDiv w:val="1"/>
      <w:marLeft w:val="0"/>
      <w:marRight w:val="0"/>
      <w:marTop w:val="0"/>
      <w:marBottom w:val="0"/>
      <w:divBdr>
        <w:top w:val="none" w:sz="0" w:space="0" w:color="auto"/>
        <w:left w:val="none" w:sz="0" w:space="0" w:color="auto"/>
        <w:bottom w:val="none" w:sz="0" w:space="0" w:color="auto"/>
        <w:right w:val="none" w:sz="0" w:space="0" w:color="auto"/>
      </w:divBdr>
    </w:div>
    <w:div w:id="19671560">
      <w:bodyDiv w:val="1"/>
      <w:marLeft w:val="0"/>
      <w:marRight w:val="0"/>
      <w:marTop w:val="0"/>
      <w:marBottom w:val="0"/>
      <w:divBdr>
        <w:top w:val="none" w:sz="0" w:space="0" w:color="auto"/>
        <w:left w:val="none" w:sz="0" w:space="0" w:color="auto"/>
        <w:bottom w:val="none" w:sz="0" w:space="0" w:color="auto"/>
        <w:right w:val="none" w:sz="0" w:space="0" w:color="auto"/>
      </w:divBdr>
    </w:div>
    <w:div w:id="26175161">
      <w:bodyDiv w:val="1"/>
      <w:marLeft w:val="0"/>
      <w:marRight w:val="0"/>
      <w:marTop w:val="0"/>
      <w:marBottom w:val="0"/>
      <w:divBdr>
        <w:top w:val="none" w:sz="0" w:space="0" w:color="auto"/>
        <w:left w:val="none" w:sz="0" w:space="0" w:color="auto"/>
        <w:bottom w:val="none" w:sz="0" w:space="0" w:color="auto"/>
        <w:right w:val="none" w:sz="0" w:space="0" w:color="auto"/>
      </w:divBdr>
    </w:div>
    <w:div w:id="31653986">
      <w:bodyDiv w:val="1"/>
      <w:marLeft w:val="0"/>
      <w:marRight w:val="0"/>
      <w:marTop w:val="0"/>
      <w:marBottom w:val="0"/>
      <w:divBdr>
        <w:top w:val="none" w:sz="0" w:space="0" w:color="auto"/>
        <w:left w:val="none" w:sz="0" w:space="0" w:color="auto"/>
        <w:bottom w:val="none" w:sz="0" w:space="0" w:color="auto"/>
        <w:right w:val="none" w:sz="0" w:space="0" w:color="auto"/>
      </w:divBdr>
    </w:div>
    <w:div w:id="34503977">
      <w:bodyDiv w:val="1"/>
      <w:marLeft w:val="0"/>
      <w:marRight w:val="0"/>
      <w:marTop w:val="0"/>
      <w:marBottom w:val="0"/>
      <w:divBdr>
        <w:top w:val="none" w:sz="0" w:space="0" w:color="auto"/>
        <w:left w:val="none" w:sz="0" w:space="0" w:color="auto"/>
        <w:bottom w:val="none" w:sz="0" w:space="0" w:color="auto"/>
        <w:right w:val="none" w:sz="0" w:space="0" w:color="auto"/>
      </w:divBdr>
    </w:div>
    <w:div w:id="41179847">
      <w:bodyDiv w:val="1"/>
      <w:marLeft w:val="0"/>
      <w:marRight w:val="0"/>
      <w:marTop w:val="0"/>
      <w:marBottom w:val="0"/>
      <w:divBdr>
        <w:top w:val="none" w:sz="0" w:space="0" w:color="auto"/>
        <w:left w:val="none" w:sz="0" w:space="0" w:color="auto"/>
        <w:bottom w:val="none" w:sz="0" w:space="0" w:color="auto"/>
        <w:right w:val="none" w:sz="0" w:space="0" w:color="auto"/>
      </w:divBdr>
    </w:div>
    <w:div w:id="46488958">
      <w:bodyDiv w:val="1"/>
      <w:marLeft w:val="0"/>
      <w:marRight w:val="0"/>
      <w:marTop w:val="0"/>
      <w:marBottom w:val="0"/>
      <w:divBdr>
        <w:top w:val="none" w:sz="0" w:space="0" w:color="auto"/>
        <w:left w:val="none" w:sz="0" w:space="0" w:color="auto"/>
        <w:bottom w:val="none" w:sz="0" w:space="0" w:color="auto"/>
        <w:right w:val="none" w:sz="0" w:space="0" w:color="auto"/>
      </w:divBdr>
    </w:div>
    <w:div w:id="51127480">
      <w:bodyDiv w:val="1"/>
      <w:marLeft w:val="0"/>
      <w:marRight w:val="0"/>
      <w:marTop w:val="0"/>
      <w:marBottom w:val="0"/>
      <w:divBdr>
        <w:top w:val="none" w:sz="0" w:space="0" w:color="auto"/>
        <w:left w:val="none" w:sz="0" w:space="0" w:color="auto"/>
        <w:bottom w:val="none" w:sz="0" w:space="0" w:color="auto"/>
        <w:right w:val="none" w:sz="0" w:space="0" w:color="auto"/>
      </w:divBdr>
    </w:div>
    <w:div w:id="61802400">
      <w:bodyDiv w:val="1"/>
      <w:marLeft w:val="0"/>
      <w:marRight w:val="0"/>
      <w:marTop w:val="0"/>
      <w:marBottom w:val="0"/>
      <w:divBdr>
        <w:top w:val="none" w:sz="0" w:space="0" w:color="auto"/>
        <w:left w:val="none" w:sz="0" w:space="0" w:color="auto"/>
        <w:bottom w:val="none" w:sz="0" w:space="0" w:color="auto"/>
        <w:right w:val="none" w:sz="0" w:space="0" w:color="auto"/>
      </w:divBdr>
    </w:div>
    <w:div w:id="64185999">
      <w:bodyDiv w:val="1"/>
      <w:marLeft w:val="0"/>
      <w:marRight w:val="0"/>
      <w:marTop w:val="0"/>
      <w:marBottom w:val="0"/>
      <w:divBdr>
        <w:top w:val="none" w:sz="0" w:space="0" w:color="auto"/>
        <w:left w:val="none" w:sz="0" w:space="0" w:color="auto"/>
        <w:bottom w:val="none" w:sz="0" w:space="0" w:color="auto"/>
        <w:right w:val="none" w:sz="0" w:space="0" w:color="auto"/>
      </w:divBdr>
    </w:div>
    <w:div w:id="67001069">
      <w:bodyDiv w:val="1"/>
      <w:marLeft w:val="0"/>
      <w:marRight w:val="0"/>
      <w:marTop w:val="0"/>
      <w:marBottom w:val="0"/>
      <w:divBdr>
        <w:top w:val="none" w:sz="0" w:space="0" w:color="auto"/>
        <w:left w:val="none" w:sz="0" w:space="0" w:color="auto"/>
        <w:bottom w:val="none" w:sz="0" w:space="0" w:color="auto"/>
        <w:right w:val="none" w:sz="0" w:space="0" w:color="auto"/>
      </w:divBdr>
    </w:div>
    <w:div w:id="73204810">
      <w:bodyDiv w:val="1"/>
      <w:marLeft w:val="0"/>
      <w:marRight w:val="0"/>
      <w:marTop w:val="0"/>
      <w:marBottom w:val="0"/>
      <w:divBdr>
        <w:top w:val="none" w:sz="0" w:space="0" w:color="auto"/>
        <w:left w:val="none" w:sz="0" w:space="0" w:color="auto"/>
        <w:bottom w:val="none" w:sz="0" w:space="0" w:color="auto"/>
        <w:right w:val="none" w:sz="0" w:space="0" w:color="auto"/>
      </w:divBdr>
    </w:div>
    <w:div w:id="74060086">
      <w:bodyDiv w:val="1"/>
      <w:marLeft w:val="0"/>
      <w:marRight w:val="0"/>
      <w:marTop w:val="0"/>
      <w:marBottom w:val="0"/>
      <w:divBdr>
        <w:top w:val="none" w:sz="0" w:space="0" w:color="auto"/>
        <w:left w:val="none" w:sz="0" w:space="0" w:color="auto"/>
        <w:bottom w:val="none" w:sz="0" w:space="0" w:color="auto"/>
        <w:right w:val="none" w:sz="0" w:space="0" w:color="auto"/>
      </w:divBdr>
    </w:div>
    <w:div w:id="82193027">
      <w:bodyDiv w:val="1"/>
      <w:marLeft w:val="0"/>
      <w:marRight w:val="0"/>
      <w:marTop w:val="0"/>
      <w:marBottom w:val="0"/>
      <w:divBdr>
        <w:top w:val="none" w:sz="0" w:space="0" w:color="auto"/>
        <w:left w:val="none" w:sz="0" w:space="0" w:color="auto"/>
        <w:bottom w:val="none" w:sz="0" w:space="0" w:color="auto"/>
        <w:right w:val="none" w:sz="0" w:space="0" w:color="auto"/>
      </w:divBdr>
    </w:div>
    <w:div w:id="93208553">
      <w:bodyDiv w:val="1"/>
      <w:marLeft w:val="0"/>
      <w:marRight w:val="0"/>
      <w:marTop w:val="0"/>
      <w:marBottom w:val="0"/>
      <w:divBdr>
        <w:top w:val="none" w:sz="0" w:space="0" w:color="auto"/>
        <w:left w:val="none" w:sz="0" w:space="0" w:color="auto"/>
        <w:bottom w:val="none" w:sz="0" w:space="0" w:color="auto"/>
        <w:right w:val="none" w:sz="0" w:space="0" w:color="auto"/>
      </w:divBdr>
    </w:div>
    <w:div w:id="119306791">
      <w:bodyDiv w:val="1"/>
      <w:marLeft w:val="0"/>
      <w:marRight w:val="0"/>
      <w:marTop w:val="0"/>
      <w:marBottom w:val="0"/>
      <w:divBdr>
        <w:top w:val="none" w:sz="0" w:space="0" w:color="auto"/>
        <w:left w:val="none" w:sz="0" w:space="0" w:color="auto"/>
        <w:bottom w:val="none" w:sz="0" w:space="0" w:color="auto"/>
        <w:right w:val="none" w:sz="0" w:space="0" w:color="auto"/>
      </w:divBdr>
    </w:div>
    <w:div w:id="120151313">
      <w:bodyDiv w:val="1"/>
      <w:marLeft w:val="0"/>
      <w:marRight w:val="0"/>
      <w:marTop w:val="0"/>
      <w:marBottom w:val="0"/>
      <w:divBdr>
        <w:top w:val="none" w:sz="0" w:space="0" w:color="auto"/>
        <w:left w:val="none" w:sz="0" w:space="0" w:color="auto"/>
        <w:bottom w:val="none" w:sz="0" w:space="0" w:color="auto"/>
        <w:right w:val="none" w:sz="0" w:space="0" w:color="auto"/>
      </w:divBdr>
    </w:div>
    <w:div w:id="128059793">
      <w:bodyDiv w:val="1"/>
      <w:marLeft w:val="0"/>
      <w:marRight w:val="0"/>
      <w:marTop w:val="0"/>
      <w:marBottom w:val="0"/>
      <w:divBdr>
        <w:top w:val="none" w:sz="0" w:space="0" w:color="auto"/>
        <w:left w:val="none" w:sz="0" w:space="0" w:color="auto"/>
        <w:bottom w:val="none" w:sz="0" w:space="0" w:color="auto"/>
        <w:right w:val="none" w:sz="0" w:space="0" w:color="auto"/>
      </w:divBdr>
    </w:div>
    <w:div w:id="129137301">
      <w:bodyDiv w:val="1"/>
      <w:marLeft w:val="0"/>
      <w:marRight w:val="0"/>
      <w:marTop w:val="0"/>
      <w:marBottom w:val="0"/>
      <w:divBdr>
        <w:top w:val="none" w:sz="0" w:space="0" w:color="auto"/>
        <w:left w:val="none" w:sz="0" w:space="0" w:color="auto"/>
        <w:bottom w:val="none" w:sz="0" w:space="0" w:color="auto"/>
        <w:right w:val="none" w:sz="0" w:space="0" w:color="auto"/>
      </w:divBdr>
    </w:div>
    <w:div w:id="136341320">
      <w:bodyDiv w:val="1"/>
      <w:marLeft w:val="0"/>
      <w:marRight w:val="0"/>
      <w:marTop w:val="0"/>
      <w:marBottom w:val="0"/>
      <w:divBdr>
        <w:top w:val="none" w:sz="0" w:space="0" w:color="auto"/>
        <w:left w:val="none" w:sz="0" w:space="0" w:color="auto"/>
        <w:bottom w:val="none" w:sz="0" w:space="0" w:color="auto"/>
        <w:right w:val="none" w:sz="0" w:space="0" w:color="auto"/>
      </w:divBdr>
    </w:div>
    <w:div w:id="137387320">
      <w:bodyDiv w:val="1"/>
      <w:marLeft w:val="0"/>
      <w:marRight w:val="0"/>
      <w:marTop w:val="0"/>
      <w:marBottom w:val="0"/>
      <w:divBdr>
        <w:top w:val="none" w:sz="0" w:space="0" w:color="auto"/>
        <w:left w:val="none" w:sz="0" w:space="0" w:color="auto"/>
        <w:bottom w:val="none" w:sz="0" w:space="0" w:color="auto"/>
        <w:right w:val="none" w:sz="0" w:space="0" w:color="auto"/>
      </w:divBdr>
    </w:div>
    <w:div w:id="138151026">
      <w:bodyDiv w:val="1"/>
      <w:marLeft w:val="0"/>
      <w:marRight w:val="0"/>
      <w:marTop w:val="0"/>
      <w:marBottom w:val="0"/>
      <w:divBdr>
        <w:top w:val="none" w:sz="0" w:space="0" w:color="auto"/>
        <w:left w:val="none" w:sz="0" w:space="0" w:color="auto"/>
        <w:bottom w:val="none" w:sz="0" w:space="0" w:color="auto"/>
        <w:right w:val="none" w:sz="0" w:space="0" w:color="auto"/>
      </w:divBdr>
    </w:div>
    <w:div w:id="142165914">
      <w:bodyDiv w:val="1"/>
      <w:marLeft w:val="0"/>
      <w:marRight w:val="0"/>
      <w:marTop w:val="0"/>
      <w:marBottom w:val="0"/>
      <w:divBdr>
        <w:top w:val="none" w:sz="0" w:space="0" w:color="auto"/>
        <w:left w:val="none" w:sz="0" w:space="0" w:color="auto"/>
        <w:bottom w:val="none" w:sz="0" w:space="0" w:color="auto"/>
        <w:right w:val="none" w:sz="0" w:space="0" w:color="auto"/>
      </w:divBdr>
    </w:div>
    <w:div w:id="142743960">
      <w:bodyDiv w:val="1"/>
      <w:marLeft w:val="0"/>
      <w:marRight w:val="0"/>
      <w:marTop w:val="0"/>
      <w:marBottom w:val="0"/>
      <w:divBdr>
        <w:top w:val="none" w:sz="0" w:space="0" w:color="auto"/>
        <w:left w:val="none" w:sz="0" w:space="0" w:color="auto"/>
        <w:bottom w:val="none" w:sz="0" w:space="0" w:color="auto"/>
        <w:right w:val="none" w:sz="0" w:space="0" w:color="auto"/>
      </w:divBdr>
    </w:div>
    <w:div w:id="145628228">
      <w:bodyDiv w:val="1"/>
      <w:marLeft w:val="0"/>
      <w:marRight w:val="0"/>
      <w:marTop w:val="0"/>
      <w:marBottom w:val="0"/>
      <w:divBdr>
        <w:top w:val="none" w:sz="0" w:space="0" w:color="auto"/>
        <w:left w:val="none" w:sz="0" w:space="0" w:color="auto"/>
        <w:bottom w:val="none" w:sz="0" w:space="0" w:color="auto"/>
        <w:right w:val="none" w:sz="0" w:space="0" w:color="auto"/>
      </w:divBdr>
    </w:div>
    <w:div w:id="156700505">
      <w:bodyDiv w:val="1"/>
      <w:marLeft w:val="0"/>
      <w:marRight w:val="0"/>
      <w:marTop w:val="0"/>
      <w:marBottom w:val="0"/>
      <w:divBdr>
        <w:top w:val="none" w:sz="0" w:space="0" w:color="auto"/>
        <w:left w:val="none" w:sz="0" w:space="0" w:color="auto"/>
        <w:bottom w:val="none" w:sz="0" w:space="0" w:color="auto"/>
        <w:right w:val="none" w:sz="0" w:space="0" w:color="auto"/>
      </w:divBdr>
    </w:div>
    <w:div w:id="159004226">
      <w:bodyDiv w:val="1"/>
      <w:marLeft w:val="0"/>
      <w:marRight w:val="0"/>
      <w:marTop w:val="0"/>
      <w:marBottom w:val="0"/>
      <w:divBdr>
        <w:top w:val="none" w:sz="0" w:space="0" w:color="auto"/>
        <w:left w:val="none" w:sz="0" w:space="0" w:color="auto"/>
        <w:bottom w:val="none" w:sz="0" w:space="0" w:color="auto"/>
        <w:right w:val="none" w:sz="0" w:space="0" w:color="auto"/>
      </w:divBdr>
    </w:div>
    <w:div w:id="162013448">
      <w:bodyDiv w:val="1"/>
      <w:marLeft w:val="0"/>
      <w:marRight w:val="0"/>
      <w:marTop w:val="0"/>
      <w:marBottom w:val="0"/>
      <w:divBdr>
        <w:top w:val="none" w:sz="0" w:space="0" w:color="auto"/>
        <w:left w:val="none" w:sz="0" w:space="0" w:color="auto"/>
        <w:bottom w:val="none" w:sz="0" w:space="0" w:color="auto"/>
        <w:right w:val="none" w:sz="0" w:space="0" w:color="auto"/>
      </w:divBdr>
    </w:div>
    <w:div w:id="172496487">
      <w:bodyDiv w:val="1"/>
      <w:marLeft w:val="0"/>
      <w:marRight w:val="0"/>
      <w:marTop w:val="0"/>
      <w:marBottom w:val="0"/>
      <w:divBdr>
        <w:top w:val="none" w:sz="0" w:space="0" w:color="auto"/>
        <w:left w:val="none" w:sz="0" w:space="0" w:color="auto"/>
        <w:bottom w:val="none" w:sz="0" w:space="0" w:color="auto"/>
        <w:right w:val="none" w:sz="0" w:space="0" w:color="auto"/>
      </w:divBdr>
    </w:div>
    <w:div w:id="193664117">
      <w:bodyDiv w:val="1"/>
      <w:marLeft w:val="0"/>
      <w:marRight w:val="0"/>
      <w:marTop w:val="0"/>
      <w:marBottom w:val="0"/>
      <w:divBdr>
        <w:top w:val="none" w:sz="0" w:space="0" w:color="auto"/>
        <w:left w:val="none" w:sz="0" w:space="0" w:color="auto"/>
        <w:bottom w:val="none" w:sz="0" w:space="0" w:color="auto"/>
        <w:right w:val="none" w:sz="0" w:space="0" w:color="auto"/>
      </w:divBdr>
    </w:div>
    <w:div w:id="194973981">
      <w:bodyDiv w:val="1"/>
      <w:marLeft w:val="0"/>
      <w:marRight w:val="0"/>
      <w:marTop w:val="0"/>
      <w:marBottom w:val="0"/>
      <w:divBdr>
        <w:top w:val="none" w:sz="0" w:space="0" w:color="auto"/>
        <w:left w:val="none" w:sz="0" w:space="0" w:color="auto"/>
        <w:bottom w:val="none" w:sz="0" w:space="0" w:color="auto"/>
        <w:right w:val="none" w:sz="0" w:space="0" w:color="auto"/>
      </w:divBdr>
    </w:div>
    <w:div w:id="200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5989274">
          <w:marLeft w:val="0"/>
          <w:marRight w:val="0"/>
          <w:marTop w:val="0"/>
          <w:marBottom w:val="300"/>
          <w:divBdr>
            <w:top w:val="single" w:sz="6" w:space="11" w:color="BCE8F1"/>
            <w:left w:val="single" w:sz="6" w:space="11" w:color="BCE8F1"/>
            <w:bottom w:val="single" w:sz="6" w:space="11" w:color="BCE8F1"/>
            <w:right w:val="single" w:sz="6" w:space="11" w:color="BCE8F1"/>
          </w:divBdr>
        </w:div>
        <w:div w:id="9526716">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 w:id="204567849">
      <w:bodyDiv w:val="1"/>
      <w:marLeft w:val="0"/>
      <w:marRight w:val="0"/>
      <w:marTop w:val="0"/>
      <w:marBottom w:val="0"/>
      <w:divBdr>
        <w:top w:val="none" w:sz="0" w:space="0" w:color="auto"/>
        <w:left w:val="none" w:sz="0" w:space="0" w:color="auto"/>
        <w:bottom w:val="none" w:sz="0" w:space="0" w:color="auto"/>
        <w:right w:val="none" w:sz="0" w:space="0" w:color="auto"/>
      </w:divBdr>
    </w:div>
    <w:div w:id="213010833">
      <w:bodyDiv w:val="1"/>
      <w:marLeft w:val="0"/>
      <w:marRight w:val="0"/>
      <w:marTop w:val="0"/>
      <w:marBottom w:val="0"/>
      <w:divBdr>
        <w:top w:val="none" w:sz="0" w:space="0" w:color="auto"/>
        <w:left w:val="none" w:sz="0" w:space="0" w:color="auto"/>
        <w:bottom w:val="none" w:sz="0" w:space="0" w:color="auto"/>
        <w:right w:val="none" w:sz="0" w:space="0" w:color="auto"/>
      </w:divBdr>
    </w:div>
    <w:div w:id="213858579">
      <w:bodyDiv w:val="1"/>
      <w:marLeft w:val="0"/>
      <w:marRight w:val="0"/>
      <w:marTop w:val="0"/>
      <w:marBottom w:val="0"/>
      <w:divBdr>
        <w:top w:val="none" w:sz="0" w:space="0" w:color="auto"/>
        <w:left w:val="none" w:sz="0" w:space="0" w:color="auto"/>
        <w:bottom w:val="none" w:sz="0" w:space="0" w:color="auto"/>
        <w:right w:val="none" w:sz="0" w:space="0" w:color="auto"/>
      </w:divBdr>
    </w:div>
    <w:div w:id="243225828">
      <w:bodyDiv w:val="1"/>
      <w:marLeft w:val="0"/>
      <w:marRight w:val="0"/>
      <w:marTop w:val="0"/>
      <w:marBottom w:val="0"/>
      <w:divBdr>
        <w:top w:val="none" w:sz="0" w:space="0" w:color="auto"/>
        <w:left w:val="none" w:sz="0" w:space="0" w:color="auto"/>
        <w:bottom w:val="none" w:sz="0" w:space="0" w:color="auto"/>
        <w:right w:val="none" w:sz="0" w:space="0" w:color="auto"/>
      </w:divBdr>
    </w:div>
    <w:div w:id="245654210">
      <w:bodyDiv w:val="1"/>
      <w:marLeft w:val="0"/>
      <w:marRight w:val="0"/>
      <w:marTop w:val="0"/>
      <w:marBottom w:val="0"/>
      <w:divBdr>
        <w:top w:val="none" w:sz="0" w:space="0" w:color="auto"/>
        <w:left w:val="none" w:sz="0" w:space="0" w:color="auto"/>
        <w:bottom w:val="none" w:sz="0" w:space="0" w:color="auto"/>
        <w:right w:val="none" w:sz="0" w:space="0" w:color="auto"/>
      </w:divBdr>
    </w:div>
    <w:div w:id="256377594">
      <w:bodyDiv w:val="1"/>
      <w:marLeft w:val="0"/>
      <w:marRight w:val="0"/>
      <w:marTop w:val="0"/>
      <w:marBottom w:val="0"/>
      <w:divBdr>
        <w:top w:val="none" w:sz="0" w:space="0" w:color="auto"/>
        <w:left w:val="none" w:sz="0" w:space="0" w:color="auto"/>
        <w:bottom w:val="none" w:sz="0" w:space="0" w:color="auto"/>
        <w:right w:val="none" w:sz="0" w:space="0" w:color="auto"/>
      </w:divBdr>
    </w:div>
    <w:div w:id="261765843">
      <w:bodyDiv w:val="1"/>
      <w:marLeft w:val="0"/>
      <w:marRight w:val="0"/>
      <w:marTop w:val="0"/>
      <w:marBottom w:val="0"/>
      <w:divBdr>
        <w:top w:val="none" w:sz="0" w:space="0" w:color="auto"/>
        <w:left w:val="none" w:sz="0" w:space="0" w:color="auto"/>
        <w:bottom w:val="none" w:sz="0" w:space="0" w:color="auto"/>
        <w:right w:val="none" w:sz="0" w:space="0" w:color="auto"/>
      </w:divBdr>
    </w:div>
    <w:div w:id="262110782">
      <w:bodyDiv w:val="1"/>
      <w:marLeft w:val="0"/>
      <w:marRight w:val="0"/>
      <w:marTop w:val="0"/>
      <w:marBottom w:val="0"/>
      <w:divBdr>
        <w:top w:val="none" w:sz="0" w:space="0" w:color="auto"/>
        <w:left w:val="none" w:sz="0" w:space="0" w:color="auto"/>
        <w:bottom w:val="none" w:sz="0" w:space="0" w:color="auto"/>
        <w:right w:val="none" w:sz="0" w:space="0" w:color="auto"/>
      </w:divBdr>
    </w:div>
    <w:div w:id="263150036">
      <w:bodyDiv w:val="1"/>
      <w:marLeft w:val="0"/>
      <w:marRight w:val="0"/>
      <w:marTop w:val="0"/>
      <w:marBottom w:val="0"/>
      <w:divBdr>
        <w:top w:val="none" w:sz="0" w:space="0" w:color="auto"/>
        <w:left w:val="none" w:sz="0" w:space="0" w:color="auto"/>
        <w:bottom w:val="none" w:sz="0" w:space="0" w:color="auto"/>
        <w:right w:val="none" w:sz="0" w:space="0" w:color="auto"/>
      </w:divBdr>
    </w:div>
    <w:div w:id="264771580">
      <w:bodyDiv w:val="1"/>
      <w:marLeft w:val="0"/>
      <w:marRight w:val="0"/>
      <w:marTop w:val="0"/>
      <w:marBottom w:val="0"/>
      <w:divBdr>
        <w:top w:val="none" w:sz="0" w:space="0" w:color="auto"/>
        <w:left w:val="none" w:sz="0" w:space="0" w:color="auto"/>
        <w:bottom w:val="none" w:sz="0" w:space="0" w:color="auto"/>
        <w:right w:val="none" w:sz="0" w:space="0" w:color="auto"/>
      </w:divBdr>
    </w:div>
    <w:div w:id="268895390">
      <w:bodyDiv w:val="1"/>
      <w:marLeft w:val="0"/>
      <w:marRight w:val="0"/>
      <w:marTop w:val="0"/>
      <w:marBottom w:val="0"/>
      <w:divBdr>
        <w:top w:val="none" w:sz="0" w:space="0" w:color="auto"/>
        <w:left w:val="none" w:sz="0" w:space="0" w:color="auto"/>
        <w:bottom w:val="none" w:sz="0" w:space="0" w:color="auto"/>
        <w:right w:val="none" w:sz="0" w:space="0" w:color="auto"/>
      </w:divBdr>
    </w:div>
    <w:div w:id="271909478">
      <w:bodyDiv w:val="1"/>
      <w:marLeft w:val="0"/>
      <w:marRight w:val="0"/>
      <w:marTop w:val="0"/>
      <w:marBottom w:val="0"/>
      <w:divBdr>
        <w:top w:val="none" w:sz="0" w:space="0" w:color="auto"/>
        <w:left w:val="none" w:sz="0" w:space="0" w:color="auto"/>
        <w:bottom w:val="none" w:sz="0" w:space="0" w:color="auto"/>
        <w:right w:val="none" w:sz="0" w:space="0" w:color="auto"/>
      </w:divBdr>
    </w:div>
    <w:div w:id="275447958">
      <w:bodyDiv w:val="1"/>
      <w:marLeft w:val="0"/>
      <w:marRight w:val="0"/>
      <w:marTop w:val="0"/>
      <w:marBottom w:val="0"/>
      <w:divBdr>
        <w:top w:val="none" w:sz="0" w:space="0" w:color="auto"/>
        <w:left w:val="none" w:sz="0" w:space="0" w:color="auto"/>
        <w:bottom w:val="none" w:sz="0" w:space="0" w:color="auto"/>
        <w:right w:val="none" w:sz="0" w:space="0" w:color="auto"/>
      </w:divBdr>
    </w:div>
    <w:div w:id="287396334">
      <w:bodyDiv w:val="1"/>
      <w:marLeft w:val="0"/>
      <w:marRight w:val="0"/>
      <w:marTop w:val="0"/>
      <w:marBottom w:val="0"/>
      <w:divBdr>
        <w:top w:val="none" w:sz="0" w:space="0" w:color="auto"/>
        <w:left w:val="none" w:sz="0" w:space="0" w:color="auto"/>
        <w:bottom w:val="none" w:sz="0" w:space="0" w:color="auto"/>
        <w:right w:val="none" w:sz="0" w:space="0" w:color="auto"/>
      </w:divBdr>
    </w:div>
    <w:div w:id="291441370">
      <w:bodyDiv w:val="1"/>
      <w:marLeft w:val="0"/>
      <w:marRight w:val="0"/>
      <w:marTop w:val="0"/>
      <w:marBottom w:val="0"/>
      <w:divBdr>
        <w:top w:val="none" w:sz="0" w:space="0" w:color="auto"/>
        <w:left w:val="none" w:sz="0" w:space="0" w:color="auto"/>
        <w:bottom w:val="none" w:sz="0" w:space="0" w:color="auto"/>
        <w:right w:val="none" w:sz="0" w:space="0" w:color="auto"/>
      </w:divBdr>
    </w:div>
    <w:div w:id="291442872">
      <w:bodyDiv w:val="1"/>
      <w:marLeft w:val="0"/>
      <w:marRight w:val="0"/>
      <w:marTop w:val="0"/>
      <w:marBottom w:val="0"/>
      <w:divBdr>
        <w:top w:val="none" w:sz="0" w:space="0" w:color="auto"/>
        <w:left w:val="none" w:sz="0" w:space="0" w:color="auto"/>
        <w:bottom w:val="none" w:sz="0" w:space="0" w:color="auto"/>
        <w:right w:val="none" w:sz="0" w:space="0" w:color="auto"/>
      </w:divBdr>
    </w:div>
    <w:div w:id="299922751">
      <w:bodyDiv w:val="1"/>
      <w:marLeft w:val="0"/>
      <w:marRight w:val="0"/>
      <w:marTop w:val="0"/>
      <w:marBottom w:val="0"/>
      <w:divBdr>
        <w:top w:val="none" w:sz="0" w:space="0" w:color="auto"/>
        <w:left w:val="none" w:sz="0" w:space="0" w:color="auto"/>
        <w:bottom w:val="none" w:sz="0" w:space="0" w:color="auto"/>
        <w:right w:val="none" w:sz="0" w:space="0" w:color="auto"/>
      </w:divBdr>
    </w:div>
    <w:div w:id="306281617">
      <w:bodyDiv w:val="1"/>
      <w:marLeft w:val="0"/>
      <w:marRight w:val="0"/>
      <w:marTop w:val="0"/>
      <w:marBottom w:val="0"/>
      <w:divBdr>
        <w:top w:val="none" w:sz="0" w:space="0" w:color="auto"/>
        <w:left w:val="none" w:sz="0" w:space="0" w:color="auto"/>
        <w:bottom w:val="none" w:sz="0" w:space="0" w:color="auto"/>
        <w:right w:val="none" w:sz="0" w:space="0" w:color="auto"/>
      </w:divBdr>
    </w:div>
    <w:div w:id="315842835">
      <w:bodyDiv w:val="1"/>
      <w:marLeft w:val="0"/>
      <w:marRight w:val="0"/>
      <w:marTop w:val="0"/>
      <w:marBottom w:val="0"/>
      <w:divBdr>
        <w:top w:val="none" w:sz="0" w:space="0" w:color="auto"/>
        <w:left w:val="none" w:sz="0" w:space="0" w:color="auto"/>
        <w:bottom w:val="none" w:sz="0" w:space="0" w:color="auto"/>
        <w:right w:val="none" w:sz="0" w:space="0" w:color="auto"/>
      </w:divBdr>
    </w:div>
    <w:div w:id="320082497">
      <w:bodyDiv w:val="1"/>
      <w:marLeft w:val="0"/>
      <w:marRight w:val="0"/>
      <w:marTop w:val="0"/>
      <w:marBottom w:val="0"/>
      <w:divBdr>
        <w:top w:val="none" w:sz="0" w:space="0" w:color="auto"/>
        <w:left w:val="none" w:sz="0" w:space="0" w:color="auto"/>
        <w:bottom w:val="none" w:sz="0" w:space="0" w:color="auto"/>
        <w:right w:val="none" w:sz="0" w:space="0" w:color="auto"/>
      </w:divBdr>
    </w:div>
    <w:div w:id="323748620">
      <w:bodyDiv w:val="1"/>
      <w:marLeft w:val="0"/>
      <w:marRight w:val="0"/>
      <w:marTop w:val="0"/>
      <w:marBottom w:val="0"/>
      <w:divBdr>
        <w:top w:val="none" w:sz="0" w:space="0" w:color="auto"/>
        <w:left w:val="none" w:sz="0" w:space="0" w:color="auto"/>
        <w:bottom w:val="none" w:sz="0" w:space="0" w:color="auto"/>
        <w:right w:val="none" w:sz="0" w:space="0" w:color="auto"/>
      </w:divBdr>
    </w:div>
    <w:div w:id="324940481">
      <w:bodyDiv w:val="1"/>
      <w:marLeft w:val="0"/>
      <w:marRight w:val="0"/>
      <w:marTop w:val="0"/>
      <w:marBottom w:val="0"/>
      <w:divBdr>
        <w:top w:val="none" w:sz="0" w:space="0" w:color="auto"/>
        <w:left w:val="none" w:sz="0" w:space="0" w:color="auto"/>
        <w:bottom w:val="none" w:sz="0" w:space="0" w:color="auto"/>
        <w:right w:val="none" w:sz="0" w:space="0" w:color="auto"/>
      </w:divBdr>
    </w:div>
    <w:div w:id="328410876">
      <w:bodyDiv w:val="1"/>
      <w:marLeft w:val="0"/>
      <w:marRight w:val="0"/>
      <w:marTop w:val="0"/>
      <w:marBottom w:val="0"/>
      <w:divBdr>
        <w:top w:val="none" w:sz="0" w:space="0" w:color="auto"/>
        <w:left w:val="none" w:sz="0" w:space="0" w:color="auto"/>
        <w:bottom w:val="none" w:sz="0" w:space="0" w:color="auto"/>
        <w:right w:val="none" w:sz="0" w:space="0" w:color="auto"/>
      </w:divBdr>
    </w:div>
    <w:div w:id="329213572">
      <w:bodyDiv w:val="1"/>
      <w:marLeft w:val="0"/>
      <w:marRight w:val="0"/>
      <w:marTop w:val="0"/>
      <w:marBottom w:val="0"/>
      <w:divBdr>
        <w:top w:val="none" w:sz="0" w:space="0" w:color="auto"/>
        <w:left w:val="none" w:sz="0" w:space="0" w:color="auto"/>
        <w:bottom w:val="none" w:sz="0" w:space="0" w:color="auto"/>
        <w:right w:val="none" w:sz="0" w:space="0" w:color="auto"/>
      </w:divBdr>
    </w:div>
    <w:div w:id="329338197">
      <w:bodyDiv w:val="1"/>
      <w:marLeft w:val="0"/>
      <w:marRight w:val="0"/>
      <w:marTop w:val="0"/>
      <w:marBottom w:val="0"/>
      <w:divBdr>
        <w:top w:val="none" w:sz="0" w:space="0" w:color="auto"/>
        <w:left w:val="none" w:sz="0" w:space="0" w:color="auto"/>
        <w:bottom w:val="none" w:sz="0" w:space="0" w:color="auto"/>
        <w:right w:val="none" w:sz="0" w:space="0" w:color="auto"/>
      </w:divBdr>
    </w:div>
    <w:div w:id="343635976">
      <w:bodyDiv w:val="1"/>
      <w:marLeft w:val="0"/>
      <w:marRight w:val="0"/>
      <w:marTop w:val="0"/>
      <w:marBottom w:val="0"/>
      <w:divBdr>
        <w:top w:val="none" w:sz="0" w:space="0" w:color="auto"/>
        <w:left w:val="none" w:sz="0" w:space="0" w:color="auto"/>
        <w:bottom w:val="none" w:sz="0" w:space="0" w:color="auto"/>
        <w:right w:val="none" w:sz="0" w:space="0" w:color="auto"/>
      </w:divBdr>
    </w:div>
    <w:div w:id="352271383">
      <w:bodyDiv w:val="1"/>
      <w:marLeft w:val="0"/>
      <w:marRight w:val="0"/>
      <w:marTop w:val="0"/>
      <w:marBottom w:val="0"/>
      <w:divBdr>
        <w:top w:val="none" w:sz="0" w:space="0" w:color="auto"/>
        <w:left w:val="none" w:sz="0" w:space="0" w:color="auto"/>
        <w:bottom w:val="none" w:sz="0" w:space="0" w:color="auto"/>
        <w:right w:val="none" w:sz="0" w:space="0" w:color="auto"/>
      </w:divBdr>
    </w:div>
    <w:div w:id="352658392">
      <w:bodyDiv w:val="1"/>
      <w:marLeft w:val="0"/>
      <w:marRight w:val="0"/>
      <w:marTop w:val="0"/>
      <w:marBottom w:val="0"/>
      <w:divBdr>
        <w:top w:val="none" w:sz="0" w:space="0" w:color="auto"/>
        <w:left w:val="none" w:sz="0" w:space="0" w:color="auto"/>
        <w:bottom w:val="none" w:sz="0" w:space="0" w:color="auto"/>
        <w:right w:val="none" w:sz="0" w:space="0" w:color="auto"/>
      </w:divBdr>
    </w:div>
    <w:div w:id="359283151">
      <w:bodyDiv w:val="1"/>
      <w:marLeft w:val="0"/>
      <w:marRight w:val="0"/>
      <w:marTop w:val="0"/>
      <w:marBottom w:val="0"/>
      <w:divBdr>
        <w:top w:val="none" w:sz="0" w:space="0" w:color="auto"/>
        <w:left w:val="none" w:sz="0" w:space="0" w:color="auto"/>
        <w:bottom w:val="none" w:sz="0" w:space="0" w:color="auto"/>
        <w:right w:val="none" w:sz="0" w:space="0" w:color="auto"/>
      </w:divBdr>
    </w:div>
    <w:div w:id="361714931">
      <w:bodyDiv w:val="1"/>
      <w:marLeft w:val="0"/>
      <w:marRight w:val="0"/>
      <w:marTop w:val="0"/>
      <w:marBottom w:val="0"/>
      <w:divBdr>
        <w:top w:val="none" w:sz="0" w:space="0" w:color="auto"/>
        <w:left w:val="none" w:sz="0" w:space="0" w:color="auto"/>
        <w:bottom w:val="none" w:sz="0" w:space="0" w:color="auto"/>
        <w:right w:val="none" w:sz="0" w:space="0" w:color="auto"/>
      </w:divBdr>
    </w:div>
    <w:div w:id="373846201">
      <w:bodyDiv w:val="1"/>
      <w:marLeft w:val="0"/>
      <w:marRight w:val="0"/>
      <w:marTop w:val="0"/>
      <w:marBottom w:val="0"/>
      <w:divBdr>
        <w:top w:val="none" w:sz="0" w:space="0" w:color="auto"/>
        <w:left w:val="none" w:sz="0" w:space="0" w:color="auto"/>
        <w:bottom w:val="none" w:sz="0" w:space="0" w:color="auto"/>
        <w:right w:val="none" w:sz="0" w:space="0" w:color="auto"/>
      </w:divBdr>
    </w:div>
    <w:div w:id="388260826">
      <w:bodyDiv w:val="1"/>
      <w:marLeft w:val="0"/>
      <w:marRight w:val="0"/>
      <w:marTop w:val="0"/>
      <w:marBottom w:val="0"/>
      <w:divBdr>
        <w:top w:val="none" w:sz="0" w:space="0" w:color="auto"/>
        <w:left w:val="none" w:sz="0" w:space="0" w:color="auto"/>
        <w:bottom w:val="none" w:sz="0" w:space="0" w:color="auto"/>
        <w:right w:val="none" w:sz="0" w:space="0" w:color="auto"/>
      </w:divBdr>
    </w:div>
    <w:div w:id="393745650">
      <w:bodyDiv w:val="1"/>
      <w:marLeft w:val="0"/>
      <w:marRight w:val="0"/>
      <w:marTop w:val="0"/>
      <w:marBottom w:val="0"/>
      <w:divBdr>
        <w:top w:val="none" w:sz="0" w:space="0" w:color="auto"/>
        <w:left w:val="none" w:sz="0" w:space="0" w:color="auto"/>
        <w:bottom w:val="none" w:sz="0" w:space="0" w:color="auto"/>
        <w:right w:val="none" w:sz="0" w:space="0" w:color="auto"/>
      </w:divBdr>
    </w:div>
    <w:div w:id="398212918">
      <w:bodyDiv w:val="1"/>
      <w:marLeft w:val="0"/>
      <w:marRight w:val="0"/>
      <w:marTop w:val="0"/>
      <w:marBottom w:val="0"/>
      <w:divBdr>
        <w:top w:val="none" w:sz="0" w:space="0" w:color="auto"/>
        <w:left w:val="none" w:sz="0" w:space="0" w:color="auto"/>
        <w:bottom w:val="none" w:sz="0" w:space="0" w:color="auto"/>
        <w:right w:val="none" w:sz="0" w:space="0" w:color="auto"/>
      </w:divBdr>
    </w:div>
    <w:div w:id="398675054">
      <w:bodyDiv w:val="1"/>
      <w:marLeft w:val="0"/>
      <w:marRight w:val="0"/>
      <w:marTop w:val="0"/>
      <w:marBottom w:val="0"/>
      <w:divBdr>
        <w:top w:val="none" w:sz="0" w:space="0" w:color="auto"/>
        <w:left w:val="none" w:sz="0" w:space="0" w:color="auto"/>
        <w:bottom w:val="none" w:sz="0" w:space="0" w:color="auto"/>
        <w:right w:val="none" w:sz="0" w:space="0" w:color="auto"/>
      </w:divBdr>
    </w:div>
    <w:div w:id="403912208">
      <w:bodyDiv w:val="1"/>
      <w:marLeft w:val="0"/>
      <w:marRight w:val="0"/>
      <w:marTop w:val="0"/>
      <w:marBottom w:val="0"/>
      <w:divBdr>
        <w:top w:val="none" w:sz="0" w:space="0" w:color="auto"/>
        <w:left w:val="none" w:sz="0" w:space="0" w:color="auto"/>
        <w:bottom w:val="none" w:sz="0" w:space="0" w:color="auto"/>
        <w:right w:val="none" w:sz="0" w:space="0" w:color="auto"/>
      </w:divBdr>
    </w:div>
    <w:div w:id="407700843">
      <w:bodyDiv w:val="1"/>
      <w:marLeft w:val="0"/>
      <w:marRight w:val="0"/>
      <w:marTop w:val="0"/>
      <w:marBottom w:val="0"/>
      <w:divBdr>
        <w:top w:val="none" w:sz="0" w:space="0" w:color="auto"/>
        <w:left w:val="none" w:sz="0" w:space="0" w:color="auto"/>
        <w:bottom w:val="none" w:sz="0" w:space="0" w:color="auto"/>
        <w:right w:val="none" w:sz="0" w:space="0" w:color="auto"/>
      </w:divBdr>
    </w:div>
    <w:div w:id="412967398">
      <w:bodyDiv w:val="1"/>
      <w:marLeft w:val="0"/>
      <w:marRight w:val="0"/>
      <w:marTop w:val="0"/>
      <w:marBottom w:val="0"/>
      <w:divBdr>
        <w:top w:val="none" w:sz="0" w:space="0" w:color="auto"/>
        <w:left w:val="none" w:sz="0" w:space="0" w:color="auto"/>
        <w:bottom w:val="none" w:sz="0" w:space="0" w:color="auto"/>
        <w:right w:val="none" w:sz="0" w:space="0" w:color="auto"/>
      </w:divBdr>
    </w:div>
    <w:div w:id="414940987">
      <w:bodyDiv w:val="1"/>
      <w:marLeft w:val="0"/>
      <w:marRight w:val="0"/>
      <w:marTop w:val="0"/>
      <w:marBottom w:val="0"/>
      <w:divBdr>
        <w:top w:val="none" w:sz="0" w:space="0" w:color="auto"/>
        <w:left w:val="none" w:sz="0" w:space="0" w:color="auto"/>
        <w:bottom w:val="none" w:sz="0" w:space="0" w:color="auto"/>
        <w:right w:val="none" w:sz="0" w:space="0" w:color="auto"/>
      </w:divBdr>
    </w:div>
    <w:div w:id="415395723">
      <w:bodyDiv w:val="1"/>
      <w:marLeft w:val="0"/>
      <w:marRight w:val="0"/>
      <w:marTop w:val="0"/>
      <w:marBottom w:val="0"/>
      <w:divBdr>
        <w:top w:val="none" w:sz="0" w:space="0" w:color="auto"/>
        <w:left w:val="none" w:sz="0" w:space="0" w:color="auto"/>
        <w:bottom w:val="none" w:sz="0" w:space="0" w:color="auto"/>
        <w:right w:val="none" w:sz="0" w:space="0" w:color="auto"/>
      </w:divBdr>
    </w:div>
    <w:div w:id="425151159">
      <w:bodyDiv w:val="1"/>
      <w:marLeft w:val="0"/>
      <w:marRight w:val="0"/>
      <w:marTop w:val="0"/>
      <w:marBottom w:val="0"/>
      <w:divBdr>
        <w:top w:val="none" w:sz="0" w:space="0" w:color="auto"/>
        <w:left w:val="none" w:sz="0" w:space="0" w:color="auto"/>
        <w:bottom w:val="none" w:sz="0" w:space="0" w:color="auto"/>
        <w:right w:val="none" w:sz="0" w:space="0" w:color="auto"/>
      </w:divBdr>
    </w:div>
    <w:div w:id="426003509">
      <w:bodyDiv w:val="1"/>
      <w:marLeft w:val="0"/>
      <w:marRight w:val="0"/>
      <w:marTop w:val="0"/>
      <w:marBottom w:val="0"/>
      <w:divBdr>
        <w:top w:val="none" w:sz="0" w:space="0" w:color="auto"/>
        <w:left w:val="none" w:sz="0" w:space="0" w:color="auto"/>
        <w:bottom w:val="none" w:sz="0" w:space="0" w:color="auto"/>
        <w:right w:val="none" w:sz="0" w:space="0" w:color="auto"/>
      </w:divBdr>
    </w:div>
    <w:div w:id="442961511">
      <w:bodyDiv w:val="1"/>
      <w:marLeft w:val="0"/>
      <w:marRight w:val="0"/>
      <w:marTop w:val="0"/>
      <w:marBottom w:val="0"/>
      <w:divBdr>
        <w:top w:val="none" w:sz="0" w:space="0" w:color="auto"/>
        <w:left w:val="none" w:sz="0" w:space="0" w:color="auto"/>
        <w:bottom w:val="none" w:sz="0" w:space="0" w:color="auto"/>
        <w:right w:val="none" w:sz="0" w:space="0" w:color="auto"/>
      </w:divBdr>
    </w:div>
    <w:div w:id="445854766">
      <w:bodyDiv w:val="1"/>
      <w:marLeft w:val="0"/>
      <w:marRight w:val="0"/>
      <w:marTop w:val="0"/>
      <w:marBottom w:val="0"/>
      <w:divBdr>
        <w:top w:val="none" w:sz="0" w:space="0" w:color="auto"/>
        <w:left w:val="none" w:sz="0" w:space="0" w:color="auto"/>
        <w:bottom w:val="none" w:sz="0" w:space="0" w:color="auto"/>
        <w:right w:val="none" w:sz="0" w:space="0" w:color="auto"/>
      </w:divBdr>
    </w:div>
    <w:div w:id="451829881">
      <w:bodyDiv w:val="1"/>
      <w:marLeft w:val="0"/>
      <w:marRight w:val="0"/>
      <w:marTop w:val="0"/>
      <w:marBottom w:val="0"/>
      <w:divBdr>
        <w:top w:val="none" w:sz="0" w:space="0" w:color="auto"/>
        <w:left w:val="none" w:sz="0" w:space="0" w:color="auto"/>
        <w:bottom w:val="none" w:sz="0" w:space="0" w:color="auto"/>
        <w:right w:val="none" w:sz="0" w:space="0" w:color="auto"/>
      </w:divBdr>
    </w:div>
    <w:div w:id="455491653">
      <w:bodyDiv w:val="1"/>
      <w:marLeft w:val="0"/>
      <w:marRight w:val="0"/>
      <w:marTop w:val="0"/>
      <w:marBottom w:val="0"/>
      <w:divBdr>
        <w:top w:val="none" w:sz="0" w:space="0" w:color="auto"/>
        <w:left w:val="none" w:sz="0" w:space="0" w:color="auto"/>
        <w:bottom w:val="none" w:sz="0" w:space="0" w:color="auto"/>
        <w:right w:val="none" w:sz="0" w:space="0" w:color="auto"/>
      </w:divBdr>
    </w:div>
    <w:div w:id="458374813">
      <w:bodyDiv w:val="1"/>
      <w:marLeft w:val="0"/>
      <w:marRight w:val="0"/>
      <w:marTop w:val="0"/>
      <w:marBottom w:val="0"/>
      <w:divBdr>
        <w:top w:val="none" w:sz="0" w:space="0" w:color="auto"/>
        <w:left w:val="none" w:sz="0" w:space="0" w:color="auto"/>
        <w:bottom w:val="none" w:sz="0" w:space="0" w:color="auto"/>
        <w:right w:val="none" w:sz="0" w:space="0" w:color="auto"/>
      </w:divBdr>
    </w:div>
    <w:div w:id="458577035">
      <w:bodyDiv w:val="1"/>
      <w:marLeft w:val="0"/>
      <w:marRight w:val="0"/>
      <w:marTop w:val="0"/>
      <w:marBottom w:val="0"/>
      <w:divBdr>
        <w:top w:val="none" w:sz="0" w:space="0" w:color="auto"/>
        <w:left w:val="none" w:sz="0" w:space="0" w:color="auto"/>
        <w:bottom w:val="none" w:sz="0" w:space="0" w:color="auto"/>
        <w:right w:val="none" w:sz="0" w:space="0" w:color="auto"/>
      </w:divBdr>
    </w:div>
    <w:div w:id="460537876">
      <w:bodyDiv w:val="1"/>
      <w:marLeft w:val="0"/>
      <w:marRight w:val="0"/>
      <w:marTop w:val="0"/>
      <w:marBottom w:val="0"/>
      <w:divBdr>
        <w:top w:val="none" w:sz="0" w:space="0" w:color="auto"/>
        <w:left w:val="none" w:sz="0" w:space="0" w:color="auto"/>
        <w:bottom w:val="none" w:sz="0" w:space="0" w:color="auto"/>
        <w:right w:val="none" w:sz="0" w:space="0" w:color="auto"/>
      </w:divBdr>
    </w:div>
    <w:div w:id="473376978">
      <w:bodyDiv w:val="1"/>
      <w:marLeft w:val="0"/>
      <w:marRight w:val="0"/>
      <w:marTop w:val="0"/>
      <w:marBottom w:val="0"/>
      <w:divBdr>
        <w:top w:val="none" w:sz="0" w:space="0" w:color="auto"/>
        <w:left w:val="none" w:sz="0" w:space="0" w:color="auto"/>
        <w:bottom w:val="none" w:sz="0" w:space="0" w:color="auto"/>
        <w:right w:val="none" w:sz="0" w:space="0" w:color="auto"/>
      </w:divBdr>
    </w:div>
    <w:div w:id="481197115">
      <w:bodyDiv w:val="1"/>
      <w:marLeft w:val="0"/>
      <w:marRight w:val="0"/>
      <w:marTop w:val="0"/>
      <w:marBottom w:val="0"/>
      <w:divBdr>
        <w:top w:val="none" w:sz="0" w:space="0" w:color="auto"/>
        <w:left w:val="none" w:sz="0" w:space="0" w:color="auto"/>
        <w:bottom w:val="none" w:sz="0" w:space="0" w:color="auto"/>
        <w:right w:val="none" w:sz="0" w:space="0" w:color="auto"/>
      </w:divBdr>
    </w:div>
    <w:div w:id="489444711">
      <w:bodyDiv w:val="1"/>
      <w:marLeft w:val="0"/>
      <w:marRight w:val="0"/>
      <w:marTop w:val="0"/>
      <w:marBottom w:val="0"/>
      <w:divBdr>
        <w:top w:val="none" w:sz="0" w:space="0" w:color="auto"/>
        <w:left w:val="none" w:sz="0" w:space="0" w:color="auto"/>
        <w:bottom w:val="none" w:sz="0" w:space="0" w:color="auto"/>
        <w:right w:val="none" w:sz="0" w:space="0" w:color="auto"/>
      </w:divBdr>
    </w:div>
    <w:div w:id="489760066">
      <w:bodyDiv w:val="1"/>
      <w:marLeft w:val="0"/>
      <w:marRight w:val="0"/>
      <w:marTop w:val="0"/>
      <w:marBottom w:val="0"/>
      <w:divBdr>
        <w:top w:val="none" w:sz="0" w:space="0" w:color="auto"/>
        <w:left w:val="none" w:sz="0" w:space="0" w:color="auto"/>
        <w:bottom w:val="none" w:sz="0" w:space="0" w:color="auto"/>
        <w:right w:val="none" w:sz="0" w:space="0" w:color="auto"/>
      </w:divBdr>
    </w:div>
    <w:div w:id="496191874">
      <w:bodyDiv w:val="1"/>
      <w:marLeft w:val="0"/>
      <w:marRight w:val="0"/>
      <w:marTop w:val="0"/>
      <w:marBottom w:val="0"/>
      <w:divBdr>
        <w:top w:val="none" w:sz="0" w:space="0" w:color="auto"/>
        <w:left w:val="none" w:sz="0" w:space="0" w:color="auto"/>
        <w:bottom w:val="none" w:sz="0" w:space="0" w:color="auto"/>
        <w:right w:val="none" w:sz="0" w:space="0" w:color="auto"/>
      </w:divBdr>
    </w:div>
    <w:div w:id="496920351">
      <w:bodyDiv w:val="1"/>
      <w:marLeft w:val="0"/>
      <w:marRight w:val="0"/>
      <w:marTop w:val="0"/>
      <w:marBottom w:val="0"/>
      <w:divBdr>
        <w:top w:val="none" w:sz="0" w:space="0" w:color="auto"/>
        <w:left w:val="none" w:sz="0" w:space="0" w:color="auto"/>
        <w:bottom w:val="none" w:sz="0" w:space="0" w:color="auto"/>
        <w:right w:val="none" w:sz="0" w:space="0" w:color="auto"/>
      </w:divBdr>
    </w:div>
    <w:div w:id="504902184">
      <w:bodyDiv w:val="1"/>
      <w:marLeft w:val="0"/>
      <w:marRight w:val="0"/>
      <w:marTop w:val="0"/>
      <w:marBottom w:val="0"/>
      <w:divBdr>
        <w:top w:val="none" w:sz="0" w:space="0" w:color="auto"/>
        <w:left w:val="none" w:sz="0" w:space="0" w:color="auto"/>
        <w:bottom w:val="none" w:sz="0" w:space="0" w:color="auto"/>
        <w:right w:val="none" w:sz="0" w:space="0" w:color="auto"/>
      </w:divBdr>
    </w:div>
    <w:div w:id="510029729">
      <w:bodyDiv w:val="1"/>
      <w:marLeft w:val="0"/>
      <w:marRight w:val="0"/>
      <w:marTop w:val="0"/>
      <w:marBottom w:val="0"/>
      <w:divBdr>
        <w:top w:val="none" w:sz="0" w:space="0" w:color="auto"/>
        <w:left w:val="none" w:sz="0" w:space="0" w:color="auto"/>
        <w:bottom w:val="none" w:sz="0" w:space="0" w:color="auto"/>
        <w:right w:val="none" w:sz="0" w:space="0" w:color="auto"/>
      </w:divBdr>
    </w:div>
    <w:div w:id="512455795">
      <w:bodyDiv w:val="1"/>
      <w:marLeft w:val="0"/>
      <w:marRight w:val="0"/>
      <w:marTop w:val="0"/>
      <w:marBottom w:val="0"/>
      <w:divBdr>
        <w:top w:val="none" w:sz="0" w:space="0" w:color="auto"/>
        <w:left w:val="none" w:sz="0" w:space="0" w:color="auto"/>
        <w:bottom w:val="none" w:sz="0" w:space="0" w:color="auto"/>
        <w:right w:val="none" w:sz="0" w:space="0" w:color="auto"/>
      </w:divBdr>
    </w:div>
    <w:div w:id="513157312">
      <w:bodyDiv w:val="1"/>
      <w:marLeft w:val="0"/>
      <w:marRight w:val="0"/>
      <w:marTop w:val="0"/>
      <w:marBottom w:val="0"/>
      <w:divBdr>
        <w:top w:val="none" w:sz="0" w:space="0" w:color="auto"/>
        <w:left w:val="none" w:sz="0" w:space="0" w:color="auto"/>
        <w:bottom w:val="none" w:sz="0" w:space="0" w:color="auto"/>
        <w:right w:val="none" w:sz="0" w:space="0" w:color="auto"/>
      </w:divBdr>
    </w:div>
    <w:div w:id="524179177">
      <w:bodyDiv w:val="1"/>
      <w:marLeft w:val="0"/>
      <w:marRight w:val="0"/>
      <w:marTop w:val="0"/>
      <w:marBottom w:val="0"/>
      <w:divBdr>
        <w:top w:val="none" w:sz="0" w:space="0" w:color="auto"/>
        <w:left w:val="none" w:sz="0" w:space="0" w:color="auto"/>
        <w:bottom w:val="none" w:sz="0" w:space="0" w:color="auto"/>
        <w:right w:val="none" w:sz="0" w:space="0" w:color="auto"/>
      </w:divBdr>
    </w:div>
    <w:div w:id="529030473">
      <w:bodyDiv w:val="1"/>
      <w:marLeft w:val="0"/>
      <w:marRight w:val="0"/>
      <w:marTop w:val="0"/>
      <w:marBottom w:val="0"/>
      <w:divBdr>
        <w:top w:val="none" w:sz="0" w:space="0" w:color="auto"/>
        <w:left w:val="none" w:sz="0" w:space="0" w:color="auto"/>
        <w:bottom w:val="none" w:sz="0" w:space="0" w:color="auto"/>
        <w:right w:val="none" w:sz="0" w:space="0" w:color="auto"/>
      </w:divBdr>
    </w:div>
    <w:div w:id="529926042">
      <w:bodyDiv w:val="1"/>
      <w:marLeft w:val="0"/>
      <w:marRight w:val="0"/>
      <w:marTop w:val="0"/>
      <w:marBottom w:val="0"/>
      <w:divBdr>
        <w:top w:val="none" w:sz="0" w:space="0" w:color="auto"/>
        <w:left w:val="none" w:sz="0" w:space="0" w:color="auto"/>
        <w:bottom w:val="none" w:sz="0" w:space="0" w:color="auto"/>
        <w:right w:val="none" w:sz="0" w:space="0" w:color="auto"/>
      </w:divBdr>
    </w:div>
    <w:div w:id="530383147">
      <w:bodyDiv w:val="1"/>
      <w:marLeft w:val="0"/>
      <w:marRight w:val="0"/>
      <w:marTop w:val="0"/>
      <w:marBottom w:val="0"/>
      <w:divBdr>
        <w:top w:val="none" w:sz="0" w:space="0" w:color="auto"/>
        <w:left w:val="none" w:sz="0" w:space="0" w:color="auto"/>
        <w:bottom w:val="none" w:sz="0" w:space="0" w:color="auto"/>
        <w:right w:val="none" w:sz="0" w:space="0" w:color="auto"/>
      </w:divBdr>
    </w:div>
    <w:div w:id="536354036">
      <w:bodyDiv w:val="1"/>
      <w:marLeft w:val="0"/>
      <w:marRight w:val="0"/>
      <w:marTop w:val="0"/>
      <w:marBottom w:val="0"/>
      <w:divBdr>
        <w:top w:val="none" w:sz="0" w:space="0" w:color="auto"/>
        <w:left w:val="none" w:sz="0" w:space="0" w:color="auto"/>
        <w:bottom w:val="none" w:sz="0" w:space="0" w:color="auto"/>
        <w:right w:val="none" w:sz="0" w:space="0" w:color="auto"/>
      </w:divBdr>
    </w:div>
    <w:div w:id="538400414">
      <w:bodyDiv w:val="1"/>
      <w:marLeft w:val="0"/>
      <w:marRight w:val="0"/>
      <w:marTop w:val="0"/>
      <w:marBottom w:val="0"/>
      <w:divBdr>
        <w:top w:val="none" w:sz="0" w:space="0" w:color="auto"/>
        <w:left w:val="none" w:sz="0" w:space="0" w:color="auto"/>
        <w:bottom w:val="none" w:sz="0" w:space="0" w:color="auto"/>
        <w:right w:val="none" w:sz="0" w:space="0" w:color="auto"/>
      </w:divBdr>
    </w:div>
    <w:div w:id="540169842">
      <w:bodyDiv w:val="1"/>
      <w:marLeft w:val="0"/>
      <w:marRight w:val="0"/>
      <w:marTop w:val="0"/>
      <w:marBottom w:val="0"/>
      <w:divBdr>
        <w:top w:val="none" w:sz="0" w:space="0" w:color="auto"/>
        <w:left w:val="none" w:sz="0" w:space="0" w:color="auto"/>
        <w:bottom w:val="none" w:sz="0" w:space="0" w:color="auto"/>
        <w:right w:val="none" w:sz="0" w:space="0" w:color="auto"/>
      </w:divBdr>
    </w:div>
    <w:div w:id="540823998">
      <w:bodyDiv w:val="1"/>
      <w:marLeft w:val="0"/>
      <w:marRight w:val="0"/>
      <w:marTop w:val="0"/>
      <w:marBottom w:val="0"/>
      <w:divBdr>
        <w:top w:val="none" w:sz="0" w:space="0" w:color="auto"/>
        <w:left w:val="none" w:sz="0" w:space="0" w:color="auto"/>
        <w:bottom w:val="none" w:sz="0" w:space="0" w:color="auto"/>
        <w:right w:val="none" w:sz="0" w:space="0" w:color="auto"/>
      </w:divBdr>
    </w:div>
    <w:div w:id="541863720">
      <w:bodyDiv w:val="1"/>
      <w:marLeft w:val="0"/>
      <w:marRight w:val="0"/>
      <w:marTop w:val="0"/>
      <w:marBottom w:val="0"/>
      <w:divBdr>
        <w:top w:val="none" w:sz="0" w:space="0" w:color="auto"/>
        <w:left w:val="none" w:sz="0" w:space="0" w:color="auto"/>
        <w:bottom w:val="none" w:sz="0" w:space="0" w:color="auto"/>
        <w:right w:val="none" w:sz="0" w:space="0" w:color="auto"/>
      </w:divBdr>
    </w:div>
    <w:div w:id="543516857">
      <w:bodyDiv w:val="1"/>
      <w:marLeft w:val="0"/>
      <w:marRight w:val="0"/>
      <w:marTop w:val="0"/>
      <w:marBottom w:val="0"/>
      <w:divBdr>
        <w:top w:val="none" w:sz="0" w:space="0" w:color="auto"/>
        <w:left w:val="none" w:sz="0" w:space="0" w:color="auto"/>
        <w:bottom w:val="none" w:sz="0" w:space="0" w:color="auto"/>
        <w:right w:val="none" w:sz="0" w:space="0" w:color="auto"/>
      </w:divBdr>
    </w:div>
    <w:div w:id="547453865">
      <w:bodyDiv w:val="1"/>
      <w:marLeft w:val="0"/>
      <w:marRight w:val="0"/>
      <w:marTop w:val="0"/>
      <w:marBottom w:val="0"/>
      <w:divBdr>
        <w:top w:val="none" w:sz="0" w:space="0" w:color="auto"/>
        <w:left w:val="none" w:sz="0" w:space="0" w:color="auto"/>
        <w:bottom w:val="none" w:sz="0" w:space="0" w:color="auto"/>
        <w:right w:val="none" w:sz="0" w:space="0" w:color="auto"/>
      </w:divBdr>
    </w:div>
    <w:div w:id="547962258">
      <w:bodyDiv w:val="1"/>
      <w:marLeft w:val="0"/>
      <w:marRight w:val="0"/>
      <w:marTop w:val="0"/>
      <w:marBottom w:val="0"/>
      <w:divBdr>
        <w:top w:val="none" w:sz="0" w:space="0" w:color="auto"/>
        <w:left w:val="none" w:sz="0" w:space="0" w:color="auto"/>
        <w:bottom w:val="none" w:sz="0" w:space="0" w:color="auto"/>
        <w:right w:val="none" w:sz="0" w:space="0" w:color="auto"/>
      </w:divBdr>
    </w:div>
    <w:div w:id="548569010">
      <w:bodyDiv w:val="1"/>
      <w:marLeft w:val="0"/>
      <w:marRight w:val="0"/>
      <w:marTop w:val="0"/>
      <w:marBottom w:val="0"/>
      <w:divBdr>
        <w:top w:val="none" w:sz="0" w:space="0" w:color="auto"/>
        <w:left w:val="none" w:sz="0" w:space="0" w:color="auto"/>
        <w:bottom w:val="none" w:sz="0" w:space="0" w:color="auto"/>
        <w:right w:val="none" w:sz="0" w:space="0" w:color="auto"/>
      </w:divBdr>
    </w:div>
    <w:div w:id="549920505">
      <w:bodyDiv w:val="1"/>
      <w:marLeft w:val="0"/>
      <w:marRight w:val="0"/>
      <w:marTop w:val="0"/>
      <w:marBottom w:val="0"/>
      <w:divBdr>
        <w:top w:val="none" w:sz="0" w:space="0" w:color="auto"/>
        <w:left w:val="none" w:sz="0" w:space="0" w:color="auto"/>
        <w:bottom w:val="none" w:sz="0" w:space="0" w:color="auto"/>
        <w:right w:val="none" w:sz="0" w:space="0" w:color="auto"/>
      </w:divBdr>
    </w:div>
    <w:div w:id="566721949">
      <w:bodyDiv w:val="1"/>
      <w:marLeft w:val="0"/>
      <w:marRight w:val="0"/>
      <w:marTop w:val="0"/>
      <w:marBottom w:val="0"/>
      <w:divBdr>
        <w:top w:val="none" w:sz="0" w:space="0" w:color="auto"/>
        <w:left w:val="none" w:sz="0" w:space="0" w:color="auto"/>
        <w:bottom w:val="none" w:sz="0" w:space="0" w:color="auto"/>
        <w:right w:val="none" w:sz="0" w:space="0" w:color="auto"/>
      </w:divBdr>
    </w:div>
    <w:div w:id="567958610">
      <w:bodyDiv w:val="1"/>
      <w:marLeft w:val="0"/>
      <w:marRight w:val="0"/>
      <w:marTop w:val="0"/>
      <w:marBottom w:val="0"/>
      <w:divBdr>
        <w:top w:val="none" w:sz="0" w:space="0" w:color="auto"/>
        <w:left w:val="none" w:sz="0" w:space="0" w:color="auto"/>
        <w:bottom w:val="none" w:sz="0" w:space="0" w:color="auto"/>
        <w:right w:val="none" w:sz="0" w:space="0" w:color="auto"/>
      </w:divBdr>
    </w:div>
    <w:div w:id="569390962">
      <w:bodyDiv w:val="1"/>
      <w:marLeft w:val="0"/>
      <w:marRight w:val="0"/>
      <w:marTop w:val="0"/>
      <w:marBottom w:val="0"/>
      <w:divBdr>
        <w:top w:val="none" w:sz="0" w:space="0" w:color="auto"/>
        <w:left w:val="none" w:sz="0" w:space="0" w:color="auto"/>
        <w:bottom w:val="none" w:sz="0" w:space="0" w:color="auto"/>
        <w:right w:val="none" w:sz="0" w:space="0" w:color="auto"/>
      </w:divBdr>
    </w:div>
    <w:div w:id="571040564">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582688487">
      <w:bodyDiv w:val="1"/>
      <w:marLeft w:val="0"/>
      <w:marRight w:val="0"/>
      <w:marTop w:val="0"/>
      <w:marBottom w:val="0"/>
      <w:divBdr>
        <w:top w:val="none" w:sz="0" w:space="0" w:color="auto"/>
        <w:left w:val="none" w:sz="0" w:space="0" w:color="auto"/>
        <w:bottom w:val="none" w:sz="0" w:space="0" w:color="auto"/>
        <w:right w:val="none" w:sz="0" w:space="0" w:color="auto"/>
      </w:divBdr>
    </w:div>
    <w:div w:id="583344773">
      <w:bodyDiv w:val="1"/>
      <w:marLeft w:val="0"/>
      <w:marRight w:val="0"/>
      <w:marTop w:val="0"/>
      <w:marBottom w:val="0"/>
      <w:divBdr>
        <w:top w:val="none" w:sz="0" w:space="0" w:color="auto"/>
        <w:left w:val="none" w:sz="0" w:space="0" w:color="auto"/>
        <w:bottom w:val="none" w:sz="0" w:space="0" w:color="auto"/>
        <w:right w:val="none" w:sz="0" w:space="0" w:color="auto"/>
      </w:divBdr>
    </w:div>
    <w:div w:id="583413592">
      <w:bodyDiv w:val="1"/>
      <w:marLeft w:val="0"/>
      <w:marRight w:val="0"/>
      <w:marTop w:val="0"/>
      <w:marBottom w:val="0"/>
      <w:divBdr>
        <w:top w:val="none" w:sz="0" w:space="0" w:color="auto"/>
        <w:left w:val="none" w:sz="0" w:space="0" w:color="auto"/>
        <w:bottom w:val="none" w:sz="0" w:space="0" w:color="auto"/>
        <w:right w:val="none" w:sz="0" w:space="0" w:color="auto"/>
      </w:divBdr>
    </w:div>
    <w:div w:id="583493212">
      <w:bodyDiv w:val="1"/>
      <w:marLeft w:val="0"/>
      <w:marRight w:val="0"/>
      <w:marTop w:val="0"/>
      <w:marBottom w:val="0"/>
      <w:divBdr>
        <w:top w:val="none" w:sz="0" w:space="0" w:color="auto"/>
        <w:left w:val="none" w:sz="0" w:space="0" w:color="auto"/>
        <w:bottom w:val="none" w:sz="0" w:space="0" w:color="auto"/>
        <w:right w:val="none" w:sz="0" w:space="0" w:color="auto"/>
      </w:divBdr>
    </w:div>
    <w:div w:id="588655973">
      <w:bodyDiv w:val="1"/>
      <w:marLeft w:val="0"/>
      <w:marRight w:val="0"/>
      <w:marTop w:val="0"/>
      <w:marBottom w:val="0"/>
      <w:divBdr>
        <w:top w:val="none" w:sz="0" w:space="0" w:color="auto"/>
        <w:left w:val="none" w:sz="0" w:space="0" w:color="auto"/>
        <w:bottom w:val="none" w:sz="0" w:space="0" w:color="auto"/>
        <w:right w:val="none" w:sz="0" w:space="0" w:color="auto"/>
      </w:divBdr>
    </w:div>
    <w:div w:id="598761266">
      <w:bodyDiv w:val="1"/>
      <w:marLeft w:val="0"/>
      <w:marRight w:val="0"/>
      <w:marTop w:val="0"/>
      <w:marBottom w:val="0"/>
      <w:divBdr>
        <w:top w:val="none" w:sz="0" w:space="0" w:color="auto"/>
        <w:left w:val="none" w:sz="0" w:space="0" w:color="auto"/>
        <w:bottom w:val="none" w:sz="0" w:space="0" w:color="auto"/>
        <w:right w:val="none" w:sz="0" w:space="0" w:color="auto"/>
      </w:divBdr>
    </w:div>
    <w:div w:id="615137268">
      <w:bodyDiv w:val="1"/>
      <w:marLeft w:val="0"/>
      <w:marRight w:val="0"/>
      <w:marTop w:val="0"/>
      <w:marBottom w:val="0"/>
      <w:divBdr>
        <w:top w:val="none" w:sz="0" w:space="0" w:color="auto"/>
        <w:left w:val="none" w:sz="0" w:space="0" w:color="auto"/>
        <w:bottom w:val="none" w:sz="0" w:space="0" w:color="auto"/>
        <w:right w:val="none" w:sz="0" w:space="0" w:color="auto"/>
      </w:divBdr>
    </w:div>
    <w:div w:id="615410590">
      <w:bodyDiv w:val="1"/>
      <w:marLeft w:val="0"/>
      <w:marRight w:val="0"/>
      <w:marTop w:val="0"/>
      <w:marBottom w:val="0"/>
      <w:divBdr>
        <w:top w:val="none" w:sz="0" w:space="0" w:color="auto"/>
        <w:left w:val="none" w:sz="0" w:space="0" w:color="auto"/>
        <w:bottom w:val="none" w:sz="0" w:space="0" w:color="auto"/>
        <w:right w:val="none" w:sz="0" w:space="0" w:color="auto"/>
      </w:divBdr>
    </w:div>
    <w:div w:id="615914084">
      <w:bodyDiv w:val="1"/>
      <w:marLeft w:val="0"/>
      <w:marRight w:val="0"/>
      <w:marTop w:val="0"/>
      <w:marBottom w:val="0"/>
      <w:divBdr>
        <w:top w:val="none" w:sz="0" w:space="0" w:color="auto"/>
        <w:left w:val="none" w:sz="0" w:space="0" w:color="auto"/>
        <w:bottom w:val="none" w:sz="0" w:space="0" w:color="auto"/>
        <w:right w:val="none" w:sz="0" w:space="0" w:color="auto"/>
      </w:divBdr>
    </w:div>
    <w:div w:id="615991653">
      <w:bodyDiv w:val="1"/>
      <w:marLeft w:val="0"/>
      <w:marRight w:val="0"/>
      <w:marTop w:val="0"/>
      <w:marBottom w:val="0"/>
      <w:divBdr>
        <w:top w:val="none" w:sz="0" w:space="0" w:color="auto"/>
        <w:left w:val="none" w:sz="0" w:space="0" w:color="auto"/>
        <w:bottom w:val="none" w:sz="0" w:space="0" w:color="auto"/>
        <w:right w:val="none" w:sz="0" w:space="0" w:color="auto"/>
      </w:divBdr>
    </w:div>
    <w:div w:id="617568624">
      <w:bodyDiv w:val="1"/>
      <w:marLeft w:val="0"/>
      <w:marRight w:val="0"/>
      <w:marTop w:val="0"/>
      <w:marBottom w:val="0"/>
      <w:divBdr>
        <w:top w:val="none" w:sz="0" w:space="0" w:color="auto"/>
        <w:left w:val="none" w:sz="0" w:space="0" w:color="auto"/>
        <w:bottom w:val="none" w:sz="0" w:space="0" w:color="auto"/>
        <w:right w:val="none" w:sz="0" w:space="0" w:color="auto"/>
      </w:divBdr>
    </w:div>
    <w:div w:id="618148343">
      <w:bodyDiv w:val="1"/>
      <w:marLeft w:val="0"/>
      <w:marRight w:val="0"/>
      <w:marTop w:val="0"/>
      <w:marBottom w:val="0"/>
      <w:divBdr>
        <w:top w:val="none" w:sz="0" w:space="0" w:color="auto"/>
        <w:left w:val="none" w:sz="0" w:space="0" w:color="auto"/>
        <w:bottom w:val="none" w:sz="0" w:space="0" w:color="auto"/>
        <w:right w:val="none" w:sz="0" w:space="0" w:color="auto"/>
      </w:divBdr>
    </w:div>
    <w:div w:id="619998965">
      <w:bodyDiv w:val="1"/>
      <w:marLeft w:val="0"/>
      <w:marRight w:val="0"/>
      <w:marTop w:val="0"/>
      <w:marBottom w:val="0"/>
      <w:divBdr>
        <w:top w:val="none" w:sz="0" w:space="0" w:color="auto"/>
        <w:left w:val="none" w:sz="0" w:space="0" w:color="auto"/>
        <w:bottom w:val="none" w:sz="0" w:space="0" w:color="auto"/>
        <w:right w:val="none" w:sz="0" w:space="0" w:color="auto"/>
      </w:divBdr>
    </w:div>
    <w:div w:id="629551838">
      <w:bodyDiv w:val="1"/>
      <w:marLeft w:val="0"/>
      <w:marRight w:val="0"/>
      <w:marTop w:val="0"/>
      <w:marBottom w:val="0"/>
      <w:divBdr>
        <w:top w:val="none" w:sz="0" w:space="0" w:color="auto"/>
        <w:left w:val="none" w:sz="0" w:space="0" w:color="auto"/>
        <w:bottom w:val="none" w:sz="0" w:space="0" w:color="auto"/>
        <w:right w:val="none" w:sz="0" w:space="0" w:color="auto"/>
      </w:divBdr>
    </w:div>
    <w:div w:id="631638243">
      <w:bodyDiv w:val="1"/>
      <w:marLeft w:val="0"/>
      <w:marRight w:val="0"/>
      <w:marTop w:val="0"/>
      <w:marBottom w:val="0"/>
      <w:divBdr>
        <w:top w:val="none" w:sz="0" w:space="0" w:color="auto"/>
        <w:left w:val="none" w:sz="0" w:space="0" w:color="auto"/>
        <w:bottom w:val="none" w:sz="0" w:space="0" w:color="auto"/>
        <w:right w:val="none" w:sz="0" w:space="0" w:color="auto"/>
      </w:divBdr>
    </w:div>
    <w:div w:id="634413546">
      <w:bodyDiv w:val="1"/>
      <w:marLeft w:val="0"/>
      <w:marRight w:val="0"/>
      <w:marTop w:val="0"/>
      <w:marBottom w:val="0"/>
      <w:divBdr>
        <w:top w:val="none" w:sz="0" w:space="0" w:color="auto"/>
        <w:left w:val="none" w:sz="0" w:space="0" w:color="auto"/>
        <w:bottom w:val="none" w:sz="0" w:space="0" w:color="auto"/>
        <w:right w:val="none" w:sz="0" w:space="0" w:color="auto"/>
      </w:divBdr>
    </w:div>
    <w:div w:id="634944628">
      <w:bodyDiv w:val="1"/>
      <w:marLeft w:val="0"/>
      <w:marRight w:val="0"/>
      <w:marTop w:val="0"/>
      <w:marBottom w:val="0"/>
      <w:divBdr>
        <w:top w:val="none" w:sz="0" w:space="0" w:color="auto"/>
        <w:left w:val="none" w:sz="0" w:space="0" w:color="auto"/>
        <w:bottom w:val="none" w:sz="0" w:space="0" w:color="auto"/>
        <w:right w:val="none" w:sz="0" w:space="0" w:color="auto"/>
      </w:divBdr>
    </w:div>
    <w:div w:id="637956600">
      <w:bodyDiv w:val="1"/>
      <w:marLeft w:val="0"/>
      <w:marRight w:val="0"/>
      <w:marTop w:val="0"/>
      <w:marBottom w:val="0"/>
      <w:divBdr>
        <w:top w:val="none" w:sz="0" w:space="0" w:color="auto"/>
        <w:left w:val="none" w:sz="0" w:space="0" w:color="auto"/>
        <w:bottom w:val="none" w:sz="0" w:space="0" w:color="auto"/>
        <w:right w:val="none" w:sz="0" w:space="0" w:color="auto"/>
      </w:divBdr>
    </w:div>
    <w:div w:id="642126265">
      <w:bodyDiv w:val="1"/>
      <w:marLeft w:val="0"/>
      <w:marRight w:val="0"/>
      <w:marTop w:val="0"/>
      <w:marBottom w:val="0"/>
      <w:divBdr>
        <w:top w:val="none" w:sz="0" w:space="0" w:color="auto"/>
        <w:left w:val="none" w:sz="0" w:space="0" w:color="auto"/>
        <w:bottom w:val="none" w:sz="0" w:space="0" w:color="auto"/>
        <w:right w:val="none" w:sz="0" w:space="0" w:color="auto"/>
      </w:divBdr>
    </w:div>
    <w:div w:id="642278019">
      <w:bodyDiv w:val="1"/>
      <w:marLeft w:val="0"/>
      <w:marRight w:val="0"/>
      <w:marTop w:val="0"/>
      <w:marBottom w:val="0"/>
      <w:divBdr>
        <w:top w:val="none" w:sz="0" w:space="0" w:color="auto"/>
        <w:left w:val="none" w:sz="0" w:space="0" w:color="auto"/>
        <w:bottom w:val="none" w:sz="0" w:space="0" w:color="auto"/>
        <w:right w:val="none" w:sz="0" w:space="0" w:color="auto"/>
      </w:divBdr>
    </w:div>
    <w:div w:id="643386896">
      <w:bodyDiv w:val="1"/>
      <w:marLeft w:val="0"/>
      <w:marRight w:val="0"/>
      <w:marTop w:val="0"/>
      <w:marBottom w:val="0"/>
      <w:divBdr>
        <w:top w:val="none" w:sz="0" w:space="0" w:color="auto"/>
        <w:left w:val="none" w:sz="0" w:space="0" w:color="auto"/>
        <w:bottom w:val="none" w:sz="0" w:space="0" w:color="auto"/>
        <w:right w:val="none" w:sz="0" w:space="0" w:color="auto"/>
      </w:divBdr>
    </w:div>
    <w:div w:id="643967334">
      <w:bodyDiv w:val="1"/>
      <w:marLeft w:val="0"/>
      <w:marRight w:val="0"/>
      <w:marTop w:val="0"/>
      <w:marBottom w:val="0"/>
      <w:divBdr>
        <w:top w:val="none" w:sz="0" w:space="0" w:color="auto"/>
        <w:left w:val="none" w:sz="0" w:space="0" w:color="auto"/>
        <w:bottom w:val="none" w:sz="0" w:space="0" w:color="auto"/>
        <w:right w:val="none" w:sz="0" w:space="0" w:color="auto"/>
      </w:divBdr>
    </w:div>
    <w:div w:id="645165318">
      <w:bodyDiv w:val="1"/>
      <w:marLeft w:val="0"/>
      <w:marRight w:val="0"/>
      <w:marTop w:val="0"/>
      <w:marBottom w:val="0"/>
      <w:divBdr>
        <w:top w:val="none" w:sz="0" w:space="0" w:color="auto"/>
        <w:left w:val="none" w:sz="0" w:space="0" w:color="auto"/>
        <w:bottom w:val="none" w:sz="0" w:space="0" w:color="auto"/>
        <w:right w:val="none" w:sz="0" w:space="0" w:color="auto"/>
      </w:divBdr>
    </w:div>
    <w:div w:id="647054659">
      <w:bodyDiv w:val="1"/>
      <w:marLeft w:val="0"/>
      <w:marRight w:val="0"/>
      <w:marTop w:val="0"/>
      <w:marBottom w:val="0"/>
      <w:divBdr>
        <w:top w:val="none" w:sz="0" w:space="0" w:color="auto"/>
        <w:left w:val="none" w:sz="0" w:space="0" w:color="auto"/>
        <w:bottom w:val="none" w:sz="0" w:space="0" w:color="auto"/>
        <w:right w:val="none" w:sz="0" w:space="0" w:color="auto"/>
      </w:divBdr>
    </w:div>
    <w:div w:id="649403289">
      <w:bodyDiv w:val="1"/>
      <w:marLeft w:val="0"/>
      <w:marRight w:val="0"/>
      <w:marTop w:val="0"/>
      <w:marBottom w:val="0"/>
      <w:divBdr>
        <w:top w:val="none" w:sz="0" w:space="0" w:color="auto"/>
        <w:left w:val="none" w:sz="0" w:space="0" w:color="auto"/>
        <w:bottom w:val="none" w:sz="0" w:space="0" w:color="auto"/>
        <w:right w:val="none" w:sz="0" w:space="0" w:color="auto"/>
      </w:divBdr>
    </w:div>
    <w:div w:id="660080991">
      <w:bodyDiv w:val="1"/>
      <w:marLeft w:val="0"/>
      <w:marRight w:val="0"/>
      <w:marTop w:val="0"/>
      <w:marBottom w:val="0"/>
      <w:divBdr>
        <w:top w:val="none" w:sz="0" w:space="0" w:color="auto"/>
        <w:left w:val="none" w:sz="0" w:space="0" w:color="auto"/>
        <w:bottom w:val="none" w:sz="0" w:space="0" w:color="auto"/>
        <w:right w:val="none" w:sz="0" w:space="0" w:color="auto"/>
      </w:divBdr>
    </w:div>
    <w:div w:id="661085195">
      <w:bodyDiv w:val="1"/>
      <w:marLeft w:val="0"/>
      <w:marRight w:val="0"/>
      <w:marTop w:val="0"/>
      <w:marBottom w:val="0"/>
      <w:divBdr>
        <w:top w:val="none" w:sz="0" w:space="0" w:color="auto"/>
        <w:left w:val="none" w:sz="0" w:space="0" w:color="auto"/>
        <w:bottom w:val="none" w:sz="0" w:space="0" w:color="auto"/>
        <w:right w:val="none" w:sz="0" w:space="0" w:color="auto"/>
      </w:divBdr>
    </w:div>
    <w:div w:id="669215593">
      <w:bodyDiv w:val="1"/>
      <w:marLeft w:val="0"/>
      <w:marRight w:val="0"/>
      <w:marTop w:val="0"/>
      <w:marBottom w:val="0"/>
      <w:divBdr>
        <w:top w:val="none" w:sz="0" w:space="0" w:color="auto"/>
        <w:left w:val="none" w:sz="0" w:space="0" w:color="auto"/>
        <w:bottom w:val="none" w:sz="0" w:space="0" w:color="auto"/>
        <w:right w:val="none" w:sz="0" w:space="0" w:color="auto"/>
      </w:divBdr>
    </w:div>
    <w:div w:id="670378435">
      <w:bodyDiv w:val="1"/>
      <w:marLeft w:val="0"/>
      <w:marRight w:val="0"/>
      <w:marTop w:val="0"/>
      <w:marBottom w:val="0"/>
      <w:divBdr>
        <w:top w:val="none" w:sz="0" w:space="0" w:color="auto"/>
        <w:left w:val="none" w:sz="0" w:space="0" w:color="auto"/>
        <w:bottom w:val="none" w:sz="0" w:space="0" w:color="auto"/>
        <w:right w:val="none" w:sz="0" w:space="0" w:color="auto"/>
      </w:divBdr>
    </w:div>
    <w:div w:id="672680244">
      <w:bodyDiv w:val="1"/>
      <w:marLeft w:val="0"/>
      <w:marRight w:val="0"/>
      <w:marTop w:val="0"/>
      <w:marBottom w:val="0"/>
      <w:divBdr>
        <w:top w:val="none" w:sz="0" w:space="0" w:color="auto"/>
        <w:left w:val="none" w:sz="0" w:space="0" w:color="auto"/>
        <w:bottom w:val="none" w:sz="0" w:space="0" w:color="auto"/>
        <w:right w:val="none" w:sz="0" w:space="0" w:color="auto"/>
      </w:divBdr>
    </w:div>
    <w:div w:id="675034351">
      <w:bodyDiv w:val="1"/>
      <w:marLeft w:val="0"/>
      <w:marRight w:val="0"/>
      <w:marTop w:val="0"/>
      <w:marBottom w:val="0"/>
      <w:divBdr>
        <w:top w:val="none" w:sz="0" w:space="0" w:color="auto"/>
        <w:left w:val="none" w:sz="0" w:space="0" w:color="auto"/>
        <w:bottom w:val="none" w:sz="0" w:space="0" w:color="auto"/>
        <w:right w:val="none" w:sz="0" w:space="0" w:color="auto"/>
      </w:divBdr>
    </w:div>
    <w:div w:id="677267048">
      <w:bodyDiv w:val="1"/>
      <w:marLeft w:val="0"/>
      <w:marRight w:val="0"/>
      <w:marTop w:val="0"/>
      <w:marBottom w:val="0"/>
      <w:divBdr>
        <w:top w:val="none" w:sz="0" w:space="0" w:color="auto"/>
        <w:left w:val="none" w:sz="0" w:space="0" w:color="auto"/>
        <w:bottom w:val="none" w:sz="0" w:space="0" w:color="auto"/>
        <w:right w:val="none" w:sz="0" w:space="0" w:color="auto"/>
      </w:divBdr>
    </w:div>
    <w:div w:id="677586364">
      <w:bodyDiv w:val="1"/>
      <w:marLeft w:val="0"/>
      <w:marRight w:val="0"/>
      <w:marTop w:val="0"/>
      <w:marBottom w:val="0"/>
      <w:divBdr>
        <w:top w:val="none" w:sz="0" w:space="0" w:color="auto"/>
        <w:left w:val="none" w:sz="0" w:space="0" w:color="auto"/>
        <w:bottom w:val="none" w:sz="0" w:space="0" w:color="auto"/>
        <w:right w:val="none" w:sz="0" w:space="0" w:color="auto"/>
      </w:divBdr>
    </w:div>
    <w:div w:id="679239566">
      <w:bodyDiv w:val="1"/>
      <w:marLeft w:val="0"/>
      <w:marRight w:val="0"/>
      <w:marTop w:val="0"/>
      <w:marBottom w:val="0"/>
      <w:divBdr>
        <w:top w:val="none" w:sz="0" w:space="0" w:color="auto"/>
        <w:left w:val="none" w:sz="0" w:space="0" w:color="auto"/>
        <w:bottom w:val="none" w:sz="0" w:space="0" w:color="auto"/>
        <w:right w:val="none" w:sz="0" w:space="0" w:color="auto"/>
      </w:divBdr>
    </w:div>
    <w:div w:id="683363797">
      <w:bodyDiv w:val="1"/>
      <w:marLeft w:val="0"/>
      <w:marRight w:val="0"/>
      <w:marTop w:val="0"/>
      <w:marBottom w:val="0"/>
      <w:divBdr>
        <w:top w:val="none" w:sz="0" w:space="0" w:color="auto"/>
        <w:left w:val="none" w:sz="0" w:space="0" w:color="auto"/>
        <w:bottom w:val="none" w:sz="0" w:space="0" w:color="auto"/>
        <w:right w:val="none" w:sz="0" w:space="0" w:color="auto"/>
      </w:divBdr>
    </w:div>
    <w:div w:id="685257266">
      <w:bodyDiv w:val="1"/>
      <w:marLeft w:val="0"/>
      <w:marRight w:val="0"/>
      <w:marTop w:val="0"/>
      <w:marBottom w:val="0"/>
      <w:divBdr>
        <w:top w:val="none" w:sz="0" w:space="0" w:color="auto"/>
        <w:left w:val="none" w:sz="0" w:space="0" w:color="auto"/>
        <w:bottom w:val="none" w:sz="0" w:space="0" w:color="auto"/>
        <w:right w:val="none" w:sz="0" w:space="0" w:color="auto"/>
      </w:divBdr>
    </w:div>
    <w:div w:id="699626423">
      <w:bodyDiv w:val="1"/>
      <w:marLeft w:val="0"/>
      <w:marRight w:val="0"/>
      <w:marTop w:val="0"/>
      <w:marBottom w:val="0"/>
      <w:divBdr>
        <w:top w:val="none" w:sz="0" w:space="0" w:color="auto"/>
        <w:left w:val="none" w:sz="0" w:space="0" w:color="auto"/>
        <w:bottom w:val="none" w:sz="0" w:space="0" w:color="auto"/>
        <w:right w:val="none" w:sz="0" w:space="0" w:color="auto"/>
      </w:divBdr>
    </w:div>
    <w:div w:id="710230773">
      <w:bodyDiv w:val="1"/>
      <w:marLeft w:val="0"/>
      <w:marRight w:val="0"/>
      <w:marTop w:val="0"/>
      <w:marBottom w:val="0"/>
      <w:divBdr>
        <w:top w:val="none" w:sz="0" w:space="0" w:color="auto"/>
        <w:left w:val="none" w:sz="0" w:space="0" w:color="auto"/>
        <w:bottom w:val="none" w:sz="0" w:space="0" w:color="auto"/>
        <w:right w:val="none" w:sz="0" w:space="0" w:color="auto"/>
      </w:divBdr>
    </w:div>
    <w:div w:id="714085640">
      <w:bodyDiv w:val="1"/>
      <w:marLeft w:val="0"/>
      <w:marRight w:val="0"/>
      <w:marTop w:val="0"/>
      <w:marBottom w:val="0"/>
      <w:divBdr>
        <w:top w:val="none" w:sz="0" w:space="0" w:color="auto"/>
        <w:left w:val="none" w:sz="0" w:space="0" w:color="auto"/>
        <w:bottom w:val="none" w:sz="0" w:space="0" w:color="auto"/>
        <w:right w:val="none" w:sz="0" w:space="0" w:color="auto"/>
      </w:divBdr>
    </w:div>
    <w:div w:id="718356119">
      <w:bodyDiv w:val="1"/>
      <w:marLeft w:val="0"/>
      <w:marRight w:val="0"/>
      <w:marTop w:val="0"/>
      <w:marBottom w:val="0"/>
      <w:divBdr>
        <w:top w:val="none" w:sz="0" w:space="0" w:color="auto"/>
        <w:left w:val="none" w:sz="0" w:space="0" w:color="auto"/>
        <w:bottom w:val="none" w:sz="0" w:space="0" w:color="auto"/>
        <w:right w:val="none" w:sz="0" w:space="0" w:color="auto"/>
      </w:divBdr>
    </w:div>
    <w:div w:id="725295775">
      <w:bodyDiv w:val="1"/>
      <w:marLeft w:val="0"/>
      <w:marRight w:val="0"/>
      <w:marTop w:val="0"/>
      <w:marBottom w:val="0"/>
      <w:divBdr>
        <w:top w:val="none" w:sz="0" w:space="0" w:color="auto"/>
        <w:left w:val="none" w:sz="0" w:space="0" w:color="auto"/>
        <w:bottom w:val="none" w:sz="0" w:space="0" w:color="auto"/>
        <w:right w:val="none" w:sz="0" w:space="0" w:color="auto"/>
      </w:divBdr>
    </w:div>
    <w:div w:id="728381400">
      <w:bodyDiv w:val="1"/>
      <w:marLeft w:val="0"/>
      <w:marRight w:val="0"/>
      <w:marTop w:val="0"/>
      <w:marBottom w:val="0"/>
      <w:divBdr>
        <w:top w:val="none" w:sz="0" w:space="0" w:color="auto"/>
        <w:left w:val="none" w:sz="0" w:space="0" w:color="auto"/>
        <w:bottom w:val="none" w:sz="0" w:space="0" w:color="auto"/>
        <w:right w:val="none" w:sz="0" w:space="0" w:color="auto"/>
      </w:divBdr>
    </w:div>
    <w:div w:id="736853838">
      <w:bodyDiv w:val="1"/>
      <w:marLeft w:val="0"/>
      <w:marRight w:val="0"/>
      <w:marTop w:val="0"/>
      <w:marBottom w:val="0"/>
      <w:divBdr>
        <w:top w:val="none" w:sz="0" w:space="0" w:color="auto"/>
        <w:left w:val="none" w:sz="0" w:space="0" w:color="auto"/>
        <w:bottom w:val="none" w:sz="0" w:space="0" w:color="auto"/>
        <w:right w:val="none" w:sz="0" w:space="0" w:color="auto"/>
      </w:divBdr>
    </w:div>
    <w:div w:id="737285202">
      <w:bodyDiv w:val="1"/>
      <w:marLeft w:val="0"/>
      <w:marRight w:val="0"/>
      <w:marTop w:val="0"/>
      <w:marBottom w:val="0"/>
      <w:divBdr>
        <w:top w:val="none" w:sz="0" w:space="0" w:color="auto"/>
        <w:left w:val="none" w:sz="0" w:space="0" w:color="auto"/>
        <w:bottom w:val="none" w:sz="0" w:space="0" w:color="auto"/>
        <w:right w:val="none" w:sz="0" w:space="0" w:color="auto"/>
      </w:divBdr>
    </w:div>
    <w:div w:id="746344463">
      <w:bodyDiv w:val="1"/>
      <w:marLeft w:val="0"/>
      <w:marRight w:val="0"/>
      <w:marTop w:val="0"/>
      <w:marBottom w:val="0"/>
      <w:divBdr>
        <w:top w:val="none" w:sz="0" w:space="0" w:color="auto"/>
        <w:left w:val="none" w:sz="0" w:space="0" w:color="auto"/>
        <w:bottom w:val="none" w:sz="0" w:space="0" w:color="auto"/>
        <w:right w:val="none" w:sz="0" w:space="0" w:color="auto"/>
      </w:divBdr>
    </w:div>
    <w:div w:id="746655106">
      <w:bodyDiv w:val="1"/>
      <w:marLeft w:val="0"/>
      <w:marRight w:val="0"/>
      <w:marTop w:val="0"/>
      <w:marBottom w:val="0"/>
      <w:divBdr>
        <w:top w:val="none" w:sz="0" w:space="0" w:color="auto"/>
        <w:left w:val="none" w:sz="0" w:space="0" w:color="auto"/>
        <w:bottom w:val="none" w:sz="0" w:space="0" w:color="auto"/>
        <w:right w:val="none" w:sz="0" w:space="0" w:color="auto"/>
      </w:divBdr>
    </w:div>
    <w:div w:id="751511595">
      <w:bodyDiv w:val="1"/>
      <w:marLeft w:val="0"/>
      <w:marRight w:val="0"/>
      <w:marTop w:val="0"/>
      <w:marBottom w:val="0"/>
      <w:divBdr>
        <w:top w:val="none" w:sz="0" w:space="0" w:color="auto"/>
        <w:left w:val="none" w:sz="0" w:space="0" w:color="auto"/>
        <w:bottom w:val="none" w:sz="0" w:space="0" w:color="auto"/>
        <w:right w:val="none" w:sz="0" w:space="0" w:color="auto"/>
      </w:divBdr>
    </w:div>
    <w:div w:id="751514811">
      <w:bodyDiv w:val="1"/>
      <w:marLeft w:val="0"/>
      <w:marRight w:val="0"/>
      <w:marTop w:val="0"/>
      <w:marBottom w:val="0"/>
      <w:divBdr>
        <w:top w:val="none" w:sz="0" w:space="0" w:color="auto"/>
        <w:left w:val="none" w:sz="0" w:space="0" w:color="auto"/>
        <w:bottom w:val="none" w:sz="0" w:space="0" w:color="auto"/>
        <w:right w:val="none" w:sz="0" w:space="0" w:color="auto"/>
      </w:divBdr>
    </w:div>
    <w:div w:id="764501723">
      <w:bodyDiv w:val="1"/>
      <w:marLeft w:val="0"/>
      <w:marRight w:val="0"/>
      <w:marTop w:val="0"/>
      <w:marBottom w:val="0"/>
      <w:divBdr>
        <w:top w:val="none" w:sz="0" w:space="0" w:color="auto"/>
        <w:left w:val="none" w:sz="0" w:space="0" w:color="auto"/>
        <w:bottom w:val="none" w:sz="0" w:space="0" w:color="auto"/>
        <w:right w:val="none" w:sz="0" w:space="0" w:color="auto"/>
      </w:divBdr>
    </w:div>
    <w:div w:id="768430995">
      <w:bodyDiv w:val="1"/>
      <w:marLeft w:val="0"/>
      <w:marRight w:val="0"/>
      <w:marTop w:val="0"/>
      <w:marBottom w:val="0"/>
      <w:divBdr>
        <w:top w:val="none" w:sz="0" w:space="0" w:color="auto"/>
        <w:left w:val="none" w:sz="0" w:space="0" w:color="auto"/>
        <w:bottom w:val="none" w:sz="0" w:space="0" w:color="auto"/>
        <w:right w:val="none" w:sz="0" w:space="0" w:color="auto"/>
      </w:divBdr>
    </w:div>
    <w:div w:id="768542672">
      <w:bodyDiv w:val="1"/>
      <w:marLeft w:val="0"/>
      <w:marRight w:val="0"/>
      <w:marTop w:val="0"/>
      <w:marBottom w:val="0"/>
      <w:divBdr>
        <w:top w:val="none" w:sz="0" w:space="0" w:color="auto"/>
        <w:left w:val="none" w:sz="0" w:space="0" w:color="auto"/>
        <w:bottom w:val="none" w:sz="0" w:space="0" w:color="auto"/>
        <w:right w:val="none" w:sz="0" w:space="0" w:color="auto"/>
      </w:divBdr>
    </w:div>
    <w:div w:id="778380145">
      <w:bodyDiv w:val="1"/>
      <w:marLeft w:val="0"/>
      <w:marRight w:val="0"/>
      <w:marTop w:val="0"/>
      <w:marBottom w:val="0"/>
      <w:divBdr>
        <w:top w:val="none" w:sz="0" w:space="0" w:color="auto"/>
        <w:left w:val="none" w:sz="0" w:space="0" w:color="auto"/>
        <w:bottom w:val="none" w:sz="0" w:space="0" w:color="auto"/>
        <w:right w:val="none" w:sz="0" w:space="0" w:color="auto"/>
      </w:divBdr>
    </w:div>
    <w:div w:id="784082715">
      <w:bodyDiv w:val="1"/>
      <w:marLeft w:val="0"/>
      <w:marRight w:val="0"/>
      <w:marTop w:val="0"/>
      <w:marBottom w:val="0"/>
      <w:divBdr>
        <w:top w:val="none" w:sz="0" w:space="0" w:color="auto"/>
        <w:left w:val="none" w:sz="0" w:space="0" w:color="auto"/>
        <w:bottom w:val="none" w:sz="0" w:space="0" w:color="auto"/>
        <w:right w:val="none" w:sz="0" w:space="0" w:color="auto"/>
      </w:divBdr>
    </w:div>
    <w:div w:id="786237156">
      <w:bodyDiv w:val="1"/>
      <w:marLeft w:val="0"/>
      <w:marRight w:val="0"/>
      <w:marTop w:val="0"/>
      <w:marBottom w:val="0"/>
      <w:divBdr>
        <w:top w:val="none" w:sz="0" w:space="0" w:color="auto"/>
        <w:left w:val="none" w:sz="0" w:space="0" w:color="auto"/>
        <w:bottom w:val="none" w:sz="0" w:space="0" w:color="auto"/>
        <w:right w:val="none" w:sz="0" w:space="0" w:color="auto"/>
      </w:divBdr>
    </w:div>
    <w:div w:id="786700526">
      <w:bodyDiv w:val="1"/>
      <w:marLeft w:val="0"/>
      <w:marRight w:val="0"/>
      <w:marTop w:val="0"/>
      <w:marBottom w:val="0"/>
      <w:divBdr>
        <w:top w:val="none" w:sz="0" w:space="0" w:color="auto"/>
        <w:left w:val="none" w:sz="0" w:space="0" w:color="auto"/>
        <w:bottom w:val="none" w:sz="0" w:space="0" w:color="auto"/>
        <w:right w:val="none" w:sz="0" w:space="0" w:color="auto"/>
      </w:divBdr>
    </w:div>
    <w:div w:id="791552773">
      <w:bodyDiv w:val="1"/>
      <w:marLeft w:val="0"/>
      <w:marRight w:val="0"/>
      <w:marTop w:val="0"/>
      <w:marBottom w:val="0"/>
      <w:divBdr>
        <w:top w:val="none" w:sz="0" w:space="0" w:color="auto"/>
        <w:left w:val="none" w:sz="0" w:space="0" w:color="auto"/>
        <w:bottom w:val="none" w:sz="0" w:space="0" w:color="auto"/>
        <w:right w:val="none" w:sz="0" w:space="0" w:color="auto"/>
      </w:divBdr>
    </w:div>
    <w:div w:id="814299516">
      <w:bodyDiv w:val="1"/>
      <w:marLeft w:val="0"/>
      <w:marRight w:val="0"/>
      <w:marTop w:val="0"/>
      <w:marBottom w:val="0"/>
      <w:divBdr>
        <w:top w:val="none" w:sz="0" w:space="0" w:color="auto"/>
        <w:left w:val="none" w:sz="0" w:space="0" w:color="auto"/>
        <w:bottom w:val="none" w:sz="0" w:space="0" w:color="auto"/>
        <w:right w:val="none" w:sz="0" w:space="0" w:color="auto"/>
      </w:divBdr>
    </w:div>
    <w:div w:id="827747353">
      <w:bodyDiv w:val="1"/>
      <w:marLeft w:val="0"/>
      <w:marRight w:val="0"/>
      <w:marTop w:val="0"/>
      <w:marBottom w:val="0"/>
      <w:divBdr>
        <w:top w:val="none" w:sz="0" w:space="0" w:color="auto"/>
        <w:left w:val="none" w:sz="0" w:space="0" w:color="auto"/>
        <w:bottom w:val="none" w:sz="0" w:space="0" w:color="auto"/>
        <w:right w:val="none" w:sz="0" w:space="0" w:color="auto"/>
      </w:divBdr>
    </w:div>
    <w:div w:id="829180279">
      <w:bodyDiv w:val="1"/>
      <w:marLeft w:val="0"/>
      <w:marRight w:val="0"/>
      <w:marTop w:val="0"/>
      <w:marBottom w:val="0"/>
      <w:divBdr>
        <w:top w:val="none" w:sz="0" w:space="0" w:color="auto"/>
        <w:left w:val="none" w:sz="0" w:space="0" w:color="auto"/>
        <w:bottom w:val="none" w:sz="0" w:space="0" w:color="auto"/>
        <w:right w:val="none" w:sz="0" w:space="0" w:color="auto"/>
      </w:divBdr>
    </w:div>
    <w:div w:id="831410985">
      <w:bodyDiv w:val="1"/>
      <w:marLeft w:val="0"/>
      <w:marRight w:val="0"/>
      <w:marTop w:val="0"/>
      <w:marBottom w:val="0"/>
      <w:divBdr>
        <w:top w:val="none" w:sz="0" w:space="0" w:color="auto"/>
        <w:left w:val="none" w:sz="0" w:space="0" w:color="auto"/>
        <w:bottom w:val="none" w:sz="0" w:space="0" w:color="auto"/>
        <w:right w:val="none" w:sz="0" w:space="0" w:color="auto"/>
      </w:divBdr>
    </w:div>
    <w:div w:id="839273485">
      <w:bodyDiv w:val="1"/>
      <w:marLeft w:val="0"/>
      <w:marRight w:val="0"/>
      <w:marTop w:val="0"/>
      <w:marBottom w:val="0"/>
      <w:divBdr>
        <w:top w:val="none" w:sz="0" w:space="0" w:color="auto"/>
        <w:left w:val="none" w:sz="0" w:space="0" w:color="auto"/>
        <w:bottom w:val="none" w:sz="0" w:space="0" w:color="auto"/>
        <w:right w:val="none" w:sz="0" w:space="0" w:color="auto"/>
      </w:divBdr>
    </w:div>
    <w:div w:id="843781507">
      <w:bodyDiv w:val="1"/>
      <w:marLeft w:val="0"/>
      <w:marRight w:val="0"/>
      <w:marTop w:val="0"/>
      <w:marBottom w:val="0"/>
      <w:divBdr>
        <w:top w:val="none" w:sz="0" w:space="0" w:color="auto"/>
        <w:left w:val="none" w:sz="0" w:space="0" w:color="auto"/>
        <w:bottom w:val="none" w:sz="0" w:space="0" w:color="auto"/>
        <w:right w:val="none" w:sz="0" w:space="0" w:color="auto"/>
      </w:divBdr>
    </w:div>
    <w:div w:id="847207975">
      <w:bodyDiv w:val="1"/>
      <w:marLeft w:val="0"/>
      <w:marRight w:val="0"/>
      <w:marTop w:val="0"/>
      <w:marBottom w:val="0"/>
      <w:divBdr>
        <w:top w:val="none" w:sz="0" w:space="0" w:color="auto"/>
        <w:left w:val="none" w:sz="0" w:space="0" w:color="auto"/>
        <w:bottom w:val="none" w:sz="0" w:space="0" w:color="auto"/>
        <w:right w:val="none" w:sz="0" w:space="0" w:color="auto"/>
      </w:divBdr>
    </w:div>
    <w:div w:id="852694631">
      <w:bodyDiv w:val="1"/>
      <w:marLeft w:val="0"/>
      <w:marRight w:val="0"/>
      <w:marTop w:val="0"/>
      <w:marBottom w:val="0"/>
      <w:divBdr>
        <w:top w:val="none" w:sz="0" w:space="0" w:color="auto"/>
        <w:left w:val="none" w:sz="0" w:space="0" w:color="auto"/>
        <w:bottom w:val="none" w:sz="0" w:space="0" w:color="auto"/>
        <w:right w:val="none" w:sz="0" w:space="0" w:color="auto"/>
      </w:divBdr>
    </w:div>
    <w:div w:id="854534123">
      <w:bodyDiv w:val="1"/>
      <w:marLeft w:val="0"/>
      <w:marRight w:val="0"/>
      <w:marTop w:val="0"/>
      <w:marBottom w:val="0"/>
      <w:divBdr>
        <w:top w:val="none" w:sz="0" w:space="0" w:color="auto"/>
        <w:left w:val="none" w:sz="0" w:space="0" w:color="auto"/>
        <w:bottom w:val="none" w:sz="0" w:space="0" w:color="auto"/>
        <w:right w:val="none" w:sz="0" w:space="0" w:color="auto"/>
      </w:divBdr>
    </w:div>
    <w:div w:id="857425067">
      <w:bodyDiv w:val="1"/>
      <w:marLeft w:val="0"/>
      <w:marRight w:val="0"/>
      <w:marTop w:val="0"/>
      <w:marBottom w:val="0"/>
      <w:divBdr>
        <w:top w:val="none" w:sz="0" w:space="0" w:color="auto"/>
        <w:left w:val="none" w:sz="0" w:space="0" w:color="auto"/>
        <w:bottom w:val="none" w:sz="0" w:space="0" w:color="auto"/>
        <w:right w:val="none" w:sz="0" w:space="0" w:color="auto"/>
      </w:divBdr>
    </w:div>
    <w:div w:id="863246888">
      <w:bodyDiv w:val="1"/>
      <w:marLeft w:val="0"/>
      <w:marRight w:val="0"/>
      <w:marTop w:val="0"/>
      <w:marBottom w:val="0"/>
      <w:divBdr>
        <w:top w:val="none" w:sz="0" w:space="0" w:color="auto"/>
        <w:left w:val="none" w:sz="0" w:space="0" w:color="auto"/>
        <w:bottom w:val="none" w:sz="0" w:space="0" w:color="auto"/>
        <w:right w:val="none" w:sz="0" w:space="0" w:color="auto"/>
      </w:divBdr>
    </w:div>
    <w:div w:id="864485641">
      <w:bodyDiv w:val="1"/>
      <w:marLeft w:val="0"/>
      <w:marRight w:val="0"/>
      <w:marTop w:val="0"/>
      <w:marBottom w:val="0"/>
      <w:divBdr>
        <w:top w:val="none" w:sz="0" w:space="0" w:color="auto"/>
        <w:left w:val="none" w:sz="0" w:space="0" w:color="auto"/>
        <w:bottom w:val="none" w:sz="0" w:space="0" w:color="auto"/>
        <w:right w:val="none" w:sz="0" w:space="0" w:color="auto"/>
      </w:divBdr>
    </w:div>
    <w:div w:id="865143296">
      <w:bodyDiv w:val="1"/>
      <w:marLeft w:val="0"/>
      <w:marRight w:val="0"/>
      <w:marTop w:val="0"/>
      <w:marBottom w:val="0"/>
      <w:divBdr>
        <w:top w:val="none" w:sz="0" w:space="0" w:color="auto"/>
        <w:left w:val="none" w:sz="0" w:space="0" w:color="auto"/>
        <w:bottom w:val="none" w:sz="0" w:space="0" w:color="auto"/>
        <w:right w:val="none" w:sz="0" w:space="0" w:color="auto"/>
      </w:divBdr>
    </w:div>
    <w:div w:id="866915518">
      <w:bodyDiv w:val="1"/>
      <w:marLeft w:val="0"/>
      <w:marRight w:val="0"/>
      <w:marTop w:val="0"/>
      <w:marBottom w:val="0"/>
      <w:divBdr>
        <w:top w:val="none" w:sz="0" w:space="0" w:color="auto"/>
        <w:left w:val="none" w:sz="0" w:space="0" w:color="auto"/>
        <w:bottom w:val="none" w:sz="0" w:space="0" w:color="auto"/>
        <w:right w:val="none" w:sz="0" w:space="0" w:color="auto"/>
      </w:divBdr>
    </w:div>
    <w:div w:id="871498046">
      <w:bodyDiv w:val="1"/>
      <w:marLeft w:val="0"/>
      <w:marRight w:val="0"/>
      <w:marTop w:val="0"/>
      <w:marBottom w:val="0"/>
      <w:divBdr>
        <w:top w:val="none" w:sz="0" w:space="0" w:color="auto"/>
        <w:left w:val="none" w:sz="0" w:space="0" w:color="auto"/>
        <w:bottom w:val="none" w:sz="0" w:space="0" w:color="auto"/>
        <w:right w:val="none" w:sz="0" w:space="0" w:color="auto"/>
      </w:divBdr>
    </w:div>
    <w:div w:id="872495312">
      <w:bodyDiv w:val="1"/>
      <w:marLeft w:val="0"/>
      <w:marRight w:val="0"/>
      <w:marTop w:val="0"/>
      <w:marBottom w:val="0"/>
      <w:divBdr>
        <w:top w:val="none" w:sz="0" w:space="0" w:color="auto"/>
        <w:left w:val="none" w:sz="0" w:space="0" w:color="auto"/>
        <w:bottom w:val="none" w:sz="0" w:space="0" w:color="auto"/>
        <w:right w:val="none" w:sz="0" w:space="0" w:color="auto"/>
      </w:divBdr>
    </w:div>
    <w:div w:id="873731115">
      <w:bodyDiv w:val="1"/>
      <w:marLeft w:val="0"/>
      <w:marRight w:val="0"/>
      <w:marTop w:val="0"/>
      <w:marBottom w:val="0"/>
      <w:divBdr>
        <w:top w:val="none" w:sz="0" w:space="0" w:color="auto"/>
        <w:left w:val="none" w:sz="0" w:space="0" w:color="auto"/>
        <w:bottom w:val="none" w:sz="0" w:space="0" w:color="auto"/>
        <w:right w:val="none" w:sz="0" w:space="0" w:color="auto"/>
      </w:divBdr>
    </w:div>
    <w:div w:id="878514479">
      <w:bodyDiv w:val="1"/>
      <w:marLeft w:val="0"/>
      <w:marRight w:val="0"/>
      <w:marTop w:val="0"/>
      <w:marBottom w:val="0"/>
      <w:divBdr>
        <w:top w:val="none" w:sz="0" w:space="0" w:color="auto"/>
        <w:left w:val="none" w:sz="0" w:space="0" w:color="auto"/>
        <w:bottom w:val="none" w:sz="0" w:space="0" w:color="auto"/>
        <w:right w:val="none" w:sz="0" w:space="0" w:color="auto"/>
      </w:divBdr>
    </w:div>
    <w:div w:id="881673928">
      <w:bodyDiv w:val="1"/>
      <w:marLeft w:val="0"/>
      <w:marRight w:val="0"/>
      <w:marTop w:val="0"/>
      <w:marBottom w:val="0"/>
      <w:divBdr>
        <w:top w:val="none" w:sz="0" w:space="0" w:color="auto"/>
        <w:left w:val="none" w:sz="0" w:space="0" w:color="auto"/>
        <w:bottom w:val="none" w:sz="0" w:space="0" w:color="auto"/>
        <w:right w:val="none" w:sz="0" w:space="0" w:color="auto"/>
      </w:divBdr>
    </w:div>
    <w:div w:id="882182244">
      <w:bodyDiv w:val="1"/>
      <w:marLeft w:val="0"/>
      <w:marRight w:val="0"/>
      <w:marTop w:val="0"/>
      <w:marBottom w:val="0"/>
      <w:divBdr>
        <w:top w:val="none" w:sz="0" w:space="0" w:color="auto"/>
        <w:left w:val="none" w:sz="0" w:space="0" w:color="auto"/>
        <w:bottom w:val="none" w:sz="0" w:space="0" w:color="auto"/>
        <w:right w:val="none" w:sz="0" w:space="0" w:color="auto"/>
      </w:divBdr>
    </w:div>
    <w:div w:id="885340491">
      <w:bodyDiv w:val="1"/>
      <w:marLeft w:val="0"/>
      <w:marRight w:val="0"/>
      <w:marTop w:val="0"/>
      <w:marBottom w:val="0"/>
      <w:divBdr>
        <w:top w:val="none" w:sz="0" w:space="0" w:color="auto"/>
        <w:left w:val="none" w:sz="0" w:space="0" w:color="auto"/>
        <w:bottom w:val="none" w:sz="0" w:space="0" w:color="auto"/>
        <w:right w:val="none" w:sz="0" w:space="0" w:color="auto"/>
      </w:divBdr>
    </w:div>
    <w:div w:id="892736927">
      <w:bodyDiv w:val="1"/>
      <w:marLeft w:val="0"/>
      <w:marRight w:val="0"/>
      <w:marTop w:val="0"/>
      <w:marBottom w:val="0"/>
      <w:divBdr>
        <w:top w:val="none" w:sz="0" w:space="0" w:color="auto"/>
        <w:left w:val="none" w:sz="0" w:space="0" w:color="auto"/>
        <w:bottom w:val="none" w:sz="0" w:space="0" w:color="auto"/>
        <w:right w:val="none" w:sz="0" w:space="0" w:color="auto"/>
      </w:divBdr>
    </w:div>
    <w:div w:id="894119305">
      <w:bodyDiv w:val="1"/>
      <w:marLeft w:val="0"/>
      <w:marRight w:val="0"/>
      <w:marTop w:val="0"/>
      <w:marBottom w:val="0"/>
      <w:divBdr>
        <w:top w:val="none" w:sz="0" w:space="0" w:color="auto"/>
        <w:left w:val="none" w:sz="0" w:space="0" w:color="auto"/>
        <w:bottom w:val="none" w:sz="0" w:space="0" w:color="auto"/>
        <w:right w:val="none" w:sz="0" w:space="0" w:color="auto"/>
      </w:divBdr>
    </w:div>
    <w:div w:id="902638544">
      <w:bodyDiv w:val="1"/>
      <w:marLeft w:val="0"/>
      <w:marRight w:val="0"/>
      <w:marTop w:val="0"/>
      <w:marBottom w:val="0"/>
      <w:divBdr>
        <w:top w:val="none" w:sz="0" w:space="0" w:color="auto"/>
        <w:left w:val="none" w:sz="0" w:space="0" w:color="auto"/>
        <w:bottom w:val="none" w:sz="0" w:space="0" w:color="auto"/>
        <w:right w:val="none" w:sz="0" w:space="0" w:color="auto"/>
      </w:divBdr>
    </w:div>
    <w:div w:id="905409992">
      <w:bodyDiv w:val="1"/>
      <w:marLeft w:val="0"/>
      <w:marRight w:val="0"/>
      <w:marTop w:val="0"/>
      <w:marBottom w:val="0"/>
      <w:divBdr>
        <w:top w:val="none" w:sz="0" w:space="0" w:color="auto"/>
        <w:left w:val="none" w:sz="0" w:space="0" w:color="auto"/>
        <w:bottom w:val="none" w:sz="0" w:space="0" w:color="auto"/>
        <w:right w:val="none" w:sz="0" w:space="0" w:color="auto"/>
      </w:divBdr>
    </w:div>
    <w:div w:id="907806171">
      <w:bodyDiv w:val="1"/>
      <w:marLeft w:val="0"/>
      <w:marRight w:val="0"/>
      <w:marTop w:val="0"/>
      <w:marBottom w:val="0"/>
      <w:divBdr>
        <w:top w:val="none" w:sz="0" w:space="0" w:color="auto"/>
        <w:left w:val="none" w:sz="0" w:space="0" w:color="auto"/>
        <w:bottom w:val="none" w:sz="0" w:space="0" w:color="auto"/>
        <w:right w:val="none" w:sz="0" w:space="0" w:color="auto"/>
      </w:divBdr>
    </w:div>
    <w:div w:id="911156735">
      <w:bodyDiv w:val="1"/>
      <w:marLeft w:val="0"/>
      <w:marRight w:val="0"/>
      <w:marTop w:val="0"/>
      <w:marBottom w:val="0"/>
      <w:divBdr>
        <w:top w:val="none" w:sz="0" w:space="0" w:color="auto"/>
        <w:left w:val="none" w:sz="0" w:space="0" w:color="auto"/>
        <w:bottom w:val="none" w:sz="0" w:space="0" w:color="auto"/>
        <w:right w:val="none" w:sz="0" w:space="0" w:color="auto"/>
      </w:divBdr>
    </w:div>
    <w:div w:id="912592423">
      <w:bodyDiv w:val="1"/>
      <w:marLeft w:val="0"/>
      <w:marRight w:val="0"/>
      <w:marTop w:val="0"/>
      <w:marBottom w:val="0"/>
      <w:divBdr>
        <w:top w:val="none" w:sz="0" w:space="0" w:color="auto"/>
        <w:left w:val="none" w:sz="0" w:space="0" w:color="auto"/>
        <w:bottom w:val="none" w:sz="0" w:space="0" w:color="auto"/>
        <w:right w:val="none" w:sz="0" w:space="0" w:color="auto"/>
      </w:divBdr>
    </w:div>
    <w:div w:id="912743217">
      <w:bodyDiv w:val="1"/>
      <w:marLeft w:val="0"/>
      <w:marRight w:val="0"/>
      <w:marTop w:val="0"/>
      <w:marBottom w:val="0"/>
      <w:divBdr>
        <w:top w:val="none" w:sz="0" w:space="0" w:color="auto"/>
        <w:left w:val="none" w:sz="0" w:space="0" w:color="auto"/>
        <w:bottom w:val="none" w:sz="0" w:space="0" w:color="auto"/>
        <w:right w:val="none" w:sz="0" w:space="0" w:color="auto"/>
      </w:divBdr>
    </w:div>
    <w:div w:id="917252770">
      <w:bodyDiv w:val="1"/>
      <w:marLeft w:val="0"/>
      <w:marRight w:val="0"/>
      <w:marTop w:val="0"/>
      <w:marBottom w:val="0"/>
      <w:divBdr>
        <w:top w:val="none" w:sz="0" w:space="0" w:color="auto"/>
        <w:left w:val="none" w:sz="0" w:space="0" w:color="auto"/>
        <w:bottom w:val="none" w:sz="0" w:space="0" w:color="auto"/>
        <w:right w:val="none" w:sz="0" w:space="0" w:color="auto"/>
      </w:divBdr>
    </w:div>
    <w:div w:id="919094466">
      <w:bodyDiv w:val="1"/>
      <w:marLeft w:val="0"/>
      <w:marRight w:val="0"/>
      <w:marTop w:val="0"/>
      <w:marBottom w:val="0"/>
      <w:divBdr>
        <w:top w:val="none" w:sz="0" w:space="0" w:color="auto"/>
        <w:left w:val="none" w:sz="0" w:space="0" w:color="auto"/>
        <w:bottom w:val="none" w:sz="0" w:space="0" w:color="auto"/>
        <w:right w:val="none" w:sz="0" w:space="0" w:color="auto"/>
      </w:divBdr>
    </w:div>
    <w:div w:id="920479919">
      <w:bodyDiv w:val="1"/>
      <w:marLeft w:val="0"/>
      <w:marRight w:val="0"/>
      <w:marTop w:val="0"/>
      <w:marBottom w:val="0"/>
      <w:divBdr>
        <w:top w:val="none" w:sz="0" w:space="0" w:color="auto"/>
        <w:left w:val="none" w:sz="0" w:space="0" w:color="auto"/>
        <w:bottom w:val="none" w:sz="0" w:space="0" w:color="auto"/>
        <w:right w:val="none" w:sz="0" w:space="0" w:color="auto"/>
      </w:divBdr>
    </w:div>
    <w:div w:id="923877226">
      <w:bodyDiv w:val="1"/>
      <w:marLeft w:val="0"/>
      <w:marRight w:val="0"/>
      <w:marTop w:val="0"/>
      <w:marBottom w:val="0"/>
      <w:divBdr>
        <w:top w:val="none" w:sz="0" w:space="0" w:color="auto"/>
        <w:left w:val="none" w:sz="0" w:space="0" w:color="auto"/>
        <w:bottom w:val="none" w:sz="0" w:space="0" w:color="auto"/>
        <w:right w:val="none" w:sz="0" w:space="0" w:color="auto"/>
      </w:divBdr>
    </w:div>
    <w:div w:id="929778304">
      <w:bodyDiv w:val="1"/>
      <w:marLeft w:val="0"/>
      <w:marRight w:val="0"/>
      <w:marTop w:val="0"/>
      <w:marBottom w:val="0"/>
      <w:divBdr>
        <w:top w:val="none" w:sz="0" w:space="0" w:color="auto"/>
        <w:left w:val="none" w:sz="0" w:space="0" w:color="auto"/>
        <w:bottom w:val="none" w:sz="0" w:space="0" w:color="auto"/>
        <w:right w:val="none" w:sz="0" w:space="0" w:color="auto"/>
      </w:divBdr>
    </w:div>
    <w:div w:id="935404752">
      <w:bodyDiv w:val="1"/>
      <w:marLeft w:val="0"/>
      <w:marRight w:val="0"/>
      <w:marTop w:val="0"/>
      <w:marBottom w:val="0"/>
      <w:divBdr>
        <w:top w:val="none" w:sz="0" w:space="0" w:color="auto"/>
        <w:left w:val="none" w:sz="0" w:space="0" w:color="auto"/>
        <w:bottom w:val="none" w:sz="0" w:space="0" w:color="auto"/>
        <w:right w:val="none" w:sz="0" w:space="0" w:color="auto"/>
      </w:divBdr>
    </w:div>
    <w:div w:id="937522252">
      <w:bodyDiv w:val="1"/>
      <w:marLeft w:val="0"/>
      <w:marRight w:val="0"/>
      <w:marTop w:val="0"/>
      <w:marBottom w:val="0"/>
      <w:divBdr>
        <w:top w:val="none" w:sz="0" w:space="0" w:color="auto"/>
        <w:left w:val="none" w:sz="0" w:space="0" w:color="auto"/>
        <w:bottom w:val="none" w:sz="0" w:space="0" w:color="auto"/>
        <w:right w:val="none" w:sz="0" w:space="0" w:color="auto"/>
      </w:divBdr>
    </w:div>
    <w:div w:id="938103933">
      <w:bodyDiv w:val="1"/>
      <w:marLeft w:val="0"/>
      <w:marRight w:val="0"/>
      <w:marTop w:val="0"/>
      <w:marBottom w:val="0"/>
      <w:divBdr>
        <w:top w:val="none" w:sz="0" w:space="0" w:color="auto"/>
        <w:left w:val="none" w:sz="0" w:space="0" w:color="auto"/>
        <w:bottom w:val="none" w:sz="0" w:space="0" w:color="auto"/>
        <w:right w:val="none" w:sz="0" w:space="0" w:color="auto"/>
      </w:divBdr>
    </w:div>
    <w:div w:id="940526018">
      <w:bodyDiv w:val="1"/>
      <w:marLeft w:val="0"/>
      <w:marRight w:val="0"/>
      <w:marTop w:val="0"/>
      <w:marBottom w:val="0"/>
      <w:divBdr>
        <w:top w:val="none" w:sz="0" w:space="0" w:color="auto"/>
        <w:left w:val="none" w:sz="0" w:space="0" w:color="auto"/>
        <w:bottom w:val="none" w:sz="0" w:space="0" w:color="auto"/>
        <w:right w:val="none" w:sz="0" w:space="0" w:color="auto"/>
      </w:divBdr>
    </w:div>
    <w:div w:id="942155404">
      <w:bodyDiv w:val="1"/>
      <w:marLeft w:val="0"/>
      <w:marRight w:val="0"/>
      <w:marTop w:val="0"/>
      <w:marBottom w:val="0"/>
      <w:divBdr>
        <w:top w:val="none" w:sz="0" w:space="0" w:color="auto"/>
        <w:left w:val="none" w:sz="0" w:space="0" w:color="auto"/>
        <w:bottom w:val="none" w:sz="0" w:space="0" w:color="auto"/>
        <w:right w:val="none" w:sz="0" w:space="0" w:color="auto"/>
      </w:divBdr>
    </w:div>
    <w:div w:id="944075510">
      <w:bodyDiv w:val="1"/>
      <w:marLeft w:val="0"/>
      <w:marRight w:val="0"/>
      <w:marTop w:val="0"/>
      <w:marBottom w:val="0"/>
      <w:divBdr>
        <w:top w:val="none" w:sz="0" w:space="0" w:color="auto"/>
        <w:left w:val="none" w:sz="0" w:space="0" w:color="auto"/>
        <w:bottom w:val="none" w:sz="0" w:space="0" w:color="auto"/>
        <w:right w:val="none" w:sz="0" w:space="0" w:color="auto"/>
      </w:divBdr>
    </w:div>
    <w:div w:id="944964382">
      <w:bodyDiv w:val="1"/>
      <w:marLeft w:val="0"/>
      <w:marRight w:val="0"/>
      <w:marTop w:val="0"/>
      <w:marBottom w:val="0"/>
      <w:divBdr>
        <w:top w:val="none" w:sz="0" w:space="0" w:color="auto"/>
        <w:left w:val="none" w:sz="0" w:space="0" w:color="auto"/>
        <w:bottom w:val="none" w:sz="0" w:space="0" w:color="auto"/>
        <w:right w:val="none" w:sz="0" w:space="0" w:color="auto"/>
      </w:divBdr>
    </w:div>
    <w:div w:id="947736581">
      <w:bodyDiv w:val="1"/>
      <w:marLeft w:val="0"/>
      <w:marRight w:val="0"/>
      <w:marTop w:val="0"/>
      <w:marBottom w:val="0"/>
      <w:divBdr>
        <w:top w:val="none" w:sz="0" w:space="0" w:color="auto"/>
        <w:left w:val="none" w:sz="0" w:space="0" w:color="auto"/>
        <w:bottom w:val="none" w:sz="0" w:space="0" w:color="auto"/>
        <w:right w:val="none" w:sz="0" w:space="0" w:color="auto"/>
      </w:divBdr>
    </w:div>
    <w:div w:id="952518527">
      <w:bodyDiv w:val="1"/>
      <w:marLeft w:val="0"/>
      <w:marRight w:val="0"/>
      <w:marTop w:val="0"/>
      <w:marBottom w:val="0"/>
      <w:divBdr>
        <w:top w:val="none" w:sz="0" w:space="0" w:color="auto"/>
        <w:left w:val="none" w:sz="0" w:space="0" w:color="auto"/>
        <w:bottom w:val="none" w:sz="0" w:space="0" w:color="auto"/>
        <w:right w:val="none" w:sz="0" w:space="0" w:color="auto"/>
      </w:divBdr>
    </w:div>
    <w:div w:id="954824653">
      <w:bodyDiv w:val="1"/>
      <w:marLeft w:val="0"/>
      <w:marRight w:val="0"/>
      <w:marTop w:val="0"/>
      <w:marBottom w:val="0"/>
      <w:divBdr>
        <w:top w:val="none" w:sz="0" w:space="0" w:color="auto"/>
        <w:left w:val="none" w:sz="0" w:space="0" w:color="auto"/>
        <w:bottom w:val="none" w:sz="0" w:space="0" w:color="auto"/>
        <w:right w:val="none" w:sz="0" w:space="0" w:color="auto"/>
      </w:divBdr>
    </w:div>
    <w:div w:id="958488586">
      <w:bodyDiv w:val="1"/>
      <w:marLeft w:val="0"/>
      <w:marRight w:val="0"/>
      <w:marTop w:val="0"/>
      <w:marBottom w:val="0"/>
      <w:divBdr>
        <w:top w:val="none" w:sz="0" w:space="0" w:color="auto"/>
        <w:left w:val="none" w:sz="0" w:space="0" w:color="auto"/>
        <w:bottom w:val="none" w:sz="0" w:space="0" w:color="auto"/>
        <w:right w:val="none" w:sz="0" w:space="0" w:color="auto"/>
      </w:divBdr>
    </w:div>
    <w:div w:id="959333942">
      <w:bodyDiv w:val="1"/>
      <w:marLeft w:val="0"/>
      <w:marRight w:val="0"/>
      <w:marTop w:val="0"/>
      <w:marBottom w:val="0"/>
      <w:divBdr>
        <w:top w:val="none" w:sz="0" w:space="0" w:color="auto"/>
        <w:left w:val="none" w:sz="0" w:space="0" w:color="auto"/>
        <w:bottom w:val="none" w:sz="0" w:space="0" w:color="auto"/>
        <w:right w:val="none" w:sz="0" w:space="0" w:color="auto"/>
      </w:divBdr>
    </w:div>
    <w:div w:id="959997538">
      <w:bodyDiv w:val="1"/>
      <w:marLeft w:val="0"/>
      <w:marRight w:val="0"/>
      <w:marTop w:val="0"/>
      <w:marBottom w:val="0"/>
      <w:divBdr>
        <w:top w:val="none" w:sz="0" w:space="0" w:color="auto"/>
        <w:left w:val="none" w:sz="0" w:space="0" w:color="auto"/>
        <w:bottom w:val="none" w:sz="0" w:space="0" w:color="auto"/>
        <w:right w:val="none" w:sz="0" w:space="0" w:color="auto"/>
      </w:divBdr>
    </w:div>
    <w:div w:id="961350993">
      <w:bodyDiv w:val="1"/>
      <w:marLeft w:val="0"/>
      <w:marRight w:val="0"/>
      <w:marTop w:val="0"/>
      <w:marBottom w:val="0"/>
      <w:divBdr>
        <w:top w:val="none" w:sz="0" w:space="0" w:color="auto"/>
        <w:left w:val="none" w:sz="0" w:space="0" w:color="auto"/>
        <w:bottom w:val="none" w:sz="0" w:space="0" w:color="auto"/>
        <w:right w:val="none" w:sz="0" w:space="0" w:color="auto"/>
      </w:divBdr>
    </w:div>
    <w:div w:id="969169206">
      <w:bodyDiv w:val="1"/>
      <w:marLeft w:val="0"/>
      <w:marRight w:val="0"/>
      <w:marTop w:val="0"/>
      <w:marBottom w:val="0"/>
      <w:divBdr>
        <w:top w:val="none" w:sz="0" w:space="0" w:color="auto"/>
        <w:left w:val="none" w:sz="0" w:space="0" w:color="auto"/>
        <w:bottom w:val="none" w:sz="0" w:space="0" w:color="auto"/>
        <w:right w:val="none" w:sz="0" w:space="0" w:color="auto"/>
      </w:divBdr>
    </w:div>
    <w:div w:id="973175522">
      <w:bodyDiv w:val="1"/>
      <w:marLeft w:val="0"/>
      <w:marRight w:val="0"/>
      <w:marTop w:val="0"/>
      <w:marBottom w:val="0"/>
      <w:divBdr>
        <w:top w:val="none" w:sz="0" w:space="0" w:color="auto"/>
        <w:left w:val="none" w:sz="0" w:space="0" w:color="auto"/>
        <w:bottom w:val="none" w:sz="0" w:space="0" w:color="auto"/>
        <w:right w:val="none" w:sz="0" w:space="0" w:color="auto"/>
      </w:divBdr>
    </w:div>
    <w:div w:id="976297311">
      <w:bodyDiv w:val="1"/>
      <w:marLeft w:val="0"/>
      <w:marRight w:val="0"/>
      <w:marTop w:val="0"/>
      <w:marBottom w:val="0"/>
      <w:divBdr>
        <w:top w:val="none" w:sz="0" w:space="0" w:color="auto"/>
        <w:left w:val="none" w:sz="0" w:space="0" w:color="auto"/>
        <w:bottom w:val="none" w:sz="0" w:space="0" w:color="auto"/>
        <w:right w:val="none" w:sz="0" w:space="0" w:color="auto"/>
      </w:divBdr>
    </w:div>
    <w:div w:id="984549689">
      <w:bodyDiv w:val="1"/>
      <w:marLeft w:val="0"/>
      <w:marRight w:val="0"/>
      <w:marTop w:val="0"/>
      <w:marBottom w:val="0"/>
      <w:divBdr>
        <w:top w:val="none" w:sz="0" w:space="0" w:color="auto"/>
        <w:left w:val="none" w:sz="0" w:space="0" w:color="auto"/>
        <w:bottom w:val="none" w:sz="0" w:space="0" w:color="auto"/>
        <w:right w:val="none" w:sz="0" w:space="0" w:color="auto"/>
      </w:divBdr>
    </w:div>
    <w:div w:id="991981091">
      <w:bodyDiv w:val="1"/>
      <w:marLeft w:val="0"/>
      <w:marRight w:val="0"/>
      <w:marTop w:val="0"/>
      <w:marBottom w:val="0"/>
      <w:divBdr>
        <w:top w:val="none" w:sz="0" w:space="0" w:color="auto"/>
        <w:left w:val="none" w:sz="0" w:space="0" w:color="auto"/>
        <w:bottom w:val="none" w:sz="0" w:space="0" w:color="auto"/>
        <w:right w:val="none" w:sz="0" w:space="0" w:color="auto"/>
      </w:divBdr>
    </w:div>
    <w:div w:id="992181644">
      <w:bodyDiv w:val="1"/>
      <w:marLeft w:val="0"/>
      <w:marRight w:val="0"/>
      <w:marTop w:val="0"/>
      <w:marBottom w:val="0"/>
      <w:divBdr>
        <w:top w:val="none" w:sz="0" w:space="0" w:color="auto"/>
        <w:left w:val="none" w:sz="0" w:space="0" w:color="auto"/>
        <w:bottom w:val="none" w:sz="0" w:space="0" w:color="auto"/>
        <w:right w:val="none" w:sz="0" w:space="0" w:color="auto"/>
      </w:divBdr>
    </w:div>
    <w:div w:id="992566936">
      <w:bodyDiv w:val="1"/>
      <w:marLeft w:val="0"/>
      <w:marRight w:val="0"/>
      <w:marTop w:val="0"/>
      <w:marBottom w:val="0"/>
      <w:divBdr>
        <w:top w:val="none" w:sz="0" w:space="0" w:color="auto"/>
        <w:left w:val="none" w:sz="0" w:space="0" w:color="auto"/>
        <w:bottom w:val="none" w:sz="0" w:space="0" w:color="auto"/>
        <w:right w:val="none" w:sz="0" w:space="0" w:color="auto"/>
      </w:divBdr>
    </w:div>
    <w:div w:id="997001943">
      <w:bodyDiv w:val="1"/>
      <w:marLeft w:val="0"/>
      <w:marRight w:val="0"/>
      <w:marTop w:val="0"/>
      <w:marBottom w:val="0"/>
      <w:divBdr>
        <w:top w:val="none" w:sz="0" w:space="0" w:color="auto"/>
        <w:left w:val="none" w:sz="0" w:space="0" w:color="auto"/>
        <w:bottom w:val="none" w:sz="0" w:space="0" w:color="auto"/>
        <w:right w:val="none" w:sz="0" w:space="0" w:color="auto"/>
      </w:divBdr>
    </w:div>
    <w:div w:id="997071306">
      <w:bodyDiv w:val="1"/>
      <w:marLeft w:val="0"/>
      <w:marRight w:val="0"/>
      <w:marTop w:val="0"/>
      <w:marBottom w:val="0"/>
      <w:divBdr>
        <w:top w:val="none" w:sz="0" w:space="0" w:color="auto"/>
        <w:left w:val="none" w:sz="0" w:space="0" w:color="auto"/>
        <w:bottom w:val="none" w:sz="0" w:space="0" w:color="auto"/>
        <w:right w:val="none" w:sz="0" w:space="0" w:color="auto"/>
      </w:divBdr>
    </w:div>
    <w:div w:id="999162370">
      <w:bodyDiv w:val="1"/>
      <w:marLeft w:val="0"/>
      <w:marRight w:val="0"/>
      <w:marTop w:val="0"/>
      <w:marBottom w:val="0"/>
      <w:divBdr>
        <w:top w:val="none" w:sz="0" w:space="0" w:color="auto"/>
        <w:left w:val="none" w:sz="0" w:space="0" w:color="auto"/>
        <w:bottom w:val="none" w:sz="0" w:space="0" w:color="auto"/>
        <w:right w:val="none" w:sz="0" w:space="0" w:color="auto"/>
      </w:divBdr>
    </w:div>
    <w:div w:id="1008019218">
      <w:bodyDiv w:val="1"/>
      <w:marLeft w:val="0"/>
      <w:marRight w:val="0"/>
      <w:marTop w:val="0"/>
      <w:marBottom w:val="0"/>
      <w:divBdr>
        <w:top w:val="none" w:sz="0" w:space="0" w:color="auto"/>
        <w:left w:val="none" w:sz="0" w:space="0" w:color="auto"/>
        <w:bottom w:val="none" w:sz="0" w:space="0" w:color="auto"/>
        <w:right w:val="none" w:sz="0" w:space="0" w:color="auto"/>
      </w:divBdr>
    </w:div>
    <w:div w:id="1020929419">
      <w:bodyDiv w:val="1"/>
      <w:marLeft w:val="0"/>
      <w:marRight w:val="0"/>
      <w:marTop w:val="0"/>
      <w:marBottom w:val="0"/>
      <w:divBdr>
        <w:top w:val="none" w:sz="0" w:space="0" w:color="auto"/>
        <w:left w:val="none" w:sz="0" w:space="0" w:color="auto"/>
        <w:bottom w:val="none" w:sz="0" w:space="0" w:color="auto"/>
        <w:right w:val="none" w:sz="0" w:space="0" w:color="auto"/>
      </w:divBdr>
    </w:div>
    <w:div w:id="1021122964">
      <w:bodyDiv w:val="1"/>
      <w:marLeft w:val="0"/>
      <w:marRight w:val="0"/>
      <w:marTop w:val="0"/>
      <w:marBottom w:val="0"/>
      <w:divBdr>
        <w:top w:val="none" w:sz="0" w:space="0" w:color="auto"/>
        <w:left w:val="none" w:sz="0" w:space="0" w:color="auto"/>
        <w:bottom w:val="none" w:sz="0" w:space="0" w:color="auto"/>
        <w:right w:val="none" w:sz="0" w:space="0" w:color="auto"/>
      </w:divBdr>
    </w:div>
    <w:div w:id="1028916023">
      <w:bodyDiv w:val="1"/>
      <w:marLeft w:val="0"/>
      <w:marRight w:val="0"/>
      <w:marTop w:val="0"/>
      <w:marBottom w:val="0"/>
      <w:divBdr>
        <w:top w:val="none" w:sz="0" w:space="0" w:color="auto"/>
        <w:left w:val="none" w:sz="0" w:space="0" w:color="auto"/>
        <w:bottom w:val="none" w:sz="0" w:space="0" w:color="auto"/>
        <w:right w:val="none" w:sz="0" w:space="0" w:color="auto"/>
      </w:divBdr>
    </w:div>
    <w:div w:id="1031078259">
      <w:bodyDiv w:val="1"/>
      <w:marLeft w:val="0"/>
      <w:marRight w:val="0"/>
      <w:marTop w:val="0"/>
      <w:marBottom w:val="0"/>
      <w:divBdr>
        <w:top w:val="none" w:sz="0" w:space="0" w:color="auto"/>
        <w:left w:val="none" w:sz="0" w:space="0" w:color="auto"/>
        <w:bottom w:val="none" w:sz="0" w:space="0" w:color="auto"/>
        <w:right w:val="none" w:sz="0" w:space="0" w:color="auto"/>
      </w:divBdr>
    </w:div>
    <w:div w:id="1032262946">
      <w:bodyDiv w:val="1"/>
      <w:marLeft w:val="0"/>
      <w:marRight w:val="0"/>
      <w:marTop w:val="0"/>
      <w:marBottom w:val="0"/>
      <w:divBdr>
        <w:top w:val="none" w:sz="0" w:space="0" w:color="auto"/>
        <w:left w:val="none" w:sz="0" w:space="0" w:color="auto"/>
        <w:bottom w:val="none" w:sz="0" w:space="0" w:color="auto"/>
        <w:right w:val="none" w:sz="0" w:space="0" w:color="auto"/>
      </w:divBdr>
    </w:div>
    <w:div w:id="1036009337">
      <w:bodyDiv w:val="1"/>
      <w:marLeft w:val="0"/>
      <w:marRight w:val="0"/>
      <w:marTop w:val="0"/>
      <w:marBottom w:val="0"/>
      <w:divBdr>
        <w:top w:val="none" w:sz="0" w:space="0" w:color="auto"/>
        <w:left w:val="none" w:sz="0" w:space="0" w:color="auto"/>
        <w:bottom w:val="none" w:sz="0" w:space="0" w:color="auto"/>
        <w:right w:val="none" w:sz="0" w:space="0" w:color="auto"/>
      </w:divBdr>
    </w:div>
    <w:div w:id="1037315936">
      <w:bodyDiv w:val="1"/>
      <w:marLeft w:val="0"/>
      <w:marRight w:val="0"/>
      <w:marTop w:val="0"/>
      <w:marBottom w:val="0"/>
      <w:divBdr>
        <w:top w:val="none" w:sz="0" w:space="0" w:color="auto"/>
        <w:left w:val="none" w:sz="0" w:space="0" w:color="auto"/>
        <w:bottom w:val="none" w:sz="0" w:space="0" w:color="auto"/>
        <w:right w:val="none" w:sz="0" w:space="0" w:color="auto"/>
      </w:divBdr>
    </w:div>
    <w:div w:id="1038822285">
      <w:bodyDiv w:val="1"/>
      <w:marLeft w:val="0"/>
      <w:marRight w:val="0"/>
      <w:marTop w:val="0"/>
      <w:marBottom w:val="0"/>
      <w:divBdr>
        <w:top w:val="none" w:sz="0" w:space="0" w:color="auto"/>
        <w:left w:val="none" w:sz="0" w:space="0" w:color="auto"/>
        <w:bottom w:val="none" w:sz="0" w:space="0" w:color="auto"/>
        <w:right w:val="none" w:sz="0" w:space="0" w:color="auto"/>
      </w:divBdr>
    </w:div>
    <w:div w:id="1040087212">
      <w:bodyDiv w:val="1"/>
      <w:marLeft w:val="0"/>
      <w:marRight w:val="0"/>
      <w:marTop w:val="0"/>
      <w:marBottom w:val="0"/>
      <w:divBdr>
        <w:top w:val="none" w:sz="0" w:space="0" w:color="auto"/>
        <w:left w:val="none" w:sz="0" w:space="0" w:color="auto"/>
        <w:bottom w:val="none" w:sz="0" w:space="0" w:color="auto"/>
        <w:right w:val="none" w:sz="0" w:space="0" w:color="auto"/>
      </w:divBdr>
    </w:div>
    <w:div w:id="1045179198">
      <w:bodyDiv w:val="1"/>
      <w:marLeft w:val="0"/>
      <w:marRight w:val="0"/>
      <w:marTop w:val="0"/>
      <w:marBottom w:val="0"/>
      <w:divBdr>
        <w:top w:val="none" w:sz="0" w:space="0" w:color="auto"/>
        <w:left w:val="none" w:sz="0" w:space="0" w:color="auto"/>
        <w:bottom w:val="none" w:sz="0" w:space="0" w:color="auto"/>
        <w:right w:val="none" w:sz="0" w:space="0" w:color="auto"/>
      </w:divBdr>
    </w:div>
    <w:div w:id="1045564331">
      <w:bodyDiv w:val="1"/>
      <w:marLeft w:val="0"/>
      <w:marRight w:val="0"/>
      <w:marTop w:val="0"/>
      <w:marBottom w:val="0"/>
      <w:divBdr>
        <w:top w:val="none" w:sz="0" w:space="0" w:color="auto"/>
        <w:left w:val="none" w:sz="0" w:space="0" w:color="auto"/>
        <w:bottom w:val="none" w:sz="0" w:space="0" w:color="auto"/>
        <w:right w:val="none" w:sz="0" w:space="0" w:color="auto"/>
      </w:divBdr>
    </w:div>
    <w:div w:id="1049765871">
      <w:bodyDiv w:val="1"/>
      <w:marLeft w:val="0"/>
      <w:marRight w:val="0"/>
      <w:marTop w:val="0"/>
      <w:marBottom w:val="0"/>
      <w:divBdr>
        <w:top w:val="none" w:sz="0" w:space="0" w:color="auto"/>
        <w:left w:val="none" w:sz="0" w:space="0" w:color="auto"/>
        <w:bottom w:val="none" w:sz="0" w:space="0" w:color="auto"/>
        <w:right w:val="none" w:sz="0" w:space="0" w:color="auto"/>
      </w:divBdr>
    </w:div>
    <w:div w:id="1060640844">
      <w:bodyDiv w:val="1"/>
      <w:marLeft w:val="0"/>
      <w:marRight w:val="0"/>
      <w:marTop w:val="0"/>
      <w:marBottom w:val="0"/>
      <w:divBdr>
        <w:top w:val="none" w:sz="0" w:space="0" w:color="auto"/>
        <w:left w:val="none" w:sz="0" w:space="0" w:color="auto"/>
        <w:bottom w:val="none" w:sz="0" w:space="0" w:color="auto"/>
        <w:right w:val="none" w:sz="0" w:space="0" w:color="auto"/>
      </w:divBdr>
    </w:div>
    <w:div w:id="1062020678">
      <w:bodyDiv w:val="1"/>
      <w:marLeft w:val="0"/>
      <w:marRight w:val="0"/>
      <w:marTop w:val="0"/>
      <w:marBottom w:val="0"/>
      <w:divBdr>
        <w:top w:val="none" w:sz="0" w:space="0" w:color="auto"/>
        <w:left w:val="none" w:sz="0" w:space="0" w:color="auto"/>
        <w:bottom w:val="none" w:sz="0" w:space="0" w:color="auto"/>
        <w:right w:val="none" w:sz="0" w:space="0" w:color="auto"/>
      </w:divBdr>
    </w:div>
    <w:div w:id="1066300701">
      <w:bodyDiv w:val="1"/>
      <w:marLeft w:val="0"/>
      <w:marRight w:val="0"/>
      <w:marTop w:val="0"/>
      <w:marBottom w:val="0"/>
      <w:divBdr>
        <w:top w:val="none" w:sz="0" w:space="0" w:color="auto"/>
        <w:left w:val="none" w:sz="0" w:space="0" w:color="auto"/>
        <w:bottom w:val="none" w:sz="0" w:space="0" w:color="auto"/>
        <w:right w:val="none" w:sz="0" w:space="0" w:color="auto"/>
      </w:divBdr>
    </w:div>
    <w:div w:id="1069421330">
      <w:bodyDiv w:val="1"/>
      <w:marLeft w:val="0"/>
      <w:marRight w:val="0"/>
      <w:marTop w:val="0"/>
      <w:marBottom w:val="0"/>
      <w:divBdr>
        <w:top w:val="none" w:sz="0" w:space="0" w:color="auto"/>
        <w:left w:val="none" w:sz="0" w:space="0" w:color="auto"/>
        <w:bottom w:val="none" w:sz="0" w:space="0" w:color="auto"/>
        <w:right w:val="none" w:sz="0" w:space="0" w:color="auto"/>
      </w:divBdr>
    </w:div>
    <w:div w:id="1078215176">
      <w:bodyDiv w:val="1"/>
      <w:marLeft w:val="0"/>
      <w:marRight w:val="0"/>
      <w:marTop w:val="0"/>
      <w:marBottom w:val="0"/>
      <w:divBdr>
        <w:top w:val="none" w:sz="0" w:space="0" w:color="auto"/>
        <w:left w:val="none" w:sz="0" w:space="0" w:color="auto"/>
        <w:bottom w:val="none" w:sz="0" w:space="0" w:color="auto"/>
        <w:right w:val="none" w:sz="0" w:space="0" w:color="auto"/>
      </w:divBdr>
    </w:div>
    <w:div w:id="1085807281">
      <w:bodyDiv w:val="1"/>
      <w:marLeft w:val="0"/>
      <w:marRight w:val="0"/>
      <w:marTop w:val="0"/>
      <w:marBottom w:val="0"/>
      <w:divBdr>
        <w:top w:val="none" w:sz="0" w:space="0" w:color="auto"/>
        <w:left w:val="none" w:sz="0" w:space="0" w:color="auto"/>
        <w:bottom w:val="none" w:sz="0" w:space="0" w:color="auto"/>
        <w:right w:val="none" w:sz="0" w:space="0" w:color="auto"/>
      </w:divBdr>
    </w:div>
    <w:div w:id="1091318197">
      <w:bodyDiv w:val="1"/>
      <w:marLeft w:val="0"/>
      <w:marRight w:val="0"/>
      <w:marTop w:val="0"/>
      <w:marBottom w:val="0"/>
      <w:divBdr>
        <w:top w:val="none" w:sz="0" w:space="0" w:color="auto"/>
        <w:left w:val="none" w:sz="0" w:space="0" w:color="auto"/>
        <w:bottom w:val="none" w:sz="0" w:space="0" w:color="auto"/>
        <w:right w:val="none" w:sz="0" w:space="0" w:color="auto"/>
      </w:divBdr>
    </w:div>
    <w:div w:id="1091976250">
      <w:bodyDiv w:val="1"/>
      <w:marLeft w:val="0"/>
      <w:marRight w:val="0"/>
      <w:marTop w:val="0"/>
      <w:marBottom w:val="0"/>
      <w:divBdr>
        <w:top w:val="none" w:sz="0" w:space="0" w:color="auto"/>
        <w:left w:val="none" w:sz="0" w:space="0" w:color="auto"/>
        <w:bottom w:val="none" w:sz="0" w:space="0" w:color="auto"/>
        <w:right w:val="none" w:sz="0" w:space="0" w:color="auto"/>
      </w:divBdr>
    </w:div>
    <w:div w:id="1093666056">
      <w:bodyDiv w:val="1"/>
      <w:marLeft w:val="0"/>
      <w:marRight w:val="0"/>
      <w:marTop w:val="0"/>
      <w:marBottom w:val="0"/>
      <w:divBdr>
        <w:top w:val="none" w:sz="0" w:space="0" w:color="auto"/>
        <w:left w:val="none" w:sz="0" w:space="0" w:color="auto"/>
        <w:bottom w:val="none" w:sz="0" w:space="0" w:color="auto"/>
        <w:right w:val="none" w:sz="0" w:space="0" w:color="auto"/>
      </w:divBdr>
    </w:div>
    <w:div w:id="1112166088">
      <w:bodyDiv w:val="1"/>
      <w:marLeft w:val="0"/>
      <w:marRight w:val="0"/>
      <w:marTop w:val="0"/>
      <w:marBottom w:val="0"/>
      <w:divBdr>
        <w:top w:val="none" w:sz="0" w:space="0" w:color="auto"/>
        <w:left w:val="none" w:sz="0" w:space="0" w:color="auto"/>
        <w:bottom w:val="none" w:sz="0" w:space="0" w:color="auto"/>
        <w:right w:val="none" w:sz="0" w:space="0" w:color="auto"/>
      </w:divBdr>
    </w:div>
    <w:div w:id="1113598915">
      <w:bodyDiv w:val="1"/>
      <w:marLeft w:val="0"/>
      <w:marRight w:val="0"/>
      <w:marTop w:val="0"/>
      <w:marBottom w:val="0"/>
      <w:divBdr>
        <w:top w:val="none" w:sz="0" w:space="0" w:color="auto"/>
        <w:left w:val="none" w:sz="0" w:space="0" w:color="auto"/>
        <w:bottom w:val="none" w:sz="0" w:space="0" w:color="auto"/>
        <w:right w:val="none" w:sz="0" w:space="0" w:color="auto"/>
      </w:divBdr>
    </w:div>
    <w:div w:id="1120414287">
      <w:bodyDiv w:val="1"/>
      <w:marLeft w:val="0"/>
      <w:marRight w:val="0"/>
      <w:marTop w:val="0"/>
      <w:marBottom w:val="0"/>
      <w:divBdr>
        <w:top w:val="none" w:sz="0" w:space="0" w:color="auto"/>
        <w:left w:val="none" w:sz="0" w:space="0" w:color="auto"/>
        <w:bottom w:val="none" w:sz="0" w:space="0" w:color="auto"/>
        <w:right w:val="none" w:sz="0" w:space="0" w:color="auto"/>
      </w:divBdr>
    </w:div>
    <w:div w:id="1122305370">
      <w:bodyDiv w:val="1"/>
      <w:marLeft w:val="0"/>
      <w:marRight w:val="0"/>
      <w:marTop w:val="0"/>
      <w:marBottom w:val="0"/>
      <w:divBdr>
        <w:top w:val="none" w:sz="0" w:space="0" w:color="auto"/>
        <w:left w:val="none" w:sz="0" w:space="0" w:color="auto"/>
        <w:bottom w:val="none" w:sz="0" w:space="0" w:color="auto"/>
        <w:right w:val="none" w:sz="0" w:space="0" w:color="auto"/>
      </w:divBdr>
    </w:div>
    <w:div w:id="1127238897">
      <w:bodyDiv w:val="1"/>
      <w:marLeft w:val="0"/>
      <w:marRight w:val="0"/>
      <w:marTop w:val="0"/>
      <w:marBottom w:val="0"/>
      <w:divBdr>
        <w:top w:val="none" w:sz="0" w:space="0" w:color="auto"/>
        <w:left w:val="none" w:sz="0" w:space="0" w:color="auto"/>
        <w:bottom w:val="none" w:sz="0" w:space="0" w:color="auto"/>
        <w:right w:val="none" w:sz="0" w:space="0" w:color="auto"/>
      </w:divBdr>
    </w:div>
    <w:div w:id="1131094552">
      <w:bodyDiv w:val="1"/>
      <w:marLeft w:val="0"/>
      <w:marRight w:val="0"/>
      <w:marTop w:val="0"/>
      <w:marBottom w:val="0"/>
      <w:divBdr>
        <w:top w:val="none" w:sz="0" w:space="0" w:color="auto"/>
        <w:left w:val="none" w:sz="0" w:space="0" w:color="auto"/>
        <w:bottom w:val="none" w:sz="0" w:space="0" w:color="auto"/>
        <w:right w:val="none" w:sz="0" w:space="0" w:color="auto"/>
      </w:divBdr>
    </w:div>
    <w:div w:id="1133987649">
      <w:bodyDiv w:val="1"/>
      <w:marLeft w:val="0"/>
      <w:marRight w:val="0"/>
      <w:marTop w:val="0"/>
      <w:marBottom w:val="0"/>
      <w:divBdr>
        <w:top w:val="none" w:sz="0" w:space="0" w:color="auto"/>
        <w:left w:val="none" w:sz="0" w:space="0" w:color="auto"/>
        <w:bottom w:val="none" w:sz="0" w:space="0" w:color="auto"/>
        <w:right w:val="none" w:sz="0" w:space="0" w:color="auto"/>
      </w:divBdr>
    </w:div>
    <w:div w:id="1136527751">
      <w:bodyDiv w:val="1"/>
      <w:marLeft w:val="0"/>
      <w:marRight w:val="0"/>
      <w:marTop w:val="0"/>
      <w:marBottom w:val="0"/>
      <w:divBdr>
        <w:top w:val="none" w:sz="0" w:space="0" w:color="auto"/>
        <w:left w:val="none" w:sz="0" w:space="0" w:color="auto"/>
        <w:bottom w:val="none" w:sz="0" w:space="0" w:color="auto"/>
        <w:right w:val="none" w:sz="0" w:space="0" w:color="auto"/>
      </w:divBdr>
    </w:div>
    <w:div w:id="1138644418">
      <w:bodyDiv w:val="1"/>
      <w:marLeft w:val="0"/>
      <w:marRight w:val="0"/>
      <w:marTop w:val="0"/>
      <w:marBottom w:val="0"/>
      <w:divBdr>
        <w:top w:val="none" w:sz="0" w:space="0" w:color="auto"/>
        <w:left w:val="none" w:sz="0" w:space="0" w:color="auto"/>
        <w:bottom w:val="none" w:sz="0" w:space="0" w:color="auto"/>
        <w:right w:val="none" w:sz="0" w:space="0" w:color="auto"/>
      </w:divBdr>
    </w:div>
    <w:div w:id="1142191721">
      <w:bodyDiv w:val="1"/>
      <w:marLeft w:val="0"/>
      <w:marRight w:val="0"/>
      <w:marTop w:val="0"/>
      <w:marBottom w:val="0"/>
      <w:divBdr>
        <w:top w:val="none" w:sz="0" w:space="0" w:color="auto"/>
        <w:left w:val="none" w:sz="0" w:space="0" w:color="auto"/>
        <w:bottom w:val="none" w:sz="0" w:space="0" w:color="auto"/>
        <w:right w:val="none" w:sz="0" w:space="0" w:color="auto"/>
      </w:divBdr>
    </w:div>
    <w:div w:id="1152524425">
      <w:bodyDiv w:val="1"/>
      <w:marLeft w:val="0"/>
      <w:marRight w:val="0"/>
      <w:marTop w:val="0"/>
      <w:marBottom w:val="0"/>
      <w:divBdr>
        <w:top w:val="none" w:sz="0" w:space="0" w:color="auto"/>
        <w:left w:val="none" w:sz="0" w:space="0" w:color="auto"/>
        <w:bottom w:val="none" w:sz="0" w:space="0" w:color="auto"/>
        <w:right w:val="none" w:sz="0" w:space="0" w:color="auto"/>
      </w:divBdr>
    </w:div>
    <w:div w:id="1155292116">
      <w:bodyDiv w:val="1"/>
      <w:marLeft w:val="0"/>
      <w:marRight w:val="0"/>
      <w:marTop w:val="0"/>
      <w:marBottom w:val="0"/>
      <w:divBdr>
        <w:top w:val="none" w:sz="0" w:space="0" w:color="auto"/>
        <w:left w:val="none" w:sz="0" w:space="0" w:color="auto"/>
        <w:bottom w:val="none" w:sz="0" w:space="0" w:color="auto"/>
        <w:right w:val="none" w:sz="0" w:space="0" w:color="auto"/>
      </w:divBdr>
    </w:div>
    <w:div w:id="1155603586">
      <w:bodyDiv w:val="1"/>
      <w:marLeft w:val="0"/>
      <w:marRight w:val="0"/>
      <w:marTop w:val="0"/>
      <w:marBottom w:val="0"/>
      <w:divBdr>
        <w:top w:val="none" w:sz="0" w:space="0" w:color="auto"/>
        <w:left w:val="none" w:sz="0" w:space="0" w:color="auto"/>
        <w:bottom w:val="none" w:sz="0" w:space="0" w:color="auto"/>
        <w:right w:val="none" w:sz="0" w:space="0" w:color="auto"/>
      </w:divBdr>
    </w:div>
    <w:div w:id="1158300638">
      <w:bodyDiv w:val="1"/>
      <w:marLeft w:val="0"/>
      <w:marRight w:val="0"/>
      <w:marTop w:val="0"/>
      <w:marBottom w:val="0"/>
      <w:divBdr>
        <w:top w:val="none" w:sz="0" w:space="0" w:color="auto"/>
        <w:left w:val="none" w:sz="0" w:space="0" w:color="auto"/>
        <w:bottom w:val="none" w:sz="0" w:space="0" w:color="auto"/>
        <w:right w:val="none" w:sz="0" w:space="0" w:color="auto"/>
      </w:divBdr>
    </w:div>
    <w:div w:id="1160542746">
      <w:bodyDiv w:val="1"/>
      <w:marLeft w:val="0"/>
      <w:marRight w:val="0"/>
      <w:marTop w:val="0"/>
      <w:marBottom w:val="0"/>
      <w:divBdr>
        <w:top w:val="none" w:sz="0" w:space="0" w:color="auto"/>
        <w:left w:val="none" w:sz="0" w:space="0" w:color="auto"/>
        <w:bottom w:val="none" w:sz="0" w:space="0" w:color="auto"/>
        <w:right w:val="none" w:sz="0" w:space="0" w:color="auto"/>
      </w:divBdr>
    </w:div>
    <w:div w:id="1162546124">
      <w:bodyDiv w:val="1"/>
      <w:marLeft w:val="0"/>
      <w:marRight w:val="0"/>
      <w:marTop w:val="0"/>
      <w:marBottom w:val="0"/>
      <w:divBdr>
        <w:top w:val="none" w:sz="0" w:space="0" w:color="auto"/>
        <w:left w:val="none" w:sz="0" w:space="0" w:color="auto"/>
        <w:bottom w:val="none" w:sz="0" w:space="0" w:color="auto"/>
        <w:right w:val="none" w:sz="0" w:space="0" w:color="auto"/>
      </w:divBdr>
    </w:div>
    <w:div w:id="1174346801">
      <w:bodyDiv w:val="1"/>
      <w:marLeft w:val="0"/>
      <w:marRight w:val="0"/>
      <w:marTop w:val="0"/>
      <w:marBottom w:val="0"/>
      <w:divBdr>
        <w:top w:val="none" w:sz="0" w:space="0" w:color="auto"/>
        <w:left w:val="none" w:sz="0" w:space="0" w:color="auto"/>
        <w:bottom w:val="none" w:sz="0" w:space="0" w:color="auto"/>
        <w:right w:val="none" w:sz="0" w:space="0" w:color="auto"/>
      </w:divBdr>
    </w:div>
    <w:div w:id="1175806979">
      <w:bodyDiv w:val="1"/>
      <w:marLeft w:val="0"/>
      <w:marRight w:val="0"/>
      <w:marTop w:val="0"/>
      <w:marBottom w:val="0"/>
      <w:divBdr>
        <w:top w:val="none" w:sz="0" w:space="0" w:color="auto"/>
        <w:left w:val="none" w:sz="0" w:space="0" w:color="auto"/>
        <w:bottom w:val="none" w:sz="0" w:space="0" w:color="auto"/>
        <w:right w:val="none" w:sz="0" w:space="0" w:color="auto"/>
      </w:divBdr>
    </w:div>
    <w:div w:id="1175850280">
      <w:bodyDiv w:val="1"/>
      <w:marLeft w:val="0"/>
      <w:marRight w:val="0"/>
      <w:marTop w:val="0"/>
      <w:marBottom w:val="0"/>
      <w:divBdr>
        <w:top w:val="none" w:sz="0" w:space="0" w:color="auto"/>
        <w:left w:val="none" w:sz="0" w:space="0" w:color="auto"/>
        <w:bottom w:val="none" w:sz="0" w:space="0" w:color="auto"/>
        <w:right w:val="none" w:sz="0" w:space="0" w:color="auto"/>
      </w:divBdr>
    </w:div>
    <w:div w:id="1176114365">
      <w:bodyDiv w:val="1"/>
      <w:marLeft w:val="0"/>
      <w:marRight w:val="0"/>
      <w:marTop w:val="0"/>
      <w:marBottom w:val="0"/>
      <w:divBdr>
        <w:top w:val="none" w:sz="0" w:space="0" w:color="auto"/>
        <w:left w:val="none" w:sz="0" w:space="0" w:color="auto"/>
        <w:bottom w:val="none" w:sz="0" w:space="0" w:color="auto"/>
        <w:right w:val="none" w:sz="0" w:space="0" w:color="auto"/>
      </w:divBdr>
    </w:div>
    <w:div w:id="1191987498">
      <w:bodyDiv w:val="1"/>
      <w:marLeft w:val="0"/>
      <w:marRight w:val="0"/>
      <w:marTop w:val="0"/>
      <w:marBottom w:val="0"/>
      <w:divBdr>
        <w:top w:val="none" w:sz="0" w:space="0" w:color="auto"/>
        <w:left w:val="none" w:sz="0" w:space="0" w:color="auto"/>
        <w:bottom w:val="none" w:sz="0" w:space="0" w:color="auto"/>
        <w:right w:val="none" w:sz="0" w:space="0" w:color="auto"/>
      </w:divBdr>
    </w:div>
    <w:div w:id="1195001681">
      <w:bodyDiv w:val="1"/>
      <w:marLeft w:val="0"/>
      <w:marRight w:val="0"/>
      <w:marTop w:val="0"/>
      <w:marBottom w:val="0"/>
      <w:divBdr>
        <w:top w:val="none" w:sz="0" w:space="0" w:color="auto"/>
        <w:left w:val="none" w:sz="0" w:space="0" w:color="auto"/>
        <w:bottom w:val="none" w:sz="0" w:space="0" w:color="auto"/>
        <w:right w:val="none" w:sz="0" w:space="0" w:color="auto"/>
      </w:divBdr>
    </w:div>
    <w:div w:id="1195381727">
      <w:bodyDiv w:val="1"/>
      <w:marLeft w:val="0"/>
      <w:marRight w:val="0"/>
      <w:marTop w:val="0"/>
      <w:marBottom w:val="0"/>
      <w:divBdr>
        <w:top w:val="none" w:sz="0" w:space="0" w:color="auto"/>
        <w:left w:val="none" w:sz="0" w:space="0" w:color="auto"/>
        <w:bottom w:val="none" w:sz="0" w:space="0" w:color="auto"/>
        <w:right w:val="none" w:sz="0" w:space="0" w:color="auto"/>
      </w:divBdr>
    </w:div>
    <w:div w:id="1197505131">
      <w:bodyDiv w:val="1"/>
      <w:marLeft w:val="0"/>
      <w:marRight w:val="0"/>
      <w:marTop w:val="0"/>
      <w:marBottom w:val="0"/>
      <w:divBdr>
        <w:top w:val="none" w:sz="0" w:space="0" w:color="auto"/>
        <w:left w:val="none" w:sz="0" w:space="0" w:color="auto"/>
        <w:bottom w:val="none" w:sz="0" w:space="0" w:color="auto"/>
        <w:right w:val="none" w:sz="0" w:space="0" w:color="auto"/>
      </w:divBdr>
    </w:div>
    <w:div w:id="1204754350">
      <w:bodyDiv w:val="1"/>
      <w:marLeft w:val="0"/>
      <w:marRight w:val="0"/>
      <w:marTop w:val="0"/>
      <w:marBottom w:val="0"/>
      <w:divBdr>
        <w:top w:val="none" w:sz="0" w:space="0" w:color="auto"/>
        <w:left w:val="none" w:sz="0" w:space="0" w:color="auto"/>
        <w:bottom w:val="none" w:sz="0" w:space="0" w:color="auto"/>
        <w:right w:val="none" w:sz="0" w:space="0" w:color="auto"/>
      </w:divBdr>
    </w:div>
    <w:div w:id="1212769566">
      <w:bodyDiv w:val="1"/>
      <w:marLeft w:val="0"/>
      <w:marRight w:val="0"/>
      <w:marTop w:val="0"/>
      <w:marBottom w:val="0"/>
      <w:divBdr>
        <w:top w:val="none" w:sz="0" w:space="0" w:color="auto"/>
        <w:left w:val="none" w:sz="0" w:space="0" w:color="auto"/>
        <w:bottom w:val="none" w:sz="0" w:space="0" w:color="auto"/>
        <w:right w:val="none" w:sz="0" w:space="0" w:color="auto"/>
      </w:divBdr>
    </w:div>
    <w:div w:id="1218276052">
      <w:bodyDiv w:val="1"/>
      <w:marLeft w:val="0"/>
      <w:marRight w:val="0"/>
      <w:marTop w:val="0"/>
      <w:marBottom w:val="0"/>
      <w:divBdr>
        <w:top w:val="none" w:sz="0" w:space="0" w:color="auto"/>
        <w:left w:val="none" w:sz="0" w:space="0" w:color="auto"/>
        <w:bottom w:val="none" w:sz="0" w:space="0" w:color="auto"/>
        <w:right w:val="none" w:sz="0" w:space="0" w:color="auto"/>
      </w:divBdr>
    </w:div>
    <w:div w:id="1221015350">
      <w:bodyDiv w:val="1"/>
      <w:marLeft w:val="0"/>
      <w:marRight w:val="0"/>
      <w:marTop w:val="0"/>
      <w:marBottom w:val="0"/>
      <w:divBdr>
        <w:top w:val="none" w:sz="0" w:space="0" w:color="auto"/>
        <w:left w:val="none" w:sz="0" w:space="0" w:color="auto"/>
        <w:bottom w:val="none" w:sz="0" w:space="0" w:color="auto"/>
        <w:right w:val="none" w:sz="0" w:space="0" w:color="auto"/>
      </w:divBdr>
    </w:div>
    <w:div w:id="1222210104">
      <w:bodyDiv w:val="1"/>
      <w:marLeft w:val="0"/>
      <w:marRight w:val="0"/>
      <w:marTop w:val="0"/>
      <w:marBottom w:val="0"/>
      <w:divBdr>
        <w:top w:val="none" w:sz="0" w:space="0" w:color="auto"/>
        <w:left w:val="none" w:sz="0" w:space="0" w:color="auto"/>
        <w:bottom w:val="none" w:sz="0" w:space="0" w:color="auto"/>
        <w:right w:val="none" w:sz="0" w:space="0" w:color="auto"/>
      </w:divBdr>
    </w:div>
    <w:div w:id="1228767032">
      <w:bodyDiv w:val="1"/>
      <w:marLeft w:val="0"/>
      <w:marRight w:val="0"/>
      <w:marTop w:val="0"/>
      <w:marBottom w:val="0"/>
      <w:divBdr>
        <w:top w:val="none" w:sz="0" w:space="0" w:color="auto"/>
        <w:left w:val="none" w:sz="0" w:space="0" w:color="auto"/>
        <w:bottom w:val="none" w:sz="0" w:space="0" w:color="auto"/>
        <w:right w:val="none" w:sz="0" w:space="0" w:color="auto"/>
      </w:divBdr>
    </w:div>
    <w:div w:id="1230726945">
      <w:bodyDiv w:val="1"/>
      <w:marLeft w:val="0"/>
      <w:marRight w:val="0"/>
      <w:marTop w:val="0"/>
      <w:marBottom w:val="0"/>
      <w:divBdr>
        <w:top w:val="none" w:sz="0" w:space="0" w:color="auto"/>
        <w:left w:val="none" w:sz="0" w:space="0" w:color="auto"/>
        <w:bottom w:val="none" w:sz="0" w:space="0" w:color="auto"/>
        <w:right w:val="none" w:sz="0" w:space="0" w:color="auto"/>
      </w:divBdr>
    </w:div>
    <w:div w:id="1232737468">
      <w:bodyDiv w:val="1"/>
      <w:marLeft w:val="0"/>
      <w:marRight w:val="0"/>
      <w:marTop w:val="0"/>
      <w:marBottom w:val="0"/>
      <w:divBdr>
        <w:top w:val="none" w:sz="0" w:space="0" w:color="auto"/>
        <w:left w:val="none" w:sz="0" w:space="0" w:color="auto"/>
        <w:bottom w:val="none" w:sz="0" w:space="0" w:color="auto"/>
        <w:right w:val="none" w:sz="0" w:space="0" w:color="auto"/>
      </w:divBdr>
    </w:div>
    <w:div w:id="1239176007">
      <w:bodyDiv w:val="1"/>
      <w:marLeft w:val="0"/>
      <w:marRight w:val="0"/>
      <w:marTop w:val="0"/>
      <w:marBottom w:val="0"/>
      <w:divBdr>
        <w:top w:val="none" w:sz="0" w:space="0" w:color="auto"/>
        <w:left w:val="none" w:sz="0" w:space="0" w:color="auto"/>
        <w:bottom w:val="none" w:sz="0" w:space="0" w:color="auto"/>
        <w:right w:val="none" w:sz="0" w:space="0" w:color="auto"/>
      </w:divBdr>
    </w:div>
    <w:div w:id="1243443947">
      <w:bodyDiv w:val="1"/>
      <w:marLeft w:val="0"/>
      <w:marRight w:val="0"/>
      <w:marTop w:val="0"/>
      <w:marBottom w:val="0"/>
      <w:divBdr>
        <w:top w:val="none" w:sz="0" w:space="0" w:color="auto"/>
        <w:left w:val="none" w:sz="0" w:space="0" w:color="auto"/>
        <w:bottom w:val="none" w:sz="0" w:space="0" w:color="auto"/>
        <w:right w:val="none" w:sz="0" w:space="0" w:color="auto"/>
      </w:divBdr>
    </w:div>
    <w:div w:id="1244990384">
      <w:bodyDiv w:val="1"/>
      <w:marLeft w:val="0"/>
      <w:marRight w:val="0"/>
      <w:marTop w:val="0"/>
      <w:marBottom w:val="0"/>
      <w:divBdr>
        <w:top w:val="none" w:sz="0" w:space="0" w:color="auto"/>
        <w:left w:val="none" w:sz="0" w:space="0" w:color="auto"/>
        <w:bottom w:val="none" w:sz="0" w:space="0" w:color="auto"/>
        <w:right w:val="none" w:sz="0" w:space="0" w:color="auto"/>
      </w:divBdr>
    </w:div>
    <w:div w:id="1256940794">
      <w:bodyDiv w:val="1"/>
      <w:marLeft w:val="0"/>
      <w:marRight w:val="0"/>
      <w:marTop w:val="0"/>
      <w:marBottom w:val="0"/>
      <w:divBdr>
        <w:top w:val="none" w:sz="0" w:space="0" w:color="auto"/>
        <w:left w:val="none" w:sz="0" w:space="0" w:color="auto"/>
        <w:bottom w:val="none" w:sz="0" w:space="0" w:color="auto"/>
        <w:right w:val="none" w:sz="0" w:space="0" w:color="auto"/>
      </w:divBdr>
    </w:div>
    <w:div w:id="1260480545">
      <w:bodyDiv w:val="1"/>
      <w:marLeft w:val="0"/>
      <w:marRight w:val="0"/>
      <w:marTop w:val="0"/>
      <w:marBottom w:val="0"/>
      <w:divBdr>
        <w:top w:val="none" w:sz="0" w:space="0" w:color="auto"/>
        <w:left w:val="none" w:sz="0" w:space="0" w:color="auto"/>
        <w:bottom w:val="none" w:sz="0" w:space="0" w:color="auto"/>
        <w:right w:val="none" w:sz="0" w:space="0" w:color="auto"/>
      </w:divBdr>
    </w:div>
    <w:div w:id="1270506336">
      <w:bodyDiv w:val="1"/>
      <w:marLeft w:val="0"/>
      <w:marRight w:val="0"/>
      <w:marTop w:val="0"/>
      <w:marBottom w:val="0"/>
      <w:divBdr>
        <w:top w:val="none" w:sz="0" w:space="0" w:color="auto"/>
        <w:left w:val="none" w:sz="0" w:space="0" w:color="auto"/>
        <w:bottom w:val="none" w:sz="0" w:space="0" w:color="auto"/>
        <w:right w:val="none" w:sz="0" w:space="0" w:color="auto"/>
      </w:divBdr>
    </w:div>
    <w:div w:id="1273052857">
      <w:bodyDiv w:val="1"/>
      <w:marLeft w:val="0"/>
      <w:marRight w:val="0"/>
      <w:marTop w:val="0"/>
      <w:marBottom w:val="0"/>
      <w:divBdr>
        <w:top w:val="none" w:sz="0" w:space="0" w:color="auto"/>
        <w:left w:val="none" w:sz="0" w:space="0" w:color="auto"/>
        <w:bottom w:val="none" w:sz="0" w:space="0" w:color="auto"/>
        <w:right w:val="none" w:sz="0" w:space="0" w:color="auto"/>
      </w:divBdr>
    </w:div>
    <w:div w:id="1275095023">
      <w:bodyDiv w:val="1"/>
      <w:marLeft w:val="0"/>
      <w:marRight w:val="0"/>
      <w:marTop w:val="0"/>
      <w:marBottom w:val="0"/>
      <w:divBdr>
        <w:top w:val="none" w:sz="0" w:space="0" w:color="auto"/>
        <w:left w:val="none" w:sz="0" w:space="0" w:color="auto"/>
        <w:bottom w:val="none" w:sz="0" w:space="0" w:color="auto"/>
        <w:right w:val="none" w:sz="0" w:space="0" w:color="auto"/>
      </w:divBdr>
    </w:div>
    <w:div w:id="1280451054">
      <w:bodyDiv w:val="1"/>
      <w:marLeft w:val="0"/>
      <w:marRight w:val="0"/>
      <w:marTop w:val="0"/>
      <w:marBottom w:val="0"/>
      <w:divBdr>
        <w:top w:val="none" w:sz="0" w:space="0" w:color="auto"/>
        <w:left w:val="none" w:sz="0" w:space="0" w:color="auto"/>
        <w:bottom w:val="none" w:sz="0" w:space="0" w:color="auto"/>
        <w:right w:val="none" w:sz="0" w:space="0" w:color="auto"/>
      </w:divBdr>
    </w:div>
    <w:div w:id="1283684960">
      <w:bodyDiv w:val="1"/>
      <w:marLeft w:val="0"/>
      <w:marRight w:val="0"/>
      <w:marTop w:val="0"/>
      <w:marBottom w:val="0"/>
      <w:divBdr>
        <w:top w:val="none" w:sz="0" w:space="0" w:color="auto"/>
        <w:left w:val="none" w:sz="0" w:space="0" w:color="auto"/>
        <w:bottom w:val="none" w:sz="0" w:space="0" w:color="auto"/>
        <w:right w:val="none" w:sz="0" w:space="0" w:color="auto"/>
      </w:divBdr>
    </w:div>
    <w:div w:id="1286617478">
      <w:bodyDiv w:val="1"/>
      <w:marLeft w:val="0"/>
      <w:marRight w:val="0"/>
      <w:marTop w:val="0"/>
      <w:marBottom w:val="0"/>
      <w:divBdr>
        <w:top w:val="none" w:sz="0" w:space="0" w:color="auto"/>
        <w:left w:val="none" w:sz="0" w:space="0" w:color="auto"/>
        <w:bottom w:val="none" w:sz="0" w:space="0" w:color="auto"/>
        <w:right w:val="none" w:sz="0" w:space="0" w:color="auto"/>
      </w:divBdr>
    </w:div>
    <w:div w:id="1293443673">
      <w:bodyDiv w:val="1"/>
      <w:marLeft w:val="0"/>
      <w:marRight w:val="0"/>
      <w:marTop w:val="0"/>
      <w:marBottom w:val="0"/>
      <w:divBdr>
        <w:top w:val="none" w:sz="0" w:space="0" w:color="auto"/>
        <w:left w:val="none" w:sz="0" w:space="0" w:color="auto"/>
        <w:bottom w:val="none" w:sz="0" w:space="0" w:color="auto"/>
        <w:right w:val="none" w:sz="0" w:space="0" w:color="auto"/>
      </w:divBdr>
    </w:div>
    <w:div w:id="1294824542">
      <w:bodyDiv w:val="1"/>
      <w:marLeft w:val="0"/>
      <w:marRight w:val="0"/>
      <w:marTop w:val="0"/>
      <w:marBottom w:val="0"/>
      <w:divBdr>
        <w:top w:val="none" w:sz="0" w:space="0" w:color="auto"/>
        <w:left w:val="none" w:sz="0" w:space="0" w:color="auto"/>
        <w:bottom w:val="none" w:sz="0" w:space="0" w:color="auto"/>
        <w:right w:val="none" w:sz="0" w:space="0" w:color="auto"/>
      </w:divBdr>
    </w:div>
    <w:div w:id="1297106323">
      <w:bodyDiv w:val="1"/>
      <w:marLeft w:val="0"/>
      <w:marRight w:val="0"/>
      <w:marTop w:val="0"/>
      <w:marBottom w:val="0"/>
      <w:divBdr>
        <w:top w:val="none" w:sz="0" w:space="0" w:color="auto"/>
        <w:left w:val="none" w:sz="0" w:space="0" w:color="auto"/>
        <w:bottom w:val="none" w:sz="0" w:space="0" w:color="auto"/>
        <w:right w:val="none" w:sz="0" w:space="0" w:color="auto"/>
      </w:divBdr>
    </w:div>
    <w:div w:id="1303580019">
      <w:bodyDiv w:val="1"/>
      <w:marLeft w:val="0"/>
      <w:marRight w:val="0"/>
      <w:marTop w:val="0"/>
      <w:marBottom w:val="0"/>
      <w:divBdr>
        <w:top w:val="none" w:sz="0" w:space="0" w:color="auto"/>
        <w:left w:val="none" w:sz="0" w:space="0" w:color="auto"/>
        <w:bottom w:val="none" w:sz="0" w:space="0" w:color="auto"/>
        <w:right w:val="none" w:sz="0" w:space="0" w:color="auto"/>
      </w:divBdr>
    </w:div>
    <w:div w:id="1305429441">
      <w:bodyDiv w:val="1"/>
      <w:marLeft w:val="0"/>
      <w:marRight w:val="0"/>
      <w:marTop w:val="0"/>
      <w:marBottom w:val="0"/>
      <w:divBdr>
        <w:top w:val="none" w:sz="0" w:space="0" w:color="auto"/>
        <w:left w:val="none" w:sz="0" w:space="0" w:color="auto"/>
        <w:bottom w:val="none" w:sz="0" w:space="0" w:color="auto"/>
        <w:right w:val="none" w:sz="0" w:space="0" w:color="auto"/>
      </w:divBdr>
    </w:div>
    <w:div w:id="1310288039">
      <w:bodyDiv w:val="1"/>
      <w:marLeft w:val="0"/>
      <w:marRight w:val="0"/>
      <w:marTop w:val="0"/>
      <w:marBottom w:val="0"/>
      <w:divBdr>
        <w:top w:val="none" w:sz="0" w:space="0" w:color="auto"/>
        <w:left w:val="none" w:sz="0" w:space="0" w:color="auto"/>
        <w:bottom w:val="none" w:sz="0" w:space="0" w:color="auto"/>
        <w:right w:val="none" w:sz="0" w:space="0" w:color="auto"/>
      </w:divBdr>
    </w:div>
    <w:div w:id="1312324480">
      <w:bodyDiv w:val="1"/>
      <w:marLeft w:val="0"/>
      <w:marRight w:val="0"/>
      <w:marTop w:val="0"/>
      <w:marBottom w:val="0"/>
      <w:divBdr>
        <w:top w:val="none" w:sz="0" w:space="0" w:color="auto"/>
        <w:left w:val="none" w:sz="0" w:space="0" w:color="auto"/>
        <w:bottom w:val="none" w:sz="0" w:space="0" w:color="auto"/>
        <w:right w:val="none" w:sz="0" w:space="0" w:color="auto"/>
      </w:divBdr>
    </w:div>
    <w:div w:id="1314682321">
      <w:bodyDiv w:val="1"/>
      <w:marLeft w:val="0"/>
      <w:marRight w:val="0"/>
      <w:marTop w:val="0"/>
      <w:marBottom w:val="0"/>
      <w:divBdr>
        <w:top w:val="none" w:sz="0" w:space="0" w:color="auto"/>
        <w:left w:val="none" w:sz="0" w:space="0" w:color="auto"/>
        <w:bottom w:val="none" w:sz="0" w:space="0" w:color="auto"/>
        <w:right w:val="none" w:sz="0" w:space="0" w:color="auto"/>
      </w:divBdr>
    </w:div>
    <w:div w:id="1315522241">
      <w:bodyDiv w:val="1"/>
      <w:marLeft w:val="0"/>
      <w:marRight w:val="0"/>
      <w:marTop w:val="0"/>
      <w:marBottom w:val="0"/>
      <w:divBdr>
        <w:top w:val="none" w:sz="0" w:space="0" w:color="auto"/>
        <w:left w:val="none" w:sz="0" w:space="0" w:color="auto"/>
        <w:bottom w:val="none" w:sz="0" w:space="0" w:color="auto"/>
        <w:right w:val="none" w:sz="0" w:space="0" w:color="auto"/>
      </w:divBdr>
    </w:div>
    <w:div w:id="1321812490">
      <w:bodyDiv w:val="1"/>
      <w:marLeft w:val="0"/>
      <w:marRight w:val="0"/>
      <w:marTop w:val="0"/>
      <w:marBottom w:val="0"/>
      <w:divBdr>
        <w:top w:val="none" w:sz="0" w:space="0" w:color="auto"/>
        <w:left w:val="none" w:sz="0" w:space="0" w:color="auto"/>
        <w:bottom w:val="none" w:sz="0" w:space="0" w:color="auto"/>
        <w:right w:val="none" w:sz="0" w:space="0" w:color="auto"/>
      </w:divBdr>
    </w:div>
    <w:div w:id="1321885977">
      <w:bodyDiv w:val="1"/>
      <w:marLeft w:val="0"/>
      <w:marRight w:val="0"/>
      <w:marTop w:val="0"/>
      <w:marBottom w:val="0"/>
      <w:divBdr>
        <w:top w:val="none" w:sz="0" w:space="0" w:color="auto"/>
        <w:left w:val="none" w:sz="0" w:space="0" w:color="auto"/>
        <w:bottom w:val="none" w:sz="0" w:space="0" w:color="auto"/>
        <w:right w:val="none" w:sz="0" w:space="0" w:color="auto"/>
      </w:divBdr>
    </w:div>
    <w:div w:id="1324700495">
      <w:bodyDiv w:val="1"/>
      <w:marLeft w:val="0"/>
      <w:marRight w:val="0"/>
      <w:marTop w:val="0"/>
      <w:marBottom w:val="0"/>
      <w:divBdr>
        <w:top w:val="none" w:sz="0" w:space="0" w:color="auto"/>
        <w:left w:val="none" w:sz="0" w:space="0" w:color="auto"/>
        <w:bottom w:val="none" w:sz="0" w:space="0" w:color="auto"/>
        <w:right w:val="none" w:sz="0" w:space="0" w:color="auto"/>
      </w:divBdr>
    </w:div>
    <w:div w:id="1326281796">
      <w:bodyDiv w:val="1"/>
      <w:marLeft w:val="0"/>
      <w:marRight w:val="0"/>
      <w:marTop w:val="0"/>
      <w:marBottom w:val="0"/>
      <w:divBdr>
        <w:top w:val="none" w:sz="0" w:space="0" w:color="auto"/>
        <w:left w:val="none" w:sz="0" w:space="0" w:color="auto"/>
        <w:bottom w:val="none" w:sz="0" w:space="0" w:color="auto"/>
        <w:right w:val="none" w:sz="0" w:space="0" w:color="auto"/>
      </w:divBdr>
    </w:div>
    <w:div w:id="1330331707">
      <w:bodyDiv w:val="1"/>
      <w:marLeft w:val="0"/>
      <w:marRight w:val="0"/>
      <w:marTop w:val="0"/>
      <w:marBottom w:val="0"/>
      <w:divBdr>
        <w:top w:val="none" w:sz="0" w:space="0" w:color="auto"/>
        <w:left w:val="none" w:sz="0" w:space="0" w:color="auto"/>
        <w:bottom w:val="none" w:sz="0" w:space="0" w:color="auto"/>
        <w:right w:val="none" w:sz="0" w:space="0" w:color="auto"/>
      </w:divBdr>
    </w:div>
    <w:div w:id="1332029056">
      <w:bodyDiv w:val="1"/>
      <w:marLeft w:val="0"/>
      <w:marRight w:val="0"/>
      <w:marTop w:val="0"/>
      <w:marBottom w:val="0"/>
      <w:divBdr>
        <w:top w:val="none" w:sz="0" w:space="0" w:color="auto"/>
        <w:left w:val="none" w:sz="0" w:space="0" w:color="auto"/>
        <w:bottom w:val="none" w:sz="0" w:space="0" w:color="auto"/>
        <w:right w:val="none" w:sz="0" w:space="0" w:color="auto"/>
      </w:divBdr>
    </w:div>
    <w:div w:id="1341196509">
      <w:bodyDiv w:val="1"/>
      <w:marLeft w:val="0"/>
      <w:marRight w:val="0"/>
      <w:marTop w:val="0"/>
      <w:marBottom w:val="0"/>
      <w:divBdr>
        <w:top w:val="none" w:sz="0" w:space="0" w:color="auto"/>
        <w:left w:val="none" w:sz="0" w:space="0" w:color="auto"/>
        <w:bottom w:val="none" w:sz="0" w:space="0" w:color="auto"/>
        <w:right w:val="none" w:sz="0" w:space="0" w:color="auto"/>
      </w:divBdr>
    </w:div>
    <w:div w:id="1343505159">
      <w:bodyDiv w:val="1"/>
      <w:marLeft w:val="0"/>
      <w:marRight w:val="0"/>
      <w:marTop w:val="0"/>
      <w:marBottom w:val="0"/>
      <w:divBdr>
        <w:top w:val="none" w:sz="0" w:space="0" w:color="auto"/>
        <w:left w:val="none" w:sz="0" w:space="0" w:color="auto"/>
        <w:bottom w:val="none" w:sz="0" w:space="0" w:color="auto"/>
        <w:right w:val="none" w:sz="0" w:space="0" w:color="auto"/>
      </w:divBdr>
    </w:div>
    <w:div w:id="1345743681">
      <w:bodyDiv w:val="1"/>
      <w:marLeft w:val="0"/>
      <w:marRight w:val="0"/>
      <w:marTop w:val="0"/>
      <w:marBottom w:val="0"/>
      <w:divBdr>
        <w:top w:val="none" w:sz="0" w:space="0" w:color="auto"/>
        <w:left w:val="none" w:sz="0" w:space="0" w:color="auto"/>
        <w:bottom w:val="none" w:sz="0" w:space="0" w:color="auto"/>
        <w:right w:val="none" w:sz="0" w:space="0" w:color="auto"/>
      </w:divBdr>
    </w:div>
    <w:div w:id="1349940349">
      <w:bodyDiv w:val="1"/>
      <w:marLeft w:val="0"/>
      <w:marRight w:val="0"/>
      <w:marTop w:val="0"/>
      <w:marBottom w:val="0"/>
      <w:divBdr>
        <w:top w:val="none" w:sz="0" w:space="0" w:color="auto"/>
        <w:left w:val="none" w:sz="0" w:space="0" w:color="auto"/>
        <w:bottom w:val="none" w:sz="0" w:space="0" w:color="auto"/>
        <w:right w:val="none" w:sz="0" w:space="0" w:color="auto"/>
      </w:divBdr>
    </w:div>
    <w:div w:id="1359311035">
      <w:bodyDiv w:val="1"/>
      <w:marLeft w:val="0"/>
      <w:marRight w:val="0"/>
      <w:marTop w:val="0"/>
      <w:marBottom w:val="0"/>
      <w:divBdr>
        <w:top w:val="none" w:sz="0" w:space="0" w:color="auto"/>
        <w:left w:val="none" w:sz="0" w:space="0" w:color="auto"/>
        <w:bottom w:val="none" w:sz="0" w:space="0" w:color="auto"/>
        <w:right w:val="none" w:sz="0" w:space="0" w:color="auto"/>
      </w:divBdr>
    </w:div>
    <w:div w:id="1370060672">
      <w:bodyDiv w:val="1"/>
      <w:marLeft w:val="0"/>
      <w:marRight w:val="0"/>
      <w:marTop w:val="0"/>
      <w:marBottom w:val="0"/>
      <w:divBdr>
        <w:top w:val="none" w:sz="0" w:space="0" w:color="auto"/>
        <w:left w:val="none" w:sz="0" w:space="0" w:color="auto"/>
        <w:bottom w:val="none" w:sz="0" w:space="0" w:color="auto"/>
        <w:right w:val="none" w:sz="0" w:space="0" w:color="auto"/>
      </w:divBdr>
    </w:div>
    <w:div w:id="1371609578">
      <w:bodyDiv w:val="1"/>
      <w:marLeft w:val="0"/>
      <w:marRight w:val="0"/>
      <w:marTop w:val="0"/>
      <w:marBottom w:val="0"/>
      <w:divBdr>
        <w:top w:val="none" w:sz="0" w:space="0" w:color="auto"/>
        <w:left w:val="none" w:sz="0" w:space="0" w:color="auto"/>
        <w:bottom w:val="none" w:sz="0" w:space="0" w:color="auto"/>
        <w:right w:val="none" w:sz="0" w:space="0" w:color="auto"/>
      </w:divBdr>
    </w:div>
    <w:div w:id="1375423604">
      <w:bodyDiv w:val="1"/>
      <w:marLeft w:val="0"/>
      <w:marRight w:val="0"/>
      <w:marTop w:val="0"/>
      <w:marBottom w:val="0"/>
      <w:divBdr>
        <w:top w:val="none" w:sz="0" w:space="0" w:color="auto"/>
        <w:left w:val="none" w:sz="0" w:space="0" w:color="auto"/>
        <w:bottom w:val="none" w:sz="0" w:space="0" w:color="auto"/>
        <w:right w:val="none" w:sz="0" w:space="0" w:color="auto"/>
      </w:divBdr>
    </w:div>
    <w:div w:id="1381593626">
      <w:bodyDiv w:val="1"/>
      <w:marLeft w:val="0"/>
      <w:marRight w:val="0"/>
      <w:marTop w:val="0"/>
      <w:marBottom w:val="0"/>
      <w:divBdr>
        <w:top w:val="none" w:sz="0" w:space="0" w:color="auto"/>
        <w:left w:val="none" w:sz="0" w:space="0" w:color="auto"/>
        <w:bottom w:val="none" w:sz="0" w:space="0" w:color="auto"/>
        <w:right w:val="none" w:sz="0" w:space="0" w:color="auto"/>
      </w:divBdr>
    </w:div>
    <w:div w:id="1388455562">
      <w:bodyDiv w:val="1"/>
      <w:marLeft w:val="0"/>
      <w:marRight w:val="0"/>
      <w:marTop w:val="0"/>
      <w:marBottom w:val="0"/>
      <w:divBdr>
        <w:top w:val="none" w:sz="0" w:space="0" w:color="auto"/>
        <w:left w:val="none" w:sz="0" w:space="0" w:color="auto"/>
        <w:bottom w:val="none" w:sz="0" w:space="0" w:color="auto"/>
        <w:right w:val="none" w:sz="0" w:space="0" w:color="auto"/>
      </w:divBdr>
    </w:div>
    <w:div w:id="1390349535">
      <w:bodyDiv w:val="1"/>
      <w:marLeft w:val="0"/>
      <w:marRight w:val="0"/>
      <w:marTop w:val="0"/>
      <w:marBottom w:val="0"/>
      <w:divBdr>
        <w:top w:val="none" w:sz="0" w:space="0" w:color="auto"/>
        <w:left w:val="none" w:sz="0" w:space="0" w:color="auto"/>
        <w:bottom w:val="none" w:sz="0" w:space="0" w:color="auto"/>
        <w:right w:val="none" w:sz="0" w:space="0" w:color="auto"/>
      </w:divBdr>
    </w:div>
    <w:div w:id="1395932757">
      <w:bodyDiv w:val="1"/>
      <w:marLeft w:val="0"/>
      <w:marRight w:val="0"/>
      <w:marTop w:val="0"/>
      <w:marBottom w:val="0"/>
      <w:divBdr>
        <w:top w:val="none" w:sz="0" w:space="0" w:color="auto"/>
        <w:left w:val="none" w:sz="0" w:space="0" w:color="auto"/>
        <w:bottom w:val="none" w:sz="0" w:space="0" w:color="auto"/>
        <w:right w:val="none" w:sz="0" w:space="0" w:color="auto"/>
      </w:divBdr>
    </w:div>
    <w:div w:id="1397437289">
      <w:bodyDiv w:val="1"/>
      <w:marLeft w:val="0"/>
      <w:marRight w:val="0"/>
      <w:marTop w:val="0"/>
      <w:marBottom w:val="0"/>
      <w:divBdr>
        <w:top w:val="none" w:sz="0" w:space="0" w:color="auto"/>
        <w:left w:val="none" w:sz="0" w:space="0" w:color="auto"/>
        <w:bottom w:val="none" w:sz="0" w:space="0" w:color="auto"/>
        <w:right w:val="none" w:sz="0" w:space="0" w:color="auto"/>
      </w:divBdr>
    </w:div>
    <w:div w:id="1400640589">
      <w:bodyDiv w:val="1"/>
      <w:marLeft w:val="0"/>
      <w:marRight w:val="0"/>
      <w:marTop w:val="0"/>
      <w:marBottom w:val="0"/>
      <w:divBdr>
        <w:top w:val="none" w:sz="0" w:space="0" w:color="auto"/>
        <w:left w:val="none" w:sz="0" w:space="0" w:color="auto"/>
        <w:bottom w:val="none" w:sz="0" w:space="0" w:color="auto"/>
        <w:right w:val="none" w:sz="0" w:space="0" w:color="auto"/>
      </w:divBdr>
    </w:div>
    <w:div w:id="1404836414">
      <w:bodyDiv w:val="1"/>
      <w:marLeft w:val="0"/>
      <w:marRight w:val="0"/>
      <w:marTop w:val="0"/>
      <w:marBottom w:val="0"/>
      <w:divBdr>
        <w:top w:val="none" w:sz="0" w:space="0" w:color="auto"/>
        <w:left w:val="none" w:sz="0" w:space="0" w:color="auto"/>
        <w:bottom w:val="none" w:sz="0" w:space="0" w:color="auto"/>
        <w:right w:val="none" w:sz="0" w:space="0" w:color="auto"/>
      </w:divBdr>
    </w:div>
    <w:div w:id="1405883290">
      <w:bodyDiv w:val="1"/>
      <w:marLeft w:val="0"/>
      <w:marRight w:val="0"/>
      <w:marTop w:val="0"/>
      <w:marBottom w:val="0"/>
      <w:divBdr>
        <w:top w:val="none" w:sz="0" w:space="0" w:color="auto"/>
        <w:left w:val="none" w:sz="0" w:space="0" w:color="auto"/>
        <w:bottom w:val="none" w:sz="0" w:space="0" w:color="auto"/>
        <w:right w:val="none" w:sz="0" w:space="0" w:color="auto"/>
      </w:divBdr>
    </w:div>
    <w:div w:id="1408847736">
      <w:bodyDiv w:val="1"/>
      <w:marLeft w:val="0"/>
      <w:marRight w:val="0"/>
      <w:marTop w:val="0"/>
      <w:marBottom w:val="0"/>
      <w:divBdr>
        <w:top w:val="none" w:sz="0" w:space="0" w:color="auto"/>
        <w:left w:val="none" w:sz="0" w:space="0" w:color="auto"/>
        <w:bottom w:val="none" w:sz="0" w:space="0" w:color="auto"/>
        <w:right w:val="none" w:sz="0" w:space="0" w:color="auto"/>
      </w:divBdr>
    </w:div>
    <w:div w:id="1410688770">
      <w:bodyDiv w:val="1"/>
      <w:marLeft w:val="0"/>
      <w:marRight w:val="0"/>
      <w:marTop w:val="0"/>
      <w:marBottom w:val="0"/>
      <w:divBdr>
        <w:top w:val="none" w:sz="0" w:space="0" w:color="auto"/>
        <w:left w:val="none" w:sz="0" w:space="0" w:color="auto"/>
        <w:bottom w:val="none" w:sz="0" w:space="0" w:color="auto"/>
        <w:right w:val="none" w:sz="0" w:space="0" w:color="auto"/>
      </w:divBdr>
    </w:div>
    <w:div w:id="1417901197">
      <w:bodyDiv w:val="1"/>
      <w:marLeft w:val="0"/>
      <w:marRight w:val="0"/>
      <w:marTop w:val="0"/>
      <w:marBottom w:val="0"/>
      <w:divBdr>
        <w:top w:val="none" w:sz="0" w:space="0" w:color="auto"/>
        <w:left w:val="none" w:sz="0" w:space="0" w:color="auto"/>
        <w:bottom w:val="none" w:sz="0" w:space="0" w:color="auto"/>
        <w:right w:val="none" w:sz="0" w:space="0" w:color="auto"/>
      </w:divBdr>
    </w:div>
    <w:div w:id="1418403592">
      <w:bodyDiv w:val="1"/>
      <w:marLeft w:val="0"/>
      <w:marRight w:val="0"/>
      <w:marTop w:val="0"/>
      <w:marBottom w:val="0"/>
      <w:divBdr>
        <w:top w:val="none" w:sz="0" w:space="0" w:color="auto"/>
        <w:left w:val="none" w:sz="0" w:space="0" w:color="auto"/>
        <w:bottom w:val="none" w:sz="0" w:space="0" w:color="auto"/>
        <w:right w:val="none" w:sz="0" w:space="0" w:color="auto"/>
      </w:divBdr>
    </w:div>
    <w:div w:id="1422607547">
      <w:bodyDiv w:val="1"/>
      <w:marLeft w:val="0"/>
      <w:marRight w:val="0"/>
      <w:marTop w:val="0"/>
      <w:marBottom w:val="0"/>
      <w:divBdr>
        <w:top w:val="none" w:sz="0" w:space="0" w:color="auto"/>
        <w:left w:val="none" w:sz="0" w:space="0" w:color="auto"/>
        <w:bottom w:val="none" w:sz="0" w:space="0" w:color="auto"/>
        <w:right w:val="none" w:sz="0" w:space="0" w:color="auto"/>
      </w:divBdr>
    </w:div>
    <w:div w:id="1425224851">
      <w:bodyDiv w:val="1"/>
      <w:marLeft w:val="0"/>
      <w:marRight w:val="0"/>
      <w:marTop w:val="0"/>
      <w:marBottom w:val="0"/>
      <w:divBdr>
        <w:top w:val="none" w:sz="0" w:space="0" w:color="auto"/>
        <w:left w:val="none" w:sz="0" w:space="0" w:color="auto"/>
        <w:bottom w:val="none" w:sz="0" w:space="0" w:color="auto"/>
        <w:right w:val="none" w:sz="0" w:space="0" w:color="auto"/>
      </w:divBdr>
    </w:div>
    <w:div w:id="1439957255">
      <w:bodyDiv w:val="1"/>
      <w:marLeft w:val="0"/>
      <w:marRight w:val="0"/>
      <w:marTop w:val="0"/>
      <w:marBottom w:val="0"/>
      <w:divBdr>
        <w:top w:val="none" w:sz="0" w:space="0" w:color="auto"/>
        <w:left w:val="none" w:sz="0" w:space="0" w:color="auto"/>
        <w:bottom w:val="none" w:sz="0" w:space="0" w:color="auto"/>
        <w:right w:val="none" w:sz="0" w:space="0" w:color="auto"/>
      </w:divBdr>
    </w:div>
    <w:div w:id="1442411594">
      <w:bodyDiv w:val="1"/>
      <w:marLeft w:val="0"/>
      <w:marRight w:val="0"/>
      <w:marTop w:val="0"/>
      <w:marBottom w:val="0"/>
      <w:divBdr>
        <w:top w:val="none" w:sz="0" w:space="0" w:color="auto"/>
        <w:left w:val="none" w:sz="0" w:space="0" w:color="auto"/>
        <w:bottom w:val="none" w:sz="0" w:space="0" w:color="auto"/>
        <w:right w:val="none" w:sz="0" w:space="0" w:color="auto"/>
      </w:divBdr>
    </w:div>
    <w:div w:id="1442534699">
      <w:bodyDiv w:val="1"/>
      <w:marLeft w:val="0"/>
      <w:marRight w:val="0"/>
      <w:marTop w:val="0"/>
      <w:marBottom w:val="0"/>
      <w:divBdr>
        <w:top w:val="none" w:sz="0" w:space="0" w:color="auto"/>
        <w:left w:val="none" w:sz="0" w:space="0" w:color="auto"/>
        <w:bottom w:val="none" w:sz="0" w:space="0" w:color="auto"/>
        <w:right w:val="none" w:sz="0" w:space="0" w:color="auto"/>
      </w:divBdr>
    </w:div>
    <w:div w:id="1442649256">
      <w:bodyDiv w:val="1"/>
      <w:marLeft w:val="0"/>
      <w:marRight w:val="0"/>
      <w:marTop w:val="0"/>
      <w:marBottom w:val="0"/>
      <w:divBdr>
        <w:top w:val="none" w:sz="0" w:space="0" w:color="auto"/>
        <w:left w:val="none" w:sz="0" w:space="0" w:color="auto"/>
        <w:bottom w:val="none" w:sz="0" w:space="0" w:color="auto"/>
        <w:right w:val="none" w:sz="0" w:space="0" w:color="auto"/>
      </w:divBdr>
    </w:div>
    <w:div w:id="1450664348">
      <w:bodyDiv w:val="1"/>
      <w:marLeft w:val="0"/>
      <w:marRight w:val="0"/>
      <w:marTop w:val="0"/>
      <w:marBottom w:val="0"/>
      <w:divBdr>
        <w:top w:val="none" w:sz="0" w:space="0" w:color="auto"/>
        <w:left w:val="none" w:sz="0" w:space="0" w:color="auto"/>
        <w:bottom w:val="none" w:sz="0" w:space="0" w:color="auto"/>
        <w:right w:val="none" w:sz="0" w:space="0" w:color="auto"/>
      </w:divBdr>
    </w:div>
    <w:div w:id="1455052900">
      <w:bodyDiv w:val="1"/>
      <w:marLeft w:val="0"/>
      <w:marRight w:val="0"/>
      <w:marTop w:val="0"/>
      <w:marBottom w:val="0"/>
      <w:divBdr>
        <w:top w:val="none" w:sz="0" w:space="0" w:color="auto"/>
        <w:left w:val="none" w:sz="0" w:space="0" w:color="auto"/>
        <w:bottom w:val="none" w:sz="0" w:space="0" w:color="auto"/>
        <w:right w:val="none" w:sz="0" w:space="0" w:color="auto"/>
      </w:divBdr>
    </w:div>
    <w:div w:id="1458254769">
      <w:bodyDiv w:val="1"/>
      <w:marLeft w:val="0"/>
      <w:marRight w:val="0"/>
      <w:marTop w:val="0"/>
      <w:marBottom w:val="0"/>
      <w:divBdr>
        <w:top w:val="none" w:sz="0" w:space="0" w:color="auto"/>
        <w:left w:val="none" w:sz="0" w:space="0" w:color="auto"/>
        <w:bottom w:val="none" w:sz="0" w:space="0" w:color="auto"/>
        <w:right w:val="none" w:sz="0" w:space="0" w:color="auto"/>
      </w:divBdr>
    </w:div>
    <w:div w:id="1462193743">
      <w:bodyDiv w:val="1"/>
      <w:marLeft w:val="0"/>
      <w:marRight w:val="0"/>
      <w:marTop w:val="0"/>
      <w:marBottom w:val="0"/>
      <w:divBdr>
        <w:top w:val="none" w:sz="0" w:space="0" w:color="auto"/>
        <w:left w:val="none" w:sz="0" w:space="0" w:color="auto"/>
        <w:bottom w:val="none" w:sz="0" w:space="0" w:color="auto"/>
        <w:right w:val="none" w:sz="0" w:space="0" w:color="auto"/>
      </w:divBdr>
    </w:div>
    <w:div w:id="1474250121">
      <w:bodyDiv w:val="1"/>
      <w:marLeft w:val="0"/>
      <w:marRight w:val="0"/>
      <w:marTop w:val="0"/>
      <w:marBottom w:val="0"/>
      <w:divBdr>
        <w:top w:val="none" w:sz="0" w:space="0" w:color="auto"/>
        <w:left w:val="none" w:sz="0" w:space="0" w:color="auto"/>
        <w:bottom w:val="none" w:sz="0" w:space="0" w:color="auto"/>
        <w:right w:val="none" w:sz="0" w:space="0" w:color="auto"/>
      </w:divBdr>
    </w:div>
    <w:div w:id="1474448560">
      <w:bodyDiv w:val="1"/>
      <w:marLeft w:val="0"/>
      <w:marRight w:val="0"/>
      <w:marTop w:val="0"/>
      <w:marBottom w:val="0"/>
      <w:divBdr>
        <w:top w:val="none" w:sz="0" w:space="0" w:color="auto"/>
        <w:left w:val="none" w:sz="0" w:space="0" w:color="auto"/>
        <w:bottom w:val="none" w:sz="0" w:space="0" w:color="auto"/>
        <w:right w:val="none" w:sz="0" w:space="0" w:color="auto"/>
      </w:divBdr>
    </w:div>
    <w:div w:id="1478451475">
      <w:bodyDiv w:val="1"/>
      <w:marLeft w:val="0"/>
      <w:marRight w:val="0"/>
      <w:marTop w:val="0"/>
      <w:marBottom w:val="0"/>
      <w:divBdr>
        <w:top w:val="none" w:sz="0" w:space="0" w:color="auto"/>
        <w:left w:val="none" w:sz="0" w:space="0" w:color="auto"/>
        <w:bottom w:val="none" w:sz="0" w:space="0" w:color="auto"/>
        <w:right w:val="none" w:sz="0" w:space="0" w:color="auto"/>
      </w:divBdr>
    </w:div>
    <w:div w:id="1479805234">
      <w:bodyDiv w:val="1"/>
      <w:marLeft w:val="0"/>
      <w:marRight w:val="0"/>
      <w:marTop w:val="0"/>
      <w:marBottom w:val="0"/>
      <w:divBdr>
        <w:top w:val="none" w:sz="0" w:space="0" w:color="auto"/>
        <w:left w:val="none" w:sz="0" w:space="0" w:color="auto"/>
        <w:bottom w:val="none" w:sz="0" w:space="0" w:color="auto"/>
        <w:right w:val="none" w:sz="0" w:space="0" w:color="auto"/>
      </w:divBdr>
    </w:div>
    <w:div w:id="1480878042">
      <w:bodyDiv w:val="1"/>
      <w:marLeft w:val="0"/>
      <w:marRight w:val="0"/>
      <w:marTop w:val="0"/>
      <w:marBottom w:val="0"/>
      <w:divBdr>
        <w:top w:val="none" w:sz="0" w:space="0" w:color="auto"/>
        <w:left w:val="none" w:sz="0" w:space="0" w:color="auto"/>
        <w:bottom w:val="none" w:sz="0" w:space="0" w:color="auto"/>
        <w:right w:val="none" w:sz="0" w:space="0" w:color="auto"/>
      </w:divBdr>
    </w:div>
    <w:div w:id="1496606564">
      <w:bodyDiv w:val="1"/>
      <w:marLeft w:val="0"/>
      <w:marRight w:val="0"/>
      <w:marTop w:val="0"/>
      <w:marBottom w:val="0"/>
      <w:divBdr>
        <w:top w:val="none" w:sz="0" w:space="0" w:color="auto"/>
        <w:left w:val="none" w:sz="0" w:space="0" w:color="auto"/>
        <w:bottom w:val="none" w:sz="0" w:space="0" w:color="auto"/>
        <w:right w:val="none" w:sz="0" w:space="0" w:color="auto"/>
      </w:divBdr>
    </w:div>
    <w:div w:id="1497651350">
      <w:bodyDiv w:val="1"/>
      <w:marLeft w:val="0"/>
      <w:marRight w:val="0"/>
      <w:marTop w:val="0"/>
      <w:marBottom w:val="0"/>
      <w:divBdr>
        <w:top w:val="none" w:sz="0" w:space="0" w:color="auto"/>
        <w:left w:val="none" w:sz="0" w:space="0" w:color="auto"/>
        <w:bottom w:val="none" w:sz="0" w:space="0" w:color="auto"/>
        <w:right w:val="none" w:sz="0" w:space="0" w:color="auto"/>
      </w:divBdr>
    </w:div>
    <w:div w:id="1500189847">
      <w:bodyDiv w:val="1"/>
      <w:marLeft w:val="0"/>
      <w:marRight w:val="0"/>
      <w:marTop w:val="0"/>
      <w:marBottom w:val="0"/>
      <w:divBdr>
        <w:top w:val="none" w:sz="0" w:space="0" w:color="auto"/>
        <w:left w:val="none" w:sz="0" w:space="0" w:color="auto"/>
        <w:bottom w:val="none" w:sz="0" w:space="0" w:color="auto"/>
        <w:right w:val="none" w:sz="0" w:space="0" w:color="auto"/>
      </w:divBdr>
    </w:div>
    <w:div w:id="1504589684">
      <w:bodyDiv w:val="1"/>
      <w:marLeft w:val="0"/>
      <w:marRight w:val="0"/>
      <w:marTop w:val="0"/>
      <w:marBottom w:val="0"/>
      <w:divBdr>
        <w:top w:val="none" w:sz="0" w:space="0" w:color="auto"/>
        <w:left w:val="none" w:sz="0" w:space="0" w:color="auto"/>
        <w:bottom w:val="none" w:sz="0" w:space="0" w:color="auto"/>
        <w:right w:val="none" w:sz="0" w:space="0" w:color="auto"/>
      </w:divBdr>
    </w:div>
    <w:div w:id="1510411862">
      <w:bodyDiv w:val="1"/>
      <w:marLeft w:val="0"/>
      <w:marRight w:val="0"/>
      <w:marTop w:val="0"/>
      <w:marBottom w:val="0"/>
      <w:divBdr>
        <w:top w:val="none" w:sz="0" w:space="0" w:color="auto"/>
        <w:left w:val="none" w:sz="0" w:space="0" w:color="auto"/>
        <w:bottom w:val="none" w:sz="0" w:space="0" w:color="auto"/>
        <w:right w:val="none" w:sz="0" w:space="0" w:color="auto"/>
      </w:divBdr>
    </w:div>
    <w:div w:id="1511870453">
      <w:bodyDiv w:val="1"/>
      <w:marLeft w:val="0"/>
      <w:marRight w:val="0"/>
      <w:marTop w:val="0"/>
      <w:marBottom w:val="0"/>
      <w:divBdr>
        <w:top w:val="none" w:sz="0" w:space="0" w:color="auto"/>
        <w:left w:val="none" w:sz="0" w:space="0" w:color="auto"/>
        <w:bottom w:val="none" w:sz="0" w:space="0" w:color="auto"/>
        <w:right w:val="none" w:sz="0" w:space="0" w:color="auto"/>
      </w:divBdr>
    </w:div>
    <w:div w:id="1525707391">
      <w:bodyDiv w:val="1"/>
      <w:marLeft w:val="0"/>
      <w:marRight w:val="0"/>
      <w:marTop w:val="0"/>
      <w:marBottom w:val="0"/>
      <w:divBdr>
        <w:top w:val="none" w:sz="0" w:space="0" w:color="auto"/>
        <w:left w:val="none" w:sz="0" w:space="0" w:color="auto"/>
        <w:bottom w:val="none" w:sz="0" w:space="0" w:color="auto"/>
        <w:right w:val="none" w:sz="0" w:space="0" w:color="auto"/>
      </w:divBdr>
    </w:div>
    <w:div w:id="1532644456">
      <w:bodyDiv w:val="1"/>
      <w:marLeft w:val="0"/>
      <w:marRight w:val="0"/>
      <w:marTop w:val="0"/>
      <w:marBottom w:val="0"/>
      <w:divBdr>
        <w:top w:val="none" w:sz="0" w:space="0" w:color="auto"/>
        <w:left w:val="none" w:sz="0" w:space="0" w:color="auto"/>
        <w:bottom w:val="none" w:sz="0" w:space="0" w:color="auto"/>
        <w:right w:val="none" w:sz="0" w:space="0" w:color="auto"/>
      </w:divBdr>
    </w:div>
    <w:div w:id="1536890326">
      <w:bodyDiv w:val="1"/>
      <w:marLeft w:val="0"/>
      <w:marRight w:val="0"/>
      <w:marTop w:val="0"/>
      <w:marBottom w:val="0"/>
      <w:divBdr>
        <w:top w:val="none" w:sz="0" w:space="0" w:color="auto"/>
        <w:left w:val="none" w:sz="0" w:space="0" w:color="auto"/>
        <w:bottom w:val="none" w:sz="0" w:space="0" w:color="auto"/>
        <w:right w:val="none" w:sz="0" w:space="0" w:color="auto"/>
      </w:divBdr>
    </w:div>
    <w:div w:id="1540780669">
      <w:bodyDiv w:val="1"/>
      <w:marLeft w:val="0"/>
      <w:marRight w:val="0"/>
      <w:marTop w:val="0"/>
      <w:marBottom w:val="0"/>
      <w:divBdr>
        <w:top w:val="none" w:sz="0" w:space="0" w:color="auto"/>
        <w:left w:val="none" w:sz="0" w:space="0" w:color="auto"/>
        <w:bottom w:val="none" w:sz="0" w:space="0" w:color="auto"/>
        <w:right w:val="none" w:sz="0" w:space="0" w:color="auto"/>
      </w:divBdr>
    </w:div>
    <w:div w:id="1558860634">
      <w:bodyDiv w:val="1"/>
      <w:marLeft w:val="0"/>
      <w:marRight w:val="0"/>
      <w:marTop w:val="0"/>
      <w:marBottom w:val="0"/>
      <w:divBdr>
        <w:top w:val="none" w:sz="0" w:space="0" w:color="auto"/>
        <w:left w:val="none" w:sz="0" w:space="0" w:color="auto"/>
        <w:bottom w:val="none" w:sz="0" w:space="0" w:color="auto"/>
        <w:right w:val="none" w:sz="0" w:space="0" w:color="auto"/>
      </w:divBdr>
    </w:div>
    <w:div w:id="1568956877">
      <w:bodyDiv w:val="1"/>
      <w:marLeft w:val="0"/>
      <w:marRight w:val="0"/>
      <w:marTop w:val="0"/>
      <w:marBottom w:val="0"/>
      <w:divBdr>
        <w:top w:val="none" w:sz="0" w:space="0" w:color="auto"/>
        <w:left w:val="none" w:sz="0" w:space="0" w:color="auto"/>
        <w:bottom w:val="none" w:sz="0" w:space="0" w:color="auto"/>
        <w:right w:val="none" w:sz="0" w:space="0" w:color="auto"/>
      </w:divBdr>
    </w:div>
    <w:div w:id="1581256867">
      <w:bodyDiv w:val="1"/>
      <w:marLeft w:val="0"/>
      <w:marRight w:val="0"/>
      <w:marTop w:val="0"/>
      <w:marBottom w:val="0"/>
      <w:divBdr>
        <w:top w:val="none" w:sz="0" w:space="0" w:color="auto"/>
        <w:left w:val="none" w:sz="0" w:space="0" w:color="auto"/>
        <w:bottom w:val="none" w:sz="0" w:space="0" w:color="auto"/>
        <w:right w:val="none" w:sz="0" w:space="0" w:color="auto"/>
      </w:divBdr>
    </w:div>
    <w:div w:id="1598058209">
      <w:bodyDiv w:val="1"/>
      <w:marLeft w:val="0"/>
      <w:marRight w:val="0"/>
      <w:marTop w:val="0"/>
      <w:marBottom w:val="0"/>
      <w:divBdr>
        <w:top w:val="none" w:sz="0" w:space="0" w:color="auto"/>
        <w:left w:val="none" w:sz="0" w:space="0" w:color="auto"/>
        <w:bottom w:val="none" w:sz="0" w:space="0" w:color="auto"/>
        <w:right w:val="none" w:sz="0" w:space="0" w:color="auto"/>
      </w:divBdr>
    </w:div>
    <w:div w:id="1598900897">
      <w:bodyDiv w:val="1"/>
      <w:marLeft w:val="0"/>
      <w:marRight w:val="0"/>
      <w:marTop w:val="0"/>
      <w:marBottom w:val="0"/>
      <w:divBdr>
        <w:top w:val="none" w:sz="0" w:space="0" w:color="auto"/>
        <w:left w:val="none" w:sz="0" w:space="0" w:color="auto"/>
        <w:bottom w:val="none" w:sz="0" w:space="0" w:color="auto"/>
        <w:right w:val="none" w:sz="0" w:space="0" w:color="auto"/>
      </w:divBdr>
    </w:div>
    <w:div w:id="1601255857">
      <w:bodyDiv w:val="1"/>
      <w:marLeft w:val="0"/>
      <w:marRight w:val="0"/>
      <w:marTop w:val="0"/>
      <w:marBottom w:val="0"/>
      <w:divBdr>
        <w:top w:val="none" w:sz="0" w:space="0" w:color="auto"/>
        <w:left w:val="none" w:sz="0" w:space="0" w:color="auto"/>
        <w:bottom w:val="none" w:sz="0" w:space="0" w:color="auto"/>
        <w:right w:val="none" w:sz="0" w:space="0" w:color="auto"/>
      </w:divBdr>
    </w:div>
    <w:div w:id="1604606362">
      <w:bodyDiv w:val="1"/>
      <w:marLeft w:val="0"/>
      <w:marRight w:val="0"/>
      <w:marTop w:val="0"/>
      <w:marBottom w:val="0"/>
      <w:divBdr>
        <w:top w:val="none" w:sz="0" w:space="0" w:color="auto"/>
        <w:left w:val="none" w:sz="0" w:space="0" w:color="auto"/>
        <w:bottom w:val="none" w:sz="0" w:space="0" w:color="auto"/>
        <w:right w:val="none" w:sz="0" w:space="0" w:color="auto"/>
      </w:divBdr>
    </w:div>
    <w:div w:id="1606494585">
      <w:bodyDiv w:val="1"/>
      <w:marLeft w:val="0"/>
      <w:marRight w:val="0"/>
      <w:marTop w:val="0"/>
      <w:marBottom w:val="0"/>
      <w:divBdr>
        <w:top w:val="none" w:sz="0" w:space="0" w:color="auto"/>
        <w:left w:val="none" w:sz="0" w:space="0" w:color="auto"/>
        <w:bottom w:val="none" w:sz="0" w:space="0" w:color="auto"/>
        <w:right w:val="none" w:sz="0" w:space="0" w:color="auto"/>
      </w:divBdr>
    </w:div>
    <w:div w:id="1612475670">
      <w:bodyDiv w:val="1"/>
      <w:marLeft w:val="0"/>
      <w:marRight w:val="0"/>
      <w:marTop w:val="0"/>
      <w:marBottom w:val="0"/>
      <w:divBdr>
        <w:top w:val="none" w:sz="0" w:space="0" w:color="auto"/>
        <w:left w:val="none" w:sz="0" w:space="0" w:color="auto"/>
        <w:bottom w:val="none" w:sz="0" w:space="0" w:color="auto"/>
        <w:right w:val="none" w:sz="0" w:space="0" w:color="auto"/>
      </w:divBdr>
    </w:div>
    <w:div w:id="1616715107">
      <w:bodyDiv w:val="1"/>
      <w:marLeft w:val="0"/>
      <w:marRight w:val="0"/>
      <w:marTop w:val="0"/>
      <w:marBottom w:val="0"/>
      <w:divBdr>
        <w:top w:val="none" w:sz="0" w:space="0" w:color="auto"/>
        <w:left w:val="none" w:sz="0" w:space="0" w:color="auto"/>
        <w:bottom w:val="none" w:sz="0" w:space="0" w:color="auto"/>
        <w:right w:val="none" w:sz="0" w:space="0" w:color="auto"/>
      </w:divBdr>
    </w:div>
    <w:div w:id="1619680311">
      <w:bodyDiv w:val="1"/>
      <w:marLeft w:val="0"/>
      <w:marRight w:val="0"/>
      <w:marTop w:val="0"/>
      <w:marBottom w:val="0"/>
      <w:divBdr>
        <w:top w:val="none" w:sz="0" w:space="0" w:color="auto"/>
        <w:left w:val="none" w:sz="0" w:space="0" w:color="auto"/>
        <w:bottom w:val="none" w:sz="0" w:space="0" w:color="auto"/>
        <w:right w:val="none" w:sz="0" w:space="0" w:color="auto"/>
      </w:divBdr>
    </w:div>
    <w:div w:id="1623608381">
      <w:bodyDiv w:val="1"/>
      <w:marLeft w:val="0"/>
      <w:marRight w:val="0"/>
      <w:marTop w:val="0"/>
      <w:marBottom w:val="0"/>
      <w:divBdr>
        <w:top w:val="none" w:sz="0" w:space="0" w:color="auto"/>
        <w:left w:val="none" w:sz="0" w:space="0" w:color="auto"/>
        <w:bottom w:val="none" w:sz="0" w:space="0" w:color="auto"/>
        <w:right w:val="none" w:sz="0" w:space="0" w:color="auto"/>
      </w:divBdr>
    </w:div>
    <w:div w:id="1642271141">
      <w:bodyDiv w:val="1"/>
      <w:marLeft w:val="0"/>
      <w:marRight w:val="0"/>
      <w:marTop w:val="0"/>
      <w:marBottom w:val="0"/>
      <w:divBdr>
        <w:top w:val="none" w:sz="0" w:space="0" w:color="auto"/>
        <w:left w:val="none" w:sz="0" w:space="0" w:color="auto"/>
        <w:bottom w:val="none" w:sz="0" w:space="0" w:color="auto"/>
        <w:right w:val="none" w:sz="0" w:space="0" w:color="auto"/>
      </w:divBdr>
    </w:div>
    <w:div w:id="1646276829">
      <w:bodyDiv w:val="1"/>
      <w:marLeft w:val="0"/>
      <w:marRight w:val="0"/>
      <w:marTop w:val="0"/>
      <w:marBottom w:val="0"/>
      <w:divBdr>
        <w:top w:val="none" w:sz="0" w:space="0" w:color="auto"/>
        <w:left w:val="none" w:sz="0" w:space="0" w:color="auto"/>
        <w:bottom w:val="none" w:sz="0" w:space="0" w:color="auto"/>
        <w:right w:val="none" w:sz="0" w:space="0" w:color="auto"/>
      </w:divBdr>
    </w:div>
    <w:div w:id="1653170574">
      <w:bodyDiv w:val="1"/>
      <w:marLeft w:val="0"/>
      <w:marRight w:val="0"/>
      <w:marTop w:val="0"/>
      <w:marBottom w:val="0"/>
      <w:divBdr>
        <w:top w:val="none" w:sz="0" w:space="0" w:color="auto"/>
        <w:left w:val="none" w:sz="0" w:space="0" w:color="auto"/>
        <w:bottom w:val="none" w:sz="0" w:space="0" w:color="auto"/>
        <w:right w:val="none" w:sz="0" w:space="0" w:color="auto"/>
      </w:divBdr>
    </w:div>
    <w:div w:id="1663309364">
      <w:bodyDiv w:val="1"/>
      <w:marLeft w:val="0"/>
      <w:marRight w:val="0"/>
      <w:marTop w:val="0"/>
      <w:marBottom w:val="0"/>
      <w:divBdr>
        <w:top w:val="none" w:sz="0" w:space="0" w:color="auto"/>
        <w:left w:val="none" w:sz="0" w:space="0" w:color="auto"/>
        <w:bottom w:val="none" w:sz="0" w:space="0" w:color="auto"/>
        <w:right w:val="none" w:sz="0" w:space="0" w:color="auto"/>
      </w:divBdr>
    </w:div>
    <w:div w:id="1667006180">
      <w:bodyDiv w:val="1"/>
      <w:marLeft w:val="0"/>
      <w:marRight w:val="0"/>
      <w:marTop w:val="0"/>
      <w:marBottom w:val="0"/>
      <w:divBdr>
        <w:top w:val="none" w:sz="0" w:space="0" w:color="auto"/>
        <w:left w:val="none" w:sz="0" w:space="0" w:color="auto"/>
        <w:bottom w:val="none" w:sz="0" w:space="0" w:color="auto"/>
        <w:right w:val="none" w:sz="0" w:space="0" w:color="auto"/>
      </w:divBdr>
    </w:div>
    <w:div w:id="1677808376">
      <w:bodyDiv w:val="1"/>
      <w:marLeft w:val="0"/>
      <w:marRight w:val="0"/>
      <w:marTop w:val="0"/>
      <w:marBottom w:val="0"/>
      <w:divBdr>
        <w:top w:val="none" w:sz="0" w:space="0" w:color="auto"/>
        <w:left w:val="none" w:sz="0" w:space="0" w:color="auto"/>
        <w:bottom w:val="none" w:sz="0" w:space="0" w:color="auto"/>
        <w:right w:val="none" w:sz="0" w:space="0" w:color="auto"/>
      </w:divBdr>
    </w:div>
    <w:div w:id="1687244825">
      <w:bodyDiv w:val="1"/>
      <w:marLeft w:val="0"/>
      <w:marRight w:val="0"/>
      <w:marTop w:val="0"/>
      <w:marBottom w:val="0"/>
      <w:divBdr>
        <w:top w:val="none" w:sz="0" w:space="0" w:color="auto"/>
        <w:left w:val="none" w:sz="0" w:space="0" w:color="auto"/>
        <w:bottom w:val="none" w:sz="0" w:space="0" w:color="auto"/>
        <w:right w:val="none" w:sz="0" w:space="0" w:color="auto"/>
      </w:divBdr>
    </w:div>
    <w:div w:id="1688678942">
      <w:bodyDiv w:val="1"/>
      <w:marLeft w:val="0"/>
      <w:marRight w:val="0"/>
      <w:marTop w:val="0"/>
      <w:marBottom w:val="0"/>
      <w:divBdr>
        <w:top w:val="none" w:sz="0" w:space="0" w:color="auto"/>
        <w:left w:val="none" w:sz="0" w:space="0" w:color="auto"/>
        <w:bottom w:val="none" w:sz="0" w:space="0" w:color="auto"/>
        <w:right w:val="none" w:sz="0" w:space="0" w:color="auto"/>
      </w:divBdr>
    </w:div>
    <w:div w:id="1690258684">
      <w:bodyDiv w:val="1"/>
      <w:marLeft w:val="0"/>
      <w:marRight w:val="0"/>
      <w:marTop w:val="0"/>
      <w:marBottom w:val="0"/>
      <w:divBdr>
        <w:top w:val="none" w:sz="0" w:space="0" w:color="auto"/>
        <w:left w:val="none" w:sz="0" w:space="0" w:color="auto"/>
        <w:bottom w:val="none" w:sz="0" w:space="0" w:color="auto"/>
        <w:right w:val="none" w:sz="0" w:space="0" w:color="auto"/>
      </w:divBdr>
    </w:div>
    <w:div w:id="1691175490">
      <w:bodyDiv w:val="1"/>
      <w:marLeft w:val="0"/>
      <w:marRight w:val="0"/>
      <w:marTop w:val="0"/>
      <w:marBottom w:val="0"/>
      <w:divBdr>
        <w:top w:val="none" w:sz="0" w:space="0" w:color="auto"/>
        <w:left w:val="none" w:sz="0" w:space="0" w:color="auto"/>
        <w:bottom w:val="none" w:sz="0" w:space="0" w:color="auto"/>
        <w:right w:val="none" w:sz="0" w:space="0" w:color="auto"/>
      </w:divBdr>
    </w:div>
    <w:div w:id="1692338733">
      <w:bodyDiv w:val="1"/>
      <w:marLeft w:val="0"/>
      <w:marRight w:val="0"/>
      <w:marTop w:val="0"/>
      <w:marBottom w:val="0"/>
      <w:divBdr>
        <w:top w:val="none" w:sz="0" w:space="0" w:color="auto"/>
        <w:left w:val="none" w:sz="0" w:space="0" w:color="auto"/>
        <w:bottom w:val="none" w:sz="0" w:space="0" w:color="auto"/>
        <w:right w:val="none" w:sz="0" w:space="0" w:color="auto"/>
      </w:divBdr>
    </w:div>
    <w:div w:id="1705641729">
      <w:bodyDiv w:val="1"/>
      <w:marLeft w:val="0"/>
      <w:marRight w:val="0"/>
      <w:marTop w:val="0"/>
      <w:marBottom w:val="0"/>
      <w:divBdr>
        <w:top w:val="none" w:sz="0" w:space="0" w:color="auto"/>
        <w:left w:val="none" w:sz="0" w:space="0" w:color="auto"/>
        <w:bottom w:val="none" w:sz="0" w:space="0" w:color="auto"/>
        <w:right w:val="none" w:sz="0" w:space="0" w:color="auto"/>
      </w:divBdr>
    </w:div>
    <w:div w:id="1706832227">
      <w:bodyDiv w:val="1"/>
      <w:marLeft w:val="0"/>
      <w:marRight w:val="0"/>
      <w:marTop w:val="0"/>
      <w:marBottom w:val="0"/>
      <w:divBdr>
        <w:top w:val="none" w:sz="0" w:space="0" w:color="auto"/>
        <w:left w:val="none" w:sz="0" w:space="0" w:color="auto"/>
        <w:bottom w:val="none" w:sz="0" w:space="0" w:color="auto"/>
        <w:right w:val="none" w:sz="0" w:space="0" w:color="auto"/>
      </w:divBdr>
    </w:div>
    <w:div w:id="1716198273">
      <w:bodyDiv w:val="1"/>
      <w:marLeft w:val="0"/>
      <w:marRight w:val="0"/>
      <w:marTop w:val="0"/>
      <w:marBottom w:val="0"/>
      <w:divBdr>
        <w:top w:val="none" w:sz="0" w:space="0" w:color="auto"/>
        <w:left w:val="none" w:sz="0" w:space="0" w:color="auto"/>
        <w:bottom w:val="none" w:sz="0" w:space="0" w:color="auto"/>
        <w:right w:val="none" w:sz="0" w:space="0" w:color="auto"/>
      </w:divBdr>
    </w:div>
    <w:div w:id="1719162453">
      <w:bodyDiv w:val="1"/>
      <w:marLeft w:val="0"/>
      <w:marRight w:val="0"/>
      <w:marTop w:val="0"/>
      <w:marBottom w:val="0"/>
      <w:divBdr>
        <w:top w:val="none" w:sz="0" w:space="0" w:color="auto"/>
        <w:left w:val="none" w:sz="0" w:space="0" w:color="auto"/>
        <w:bottom w:val="none" w:sz="0" w:space="0" w:color="auto"/>
        <w:right w:val="none" w:sz="0" w:space="0" w:color="auto"/>
      </w:divBdr>
    </w:div>
    <w:div w:id="1723014682">
      <w:bodyDiv w:val="1"/>
      <w:marLeft w:val="0"/>
      <w:marRight w:val="0"/>
      <w:marTop w:val="0"/>
      <w:marBottom w:val="0"/>
      <w:divBdr>
        <w:top w:val="none" w:sz="0" w:space="0" w:color="auto"/>
        <w:left w:val="none" w:sz="0" w:space="0" w:color="auto"/>
        <w:bottom w:val="none" w:sz="0" w:space="0" w:color="auto"/>
        <w:right w:val="none" w:sz="0" w:space="0" w:color="auto"/>
      </w:divBdr>
    </w:div>
    <w:div w:id="1730155546">
      <w:bodyDiv w:val="1"/>
      <w:marLeft w:val="0"/>
      <w:marRight w:val="0"/>
      <w:marTop w:val="0"/>
      <w:marBottom w:val="0"/>
      <w:divBdr>
        <w:top w:val="none" w:sz="0" w:space="0" w:color="auto"/>
        <w:left w:val="none" w:sz="0" w:space="0" w:color="auto"/>
        <w:bottom w:val="none" w:sz="0" w:space="0" w:color="auto"/>
        <w:right w:val="none" w:sz="0" w:space="0" w:color="auto"/>
      </w:divBdr>
    </w:div>
    <w:div w:id="1732726281">
      <w:bodyDiv w:val="1"/>
      <w:marLeft w:val="0"/>
      <w:marRight w:val="0"/>
      <w:marTop w:val="0"/>
      <w:marBottom w:val="0"/>
      <w:divBdr>
        <w:top w:val="none" w:sz="0" w:space="0" w:color="auto"/>
        <w:left w:val="none" w:sz="0" w:space="0" w:color="auto"/>
        <w:bottom w:val="none" w:sz="0" w:space="0" w:color="auto"/>
        <w:right w:val="none" w:sz="0" w:space="0" w:color="auto"/>
      </w:divBdr>
    </w:div>
    <w:div w:id="1747416022">
      <w:bodyDiv w:val="1"/>
      <w:marLeft w:val="0"/>
      <w:marRight w:val="0"/>
      <w:marTop w:val="0"/>
      <w:marBottom w:val="0"/>
      <w:divBdr>
        <w:top w:val="none" w:sz="0" w:space="0" w:color="auto"/>
        <w:left w:val="none" w:sz="0" w:space="0" w:color="auto"/>
        <w:bottom w:val="none" w:sz="0" w:space="0" w:color="auto"/>
        <w:right w:val="none" w:sz="0" w:space="0" w:color="auto"/>
      </w:divBdr>
    </w:div>
    <w:div w:id="1747452275">
      <w:bodyDiv w:val="1"/>
      <w:marLeft w:val="0"/>
      <w:marRight w:val="0"/>
      <w:marTop w:val="0"/>
      <w:marBottom w:val="0"/>
      <w:divBdr>
        <w:top w:val="none" w:sz="0" w:space="0" w:color="auto"/>
        <w:left w:val="none" w:sz="0" w:space="0" w:color="auto"/>
        <w:bottom w:val="none" w:sz="0" w:space="0" w:color="auto"/>
        <w:right w:val="none" w:sz="0" w:space="0" w:color="auto"/>
      </w:divBdr>
    </w:div>
    <w:div w:id="1748115436">
      <w:bodyDiv w:val="1"/>
      <w:marLeft w:val="0"/>
      <w:marRight w:val="0"/>
      <w:marTop w:val="0"/>
      <w:marBottom w:val="0"/>
      <w:divBdr>
        <w:top w:val="none" w:sz="0" w:space="0" w:color="auto"/>
        <w:left w:val="none" w:sz="0" w:space="0" w:color="auto"/>
        <w:bottom w:val="none" w:sz="0" w:space="0" w:color="auto"/>
        <w:right w:val="none" w:sz="0" w:space="0" w:color="auto"/>
      </w:divBdr>
    </w:div>
    <w:div w:id="1755277061">
      <w:bodyDiv w:val="1"/>
      <w:marLeft w:val="0"/>
      <w:marRight w:val="0"/>
      <w:marTop w:val="0"/>
      <w:marBottom w:val="0"/>
      <w:divBdr>
        <w:top w:val="none" w:sz="0" w:space="0" w:color="auto"/>
        <w:left w:val="none" w:sz="0" w:space="0" w:color="auto"/>
        <w:bottom w:val="none" w:sz="0" w:space="0" w:color="auto"/>
        <w:right w:val="none" w:sz="0" w:space="0" w:color="auto"/>
      </w:divBdr>
    </w:div>
    <w:div w:id="1761874692">
      <w:bodyDiv w:val="1"/>
      <w:marLeft w:val="0"/>
      <w:marRight w:val="0"/>
      <w:marTop w:val="0"/>
      <w:marBottom w:val="0"/>
      <w:divBdr>
        <w:top w:val="none" w:sz="0" w:space="0" w:color="auto"/>
        <w:left w:val="none" w:sz="0" w:space="0" w:color="auto"/>
        <w:bottom w:val="none" w:sz="0" w:space="0" w:color="auto"/>
        <w:right w:val="none" w:sz="0" w:space="0" w:color="auto"/>
      </w:divBdr>
    </w:div>
    <w:div w:id="1771000386">
      <w:bodyDiv w:val="1"/>
      <w:marLeft w:val="0"/>
      <w:marRight w:val="0"/>
      <w:marTop w:val="0"/>
      <w:marBottom w:val="0"/>
      <w:divBdr>
        <w:top w:val="none" w:sz="0" w:space="0" w:color="auto"/>
        <w:left w:val="none" w:sz="0" w:space="0" w:color="auto"/>
        <w:bottom w:val="none" w:sz="0" w:space="0" w:color="auto"/>
        <w:right w:val="none" w:sz="0" w:space="0" w:color="auto"/>
      </w:divBdr>
    </w:div>
    <w:div w:id="1772819570">
      <w:bodyDiv w:val="1"/>
      <w:marLeft w:val="0"/>
      <w:marRight w:val="0"/>
      <w:marTop w:val="0"/>
      <w:marBottom w:val="0"/>
      <w:divBdr>
        <w:top w:val="none" w:sz="0" w:space="0" w:color="auto"/>
        <w:left w:val="none" w:sz="0" w:space="0" w:color="auto"/>
        <w:bottom w:val="none" w:sz="0" w:space="0" w:color="auto"/>
        <w:right w:val="none" w:sz="0" w:space="0" w:color="auto"/>
      </w:divBdr>
    </w:div>
    <w:div w:id="1775401846">
      <w:bodyDiv w:val="1"/>
      <w:marLeft w:val="0"/>
      <w:marRight w:val="0"/>
      <w:marTop w:val="0"/>
      <w:marBottom w:val="0"/>
      <w:divBdr>
        <w:top w:val="none" w:sz="0" w:space="0" w:color="auto"/>
        <w:left w:val="none" w:sz="0" w:space="0" w:color="auto"/>
        <w:bottom w:val="none" w:sz="0" w:space="0" w:color="auto"/>
        <w:right w:val="none" w:sz="0" w:space="0" w:color="auto"/>
      </w:divBdr>
    </w:div>
    <w:div w:id="1776635243">
      <w:bodyDiv w:val="1"/>
      <w:marLeft w:val="0"/>
      <w:marRight w:val="0"/>
      <w:marTop w:val="0"/>
      <w:marBottom w:val="0"/>
      <w:divBdr>
        <w:top w:val="none" w:sz="0" w:space="0" w:color="auto"/>
        <w:left w:val="none" w:sz="0" w:space="0" w:color="auto"/>
        <w:bottom w:val="none" w:sz="0" w:space="0" w:color="auto"/>
        <w:right w:val="none" w:sz="0" w:space="0" w:color="auto"/>
      </w:divBdr>
    </w:div>
    <w:div w:id="1783919717">
      <w:bodyDiv w:val="1"/>
      <w:marLeft w:val="0"/>
      <w:marRight w:val="0"/>
      <w:marTop w:val="0"/>
      <w:marBottom w:val="0"/>
      <w:divBdr>
        <w:top w:val="none" w:sz="0" w:space="0" w:color="auto"/>
        <w:left w:val="none" w:sz="0" w:space="0" w:color="auto"/>
        <w:bottom w:val="none" w:sz="0" w:space="0" w:color="auto"/>
        <w:right w:val="none" w:sz="0" w:space="0" w:color="auto"/>
      </w:divBdr>
    </w:div>
    <w:div w:id="1788116809">
      <w:bodyDiv w:val="1"/>
      <w:marLeft w:val="0"/>
      <w:marRight w:val="0"/>
      <w:marTop w:val="0"/>
      <w:marBottom w:val="0"/>
      <w:divBdr>
        <w:top w:val="none" w:sz="0" w:space="0" w:color="auto"/>
        <w:left w:val="none" w:sz="0" w:space="0" w:color="auto"/>
        <w:bottom w:val="none" w:sz="0" w:space="0" w:color="auto"/>
        <w:right w:val="none" w:sz="0" w:space="0" w:color="auto"/>
      </w:divBdr>
    </w:div>
    <w:div w:id="1791043965">
      <w:bodyDiv w:val="1"/>
      <w:marLeft w:val="0"/>
      <w:marRight w:val="0"/>
      <w:marTop w:val="0"/>
      <w:marBottom w:val="0"/>
      <w:divBdr>
        <w:top w:val="none" w:sz="0" w:space="0" w:color="auto"/>
        <w:left w:val="none" w:sz="0" w:space="0" w:color="auto"/>
        <w:bottom w:val="none" w:sz="0" w:space="0" w:color="auto"/>
        <w:right w:val="none" w:sz="0" w:space="0" w:color="auto"/>
      </w:divBdr>
    </w:div>
    <w:div w:id="1793208529">
      <w:bodyDiv w:val="1"/>
      <w:marLeft w:val="0"/>
      <w:marRight w:val="0"/>
      <w:marTop w:val="0"/>
      <w:marBottom w:val="0"/>
      <w:divBdr>
        <w:top w:val="none" w:sz="0" w:space="0" w:color="auto"/>
        <w:left w:val="none" w:sz="0" w:space="0" w:color="auto"/>
        <w:bottom w:val="none" w:sz="0" w:space="0" w:color="auto"/>
        <w:right w:val="none" w:sz="0" w:space="0" w:color="auto"/>
      </w:divBdr>
    </w:div>
    <w:div w:id="1800804294">
      <w:bodyDiv w:val="1"/>
      <w:marLeft w:val="0"/>
      <w:marRight w:val="0"/>
      <w:marTop w:val="0"/>
      <w:marBottom w:val="0"/>
      <w:divBdr>
        <w:top w:val="none" w:sz="0" w:space="0" w:color="auto"/>
        <w:left w:val="none" w:sz="0" w:space="0" w:color="auto"/>
        <w:bottom w:val="none" w:sz="0" w:space="0" w:color="auto"/>
        <w:right w:val="none" w:sz="0" w:space="0" w:color="auto"/>
      </w:divBdr>
    </w:div>
    <w:div w:id="1805199961">
      <w:bodyDiv w:val="1"/>
      <w:marLeft w:val="0"/>
      <w:marRight w:val="0"/>
      <w:marTop w:val="0"/>
      <w:marBottom w:val="0"/>
      <w:divBdr>
        <w:top w:val="none" w:sz="0" w:space="0" w:color="auto"/>
        <w:left w:val="none" w:sz="0" w:space="0" w:color="auto"/>
        <w:bottom w:val="none" w:sz="0" w:space="0" w:color="auto"/>
        <w:right w:val="none" w:sz="0" w:space="0" w:color="auto"/>
      </w:divBdr>
    </w:div>
    <w:div w:id="1806698997">
      <w:bodyDiv w:val="1"/>
      <w:marLeft w:val="0"/>
      <w:marRight w:val="0"/>
      <w:marTop w:val="0"/>
      <w:marBottom w:val="0"/>
      <w:divBdr>
        <w:top w:val="none" w:sz="0" w:space="0" w:color="auto"/>
        <w:left w:val="none" w:sz="0" w:space="0" w:color="auto"/>
        <w:bottom w:val="none" w:sz="0" w:space="0" w:color="auto"/>
        <w:right w:val="none" w:sz="0" w:space="0" w:color="auto"/>
      </w:divBdr>
    </w:div>
    <w:div w:id="1812823005">
      <w:bodyDiv w:val="1"/>
      <w:marLeft w:val="0"/>
      <w:marRight w:val="0"/>
      <w:marTop w:val="0"/>
      <w:marBottom w:val="0"/>
      <w:divBdr>
        <w:top w:val="none" w:sz="0" w:space="0" w:color="auto"/>
        <w:left w:val="none" w:sz="0" w:space="0" w:color="auto"/>
        <w:bottom w:val="none" w:sz="0" w:space="0" w:color="auto"/>
        <w:right w:val="none" w:sz="0" w:space="0" w:color="auto"/>
      </w:divBdr>
    </w:div>
    <w:div w:id="1816533200">
      <w:bodyDiv w:val="1"/>
      <w:marLeft w:val="0"/>
      <w:marRight w:val="0"/>
      <w:marTop w:val="0"/>
      <w:marBottom w:val="0"/>
      <w:divBdr>
        <w:top w:val="none" w:sz="0" w:space="0" w:color="auto"/>
        <w:left w:val="none" w:sz="0" w:space="0" w:color="auto"/>
        <w:bottom w:val="none" w:sz="0" w:space="0" w:color="auto"/>
        <w:right w:val="none" w:sz="0" w:space="0" w:color="auto"/>
      </w:divBdr>
    </w:div>
    <w:div w:id="1821657373">
      <w:bodyDiv w:val="1"/>
      <w:marLeft w:val="0"/>
      <w:marRight w:val="0"/>
      <w:marTop w:val="0"/>
      <w:marBottom w:val="0"/>
      <w:divBdr>
        <w:top w:val="none" w:sz="0" w:space="0" w:color="auto"/>
        <w:left w:val="none" w:sz="0" w:space="0" w:color="auto"/>
        <w:bottom w:val="none" w:sz="0" w:space="0" w:color="auto"/>
        <w:right w:val="none" w:sz="0" w:space="0" w:color="auto"/>
      </w:divBdr>
    </w:div>
    <w:div w:id="1827555273">
      <w:bodyDiv w:val="1"/>
      <w:marLeft w:val="0"/>
      <w:marRight w:val="0"/>
      <w:marTop w:val="0"/>
      <w:marBottom w:val="0"/>
      <w:divBdr>
        <w:top w:val="none" w:sz="0" w:space="0" w:color="auto"/>
        <w:left w:val="none" w:sz="0" w:space="0" w:color="auto"/>
        <w:bottom w:val="none" w:sz="0" w:space="0" w:color="auto"/>
        <w:right w:val="none" w:sz="0" w:space="0" w:color="auto"/>
      </w:divBdr>
    </w:div>
    <w:div w:id="1828593074">
      <w:bodyDiv w:val="1"/>
      <w:marLeft w:val="0"/>
      <w:marRight w:val="0"/>
      <w:marTop w:val="0"/>
      <w:marBottom w:val="0"/>
      <w:divBdr>
        <w:top w:val="none" w:sz="0" w:space="0" w:color="auto"/>
        <w:left w:val="none" w:sz="0" w:space="0" w:color="auto"/>
        <w:bottom w:val="none" w:sz="0" w:space="0" w:color="auto"/>
        <w:right w:val="none" w:sz="0" w:space="0" w:color="auto"/>
      </w:divBdr>
    </w:div>
    <w:div w:id="1830243652">
      <w:bodyDiv w:val="1"/>
      <w:marLeft w:val="0"/>
      <w:marRight w:val="0"/>
      <w:marTop w:val="0"/>
      <w:marBottom w:val="0"/>
      <w:divBdr>
        <w:top w:val="none" w:sz="0" w:space="0" w:color="auto"/>
        <w:left w:val="none" w:sz="0" w:space="0" w:color="auto"/>
        <w:bottom w:val="none" w:sz="0" w:space="0" w:color="auto"/>
        <w:right w:val="none" w:sz="0" w:space="0" w:color="auto"/>
      </w:divBdr>
    </w:div>
    <w:div w:id="1832332304">
      <w:bodyDiv w:val="1"/>
      <w:marLeft w:val="0"/>
      <w:marRight w:val="0"/>
      <w:marTop w:val="0"/>
      <w:marBottom w:val="0"/>
      <w:divBdr>
        <w:top w:val="none" w:sz="0" w:space="0" w:color="auto"/>
        <w:left w:val="none" w:sz="0" w:space="0" w:color="auto"/>
        <w:bottom w:val="none" w:sz="0" w:space="0" w:color="auto"/>
        <w:right w:val="none" w:sz="0" w:space="0" w:color="auto"/>
      </w:divBdr>
    </w:div>
    <w:div w:id="1838418484">
      <w:bodyDiv w:val="1"/>
      <w:marLeft w:val="0"/>
      <w:marRight w:val="0"/>
      <w:marTop w:val="0"/>
      <w:marBottom w:val="0"/>
      <w:divBdr>
        <w:top w:val="none" w:sz="0" w:space="0" w:color="auto"/>
        <w:left w:val="none" w:sz="0" w:space="0" w:color="auto"/>
        <w:bottom w:val="none" w:sz="0" w:space="0" w:color="auto"/>
        <w:right w:val="none" w:sz="0" w:space="0" w:color="auto"/>
      </w:divBdr>
    </w:div>
    <w:div w:id="1842506710">
      <w:bodyDiv w:val="1"/>
      <w:marLeft w:val="0"/>
      <w:marRight w:val="0"/>
      <w:marTop w:val="0"/>
      <w:marBottom w:val="0"/>
      <w:divBdr>
        <w:top w:val="none" w:sz="0" w:space="0" w:color="auto"/>
        <w:left w:val="none" w:sz="0" w:space="0" w:color="auto"/>
        <w:bottom w:val="none" w:sz="0" w:space="0" w:color="auto"/>
        <w:right w:val="none" w:sz="0" w:space="0" w:color="auto"/>
      </w:divBdr>
    </w:div>
    <w:div w:id="1851678536">
      <w:bodyDiv w:val="1"/>
      <w:marLeft w:val="0"/>
      <w:marRight w:val="0"/>
      <w:marTop w:val="0"/>
      <w:marBottom w:val="0"/>
      <w:divBdr>
        <w:top w:val="none" w:sz="0" w:space="0" w:color="auto"/>
        <w:left w:val="none" w:sz="0" w:space="0" w:color="auto"/>
        <w:bottom w:val="none" w:sz="0" w:space="0" w:color="auto"/>
        <w:right w:val="none" w:sz="0" w:space="0" w:color="auto"/>
      </w:divBdr>
    </w:div>
    <w:div w:id="1853569584">
      <w:bodyDiv w:val="1"/>
      <w:marLeft w:val="0"/>
      <w:marRight w:val="0"/>
      <w:marTop w:val="0"/>
      <w:marBottom w:val="0"/>
      <w:divBdr>
        <w:top w:val="none" w:sz="0" w:space="0" w:color="auto"/>
        <w:left w:val="none" w:sz="0" w:space="0" w:color="auto"/>
        <w:bottom w:val="none" w:sz="0" w:space="0" w:color="auto"/>
        <w:right w:val="none" w:sz="0" w:space="0" w:color="auto"/>
      </w:divBdr>
    </w:div>
    <w:div w:id="1858230574">
      <w:bodyDiv w:val="1"/>
      <w:marLeft w:val="0"/>
      <w:marRight w:val="0"/>
      <w:marTop w:val="0"/>
      <w:marBottom w:val="0"/>
      <w:divBdr>
        <w:top w:val="none" w:sz="0" w:space="0" w:color="auto"/>
        <w:left w:val="none" w:sz="0" w:space="0" w:color="auto"/>
        <w:bottom w:val="none" w:sz="0" w:space="0" w:color="auto"/>
        <w:right w:val="none" w:sz="0" w:space="0" w:color="auto"/>
      </w:divBdr>
    </w:div>
    <w:div w:id="1873573767">
      <w:bodyDiv w:val="1"/>
      <w:marLeft w:val="0"/>
      <w:marRight w:val="0"/>
      <w:marTop w:val="0"/>
      <w:marBottom w:val="0"/>
      <w:divBdr>
        <w:top w:val="none" w:sz="0" w:space="0" w:color="auto"/>
        <w:left w:val="none" w:sz="0" w:space="0" w:color="auto"/>
        <w:bottom w:val="none" w:sz="0" w:space="0" w:color="auto"/>
        <w:right w:val="none" w:sz="0" w:space="0" w:color="auto"/>
      </w:divBdr>
    </w:div>
    <w:div w:id="1885673418">
      <w:bodyDiv w:val="1"/>
      <w:marLeft w:val="0"/>
      <w:marRight w:val="0"/>
      <w:marTop w:val="0"/>
      <w:marBottom w:val="0"/>
      <w:divBdr>
        <w:top w:val="none" w:sz="0" w:space="0" w:color="auto"/>
        <w:left w:val="none" w:sz="0" w:space="0" w:color="auto"/>
        <w:bottom w:val="none" w:sz="0" w:space="0" w:color="auto"/>
        <w:right w:val="none" w:sz="0" w:space="0" w:color="auto"/>
      </w:divBdr>
    </w:div>
    <w:div w:id="1896504028">
      <w:bodyDiv w:val="1"/>
      <w:marLeft w:val="0"/>
      <w:marRight w:val="0"/>
      <w:marTop w:val="0"/>
      <w:marBottom w:val="0"/>
      <w:divBdr>
        <w:top w:val="none" w:sz="0" w:space="0" w:color="auto"/>
        <w:left w:val="none" w:sz="0" w:space="0" w:color="auto"/>
        <w:bottom w:val="none" w:sz="0" w:space="0" w:color="auto"/>
        <w:right w:val="none" w:sz="0" w:space="0" w:color="auto"/>
      </w:divBdr>
    </w:div>
    <w:div w:id="1900096094">
      <w:bodyDiv w:val="1"/>
      <w:marLeft w:val="0"/>
      <w:marRight w:val="0"/>
      <w:marTop w:val="0"/>
      <w:marBottom w:val="0"/>
      <w:divBdr>
        <w:top w:val="none" w:sz="0" w:space="0" w:color="auto"/>
        <w:left w:val="none" w:sz="0" w:space="0" w:color="auto"/>
        <w:bottom w:val="none" w:sz="0" w:space="0" w:color="auto"/>
        <w:right w:val="none" w:sz="0" w:space="0" w:color="auto"/>
      </w:divBdr>
    </w:div>
    <w:div w:id="1905215972">
      <w:bodyDiv w:val="1"/>
      <w:marLeft w:val="0"/>
      <w:marRight w:val="0"/>
      <w:marTop w:val="0"/>
      <w:marBottom w:val="0"/>
      <w:divBdr>
        <w:top w:val="none" w:sz="0" w:space="0" w:color="auto"/>
        <w:left w:val="none" w:sz="0" w:space="0" w:color="auto"/>
        <w:bottom w:val="none" w:sz="0" w:space="0" w:color="auto"/>
        <w:right w:val="none" w:sz="0" w:space="0" w:color="auto"/>
      </w:divBdr>
    </w:div>
    <w:div w:id="1905404808">
      <w:bodyDiv w:val="1"/>
      <w:marLeft w:val="0"/>
      <w:marRight w:val="0"/>
      <w:marTop w:val="0"/>
      <w:marBottom w:val="0"/>
      <w:divBdr>
        <w:top w:val="none" w:sz="0" w:space="0" w:color="auto"/>
        <w:left w:val="none" w:sz="0" w:space="0" w:color="auto"/>
        <w:bottom w:val="none" w:sz="0" w:space="0" w:color="auto"/>
        <w:right w:val="none" w:sz="0" w:space="0" w:color="auto"/>
      </w:divBdr>
    </w:div>
    <w:div w:id="1907911814">
      <w:bodyDiv w:val="1"/>
      <w:marLeft w:val="0"/>
      <w:marRight w:val="0"/>
      <w:marTop w:val="0"/>
      <w:marBottom w:val="0"/>
      <w:divBdr>
        <w:top w:val="none" w:sz="0" w:space="0" w:color="auto"/>
        <w:left w:val="none" w:sz="0" w:space="0" w:color="auto"/>
        <w:bottom w:val="none" w:sz="0" w:space="0" w:color="auto"/>
        <w:right w:val="none" w:sz="0" w:space="0" w:color="auto"/>
      </w:divBdr>
    </w:div>
    <w:div w:id="1913201776">
      <w:bodyDiv w:val="1"/>
      <w:marLeft w:val="0"/>
      <w:marRight w:val="0"/>
      <w:marTop w:val="0"/>
      <w:marBottom w:val="0"/>
      <w:divBdr>
        <w:top w:val="none" w:sz="0" w:space="0" w:color="auto"/>
        <w:left w:val="none" w:sz="0" w:space="0" w:color="auto"/>
        <w:bottom w:val="none" w:sz="0" w:space="0" w:color="auto"/>
        <w:right w:val="none" w:sz="0" w:space="0" w:color="auto"/>
      </w:divBdr>
    </w:div>
    <w:div w:id="1931159240">
      <w:bodyDiv w:val="1"/>
      <w:marLeft w:val="0"/>
      <w:marRight w:val="0"/>
      <w:marTop w:val="0"/>
      <w:marBottom w:val="0"/>
      <w:divBdr>
        <w:top w:val="none" w:sz="0" w:space="0" w:color="auto"/>
        <w:left w:val="none" w:sz="0" w:space="0" w:color="auto"/>
        <w:bottom w:val="none" w:sz="0" w:space="0" w:color="auto"/>
        <w:right w:val="none" w:sz="0" w:space="0" w:color="auto"/>
      </w:divBdr>
    </w:div>
    <w:div w:id="1934700544">
      <w:bodyDiv w:val="1"/>
      <w:marLeft w:val="0"/>
      <w:marRight w:val="0"/>
      <w:marTop w:val="0"/>
      <w:marBottom w:val="0"/>
      <w:divBdr>
        <w:top w:val="none" w:sz="0" w:space="0" w:color="auto"/>
        <w:left w:val="none" w:sz="0" w:space="0" w:color="auto"/>
        <w:bottom w:val="none" w:sz="0" w:space="0" w:color="auto"/>
        <w:right w:val="none" w:sz="0" w:space="0" w:color="auto"/>
      </w:divBdr>
    </w:div>
    <w:div w:id="1935045958">
      <w:bodyDiv w:val="1"/>
      <w:marLeft w:val="0"/>
      <w:marRight w:val="0"/>
      <w:marTop w:val="0"/>
      <w:marBottom w:val="0"/>
      <w:divBdr>
        <w:top w:val="none" w:sz="0" w:space="0" w:color="auto"/>
        <w:left w:val="none" w:sz="0" w:space="0" w:color="auto"/>
        <w:bottom w:val="none" w:sz="0" w:space="0" w:color="auto"/>
        <w:right w:val="none" w:sz="0" w:space="0" w:color="auto"/>
      </w:divBdr>
    </w:div>
    <w:div w:id="1940945901">
      <w:bodyDiv w:val="1"/>
      <w:marLeft w:val="0"/>
      <w:marRight w:val="0"/>
      <w:marTop w:val="0"/>
      <w:marBottom w:val="0"/>
      <w:divBdr>
        <w:top w:val="none" w:sz="0" w:space="0" w:color="auto"/>
        <w:left w:val="none" w:sz="0" w:space="0" w:color="auto"/>
        <w:bottom w:val="none" w:sz="0" w:space="0" w:color="auto"/>
        <w:right w:val="none" w:sz="0" w:space="0" w:color="auto"/>
      </w:divBdr>
    </w:div>
    <w:div w:id="1941600684">
      <w:bodyDiv w:val="1"/>
      <w:marLeft w:val="0"/>
      <w:marRight w:val="0"/>
      <w:marTop w:val="0"/>
      <w:marBottom w:val="0"/>
      <w:divBdr>
        <w:top w:val="none" w:sz="0" w:space="0" w:color="auto"/>
        <w:left w:val="none" w:sz="0" w:space="0" w:color="auto"/>
        <w:bottom w:val="none" w:sz="0" w:space="0" w:color="auto"/>
        <w:right w:val="none" w:sz="0" w:space="0" w:color="auto"/>
      </w:divBdr>
    </w:div>
    <w:div w:id="1942569134">
      <w:bodyDiv w:val="1"/>
      <w:marLeft w:val="0"/>
      <w:marRight w:val="0"/>
      <w:marTop w:val="0"/>
      <w:marBottom w:val="0"/>
      <w:divBdr>
        <w:top w:val="none" w:sz="0" w:space="0" w:color="auto"/>
        <w:left w:val="none" w:sz="0" w:space="0" w:color="auto"/>
        <w:bottom w:val="none" w:sz="0" w:space="0" w:color="auto"/>
        <w:right w:val="none" w:sz="0" w:space="0" w:color="auto"/>
      </w:divBdr>
    </w:div>
    <w:div w:id="1950577261">
      <w:bodyDiv w:val="1"/>
      <w:marLeft w:val="0"/>
      <w:marRight w:val="0"/>
      <w:marTop w:val="0"/>
      <w:marBottom w:val="0"/>
      <w:divBdr>
        <w:top w:val="none" w:sz="0" w:space="0" w:color="auto"/>
        <w:left w:val="none" w:sz="0" w:space="0" w:color="auto"/>
        <w:bottom w:val="none" w:sz="0" w:space="0" w:color="auto"/>
        <w:right w:val="none" w:sz="0" w:space="0" w:color="auto"/>
      </w:divBdr>
    </w:div>
    <w:div w:id="1957247158">
      <w:bodyDiv w:val="1"/>
      <w:marLeft w:val="0"/>
      <w:marRight w:val="0"/>
      <w:marTop w:val="0"/>
      <w:marBottom w:val="0"/>
      <w:divBdr>
        <w:top w:val="none" w:sz="0" w:space="0" w:color="auto"/>
        <w:left w:val="none" w:sz="0" w:space="0" w:color="auto"/>
        <w:bottom w:val="none" w:sz="0" w:space="0" w:color="auto"/>
        <w:right w:val="none" w:sz="0" w:space="0" w:color="auto"/>
      </w:divBdr>
    </w:div>
    <w:div w:id="1960718228">
      <w:bodyDiv w:val="1"/>
      <w:marLeft w:val="0"/>
      <w:marRight w:val="0"/>
      <w:marTop w:val="0"/>
      <w:marBottom w:val="0"/>
      <w:divBdr>
        <w:top w:val="none" w:sz="0" w:space="0" w:color="auto"/>
        <w:left w:val="none" w:sz="0" w:space="0" w:color="auto"/>
        <w:bottom w:val="none" w:sz="0" w:space="0" w:color="auto"/>
        <w:right w:val="none" w:sz="0" w:space="0" w:color="auto"/>
      </w:divBdr>
    </w:div>
    <w:div w:id="1963684135">
      <w:bodyDiv w:val="1"/>
      <w:marLeft w:val="0"/>
      <w:marRight w:val="0"/>
      <w:marTop w:val="0"/>
      <w:marBottom w:val="0"/>
      <w:divBdr>
        <w:top w:val="none" w:sz="0" w:space="0" w:color="auto"/>
        <w:left w:val="none" w:sz="0" w:space="0" w:color="auto"/>
        <w:bottom w:val="none" w:sz="0" w:space="0" w:color="auto"/>
        <w:right w:val="none" w:sz="0" w:space="0" w:color="auto"/>
      </w:divBdr>
    </w:div>
    <w:div w:id="1965232686">
      <w:bodyDiv w:val="1"/>
      <w:marLeft w:val="0"/>
      <w:marRight w:val="0"/>
      <w:marTop w:val="0"/>
      <w:marBottom w:val="0"/>
      <w:divBdr>
        <w:top w:val="none" w:sz="0" w:space="0" w:color="auto"/>
        <w:left w:val="none" w:sz="0" w:space="0" w:color="auto"/>
        <w:bottom w:val="none" w:sz="0" w:space="0" w:color="auto"/>
        <w:right w:val="none" w:sz="0" w:space="0" w:color="auto"/>
      </w:divBdr>
    </w:div>
    <w:div w:id="1979677418">
      <w:bodyDiv w:val="1"/>
      <w:marLeft w:val="0"/>
      <w:marRight w:val="0"/>
      <w:marTop w:val="0"/>
      <w:marBottom w:val="0"/>
      <w:divBdr>
        <w:top w:val="none" w:sz="0" w:space="0" w:color="auto"/>
        <w:left w:val="none" w:sz="0" w:space="0" w:color="auto"/>
        <w:bottom w:val="none" w:sz="0" w:space="0" w:color="auto"/>
        <w:right w:val="none" w:sz="0" w:space="0" w:color="auto"/>
      </w:divBdr>
    </w:div>
    <w:div w:id="1985427706">
      <w:bodyDiv w:val="1"/>
      <w:marLeft w:val="0"/>
      <w:marRight w:val="0"/>
      <w:marTop w:val="0"/>
      <w:marBottom w:val="0"/>
      <w:divBdr>
        <w:top w:val="none" w:sz="0" w:space="0" w:color="auto"/>
        <w:left w:val="none" w:sz="0" w:space="0" w:color="auto"/>
        <w:bottom w:val="none" w:sz="0" w:space="0" w:color="auto"/>
        <w:right w:val="none" w:sz="0" w:space="0" w:color="auto"/>
      </w:divBdr>
    </w:div>
    <w:div w:id="1985573915">
      <w:bodyDiv w:val="1"/>
      <w:marLeft w:val="0"/>
      <w:marRight w:val="0"/>
      <w:marTop w:val="0"/>
      <w:marBottom w:val="0"/>
      <w:divBdr>
        <w:top w:val="none" w:sz="0" w:space="0" w:color="auto"/>
        <w:left w:val="none" w:sz="0" w:space="0" w:color="auto"/>
        <w:bottom w:val="none" w:sz="0" w:space="0" w:color="auto"/>
        <w:right w:val="none" w:sz="0" w:space="0" w:color="auto"/>
      </w:divBdr>
    </w:div>
    <w:div w:id="1991396876">
      <w:bodyDiv w:val="1"/>
      <w:marLeft w:val="0"/>
      <w:marRight w:val="0"/>
      <w:marTop w:val="0"/>
      <w:marBottom w:val="0"/>
      <w:divBdr>
        <w:top w:val="none" w:sz="0" w:space="0" w:color="auto"/>
        <w:left w:val="none" w:sz="0" w:space="0" w:color="auto"/>
        <w:bottom w:val="none" w:sz="0" w:space="0" w:color="auto"/>
        <w:right w:val="none" w:sz="0" w:space="0" w:color="auto"/>
      </w:divBdr>
    </w:div>
    <w:div w:id="1997831572">
      <w:bodyDiv w:val="1"/>
      <w:marLeft w:val="0"/>
      <w:marRight w:val="0"/>
      <w:marTop w:val="0"/>
      <w:marBottom w:val="0"/>
      <w:divBdr>
        <w:top w:val="none" w:sz="0" w:space="0" w:color="auto"/>
        <w:left w:val="none" w:sz="0" w:space="0" w:color="auto"/>
        <w:bottom w:val="none" w:sz="0" w:space="0" w:color="auto"/>
        <w:right w:val="none" w:sz="0" w:space="0" w:color="auto"/>
      </w:divBdr>
    </w:div>
    <w:div w:id="1999459364">
      <w:bodyDiv w:val="1"/>
      <w:marLeft w:val="0"/>
      <w:marRight w:val="0"/>
      <w:marTop w:val="0"/>
      <w:marBottom w:val="0"/>
      <w:divBdr>
        <w:top w:val="none" w:sz="0" w:space="0" w:color="auto"/>
        <w:left w:val="none" w:sz="0" w:space="0" w:color="auto"/>
        <w:bottom w:val="none" w:sz="0" w:space="0" w:color="auto"/>
        <w:right w:val="none" w:sz="0" w:space="0" w:color="auto"/>
      </w:divBdr>
    </w:div>
    <w:div w:id="2003197051">
      <w:bodyDiv w:val="1"/>
      <w:marLeft w:val="0"/>
      <w:marRight w:val="0"/>
      <w:marTop w:val="0"/>
      <w:marBottom w:val="0"/>
      <w:divBdr>
        <w:top w:val="none" w:sz="0" w:space="0" w:color="auto"/>
        <w:left w:val="none" w:sz="0" w:space="0" w:color="auto"/>
        <w:bottom w:val="none" w:sz="0" w:space="0" w:color="auto"/>
        <w:right w:val="none" w:sz="0" w:space="0" w:color="auto"/>
      </w:divBdr>
    </w:div>
    <w:div w:id="2005937288">
      <w:bodyDiv w:val="1"/>
      <w:marLeft w:val="0"/>
      <w:marRight w:val="0"/>
      <w:marTop w:val="0"/>
      <w:marBottom w:val="0"/>
      <w:divBdr>
        <w:top w:val="none" w:sz="0" w:space="0" w:color="auto"/>
        <w:left w:val="none" w:sz="0" w:space="0" w:color="auto"/>
        <w:bottom w:val="none" w:sz="0" w:space="0" w:color="auto"/>
        <w:right w:val="none" w:sz="0" w:space="0" w:color="auto"/>
      </w:divBdr>
    </w:div>
    <w:div w:id="2006088756">
      <w:bodyDiv w:val="1"/>
      <w:marLeft w:val="0"/>
      <w:marRight w:val="0"/>
      <w:marTop w:val="0"/>
      <w:marBottom w:val="0"/>
      <w:divBdr>
        <w:top w:val="none" w:sz="0" w:space="0" w:color="auto"/>
        <w:left w:val="none" w:sz="0" w:space="0" w:color="auto"/>
        <w:bottom w:val="none" w:sz="0" w:space="0" w:color="auto"/>
        <w:right w:val="none" w:sz="0" w:space="0" w:color="auto"/>
      </w:divBdr>
    </w:div>
    <w:div w:id="2009163393">
      <w:bodyDiv w:val="1"/>
      <w:marLeft w:val="0"/>
      <w:marRight w:val="0"/>
      <w:marTop w:val="0"/>
      <w:marBottom w:val="0"/>
      <w:divBdr>
        <w:top w:val="none" w:sz="0" w:space="0" w:color="auto"/>
        <w:left w:val="none" w:sz="0" w:space="0" w:color="auto"/>
        <w:bottom w:val="none" w:sz="0" w:space="0" w:color="auto"/>
        <w:right w:val="none" w:sz="0" w:space="0" w:color="auto"/>
      </w:divBdr>
    </w:div>
    <w:div w:id="2015766974">
      <w:bodyDiv w:val="1"/>
      <w:marLeft w:val="0"/>
      <w:marRight w:val="0"/>
      <w:marTop w:val="0"/>
      <w:marBottom w:val="0"/>
      <w:divBdr>
        <w:top w:val="none" w:sz="0" w:space="0" w:color="auto"/>
        <w:left w:val="none" w:sz="0" w:space="0" w:color="auto"/>
        <w:bottom w:val="none" w:sz="0" w:space="0" w:color="auto"/>
        <w:right w:val="none" w:sz="0" w:space="0" w:color="auto"/>
      </w:divBdr>
    </w:div>
    <w:div w:id="2022927201">
      <w:bodyDiv w:val="1"/>
      <w:marLeft w:val="0"/>
      <w:marRight w:val="0"/>
      <w:marTop w:val="0"/>
      <w:marBottom w:val="0"/>
      <w:divBdr>
        <w:top w:val="none" w:sz="0" w:space="0" w:color="auto"/>
        <w:left w:val="none" w:sz="0" w:space="0" w:color="auto"/>
        <w:bottom w:val="none" w:sz="0" w:space="0" w:color="auto"/>
        <w:right w:val="none" w:sz="0" w:space="0" w:color="auto"/>
      </w:divBdr>
    </w:div>
    <w:div w:id="2024242661">
      <w:bodyDiv w:val="1"/>
      <w:marLeft w:val="0"/>
      <w:marRight w:val="0"/>
      <w:marTop w:val="0"/>
      <w:marBottom w:val="0"/>
      <w:divBdr>
        <w:top w:val="none" w:sz="0" w:space="0" w:color="auto"/>
        <w:left w:val="none" w:sz="0" w:space="0" w:color="auto"/>
        <w:bottom w:val="none" w:sz="0" w:space="0" w:color="auto"/>
        <w:right w:val="none" w:sz="0" w:space="0" w:color="auto"/>
      </w:divBdr>
    </w:div>
    <w:div w:id="2024898489">
      <w:bodyDiv w:val="1"/>
      <w:marLeft w:val="0"/>
      <w:marRight w:val="0"/>
      <w:marTop w:val="0"/>
      <w:marBottom w:val="0"/>
      <w:divBdr>
        <w:top w:val="none" w:sz="0" w:space="0" w:color="auto"/>
        <w:left w:val="none" w:sz="0" w:space="0" w:color="auto"/>
        <w:bottom w:val="none" w:sz="0" w:space="0" w:color="auto"/>
        <w:right w:val="none" w:sz="0" w:space="0" w:color="auto"/>
      </w:divBdr>
    </w:div>
    <w:div w:id="2026710012">
      <w:bodyDiv w:val="1"/>
      <w:marLeft w:val="0"/>
      <w:marRight w:val="0"/>
      <w:marTop w:val="0"/>
      <w:marBottom w:val="0"/>
      <w:divBdr>
        <w:top w:val="none" w:sz="0" w:space="0" w:color="auto"/>
        <w:left w:val="none" w:sz="0" w:space="0" w:color="auto"/>
        <w:bottom w:val="none" w:sz="0" w:space="0" w:color="auto"/>
        <w:right w:val="none" w:sz="0" w:space="0" w:color="auto"/>
      </w:divBdr>
    </w:div>
    <w:div w:id="2029139154">
      <w:bodyDiv w:val="1"/>
      <w:marLeft w:val="0"/>
      <w:marRight w:val="0"/>
      <w:marTop w:val="0"/>
      <w:marBottom w:val="0"/>
      <w:divBdr>
        <w:top w:val="none" w:sz="0" w:space="0" w:color="auto"/>
        <w:left w:val="none" w:sz="0" w:space="0" w:color="auto"/>
        <w:bottom w:val="none" w:sz="0" w:space="0" w:color="auto"/>
        <w:right w:val="none" w:sz="0" w:space="0" w:color="auto"/>
      </w:divBdr>
    </w:div>
    <w:div w:id="2034259473">
      <w:bodyDiv w:val="1"/>
      <w:marLeft w:val="0"/>
      <w:marRight w:val="0"/>
      <w:marTop w:val="0"/>
      <w:marBottom w:val="0"/>
      <w:divBdr>
        <w:top w:val="none" w:sz="0" w:space="0" w:color="auto"/>
        <w:left w:val="none" w:sz="0" w:space="0" w:color="auto"/>
        <w:bottom w:val="none" w:sz="0" w:space="0" w:color="auto"/>
        <w:right w:val="none" w:sz="0" w:space="0" w:color="auto"/>
      </w:divBdr>
    </w:div>
    <w:div w:id="2055690803">
      <w:bodyDiv w:val="1"/>
      <w:marLeft w:val="0"/>
      <w:marRight w:val="0"/>
      <w:marTop w:val="0"/>
      <w:marBottom w:val="0"/>
      <w:divBdr>
        <w:top w:val="none" w:sz="0" w:space="0" w:color="auto"/>
        <w:left w:val="none" w:sz="0" w:space="0" w:color="auto"/>
        <w:bottom w:val="none" w:sz="0" w:space="0" w:color="auto"/>
        <w:right w:val="none" w:sz="0" w:space="0" w:color="auto"/>
      </w:divBdr>
    </w:div>
    <w:div w:id="2057044356">
      <w:bodyDiv w:val="1"/>
      <w:marLeft w:val="0"/>
      <w:marRight w:val="0"/>
      <w:marTop w:val="0"/>
      <w:marBottom w:val="0"/>
      <w:divBdr>
        <w:top w:val="none" w:sz="0" w:space="0" w:color="auto"/>
        <w:left w:val="none" w:sz="0" w:space="0" w:color="auto"/>
        <w:bottom w:val="none" w:sz="0" w:space="0" w:color="auto"/>
        <w:right w:val="none" w:sz="0" w:space="0" w:color="auto"/>
      </w:divBdr>
    </w:div>
    <w:div w:id="2059620091">
      <w:bodyDiv w:val="1"/>
      <w:marLeft w:val="0"/>
      <w:marRight w:val="0"/>
      <w:marTop w:val="0"/>
      <w:marBottom w:val="0"/>
      <w:divBdr>
        <w:top w:val="none" w:sz="0" w:space="0" w:color="auto"/>
        <w:left w:val="none" w:sz="0" w:space="0" w:color="auto"/>
        <w:bottom w:val="none" w:sz="0" w:space="0" w:color="auto"/>
        <w:right w:val="none" w:sz="0" w:space="0" w:color="auto"/>
      </w:divBdr>
    </w:div>
    <w:div w:id="2063672912">
      <w:bodyDiv w:val="1"/>
      <w:marLeft w:val="0"/>
      <w:marRight w:val="0"/>
      <w:marTop w:val="0"/>
      <w:marBottom w:val="0"/>
      <w:divBdr>
        <w:top w:val="none" w:sz="0" w:space="0" w:color="auto"/>
        <w:left w:val="none" w:sz="0" w:space="0" w:color="auto"/>
        <w:bottom w:val="none" w:sz="0" w:space="0" w:color="auto"/>
        <w:right w:val="none" w:sz="0" w:space="0" w:color="auto"/>
      </w:divBdr>
    </w:div>
    <w:div w:id="2064477718">
      <w:bodyDiv w:val="1"/>
      <w:marLeft w:val="0"/>
      <w:marRight w:val="0"/>
      <w:marTop w:val="0"/>
      <w:marBottom w:val="0"/>
      <w:divBdr>
        <w:top w:val="none" w:sz="0" w:space="0" w:color="auto"/>
        <w:left w:val="none" w:sz="0" w:space="0" w:color="auto"/>
        <w:bottom w:val="none" w:sz="0" w:space="0" w:color="auto"/>
        <w:right w:val="none" w:sz="0" w:space="0" w:color="auto"/>
      </w:divBdr>
    </w:div>
    <w:div w:id="2066180357">
      <w:bodyDiv w:val="1"/>
      <w:marLeft w:val="0"/>
      <w:marRight w:val="0"/>
      <w:marTop w:val="0"/>
      <w:marBottom w:val="0"/>
      <w:divBdr>
        <w:top w:val="none" w:sz="0" w:space="0" w:color="auto"/>
        <w:left w:val="none" w:sz="0" w:space="0" w:color="auto"/>
        <w:bottom w:val="none" w:sz="0" w:space="0" w:color="auto"/>
        <w:right w:val="none" w:sz="0" w:space="0" w:color="auto"/>
      </w:divBdr>
    </w:div>
    <w:div w:id="2067953497">
      <w:bodyDiv w:val="1"/>
      <w:marLeft w:val="0"/>
      <w:marRight w:val="0"/>
      <w:marTop w:val="0"/>
      <w:marBottom w:val="0"/>
      <w:divBdr>
        <w:top w:val="none" w:sz="0" w:space="0" w:color="auto"/>
        <w:left w:val="none" w:sz="0" w:space="0" w:color="auto"/>
        <w:bottom w:val="none" w:sz="0" w:space="0" w:color="auto"/>
        <w:right w:val="none" w:sz="0" w:space="0" w:color="auto"/>
      </w:divBdr>
    </w:div>
    <w:div w:id="2068258890">
      <w:bodyDiv w:val="1"/>
      <w:marLeft w:val="0"/>
      <w:marRight w:val="0"/>
      <w:marTop w:val="0"/>
      <w:marBottom w:val="0"/>
      <w:divBdr>
        <w:top w:val="none" w:sz="0" w:space="0" w:color="auto"/>
        <w:left w:val="none" w:sz="0" w:space="0" w:color="auto"/>
        <w:bottom w:val="none" w:sz="0" w:space="0" w:color="auto"/>
        <w:right w:val="none" w:sz="0" w:space="0" w:color="auto"/>
      </w:divBdr>
    </w:div>
    <w:div w:id="2075077997">
      <w:bodyDiv w:val="1"/>
      <w:marLeft w:val="0"/>
      <w:marRight w:val="0"/>
      <w:marTop w:val="0"/>
      <w:marBottom w:val="0"/>
      <w:divBdr>
        <w:top w:val="none" w:sz="0" w:space="0" w:color="auto"/>
        <w:left w:val="none" w:sz="0" w:space="0" w:color="auto"/>
        <w:bottom w:val="none" w:sz="0" w:space="0" w:color="auto"/>
        <w:right w:val="none" w:sz="0" w:space="0" w:color="auto"/>
      </w:divBdr>
    </w:div>
    <w:div w:id="2075926151">
      <w:bodyDiv w:val="1"/>
      <w:marLeft w:val="0"/>
      <w:marRight w:val="0"/>
      <w:marTop w:val="0"/>
      <w:marBottom w:val="0"/>
      <w:divBdr>
        <w:top w:val="none" w:sz="0" w:space="0" w:color="auto"/>
        <w:left w:val="none" w:sz="0" w:space="0" w:color="auto"/>
        <w:bottom w:val="none" w:sz="0" w:space="0" w:color="auto"/>
        <w:right w:val="none" w:sz="0" w:space="0" w:color="auto"/>
      </w:divBdr>
    </w:div>
    <w:div w:id="2077434689">
      <w:bodyDiv w:val="1"/>
      <w:marLeft w:val="0"/>
      <w:marRight w:val="0"/>
      <w:marTop w:val="0"/>
      <w:marBottom w:val="0"/>
      <w:divBdr>
        <w:top w:val="none" w:sz="0" w:space="0" w:color="auto"/>
        <w:left w:val="none" w:sz="0" w:space="0" w:color="auto"/>
        <w:bottom w:val="none" w:sz="0" w:space="0" w:color="auto"/>
        <w:right w:val="none" w:sz="0" w:space="0" w:color="auto"/>
      </w:divBdr>
    </w:div>
    <w:div w:id="2078895287">
      <w:bodyDiv w:val="1"/>
      <w:marLeft w:val="0"/>
      <w:marRight w:val="0"/>
      <w:marTop w:val="0"/>
      <w:marBottom w:val="0"/>
      <w:divBdr>
        <w:top w:val="none" w:sz="0" w:space="0" w:color="auto"/>
        <w:left w:val="none" w:sz="0" w:space="0" w:color="auto"/>
        <w:bottom w:val="none" w:sz="0" w:space="0" w:color="auto"/>
        <w:right w:val="none" w:sz="0" w:space="0" w:color="auto"/>
      </w:divBdr>
    </w:div>
    <w:div w:id="2079671938">
      <w:bodyDiv w:val="1"/>
      <w:marLeft w:val="0"/>
      <w:marRight w:val="0"/>
      <w:marTop w:val="0"/>
      <w:marBottom w:val="0"/>
      <w:divBdr>
        <w:top w:val="none" w:sz="0" w:space="0" w:color="auto"/>
        <w:left w:val="none" w:sz="0" w:space="0" w:color="auto"/>
        <w:bottom w:val="none" w:sz="0" w:space="0" w:color="auto"/>
        <w:right w:val="none" w:sz="0" w:space="0" w:color="auto"/>
      </w:divBdr>
    </w:div>
    <w:div w:id="2082025368">
      <w:bodyDiv w:val="1"/>
      <w:marLeft w:val="0"/>
      <w:marRight w:val="0"/>
      <w:marTop w:val="0"/>
      <w:marBottom w:val="0"/>
      <w:divBdr>
        <w:top w:val="none" w:sz="0" w:space="0" w:color="auto"/>
        <w:left w:val="none" w:sz="0" w:space="0" w:color="auto"/>
        <w:bottom w:val="none" w:sz="0" w:space="0" w:color="auto"/>
        <w:right w:val="none" w:sz="0" w:space="0" w:color="auto"/>
      </w:divBdr>
    </w:div>
    <w:div w:id="2082869770">
      <w:bodyDiv w:val="1"/>
      <w:marLeft w:val="0"/>
      <w:marRight w:val="0"/>
      <w:marTop w:val="0"/>
      <w:marBottom w:val="0"/>
      <w:divBdr>
        <w:top w:val="none" w:sz="0" w:space="0" w:color="auto"/>
        <w:left w:val="none" w:sz="0" w:space="0" w:color="auto"/>
        <w:bottom w:val="none" w:sz="0" w:space="0" w:color="auto"/>
        <w:right w:val="none" w:sz="0" w:space="0" w:color="auto"/>
      </w:divBdr>
    </w:div>
    <w:div w:id="2089882244">
      <w:bodyDiv w:val="1"/>
      <w:marLeft w:val="0"/>
      <w:marRight w:val="0"/>
      <w:marTop w:val="0"/>
      <w:marBottom w:val="0"/>
      <w:divBdr>
        <w:top w:val="none" w:sz="0" w:space="0" w:color="auto"/>
        <w:left w:val="none" w:sz="0" w:space="0" w:color="auto"/>
        <w:bottom w:val="none" w:sz="0" w:space="0" w:color="auto"/>
        <w:right w:val="none" w:sz="0" w:space="0" w:color="auto"/>
      </w:divBdr>
    </w:div>
    <w:div w:id="2096173003">
      <w:bodyDiv w:val="1"/>
      <w:marLeft w:val="0"/>
      <w:marRight w:val="0"/>
      <w:marTop w:val="0"/>
      <w:marBottom w:val="0"/>
      <w:divBdr>
        <w:top w:val="none" w:sz="0" w:space="0" w:color="auto"/>
        <w:left w:val="none" w:sz="0" w:space="0" w:color="auto"/>
        <w:bottom w:val="none" w:sz="0" w:space="0" w:color="auto"/>
        <w:right w:val="none" w:sz="0" w:space="0" w:color="auto"/>
      </w:divBdr>
    </w:div>
    <w:div w:id="2097941281">
      <w:bodyDiv w:val="1"/>
      <w:marLeft w:val="0"/>
      <w:marRight w:val="0"/>
      <w:marTop w:val="0"/>
      <w:marBottom w:val="0"/>
      <w:divBdr>
        <w:top w:val="none" w:sz="0" w:space="0" w:color="auto"/>
        <w:left w:val="none" w:sz="0" w:space="0" w:color="auto"/>
        <w:bottom w:val="none" w:sz="0" w:space="0" w:color="auto"/>
        <w:right w:val="none" w:sz="0" w:space="0" w:color="auto"/>
      </w:divBdr>
    </w:div>
    <w:div w:id="2104571796">
      <w:bodyDiv w:val="1"/>
      <w:marLeft w:val="0"/>
      <w:marRight w:val="0"/>
      <w:marTop w:val="0"/>
      <w:marBottom w:val="0"/>
      <w:divBdr>
        <w:top w:val="none" w:sz="0" w:space="0" w:color="auto"/>
        <w:left w:val="none" w:sz="0" w:space="0" w:color="auto"/>
        <w:bottom w:val="none" w:sz="0" w:space="0" w:color="auto"/>
        <w:right w:val="none" w:sz="0" w:space="0" w:color="auto"/>
      </w:divBdr>
    </w:div>
    <w:div w:id="2112360369">
      <w:bodyDiv w:val="1"/>
      <w:marLeft w:val="0"/>
      <w:marRight w:val="0"/>
      <w:marTop w:val="0"/>
      <w:marBottom w:val="0"/>
      <w:divBdr>
        <w:top w:val="none" w:sz="0" w:space="0" w:color="auto"/>
        <w:left w:val="none" w:sz="0" w:space="0" w:color="auto"/>
        <w:bottom w:val="none" w:sz="0" w:space="0" w:color="auto"/>
        <w:right w:val="none" w:sz="0" w:space="0" w:color="auto"/>
      </w:divBdr>
    </w:div>
    <w:div w:id="2113474908">
      <w:bodyDiv w:val="1"/>
      <w:marLeft w:val="0"/>
      <w:marRight w:val="0"/>
      <w:marTop w:val="0"/>
      <w:marBottom w:val="0"/>
      <w:divBdr>
        <w:top w:val="none" w:sz="0" w:space="0" w:color="auto"/>
        <w:left w:val="none" w:sz="0" w:space="0" w:color="auto"/>
        <w:bottom w:val="none" w:sz="0" w:space="0" w:color="auto"/>
        <w:right w:val="none" w:sz="0" w:space="0" w:color="auto"/>
      </w:divBdr>
    </w:div>
    <w:div w:id="2115712535">
      <w:bodyDiv w:val="1"/>
      <w:marLeft w:val="0"/>
      <w:marRight w:val="0"/>
      <w:marTop w:val="0"/>
      <w:marBottom w:val="0"/>
      <w:divBdr>
        <w:top w:val="none" w:sz="0" w:space="0" w:color="auto"/>
        <w:left w:val="none" w:sz="0" w:space="0" w:color="auto"/>
        <w:bottom w:val="none" w:sz="0" w:space="0" w:color="auto"/>
        <w:right w:val="none" w:sz="0" w:space="0" w:color="auto"/>
      </w:divBdr>
    </w:div>
    <w:div w:id="2119178138">
      <w:bodyDiv w:val="1"/>
      <w:marLeft w:val="0"/>
      <w:marRight w:val="0"/>
      <w:marTop w:val="0"/>
      <w:marBottom w:val="0"/>
      <w:divBdr>
        <w:top w:val="none" w:sz="0" w:space="0" w:color="auto"/>
        <w:left w:val="none" w:sz="0" w:space="0" w:color="auto"/>
        <w:bottom w:val="none" w:sz="0" w:space="0" w:color="auto"/>
        <w:right w:val="none" w:sz="0" w:space="0" w:color="auto"/>
      </w:divBdr>
    </w:div>
    <w:div w:id="2127039018">
      <w:bodyDiv w:val="1"/>
      <w:marLeft w:val="0"/>
      <w:marRight w:val="0"/>
      <w:marTop w:val="0"/>
      <w:marBottom w:val="0"/>
      <w:divBdr>
        <w:top w:val="none" w:sz="0" w:space="0" w:color="auto"/>
        <w:left w:val="none" w:sz="0" w:space="0" w:color="auto"/>
        <w:bottom w:val="none" w:sz="0" w:space="0" w:color="auto"/>
        <w:right w:val="none" w:sz="0" w:space="0" w:color="auto"/>
      </w:divBdr>
    </w:div>
    <w:div w:id="2134207485">
      <w:bodyDiv w:val="1"/>
      <w:marLeft w:val="0"/>
      <w:marRight w:val="0"/>
      <w:marTop w:val="0"/>
      <w:marBottom w:val="0"/>
      <w:divBdr>
        <w:top w:val="none" w:sz="0" w:space="0" w:color="auto"/>
        <w:left w:val="none" w:sz="0" w:space="0" w:color="auto"/>
        <w:bottom w:val="none" w:sz="0" w:space="0" w:color="auto"/>
        <w:right w:val="none" w:sz="0" w:space="0" w:color="auto"/>
      </w:divBdr>
    </w:div>
    <w:div w:id="21410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NVK\AppData\Local\Temp\Rar$DIa0.403\ximiya-10-11-riven-standartu" TargetMode="External"/><Relationship Id="rId21" Type="http://schemas.openxmlformats.org/officeDocument/2006/relationships/hyperlink" Target="https://base.kristti.com.ua/?p=6843" TargetMode="External"/><Relationship Id="rId42" Type="http://schemas.openxmlformats.org/officeDocument/2006/relationships/hyperlink" Target="https://base.kristti.com.ua/?p=6137" TargetMode="External"/><Relationship Id="rId47" Type="http://schemas.openxmlformats.org/officeDocument/2006/relationships/hyperlink" Target="https://www.pedrada.com.ua/files/news/2019/Nakaz_Typovi_osvitni_programy_3-4-kl_MON_2018_Pedrada.pdf" TargetMode="External"/><Relationship Id="rId63" Type="http://schemas.openxmlformats.org/officeDocument/2006/relationships/hyperlink" Target="https://zakon.rada.gov.ua/laws/show/872-2011-%D0%BF" TargetMode="External"/><Relationship Id="rId68" Type="http://schemas.openxmlformats.org/officeDocument/2006/relationships/hyperlink" Target="http://ru.osvita.ua/legislation/Ser_osv/53849/" TargetMode="External"/><Relationship Id="rId84" Type="http://schemas.openxmlformats.org/officeDocument/2006/relationships/hyperlink" Target="https://base.kristti.com.ua/?p=4558" TargetMode="External"/><Relationship Id="rId89" Type="http://schemas.openxmlformats.org/officeDocument/2006/relationships/hyperlink" Target="https://base.kristti.com.ua/?p=4562" TargetMode="External"/><Relationship Id="rId112" Type="http://schemas.openxmlformats.org/officeDocument/2006/relationships/hyperlink" Target="file:///C:\Users\NVK\AppData\Local\Temp\Rar$DIa0.403\texnologiyi-ostatochnij-variant-10.11.17" TargetMode="External"/><Relationship Id="rId133" Type="http://schemas.openxmlformats.org/officeDocument/2006/relationships/hyperlink" Target="https://base.kristti.com.ua/?p=7111" TargetMode="External"/><Relationship Id="rId138" Type="http://schemas.openxmlformats.org/officeDocument/2006/relationships/hyperlink" Target="http://search.ligazakon.ua/l_doc2.nsf/link1/RE33823.html" TargetMode="External"/><Relationship Id="rId154" Type="http://schemas.openxmlformats.org/officeDocument/2006/relationships/hyperlink" Target="http://search.ligazakon.ua/l_doc2.nsf/link1/RE33823.html" TargetMode="External"/><Relationship Id="rId159" Type="http://schemas.openxmlformats.org/officeDocument/2006/relationships/hyperlink" Target="http://search.ligazakon.ua/l_doc2.nsf/link1/RE33823.html" TargetMode="External"/><Relationship Id="rId175" Type="http://schemas.openxmlformats.org/officeDocument/2006/relationships/hyperlink" Target="http://search.ligazakon.ua/l_doc2.nsf/link1/KP180087.html" TargetMode="External"/><Relationship Id="rId170" Type="http://schemas.openxmlformats.org/officeDocument/2006/relationships/hyperlink" Target="http://search.ligazakon.ua/l_doc2.nsf/link1/KP180087.html" TargetMode="External"/><Relationship Id="rId191" Type="http://schemas.openxmlformats.org/officeDocument/2006/relationships/hyperlink" Target="http://search.ligazakon.ua/l_doc2.nsf/link1/RE33823.html" TargetMode="External"/><Relationship Id="rId16" Type="http://schemas.openxmlformats.org/officeDocument/2006/relationships/hyperlink" Target="https://zakon.rada.gov.ua/laws/show/462-2011-%D0%BF" TargetMode="External"/><Relationship Id="rId107" Type="http://schemas.openxmlformats.org/officeDocument/2006/relationships/hyperlink" Target="file:///C:\Users\NVK\AppData\Local\Temp\Rar$DIa0.403\zaxist-vitchizni.-riven-standartu-zatverdzhena13.12.2017" TargetMode="External"/><Relationship Id="rId11" Type="http://schemas.openxmlformats.org/officeDocument/2006/relationships/hyperlink" Target="https://zakon.rada.gov.ua/laws/show/z0703-13" TargetMode="External"/><Relationship Id="rId32" Type="http://schemas.openxmlformats.org/officeDocument/2006/relationships/hyperlink" Target="http://ua-referat.com/%D0%9A%D0%BE%D0%BB%D0%B5%D0%BA%D1%82%D0%B8%D0%B2" TargetMode="External"/><Relationship Id="rId37" Type="http://schemas.openxmlformats.org/officeDocument/2006/relationships/hyperlink" Target="https://base.kristti.com.ua/?p=7667" TargetMode="External"/><Relationship Id="rId53" Type="http://schemas.openxmlformats.org/officeDocument/2006/relationships/hyperlink" Target="http://zosh9.berdyansk.net/osvitni-prohramy-zzso-9-na-2018-2019-n-r.html" TargetMode="External"/><Relationship Id="rId58" Type="http://schemas.openxmlformats.org/officeDocument/2006/relationships/hyperlink" Target="http://lyzogubivka.edu.kh.ua/prozoristj_ta_informacijna_vidkritistj_zakladu_osviti/osvitni_programi/osvitnya_programa_iii_stupenya_10_klas/" TargetMode="External"/><Relationship Id="rId74" Type="http://schemas.openxmlformats.org/officeDocument/2006/relationships/hyperlink" Target="https://zakon3.rada.gov.ua/laws/show/2145-19/page" TargetMode="External"/><Relationship Id="rId79" Type="http://schemas.openxmlformats.org/officeDocument/2006/relationships/hyperlink" Target="https://base.kristti.com.ua/?p=4461" TargetMode="External"/><Relationship Id="rId102" Type="http://schemas.openxmlformats.org/officeDocument/2006/relationships/hyperlink" Target="file:///C:\Users\NVK\AppData\Local\Temp\Rar$DIa0.403\biologiya-i-ekologiya-10-11-kl-riven-standartu-obgovorennya2" TargetMode="External"/><Relationship Id="rId123" Type="http://schemas.openxmlformats.org/officeDocument/2006/relationships/hyperlink" Target="https://zakon.rada.gov.ua/laws/main/651-14" TargetMode="External"/><Relationship Id="rId128" Type="http://schemas.openxmlformats.org/officeDocument/2006/relationships/hyperlink" Target="https://base.kristti.com.ua/?p=7125" TargetMode="External"/><Relationship Id="rId144" Type="http://schemas.openxmlformats.org/officeDocument/2006/relationships/hyperlink" Target="http://search.ligazakon.ua/l_doc2.nsf/link1/RE33823.html" TargetMode="External"/><Relationship Id="rId149" Type="http://schemas.openxmlformats.org/officeDocument/2006/relationships/hyperlink" Target="http://search.ligazakon.ua/l_doc2.nsf/link1/RE33823.html" TargetMode="External"/><Relationship Id="rId5" Type="http://schemas.openxmlformats.org/officeDocument/2006/relationships/webSettings" Target="webSettings.xml"/><Relationship Id="rId90" Type="http://schemas.openxmlformats.org/officeDocument/2006/relationships/hyperlink" Target="https://base.kristti.com.ua/?p=4518" TargetMode="External"/><Relationship Id="rId95" Type="http://schemas.openxmlformats.org/officeDocument/2006/relationships/hyperlink" Target="https://drive.google.com/file/d/1ZyHn0xenL-Samd4G4nsw2cyFr488aHZU/view?usp=sharing" TargetMode="External"/><Relationship Id="rId160" Type="http://schemas.openxmlformats.org/officeDocument/2006/relationships/hyperlink" Target="http://search.ligazakon.ua/l_doc2.nsf/link1/RE33823.html" TargetMode="External"/><Relationship Id="rId165" Type="http://schemas.openxmlformats.org/officeDocument/2006/relationships/hyperlink" Target="http://search.ligazakon.ua/l_doc2.nsf/link1/RE33823.html" TargetMode="External"/><Relationship Id="rId181" Type="http://schemas.openxmlformats.org/officeDocument/2006/relationships/hyperlink" Target="http://search.ligazakon.ua/l_doc2.nsf/link1/RE33823.html" TargetMode="External"/><Relationship Id="rId186" Type="http://schemas.openxmlformats.org/officeDocument/2006/relationships/hyperlink" Target="http://search.ligazakon.ua/l_doc2.nsf/link1/RE33823.html" TargetMode="External"/><Relationship Id="rId22" Type="http://schemas.openxmlformats.org/officeDocument/2006/relationships/hyperlink" Target="https://mon.gov.ua/ua/npa/pro-zatverdzhennya-tipovoyi-osvitnoyi-programi-zakladiv-zagalnoyi-serednoyi-osviti-iii-stupenya" TargetMode="External"/><Relationship Id="rId27" Type="http://schemas.openxmlformats.org/officeDocument/2006/relationships/hyperlink" Target="https://mon.gov.ua/ua/npa/pro-vnesennya-zmin-do-navchalnih-program-z-istoriyi-ukrayini-dlya-5-9-ta-10-11-klasiv-zakladiv-zagalnoyi-serednoyi-osviti" TargetMode="External"/><Relationship Id="rId43" Type="http://schemas.openxmlformats.org/officeDocument/2006/relationships/hyperlink" Target="https://base.kristti.com.ua/?p=6230" TargetMode="External"/><Relationship Id="rId48" Type="http://schemas.openxmlformats.org/officeDocument/2006/relationships/hyperlink" Target="https://base.kristti.com.ua/?p=6835" TargetMode="External"/><Relationship Id="rId64" Type="http://schemas.openxmlformats.org/officeDocument/2006/relationships/hyperlink" Target="https://zakon.rada.gov.ua/laws/show/88-2017-%D0%BF" TargetMode="External"/><Relationship Id="rId69" Type="http://schemas.openxmlformats.org/officeDocument/2006/relationships/hyperlink" Target="https://base.kristti.com.ua/?p=6760" TargetMode="External"/><Relationship Id="rId113" Type="http://schemas.openxmlformats.org/officeDocument/2006/relationships/hyperlink" Target="file:///C:\Users\NVK\AppData\Local\Temp\Rar$DIa0.403\ukr.lit.-10-11.-riven-standartu" TargetMode="External"/><Relationship Id="rId118" Type="http://schemas.openxmlformats.org/officeDocument/2006/relationships/hyperlink" Target="https://mon.gov.ua/storage/app/media/zagalna%20serednya/programy-10-11-klas/2018-2019/inozemni-movi-10-11-19.09.2017.pdf" TargetMode="External"/><Relationship Id="rId134" Type="http://schemas.openxmlformats.org/officeDocument/2006/relationships/hyperlink" Target="https://base.kristti.com.ua/?p=7664" TargetMode="External"/><Relationship Id="rId139" Type="http://schemas.openxmlformats.org/officeDocument/2006/relationships/hyperlink" Target="http://search.ligazakon.ua/l_doc2.nsf/link1/RE33823.html" TargetMode="External"/><Relationship Id="rId80" Type="http://schemas.openxmlformats.org/officeDocument/2006/relationships/hyperlink" Target="https://base.kristti.com.ua/?p=4469" TargetMode="External"/><Relationship Id="rId85" Type="http://schemas.openxmlformats.org/officeDocument/2006/relationships/hyperlink" Target="https://base.kristti.com.ua/?p=4540" TargetMode="External"/><Relationship Id="rId150" Type="http://schemas.openxmlformats.org/officeDocument/2006/relationships/hyperlink" Target="http://search.ligazakon.ua/l_doc2.nsf/link1/RE33823.html" TargetMode="External"/><Relationship Id="rId155" Type="http://schemas.openxmlformats.org/officeDocument/2006/relationships/hyperlink" Target="http://search.ligazakon.ua/l_doc2.nsf/link1/RE33823.html" TargetMode="External"/><Relationship Id="rId171" Type="http://schemas.openxmlformats.org/officeDocument/2006/relationships/hyperlink" Target="http://search.ligazakon.ua/l_doc2.nsf/link1/RE33823.html" TargetMode="External"/><Relationship Id="rId176" Type="http://schemas.openxmlformats.org/officeDocument/2006/relationships/hyperlink" Target="http://search.ligazakon.ua/l_doc2.nsf/link1/RE33823.html" TargetMode="External"/><Relationship Id="rId192" Type="http://schemas.openxmlformats.org/officeDocument/2006/relationships/hyperlink" Target="http://search.ligazakon.ua/l_doc2.nsf/link1/RE33823.html" TargetMode="External"/><Relationship Id="rId12" Type="http://schemas.openxmlformats.org/officeDocument/2006/relationships/hyperlink" Target="http://zakon3.rada.gov.ua/laws/show/254%D0%BA/96-%D0%B2%D1%80" TargetMode="External"/><Relationship Id="rId17" Type="http://schemas.openxmlformats.org/officeDocument/2006/relationships/hyperlink" Target="https://zakon3.rada.gov.ua/laws/show/1392-2011-%D0%BF" TargetMode="External"/><Relationship Id="rId33" Type="http://schemas.openxmlformats.org/officeDocument/2006/relationships/hyperlink" Target="https://zakon.rada.gov.ua/laws/main/651-14" TargetMode="External"/><Relationship Id="rId38" Type="http://schemas.openxmlformats.org/officeDocument/2006/relationships/hyperlink" Target="https://base.kristti.com.ua/?p=7683" TargetMode="External"/><Relationship Id="rId59" Type="http://schemas.openxmlformats.org/officeDocument/2006/relationships/hyperlink" Target="https://zakon.rada.gov.ua/laws/show/462-2011-%D0%BF" TargetMode="External"/><Relationship Id="rId103" Type="http://schemas.openxmlformats.org/officeDocument/2006/relationships/hyperlink" Target="file:///C:\Users\NVK\AppData\Local\Temp\Rar$DIa0.403\istoriya" TargetMode="External"/><Relationship Id="rId108" Type="http://schemas.openxmlformats.org/officeDocument/2006/relationships/hyperlink" Target="file:///C:\Users\NVK\AppData\Local\Temp\Rar$DIa0.403\informatika-standart-10-11" TargetMode="External"/><Relationship Id="rId124" Type="http://schemas.openxmlformats.org/officeDocument/2006/relationships/hyperlink" Target="https://zakon.rada.gov.ua/laws/show/872-2011-%D0%BF" TargetMode="External"/><Relationship Id="rId129" Type="http://schemas.openxmlformats.org/officeDocument/2006/relationships/hyperlink" Target="https://mon.gov.ua/ua/npa/pro-vnesennya-zmini-u-tablicyu-11-do-nakazu-ministerstva-osviti-i-nauki-ukrayini-vid-25062018-693" TargetMode="External"/><Relationship Id="rId54" Type="http://schemas.openxmlformats.org/officeDocument/2006/relationships/hyperlink" Target="http://www.gimnasi1-biltse.com.ua/index.php?name=Pages&amp;op=page&amp;pid=313" TargetMode="External"/><Relationship Id="rId70" Type="http://schemas.openxmlformats.org/officeDocument/2006/relationships/hyperlink" Target="https://www.kmu.gov.ua/ua/npas/pro-zatverdzhennya-derzhavnogo-standartu-pochatkovoyi-osviti" TargetMode="External"/><Relationship Id="rId75" Type="http://schemas.openxmlformats.org/officeDocument/2006/relationships/hyperlink" Target="https://zakon.rada.gov.ua/laws/main/651-14" TargetMode="External"/><Relationship Id="rId91" Type="http://schemas.openxmlformats.org/officeDocument/2006/relationships/hyperlink" Target="https://base.kristti.com.ua/?p=4522" TargetMode="External"/><Relationship Id="rId96" Type="http://schemas.openxmlformats.org/officeDocument/2006/relationships/hyperlink" Target="https://zakon3.rada.gov.ua/laws/show/2145-19/page" TargetMode="External"/><Relationship Id="rId140" Type="http://schemas.openxmlformats.org/officeDocument/2006/relationships/hyperlink" Target="http://search.ligazakon.ua/l_doc2.nsf/link1/RE23235.html" TargetMode="External"/><Relationship Id="rId145" Type="http://schemas.openxmlformats.org/officeDocument/2006/relationships/hyperlink" Target="http://search.ligazakon.ua/l_doc2.nsf/link1/RE33823.html" TargetMode="External"/><Relationship Id="rId161" Type="http://schemas.openxmlformats.org/officeDocument/2006/relationships/hyperlink" Target="http://search.ligazakon.ua/l_doc2.nsf/link1/RE33823.html" TargetMode="External"/><Relationship Id="rId166" Type="http://schemas.openxmlformats.org/officeDocument/2006/relationships/hyperlink" Target="http://search.ligazakon.ua/l_doc2.nsf/link1/RE33823.html" TargetMode="External"/><Relationship Id="rId182" Type="http://schemas.openxmlformats.org/officeDocument/2006/relationships/hyperlink" Target="http://search.ligazakon.ua/l_doc2.nsf/link1/RE33823.html" TargetMode="External"/><Relationship Id="rId187" Type="http://schemas.openxmlformats.org/officeDocument/2006/relationships/hyperlink" Target="http://search.ligazakon.ua/l_doc2.nsf/link1/RE33823.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on.gov.ua/ua/npa/pro-zatverdzhennya-tipovoyi-osvitnoyi-programi-zakladiv-zagalnoyi-serednoyi-osviti-iii-stupenya-408" TargetMode="External"/><Relationship Id="rId28" Type="http://schemas.openxmlformats.org/officeDocument/2006/relationships/hyperlink" Target="https://base.kristti.com.ua/?p=7678" TargetMode="External"/><Relationship Id="rId49" Type="http://schemas.openxmlformats.org/officeDocument/2006/relationships/hyperlink" Target="https://base.kristti.com.ua/?p=6843" TargetMode="External"/><Relationship Id="rId114" Type="http://schemas.openxmlformats.org/officeDocument/2006/relationships/hyperlink" Target="file:///C:\Users\NVK\AppData\Local\Temp\Rar$DIa0.403\ukr.lit.-10-11.-profilnij-riven" TargetMode="External"/><Relationship Id="rId119" Type="http://schemas.openxmlformats.org/officeDocument/2006/relationships/hyperlink" Target="https://zakon.rada.gov.ua/laws/show/607-2013-%D0%BF" TargetMode="External"/><Relationship Id="rId44" Type="http://schemas.openxmlformats.org/officeDocument/2006/relationships/hyperlink" Target="https://mon.gov.ua/ua/npa/pro-vnesennya-zmin-do-navchalnih-program-z-istoriyi-ukrayini-dlya-5-9-ta-10-11-klasiv-zakladiv-zagalnoyi-serednoyi-osviti" TargetMode="External"/><Relationship Id="rId60" Type="http://schemas.openxmlformats.org/officeDocument/2006/relationships/hyperlink" Target="https://www.kmu.gov.ua/ua/npas/pro-zatverdzhennya-derzhavnogo-standartu-pochatkovoyi-osviti" TargetMode="External"/><Relationship Id="rId65" Type="http://schemas.openxmlformats.org/officeDocument/2006/relationships/hyperlink" Target="https://base.kristti.com.ua/?p=7395" TargetMode="External"/><Relationship Id="rId81" Type="http://schemas.openxmlformats.org/officeDocument/2006/relationships/hyperlink" Target="https://base.kristti.com.ua/?p=4544" TargetMode="External"/><Relationship Id="rId86" Type="http://schemas.openxmlformats.org/officeDocument/2006/relationships/hyperlink" Target="https://base.kristti.com.ua/?p=4530" TargetMode="External"/><Relationship Id="rId130" Type="http://schemas.openxmlformats.org/officeDocument/2006/relationships/hyperlink" Target="https://mon.gov.ua/ua/npa/pro-vnesennya-zmini-u-tablicyu-11-do-nakazu-ministerstva-osviti-i-nauki-ukrayini-vid-25062018-693" TargetMode="External"/><Relationship Id="rId135" Type="http://schemas.openxmlformats.org/officeDocument/2006/relationships/hyperlink" Target="https://base.kristti.com.ua/?p=6933" TargetMode="External"/><Relationship Id="rId151" Type="http://schemas.openxmlformats.org/officeDocument/2006/relationships/hyperlink" Target="http://search.ligazakon.ua/l_doc2.nsf/link1/RE33823.html" TargetMode="External"/><Relationship Id="rId156" Type="http://schemas.openxmlformats.org/officeDocument/2006/relationships/hyperlink" Target="http://search.ligazakon.ua/l_doc2.nsf/link1/RE33823.html" TargetMode="External"/><Relationship Id="rId177" Type="http://schemas.openxmlformats.org/officeDocument/2006/relationships/hyperlink" Target="http://search.ligazakon.ua/l_doc2.nsf/link1/RE33823.html" TargetMode="External"/><Relationship Id="rId172" Type="http://schemas.openxmlformats.org/officeDocument/2006/relationships/hyperlink" Target="http://search.ligazakon.ua/l_doc2.nsf/link1/RE33823.html" TargetMode="External"/><Relationship Id="rId193" Type="http://schemas.openxmlformats.org/officeDocument/2006/relationships/hyperlink" Target="http://search.ligazakon.ua/l_doc2.nsf/link1/RE33823.html" TargetMode="External"/><Relationship Id="rId13" Type="http://schemas.openxmlformats.org/officeDocument/2006/relationships/hyperlink" Target="https://www.kmu.gov.ua/storage/app/media/reforms/ukrainska-shkola-compressed.pdf" TargetMode="External"/><Relationship Id="rId18" Type="http://schemas.openxmlformats.org/officeDocument/2006/relationships/hyperlink" Target="https://base.kristti.com.ua/?p=6760" TargetMode="External"/><Relationship Id="rId39" Type="http://schemas.openxmlformats.org/officeDocument/2006/relationships/hyperlink" Target="http://ru.osvita.ua/doc/files/news/652/65296/recomendations_inc.pdf" TargetMode="External"/><Relationship Id="rId109" Type="http://schemas.openxmlformats.org/officeDocument/2006/relationships/hyperlink" Target="file:///C:\Users\NVK\AppData\Local\Temp\Rar$DIa0.403\istoriya" TargetMode="External"/><Relationship Id="rId34" Type="http://schemas.openxmlformats.org/officeDocument/2006/relationships/hyperlink" Target="https://zakon3.rada.gov.ua/laws/show/2145-19/page" TargetMode="External"/><Relationship Id="rId50" Type="http://schemas.openxmlformats.org/officeDocument/2006/relationships/hyperlink" Target="https://mon.gov.ua/ua/npa/pro-zatverdzhennya-tipovoyi-osvitnoyi-programi-zakladiv-zagalnoyi-serednoyi-osviti-iii-stupenya" TargetMode="External"/><Relationship Id="rId55" Type="http://schemas.openxmlformats.org/officeDocument/2006/relationships/hyperlink" Target="https://www.school15.org.ua/osvitniy-protses/osvitnya-programa/" TargetMode="External"/><Relationship Id="rId76" Type="http://schemas.openxmlformats.org/officeDocument/2006/relationships/hyperlink" Target="https://zakon3.rada.gov.ua/laws/show/1392-2011-%D0%BF" TargetMode="External"/><Relationship Id="rId97" Type="http://schemas.openxmlformats.org/officeDocument/2006/relationships/hyperlink" Target="https://zakon.rada.gov.ua/laws/main/651-14" TargetMode="External"/><Relationship Id="rId104" Type="http://schemas.openxmlformats.org/officeDocument/2006/relationships/hyperlink" Target="file:///C:\Users\NVK\AppData\Local\Temp\Rar$DIa0.403\geografiya-10-11final-21112017" TargetMode="External"/><Relationship Id="rId120" Type="http://schemas.openxmlformats.org/officeDocument/2006/relationships/hyperlink" Target="https://zakon.rada.gov.ua/laws/show/872-2011-%D0%BF" TargetMode="External"/><Relationship Id="rId125" Type="http://schemas.openxmlformats.org/officeDocument/2006/relationships/hyperlink" Target="https://base.kristti.com.ua/?p=6866" TargetMode="External"/><Relationship Id="rId141" Type="http://schemas.openxmlformats.org/officeDocument/2006/relationships/hyperlink" Target="http://search.ligazakon.ua/l_doc2.nsf/link1/RE33823.html" TargetMode="External"/><Relationship Id="rId146" Type="http://schemas.openxmlformats.org/officeDocument/2006/relationships/hyperlink" Target="http://search.ligazakon.ua/l_doc2.nsf/link1/RE33823.html" TargetMode="External"/><Relationship Id="rId167" Type="http://schemas.openxmlformats.org/officeDocument/2006/relationships/hyperlink" Target="http://search.ligazakon.ua/l_doc2.nsf/link1/RE33823.html" TargetMode="External"/><Relationship Id="rId188" Type="http://schemas.openxmlformats.org/officeDocument/2006/relationships/hyperlink" Target="http://search.ligazakon.ua/l_doc2.nsf/link1/RE33823.html" TargetMode="External"/><Relationship Id="rId7" Type="http://schemas.openxmlformats.org/officeDocument/2006/relationships/endnotes" Target="endnotes.xml"/><Relationship Id="rId71" Type="http://schemas.openxmlformats.org/officeDocument/2006/relationships/hyperlink" Target="https://zakon.rada.gov.ua/laws/show/462-2011-%D0%BF" TargetMode="External"/><Relationship Id="rId92" Type="http://schemas.openxmlformats.org/officeDocument/2006/relationships/hyperlink" Target="https://base.kristti.com.ua/?p=4549" TargetMode="External"/><Relationship Id="rId162" Type="http://schemas.openxmlformats.org/officeDocument/2006/relationships/hyperlink" Target="http://search.ligazakon.ua/l_doc2.nsf/link1/RE33823.html" TargetMode="External"/><Relationship Id="rId183" Type="http://schemas.openxmlformats.org/officeDocument/2006/relationships/hyperlink" Target="http://search.ligazakon.ua/l_doc2.nsf/link1/RE33823.html" TargetMode="External"/><Relationship Id="rId2" Type="http://schemas.openxmlformats.org/officeDocument/2006/relationships/numbering" Target="numbering.xml"/><Relationship Id="rId29" Type="http://schemas.openxmlformats.org/officeDocument/2006/relationships/hyperlink" Target="https://base.kristti.com.ua/?p=7667" TargetMode="External"/><Relationship Id="rId24" Type="http://schemas.openxmlformats.org/officeDocument/2006/relationships/hyperlink" Target="https://base.kristti.com.ua/?p=4407" TargetMode="External"/><Relationship Id="rId40" Type="http://schemas.openxmlformats.org/officeDocument/2006/relationships/hyperlink" Target="https://base.kristti.com.ua/?page_id=7598" TargetMode="External"/><Relationship Id="rId45" Type="http://schemas.openxmlformats.org/officeDocument/2006/relationships/hyperlink" Target="https://base.kristti.com.ua/?p=4407" TargetMode="External"/><Relationship Id="rId66" Type="http://schemas.openxmlformats.org/officeDocument/2006/relationships/hyperlink" Target="https://zakon.rada.gov.ua/laws/show/z0008-19" TargetMode="External"/><Relationship Id="rId87" Type="http://schemas.openxmlformats.org/officeDocument/2006/relationships/hyperlink" Target="https://base.kristti.com.ua/?p=4514" TargetMode="External"/><Relationship Id="rId110" Type="http://schemas.openxmlformats.org/officeDocument/2006/relationships/hyperlink" Target="file:///C:\Users\NVK\AppData\Local\Temp\Rar$DIa0.403\matematika.-riven-standartu" TargetMode="External"/><Relationship Id="rId115" Type="http://schemas.openxmlformats.org/officeDocument/2006/relationships/hyperlink" Target="https://base.kristti.com.ua/?p=6177" TargetMode="External"/><Relationship Id="rId131" Type="http://schemas.openxmlformats.org/officeDocument/2006/relationships/hyperlink" Target="https://base.kristti.com.ua/?p=7104" TargetMode="External"/><Relationship Id="rId136" Type="http://schemas.openxmlformats.org/officeDocument/2006/relationships/hyperlink" Target="https://base.kristti.com.ua/?p=7115" TargetMode="External"/><Relationship Id="rId157" Type="http://schemas.openxmlformats.org/officeDocument/2006/relationships/hyperlink" Target="http://search.ligazakon.ua/l_doc2.nsf/link1/RE33823.html" TargetMode="External"/><Relationship Id="rId178" Type="http://schemas.openxmlformats.org/officeDocument/2006/relationships/hyperlink" Target="http://search.ligazakon.ua/l_doc2.nsf/link1/RE33823.html" TargetMode="External"/><Relationship Id="rId61" Type="http://schemas.openxmlformats.org/officeDocument/2006/relationships/hyperlink" Target="https://zakon3.rada.gov.ua/laws/show/1392-2011-%D0%BF" TargetMode="External"/><Relationship Id="rId82" Type="http://schemas.openxmlformats.org/officeDocument/2006/relationships/hyperlink" Target="https://base.kristti.com.ua/?p=4536" TargetMode="External"/><Relationship Id="rId152" Type="http://schemas.openxmlformats.org/officeDocument/2006/relationships/hyperlink" Target="http://search.ligazakon.ua/l_doc2.nsf/link1/RE33823.html" TargetMode="External"/><Relationship Id="rId173" Type="http://schemas.openxmlformats.org/officeDocument/2006/relationships/hyperlink" Target="http://search.ligazakon.ua/l_doc2.nsf/link1/RE33823.html" TargetMode="External"/><Relationship Id="rId194" Type="http://schemas.openxmlformats.org/officeDocument/2006/relationships/fontTable" Target="fontTable.xml"/><Relationship Id="rId19" Type="http://schemas.openxmlformats.org/officeDocument/2006/relationships/hyperlink" Target="https://base.kristti.com.ua/?p=6917" TargetMode="External"/><Relationship Id="rId14" Type="http://schemas.openxmlformats.org/officeDocument/2006/relationships/hyperlink" Target="https://base.kristti.com.ua/?p=6866" TargetMode="External"/><Relationship Id="rId30" Type="http://schemas.openxmlformats.org/officeDocument/2006/relationships/hyperlink" Target="https://base.kristti.com.ua/?p=7586" TargetMode="External"/><Relationship Id="rId35" Type="http://schemas.openxmlformats.org/officeDocument/2006/relationships/hyperlink" Target="https://base.kristti.com.ua/?p=7678" TargetMode="External"/><Relationship Id="rId56" Type="http://schemas.openxmlformats.org/officeDocument/2006/relationships/hyperlink" Target="http://school17.klasna.com/uk/site/our-school.html" TargetMode="External"/><Relationship Id="rId77" Type="http://schemas.openxmlformats.org/officeDocument/2006/relationships/hyperlink" Target="https://mon.gov.ua/ua/npa/pro-zatverdzhennya-tipovoyi-osvitnoyi-programi-zakladiv-zagalnoyi-serednoyi-osviti-ii-stupenya" TargetMode="External"/><Relationship Id="rId100" Type="http://schemas.openxmlformats.org/officeDocument/2006/relationships/hyperlink" Target="https://base.kristti.com.ua/?p=6156" TargetMode="External"/><Relationship Id="rId105" Type="http://schemas.openxmlformats.org/officeDocument/2006/relationships/hyperlink" Target="file:///C:\Users\NVK\AppData\Local\Temp\Rar$DIa0.403\program-hromadyanska-osvita-24.11.2017" TargetMode="External"/><Relationship Id="rId126" Type="http://schemas.openxmlformats.org/officeDocument/2006/relationships/hyperlink" Target="https://base.kristti.com.ua/?p=6936" TargetMode="External"/><Relationship Id="rId147" Type="http://schemas.openxmlformats.org/officeDocument/2006/relationships/hyperlink" Target="http://search.ligazakon.ua/l_doc2.nsf/link1/RE33823.html" TargetMode="External"/><Relationship Id="rId168" Type="http://schemas.openxmlformats.org/officeDocument/2006/relationships/hyperlink" Target="http://search.ligazakon.ua/l_doc2.nsf/link1/RE33823.html" TargetMode="External"/><Relationship Id="rId8" Type="http://schemas.openxmlformats.org/officeDocument/2006/relationships/hyperlink" Target="https://zakon.rada.gov.ua/laws/show/z0564-18" TargetMode="External"/><Relationship Id="rId51" Type="http://schemas.openxmlformats.org/officeDocument/2006/relationships/hyperlink" Target="https://mon.gov.ua/ua/npa/pro-zatverdzhennya-tipovoyi-osvitnoyi-programi-zakladiv-zagalnoyi-serednoyi-osviti-iii-stupenya-408" TargetMode="External"/><Relationship Id="rId72" Type="http://schemas.openxmlformats.org/officeDocument/2006/relationships/hyperlink" Target="https://base.kristti.com.ua/?p=6835" TargetMode="External"/><Relationship Id="rId93" Type="http://schemas.openxmlformats.org/officeDocument/2006/relationships/hyperlink" Target="https://base.kristti.com.ua/?p=6144" TargetMode="External"/><Relationship Id="rId98" Type="http://schemas.openxmlformats.org/officeDocument/2006/relationships/hyperlink" Target="https://zakon3.rada.gov.ua/laws/show/1392-2011-%D0%BF" TargetMode="External"/><Relationship Id="rId121" Type="http://schemas.openxmlformats.org/officeDocument/2006/relationships/hyperlink" Target="https://base.kristti.com.ua/?p=7683" TargetMode="External"/><Relationship Id="rId142" Type="http://schemas.openxmlformats.org/officeDocument/2006/relationships/hyperlink" Target="http://search.ligazakon.ua/l_doc2.nsf/link1/RE33823.html" TargetMode="External"/><Relationship Id="rId163" Type="http://schemas.openxmlformats.org/officeDocument/2006/relationships/hyperlink" Target="http://search.ligazakon.ua/l_doc2.nsf/link1/RE33823.html" TargetMode="External"/><Relationship Id="rId184" Type="http://schemas.openxmlformats.org/officeDocument/2006/relationships/hyperlink" Target="http://search.ligazakon.ua/l_doc2.nsf/link1/RE33823.html" TargetMode="External"/><Relationship Id="rId189" Type="http://schemas.openxmlformats.org/officeDocument/2006/relationships/hyperlink" Target="http://search.ligazakon.ua/l_doc2.nsf/link1/RE33823.html" TargetMode="External"/><Relationship Id="rId3" Type="http://schemas.openxmlformats.org/officeDocument/2006/relationships/styles" Target="styles.xml"/><Relationship Id="rId25" Type="http://schemas.openxmlformats.org/officeDocument/2006/relationships/hyperlink" Target="https://base.kristti.com.ua/?p=6137" TargetMode="External"/><Relationship Id="rId46" Type="http://schemas.openxmlformats.org/officeDocument/2006/relationships/hyperlink" Target="https://base.kristti.com.ua/?p=6760" TargetMode="External"/><Relationship Id="rId67" Type="http://schemas.openxmlformats.org/officeDocument/2006/relationships/hyperlink" Target="https://zakon.rada.gov.ua/laws/show/1095-2004-%D0%BF" TargetMode="External"/><Relationship Id="rId116" Type="http://schemas.openxmlformats.org/officeDocument/2006/relationships/hyperlink" Target="file:///C:\Users\NVK\AppData\Local\Temp\Rar$DIa0.403\fizichna-kultura-10-11-kl.-standart" TargetMode="External"/><Relationship Id="rId137" Type="http://schemas.openxmlformats.org/officeDocument/2006/relationships/hyperlink" Target="https://base.kristti.com.ua/?p=7121" TargetMode="External"/><Relationship Id="rId158" Type="http://schemas.openxmlformats.org/officeDocument/2006/relationships/hyperlink" Target="http://search.ligazakon.ua/l_doc2.nsf/link1/RE33823.html" TargetMode="External"/><Relationship Id="rId20" Type="http://schemas.openxmlformats.org/officeDocument/2006/relationships/hyperlink" Target="https://base.kristti.com.ua/?p=6835" TargetMode="External"/><Relationship Id="rId41" Type="http://schemas.openxmlformats.org/officeDocument/2006/relationships/hyperlink" Target="https://base.kristti.com.ua/?p=7650" TargetMode="External"/><Relationship Id="rId62" Type="http://schemas.openxmlformats.org/officeDocument/2006/relationships/hyperlink" Target="https://zakon.rada.gov.ua/laws/show/607-2013-%D0%BF" TargetMode="External"/><Relationship Id="rId83" Type="http://schemas.openxmlformats.org/officeDocument/2006/relationships/hyperlink" Target="https://base.kristti.com.ua/?p=4476" TargetMode="External"/><Relationship Id="rId88" Type="http://schemas.openxmlformats.org/officeDocument/2006/relationships/hyperlink" Target="https://base.kristti.com.ua/?p=4526" TargetMode="External"/><Relationship Id="rId111" Type="http://schemas.openxmlformats.org/officeDocument/2006/relationships/hyperlink" Target="file:///C:\Users\NVK\AppData\Local\Temp\Rar$DIa0.403\pravoznavstvo-10-11-profil-16-travnya-2017" TargetMode="External"/><Relationship Id="rId132" Type="http://schemas.openxmlformats.org/officeDocument/2006/relationships/hyperlink" Target="https://base.kristti.com.ua/?p=7108" TargetMode="External"/><Relationship Id="rId153" Type="http://schemas.openxmlformats.org/officeDocument/2006/relationships/hyperlink" Target="http://search.ligazakon.ua/l_doc2.nsf/link1/RE33823.html" TargetMode="External"/><Relationship Id="rId174" Type="http://schemas.openxmlformats.org/officeDocument/2006/relationships/hyperlink" Target="http://search.ligazakon.ua/l_doc2.nsf/link1/RE33823.html" TargetMode="External"/><Relationship Id="rId179" Type="http://schemas.openxmlformats.org/officeDocument/2006/relationships/hyperlink" Target="http://search.ligazakon.ua/l_doc2.nsf/link1/RE33823.html" TargetMode="External"/><Relationship Id="rId195" Type="http://schemas.openxmlformats.org/officeDocument/2006/relationships/theme" Target="theme/theme1.xml"/><Relationship Id="rId190" Type="http://schemas.openxmlformats.org/officeDocument/2006/relationships/hyperlink" Target="http://search.ligazakon.ua/l_doc2.nsf/link1/RE33823.html" TargetMode="External"/><Relationship Id="rId15" Type="http://schemas.openxmlformats.org/officeDocument/2006/relationships/hyperlink" Target="https://www.kmu.gov.ua/ua/npas/pro-zatverdzhennya-derzhavnogo-standartu-pochatkovoyi-osviti" TargetMode="External"/><Relationship Id="rId36" Type="http://schemas.openxmlformats.org/officeDocument/2006/relationships/hyperlink" Target="https://base.kristti.com.ua/?p=7586" TargetMode="External"/><Relationship Id="rId57" Type="http://schemas.openxmlformats.org/officeDocument/2006/relationships/hyperlink" Target="http://lyzogubivka.edu.kh.ua/prozoristj_ta_informacijna_vidkritistj_zakladu_osviti/osvitni_programi/osvitnya_programa_i_stupenya_1_klas/" TargetMode="External"/><Relationship Id="rId106" Type="http://schemas.openxmlformats.org/officeDocument/2006/relationships/hyperlink" Target="file:///C:\Users\NVK\AppData\Local\Temp\Rar$DIa0.403\25062018zarublit-10-11-riven-standartu-2" TargetMode="External"/><Relationship Id="rId127" Type="http://schemas.openxmlformats.org/officeDocument/2006/relationships/hyperlink" Target="https://zakon.rada.gov.ua/laws/show/88-2017-%D0%BF" TargetMode="External"/><Relationship Id="rId10" Type="http://schemas.openxmlformats.org/officeDocument/2006/relationships/hyperlink" Target="https://zakon.rada.gov.ua/laws/show/651-14" TargetMode="External"/><Relationship Id="rId31" Type="http://schemas.openxmlformats.org/officeDocument/2006/relationships/hyperlink" Target="https://base.kristti.com.ua/?page_id=7598" TargetMode="External"/><Relationship Id="rId52" Type="http://schemas.openxmlformats.org/officeDocument/2006/relationships/hyperlink" Target="https://base.kristti.com.ua/?p=6917" TargetMode="External"/><Relationship Id="rId73" Type="http://schemas.openxmlformats.org/officeDocument/2006/relationships/hyperlink" Target="https://zakon.rada.gov.ua/laws/show/z0229-02" TargetMode="External"/><Relationship Id="rId78" Type="http://schemas.openxmlformats.org/officeDocument/2006/relationships/hyperlink" Target="https://zakon3.rada.gov.ua/laws/show/1392-2011-%D0%BF" TargetMode="External"/><Relationship Id="rId94" Type="http://schemas.openxmlformats.org/officeDocument/2006/relationships/hyperlink" Target="https://base.kristti.com.ua/?p=4554" TargetMode="External"/><Relationship Id="rId99" Type="http://schemas.openxmlformats.org/officeDocument/2006/relationships/hyperlink" Target="https://mon.gov.ua/ua/npa/pro-zatverdzhennya-tipovoyi-osvitnoyi-programi-zakladiv-zagalnoyi-serednoyi-osviti-iii-stupenya-408" TargetMode="External"/><Relationship Id="rId101" Type="http://schemas.openxmlformats.org/officeDocument/2006/relationships/hyperlink" Target="https://base.kristti.com.ua/?p=6165" TargetMode="External"/><Relationship Id="rId122" Type="http://schemas.openxmlformats.org/officeDocument/2006/relationships/hyperlink" Target="http://ru.osvita.ua/doc/files/news/652/65296/recomendations_inc.pdf" TargetMode="External"/><Relationship Id="rId143" Type="http://schemas.openxmlformats.org/officeDocument/2006/relationships/hyperlink" Target="http://search.ligazakon.ua/l_doc2.nsf/link1/RE33823.html" TargetMode="External"/><Relationship Id="rId148" Type="http://schemas.openxmlformats.org/officeDocument/2006/relationships/hyperlink" Target="http://search.ligazakon.ua/l_doc2.nsf/link1/RE33823.html" TargetMode="External"/><Relationship Id="rId164" Type="http://schemas.openxmlformats.org/officeDocument/2006/relationships/hyperlink" Target="http://search.ligazakon.ua/l_doc2.nsf/link1/RE33823.html" TargetMode="External"/><Relationship Id="rId169" Type="http://schemas.openxmlformats.org/officeDocument/2006/relationships/hyperlink" Target="http://search.ligazakon.ua/l_doc2.nsf/link1/RE33823.html" TargetMode="External"/><Relationship Id="rId185" Type="http://schemas.openxmlformats.org/officeDocument/2006/relationships/hyperlink" Target="http://search.ligazakon.ua/l_doc2.nsf/link1/RE33823.html"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80" Type="http://schemas.openxmlformats.org/officeDocument/2006/relationships/hyperlink" Target="http://search.ligazakon.ua/l_doc2.nsf/link1/RE33823.html" TargetMode="External"/><Relationship Id="rId26" Type="http://schemas.openxmlformats.org/officeDocument/2006/relationships/hyperlink" Target="https://base.kristti.com.ua/?p=6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7D73-C9B6-4A33-927C-C4DA27B6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236</Pages>
  <Words>409003</Words>
  <Characters>233133</Characters>
  <Application>Microsoft Office Word</Application>
  <DocSecurity>0</DocSecurity>
  <Lines>1942</Lines>
  <Paragraphs>1281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640855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cp:lastPrinted>2019-10-16T05:43:00Z</cp:lastPrinted>
  <dcterms:created xsi:type="dcterms:W3CDTF">2022-10-21T13:16:00Z</dcterms:created>
  <dcterms:modified xsi:type="dcterms:W3CDTF">2022-10-25T07:45:00Z</dcterms:modified>
</cp:coreProperties>
</file>